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bookmarkEnd w:id="6"/>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874AF9">
      <w:pPr>
        <w:ind w:firstLine="0"/>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BA4634">
        <w:rPr>
          <w:rFonts w:eastAsia="Times New Roman" w:cs="Times New Roman"/>
          <w:b/>
          <w:sz w:val="36"/>
          <w:szCs w:val="36"/>
          <w:lang w:eastAsia="ar-SA" w:bidi="en-US"/>
        </w:rPr>
        <w:t xml:space="preserve">Село </w:t>
      </w:r>
      <w:proofErr w:type="spellStart"/>
      <w:r w:rsidR="00BA4634">
        <w:rPr>
          <w:rFonts w:eastAsia="Times New Roman" w:cs="Times New Roman"/>
          <w:b/>
          <w:sz w:val="36"/>
          <w:szCs w:val="36"/>
          <w:lang w:eastAsia="ar-SA" w:bidi="en-US"/>
        </w:rPr>
        <w:t>Болхуны</w:t>
      </w:r>
      <w:proofErr w:type="spellEnd"/>
      <w:r>
        <w:rPr>
          <w:rFonts w:eastAsia="Times New Roman" w:cs="Times New Roman"/>
          <w:b/>
          <w:sz w:val="36"/>
          <w:szCs w:val="36"/>
          <w:lang w:eastAsia="ar-SA" w:bidi="en-US"/>
        </w:rPr>
        <w:t xml:space="preserve">»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7" w:name="OLE_LINK203"/>
      <w:bookmarkStart w:id="8" w:name="OLE_LINK204"/>
      <w:bookmarkStart w:id="9"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7"/>
    <w:bookmarkEnd w:id="8"/>
    <w:bookmarkEnd w:id="9"/>
    <w:p w:rsidR="00200A6B" w:rsidRPr="00F13E64" w:rsidRDefault="00200A6B" w:rsidP="00F55070">
      <w:pPr>
        <w:ind w:firstLine="0"/>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7E068D">
          <w:rPr>
            <w:noProof/>
            <w:webHidden/>
          </w:rPr>
          <w:t>4</w:t>
        </w:r>
      </w:hyperlink>
    </w:p>
    <w:p w:rsidR="00F13E64" w:rsidRPr="00F13E64" w:rsidRDefault="00294C1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7E068D">
          <w:rPr>
            <w:noProof/>
            <w:webHidden/>
          </w:rPr>
          <w:t>5</w:t>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7E068D">
          <w:rPr>
            <w:noProof/>
            <w:webHidden/>
          </w:rPr>
          <w:t>5</w:t>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7E068D">
          <w:rPr>
            <w:noProof/>
            <w:webHidden/>
          </w:rPr>
          <w:t>5</w:t>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7E068D">
          <w:rPr>
            <w:noProof/>
            <w:webHidden/>
          </w:rPr>
          <w:t>6</w:t>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7E068D">
          <w:rPr>
            <w:noProof/>
            <w:webHidden/>
          </w:rPr>
          <w:t>6</w:t>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7E068D">
          <w:rPr>
            <w:noProof/>
            <w:webHidden/>
          </w:rPr>
          <w:t>8</w:t>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7E068D">
          <w:rPr>
            <w:noProof/>
            <w:webHidden/>
          </w:rPr>
          <w:t>9</w:t>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6E4CDC">
          <w:rPr>
            <w:noProof/>
            <w:webHidden/>
          </w:rPr>
          <w:t>10</w:t>
        </w:r>
        <w:r w:rsidR="00F13E64" w:rsidRPr="00F13E64">
          <w:rPr>
            <w:noProof/>
            <w:webHidden/>
          </w:rPr>
          <w:fldChar w:fldCharType="end"/>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6E4CDC">
          <w:rPr>
            <w:noProof/>
            <w:webHidden/>
          </w:rPr>
          <w:t>11</w:t>
        </w:r>
        <w:r w:rsidR="00F13E64" w:rsidRPr="00F13E64">
          <w:rPr>
            <w:noProof/>
            <w:webHidden/>
          </w:rPr>
          <w:fldChar w:fldCharType="end"/>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6E4CDC">
          <w:rPr>
            <w:noProof/>
            <w:webHidden/>
          </w:rPr>
          <w:t>12</w:t>
        </w:r>
        <w:r w:rsidR="00F13E64" w:rsidRPr="00F13E64">
          <w:rPr>
            <w:noProof/>
            <w:webHidden/>
          </w:rPr>
          <w:fldChar w:fldCharType="end"/>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6E4CDC">
          <w:rPr>
            <w:noProof/>
            <w:webHidden/>
          </w:rPr>
          <w:t>12</w:t>
        </w:r>
        <w:r w:rsidR="00F13E64" w:rsidRPr="00F13E64">
          <w:rPr>
            <w:noProof/>
            <w:webHidden/>
          </w:rPr>
          <w:fldChar w:fldCharType="end"/>
        </w:r>
      </w:hyperlink>
    </w:p>
    <w:p w:rsidR="00F13E64" w:rsidRPr="00F13E64" w:rsidRDefault="00294C1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6E4CDC">
          <w:rPr>
            <w:noProof/>
            <w:webHidden/>
          </w:rPr>
          <w:t>13</w:t>
        </w:r>
        <w:r w:rsidR="00F13E64" w:rsidRPr="00F13E64">
          <w:rPr>
            <w:noProof/>
            <w:webHidden/>
          </w:rPr>
          <w:fldChar w:fldCharType="end"/>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6E4CDC">
          <w:rPr>
            <w:noProof/>
            <w:webHidden/>
          </w:rPr>
          <w:t>13</w:t>
        </w:r>
        <w:r w:rsidR="00F13E64" w:rsidRPr="00F13E64">
          <w:rPr>
            <w:noProof/>
            <w:webHidden/>
          </w:rPr>
          <w:fldChar w:fldCharType="end"/>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6E4CDC">
          <w:rPr>
            <w:noProof/>
            <w:webHidden/>
          </w:rPr>
          <w:t>13</w:t>
        </w:r>
        <w:r w:rsidR="00F13E64" w:rsidRPr="00F13E64">
          <w:rPr>
            <w:noProof/>
            <w:webHidden/>
          </w:rPr>
          <w:fldChar w:fldCharType="end"/>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6E4CDC">
          <w:rPr>
            <w:noProof/>
            <w:webHidden/>
          </w:rPr>
          <w:t>14</w:t>
        </w:r>
        <w:r w:rsidR="00F13E64" w:rsidRPr="00F13E64">
          <w:rPr>
            <w:noProof/>
            <w:webHidden/>
          </w:rPr>
          <w:fldChar w:fldCharType="end"/>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6E4CDC">
          <w:rPr>
            <w:noProof/>
            <w:webHidden/>
          </w:rPr>
          <w:t>15</w:t>
        </w:r>
        <w:r w:rsidR="00F13E64" w:rsidRPr="00F13E64">
          <w:rPr>
            <w:noProof/>
            <w:webHidden/>
          </w:rPr>
          <w:fldChar w:fldCharType="end"/>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6E4CDC">
          <w:rPr>
            <w:noProof/>
            <w:webHidden/>
          </w:rPr>
          <w:t>17</w:t>
        </w:r>
        <w:r w:rsidR="00F13E64" w:rsidRPr="00F13E64">
          <w:rPr>
            <w:noProof/>
            <w:webHidden/>
          </w:rPr>
          <w:fldChar w:fldCharType="end"/>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7E068D">
          <w:rPr>
            <w:noProof/>
            <w:webHidden/>
          </w:rPr>
          <w:t>19</w:t>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7E068D">
          <w:rPr>
            <w:noProof/>
            <w:webHidden/>
          </w:rPr>
          <w:t>19</w:t>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6E4CDC">
          <w:rPr>
            <w:noProof/>
            <w:webHidden/>
          </w:rPr>
          <w:t>22</w:t>
        </w:r>
        <w:r w:rsidR="00F13E64" w:rsidRPr="00F13E64">
          <w:rPr>
            <w:noProof/>
            <w:webHidden/>
          </w:rPr>
          <w:fldChar w:fldCharType="end"/>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6E4CDC">
          <w:rPr>
            <w:noProof/>
            <w:webHidden/>
          </w:rPr>
          <w:t>23</w:t>
        </w:r>
        <w:r w:rsidR="00F13E64" w:rsidRPr="00F13E64">
          <w:rPr>
            <w:noProof/>
            <w:webHidden/>
          </w:rPr>
          <w:fldChar w:fldCharType="end"/>
        </w:r>
      </w:hyperlink>
    </w:p>
    <w:p w:rsidR="00F13E64" w:rsidRPr="00F13E64" w:rsidRDefault="00294C11">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6E4CDC">
          <w:rPr>
            <w:noProof/>
            <w:webHidden/>
          </w:rPr>
          <w:t>24</w:t>
        </w:r>
        <w:r w:rsidR="00F13E64" w:rsidRPr="00F13E64">
          <w:rPr>
            <w:noProof/>
            <w:webHidden/>
          </w:rPr>
          <w:fldChar w:fldCharType="end"/>
        </w:r>
      </w:hyperlink>
    </w:p>
    <w:p w:rsidR="00F13E64" w:rsidRPr="00F13E64" w:rsidRDefault="00294C1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6E4CDC">
          <w:rPr>
            <w:noProof/>
            <w:webHidden/>
          </w:rPr>
          <w:t>25</w:t>
        </w:r>
        <w:r w:rsidR="00F13E64" w:rsidRPr="00F13E64">
          <w:rPr>
            <w:noProof/>
            <w:webHidden/>
          </w:rPr>
          <w:fldChar w:fldCharType="end"/>
        </w:r>
      </w:hyperlink>
    </w:p>
    <w:p w:rsidR="00F13E64" w:rsidRPr="00F13E64" w:rsidRDefault="00294C11">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6E4CDC">
          <w:rPr>
            <w:noProof/>
            <w:webHidden/>
          </w:rPr>
          <w:t>26</w:t>
        </w:r>
        <w:r w:rsidR="00F13E64" w:rsidRPr="00F13E64">
          <w:rPr>
            <w:noProof/>
            <w:webHidden/>
          </w:rPr>
          <w:fldChar w:fldCharType="end"/>
        </w:r>
      </w:hyperlink>
    </w:p>
    <w:p w:rsidR="00F13E64" w:rsidRPr="00F13E64" w:rsidRDefault="00294C11">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sidR="007E068D">
        <w:rPr>
          <w:noProof/>
        </w:rPr>
        <w:t>6</w:t>
      </w:r>
    </w:p>
    <w:p w:rsidR="00F13E64" w:rsidRPr="00F13E64" w:rsidRDefault="00294C11">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6E4CDC">
          <w:rPr>
            <w:noProof/>
            <w:webHidden/>
          </w:rPr>
          <w:t>26</w:t>
        </w:r>
        <w:r w:rsidR="00F13E64" w:rsidRPr="00F13E64">
          <w:rPr>
            <w:noProof/>
            <w:webHidden/>
          </w:rPr>
          <w:fldChar w:fldCharType="end"/>
        </w:r>
      </w:hyperlink>
    </w:p>
    <w:p w:rsidR="00F13E64" w:rsidRPr="00F13E64" w:rsidRDefault="00294C11">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6E4CDC">
          <w:rPr>
            <w:noProof/>
            <w:webHidden/>
          </w:rPr>
          <w:t>26</w:t>
        </w:r>
        <w:r w:rsidR="00F13E64" w:rsidRPr="00F13E64">
          <w:rPr>
            <w:noProof/>
            <w:webHidden/>
          </w:rPr>
          <w:fldChar w:fldCharType="end"/>
        </w:r>
      </w:hyperlink>
    </w:p>
    <w:p w:rsidR="00F13E64" w:rsidRPr="00F13E64" w:rsidRDefault="00294C11">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7E068D">
          <w:rPr>
            <w:noProof/>
            <w:webHidden/>
          </w:rPr>
          <w:t>27</w:t>
        </w:r>
      </w:hyperlink>
    </w:p>
    <w:p w:rsidR="00F13E64" w:rsidRPr="00F13E64" w:rsidRDefault="00294C11">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7E068D">
          <w:rPr>
            <w:noProof/>
            <w:webHidden/>
          </w:rPr>
          <w:t>27</w:t>
        </w:r>
      </w:hyperlink>
    </w:p>
    <w:p w:rsidR="00F13E64" w:rsidRPr="00F13E64" w:rsidRDefault="00294C11">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7E068D">
          <w:rPr>
            <w:noProof/>
            <w:webHidden/>
          </w:rPr>
          <w:t>28</w:t>
        </w:r>
      </w:hyperlink>
    </w:p>
    <w:p w:rsidR="00F13E64" w:rsidRPr="00F13E64" w:rsidRDefault="00294C11">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7E068D">
          <w:rPr>
            <w:noProof/>
            <w:webHidden/>
          </w:rPr>
          <w:t>29</w:t>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10" w:name="_Toc483046936"/>
      <w:bookmarkStart w:id="11" w:name="_Toc487905098"/>
      <w:bookmarkStart w:id="12" w:name="_Toc488147808"/>
      <w:bookmarkStart w:id="13" w:name="_Toc488147870"/>
      <w:bookmarkStart w:id="14" w:name="_Toc494296346"/>
      <w:r w:rsidRPr="00F13E64">
        <w:lastRenderedPageBreak/>
        <w:t>Введение</w:t>
      </w:r>
      <w:bookmarkEnd w:id="10"/>
      <w:bookmarkEnd w:id="11"/>
      <w:bookmarkEnd w:id="12"/>
      <w:bookmarkEnd w:id="13"/>
      <w:bookmarkEnd w:id="14"/>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BA4634">
        <w:rPr>
          <w:lang w:val="ru-RU"/>
        </w:rPr>
        <w:t xml:space="preserve">Село </w:t>
      </w:r>
      <w:proofErr w:type="spellStart"/>
      <w:r w:rsidR="00BA4634">
        <w:rPr>
          <w:lang w:val="ru-RU"/>
        </w:rPr>
        <w:t>Болхуны</w:t>
      </w:r>
      <w:proofErr w:type="spellEnd"/>
      <w:r>
        <w:rPr>
          <w:lang w:val="ru-RU"/>
        </w:rPr>
        <w:t>» А</w:t>
      </w:r>
      <w:r>
        <w:rPr>
          <w:lang w:val="ru-RU"/>
        </w:rPr>
        <w:t>х</w:t>
      </w:r>
      <w:r>
        <w:rPr>
          <w:lang w:val="ru-RU"/>
        </w:rPr>
        <w:t>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 xml:space="preserve">МНГП поселения) разработаны в целях </w:t>
      </w:r>
      <w:proofErr w:type="gramStart"/>
      <w:r w:rsidR="0047172E" w:rsidRPr="00F13E64">
        <w:rPr>
          <w:lang w:val="ru-RU"/>
        </w:rPr>
        <w:t>реализации полномочий органов местного самоуправления Астраханской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BA4634">
        <w:rPr>
          <w:lang w:val="ru-RU"/>
        </w:rPr>
        <w:t xml:space="preserve">Село </w:t>
      </w:r>
      <w:proofErr w:type="spellStart"/>
      <w:r w:rsidR="00BA4634">
        <w:rPr>
          <w:lang w:val="ru-RU"/>
        </w:rPr>
        <w:t>Болхуны</w:t>
      </w:r>
      <w:proofErr w:type="spellEnd"/>
      <w:r w:rsidR="0080478B">
        <w:rPr>
          <w:lang w:val="ru-RU"/>
        </w:rPr>
        <w:t xml:space="preserve">» </w:t>
      </w:r>
      <w:r w:rsidRPr="00F13E64">
        <w:rPr>
          <w:lang w:val="ru-RU"/>
        </w:rPr>
        <w:t>Астр</w:t>
      </w:r>
      <w:r w:rsidRPr="00F13E64">
        <w:rPr>
          <w:lang w:val="ru-RU"/>
        </w:rPr>
        <w:t>а</w:t>
      </w:r>
      <w:r w:rsidRPr="00F13E64">
        <w:rPr>
          <w:lang w:val="ru-RU"/>
        </w:rPr>
        <w:t>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w:t>
      </w:r>
      <w:r w:rsidRPr="00F13E64">
        <w:rPr>
          <w:lang w:val="ru-RU"/>
        </w:rPr>
        <w:t>т</w:t>
      </w:r>
      <w:r w:rsidRPr="00F13E64">
        <w:rPr>
          <w:lang w:val="ru-RU"/>
        </w:rPr>
        <w:t>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BA4634">
        <w:rPr>
          <w:lang w:val="ru-RU"/>
        </w:rPr>
        <w:t xml:space="preserve">Село </w:t>
      </w:r>
      <w:proofErr w:type="spellStart"/>
      <w:r w:rsidR="00BA4634">
        <w:rPr>
          <w:lang w:val="ru-RU"/>
        </w:rPr>
        <w:t>Болхуны</w:t>
      </w:r>
      <w:proofErr w:type="spellEnd"/>
      <w:r w:rsidR="0080478B">
        <w:rPr>
          <w:lang w:val="ru-RU"/>
        </w:rPr>
        <w:t>»</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поселения МО «</w:t>
      </w:r>
      <w:r w:rsidR="00BA4634">
        <w:rPr>
          <w:lang w:val="ru-RU"/>
        </w:rPr>
        <w:t xml:space="preserve">Село </w:t>
      </w:r>
      <w:proofErr w:type="spellStart"/>
      <w:r w:rsidR="00BA4634">
        <w:rPr>
          <w:lang w:val="ru-RU"/>
        </w:rPr>
        <w:t>Болхуны</w:t>
      </w:r>
      <w:proofErr w:type="spellEnd"/>
      <w:r w:rsidR="0080478B">
        <w:rPr>
          <w:lang w:val="ru-RU"/>
        </w:rPr>
        <w:t>»)</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BA4634">
        <w:rPr>
          <w:lang w:val="ru-RU"/>
        </w:rPr>
        <w:t xml:space="preserve">Село </w:t>
      </w:r>
      <w:proofErr w:type="spellStart"/>
      <w:r w:rsidR="00BA4634">
        <w:rPr>
          <w:lang w:val="ru-RU"/>
        </w:rPr>
        <w:t>Болхуны</w:t>
      </w:r>
      <w:proofErr w:type="spellEnd"/>
      <w:r w:rsidR="0080478B">
        <w:rPr>
          <w:lang w:val="ru-RU"/>
        </w:rPr>
        <w:t>»</w:t>
      </w:r>
      <w:r w:rsidR="0080478B" w:rsidRPr="0080478B">
        <w:rPr>
          <w:lang w:val="ru-RU"/>
        </w:rPr>
        <w:t xml:space="preserve">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BA4634">
        <w:rPr>
          <w:lang w:val="ru-RU"/>
        </w:rPr>
        <w:t xml:space="preserve">Село </w:t>
      </w:r>
      <w:proofErr w:type="spellStart"/>
      <w:r w:rsidR="00BA4634">
        <w:rPr>
          <w:lang w:val="ru-RU"/>
        </w:rPr>
        <w:t>Болхуны</w:t>
      </w:r>
      <w:proofErr w:type="spellEnd"/>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15"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15"/>
    </w:p>
    <w:p w:rsidR="00265193" w:rsidRPr="00F13E64" w:rsidRDefault="00B50753" w:rsidP="00265193">
      <w:pPr>
        <w:pStyle w:val="20"/>
        <w:numPr>
          <w:ilvl w:val="1"/>
          <w:numId w:val="13"/>
        </w:numPr>
        <w:ind w:left="0" w:firstLine="0"/>
      </w:pPr>
      <w:bookmarkStart w:id="16" w:name="_Toc494296348"/>
      <w:r w:rsidRPr="00F13E64">
        <w:t xml:space="preserve">Объекты местного значения </w:t>
      </w:r>
      <w:bookmarkStart w:id="17" w:name="OLE_LINK143"/>
      <w:bookmarkStart w:id="18" w:name="OLE_LINK144"/>
      <w:bookmarkStart w:id="19"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16"/>
      <w:bookmarkEnd w:id="17"/>
      <w:bookmarkEnd w:id="18"/>
      <w:bookmarkEnd w:id="19"/>
    </w:p>
    <w:p w:rsidR="00403551" w:rsidRPr="00F13E64" w:rsidRDefault="00403551" w:rsidP="00403551">
      <w:pPr>
        <w:spacing w:before="120"/>
        <w:jc w:val="right"/>
        <w:rPr>
          <w:b/>
          <w:i/>
        </w:rPr>
      </w:pPr>
      <w:bookmarkStart w:id="20" w:name="OLE_LINK185"/>
      <w:bookmarkStart w:id="21" w:name="OLE_LINK186"/>
      <w:bookmarkStart w:id="22" w:name="OLE_LINK141"/>
      <w:bookmarkStart w:id="23"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24" w:name="OLE_LINK151"/>
      <w:bookmarkStart w:id="25"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24"/>
      <w:bookmarkEnd w:id="25"/>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26" w:name="OLE_LINK373"/>
            <w:bookmarkStart w:id="27" w:name="OLE_LINK139"/>
            <w:bookmarkStart w:id="28"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20"/>
      <w:bookmarkEnd w:id="21"/>
      <w:bookmarkEnd w:id="26"/>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29" w:name="_Toc494296349"/>
      <w:bookmarkStart w:id="30" w:name="OLE_LINK183"/>
      <w:bookmarkStart w:id="31" w:name="OLE_LINK184"/>
      <w:bookmarkEnd w:id="22"/>
      <w:bookmarkEnd w:id="23"/>
      <w:bookmarkEnd w:id="27"/>
      <w:bookmarkEnd w:id="28"/>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29"/>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32" w:name="_Toc494296350"/>
      <w:bookmarkStart w:id="33" w:name="OLE_LINK217"/>
      <w:bookmarkEnd w:id="30"/>
      <w:bookmarkEnd w:id="31"/>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32"/>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34" w:name="OLE_LINK260"/>
            <w:bookmarkStart w:id="35" w:name="OLE_LINK261"/>
            <w:bookmarkStart w:id="36"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34"/>
            <w:bookmarkEnd w:id="35"/>
            <w:bookmarkEnd w:id="36"/>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37" w:name="OLE_LINK392"/>
            <w:bookmarkStart w:id="38" w:name="OLE_LINK393"/>
            <w:bookmarkStart w:id="39" w:name="OLE_LINK394"/>
            <w:bookmarkStart w:id="40" w:name="OLE_LINK395"/>
            <w:r w:rsidRPr="00F13E64">
              <w:rPr>
                <w:sz w:val="20"/>
                <w:szCs w:val="20"/>
                <w:lang w:val="ru-RU"/>
              </w:rPr>
              <w:t>Транспортная доступность, мин.</w:t>
            </w:r>
            <w:bookmarkEnd w:id="37"/>
            <w:bookmarkEnd w:id="38"/>
            <w:bookmarkEnd w:id="39"/>
            <w:bookmarkEnd w:id="40"/>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41" w:name="_Toc494296351"/>
      <w:bookmarkStart w:id="42" w:name="OLE_LINK792"/>
      <w:bookmarkStart w:id="43" w:name="OLE_LINK793"/>
      <w:bookmarkEnd w:id="33"/>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44" w:name="OLE_LINK753"/>
      <w:bookmarkStart w:id="45" w:name="OLE_LINK754"/>
      <w:bookmarkStart w:id="46" w:name="OLE_LINK755"/>
      <w:r w:rsidR="00953E5D" w:rsidRPr="00F13E64">
        <w:t>физической культуры и массового спорта, отдыха и туризма</w:t>
      </w:r>
      <w:bookmarkEnd w:id="41"/>
      <w:bookmarkEnd w:id="44"/>
      <w:bookmarkEnd w:id="45"/>
      <w:bookmarkEnd w:id="46"/>
    </w:p>
    <w:p w:rsidR="009F68F1" w:rsidRPr="00F13E64" w:rsidRDefault="009F68F1" w:rsidP="00991B9A">
      <w:pPr>
        <w:keepNext/>
        <w:spacing w:before="120"/>
        <w:jc w:val="right"/>
        <w:rPr>
          <w:b/>
          <w:i/>
        </w:rPr>
      </w:pPr>
      <w:bookmarkStart w:id="47" w:name="OLE_LINK822"/>
      <w:bookmarkStart w:id="48" w:name="OLE_LINK823"/>
      <w:bookmarkStart w:id="49" w:name="OLE_LINK790"/>
      <w:bookmarkStart w:id="50"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51" w:name="_Toc494296352"/>
      <w:bookmarkStart w:id="52" w:name="OLE_LINK859"/>
      <w:bookmarkEnd w:id="42"/>
      <w:bookmarkEnd w:id="43"/>
      <w:bookmarkEnd w:id="47"/>
      <w:bookmarkEnd w:id="48"/>
      <w:bookmarkEnd w:id="49"/>
      <w:bookmarkEnd w:id="50"/>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53" w:name="OLE_LINK824"/>
      <w:bookmarkStart w:id="54" w:name="OLE_LINK825"/>
      <w:bookmarkStart w:id="55"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51"/>
      <w:bookmarkEnd w:id="53"/>
      <w:bookmarkEnd w:id="54"/>
      <w:bookmarkEnd w:id="55"/>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56"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57"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58" w:name="OLE_LINK887"/>
            <w:bookmarkStart w:id="59"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58"/>
            <w:bookmarkEnd w:id="59"/>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60" w:name="OLE_LINK850"/>
            <w:bookmarkStart w:id="61" w:name="OLE_LINK851"/>
            <w:bookmarkStart w:id="62" w:name="OLE_LINK852"/>
            <w:r w:rsidRPr="00F13E64">
              <w:rPr>
                <w:sz w:val="20"/>
                <w:szCs w:val="20"/>
                <w:lang w:val="ru-RU"/>
              </w:rPr>
              <w:t>Не нормируется</w:t>
            </w:r>
            <w:bookmarkEnd w:id="60"/>
            <w:bookmarkEnd w:id="61"/>
            <w:bookmarkEnd w:id="62"/>
          </w:p>
        </w:tc>
      </w:tr>
      <w:bookmarkEnd w:id="57"/>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63"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63"/>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64" w:name="_Toc494296353"/>
      <w:bookmarkStart w:id="65" w:name="OLE_LINK1006"/>
      <w:bookmarkStart w:id="66" w:name="OLE_LINK1007"/>
      <w:bookmarkEnd w:id="52"/>
      <w:bookmarkEnd w:id="56"/>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67" w:name="OLE_LINK1003"/>
      <w:bookmarkStart w:id="68" w:name="OLE_LINK1004"/>
      <w:bookmarkStart w:id="69" w:name="OLE_LINK1005"/>
      <w:r w:rsidR="00A64C3A" w:rsidRPr="00F13E64">
        <w:t>ритуальных услуг</w:t>
      </w:r>
      <w:bookmarkEnd w:id="64"/>
      <w:bookmarkEnd w:id="67"/>
      <w:bookmarkEnd w:id="68"/>
      <w:bookmarkEnd w:id="69"/>
    </w:p>
    <w:p w:rsidR="00FB7B60" w:rsidRPr="00F13E64" w:rsidRDefault="0057385A" w:rsidP="00FB7B60">
      <w:pPr>
        <w:spacing w:before="120"/>
        <w:jc w:val="right"/>
        <w:rPr>
          <w:b/>
          <w:i/>
        </w:rPr>
      </w:pPr>
      <w:bookmarkStart w:id="70" w:name="OLE_LINK1057"/>
      <w:bookmarkStart w:id="71"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70"/>
      <w:bookmarkEnd w:id="71"/>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874AF9" w:rsidP="00810E4B">
            <w:pPr>
              <w:pStyle w:val="aff6"/>
              <w:ind w:firstLine="0"/>
              <w:jc w:val="center"/>
              <w:rPr>
                <w:b/>
                <w:i/>
                <w:sz w:val="20"/>
                <w:szCs w:val="20"/>
                <w:lang w:val="ru-RU"/>
              </w:rPr>
            </w:pPr>
            <w:r>
              <w:rPr>
                <w:b/>
                <w:i/>
                <w:sz w:val="20"/>
                <w:szCs w:val="20"/>
                <w:lang w:val="ru-RU"/>
              </w:rPr>
              <w:t>сельское</w:t>
            </w:r>
            <w:r w:rsidR="007F15D2" w:rsidRPr="00F13E64">
              <w:rPr>
                <w:b/>
                <w:i/>
                <w:sz w:val="20"/>
                <w:szCs w:val="20"/>
                <w:lang w:val="ru-RU"/>
              </w:rPr>
              <w:t xml:space="preserve">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72" w:name="_Toc494296354"/>
      <w:bookmarkStart w:id="73" w:name="OLE_LINK449"/>
      <w:bookmarkEnd w:id="65"/>
      <w:bookmarkEnd w:id="66"/>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72"/>
    </w:p>
    <w:p w:rsidR="00FF31C5" w:rsidRPr="00F13E64" w:rsidRDefault="00FF31C5" w:rsidP="00FF31C5">
      <w:pPr>
        <w:spacing w:before="120"/>
        <w:jc w:val="right"/>
        <w:rPr>
          <w:b/>
          <w:i/>
        </w:rPr>
      </w:pPr>
      <w:bookmarkStart w:id="74" w:name="OLE_LINK952"/>
      <w:bookmarkStart w:id="75" w:name="OLE_LINK953"/>
      <w:bookmarkStart w:id="76" w:name="OLE_LINK675"/>
      <w:bookmarkStart w:id="77" w:name="OLE_LINK676"/>
      <w:bookmarkStart w:id="78" w:name="OLE_LINK935"/>
      <w:bookmarkStart w:id="79"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74"/>
      <w:bookmarkEnd w:id="75"/>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80"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80"/>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81" w:name="OLE_LINK418"/>
            <w:bookmarkStart w:id="82" w:name="OLE_LINK419"/>
            <w:bookmarkStart w:id="83"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81"/>
            <w:bookmarkEnd w:id="82"/>
            <w:bookmarkEnd w:id="83"/>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84" w:name="_Toc494296355"/>
      <w:bookmarkStart w:id="85" w:name="OLE_LINK948"/>
      <w:bookmarkEnd w:id="73"/>
      <w:bookmarkEnd w:id="76"/>
      <w:bookmarkEnd w:id="77"/>
      <w:bookmarkEnd w:id="78"/>
      <w:bookmarkEnd w:id="79"/>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86" w:name="OLE_LINK1059"/>
      <w:bookmarkStart w:id="87" w:name="OLE_LINK1060"/>
      <w:bookmarkStart w:id="88" w:name="OLE_LINK1061"/>
      <w:r w:rsidR="00A64C3A" w:rsidRPr="00F13E64">
        <w:t>благоустройства и озеленения территории поселения</w:t>
      </w:r>
      <w:bookmarkEnd w:id="84"/>
      <w:bookmarkEnd w:id="86"/>
      <w:bookmarkEnd w:id="87"/>
      <w:bookmarkEnd w:id="88"/>
    </w:p>
    <w:p w:rsidR="00922C9D" w:rsidRPr="00F13E64" w:rsidRDefault="0057385A" w:rsidP="00922C9D">
      <w:pPr>
        <w:spacing w:before="120"/>
        <w:jc w:val="right"/>
        <w:rPr>
          <w:b/>
          <w:i/>
        </w:rPr>
      </w:pPr>
      <w:bookmarkStart w:id="89"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90" w:name="_Toc494296356"/>
      <w:bookmarkEnd w:id="89"/>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90"/>
    </w:p>
    <w:p w:rsidR="00FF5FD8" w:rsidRPr="00F13E64" w:rsidRDefault="00FF5FD8" w:rsidP="005423BE">
      <w:pPr>
        <w:keepNext/>
        <w:spacing w:before="120"/>
        <w:jc w:val="right"/>
        <w:rPr>
          <w:b/>
          <w:i/>
        </w:rPr>
      </w:pPr>
      <w:bookmarkStart w:id="91" w:name="OLE_LINK1032"/>
      <w:bookmarkStart w:id="92"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93" w:name="_Hlk490402483"/>
            <w:bookmarkStart w:id="94" w:name="_Hlk490402622"/>
            <w:bookmarkStart w:id="95" w:name="OLE_LINK1027"/>
            <w:bookmarkStart w:id="96"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6E4CDC" w:rsidP="00810E4B">
            <w:pPr>
              <w:pStyle w:val="aff6"/>
              <w:ind w:firstLine="0"/>
              <w:jc w:val="center"/>
              <w:rPr>
                <w:sz w:val="20"/>
                <w:szCs w:val="20"/>
                <w:lang w:val="ru-RU"/>
              </w:rPr>
            </w:pPr>
            <w:r>
              <w:rPr>
                <w:sz w:val="20"/>
                <w:szCs w:val="20"/>
                <w:lang w:val="ru-RU"/>
              </w:rPr>
              <w:t>590</w:t>
            </w:r>
          </w:p>
        </w:tc>
      </w:tr>
      <w:bookmarkEnd w:id="9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6E4CDC">
            <w:pPr>
              <w:pStyle w:val="aff6"/>
              <w:ind w:firstLine="0"/>
              <w:jc w:val="center"/>
              <w:rPr>
                <w:sz w:val="20"/>
                <w:szCs w:val="20"/>
                <w:lang w:val="ru-RU"/>
              </w:rPr>
            </w:pPr>
            <w:r>
              <w:rPr>
                <w:sz w:val="20"/>
                <w:szCs w:val="20"/>
                <w:lang w:val="ru-RU"/>
              </w:rPr>
              <w:t>1</w:t>
            </w:r>
            <w:r w:rsidR="006E4CDC">
              <w:rPr>
                <w:sz w:val="20"/>
                <w:szCs w:val="20"/>
                <w:lang w:val="ru-RU"/>
              </w:rPr>
              <w:t>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6E4CDC" w:rsidP="00810E4B">
            <w:pPr>
              <w:pStyle w:val="aff6"/>
              <w:ind w:firstLine="0"/>
              <w:jc w:val="center"/>
              <w:rPr>
                <w:sz w:val="20"/>
                <w:szCs w:val="20"/>
                <w:lang w:val="ru-RU"/>
              </w:rPr>
            </w:pPr>
            <w:r>
              <w:rPr>
                <w:sz w:val="20"/>
                <w:szCs w:val="20"/>
                <w:lang w:val="ru-RU"/>
              </w:rPr>
              <w:t>414</w:t>
            </w:r>
          </w:p>
        </w:tc>
      </w:tr>
      <w:bookmarkEnd w:id="94"/>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97" w:name="OLE_LINK1029"/>
            <w:bookmarkStart w:id="98" w:name="OLE_LINK1030"/>
            <w:bookmarkStart w:id="99" w:name="OLE_LINK1031"/>
            <w:r w:rsidRPr="00F13E64">
              <w:rPr>
                <w:sz w:val="20"/>
                <w:szCs w:val="20"/>
                <w:lang w:val="ru-RU"/>
              </w:rPr>
              <w:t>Транспортная доступность, мин.</w:t>
            </w:r>
            <w:bookmarkEnd w:id="97"/>
            <w:bookmarkEnd w:id="98"/>
            <w:bookmarkEnd w:id="99"/>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95"/>
      <w:bookmarkEnd w:id="96"/>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6E4CDC">
            <w:pPr>
              <w:pStyle w:val="aff6"/>
              <w:ind w:firstLine="0"/>
              <w:jc w:val="center"/>
              <w:rPr>
                <w:sz w:val="20"/>
                <w:szCs w:val="20"/>
                <w:lang w:val="ru-RU"/>
              </w:rPr>
            </w:pPr>
            <w:r>
              <w:rPr>
                <w:sz w:val="20"/>
                <w:szCs w:val="20"/>
                <w:lang w:val="ru-RU"/>
              </w:rPr>
              <w:t>2,2</w:t>
            </w:r>
            <w:r w:rsidR="006E4CDC">
              <w:rPr>
                <w:sz w:val="20"/>
                <w:szCs w:val="20"/>
                <w:lang w:val="ru-RU"/>
              </w:rPr>
              <w:t>6</w:t>
            </w:r>
            <w:bookmarkStart w:id="100" w:name="_GoBack"/>
            <w:bookmarkEnd w:id="100"/>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01" w:name="_Toc494296357"/>
      <w:bookmarkStart w:id="102" w:name="OLE_LINK969"/>
      <w:bookmarkStart w:id="103" w:name="OLE_LINK970"/>
      <w:bookmarkEnd w:id="91"/>
      <w:bookmarkEnd w:id="92"/>
      <w:r w:rsidRPr="00F13E64">
        <w:t xml:space="preserve">Объекты местного значения поселения, городского округа </w:t>
      </w:r>
      <w:r w:rsidR="00A64C3A" w:rsidRPr="00F13E64">
        <w:t xml:space="preserve">в области </w:t>
      </w:r>
      <w:bookmarkStart w:id="104" w:name="OLE_LINK954"/>
      <w:bookmarkStart w:id="105" w:name="OLE_LINK955"/>
      <w:bookmarkStart w:id="106" w:name="OLE_LINK956"/>
      <w:r w:rsidR="00A64C3A" w:rsidRPr="00F13E64">
        <w:t>деятельности органов местного самоуправления</w:t>
      </w:r>
      <w:bookmarkEnd w:id="101"/>
      <w:bookmarkEnd w:id="104"/>
      <w:bookmarkEnd w:id="105"/>
      <w:bookmarkEnd w:id="106"/>
    </w:p>
    <w:p w:rsidR="00BD6CB5" w:rsidRPr="00F13E64" w:rsidRDefault="00BD6CB5" w:rsidP="00BD6CB5">
      <w:pPr>
        <w:spacing w:before="120"/>
        <w:jc w:val="right"/>
        <w:rPr>
          <w:b/>
          <w:i/>
        </w:rPr>
      </w:pPr>
      <w:bookmarkStart w:id="107" w:name="OLE_LINK1019"/>
      <w:bookmarkStart w:id="108" w:name="OLE_LINK1020"/>
      <w:bookmarkEnd w:id="85"/>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7"/>
      <w:bookmarkEnd w:id="108"/>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02"/>
      <w:bookmarkEnd w:id="103"/>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09"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09"/>
    </w:p>
    <w:p w:rsidR="00632BCB" w:rsidRPr="00F13E64" w:rsidRDefault="00632BCB" w:rsidP="002F577C">
      <w:pPr>
        <w:pStyle w:val="20"/>
        <w:numPr>
          <w:ilvl w:val="1"/>
          <w:numId w:val="13"/>
        </w:numPr>
        <w:ind w:left="0" w:firstLine="0"/>
      </w:pPr>
      <w:bookmarkStart w:id="110"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10"/>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11" w:name="OLE_LINK971"/>
      <w:bookmarkStart w:id="112" w:name="OLE_LINK972"/>
      <w:bookmarkStart w:id="113" w:name="OLE_LINK973"/>
      <w:bookmarkStart w:id="114" w:name="OLE_LINK974"/>
      <w:bookmarkStart w:id="115" w:name="OLE_LINK975"/>
      <w:bookmarkStart w:id="116" w:name="OLE_LINK976"/>
      <w:bookmarkStart w:id="117" w:name="OLE_LINK977"/>
      <w:r w:rsidRPr="00F13E64">
        <w:rPr>
          <w:b/>
          <w:i/>
        </w:rPr>
        <w:t xml:space="preserve">Обоснование расчетных показателей, устанавливаемых для объектов </w:t>
      </w:r>
      <w:bookmarkEnd w:id="111"/>
      <w:bookmarkEnd w:id="112"/>
      <w:bookmarkEnd w:id="113"/>
      <w:bookmarkEnd w:id="114"/>
      <w:bookmarkEnd w:id="115"/>
      <w:bookmarkEnd w:id="116"/>
      <w:bookmarkEnd w:id="117"/>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18" w:name="OLE_LINK156"/>
            <w:bookmarkStart w:id="119" w:name="OLE_LINK157"/>
            <w:bookmarkStart w:id="120" w:name="OLE_LINK158"/>
            <w:bookmarkStart w:id="121"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18"/>
            <w:bookmarkEnd w:id="119"/>
            <w:bookmarkEnd w:id="120"/>
            <w:bookmarkEnd w:id="121"/>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22" w:name="OLE_LINK73"/>
            <w:bookmarkStart w:id="123"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22"/>
            <w:bookmarkEnd w:id="123"/>
          </w:p>
        </w:tc>
      </w:tr>
    </w:tbl>
    <w:p w:rsidR="00F03FDF" w:rsidRPr="00F13E64" w:rsidRDefault="00F03FDF" w:rsidP="00752A28">
      <w:pPr>
        <w:pStyle w:val="20"/>
        <w:numPr>
          <w:ilvl w:val="1"/>
          <w:numId w:val="13"/>
        </w:numPr>
        <w:ind w:left="0" w:firstLine="0"/>
      </w:pPr>
      <w:bookmarkStart w:id="124"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24"/>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25"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25"/>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26" w:name="OLE_LINK236"/>
            <w:bookmarkStart w:id="127"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28" w:name="OLE_LINK267"/>
            <w:bookmarkStart w:id="129" w:name="OLE_LINK268"/>
            <w:bookmarkStart w:id="130"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28"/>
            <w:bookmarkEnd w:id="129"/>
            <w:bookmarkEnd w:id="130"/>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31"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32"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32"/>
          </w:p>
        </w:tc>
      </w:tr>
    </w:tbl>
    <w:p w:rsidR="0054588B" w:rsidRPr="00F13E64" w:rsidRDefault="0054588B" w:rsidP="00752A28">
      <w:pPr>
        <w:pStyle w:val="20"/>
        <w:numPr>
          <w:ilvl w:val="1"/>
          <w:numId w:val="13"/>
        </w:numPr>
        <w:ind w:left="0" w:firstLine="0"/>
      </w:pPr>
      <w:bookmarkStart w:id="133" w:name="_Toc494296362"/>
      <w:bookmarkEnd w:id="126"/>
      <w:bookmarkEnd w:id="127"/>
      <w:bookmarkEnd w:id="131"/>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33"/>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34" w:name="OLE_LINK803"/>
            <w:bookmarkStart w:id="135" w:name="OLE_LINK804"/>
            <w:bookmarkStart w:id="136"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37" w:name="OLE_LINK816"/>
            <w:bookmarkStart w:id="138" w:name="OLE_LINK817"/>
            <w:bookmarkStart w:id="139" w:name="OLE_LINK818"/>
            <w:bookmarkStart w:id="140" w:name="OLE_LINK819"/>
            <w:bookmarkEnd w:id="134"/>
            <w:bookmarkEnd w:id="135"/>
            <w:bookmarkEnd w:id="136"/>
            <w:r w:rsidRPr="00F13E64">
              <w:rPr>
                <w:sz w:val="20"/>
                <w:szCs w:val="20"/>
                <w:lang w:val="ru-RU"/>
              </w:rPr>
              <w:t>Для сельских поселений численностью менее 1200 чел. показатель не нормируется</w:t>
            </w:r>
            <w:bookmarkEnd w:id="137"/>
            <w:bookmarkEnd w:id="138"/>
            <w:bookmarkEnd w:id="139"/>
            <w:bookmarkEnd w:id="140"/>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41" w:name="OLE_LINK806"/>
            <w:bookmarkStart w:id="142" w:name="OLE_LINK807"/>
            <w:bookmarkStart w:id="143" w:name="OLE_LINK808"/>
            <w:bookmarkStart w:id="144" w:name="OLE_LINK985"/>
            <w:bookmarkStart w:id="145" w:name="OLE_LINK986"/>
            <w:bookmarkStart w:id="146" w:name="OLE_LINK987"/>
            <w:bookmarkStart w:id="147" w:name="OLE_LINK988"/>
            <w:bookmarkStart w:id="148" w:name="OLE_LINK989"/>
            <w:bookmarkStart w:id="149"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41"/>
            <w:bookmarkEnd w:id="142"/>
            <w:bookmarkEnd w:id="143"/>
            <w:bookmarkEnd w:id="144"/>
            <w:bookmarkEnd w:id="145"/>
            <w:bookmarkEnd w:id="146"/>
            <w:bookmarkEnd w:id="147"/>
            <w:bookmarkEnd w:id="148"/>
            <w:bookmarkEnd w:id="149"/>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50" w:name="OLE_LINK809"/>
            <w:bookmarkStart w:id="151" w:name="OLE_LINK810"/>
            <w:bookmarkStart w:id="152"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50"/>
            <w:bookmarkEnd w:id="151"/>
            <w:bookmarkEnd w:id="152"/>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53" w:name="OLE_LINK1054"/>
            <w:bookmarkStart w:id="154" w:name="OLE_LINK1055"/>
            <w:bookmarkStart w:id="155"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53"/>
            <w:bookmarkEnd w:id="154"/>
            <w:bookmarkEnd w:id="155"/>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56" w:name="OLE_LINK812"/>
            <w:bookmarkStart w:id="157"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56"/>
            <w:bookmarkEnd w:id="157"/>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58"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58"/>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59" w:name="OLE_LINK889"/>
            <w:bookmarkStart w:id="160" w:name="OLE_LINK890"/>
            <w:bookmarkStart w:id="161" w:name="OLE_LINK891"/>
            <w:bookmarkStart w:id="162"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59"/>
            <w:bookmarkEnd w:id="160"/>
            <w:bookmarkEnd w:id="161"/>
            <w:bookmarkEnd w:id="162"/>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63" w:name="OLE_LINK904"/>
            <w:bookmarkStart w:id="164"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63"/>
            <w:bookmarkEnd w:id="164"/>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65" w:name="OLE_LINK853"/>
            <w:bookmarkStart w:id="166" w:name="OLE_LINK854"/>
            <w:r w:rsidRPr="00F13E64">
              <w:rPr>
                <w:sz w:val="20"/>
                <w:szCs w:val="20"/>
                <w:lang w:val="ru-RU"/>
              </w:rPr>
              <w:t xml:space="preserve">в соответствии с СП 31.13330.2012 </w:t>
            </w:r>
            <w:bookmarkEnd w:id="165"/>
            <w:bookmarkEnd w:id="166"/>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167" w:name="OLE_LINK922"/>
            <w:bookmarkStart w:id="168" w:name="OLE_LINK923"/>
            <w:bookmarkStart w:id="169"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167"/>
            <w:bookmarkEnd w:id="168"/>
            <w:bookmarkEnd w:id="169"/>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170"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170"/>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171" w:name="OLE_LINK1016"/>
            <w:bookmarkStart w:id="172" w:name="OLE_LINK1017"/>
            <w:bookmarkStart w:id="173"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171"/>
            <w:bookmarkEnd w:id="172"/>
            <w:bookmarkEnd w:id="173"/>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174"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174"/>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175" w:name="OLE_LINK1008"/>
      <w:bookmarkStart w:id="176" w:name="OLE_LINK1009"/>
      <w:bookmarkStart w:id="177" w:name="OLE_LINK1010"/>
      <w:r w:rsidRPr="00F13E64">
        <w:rPr>
          <w:b/>
          <w:i/>
        </w:rPr>
        <w:t xml:space="preserve">Обоснование расчетных показателей, устанавливаемых для объектов </w:t>
      </w:r>
      <w:bookmarkEnd w:id="175"/>
      <w:bookmarkEnd w:id="176"/>
      <w:bookmarkEnd w:id="177"/>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178"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178"/>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179" w:name="OLE_LINK463"/>
            <w:bookmarkStart w:id="180"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181" w:name="OLE_LINK461"/>
            <w:bookmarkStart w:id="182" w:name="OLE_LINK462"/>
            <w:bookmarkEnd w:id="179"/>
            <w:bookmarkEnd w:id="180"/>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181"/>
            <w:bookmarkEnd w:id="182"/>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183" w:name="OLE_LINK499"/>
            <w:bookmarkStart w:id="184"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183"/>
            <w:bookmarkEnd w:id="184"/>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185" w:name="OLE_LINK505"/>
            <w:bookmarkStart w:id="186" w:name="OLE_LINK506"/>
            <w:bookmarkStart w:id="187" w:name="OLE_LINK507"/>
            <w:bookmarkStart w:id="188"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185"/>
            <w:bookmarkEnd w:id="186"/>
            <w:bookmarkEnd w:id="187"/>
            <w:bookmarkEnd w:id="188"/>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89"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89"/>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90"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90"/>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191"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191"/>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192"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192"/>
    </w:p>
    <w:p w:rsidR="00095F0C" w:rsidRPr="00F13E64" w:rsidRDefault="00095F0C" w:rsidP="00095F0C">
      <w:pPr>
        <w:spacing w:before="120"/>
        <w:jc w:val="right"/>
        <w:rPr>
          <w:b/>
          <w:i/>
        </w:rPr>
      </w:pPr>
      <w:r w:rsidRPr="00F13E64">
        <w:rPr>
          <w:b/>
          <w:i/>
        </w:rPr>
        <w:t>Таб</w:t>
      </w:r>
      <w:bookmarkStart w:id="193" w:name="OLE_LINK1103"/>
      <w:bookmarkStart w:id="194"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195" w:name="OLE_LINK1100"/>
      <w:bookmarkStart w:id="196" w:name="OLE_LINK1101"/>
      <w:bookmarkStart w:id="197" w:name="OLE_LINK1102"/>
      <w:r w:rsidRPr="00F13E64">
        <w:rPr>
          <w:b/>
          <w:i/>
        </w:rPr>
        <w:t>Обоснование расчетных показателей, устанавливаемых дл</w:t>
      </w:r>
      <w:bookmarkEnd w:id="193"/>
      <w:bookmarkEnd w:id="194"/>
      <w:r w:rsidRPr="00F13E64">
        <w:rPr>
          <w:b/>
          <w:i/>
        </w:rPr>
        <w:t xml:space="preserve">я объектов </w:t>
      </w:r>
      <w:bookmarkEnd w:id="195"/>
      <w:bookmarkEnd w:id="196"/>
      <w:bookmarkEnd w:id="197"/>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198" w:name="OLE_LINK1052"/>
            <w:bookmarkStart w:id="199"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w:t>
            </w:r>
            <w:r w:rsidR="00294C11" w:rsidRPr="00294C11">
              <w:rPr>
                <w:sz w:val="20"/>
                <w:szCs w:val="20"/>
                <w:lang w:val="ru-RU"/>
              </w:rPr>
              <w:t>ред. от 23.08.2018</w:t>
            </w:r>
            <w:r w:rsidRPr="00F13E64">
              <w:rPr>
                <w:sz w:val="20"/>
                <w:szCs w:val="20"/>
                <w:lang w:val="ru-RU"/>
              </w:rPr>
              <w:t>):</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сельских поселений (минимальный показатель по районам, имеющих в составе сельское поселение) – </w:t>
            </w:r>
            <w:r w:rsidR="00294C11">
              <w:rPr>
                <w:sz w:val="20"/>
                <w:szCs w:val="20"/>
                <w:lang w:val="ru-RU"/>
              </w:rPr>
              <w:t>590</w:t>
            </w:r>
            <w:r w:rsidRPr="00F13E64">
              <w:rPr>
                <w:sz w:val="20"/>
                <w:szCs w:val="20"/>
                <w:lang w:val="ru-RU"/>
              </w:rPr>
              <w:t xml:space="preserve"> м</w:t>
            </w:r>
            <w:proofErr w:type="gramStart"/>
            <w:r w:rsidRPr="00F13E64">
              <w:rPr>
                <w:sz w:val="20"/>
                <w:szCs w:val="20"/>
                <w:vertAlign w:val="superscript"/>
                <w:lang w:val="ru-RU"/>
              </w:rPr>
              <w:t>2</w:t>
            </w:r>
            <w:proofErr w:type="gramEnd"/>
            <w:r w:rsidRPr="00F13E64">
              <w:rPr>
                <w:sz w:val="20"/>
                <w:szCs w:val="20"/>
                <w:lang w:val="ru-RU"/>
              </w:rPr>
              <w:t>/1000 чел.</w:t>
            </w:r>
          </w:p>
          <w:bookmarkEnd w:id="198"/>
          <w:bookmarkEnd w:id="199"/>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294C11">
              <w:rPr>
                <w:sz w:val="20"/>
                <w:szCs w:val="20"/>
                <w:lang w:val="ru-RU"/>
              </w:rPr>
              <w:t>23.08</w:t>
            </w:r>
            <w:r w:rsidRPr="00F13E64">
              <w:rPr>
                <w:sz w:val="20"/>
                <w:szCs w:val="20"/>
                <w:lang w:val="ru-RU"/>
              </w:rPr>
              <w:t>.201</w:t>
            </w:r>
            <w:r w:rsidR="00294C11">
              <w:rPr>
                <w:sz w:val="20"/>
                <w:szCs w:val="20"/>
                <w:lang w:val="ru-RU"/>
              </w:rPr>
              <w:t>8</w:t>
            </w:r>
            <w:r w:rsidRPr="00F13E64">
              <w:rPr>
                <w:sz w:val="20"/>
                <w:szCs w:val="20"/>
                <w:lang w:val="ru-RU"/>
              </w:rPr>
              <w:t>):</w:t>
            </w:r>
          </w:p>
          <w:p w:rsidR="00095F0C" w:rsidRPr="00F13E64" w:rsidRDefault="00095F0C" w:rsidP="006E4CDC">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6E4CDC">
              <w:rPr>
                <w:sz w:val="20"/>
                <w:szCs w:val="20"/>
                <w:lang w:val="ru-RU"/>
              </w:rPr>
              <w:t>5</w:t>
            </w:r>
            <w:r w:rsidRPr="00F13E64">
              <w:rPr>
                <w:sz w:val="20"/>
                <w:szCs w:val="20"/>
                <w:lang w:val="ru-RU"/>
              </w:rPr>
              <w:t xml:space="preserve">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00"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00"/>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01" w:name="OLE_LINK1034"/>
      <w:bookmarkStart w:id="202" w:name="OLE_LINK1035"/>
      <w:bookmarkStart w:id="203" w:name="OLE_LINK1036"/>
      <w:r w:rsidRPr="00F13E64">
        <w:rPr>
          <w:b/>
          <w:i/>
        </w:rPr>
        <w:t xml:space="preserve">Обоснование расчетных показателей, устанавливаемых для объектов </w:t>
      </w:r>
      <w:bookmarkEnd w:id="201"/>
      <w:bookmarkEnd w:id="202"/>
      <w:bookmarkEnd w:id="203"/>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04" w:name="OLE_LINK991"/>
            <w:bookmarkStart w:id="205" w:name="OLE_LINK992"/>
            <w:bookmarkStart w:id="206" w:name="OLE_LINK995"/>
            <w:bookmarkStart w:id="207"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04"/>
            <w:bookmarkEnd w:id="205"/>
            <w:bookmarkEnd w:id="206"/>
            <w:bookmarkEnd w:id="207"/>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08" w:name="OLE_LINK993"/>
            <w:bookmarkStart w:id="209" w:name="OLE_LINK994"/>
            <w:bookmarkStart w:id="210" w:name="OLE_LINK997"/>
            <w:bookmarkStart w:id="211"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08"/>
            <w:bookmarkEnd w:id="209"/>
            <w:bookmarkEnd w:id="210"/>
            <w:bookmarkEnd w:id="211"/>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12"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12"/>
      <w:proofErr w:type="gramEnd"/>
    </w:p>
    <w:p w:rsidR="00711E8E" w:rsidRPr="00F13E64" w:rsidRDefault="00BC0548" w:rsidP="00F03575">
      <w:pPr>
        <w:widowControl w:val="0"/>
      </w:pPr>
      <w:r w:rsidRPr="00F13E64">
        <w:t xml:space="preserve">МНГП </w:t>
      </w:r>
      <w:r w:rsidR="0038471D">
        <w:t>муниципального образования «</w:t>
      </w:r>
      <w:r w:rsidR="00BA4634">
        <w:t xml:space="preserve">Село </w:t>
      </w:r>
      <w:proofErr w:type="spellStart"/>
      <w:r w:rsidR="00BA4634">
        <w:t>Болхуны</w:t>
      </w:r>
      <w:proofErr w:type="spellEnd"/>
      <w:r w:rsidR="0038471D">
        <w:t>»</w:t>
      </w:r>
      <w:r w:rsidRPr="00F13E64">
        <w:t xml:space="preserve"> </w:t>
      </w:r>
      <w:r w:rsidR="00711E8E" w:rsidRPr="00F13E64">
        <w:t xml:space="preserve">выступают в качестве </w:t>
      </w:r>
      <w:r w:rsidR="00711E8E" w:rsidRPr="00F13E64">
        <w:rPr>
          <w:rFonts w:eastAsia="Calibri"/>
        </w:rPr>
        <w:t>ста</w:t>
      </w:r>
      <w:r w:rsidR="00711E8E" w:rsidRPr="00F13E64">
        <w:rPr>
          <w:rFonts w:eastAsia="Calibri"/>
        </w:rPr>
        <w:t>н</w:t>
      </w:r>
      <w:r w:rsidR="00711E8E" w:rsidRPr="00F13E64">
        <w:rPr>
          <w:rFonts w:eastAsia="Calibri"/>
        </w:rPr>
        <w:t>дарта местных нормативов градостроительного проектирования для внедрения в посел</w:t>
      </w:r>
      <w:r w:rsidR="00711E8E" w:rsidRPr="00F13E64">
        <w:rPr>
          <w:rFonts w:eastAsia="Calibri"/>
        </w:rPr>
        <w:t>е</w:t>
      </w:r>
      <w:r w:rsidR="00711E8E" w:rsidRPr="00F13E64">
        <w:rPr>
          <w:rFonts w:eastAsia="Calibri"/>
        </w:rPr>
        <w:t xml:space="preserve">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BA4634">
        <w:t xml:space="preserve">Село </w:t>
      </w:r>
      <w:proofErr w:type="spellStart"/>
      <w:r w:rsidR="00BA4634">
        <w:t>Болхуны</w:t>
      </w:r>
      <w:proofErr w:type="spellEnd"/>
      <w:r w:rsidR="0038471D">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13" w:name="OLE_LINK366"/>
      <w:bookmarkStart w:id="214" w:name="OLE_LINK367"/>
      <w:bookmarkStart w:id="215" w:name="OLE_LINK368"/>
      <w:bookmarkStart w:id="216" w:name="OLE_LINK369"/>
      <w:bookmarkStart w:id="217" w:name="_Toc483046937"/>
      <w:r w:rsidRPr="00F13E64">
        <w:br w:type="page"/>
      </w:r>
    </w:p>
    <w:p w:rsidR="00A86A6E" w:rsidRPr="00F13E64" w:rsidRDefault="00A86A6E" w:rsidP="00A86A6E">
      <w:pPr>
        <w:pStyle w:val="11"/>
      </w:pPr>
      <w:bookmarkStart w:id="218" w:name="OLE_LINK333"/>
      <w:bookmarkStart w:id="219" w:name="OLE_LINK334"/>
      <w:bookmarkStart w:id="220" w:name="_Toc483049293"/>
      <w:bookmarkStart w:id="221" w:name="_Toc494296370"/>
      <w:r w:rsidRPr="00F13E64">
        <w:lastRenderedPageBreak/>
        <w:t>Приложение</w:t>
      </w:r>
      <w:r w:rsidR="004A5C36" w:rsidRPr="00F13E64">
        <w:t xml:space="preserve"> 1</w:t>
      </w:r>
      <w:r w:rsidRPr="00F13E64">
        <w:t xml:space="preserve">. </w:t>
      </w:r>
      <w:bookmarkEnd w:id="218"/>
      <w:bookmarkEnd w:id="219"/>
      <w:r w:rsidRPr="00F13E64">
        <w:t>Нормативно-правовая база</w:t>
      </w:r>
      <w:bookmarkEnd w:id="220"/>
      <w:bookmarkEnd w:id="221"/>
    </w:p>
    <w:bookmarkEnd w:id="4"/>
    <w:bookmarkEnd w:id="5"/>
    <w:bookmarkEnd w:id="213"/>
    <w:bookmarkEnd w:id="214"/>
    <w:bookmarkEnd w:id="215"/>
    <w:bookmarkEnd w:id="216"/>
    <w:bookmarkEnd w:id="217"/>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22" w:name="_Toc494214990"/>
      <w:bookmarkStart w:id="223" w:name="_Toc494296372"/>
      <w:r w:rsidRPr="00F13E64">
        <w:rPr>
          <w:rFonts w:eastAsia="Times New Roman" w:cs="Arial"/>
          <w:bCs/>
          <w:i/>
          <w:szCs w:val="26"/>
        </w:rPr>
        <w:t>Иные нормативные акты Российской Федерации</w:t>
      </w:r>
      <w:bookmarkEnd w:id="222"/>
      <w:bookmarkEnd w:id="223"/>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24" w:name="OLE_LINK658"/>
      <w:bookmarkStart w:id="225" w:name="OLE_LINK659"/>
      <w:r w:rsidRPr="00F13E64">
        <w:rPr>
          <w:rFonts w:eastAsia="Times New Roman" w:cs="Arial"/>
          <w:bCs/>
          <w:szCs w:val="26"/>
        </w:rPr>
        <w:t xml:space="preserve"> методических реко</w:t>
      </w:r>
      <w:bookmarkStart w:id="226" w:name="OLE_LINK606"/>
      <w:bookmarkStart w:id="227" w:name="OLE_LINK607"/>
      <w:bookmarkStart w:id="228" w:name="OLE_LINK608"/>
      <w:bookmarkStart w:id="229"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24"/>
      <w:bookmarkEnd w:id="225"/>
      <w:r w:rsidRPr="00F13E64">
        <w:rPr>
          <w:rFonts w:eastAsia="Times New Roman" w:cs="Arial"/>
          <w:bCs/>
          <w:szCs w:val="26"/>
        </w:rPr>
        <w:t>сле в сельской местност</w:t>
      </w:r>
      <w:bookmarkStart w:id="230" w:name="OLE_LINK604"/>
      <w:bookmarkStart w:id="231"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26"/>
    <w:bookmarkEnd w:id="227"/>
    <w:bookmarkEnd w:id="228"/>
    <w:bookmarkEnd w:id="229"/>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32" w:name="_Toc494214991"/>
      <w:bookmarkStart w:id="233" w:name="_Toc494296373"/>
      <w:bookmarkEnd w:id="230"/>
      <w:bookmarkEnd w:id="231"/>
      <w:r w:rsidRPr="00F13E64">
        <w:rPr>
          <w:rFonts w:eastAsia="Times New Roman" w:cs="Arial"/>
          <w:bCs/>
          <w:i/>
          <w:szCs w:val="26"/>
        </w:rPr>
        <w:t>Нормативные акты Астраханской области</w:t>
      </w:r>
      <w:bookmarkEnd w:id="232"/>
      <w:bookmarkEnd w:id="233"/>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34" w:name="OLE_LINK583"/>
      <w:r w:rsidRPr="00F13E64">
        <w:rPr>
          <w:rFonts w:eastAsia="Times New Roman" w:cs="Arial"/>
          <w:bCs/>
          <w:szCs w:val="26"/>
        </w:rPr>
        <w:t>Закон Астраханской области от 09.04.2007 № 22/2007-ОЗ «</w:t>
      </w:r>
      <w:bookmarkStart w:id="235" w:name="OLE_LINK180"/>
      <w:bookmarkStart w:id="236"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35"/>
      <w:bookmarkEnd w:id="236"/>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34"/>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37" w:name="OLE_LINK1049"/>
      <w:bookmarkStart w:id="238" w:name="OLE_LINK1050"/>
      <w:bookmarkStart w:id="239"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37"/>
      <w:bookmarkEnd w:id="238"/>
      <w:bookmarkEnd w:id="239"/>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40" w:name="OLE_LINK925"/>
      <w:bookmarkStart w:id="241" w:name="OLE_LINK926"/>
      <w:bookmarkStart w:id="242" w:name="OLE_LINK927"/>
      <w:bookmarkStart w:id="243" w:name="OLE_LINK928"/>
      <w:bookmarkStart w:id="244" w:name="OLE_LINK1127"/>
      <w:bookmarkStart w:id="245" w:name="OLE_LINK1128"/>
      <w:r w:rsidRPr="00F13E64">
        <w:rPr>
          <w:rFonts w:eastAsia="Times New Roman" w:cs="Arial"/>
          <w:bCs/>
          <w:szCs w:val="26"/>
        </w:rPr>
        <w:t>Постановление министерства ЖКХ Астраханской области от 23.09.2016 № 42-п «</w:t>
      </w:r>
      <w:bookmarkStart w:id="246" w:name="OLE_LINK520"/>
      <w:bookmarkStart w:id="247"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46"/>
      <w:bookmarkEnd w:id="247"/>
      <w:r w:rsidRPr="00F13E64">
        <w:rPr>
          <w:rFonts w:eastAsia="Times New Roman" w:cs="Arial"/>
          <w:bCs/>
          <w:szCs w:val="26"/>
        </w:rPr>
        <w:t>»</w:t>
      </w:r>
      <w:bookmarkEnd w:id="240"/>
      <w:bookmarkEnd w:id="241"/>
      <w:bookmarkEnd w:id="242"/>
      <w:bookmarkEnd w:id="243"/>
      <w:bookmarkEnd w:id="244"/>
      <w:bookmarkEnd w:id="245"/>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48" w:name="_Toc494214992"/>
      <w:bookmarkStart w:id="249"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48"/>
      <w:bookmarkEnd w:id="249"/>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50" w:name="_Toc494214993"/>
      <w:bookmarkStart w:id="251" w:name="_Toc494296375"/>
      <w:r w:rsidRPr="00F13E64">
        <w:rPr>
          <w:rFonts w:eastAsia="Times New Roman" w:cs="Arial"/>
          <w:bCs/>
          <w:i/>
          <w:szCs w:val="26"/>
        </w:rPr>
        <w:t>Иные документы</w:t>
      </w:r>
      <w:bookmarkEnd w:id="250"/>
      <w:bookmarkEnd w:id="251"/>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52" w:name="_Toc494296376"/>
      <w:r w:rsidRPr="00F13E64">
        <w:lastRenderedPageBreak/>
        <w:t>Приложение 2. Термины и определения</w:t>
      </w:r>
      <w:bookmarkEnd w:id="252"/>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53" w:name="_Toc494214996"/>
      <w:bookmarkStart w:id="254" w:name="_Toc494296377"/>
      <w:r w:rsidRPr="00F13E64">
        <w:lastRenderedPageBreak/>
        <w:t>Приложение 3. Перечень используемых сокращений</w:t>
      </w:r>
      <w:bookmarkEnd w:id="253"/>
      <w:bookmarkEnd w:id="254"/>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55" w:name="Par46"/>
            <w:bookmarkEnd w:id="255"/>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874AF9">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A4" w:rsidRDefault="00121BA4" w:rsidP="004E778C">
      <w:r>
        <w:separator/>
      </w:r>
    </w:p>
  </w:endnote>
  <w:endnote w:type="continuationSeparator" w:id="0">
    <w:p w:rsidR="00121BA4" w:rsidRDefault="00121BA4"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11" w:rsidRDefault="00294C11" w:rsidP="00CF056D">
    <w:pPr>
      <w:pStyle w:val="af9"/>
      <w:ind w:firstLine="0"/>
      <w:jc w:val="right"/>
    </w:pPr>
    <w:r>
      <w:t>_____________________________________________________________________________________________</w:t>
    </w:r>
  </w:p>
  <w:p w:rsidR="00294C11" w:rsidRDefault="00294C11" w:rsidP="009E45D5">
    <w:pPr>
      <w:pStyle w:val="af9"/>
      <w:ind w:firstLine="0"/>
    </w:pPr>
    <w:sdt>
      <w:sdtPr>
        <w:id w:val="1207995306"/>
        <w:docPartObj>
          <w:docPartGallery w:val="Page Numbers (Bottom of Page)"/>
          <w:docPartUnique/>
        </w:docPartObj>
      </w:sdtPr>
      <w:sdtContent>
        <w:r>
          <w:tab/>
        </w:r>
        <w:r>
          <w:tab/>
        </w:r>
        <w:r>
          <w:fldChar w:fldCharType="begin"/>
        </w:r>
        <w:r>
          <w:instrText xml:space="preserve"> PAGE   \* MERGEFORMAT </w:instrText>
        </w:r>
        <w:r>
          <w:fldChar w:fldCharType="separate"/>
        </w:r>
        <w:r w:rsidR="006E4CDC">
          <w:rPr>
            <w:noProof/>
          </w:rPr>
          <w:t>12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A4" w:rsidRDefault="00121BA4" w:rsidP="004E778C">
      <w:r>
        <w:separator/>
      </w:r>
    </w:p>
  </w:footnote>
  <w:footnote w:type="continuationSeparator" w:id="0">
    <w:p w:rsidR="00121BA4" w:rsidRDefault="00121BA4"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11" w:rsidRDefault="00294C11"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294C11" w:rsidRDefault="00294C11" w:rsidP="003510AC">
    <w:pPr>
      <w:pStyle w:val="af7"/>
      <w:jc w:val="center"/>
      <w:rPr>
        <w:rFonts w:cs="Times New Roman"/>
        <w:sz w:val="20"/>
        <w:szCs w:val="20"/>
      </w:rPr>
    </w:pPr>
    <w:r>
      <w:rPr>
        <w:rFonts w:cs="Times New Roman"/>
        <w:sz w:val="20"/>
        <w:szCs w:val="20"/>
      </w:rPr>
      <w:t xml:space="preserve">МО «Село </w:t>
    </w:r>
    <w:proofErr w:type="spellStart"/>
    <w:r>
      <w:rPr>
        <w:rFonts w:cs="Times New Roman"/>
        <w:sz w:val="20"/>
        <w:szCs w:val="20"/>
      </w:rPr>
      <w:t>Болхуны</w:t>
    </w:r>
    <w:proofErr w:type="spellEnd"/>
    <w:r>
      <w:rPr>
        <w:rFonts w:cs="Times New Roman"/>
        <w:sz w:val="20"/>
        <w:szCs w:val="20"/>
      </w:rPr>
      <w:t>» Ахтубинского района</w:t>
    </w:r>
    <w:r w:rsidRPr="003510AC">
      <w:rPr>
        <w:rFonts w:cs="Times New Roman"/>
        <w:sz w:val="20"/>
        <w:szCs w:val="20"/>
      </w:rPr>
      <w:t xml:space="preserve"> Астраханской области</w:t>
    </w:r>
  </w:p>
  <w:p w:rsidR="00294C11" w:rsidRPr="003510AC" w:rsidRDefault="00294C11"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1BA4"/>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9B0"/>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C11"/>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4CDC"/>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068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4AF9"/>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4303"/>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5A04"/>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634"/>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653"/>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7721B"/>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4D94-3030-4ED5-9FD8-3772CDE7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29</Pages>
  <Words>9536</Words>
  <Characters>54360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37</cp:revision>
  <cp:lastPrinted>2019-12-10T10:00:00Z</cp:lastPrinted>
  <dcterms:created xsi:type="dcterms:W3CDTF">2017-09-27T12:24:00Z</dcterms:created>
  <dcterms:modified xsi:type="dcterms:W3CDTF">2019-12-10T10:01:00Z</dcterms:modified>
</cp:coreProperties>
</file>