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32" w:rsidRDefault="002C1532" w:rsidP="002C1532">
      <w:pPr>
        <w:widowControl/>
        <w:suppressAutoHyphens w:val="0"/>
        <w:autoSpaceDE/>
        <w:rPr>
          <w:sz w:val="24"/>
          <w:szCs w:val="24"/>
          <w:lang w:eastAsia="ru-RU"/>
        </w:rPr>
      </w:pPr>
    </w:p>
    <w:p w:rsidR="002C1532" w:rsidRPr="002C1532" w:rsidRDefault="002C1532" w:rsidP="002C1532">
      <w:pPr>
        <w:widowControl/>
        <w:suppressAutoHyphens w:val="0"/>
        <w:autoSpaceDE/>
        <w:rPr>
          <w:sz w:val="24"/>
          <w:szCs w:val="24"/>
          <w:lang w:eastAsia="ru-RU"/>
        </w:rPr>
      </w:pPr>
      <w:r>
        <w:rPr>
          <w:b/>
          <w:noProof/>
          <w:sz w:val="24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532" w:rsidRPr="002C1532" w:rsidRDefault="002C1532" w:rsidP="002C1532">
      <w:pPr>
        <w:widowControl/>
        <w:suppressAutoHyphens w:val="0"/>
        <w:autoSpaceDE/>
        <w:jc w:val="center"/>
        <w:rPr>
          <w:sz w:val="24"/>
          <w:szCs w:val="24"/>
          <w:lang w:eastAsia="ru-RU"/>
        </w:rPr>
      </w:pPr>
    </w:p>
    <w:p w:rsidR="002C1532" w:rsidRPr="002C1532" w:rsidRDefault="002C1532" w:rsidP="002C1532">
      <w:pPr>
        <w:widowControl/>
        <w:suppressAutoHyphens w:val="0"/>
        <w:autoSpaceDE/>
        <w:jc w:val="center"/>
        <w:rPr>
          <w:b/>
          <w:sz w:val="28"/>
          <w:szCs w:val="28"/>
          <w:lang w:eastAsia="ru-RU"/>
        </w:rPr>
      </w:pPr>
    </w:p>
    <w:p w:rsidR="002C1532" w:rsidRPr="002C1532" w:rsidRDefault="002C1532" w:rsidP="002C1532">
      <w:pPr>
        <w:widowControl/>
        <w:suppressAutoHyphens w:val="0"/>
        <w:autoSpaceDE/>
        <w:jc w:val="center"/>
        <w:rPr>
          <w:lang w:eastAsia="ru-RU"/>
        </w:rPr>
      </w:pPr>
    </w:p>
    <w:p w:rsidR="002C1532" w:rsidRPr="002C1532" w:rsidRDefault="002C1532" w:rsidP="002C1532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2C1532">
        <w:rPr>
          <w:sz w:val="28"/>
          <w:lang w:eastAsia="ru-RU"/>
        </w:rPr>
        <w:t>АДМИНИСТРАЦИЯ МУНИЦИПАЛЬНОГО ОБРАЗОВАНИЯ</w:t>
      </w:r>
    </w:p>
    <w:p w:rsidR="002C1532" w:rsidRPr="002C1532" w:rsidRDefault="002C1532" w:rsidP="002C1532">
      <w:pPr>
        <w:widowControl/>
        <w:suppressAutoHyphens w:val="0"/>
        <w:autoSpaceDE/>
        <w:jc w:val="center"/>
        <w:rPr>
          <w:sz w:val="28"/>
          <w:lang w:eastAsia="ru-RU"/>
        </w:rPr>
      </w:pPr>
      <w:r w:rsidRPr="002C1532">
        <w:rPr>
          <w:sz w:val="28"/>
          <w:lang w:eastAsia="ru-RU"/>
        </w:rPr>
        <w:t>«АХТУБИНСКИЙ РАЙОН»</w:t>
      </w:r>
    </w:p>
    <w:p w:rsidR="002C1532" w:rsidRPr="002C1532" w:rsidRDefault="002C1532" w:rsidP="002C1532">
      <w:pPr>
        <w:widowControl/>
        <w:suppressAutoHyphens w:val="0"/>
        <w:autoSpaceDE/>
        <w:jc w:val="center"/>
        <w:rPr>
          <w:b/>
          <w:sz w:val="24"/>
          <w:szCs w:val="24"/>
          <w:lang w:eastAsia="ru-RU"/>
        </w:rPr>
      </w:pPr>
    </w:p>
    <w:p w:rsidR="002C1532" w:rsidRPr="002C1532" w:rsidRDefault="002C1532" w:rsidP="002C1532">
      <w:pPr>
        <w:widowControl/>
        <w:suppressAutoHyphens w:val="0"/>
        <w:autoSpaceDE/>
        <w:jc w:val="center"/>
        <w:rPr>
          <w:b/>
          <w:sz w:val="36"/>
          <w:szCs w:val="36"/>
          <w:lang w:eastAsia="ru-RU"/>
        </w:rPr>
      </w:pPr>
      <w:r w:rsidRPr="002C1532">
        <w:rPr>
          <w:b/>
          <w:sz w:val="36"/>
          <w:szCs w:val="36"/>
          <w:lang w:eastAsia="ru-RU"/>
        </w:rPr>
        <w:t>ПОСТАНОВЛЕНИЕ</w:t>
      </w:r>
    </w:p>
    <w:p w:rsidR="002C1532" w:rsidRPr="002C1532" w:rsidRDefault="002C1532" w:rsidP="002C1532">
      <w:pPr>
        <w:widowControl/>
        <w:suppressAutoHyphens w:val="0"/>
        <w:autoSpaceDE/>
        <w:jc w:val="center"/>
        <w:rPr>
          <w:sz w:val="28"/>
          <w:lang w:eastAsia="ru-RU"/>
        </w:rPr>
      </w:pPr>
    </w:p>
    <w:p w:rsidR="002C1532" w:rsidRPr="002C1532" w:rsidRDefault="00E93A44" w:rsidP="002C1532">
      <w:pPr>
        <w:widowControl/>
        <w:suppressAutoHyphens w:val="0"/>
        <w:autoSpaceDE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u w:val="single"/>
          <w:lang w:eastAsia="ru-RU"/>
        </w:rPr>
        <w:t>03.10.2019</w:t>
      </w:r>
      <w:r w:rsidR="002C1532" w:rsidRPr="002C1532">
        <w:rPr>
          <w:sz w:val="28"/>
          <w:szCs w:val="28"/>
          <w:lang w:eastAsia="ru-RU"/>
        </w:rPr>
        <w:t xml:space="preserve">      </w:t>
      </w:r>
      <w:r w:rsidR="002C1532" w:rsidRPr="002C1532">
        <w:rPr>
          <w:sz w:val="28"/>
          <w:szCs w:val="28"/>
          <w:lang w:eastAsia="ru-RU"/>
        </w:rPr>
        <w:tab/>
      </w:r>
      <w:r w:rsidR="002C1532" w:rsidRPr="002C1532">
        <w:rPr>
          <w:sz w:val="28"/>
          <w:szCs w:val="28"/>
          <w:lang w:eastAsia="ru-RU"/>
        </w:rPr>
        <w:tab/>
      </w:r>
      <w:r w:rsidR="002C1532" w:rsidRPr="002C1532">
        <w:rPr>
          <w:sz w:val="28"/>
          <w:szCs w:val="28"/>
          <w:lang w:eastAsia="ru-RU"/>
        </w:rPr>
        <w:tab/>
      </w:r>
      <w:r w:rsidR="002C1532" w:rsidRPr="002C1532">
        <w:rPr>
          <w:sz w:val="28"/>
          <w:szCs w:val="28"/>
          <w:lang w:eastAsia="ru-RU"/>
        </w:rPr>
        <w:tab/>
      </w:r>
      <w:r w:rsidR="002C1532" w:rsidRPr="002C1532">
        <w:rPr>
          <w:sz w:val="28"/>
          <w:szCs w:val="28"/>
          <w:lang w:eastAsia="ru-RU"/>
        </w:rPr>
        <w:tab/>
        <w:t xml:space="preserve">     </w:t>
      </w:r>
      <w:r w:rsidR="002C1532">
        <w:rPr>
          <w:sz w:val="28"/>
          <w:szCs w:val="28"/>
          <w:lang w:eastAsia="ru-RU"/>
        </w:rPr>
        <w:t xml:space="preserve">     </w:t>
      </w:r>
      <w:r w:rsidR="002C1532" w:rsidRPr="002C1532"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                    </w:t>
      </w:r>
      <w:r w:rsidR="002C1532" w:rsidRPr="002C1532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u w:val="single"/>
          <w:lang w:eastAsia="ru-RU"/>
        </w:rPr>
        <w:t>672</w:t>
      </w:r>
    </w:p>
    <w:p w:rsidR="002C1532" w:rsidRPr="002C1532" w:rsidRDefault="002C1532" w:rsidP="002C1532">
      <w:pPr>
        <w:widowControl/>
        <w:suppressAutoHyphens w:val="0"/>
        <w:autoSpaceDE/>
        <w:ind w:firstLine="567"/>
        <w:jc w:val="both"/>
        <w:rPr>
          <w:sz w:val="28"/>
          <w:szCs w:val="28"/>
          <w:lang w:eastAsia="ru-RU"/>
        </w:rPr>
      </w:pPr>
    </w:p>
    <w:p w:rsidR="002C1532" w:rsidRPr="002C1532" w:rsidRDefault="002C1532" w:rsidP="002C1532">
      <w:pPr>
        <w:widowControl/>
        <w:suppressAutoHyphens w:val="0"/>
        <w:autoSpaceDE/>
        <w:rPr>
          <w:sz w:val="28"/>
          <w:szCs w:val="24"/>
          <w:lang w:eastAsia="ru-RU"/>
        </w:rPr>
      </w:pPr>
    </w:p>
    <w:p w:rsidR="00726053" w:rsidRDefault="00726053" w:rsidP="0072605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0E1FC1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изменения </w:t>
      </w:r>
    </w:p>
    <w:p w:rsidR="00726053" w:rsidRDefault="00726053" w:rsidP="00726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</w:t>
      </w:r>
    </w:p>
    <w:p w:rsidR="00726053" w:rsidRDefault="00726053" w:rsidP="007260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«Ахтубинский район» </w:t>
      </w:r>
    </w:p>
    <w:p w:rsidR="00726053" w:rsidRDefault="00726053" w:rsidP="00726053">
      <w:pPr>
        <w:jc w:val="both"/>
        <w:rPr>
          <w:sz w:val="28"/>
          <w:szCs w:val="28"/>
        </w:rPr>
      </w:pPr>
      <w:r>
        <w:rPr>
          <w:sz w:val="28"/>
          <w:szCs w:val="28"/>
        </w:rPr>
        <w:t>от 1</w:t>
      </w:r>
      <w:r w:rsidR="005E296B">
        <w:rPr>
          <w:sz w:val="28"/>
          <w:szCs w:val="28"/>
        </w:rPr>
        <w:t>4.08</w:t>
      </w:r>
      <w:r>
        <w:rPr>
          <w:sz w:val="28"/>
          <w:szCs w:val="28"/>
        </w:rPr>
        <w:t>.201</w:t>
      </w:r>
      <w:r w:rsidR="005E296B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5E296B">
        <w:rPr>
          <w:sz w:val="28"/>
          <w:szCs w:val="28"/>
        </w:rPr>
        <w:t>541</w:t>
      </w:r>
    </w:p>
    <w:p w:rsidR="00726053" w:rsidRDefault="00726053" w:rsidP="00726053">
      <w:pPr>
        <w:ind w:firstLine="709"/>
        <w:jc w:val="both"/>
        <w:rPr>
          <w:sz w:val="28"/>
          <w:szCs w:val="28"/>
        </w:rPr>
      </w:pPr>
    </w:p>
    <w:p w:rsidR="000E1FC1" w:rsidRDefault="000E1FC1" w:rsidP="00726053">
      <w:pPr>
        <w:ind w:firstLine="709"/>
        <w:jc w:val="both"/>
        <w:rPr>
          <w:sz w:val="28"/>
          <w:szCs w:val="28"/>
        </w:rPr>
      </w:pPr>
    </w:p>
    <w:p w:rsidR="005E296B" w:rsidRPr="005E296B" w:rsidRDefault="005E296B" w:rsidP="002C1532">
      <w:pPr>
        <w:tabs>
          <w:tab w:val="left" w:pos="709"/>
        </w:tabs>
        <w:ind w:right="50" w:firstLine="709"/>
        <w:jc w:val="both"/>
        <w:rPr>
          <w:sz w:val="28"/>
          <w:szCs w:val="28"/>
        </w:rPr>
      </w:pPr>
      <w:proofErr w:type="gramStart"/>
      <w:r w:rsidRPr="005E296B">
        <w:rPr>
          <w:sz w:val="28"/>
          <w:szCs w:val="28"/>
        </w:rPr>
        <w:t xml:space="preserve">В соответствии с </w:t>
      </w:r>
      <w:r w:rsidR="002C1532">
        <w:rPr>
          <w:sz w:val="28"/>
          <w:szCs w:val="28"/>
        </w:rPr>
        <w:t>Федеральным</w:t>
      </w:r>
      <w:r w:rsidRPr="005E296B">
        <w:rPr>
          <w:sz w:val="28"/>
          <w:szCs w:val="28"/>
        </w:rPr>
        <w:t xml:space="preserve"> закон</w:t>
      </w:r>
      <w:r w:rsidR="002C1532">
        <w:rPr>
          <w:sz w:val="28"/>
          <w:szCs w:val="28"/>
        </w:rPr>
        <w:t>ом от 06.03.</w:t>
      </w:r>
      <w:r w:rsidRPr="005E296B">
        <w:rPr>
          <w:sz w:val="28"/>
          <w:szCs w:val="28"/>
        </w:rPr>
        <w:t xml:space="preserve">2006 № 35-ФЗ </w:t>
      </w:r>
      <w:r w:rsidR="002C1532">
        <w:rPr>
          <w:sz w:val="28"/>
          <w:szCs w:val="28"/>
        </w:rPr>
        <w:t xml:space="preserve">                     </w:t>
      </w:r>
      <w:r w:rsidRPr="005E296B">
        <w:rPr>
          <w:sz w:val="28"/>
          <w:szCs w:val="28"/>
        </w:rPr>
        <w:t xml:space="preserve">«О противодействии терроризму», </w:t>
      </w:r>
      <w:r w:rsidR="002C1532">
        <w:rPr>
          <w:sz w:val="28"/>
          <w:szCs w:val="28"/>
        </w:rPr>
        <w:t>Федеральным</w:t>
      </w:r>
      <w:r w:rsidR="002C1532" w:rsidRPr="005E296B">
        <w:rPr>
          <w:sz w:val="28"/>
          <w:szCs w:val="28"/>
        </w:rPr>
        <w:t xml:space="preserve"> закон</w:t>
      </w:r>
      <w:r w:rsidR="002C1532">
        <w:rPr>
          <w:sz w:val="28"/>
          <w:szCs w:val="28"/>
        </w:rPr>
        <w:t xml:space="preserve">ом </w:t>
      </w:r>
      <w:r w:rsidRPr="005E296B">
        <w:rPr>
          <w:sz w:val="28"/>
          <w:szCs w:val="28"/>
        </w:rPr>
        <w:t>от 25</w:t>
      </w:r>
      <w:r w:rsidR="002C1532">
        <w:rPr>
          <w:sz w:val="28"/>
          <w:szCs w:val="28"/>
        </w:rPr>
        <w:t>.07.</w:t>
      </w:r>
      <w:r w:rsidRPr="005E296B">
        <w:rPr>
          <w:sz w:val="28"/>
          <w:szCs w:val="28"/>
        </w:rPr>
        <w:t xml:space="preserve">2002 </w:t>
      </w:r>
      <w:r w:rsidR="002C1532">
        <w:rPr>
          <w:sz w:val="28"/>
          <w:szCs w:val="28"/>
        </w:rPr>
        <w:t xml:space="preserve">                    </w:t>
      </w:r>
      <w:r w:rsidRPr="005E296B">
        <w:rPr>
          <w:sz w:val="28"/>
          <w:szCs w:val="28"/>
        </w:rPr>
        <w:t xml:space="preserve">№ 114-ФЗ «О противодействии экстремистской деятельности», Концепцией противодействия терроризму в Российской Федерации, Указом Президента Российской Федерации от 15.02.2006 № 116 «О мерах по противодействию терроризму», </w:t>
      </w:r>
      <w:r w:rsidR="005F44E2">
        <w:rPr>
          <w:sz w:val="28"/>
          <w:szCs w:val="28"/>
        </w:rPr>
        <w:t>во исполнени</w:t>
      </w:r>
      <w:r w:rsidR="002C1532">
        <w:rPr>
          <w:sz w:val="28"/>
          <w:szCs w:val="28"/>
        </w:rPr>
        <w:t>е п. 2.3</w:t>
      </w:r>
      <w:r w:rsidR="005F44E2">
        <w:rPr>
          <w:sz w:val="28"/>
          <w:szCs w:val="28"/>
        </w:rPr>
        <w:t xml:space="preserve"> вопроса 4 протокола заседания антитеррористической комиссии Астраханской области от 27.03.2019 №</w:t>
      </w:r>
      <w:r w:rsidR="002C1532">
        <w:rPr>
          <w:sz w:val="28"/>
          <w:szCs w:val="28"/>
        </w:rPr>
        <w:t xml:space="preserve"> </w:t>
      </w:r>
      <w:r w:rsidR="005F44E2">
        <w:rPr>
          <w:sz w:val="28"/>
          <w:szCs w:val="28"/>
        </w:rPr>
        <w:t>1,</w:t>
      </w:r>
      <w:proofErr w:type="gramEnd"/>
      <w:r w:rsidR="002C1532">
        <w:rPr>
          <w:sz w:val="28"/>
          <w:szCs w:val="28"/>
        </w:rPr>
        <w:t xml:space="preserve">                 </w:t>
      </w:r>
      <w:r w:rsidR="005F44E2">
        <w:rPr>
          <w:sz w:val="28"/>
          <w:szCs w:val="28"/>
        </w:rPr>
        <w:t xml:space="preserve"> </w:t>
      </w:r>
      <w:r w:rsidR="002C1532">
        <w:rPr>
          <w:sz w:val="28"/>
          <w:szCs w:val="28"/>
        </w:rPr>
        <w:t>а также</w:t>
      </w:r>
      <w:r w:rsidRPr="005E296B">
        <w:rPr>
          <w:sz w:val="28"/>
          <w:szCs w:val="28"/>
        </w:rPr>
        <w:t xml:space="preserve"> </w:t>
      </w:r>
      <w:r w:rsidR="00E44E16">
        <w:rPr>
          <w:sz w:val="28"/>
          <w:szCs w:val="28"/>
        </w:rPr>
        <w:t xml:space="preserve">в </w:t>
      </w:r>
      <w:r w:rsidRPr="005E296B">
        <w:rPr>
          <w:sz w:val="28"/>
          <w:szCs w:val="28"/>
        </w:rPr>
        <w:t xml:space="preserve">целях получения и анализа информации в сфере </w:t>
      </w:r>
      <w:r w:rsidR="002C1532">
        <w:rPr>
          <w:sz w:val="28"/>
          <w:szCs w:val="28"/>
        </w:rPr>
        <w:t>профилактики терроризма</w:t>
      </w:r>
      <w:r w:rsidRPr="005E296B">
        <w:rPr>
          <w:sz w:val="28"/>
          <w:szCs w:val="28"/>
        </w:rPr>
        <w:t xml:space="preserve"> администрация МО «Ахтубинский район»</w:t>
      </w:r>
    </w:p>
    <w:p w:rsidR="00726053" w:rsidRPr="005E296B" w:rsidRDefault="00726053" w:rsidP="002C1532">
      <w:pPr>
        <w:ind w:firstLine="709"/>
        <w:jc w:val="both"/>
        <w:rPr>
          <w:sz w:val="28"/>
          <w:szCs w:val="28"/>
        </w:rPr>
      </w:pPr>
    </w:p>
    <w:p w:rsidR="00726053" w:rsidRDefault="00726053" w:rsidP="002C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26053" w:rsidRDefault="00726053" w:rsidP="002C1532">
      <w:pPr>
        <w:ind w:firstLine="709"/>
        <w:jc w:val="both"/>
        <w:rPr>
          <w:sz w:val="28"/>
          <w:szCs w:val="28"/>
        </w:rPr>
      </w:pPr>
    </w:p>
    <w:p w:rsidR="00F93329" w:rsidRDefault="00726053" w:rsidP="002C1532">
      <w:pPr>
        <w:ind w:firstLine="709"/>
        <w:jc w:val="both"/>
        <w:rPr>
          <w:sz w:val="28"/>
          <w:szCs w:val="28"/>
        </w:rPr>
      </w:pPr>
      <w:r w:rsidRPr="003F64D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МО «Ахтубинский район» </w:t>
      </w:r>
      <w:r w:rsidR="00B3460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от </w:t>
      </w:r>
      <w:r w:rsidR="00344C35">
        <w:rPr>
          <w:sz w:val="28"/>
          <w:szCs w:val="28"/>
        </w:rPr>
        <w:t xml:space="preserve">14.08.2017 </w:t>
      </w:r>
      <w:r w:rsidR="00344C35" w:rsidRPr="00344C35">
        <w:rPr>
          <w:sz w:val="28"/>
          <w:szCs w:val="28"/>
        </w:rPr>
        <w:t xml:space="preserve">№ 541 </w:t>
      </w:r>
      <w:r w:rsidRPr="00344C35">
        <w:rPr>
          <w:sz w:val="28"/>
          <w:szCs w:val="28"/>
        </w:rPr>
        <w:t>«</w:t>
      </w:r>
      <w:r w:rsidR="00344C35" w:rsidRPr="00344C35">
        <w:rPr>
          <w:sz w:val="28"/>
          <w:szCs w:val="28"/>
        </w:rPr>
        <w:t xml:space="preserve">Об утверждении Положения о мониторинге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</w:t>
      </w:r>
      <w:r w:rsidR="002C1532">
        <w:rPr>
          <w:sz w:val="28"/>
          <w:szCs w:val="28"/>
        </w:rPr>
        <w:t xml:space="preserve">                 </w:t>
      </w:r>
      <w:r w:rsidR="00344C35" w:rsidRPr="00344C35">
        <w:rPr>
          <w:sz w:val="28"/>
          <w:szCs w:val="28"/>
        </w:rPr>
        <w:t>МО «Ахтубинский район»</w:t>
      </w:r>
      <w:r>
        <w:rPr>
          <w:sz w:val="28"/>
          <w:szCs w:val="28"/>
        </w:rPr>
        <w:t xml:space="preserve"> </w:t>
      </w:r>
      <w:r w:rsidR="00F93329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изменение</w:t>
      </w:r>
      <w:r w:rsidR="00F93329">
        <w:rPr>
          <w:sz w:val="28"/>
          <w:szCs w:val="28"/>
        </w:rPr>
        <w:t>:</w:t>
      </w:r>
      <w:r w:rsidR="002C1532">
        <w:rPr>
          <w:sz w:val="28"/>
          <w:szCs w:val="28"/>
        </w:rPr>
        <w:t xml:space="preserve"> </w:t>
      </w:r>
    </w:p>
    <w:p w:rsidR="00726053" w:rsidRDefault="00163880" w:rsidP="002C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E44E16">
        <w:rPr>
          <w:sz w:val="28"/>
          <w:szCs w:val="28"/>
        </w:rPr>
        <w:t>П</w:t>
      </w:r>
      <w:r w:rsidR="00F93329">
        <w:rPr>
          <w:sz w:val="28"/>
          <w:szCs w:val="28"/>
        </w:rPr>
        <w:t xml:space="preserve">оложении </w:t>
      </w:r>
      <w:r w:rsidR="002C1532" w:rsidRPr="00344C35">
        <w:rPr>
          <w:sz w:val="28"/>
          <w:szCs w:val="28"/>
        </w:rPr>
        <w:t>о мониторинге общественно-политических, социально-экономических и иных процессов, оказывающих влияние на ситуацию в сфере противодействия терроризму на территории МО «Ахтубинский район»</w:t>
      </w:r>
      <w:r w:rsidR="002C1532">
        <w:rPr>
          <w:sz w:val="28"/>
          <w:szCs w:val="28"/>
        </w:rPr>
        <w:t>, утвержденн</w:t>
      </w:r>
      <w:r w:rsidR="00BE158A">
        <w:rPr>
          <w:sz w:val="28"/>
          <w:szCs w:val="28"/>
        </w:rPr>
        <w:t>о</w:t>
      </w:r>
      <w:r w:rsidR="00F93329">
        <w:rPr>
          <w:sz w:val="28"/>
          <w:szCs w:val="28"/>
        </w:rPr>
        <w:t>м постановлением:</w:t>
      </w:r>
      <w:r w:rsidR="002C1532">
        <w:rPr>
          <w:sz w:val="28"/>
          <w:szCs w:val="28"/>
        </w:rPr>
        <w:t xml:space="preserve"> </w:t>
      </w:r>
    </w:p>
    <w:p w:rsidR="00F93329" w:rsidRPr="00ED44F7" w:rsidRDefault="00F93329" w:rsidP="002C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3.4 изложить в новой редакции:</w:t>
      </w:r>
    </w:p>
    <w:p w:rsidR="005F44E2" w:rsidRDefault="00BE158A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F44E2">
        <w:rPr>
          <w:sz w:val="28"/>
          <w:szCs w:val="28"/>
        </w:rPr>
        <w:t>3.4</w:t>
      </w:r>
      <w:r w:rsidR="005F44E2" w:rsidRPr="00046196">
        <w:rPr>
          <w:sz w:val="28"/>
          <w:szCs w:val="28"/>
        </w:rPr>
        <w:t>. Субъектами информирования ситуации</w:t>
      </w:r>
      <w:r w:rsidR="005F44E2">
        <w:rPr>
          <w:sz w:val="28"/>
          <w:szCs w:val="28"/>
        </w:rPr>
        <w:t xml:space="preserve"> в сфере проявлений терроризма и </w:t>
      </w:r>
      <w:r w:rsidR="005F44E2" w:rsidRPr="00257B5A">
        <w:rPr>
          <w:sz w:val="28"/>
          <w:szCs w:val="28"/>
        </w:rPr>
        <w:t xml:space="preserve">экстремизма </w:t>
      </w:r>
      <w:r w:rsidR="005F44E2" w:rsidRPr="00046196">
        <w:rPr>
          <w:sz w:val="28"/>
          <w:szCs w:val="28"/>
        </w:rPr>
        <w:t xml:space="preserve">на территории </w:t>
      </w:r>
      <w:r w:rsidR="005F44E2" w:rsidRPr="00C03081">
        <w:rPr>
          <w:sz w:val="28"/>
          <w:szCs w:val="28"/>
        </w:rPr>
        <w:t xml:space="preserve">МО </w:t>
      </w:r>
      <w:r w:rsidR="005F44E2">
        <w:rPr>
          <w:sz w:val="28"/>
          <w:szCs w:val="28"/>
        </w:rPr>
        <w:t>«</w:t>
      </w:r>
      <w:r w:rsidR="005F44E2" w:rsidRPr="00C03081">
        <w:rPr>
          <w:sz w:val="28"/>
          <w:szCs w:val="28"/>
        </w:rPr>
        <w:t>Ахтубинский район</w:t>
      </w:r>
      <w:r w:rsidR="005F44E2">
        <w:rPr>
          <w:sz w:val="28"/>
          <w:szCs w:val="28"/>
        </w:rPr>
        <w:t xml:space="preserve">» </w:t>
      </w:r>
      <w:r w:rsidR="005F44E2" w:rsidRPr="00046196">
        <w:rPr>
          <w:sz w:val="28"/>
          <w:szCs w:val="28"/>
        </w:rPr>
        <w:t xml:space="preserve">в процессе мониторинга являются: </w:t>
      </w:r>
    </w:p>
    <w:p w:rsidR="005F44E2" w:rsidRDefault="005F44E2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«Город Ахтубинск»;</w:t>
      </w:r>
    </w:p>
    <w:p w:rsidR="005F44E2" w:rsidRDefault="005F44E2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МО «Поселок Верхний Баскунчак»;</w:t>
      </w:r>
    </w:p>
    <w:p w:rsidR="005F44E2" w:rsidRDefault="005F44E2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 «Поселок Нижний Баскунчак»</w:t>
      </w:r>
      <w:r w:rsidR="002C1532">
        <w:rPr>
          <w:sz w:val="28"/>
          <w:szCs w:val="28"/>
        </w:rPr>
        <w:t>;</w:t>
      </w:r>
    </w:p>
    <w:p w:rsidR="005F44E2" w:rsidRPr="005F44E2" w:rsidRDefault="005F44E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E2">
        <w:rPr>
          <w:rFonts w:ascii="Times New Roman" w:hAnsi="Times New Roman" w:cs="Times New Roman"/>
          <w:sz w:val="28"/>
          <w:szCs w:val="28"/>
        </w:rPr>
        <w:t>- МО «Село Садовое»;</w:t>
      </w:r>
    </w:p>
    <w:p w:rsidR="005F44E2" w:rsidRPr="005F44E2" w:rsidRDefault="005F44E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E2">
        <w:rPr>
          <w:rFonts w:ascii="Times New Roman" w:hAnsi="Times New Roman" w:cs="Times New Roman"/>
          <w:sz w:val="28"/>
          <w:szCs w:val="28"/>
        </w:rPr>
        <w:t>- МО «</w:t>
      </w:r>
      <w:proofErr w:type="spellStart"/>
      <w:r w:rsidRPr="005F44E2">
        <w:rPr>
          <w:rFonts w:ascii="Times New Roman" w:hAnsi="Times New Roman" w:cs="Times New Roman"/>
          <w:sz w:val="28"/>
          <w:szCs w:val="28"/>
        </w:rPr>
        <w:t>Капустиноярский</w:t>
      </w:r>
      <w:proofErr w:type="spellEnd"/>
      <w:r w:rsidRPr="005F44E2">
        <w:rPr>
          <w:rFonts w:ascii="Times New Roman" w:hAnsi="Times New Roman" w:cs="Times New Roman"/>
          <w:sz w:val="28"/>
          <w:szCs w:val="28"/>
        </w:rPr>
        <w:t xml:space="preserve"> сельсовет»; </w:t>
      </w:r>
    </w:p>
    <w:p w:rsidR="005F44E2" w:rsidRPr="005F44E2" w:rsidRDefault="005F44E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E2">
        <w:rPr>
          <w:rFonts w:ascii="Times New Roman" w:hAnsi="Times New Roman" w:cs="Times New Roman"/>
          <w:sz w:val="28"/>
          <w:szCs w:val="28"/>
        </w:rPr>
        <w:t>- МО «</w:t>
      </w:r>
      <w:proofErr w:type="spellStart"/>
      <w:r w:rsidRPr="005F44E2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5F44E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D44F7">
        <w:rPr>
          <w:rFonts w:ascii="Times New Roman" w:hAnsi="Times New Roman" w:cs="Times New Roman"/>
          <w:sz w:val="28"/>
          <w:szCs w:val="28"/>
        </w:rPr>
        <w:t>»</w:t>
      </w:r>
      <w:r w:rsidRPr="005F44E2">
        <w:rPr>
          <w:rFonts w:ascii="Times New Roman" w:hAnsi="Times New Roman" w:cs="Times New Roman"/>
          <w:sz w:val="28"/>
          <w:szCs w:val="28"/>
        </w:rPr>
        <w:t>;</w:t>
      </w:r>
    </w:p>
    <w:p w:rsidR="005F44E2" w:rsidRPr="005F44E2" w:rsidRDefault="005F44E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E2">
        <w:rPr>
          <w:rFonts w:ascii="Times New Roman" w:hAnsi="Times New Roman" w:cs="Times New Roman"/>
          <w:sz w:val="28"/>
          <w:szCs w:val="28"/>
        </w:rPr>
        <w:t>- МО « Покровский сельсовет»;</w:t>
      </w:r>
    </w:p>
    <w:p w:rsidR="005F44E2" w:rsidRPr="005F44E2" w:rsidRDefault="005F44E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E2">
        <w:rPr>
          <w:rFonts w:ascii="Times New Roman" w:hAnsi="Times New Roman" w:cs="Times New Roman"/>
          <w:sz w:val="28"/>
          <w:szCs w:val="28"/>
        </w:rPr>
        <w:t>- МО «Успенский сельсовет»;</w:t>
      </w:r>
    </w:p>
    <w:p w:rsidR="005F44E2" w:rsidRPr="005F44E2" w:rsidRDefault="005F44E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E2">
        <w:rPr>
          <w:rFonts w:ascii="Times New Roman" w:hAnsi="Times New Roman" w:cs="Times New Roman"/>
          <w:sz w:val="28"/>
          <w:szCs w:val="28"/>
        </w:rPr>
        <w:t>- МО «</w:t>
      </w:r>
      <w:proofErr w:type="spellStart"/>
      <w:r w:rsidRPr="005F44E2">
        <w:rPr>
          <w:rFonts w:ascii="Times New Roman" w:hAnsi="Times New Roman" w:cs="Times New Roman"/>
          <w:sz w:val="28"/>
          <w:szCs w:val="28"/>
        </w:rPr>
        <w:t>Батаевский</w:t>
      </w:r>
      <w:proofErr w:type="spellEnd"/>
      <w:r w:rsidRPr="005F44E2"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5F44E2" w:rsidRPr="005F44E2" w:rsidRDefault="005F44E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E2">
        <w:rPr>
          <w:rFonts w:ascii="Times New Roman" w:hAnsi="Times New Roman" w:cs="Times New Roman"/>
          <w:sz w:val="28"/>
          <w:szCs w:val="28"/>
        </w:rPr>
        <w:t xml:space="preserve">- МО «Село </w:t>
      </w:r>
      <w:proofErr w:type="gramStart"/>
      <w:r w:rsidRPr="005F44E2">
        <w:rPr>
          <w:rFonts w:ascii="Times New Roman" w:hAnsi="Times New Roman" w:cs="Times New Roman"/>
          <w:sz w:val="28"/>
          <w:szCs w:val="28"/>
        </w:rPr>
        <w:t>Ново-Николаевка</w:t>
      </w:r>
      <w:proofErr w:type="gramEnd"/>
      <w:r w:rsidRPr="005F44E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44E2" w:rsidRPr="005F44E2" w:rsidRDefault="005F44E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E2">
        <w:rPr>
          <w:rFonts w:ascii="Times New Roman" w:hAnsi="Times New Roman" w:cs="Times New Roman"/>
          <w:sz w:val="28"/>
          <w:szCs w:val="28"/>
        </w:rPr>
        <w:t xml:space="preserve">- МО «Село </w:t>
      </w:r>
      <w:proofErr w:type="spellStart"/>
      <w:r w:rsidRPr="005F44E2">
        <w:rPr>
          <w:rFonts w:ascii="Times New Roman" w:hAnsi="Times New Roman" w:cs="Times New Roman"/>
          <w:sz w:val="28"/>
          <w:szCs w:val="28"/>
        </w:rPr>
        <w:t>Болхуны</w:t>
      </w:r>
      <w:proofErr w:type="spellEnd"/>
      <w:r w:rsidRPr="005F44E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44E2" w:rsidRPr="005F44E2" w:rsidRDefault="002C153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Сокрутовский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5F44E2" w:rsidRPr="005F44E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44E2" w:rsidRPr="005F44E2" w:rsidRDefault="005F44E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E2">
        <w:rPr>
          <w:rFonts w:ascii="Times New Roman" w:hAnsi="Times New Roman" w:cs="Times New Roman"/>
          <w:sz w:val="28"/>
          <w:szCs w:val="28"/>
        </w:rPr>
        <w:t xml:space="preserve">- МО «Село Пироговка»; </w:t>
      </w:r>
    </w:p>
    <w:p w:rsidR="005F44E2" w:rsidRPr="005F44E2" w:rsidRDefault="005F44E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E2">
        <w:rPr>
          <w:rFonts w:ascii="Times New Roman" w:hAnsi="Times New Roman" w:cs="Times New Roman"/>
          <w:sz w:val="28"/>
          <w:szCs w:val="28"/>
        </w:rPr>
        <w:t>- МО «</w:t>
      </w:r>
      <w:proofErr w:type="spellStart"/>
      <w:r w:rsidRPr="005F44E2">
        <w:rPr>
          <w:rFonts w:ascii="Times New Roman" w:hAnsi="Times New Roman" w:cs="Times New Roman"/>
          <w:sz w:val="28"/>
          <w:szCs w:val="28"/>
        </w:rPr>
        <w:t>Золотухинский</w:t>
      </w:r>
      <w:proofErr w:type="spellEnd"/>
      <w:r w:rsidRPr="005F44E2">
        <w:rPr>
          <w:rFonts w:ascii="Times New Roman" w:hAnsi="Times New Roman" w:cs="Times New Roman"/>
          <w:sz w:val="28"/>
          <w:szCs w:val="28"/>
        </w:rPr>
        <w:t xml:space="preserve"> сельсовет»;</w:t>
      </w:r>
    </w:p>
    <w:p w:rsidR="005F44E2" w:rsidRPr="005F44E2" w:rsidRDefault="005F44E2" w:rsidP="002C1532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4E2">
        <w:rPr>
          <w:rFonts w:ascii="Times New Roman" w:hAnsi="Times New Roman" w:cs="Times New Roman"/>
          <w:sz w:val="28"/>
          <w:szCs w:val="28"/>
        </w:rPr>
        <w:t>- МО «</w:t>
      </w:r>
      <w:proofErr w:type="spellStart"/>
      <w:r w:rsidRPr="005F44E2">
        <w:rPr>
          <w:rFonts w:ascii="Times New Roman" w:hAnsi="Times New Roman" w:cs="Times New Roman"/>
          <w:sz w:val="28"/>
          <w:szCs w:val="28"/>
        </w:rPr>
        <w:t>Удаченский</w:t>
      </w:r>
      <w:proofErr w:type="spellEnd"/>
      <w:r w:rsidRPr="005F44E2">
        <w:rPr>
          <w:rFonts w:ascii="Times New Roman" w:hAnsi="Times New Roman" w:cs="Times New Roman"/>
          <w:sz w:val="28"/>
          <w:szCs w:val="28"/>
        </w:rPr>
        <w:t xml:space="preserve"> сельсовет»; </w:t>
      </w:r>
    </w:p>
    <w:p w:rsidR="005F44E2" w:rsidRDefault="005F44E2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управление образованием администрации </w:t>
      </w:r>
      <w:r w:rsidRPr="00046196">
        <w:rPr>
          <w:sz w:val="28"/>
          <w:szCs w:val="28"/>
        </w:rPr>
        <w:t xml:space="preserve"> </w:t>
      </w:r>
      <w:r w:rsidRPr="00C03081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C03081">
        <w:rPr>
          <w:sz w:val="28"/>
          <w:szCs w:val="28"/>
        </w:rPr>
        <w:t>Ахтубинский район</w:t>
      </w:r>
      <w:r>
        <w:rPr>
          <w:sz w:val="28"/>
          <w:szCs w:val="28"/>
        </w:rPr>
        <w:t>»;</w:t>
      </w:r>
    </w:p>
    <w:p w:rsidR="005F44E2" w:rsidRDefault="005F44E2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046196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культуры и кинофикации администрации</w:t>
      </w:r>
      <w:r w:rsidRPr="00C03081">
        <w:rPr>
          <w:sz w:val="28"/>
          <w:szCs w:val="28"/>
        </w:rPr>
        <w:t xml:space="preserve"> МО </w:t>
      </w:r>
      <w:r>
        <w:rPr>
          <w:sz w:val="28"/>
          <w:szCs w:val="28"/>
        </w:rPr>
        <w:t>«</w:t>
      </w:r>
      <w:r w:rsidRPr="00C03081">
        <w:rPr>
          <w:sz w:val="28"/>
          <w:szCs w:val="28"/>
        </w:rPr>
        <w:t>Ахтубинский район</w:t>
      </w:r>
      <w:r>
        <w:rPr>
          <w:sz w:val="28"/>
          <w:szCs w:val="28"/>
        </w:rPr>
        <w:t>»</w:t>
      </w:r>
      <w:r w:rsidRPr="00046196">
        <w:rPr>
          <w:sz w:val="28"/>
          <w:szCs w:val="28"/>
        </w:rPr>
        <w:t xml:space="preserve">; </w:t>
      </w:r>
    </w:p>
    <w:p w:rsidR="005F44E2" w:rsidRDefault="005F44E2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58A">
        <w:rPr>
          <w:sz w:val="28"/>
          <w:szCs w:val="28"/>
        </w:rPr>
        <w:t>ГКУ АО «</w:t>
      </w:r>
      <w:r w:rsidRPr="0037070F">
        <w:rPr>
          <w:sz w:val="28"/>
          <w:szCs w:val="28"/>
        </w:rPr>
        <w:t>Центр социальной поддержки населения Ахтубинского района</w:t>
      </w:r>
      <w:r w:rsidR="00BE158A">
        <w:rPr>
          <w:sz w:val="28"/>
          <w:szCs w:val="28"/>
        </w:rPr>
        <w:t>»</w:t>
      </w:r>
      <w:r w:rsidRPr="0037070F">
        <w:rPr>
          <w:sz w:val="28"/>
          <w:szCs w:val="28"/>
        </w:rPr>
        <w:t xml:space="preserve"> </w:t>
      </w:r>
      <w:r w:rsidRPr="00046196">
        <w:rPr>
          <w:sz w:val="28"/>
          <w:szCs w:val="28"/>
        </w:rPr>
        <w:t xml:space="preserve">(по согласованию); </w:t>
      </w:r>
    </w:p>
    <w:p w:rsidR="005F44E2" w:rsidRDefault="005F44E2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58A">
        <w:rPr>
          <w:sz w:val="28"/>
          <w:szCs w:val="28"/>
        </w:rPr>
        <w:t>ОГКУ «Центр занятости</w:t>
      </w:r>
      <w:r w:rsidRPr="0037070F">
        <w:rPr>
          <w:sz w:val="28"/>
          <w:szCs w:val="28"/>
        </w:rPr>
        <w:t xml:space="preserve"> населения Ахтубинского района</w:t>
      </w:r>
      <w:r w:rsidR="00BE158A">
        <w:rPr>
          <w:sz w:val="28"/>
          <w:szCs w:val="28"/>
        </w:rPr>
        <w:t>»</w:t>
      </w:r>
      <w:r w:rsidRPr="0037070F">
        <w:rPr>
          <w:sz w:val="28"/>
          <w:szCs w:val="28"/>
        </w:rPr>
        <w:t xml:space="preserve"> </w:t>
      </w:r>
      <w:r w:rsidR="00BE158A">
        <w:rPr>
          <w:sz w:val="28"/>
          <w:szCs w:val="28"/>
        </w:rPr>
        <w:t xml:space="preserve">                                 </w:t>
      </w:r>
      <w:r w:rsidRPr="00046196">
        <w:rPr>
          <w:sz w:val="28"/>
          <w:szCs w:val="28"/>
        </w:rPr>
        <w:t xml:space="preserve">(по согласованию); </w:t>
      </w:r>
    </w:p>
    <w:p w:rsidR="005F44E2" w:rsidRDefault="005F44E2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МУП «Типография»</w:t>
      </w:r>
      <w:r w:rsidR="00BE158A">
        <w:rPr>
          <w:sz w:val="28"/>
          <w:szCs w:val="28"/>
        </w:rPr>
        <w:t xml:space="preserve"> МО «Ахтубинский район»</w:t>
      </w:r>
      <w:r>
        <w:rPr>
          <w:sz w:val="28"/>
          <w:szCs w:val="28"/>
        </w:rPr>
        <w:t>;</w:t>
      </w:r>
    </w:p>
    <w:p w:rsidR="005F44E2" w:rsidRDefault="005F44E2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58A">
        <w:rPr>
          <w:sz w:val="28"/>
          <w:szCs w:val="28"/>
        </w:rPr>
        <w:t>отдел ГО</w:t>
      </w:r>
      <w:r>
        <w:rPr>
          <w:sz w:val="28"/>
          <w:szCs w:val="28"/>
        </w:rPr>
        <w:t xml:space="preserve"> ЧС и мобилизационной работы</w:t>
      </w:r>
      <w:r w:rsidRPr="004A4BF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046196">
        <w:rPr>
          <w:sz w:val="28"/>
          <w:szCs w:val="28"/>
        </w:rPr>
        <w:t xml:space="preserve"> </w:t>
      </w:r>
      <w:r w:rsidR="00BE158A">
        <w:rPr>
          <w:sz w:val="28"/>
          <w:szCs w:val="28"/>
        </w:rPr>
        <w:t xml:space="preserve">                               </w:t>
      </w:r>
      <w:r w:rsidRPr="00C03081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C03081">
        <w:rPr>
          <w:sz w:val="28"/>
          <w:szCs w:val="28"/>
        </w:rPr>
        <w:t>Ахтубинский район</w:t>
      </w:r>
      <w:r>
        <w:rPr>
          <w:sz w:val="28"/>
          <w:szCs w:val="28"/>
        </w:rPr>
        <w:t>»;</w:t>
      </w:r>
    </w:p>
    <w:p w:rsidR="005F44E2" w:rsidRDefault="005F44E2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экономического развития администрации</w:t>
      </w:r>
      <w:r w:rsidRPr="00046196">
        <w:rPr>
          <w:sz w:val="28"/>
          <w:szCs w:val="28"/>
        </w:rPr>
        <w:t xml:space="preserve"> </w:t>
      </w:r>
      <w:r w:rsidR="00BE158A">
        <w:rPr>
          <w:sz w:val="28"/>
          <w:szCs w:val="28"/>
        </w:rPr>
        <w:t xml:space="preserve">                                      </w:t>
      </w:r>
      <w:r w:rsidRPr="00C03081">
        <w:rPr>
          <w:sz w:val="28"/>
          <w:szCs w:val="28"/>
        </w:rPr>
        <w:t xml:space="preserve">МО </w:t>
      </w:r>
      <w:r>
        <w:rPr>
          <w:sz w:val="28"/>
          <w:szCs w:val="28"/>
        </w:rPr>
        <w:t>«</w:t>
      </w:r>
      <w:r w:rsidRPr="00C03081">
        <w:rPr>
          <w:sz w:val="28"/>
          <w:szCs w:val="28"/>
        </w:rPr>
        <w:t>Ахтубинский район</w:t>
      </w:r>
      <w:r>
        <w:rPr>
          <w:sz w:val="28"/>
          <w:szCs w:val="28"/>
        </w:rPr>
        <w:t>»;</w:t>
      </w:r>
    </w:p>
    <w:p w:rsidR="005F44E2" w:rsidRDefault="005F44E2" w:rsidP="002C153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МУП ЖКХ «Универсал».</w:t>
      </w:r>
    </w:p>
    <w:p w:rsidR="00726053" w:rsidRPr="003F64D1" w:rsidRDefault="00726053" w:rsidP="002C1532">
      <w:pPr>
        <w:pStyle w:val="afffff5"/>
        <w:ind w:firstLine="709"/>
        <w:jc w:val="both"/>
        <w:rPr>
          <w:rFonts w:ascii="Times New Roman" w:hAnsi="Times New Roman"/>
          <w:sz w:val="28"/>
          <w:szCs w:val="28"/>
        </w:rPr>
      </w:pPr>
      <w:r w:rsidRPr="003F64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МКУ «УХТО МО «Ахтубинский район»</w:t>
      </w:r>
      <w:r w:rsidRPr="003F64D1">
        <w:rPr>
          <w:rFonts w:ascii="Times New Roman" w:hAnsi="Times New Roman"/>
          <w:sz w:val="28"/>
          <w:szCs w:val="28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726053" w:rsidRPr="003F64D1" w:rsidRDefault="00726053" w:rsidP="002C1532">
      <w:pPr>
        <w:pStyle w:val="afffff5"/>
        <w:ind w:firstLine="709"/>
        <w:jc w:val="both"/>
        <w:rPr>
          <w:rFonts w:ascii="Times New Roman" w:hAnsi="Times New Roman"/>
          <w:sz w:val="28"/>
          <w:szCs w:val="28"/>
        </w:rPr>
      </w:pPr>
      <w:r w:rsidRPr="003F64D1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Общему о</w:t>
      </w:r>
      <w:r w:rsidRPr="003F64D1">
        <w:rPr>
          <w:rFonts w:ascii="Times New Roman" w:hAnsi="Times New Roman"/>
          <w:sz w:val="28"/>
          <w:szCs w:val="28"/>
        </w:rPr>
        <w:t xml:space="preserve">тделу администрации </w:t>
      </w:r>
      <w:r>
        <w:rPr>
          <w:rFonts w:ascii="Times New Roman" w:hAnsi="Times New Roman"/>
          <w:sz w:val="28"/>
          <w:szCs w:val="28"/>
        </w:rPr>
        <w:t xml:space="preserve">МО «Ахтубинский район» </w:t>
      </w:r>
      <w:r w:rsidRPr="003F64D1">
        <w:rPr>
          <w:rFonts w:ascii="Times New Roman" w:hAnsi="Times New Roman"/>
          <w:sz w:val="28"/>
          <w:szCs w:val="28"/>
        </w:rPr>
        <w:t>представить информацию в газету «</w:t>
      </w:r>
      <w:proofErr w:type="spellStart"/>
      <w:proofErr w:type="gramStart"/>
      <w:r w:rsidRPr="003F64D1">
        <w:rPr>
          <w:rFonts w:ascii="Times New Roman" w:hAnsi="Times New Roman"/>
          <w:sz w:val="28"/>
          <w:szCs w:val="28"/>
        </w:rPr>
        <w:t>Ахтубинская</w:t>
      </w:r>
      <w:proofErr w:type="spellEnd"/>
      <w:proofErr w:type="gramEnd"/>
      <w:r w:rsidRPr="003F64D1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</w:t>
      </w:r>
      <w:r w:rsidR="00BE158A">
        <w:rPr>
          <w:rFonts w:ascii="Times New Roman" w:hAnsi="Times New Roman"/>
          <w:sz w:val="28"/>
          <w:szCs w:val="28"/>
        </w:rPr>
        <w:t xml:space="preserve">                      </w:t>
      </w:r>
      <w:r w:rsidRPr="003F64D1">
        <w:rPr>
          <w:rFonts w:ascii="Times New Roman" w:hAnsi="Times New Roman"/>
          <w:sz w:val="28"/>
          <w:szCs w:val="28"/>
        </w:rPr>
        <w:t>МО «Ахтубинский район» в разделе «Документы» подразделе «Документы Администрации» подразделе «Официальные документы».</w:t>
      </w:r>
    </w:p>
    <w:p w:rsidR="00726053" w:rsidRPr="003F64D1" w:rsidRDefault="00726053" w:rsidP="00726053">
      <w:pPr>
        <w:pStyle w:val="afffff5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6053" w:rsidRDefault="00726053" w:rsidP="00726053">
      <w:pPr>
        <w:pStyle w:val="afffff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6053" w:rsidRPr="003F64D1" w:rsidRDefault="00726053" w:rsidP="00726053">
      <w:pPr>
        <w:pStyle w:val="afffff5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26053" w:rsidRPr="003F64D1" w:rsidRDefault="00BE158A" w:rsidP="0072605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eastAsia="ru-RU"/>
        </w:rPr>
        <w:t>И.о</w:t>
      </w:r>
      <w:proofErr w:type="spellEnd"/>
      <w:r>
        <w:rPr>
          <w:sz w:val="28"/>
          <w:szCs w:val="28"/>
          <w:lang w:eastAsia="ru-RU"/>
        </w:rPr>
        <w:t>. главы муниципального образования                                              Д.А. Клоков</w:t>
      </w:r>
    </w:p>
    <w:p w:rsidR="00855E31" w:rsidRPr="00C1095F" w:rsidRDefault="00855E31" w:rsidP="00726053">
      <w:pPr>
        <w:keepNext/>
        <w:widowControl/>
        <w:suppressAutoHyphens w:val="0"/>
        <w:autoSpaceDE/>
        <w:ind w:firstLine="851"/>
        <w:jc w:val="both"/>
        <w:outlineLvl w:val="0"/>
        <w:rPr>
          <w:sz w:val="28"/>
          <w:szCs w:val="28"/>
        </w:rPr>
      </w:pPr>
    </w:p>
    <w:sectPr w:rsidR="00855E31" w:rsidRPr="00C1095F" w:rsidSect="002C1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36F" w:rsidRDefault="00DE336F">
      <w:r>
        <w:separator/>
      </w:r>
    </w:p>
  </w:endnote>
  <w:endnote w:type="continuationSeparator" w:id="0">
    <w:p w:rsidR="00DE336F" w:rsidRDefault="00DE3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B3" w:rsidRDefault="00572F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B3" w:rsidRPr="006D4DDE" w:rsidRDefault="00572FB3" w:rsidP="006D4DDE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B3" w:rsidRDefault="00572F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36F" w:rsidRDefault="00DE336F">
      <w:r>
        <w:separator/>
      </w:r>
    </w:p>
  </w:footnote>
  <w:footnote w:type="continuationSeparator" w:id="0">
    <w:p w:rsidR="00DE336F" w:rsidRDefault="00DE3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B3" w:rsidRDefault="00572FB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B3" w:rsidRDefault="00572FB3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95CCB2F" wp14:editId="67EB85D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37185" cy="16891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185" cy="1689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FB3" w:rsidRDefault="00572FB3">
                          <w:pPr>
                            <w:pStyle w:val="af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26.55pt;height:13.3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" stroked="f">
              <v:fill opacity="0"/>
              <v:textbox inset="0,0,0,0">
                <w:txbxContent>
                  <w:p w:rsidR="00572FB3" w:rsidRDefault="00572FB3">
                    <w:pPr>
                      <w:pStyle w:val="af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FB3" w:rsidRDefault="00572FB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nsid w:val="00666579"/>
    <w:multiLevelType w:val="hybridMultilevel"/>
    <w:tmpl w:val="620A95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D572E"/>
    <w:multiLevelType w:val="hybridMultilevel"/>
    <w:tmpl w:val="F00A3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2097D"/>
    <w:multiLevelType w:val="multilevel"/>
    <w:tmpl w:val="7F9E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87D33"/>
    <w:multiLevelType w:val="hybridMultilevel"/>
    <w:tmpl w:val="8E0A8898"/>
    <w:lvl w:ilvl="0" w:tplc="4456E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31664"/>
    <w:multiLevelType w:val="hybridMultilevel"/>
    <w:tmpl w:val="01C077CA"/>
    <w:lvl w:ilvl="0" w:tplc="97FC478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6E8E03CF"/>
    <w:multiLevelType w:val="hybridMultilevel"/>
    <w:tmpl w:val="DF56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172E4"/>
    <w:multiLevelType w:val="hybridMultilevel"/>
    <w:tmpl w:val="3DC2CE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FB"/>
    <w:rsid w:val="00003F0D"/>
    <w:rsid w:val="00005661"/>
    <w:rsid w:val="000056A1"/>
    <w:rsid w:val="00005714"/>
    <w:rsid w:val="00006961"/>
    <w:rsid w:val="00007339"/>
    <w:rsid w:val="0000764D"/>
    <w:rsid w:val="00013C28"/>
    <w:rsid w:val="000141DD"/>
    <w:rsid w:val="00014634"/>
    <w:rsid w:val="00014984"/>
    <w:rsid w:val="000151DB"/>
    <w:rsid w:val="00017307"/>
    <w:rsid w:val="00023D24"/>
    <w:rsid w:val="00025034"/>
    <w:rsid w:val="00026AA0"/>
    <w:rsid w:val="00027430"/>
    <w:rsid w:val="0002760B"/>
    <w:rsid w:val="00033466"/>
    <w:rsid w:val="00033FCF"/>
    <w:rsid w:val="0003402F"/>
    <w:rsid w:val="00034EDF"/>
    <w:rsid w:val="00035BD0"/>
    <w:rsid w:val="00036045"/>
    <w:rsid w:val="00037130"/>
    <w:rsid w:val="00037DBB"/>
    <w:rsid w:val="00041887"/>
    <w:rsid w:val="00043EEF"/>
    <w:rsid w:val="000449C8"/>
    <w:rsid w:val="00045ECE"/>
    <w:rsid w:val="000479FB"/>
    <w:rsid w:val="00050B40"/>
    <w:rsid w:val="0005231C"/>
    <w:rsid w:val="00053E4A"/>
    <w:rsid w:val="00054932"/>
    <w:rsid w:val="00057BBB"/>
    <w:rsid w:val="00057E57"/>
    <w:rsid w:val="00061638"/>
    <w:rsid w:val="000663D5"/>
    <w:rsid w:val="0006691B"/>
    <w:rsid w:val="000676BC"/>
    <w:rsid w:val="00070058"/>
    <w:rsid w:val="00073FD3"/>
    <w:rsid w:val="00074F37"/>
    <w:rsid w:val="000764B6"/>
    <w:rsid w:val="000818A4"/>
    <w:rsid w:val="00081940"/>
    <w:rsid w:val="0008362D"/>
    <w:rsid w:val="0008451E"/>
    <w:rsid w:val="0008539C"/>
    <w:rsid w:val="00086C3D"/>
    <w:rsid w:val="00086C79"/>
    <w:rsid w:val="00086CDE"/>
    <w:rsid w:val="00087B20"/>
    <w:rsid w:val="00092047"/>
    <w:rsid w:val="0009291B"/>
    <w:rsid w:val="00093139"/>
    <w:rsid w:val="00094864"/>
    <w:rsid w:val="00096D6C"/>
    <w:rsid w:val="000A0B85"/>
    <w:rsid w:val="000A0F0C"/>
    <w:rsid w:val="000A233D"/>
    <w:rsid w:val="000A5C50"/>
    <w:rsid w:val="000A7AEF"/>
    <w:rsid w:val="000B2A27"/>
    <w:rsid w:val="000B40B8"/>
    <w:rsid w:val="000B7557"/>
    <w:rsid w:val="000B79F5"/>
    <w:rsid w:val="000C15C9"/>
    <w:rsid w:val="000C2337"/>
    <w:rsid w:val="000C2990"/>
    <w:rsid w:val="000C50FD"/>
    <w:rsid w:val="000C5245"/>
    <w:rsid w:val="000C67CF"/>
    <w:rsid w:val="000D1046"/>
    <w:rsid w:val="000D2DE3"/>
    <w:rsid w:val="000D71A8"/>
    <w:rsid w:val="000E1FC1"/>
    <w:rsid w:val="000E4054"/>
    <w:rsid w:val="000E6E9E"/>
    <w:rsid w:val="000E7F28"/>
    <w:rsid w:val="000F2244"/>
    <w:rsid w:val="000F260B"/>
    <w:rsid w:val="000F2A45"/>
    <w:rsid w:val="000F2AB6"/>
    <w:rsid w:val="000F6F17"/>
    <w:rsid w:val="000F744A"/>
    <w:rsid w:val="000F77EC"/>
    <w:rsid w:val="000F7DFD"/>
    <w:rsid w:val="001020B0"/>
    <w:rsid w:val="00102E55"/>
    <w:rsid w:val="00105CE1"/>
    <w:rsid w:val="0011001F"/>
    <w:rsid w:val="00112D76"/>
    <w:rsid w:val="0011404F"/>
    <w:rsid w:val="001168C3"/>
    <w:rsid w:val="0011710A"/>
    <w:rsid w:val="00121DB2"/>
    <w:rsid w:val="001236A5"/>
    <w:rsid w:val="001250BA"/>
    <w:rsid w:val="001268BD"/>
    <w:rsid w:val="00127EA7"/>
    <w:rsid w:val="0013129F"/>
    <w:rsid w:val="00131ADF"/>
    <w:rsid w:val="00134BF2"/>
    <w:rsid w:val="00140721"/>
    <w:rsid w:val="00141F48"/>
    <w:rsid w:val="00142430"/>
    <w:rsid w:val="00142E38"/>
    <w:rsid w:val="00142E54"/>
    <w:rsid w:val="0014387A"/>
    <w:rsid w:val="0014490A"/>
    <w:rsid w:val="00145765"/>
    <w:rsid w:val="0014596D"/>
    <w:rsid w:val="00145D01"/>
    <w:rsid w:val="00146DFB"/>
    <w:rsid w:val="00150A47"/>
    <w:rsid w:val="001556C5"/>
    <w:rsid w:val="001565E7"/>
    <w:rsid w:val="001630C2"/>
    <w:rsid w:val="00163378"/>
    <w:rsid w:val="00163880"/>
    <w:rsid w:val="00164930"/>
    <w:rsid w:val="00167E51"/>
    <w:rsid w:val="00170BA7"/>
    <w:rsid w:val="001717F9"/>
    <w:rsid w:val="00171E6D"/>
    <w:rsid w:val="00173112"/>
    <w:rsid w:val="00173E90"/>
    <w:rsid w:val="00174347"/>
    <w:rsid w:val="00175304"/>
    <w:rsid w:val="00175692"/>
    <w:rsid w:val="00175A3D"/>
    <w:rsid w:val="00184011"/>
    <w:rsid w:val="00185EAC"/>
    <w:rsid w:val="00185FC2"/>
    <w:rsid w:val="00186F55"/>
    <w:rsid w:val="00190636"/>
    <w:rsid w:val="00191831"/>
    <w:rsid w:val="00193677"/>
    <w:rsid w:val="001939F8"/>
    <w:rsid w:val="00193D43"/>
    <w:rsid w:val="00196543"/>
    <w:rsid w:val="001974AB"/>
    <w:rsid w:val="00197690"/>
    <w:rsid w:val="0019770C"/>
    <w:rsid w:val="00197C43"/>
    <w:rsid w:val="001A17B9"/>
    <w:rsid w:val="001A45D8"/>
    <w:rsid w:val="001A47B3"/>
    <w:rsid w:val="001A53CB"/>
    <w:rsid w:val="001A55C7"/>
    <w:rsid w:val="001A7977"/>
    <w:rsid w:val="001A7A2E"/>
    <w:rsid w:val="001B10A4"/>
    <w:rsid w:val="001B19C6"/>
    <w:rsid w:val="001B50E6"/>
    <w:rsid w:val="001B76E1"/>
    <w:rsid w:val="001C207C"/>
    <w:rsid w:val="001C57AF"/>
    <w:rsid w:val="001C6A89"/>
    <w:rsid w:val="001D039D"/>
    <w:rsid w:val="001D0C9A"/>
    <w:rsid w:val="001D1FFC"/>
    <w:rsid w:val="001D204C"/>
    <w:rsid w:val="001D2F0B"/>
    <w:rsid w:val="001D7141"/>
    <w:rsid w:val="001D7655"/>
    <w:rsid w:val="001E0E4A"/>
    <w:rsid w:val="001E49F6"/>
    <w:rsid w:val="001F3622"/>
    <w:rsid w:val="001F46EB"/>
    <w:rsid w:val="001F4711"/>
    <w:rsid w:val="001F7FBA"/>
    <w:rsid w:val="00202758"/>
    <w:rsid w:val="00206A2F"/>
    <w:rsid w:val="00206ACE"/>
    <w:rsid w:val="00210017"/>
    <w:rsid w:val="0021063A"/>
    <w:rsid w:val="00212CA7"/>
    <w:rsid w:val="002159DE"/>
    <w:rsid w:val="00216FE0"/>
    <w:rsid w:val="0021756B"/>
    <w:rsid w:val="002201D3"/>
    <w:rsid w:val="00220290"/>
    <w:rsid w:val="002230C6"/>
    <w:rsid w:val="00223A6D"/>
    <w:rsid w:val="0022556F"/>
    <w:rsid w:val="00225F24"/>
    <w:rsid w:val="0023018B"/>
    <w:rsid w:val="0023037B"/>
    <w:rsid w:val="0023136A"/>
    <w:rsid w:val="00232465"/>
    <w:rsid w:val="00234C35"/>
    <w:rsid w:val="002353AF"/>
    <w:rsid w:val="00236C29"/>
    <w:rsid w:val="00241CB9"/>
    <w:rsid w:val="00242119"/>
    <w:rsid w:val="00242245"/>
    <w:rsid w:val="00242E24"/>
    <w:rsid w:val="00243D1C"/>
    <w:rsid w:val="002446B4"/>
    <w:rsid w:val="00244BEB"/>
    <w:rsid w:val="00246D5D"/>
    <w:rsid w:val="0024728D"/>
    <w:rsid w:val="00250886"/>
    <w:rsid w:val="00250C4A"/>
    <w:rsid w:val="00252EAC"/>
    <w:rsid w:val="002557D9"/>
    <w:rsid w:val="00255829"/>
    <w:rsid w:val="00256552"/>
    <w:rsid w:val="00256A36"/>
    <w:rsid w:val="002629AB"/>
    <w:rsid w:val="002657BB"/>
    <w:rsid w:val="002662D7"/>
    <w:rsid w:val="002675A3"/>
    <w:rsid w:val="002727A0"/>
    <w:rsid w:val="002743E8"/>
    <w:rsid w:val="00274A46"/>
    <w:rsid w:val="00275560"/>
    <w:rsid w:val="00275DB7"/>
    <w:rsid w:val="002764BF"/>
    <w:rsid w:val="00282079"/>
    <w:rsid w:val="00282691"/>
    <w:rsid w:val="00283175"/>
    <w:rsid w:val="002832FD"/>
    <w:rsid w:val="00283EF2"/>
    <w:rsid w:val="00283F64"/>
    <w:rsid w:val="0028436A"/>
    <w:rsid w:val="002846C8"/>
    <w:rsid w:val="00285A16"/>
    <w:rsid w:val="00287EA7"/>
    <w:rsid w:val="00290AFF"/>
    <w:rsid w:val="00290D8F"/>
    <w:rsid w:val="00297056"/>
    <w:rsid w:val="002A0208"/>
    <w:rsid w:val="002A178D"/>
    <w:rsid w:val="002B0A07"/>
    <w:rsid w:val="002B254A"/>
    <w:rsid w:val="002B4432"/>
    <w:rsid w:val="002B46BB"/>
    <w:rsid w:val="002B53BC"/>
    <w:rsid w:val="002B7123"/>
    <w:rsid w:val="002B7E18"/>
    <w:rsid w:val="002C1532"/>
    <w:rsid w:val="002D1EB5"/>
    <w:rsid w:val="002D2833"/>
    <w:rsid w:val="002D32F7"/>
    <w:rsid w:val="002D3F8D"/>
    <w:rsid w:val="002D6FC4"/>
    <w:rsid w:val="002D7E5A"/>
    <w:rsid w:val="002E3768"/>
    <w:rsid w:val="002E4E4A"/>
    <w:rsid w:val="002E651E"/>
    <w:rsid w:val="002E6635"/>
    <w:rsid w:val="002E7124"/>
    <w:rsid w:val="002E7CD0"/>
    <w:rsid w:val="002E7EC0"/>
    <w:rsid w:val="002F0202"/>
    <w:rsid w:val="002F0CC6"/>
    <w:rsid w:val="002F7B3D"/>
    <w:rsid w:val="00301DCF"/>
    <w:rsid w:val="0030256C"/>
    <w:rsid w:val="0030478D"/>
    <w:rsid w:val="00305F95"/>
    <w:rsid w:val="00306B36"/>
    <w:rsid w:val="00310915"/>
    <w:rsid w:val="00311032"/>
    <w:rsid w:val="00315DC2"/>
    <w:rsid w:val="00315E98"/>
    <w:rsid w:val="003218DE"/>
    <w:rsid w:val="00322BCE"/>
    <w:rsid w:val="00323058"/>
    <w:rsid w:val="00324FEB"/>
    <w:rsid w:val="00325264"/>
    <w:rsid w:val="00330335"/>
    <w:rsid w:val="00331529"/>
    <w:rsid w:val="003317C9"/>
    <w:rsid w:val="0033783B"/>
    <w:rsid w:val="00340DFE"/>
    <w:rsid w:val="00340E07"/>
    <w:rsid w:val="0034282A"/>
    <w:rsid w:val="00344C35"/>
    <w:rsid w:val="00345028"/>
    <w:rsid w:val="00354302"/>
    <w:rsid w:val="00355965"/>
    <w:rsid w:val="00355BEC"/>
    <w:rsid w:val="00355D30"/>
    <w:rsid w:val="00356374"/>
    <w:rsid w:val="00356D60"/>
    <w:rsid w:val="00362528"/>
    <w:rsid w:val="00363083"/>
    <w:rsid w:val="00364CEB"/>
    <w:rsid w:val="00371780"/>
    <w:rsid w:val="00372E38"/>
    <w:rsid w:val="003772BC"/>
    <w:rsid w:val="003774BE"/>
    <w:rsid w:val="00380163"/>
    <w:rsid w:val="0038031C"/>
    <w:rsid w:val="00380FC7"/>
    <w:rsid w:val="00383E26"/>
    <w:rsid w:val="003844AA"/>
    <w:rsid w:val="00386EE3"/>
    <w:rsid w:val="00387636"/>
    <w:rsid w:val="00390083"/>
    <w:rsid w:val="00392778"/>
    <w:rsid w:val="003949EC"/>
    <w:rsid w:val="0039594F"/>
    <w:rsid w:val="00397501"/>
    <w:rsid w:val="0039779A"/>
    <w:rsid w:val="003A04E4"/>
    <w:rsid w:val="003A4FB2"/>
    <w:rsid w:val="003A5524"/>
    <w:rsid w:val="003A58A1"/>
    <w:rsid w:val="003B27CF"/>
    <w:rsid w:val="003B32F6"/>
    <w:rsid w:val="003B44A0"/>
    <w:rsid w:val="003B4EAD"/>
    <w:rsid w:val="003B6B17"/>
    <w:rsid w:val="003C240D"/>
    <w:rsid w:val="003C4EDD"/>
    <w:rsid w:val="003C6BD1"/>
    <w:rsid w:val="003D1845"/>
    <w:rsid w:val="003D3496"/>
    <w:rsid w:val="003D4E4C"/>
    <w:rsid w:val="003E1544"/>
    <w:rsid w:val="003E22F2"/>
    <w:rsid w:val="003E2EC4"/>
    <w:rsid w:val="003E3493"/>
    <w:rsid w:val="003E384F"/>
    <w:rsid w:val="003E4216"/>
    <w:rsid w:val="003E4312"/>
    <w:rsid w:val="003E56F2"/>
    <w:rsid w:val="003E7DA3"/>
    <w:rsid w:val="003F052E"/>
    <w:rsid w:val="003F0F39"/>
    <w:rsid w:val="003F3E34"/>
    <w:rsid w:val="004004EA"/>
    <w:rsid w:val="0040136A"/>
    <w:rsid w:val="0040340D"/>
    <w:rsid w:val="004072C3"/>
    <w:rsid w:val="00410FD8"/>
    <w:rsid w:val="004116B5"/>
    <w:rsid w:val="004128B8"/>
    <w:rsid w:val="00412ECD"/>
    <w:rsid w:val="00412FAB"/>
    <w:rsid w:val="004135B9"/>
    <w:rsid w:val="00413EDF"/>
    <w:rsid w:val="00414E98"/>
    <w:rsid w:val="004212BD"/>
    <w:rsid w:val="00432A5F"/>
    <w:rsid w:val="004335A7"/>
    <w:rsid w:val="0043451F"/>
    <w:rsid w:val="0043453B"/>
    <w:rsid w:val="00435B31"/>
    <w:rsid w:val="00437335"/>
    <w:rsid w:val="00440E9C"/>
    <w:rsid w:val="004423E8"/>
    <w:rsid w:val="00444C62"/>
    <w:rsid w:val="0044611A"/>
    <w:rsid w:val="00446441"/>
    <w:rsid w:val="004465F5"/>
    <w:rsid w:val="00446A27"/>
    <w:rsid w:val="00446AB8"/>
    <w:rsid w:val="00446CDA"/>
    <w:rsid w:val="004478F2"/>
    <w:rsid w:val="00447E61"/>
    <w:rsid w:val="00450CB9"/>
    <w:rsid w:val="00450EE2"/>
    <w:rsid w:val="0045213B"/>
    <w:rsid w:val="0045232F"/>
    <w:rsid w:val="004535C9"/>
    <w:rsid w:val="00454D11"/>
    <w:rsid w:val="0046131E"/>
    <w:rsid w:val="004642A5"/>
    <w:rsid w:val="00466AE9"/>
    <w:rsid w:val="00470520"/>
    <w:rsid w:val="00471FB1"/>
    <w:rsid w:val="00472217"/>
    <w:rsid w:val="0047237B"/>
    <w:rsid w:val="00472BA9"/>
    <w:rsid w:val="00474764"/>
    <w:rsid w:val="00476AB4"/>
    <w:rsid w:val="00480DA6"/>
    <w:rsid w:val="00481B0B"/>
    <w:rsid w:val="0048443F"/>
    <w:rsid w:val="00484EDF"/>
    <w:rsid w:val="00484FA9"/>
    <w:rsid w:val="004864E8"/>
    <w:rsid w:val="00486B3F"/>
    <w:rsid w:val="00493B81"/>
    <w:rsid w:val="004A0284"/>
    <w:rsid w:val="004A6BE3"/>
    <w:rsid w:val="004B032A"/>
    <w:rsid w:val="004B093A"/>
    <w:rsid w:val="004B0AC6"/>
    <w:rsid w:val="004B324A"/>
    <w:rsid w:val="004B7A45"/>
    <w:rsid w:val="004C41E2"/>
    <w:rsid w:val="004D0327"/>
    <w:rsid w:val="004D1C11"/>
    <w:rsid w:val="004D224A"/>
    <w:rsid w:val="004D3406"/>
    <w:rsid w:val="004E05E9"/>
    <w:rsid w:val="004E1295"/>
    <w:rsid w:val="004E19FE"/>
    <w:rsid w:val="004E34F0"/>
    <w:rsid w:val="004E7A6F"/>
    <w:rsid w:val="004F1A02"/>
    <w:rsid w:val="004F415F"/>
    <w:rsid w:val="004F7919"/>
    <w:rsid w:val="00500DE5"/>
    <w:rsid w:val="00501F3D"/>
    <w:rsid w:val="0050242E"/>
    <w:rsid w:val="00505EA0"/>
    <w:rsid w:val="00512D90"/>
    <w:rsid w:val="0051372F"/>
    <w:rsid w:val="00517C57"/>
    <w:rsid w:val="0052231D"/>
    <w:rsid w:val="005238F9"/>
    <w:rsid w:val="00525BB7"/>
    <w:rsid w:val="0052618C"/>
    <w:rsid w:val="00527916"/>
    <w:rsid w:val="00532769"/>
    <w:rsid w:val="00534D71"/>
    <w:rsid w:val="00534EBE"/>
    <w:rsid w:val="00535FA2"/>
    <w:rsid w:val="0054168E"/>
    <w:rsid w:val="005432C3"/>
    <w:rsid w:val="00543FA8"/>
    <w:rsid w:val="005461BE"/>
    <w:rsid w:val="00546E52"/>
    <w:rsid w:val="00547496"/>
    <w:rsid w:val="00547667"/>
    <w:rsid w:val="0055049C"/>
    <w:rsid w:val="0055230C"/>
    <w:rsid w:val="00552C2B"/>
    <w:rsid w:val="005540A3"/>
    <w:rsid w:val="00554BFA"/>
    <w:rsid w:val="0055656E"/>
    <w:rsid w:val="00557C8F"/>
    <w:rsid w:val="00560EE4"/>
    <w:rsid w:val="005625DF"/>
    <w:rsid w:val="00566775"/>
    <w:rsid w:val="00567BD5"/>
    <w:rsid w:val="00571DE0"/>
    <w:rsid w:val="00572FB3"/>
    <w:rsid w:val="00573642"/>
    <w:rsid w:val="00577BED"/>
    <w:rsid w:val="00581385"/>
    <w:rsid w:val="00581EFD"/>
    <w:rsid w:val="005829D5"/>
    <w:rsid w:val="00583E0D"/>
    <w:rsid w:val="00591074"/>
    <w:rsid w:val="00593594"/>
    <w:rsid w:val="005939EA"/>
    <w:rsid w:val="00593EB3"/>
    <w:rsid w:val="005947DD"/>
    <w:rsid w:val="00596160"/>
    <w:rsid w:val="00596E47"/>
    <w:rsid w:val="005A6D93"/>
    <w:rsid w:val="005A7BD0"/>
    <w:rsid w:val="005B033C"/>
    <w:rsid w:val="005B0AA4"/>
    <w:rsid w:val="005B31DA"/>
    <w:rsid w:val="005B4DCC"/>
    <w:rsid w:val="005B50F7"/>
    <w:rsid w:val="005B616F"/>
    <w:rsid w:val="005B6D5B"/>
    <w:rsid w:val="005B702B"/>
    <w:rsid w:val="005B77F1"/>
    <w:rsid w:val="005C46DD"/>
    <w:rsid w:val="005D1782"/>
    <w:rsid w:val="005D2F8A"/>
    <w:rsid w:val="005D723C"/>
    <w:rsid w:val="005D7BDF"/>
    <w:rsid w:val="005E072E"/>
    <w:rsid w:val="005E0FBE"/>
    <w:rsid w:val="005E296B"/>
    <w:rsid w:val="005E3431"/>
    <w:rsid w:val="005E4293"/>
    <w:rsid w:val="005E42BA"/>
    <w:rsid w:val="005E53B0"/>
    <w:rsid w:val="005F370A"/>
    <w:rsid w:val="005F44E2"/>
    <w:rsid w:val="005F73D5"/>
    <w:rsid w:val="005F7556"/>
    <w:rsid w:val="005F7E6E"/>
    <w:rsid w:val="00600497"/>
    <w:rsid w:val="006025F0"/>
    <w:rsid w:val="00602D7F"/>
    <w:rsid w:val="00604463"/>
    <w:rsid w:val="00606217"/>
    <w:rsid w:val="006103B1"/>
    <w:rsid w:val="00611BB4"/>
    <w:rsid w:val="00613A0E"/>
    <w:rsid w:val="00616A9A"/>
    <w:rsid w:val="00617C1F"/>
    <w:rsid w:val="00621711"/>
    <w:rsid w:val="0062255D"/>
    <w:rsid w:val="006237FA"/>
    <w:rsid w:val="00623D12"/>
    <w:rsid w:val="00624D23"/>
    <w:rsid w:val="00625D15"/>
    <w:rsid w:val="006315FF"/>
    <w:rsid w:val="006322F8"/>
    <w:rsid w:val="0063647E"/>
    <w:rsid w:val="00637058"/>
    <w:rsid w:val="006402F9"/>
    <w:rsid w:val="006467CC"/>
    <w:rsid w:val="00646AA3"/>
    <w:rsid w:val="00647197"/>
    <w:rsid w:val="00647FC9"/>
    <w:rsid w:val="006518CB"/>
    <w:rsid w:val="0065326D"/>
    <w:rsid w:val="00654341"/>
    <w:rsid w:val="00654932"/>
    <w:rsid w:val="00656CD0"/>
    <w:rsid w:val="00657E80"/>
    <w:rsid w:val="00660B97"/>
    <w:rsid w:val="00660ECC"/>
    <w:rsid w:val="006610C2"/>
    <w:rsid w:val="00663DFA"/>
    <w:rsid w:val="00665361"/>
    <w:rsid w:val="0066714C"/>
    <w:rsid w:val="00670311"/>
    <w:rsid w:val="006752E4"/>
    <w:rsid w:val="006762D5"/>
    <w:rsid w:val="0068266D"/>
    <w:rsid w:val="00682B17"/>
    <w:rsid w:val="00683A22"/>
    <w:rsid w:val="00684296"/>
    <w:rsid w:val="00685107"/>
    <w:rsid w:val="00685F61"/>
    <w:rsid w:val="00686FF1"/>
    <w:rsid w:val="00693AD1"/>
    <w:rsid w:val="0069449F"/>
    <w:rsid w:val="0069505D"/>
    <w:rsid w:val="00695ECB"/>
    <w:rsid w:val="006961A8"/>
    <w:rsid w:val="006974A0"/>
    <w:rsid w:val="006A2FB5"/>
    <w:rsid w:val="006A3C21"/>
    <w:rsid w:val="006A5D62"/>
    <w:rsid w:val="006A64AE"/>
    <w:rsid w:val="006A70EC"/>
    <w:rsid w:val="006B0C44"/>
    <w:rsid w:val="006B2D32"/>
    <w:rsid w:val="006B3484"/>
    <w:rsid w:val="006B5D80"/>
    <w:rsid w:val="006C0063"/>
    <w:rsid w:val="006C1688"/>
    <w:rsid w:val="006C2EB8"/>
    <w:rsid w:val="006C3BD7"/>
    <w:rsid w:val="006C56F7"/>
    <w:rsid w:val="006C7842"/>
    <w:rsid w:val="006C7E10"/>
    <w:rsid w:val="006D1790"/>
    <w:rsid w:val="006D2148"/>
    <w:rsid w:val="006D464B"/>
    <w:rsid w:val="006D4C13"/>
    <w:rsid w:val="006D4DDE"/>
    <w:rsid w:val="006D6EC8"/>
    <w:rsid w:val="006D7EE7"/>
    <w:rsid w:val="006E0B5A"/>
    <w:rsid w:val="006E247C"/>
    <w:rsid w:val="006E25DB"/>
    <w:rsid w:val="006E2AC4"/>
    <w:rsid w:val="006E2C0A"/>
    <w:rsid w:val="006E47E3"/>
    <w:rsid w:val="006E4EEF"/>
    <w:rsid w:val="006E6D67"/>
    <w:rsid w:val="006F185D"/>
    <w:rsid w:val="006F2780"/>
    <w:rsid w:val="006F54D8"/>
    <w:rsid w:val="006F7477"/>
    <w:rsid w:val="007006C6"/>
    <w:rsid w:val="00700FF7"/>
    <w:rsid w:val="00703765"/>
    <w:rsid w:val="00704768"/>
    <w:rsid w:val="00704FA5"/>
    <w:rsid w:val="007056CB"/>
    <w:rsid w:val="00707E96"/>
    <w:rsid w:val="00710242"/>
    <w:rsid w:val="00710665"/>
    <w:rsid w:val="00711374"/>
    <w:rsid w:val="0071149C"/>
    <w:rsid w:val="00712C12"/>
    <w:rsid w:val="00713F78"/>
    <w:rsid w:val="00714DF7"/>
    <w:rsid w:val="00717688"/>
    <w:rsid w:val="007204EC"/>
    <w:rsid w:val="0072127E"/>
    <w:rsid w:val="007220FB"/>
    <w:rsid w:val="00726053"/>
    <w:rsid w:val="007314E5"/>
    <w:rsid w:val="00731626"/>
    <w:rsid w:val="00741931"/>
    <w:rsid w:val="0074485E"/>
    <w:rsid w:val="00744A19"/>
    <w:rsid w:val="007462A0"/>
    <w:rsid w:val="00746FC1"/>
    <w:rsid w:val="00747C24"/>
    <w:rsid w:val="007501B1"/>
    <w:rsid w:val="007542A5"/>
    <w:rsid w:val="00755F91"/>
    <w:rsid w:val="00756427"/>
    <w:rsid w:val="00760730"/>
    <w:rsid w:val="00761B1A"/>
    <w:rsid w:val="00762280"/>
    <w:rsid w:val="00770A6F"/>
    <w:rsid w:val="00771183"/>
    <w:rsid w:val="00773732"/>
    <w:rsid w:val="00773899"/>
    <w:rsid w:val="0077582E"/>
    <w:rsid w:val="0077788A"/>
    <w:rsid w:val="00780099"/>
    <w:rsid w:val="00780BE9"/>
    <w:rsid w:val="0078139C"/>
    <w:rsid w:val="00782885"/>
    <w:rsid w:val="00784C81"/>
    <w:rsid w:val="007852E8"/>
    <w:rsid w:val="0078626D"/>
    <w:rsid w:val="00792925"/>
    <w:rsid w:val="00793A95"/>
    <w:rsid w:val="007948C8"/>
    <w:rsid w:val="00796940"/>
    <w:rsid w:val="007A0222"/>
    <w:rsid w:val="007A0FEB"/>
    <w:rsid w:val="007A10B8"/>
    <w:rsid w:val="007A7935"/>
    <w:rsid w:val="007B041D"/>
    <w:rsid w:val="007B1A78"/>
    <w:rsid w:val="007B24C5"/>
    <w:rsid w:val="007B2B0F"/>
    <w:rsid w:val="007B4CCA"/>
    <w:rsid w:val="007B7370"/>
    <w:rsid w:val="007C05A8"/>
    <w:rsid w:val="007C1EF3"/>
    <w:rsid w:val="007C36B7"/>
    <w:rsid w:val="007C5159"/>
    <w:rsid w:val="007C5725"/>
    <w:rsid w:val="007C6DE0"/>
    <w:rsid w:val="007C7207"/>
    <w:rsid w:val="007D21A8"/>
    <w:rsid w:val="007D27BA"/>
    <w:rsid w:val="007D324E"/>
    <w:rsid w:val="007D3A57"/>
    <w:rsid w:val="007D6AD3"/>
    <w:rsid w:val="007D6C71"/>
    <w:rsid w:val="007E08FF"/>
    <w:rsid w:val="007E1CC8"/>
    <w:rsid w:val="007E2282"/>
    <w:rsid w:val="007E36EF"/>
    <w:rsid w:val="007E51BF"/>
    <w:rsid w:val="007E578C"/>
    <w:rsid w:val="007E5F90"/>
    <w:rsid w:val="007E72DD"/>
    <w:rsid w:val="007F1EFA"/>
    <w:rsid w:val="007F2034"/>
    <w:rsid w:val="007F48E9"/>
    <w:rsid w:val="007F6CE9"/>
    <w:rsid w:val="007F6E81"/>
    <w:rsid w:val="007F78DE"/>
    <w:rsid w:val="007F78E2"/>
    <w:rsid w:val="007F7CC9"/>
    <w:rsid w:val="00802A2A"/>
    <w:rsid w:val="00803393"/>
    <w:rsid w:val="0080445B"/>
    <w:rsid w:val="00804DAA"/>
    <w:rsid w:val="00806446"/>
    <w:rsid w:val="0081014E"/>
    <w:rsid w:val="008122C0"/>
    <w:rsid w:val="008124D8"/>
    <w:rsid w:val="00812EDD"/>
    <w:rsid w:val="008131C9"/>
    <w:rsid w:val="00814FB1"/>
    <w:rsid w:val="00816E09"/>
    <w:rsid w:val="00822789"/>
    <w:rsid w:val="0083108F"/>
    <w:rsid w:val="00833B4C"/>
    <w:rsid w:val="008347AA"/>
    <w:rsid w:val="00837EA4"/>
    <w:rsid w:val="00841DF2"/>
    <w:rsid w:val="00841EAC"/>
    <w:rsid w:val="00844B7F"/>
    <w:rsid w:val="008458FA"/>
    <w:rsid w:val="0084741D"/>
    <w:rsid w:val="00851811"/>
    <w:rsid w:val="00851887"/>
    <w:rsid w:val="00852C6A"/>
    <w:rsid w:val="00855E31"/>
    <w:rsid w:val="008574B5"/>
    <w:rsid w:val="00857B3A"/>
    <w:rsid w:val="00861081"/>
    <w:rsid w:val="00862441"/>
    <w:rsid w:val="00864628"/>
    <w:rsid w:val="008659C3"/>
    <w:rsid w:val="00865AA0"/>
    <w:rsid w:val="00865CA3"/>
    <w:rsid w:val="00870A86"/>
    <w:rsid w:val="008761E1"/>
    <w:rsid w:val="008761F3"/>
    <w:rsid w:val="00877DC4"/>
    <w:rsid w:val="00877DFA"/>
    <w:rsid w:val="00880421"/>
    <w:rsid w:val="00880BFF"/>
    <w:rsid w:val="00882036"/>
    <w:rsid w:val="00883660"/>
    <w:rsid w:val="008843FE"/>
    <w:rsid w:val="00885466"/>
    <w:rsid w:val="00885AB4"/>
    <w:rsid w:val="00891154"/>
    <w:rsid w:val="00892AA7"/>
    <w:rsid w:val="00893307"/>
    <w:rsid w:val="00895520"/>
    <w:rsid w:val="008966DA"/>
    <w:rsid w:val="008970E1"/>
    <w:rsid w:val="008A06B5"/>
    <w:rsid w:val="008B032E"/>
    <w:rsid w:val="008B045B"/>
    <w:rsid w:val="008B217A"/>
    <w:rsid w:val="008B2C5F"/>
    <w:rsid w:val="008B3799"/>
    <w:rsid w:val="008B3C2B"/>
    <w:rsid w:val="008B4D38"/>
    <w:rsid w:val="008B60D6"/>
    <w:rsid w:val="008B6DF5"/>
    <w:rsid w:val="008B7583"/>
    <w:rsid w:val="008B77D9"/>
    <w:rsid w:val="008B7D13"/>
    <w:rsid w:val="008C234A"/>
    <w:rsid w:val="008C36B0"/>
    <w:rsid w:val="008C4E94"/>
    <w:rsid w:val="008C55E2"/>
    <w:rsid w:val="008C56DD"/>
    <w:rsid w:val="008C62AD"/>
    <w:rsid w:val="008C6B3C"/>
    <w:rsid w:val="008D162C"/>
    <w:rsid w:val="008D1760"/>
    <w:rsid w:val="008D4565"/>
    <w:rsid w:val="008D4A45"/>
    <w:rsid w:val="008D5DE7"/>
    <w:rsid w:val="008D7389"/>
    <w:rsid w:val="008E06E9"/>
    <w:rsid w:val="008E0C8B"/>
    <w:rsid w:val="008E296F"/>
    <w:rsid w:val="008E75AE"/>
    <w:rsid w:val="008E7698"/>
    <w:rsid w:val="008E79B8"/>
    <w:rsid w:val="008F17C3"/>
    <w:rsid w:val="008F1AA6"/>
    <w:rsid w:val="008F1C54"/>
    <w:rsid w:val="008F37C1"/>
    <w:rsid w:val="008F3A5F"/>
    <w:rsid w:val="008F528C"/>
    <w:rsid w:val="008F5372"/>
    <w:rsid w:val="008F5ABC"/>
    <w:rsid w:val="008F6B24"/>
    <w:rsid w:val="009018AB"/>
    <w:rsid w:val="009021B9"/>
    <w:rsid w:val="00904E9E"/>
    <w:rsid w:val="0090520D"/>
    <w:rsid w:val="00905397"/>
    <w:rsid w:val="00905629"/>
    <w:rsid w:val="009071E3"/>
    <w:rsid w:val="00914A4C"/>
    <w:rsid w:val="00914FBD"/>
    <w:rsid w:val="009156F8"/>
    <w:rsid w:val="009169EE"/>
    <w:rsid w:val="009174E4"/>
    <w:rsid w:val="00923DDE"/>
    <w:rsid w:val="00925ED8"/>
    <w:rsid w:val="00926764"/>
    <w:rsid w:val="00930326"/>
    <w:rsid w:val="00930859"/>
    <w:rsid w:val="00933C9B"/>
    <w:rsid w:val="00936CCC"/>
    <w:rsid w:val="00936FBC"/>
    <w:rsid w:val="0094120F"/>
    <w:rsid w:val="00941565"/>
    <w:rsid w:val="00943A1F"/>
    <w:rsid w:val="00943C2D"/>
    <w:rsid w:val="0094478D"/>
    <w:rsid w:val="00944CBF"/>
    <w:rsid w:val="0094722F"/>
    <w:rsid w:val="00950E66"/>
    <w:rsid w:val="00953A4B"/>
    <w:rsid w:val="00953D75"/>
    <w:rsid w:val="00953FE0"/>
    <w:rsid w:val="00954126"/>
    <w:rsid w:val="00962638"/>
    <w:rsid w:val="00966FD5"/>
    <w:rsid w:val="00970AC9"/>
    <w:rsid w:val="00972038"/>
    <w:rsid w:val="00972C68"/>
    <w:rsid w:val="0097556C"/>
    <w:rsid w:val="00980EC6"/>
    <w:rsid w:val="009825C5"/>
    <w:rsid w:val="0098395B"/>
    <w:rsid w:val="00985631"/>
    <w:rsid w:val="00991F06"/>
    <w:rsid w:val="00992067"/>
    <w:rsid w:val="00992195"/>
    <w:rsid w:val="0099474C"/>
    <w:rsid w:val="00995756"/>
    <w:rsid w:val="00995C15"/>
    <w:rsid w:val="009977CF"/>
    <w:rsid w:val="009A1A09"/>
    <w:rsid w:val="009A1C82"/>
    <w:rsid w:val="009A2836"/>
    <w:rsid w:val="009A2E19"/>
    <w:rsid w:val="009A47BB"/>
    <w:rsid w:val="009A62E2"/>
    <w:rsid w:val="009A6A4B"/>
    <w:rsid w:val="009A785D"/>
    <w:rsid w:val="009A7D0B"/>
    <w:rsid w:val="009B3117"/>
    <w:rsid w:val="009B3ECE"/>
    <w:rsid w:val="009B74D6"/>
    <w:rsid w:val="009C09F8"/>
    <w:rsid w:val="009C0D59"/>
    <w:rsid w:val="009C121C"/>
    <w:rsid w:val="009C3FA3"/>
    <w:rsid w:val="009C560B"/>
    <w:rsid w:val="009D2DDF"/>
    <w:rsid w:val="009D69E5"/>
    <w:rsid w:val="009D7FED"/>
    <w:rsid w:val="009E2018"/>
    <w:rsid w:val="009E3E3D"/>
    <w:rsid w:val="009E455A"/>
    <w:rsid w:val="009E5F65"/>
    <w:rsid w:val="009E64EA"/>
    <w:rsid w:val="009F00B1"/>
    <w:rsid w:val="009F17D1"/>
    <w:rsid w:val="009F1FD7"/>
    <w:rsid w:val="009F3741"/>
    <w:rsid w:val="009F5BCF"/>
    <w:rsid w:val="009F6080"/>
    <w:rsid w:val="00A02EFB"/>
    <w:rsid w:val="00A03288"/>
    <w:rsid w:val="00A06168"/>
    <w:rsid w:val="00A06D32"/>
    <w:rsid w:val="00A06D44"/>
    <w:rsid w:val="00A07C93"/>
    <w:rsid w:val="00A10E38"/>
    <w:rsid w:val="00A14AA5"/>
    <w:rsid w:val="00A16985"/>
    <w:rsid w:val="00A17C83"/>
    <w:rsid w:val="00A21FAD"/>
    <w:rsid w:val="00A226AB"/>
    <w:rsid w:val="00A23BBF"/>
    <w:rsid w:val="00A253FD"/>
    <w:rsid w:val="00A2720F"/>
    <w:rsid w:val="00A303D4"/>
    <w:rsid w:val="00A323C7"/>
    <w:rsid w:val="00A328DF"/>
    <w:rsid w:val="00A32F86"/>
    <w:rsid w:val="00A34A75"/>
    <w:rsid w:val="00A4171F"/>
    <w:rsid w:val="00A421D3"/>
    <w:rsid w:val="00A42C88"/>
    <w:rsid w:val="00A44EBE"/>
    <w:rsid w:val="00A471AB"/>
    <w:rsid w:val="00A52D1D"/>
    <w:rsid w:val="00A53453"/>
    <w:rsid w:val="00A535DD"/>
    <w:rsid w:val="00A565AB"/>
    <w:rsid w:val="00A57D3E"/>
    <w:rsid w:val="00A62960"/>
    <w:rsid w:val="00A630B3"/>
    <w:rsid w:val="00A635D6"/>
    <w:rsid w:val="00A645E7"/>
    <w:rsid w:val="00A64687"/>
    <w:rsid w:val="00A70820"/>
    <w:rsid w:val="00A71AC5"/>
    <w:rsid w:val="00A75B77"/>
    <w:rsid w:val="00A773BC"/>
    <w:rsid w:val="00A77BD9"/>
    <w:rsid w:val="00A81660"/>
    <w:rsid w:val="00A81A20"/>
    <w:rsid w:val="00A82464"/>
    <w:rsid w:val="00A82C01"/>
    <w:rsid w:val="00A83CAF"/>
    <w:rsid w:val="00A84D88"/>
    <w:rsid w:val="00A85D2F"/>
    <w:rsid w:val="00A86215"/>
    <w:rsid w:val="00A86C5E"/>
    <w:rsid w:val="00A90486"/>
    <w:rsid w:val="00A91D70"/>
    <w:rsid w:val="00A9327A"/>
    <w:rsid w:val="00A95071"/>
    <w:rsid w:val="00A960AD"/>
    <w:rsid w:val="00A964DD"/>
    <w:rsid w:val="00A972E6"/>
    <w:rsid w:val="00A97A9B"/>
    <w:rsid w:val="00AA12A7"/>
    <w:rsid w:val="00AA13D9"/>
    <w:rsid w:val="00AA412F"/>
    <w:rsid w:val="00AB0F41"/>
    <w:rsid w:val="00AB1340"/>
    <w:rsid w:val="00AB4505"/>
    <w:rsid w:val="00AB4BC6"/>
    <w:rsid w:val="00AC21A7"/>
    <w:rsid w:val="00AC2308"/>
    <w:rsid w:val="00AC2D77"/>
    <w:rsid w:val="00AC3B63"/>
    <w:rsid w:val="00AC65C6"/>
    <w:rsid w:val="00AD007D"/>
    <w:rsid w:val="00AD09B1"/>
    <w:rsid w:val="00AD0A61"/>
    <w:rsid w:val="00AD3479"/>
    <w:rsid w:val="00AD5B44"/>
    <w:rsid w:val="00AD6BF4"/>
    <w:rsid w:val="00AE2602"/>
    <w:rsid w:val="00AE4421"/>
    <w:rsid w:val="00AE4B2E"/>
    <w:rsid w:val="00AE5720"/>
    <w:rsid w:val="00AE6114"/>
    <w:rsid w:val="00AF1452"/>
    <w:rsid w:val="00AF1D6D"/>
    <w:rsid w:val="00AF6F0B"/>
    <w:rsid w:val="00B004F4"/>
    <w:rsid w:val="00B0103D"/>
    <w:rsid w:val="00B03B60"/>
    <w:rsid w:val="00B04560"/>
    <w:rsid w:val="00B070EF"/>
    <w:rsid w:val="00B1044B"/>
    <w:rsid w:val="00B119FD"/>
    <w:rsid w:val="00B12E83"/>
    <w:rsid w:val="00B140A6"/>
    <w:rsid w:val="00B14141"/>
    <w:rsid w:val="00B14326"/>
    <w:rsid w:val="00B150EF"/>
    <w:rsid w:val="00B15213"/>
    <w:rsid w:val="00B16D29"/>
    <w:rsid w:val="00B20D16"/>
    <w:rsid w:val="00B22A1B"/>
    <w:rsid w:val="00B22CB9"/>
    <w:rsid w:val="00B22FC8"/>
    <w:rsid w:val="00B230C2"/>
    <w:rsid w:val="00B2328F"/>
    <w:rsid w:val="00B241A0"/>
    <w:rsid w:val="00B25CFA"/>
    <w:rsid w:val="00B26603"/>
    <w:rsid w:val="00B310FF"/>
    <w:rsid w:val="00B31985"/>
    <w:rsid w:val="00B31F75"/>
    <w:rsid w:val="00B33BA3"/>
    <w:rsid w:val="00B34605"/>
    <w:rsid w:val="00B346C0"/>
    <w:rsid w:val="00B37C15"/>
    <w:rsid w:val="00B502C6"/>
    <w:rsid w:val="00B5404B"/>
    <w:rsid w:val="00B54B77"/>
    <w:rsid w:val="00B55055"/>
    <w:rsid w:val="00B5556D"/>
    <w:rsid w:val="00B55C5A"/>
    <w:rsid w:val="00B564C5"/>
    <w:rsid w:val="00B60230"/>
    <w:rsid w:val="00B60D99"/>
    <w:rsid w:val="00B675CB"/>
    <w:rsid w:val="00B7228E"/>
    <w:rsid w:val="00B72350"/>
    <w:rsid w:val="00B728FF"/>
    <w:rsid w:val="00B72E86"/>
    <w:rsid w:val="00B75358"/>
    <w:rsid w:val="00B7637A"/>
    <w:rsid w:val="00B770B1"/>
    <w:rsid w:val="00B844F2"/>
    <w:rsid w:val="00B91BBC"/>
    <w:rsid w:val="00B964B7"/>
    <w:rsid w:val="00B965D6"/>
    <w:rsid w:val="00BA1D6A"/>
    <w:rsid w:val="00BA26B3"/>
    <w:rsid w:val="00BA3713"/>
    <w:rsid w:val="00BB0B14"/>
    <w:rsid w:val="00BB0B5A"/>
    <w:rsid w:val="00BB5696"/>
    <w:rsid w:val="00BB608E"/>
    <w:rsid w:val="00BB797F"/>
    <w:rsid w:val="00BC258F"/>
    <w:rsid w:val="00BC4CD8"/>
    <w:rsid w:val="00BC4F3D"/>
    <w:rsid w:val="00BC5ED2"/>
    <w:rsid w:val="00BC7782"/>
    <w:rsid w:val="00BD0169"/>
    <w:rsid w:val="00BD1D4C"/>
    <w:rsid w:val="00BD206D"/>
    <w:rsid w:val="00BD389F"/>
    <w:rsid w:val="00BD4C70"/>
    <w:rsid w:val="00BE153A"/>
    <w:rsid w:val="00BE158A"/>
    <w:rsid w:val="00BE606D"/>
    <w:rsid w:val="00BE6DDE"/>
    <w:rsid w:val="00BF0895"/>
    <w:rsid w:val="00BF3AE5"/>
    <w:rsid w:val="00BF5946"/>
    <w:rsid w:val="00BF6408"/>
    <w:rsid w:val="00BF74E8"/>
    <w:rsid w:val="00BF769E"/>
    <w:rsid w:val="00C000EE"/>
    <w:rsid w:val="00C01B3B"/>
    <w:rsid w:val="00C02F7A"/>
    <w:rsid w:val="00C03658"/>
    <w:rsid w:val="00C04A30"/>
    <w:rsid w:val="00C05AE3"/>
    <w:rsid w:val="00C05BA8"/>
    <w:rsid w:val="00C1095F"/>
    <w:rsid w:val="00C10961"/>
    <w:rsid w:val="00C10B31"/>
    <w:rsid w:val="00C11C82"/>
    <w:rsid w:val="00C134E3"/>
    <w:rsid w:val="00C15B09"/>
    <w:rsid w:val="00C1651D"/>
    <w:rsid w:val="00C20328"/>
    <w:rsid w:val="00C20B60"/>
    <w:rsid w:val="00C2165D"/>
    <w:rsid w:val="00C24906"/>
    <w:rsid w:val="00C25C1F"/>
    <w:rsid w:val="00C265FA"/>
    <w:rsid w:val="00C26C1F"/>
    <w:rsid w:val="00C27317"/>
    <w:rsid w:val="00C30035"/>
    <w:rsid w:val="00C324B4"/>
    <w:rsid w:val="00C34028"/>
    <w:rsid w:val="00C35474"/>
    <w:rsid w:val="00C441C3"/>
    <w:rsid w:val="00C4598A"/>
    <w:rsid w:val="00C45A19"/>
    <w:rsid w:val="00C467DC"/>
    <w:rsid w:val="00C47057"/>
    <w:rsid w:val="00C510EE"/>
    <w:rsid w:val="00C51918"/>
    <w:rsid w:val="00C53016"/>
    <w:rsid w:val="00C53804"/>
    <w:rsid w:val="00C53BC9"/>
    <w:rsid w:val="00C54FF3"/>
    <w:rsid w:val="00C55293"/>
    <w:rsid w:val="00C55767"/>
    <w:rsid w:val="00C55C93"/>
    <w:rsid w:val="00C571D3"/>
    <w:rsid w:val="00C606E5"/>
    <w:rsid w:val="00C612F6"/>
    <w:rsid w:val="00C62038"/>
    <w:rsid w:val="00C62C2A"/>
    <w:rsid w:val="00C631E3"/>
    <w:rsid w:val="00C634A1"/>
    <w:rsid w:val="00C63EA3"/>
    <w:rsid w:val="00C65ABE"/>
    <w:rsid w:val="00C66547"/>
    <w:rsid w:val="00C723C4"/>
    <w:rsid w:val="00C75A76"/>
    <w:rsid w:val="00C76309"/>
    <w:rsid w:val="00C76E0D"/>
    <w:rsid w:val="00C807B1"/>
    <w:rsid w:val="00C80C27"/>
    <w:rsid w:val="00C81AA5"/>
    <w:rsid w:val="00C8235D"/>
    <w:rsid w:val="00C83D24"/>
    <w:rsid w:val="00C83FE4"/>
    <w:rsid w:val="00C86A15"/>
    <w:rsid w:val="00C86DB4"/>
    <w:rsid w:val="00C915AF"/>
    <w:rsid w:val="00C92922"/>
    <w:rsid w:val="00C9407C"/>
    <w:rsid w:val="00C954C4"/>
    <w:rsid w:val="00C964A5"/>
    <w:rsid w:val="00C96A99"/>
    <w:rsid w:val="00CA0D95"/>
    <w:rsid w:val="00CA285F"/>
    <w:rsid w:val="00CA3D5E"/>
    <w:rsid w:val="00CA5D69"/>
    <w:rsid w:val="00CB2E83"/>
    <w:rsid w:val="00CB2FB4"/>
    <w:rsid w:val="00CB68F5"/>
    <w:rsid w:val="00CC0129"/>
    <w:rsid w:val="00CC0BF7"/>
    <w:rsid w:val="00CC6D2C"/>
    <w:rsid w:val="00CC6E8C"/>
    <w:rsid w:val="00CC7FAB"/>
    <w:rsid w:val="00CD3F68"/>
    <w:rsid w:val="00CD458C"/>
    <w:rsid w:val="00CD6E8D"/>
    <w:rsid w:val="00CD7207"/>
    <w:rsid w:val="00CE1604"/>
    <w:rsid w:val="00CE1A36"/>
    <w:rsid w:val="00CE1BF2"/>
    <w:rsid w:val="00CE1DB3"/>
    <w:rsid w:val="00CE335F"/>
    <w:rsid w:val="00CE5AD6"/>
    <w:rsid w:val="00CE7AD7"/>
    <w:rsid w:val="00CF3B6B"/>
    <w:rsid w:val="00CF6549"/>
    <w:rsid w:val="00CF7059"/>
    <w:rsid w:val="00D03370"/>
    <w:rsid w:val="00D03BA4"/>
    <w:rsid w:val="00D05BCF"/>
    <w:rsid w:val="00D06F39"/>
    <w:rsid w:val="00D11291"/>
    <w:rsid w:val="00D121CE"/>
    <w:rsid w:val="00D13840"/>
    <w:rsid w:val="00D14632"/>
    <w:rsid w:val="00D16674"/>
    <w:rsid w:val="00D17521"/>
    <w:rsid w:val="00D21992"/>
    <w:rsid w:val="00D2222A"/>
    <w:rsid w:val="00D22980"/>
    <w:rsid w:val="00D25C65"/>
    <w:rsid w:val="00D2619A"/>
    <w:rsid w:val="00D32340"/>
    <w:rsid w:val="00D323A9"/>
    <w:rsid w:val="00D32FFB"/>
    <w:rsid w:val="00D33A55"/>
    <w:rsid w:val="00D34486"/>
    <w:rsid w:val="00D35126"/>
    <w:rsid w:val="00D35FD1"/>
    <w:rsid w:val="00D37222"/>
    <w:rsid w:val="00D414AD"/>
    <w:rsid w:val="00D44E48"/>
    <w:rsid w:val="00D451A6"/>
    <w:rsid w:val="00D45A7E"/>
    <w:rsid w:val="00D50CDC"/>
    <w:rsid w:val="00D51645"/>
    <w:rsid w:val="00D62D86"/>
    <w:rsid w:val="00D63E63"/>
    <w:rsid w:val="00D66368"/>
    <w:rsid w:val="00D6790A"/>
    <w:rsid w:val="00D67A25"/>
    <w:rsid w:val="00D70608"/>
    <w:rsid w:val="00D7072F"/>
    <w:rsid w:val="00D71655"/>
    <w:rsid w:val="00D76D0C"/>
    <w:rsid w:val="00D80B54"/>
    <w:rsid w:val="00D80CA4"/>
    <w:rsid w:val="00D81E09"/>
    <w:rsid w:val="00D843C3"/>
    <w:rsid w:val="00D912A4"/>
    <w:rsid w:val="00D9187A"/>
    <w:rsid w:val="00D92116"/>
    <w:rsid w:val="00D93E70"/>
    <w:rsid w:val="00D95017"/>
    <w:rsid w:val="00DA03BC"/>
    <w:rsid w:val="00DA25FE"/>
    <w:rsid w:val="00DA4E33"/>
    <w:rsid w:val="00DA5939"/>
    <w:rsid w:val="00DA714C"/>
    <w:rsid w:val="00DA7533"/>
    <w:rsid w:val="00DA772C"/>
    <w:rsid w:val="00DB05AC"/>
    <w:rsid w:val="00DB078E"/>
    <w:rsid w:val="00DB0DF6"/>
    <w:rsid w:val="00DB2DA4"/>
    <w:rsid w:val="00DB3043"/>
    <w:rsid w:val="00DB3100"/>
    <w:rsid w:val="00DB66B1"/>
    <w:rsid w:val="00DB6B3E"/>
    <w:rsid w:val="00DB7104"/>
    <w:rsid w:val="00DC106A"/>
    <w:rsid w:val="00DC237E"/>
    <w:rsid w:val="00DC703F"/>
    <w:rsid w:val="00DD020E"/>
    <w:rsid w:val="00DD1308"/>
    <w:rsid w:val="00DD180C"/>
    <w:rsid w:val="00DD5F62"/>
    <w:rsid w:val="00DE0827"/>
    <w:rsid w:val="00DE08B6"/>
    <w:rsid w:val="00DE336F"/>
    <w:rsid w:val="00DF0353"/>
    <w:rsid w:val="00DF1018"/>
    <w:rsid w:val="00DF2F03"/>
    <w:rsid w:val="00DF41F6"/>
    <w:rsid w:val="00DF4414"/>
    <w:rsid w:val="00DF510B"/>
    <w:rsid w:val="00DF5970"/>
    <w:rsid w:val="00E000FB"/>
    <w:rsid w:val="00E00FA6"/>
    <w:rsid w:val="00E0194E"/>
    <w:rsid w:val="00E02E8B"/>
    <w:rsid w:val="00E03611"/>
    <w:rsid w:val="00E036F3"/>
    <w:rsid w:val="00E04CA3"/>
    <w:rsid w:val="00E051EA"/>
    <w:rsid w:val="00E10A07"/>
    <w:rsid w:val="00E11C8D"/>
    <w:rsid w:val="00E12DB4"/>
    <w:rsid w:val="00E13C85"/>
    <w:rsid w:val="00E1466F"/>
    <w:rsid w:val="00E15370"/>
    <w:rsid w:val="00E164D6"/>
    <w:rsid w:val="00E1762E"/>
    <w:rsid w:val="00E20EAD"/>
    <w:rsid w:val="00E22DBD"/>
    <w:rsid w:val="00E230A1"/>
    <w:rsid w:val="00E265F8"/>
    <w:rsid w:val="00E35977"/>
    <w:rsid w:val="00E40A5B"/>
    <w:rsid w:val="00E44CE2"/>
    <w:rsid w:val="00E44E16"/>
    <w:rsid w:val="00E452E4"/>
    <w:rsid w:val="00E50ACD"/>
    <w:rsid w:val="00E51AF0"/>
    <w:rsid w:val="00E56ED1"/>
    <w:rsid w:val="00E66BDC"/>
    <w:rsid w:val="00E720C0"/>
    <w:rsid w:val="00E726DE"/>
    <w:rsid w:val="00E732C2"/>
    <w:rsid w:val="00E73D32"/>
    <w:rsid w:val="00E76F49"/>
    <w:rsid w:val="00E77A05"/>
    <w:rsid w:val="00E81E95"/>
    <w:rsid w:val="00E8231D"/>
    <w:rsid w:val="00E82D1B"/>
    <w:rsid w:val="00E83593"/>
    <w:rsid w:val="00E854E5"/>
    <w:rsid w:val="00E869FF"/>
    <w:rsid w:val="00E86D82"/>
    <w:rsid w:val="00E90C89"/>
    <w:rsid w:val="00E92F91"/>
    <w:rsid w:val="00E93A44"/>
    <w:rsid w:val="00E94EFC"/>
    <w:rsid w:val="00E958DB"/>
    <w:rsid w:val="00E95B1D"/>
    <w:rsid w:val="00E973B4"/>
    <w:rsid w:val="00EA0A63"/>
    <w:rsid w:val="00EA110D"/>
    <w:rsid w:val="00EA1CB2"/>
    <w:rsid w:val="00EA309C"/>
    <w:rsid w:val="00EA30AE"/>
    <w:rsid w:val="00EA3439"/>
    <w:rsid w:val="00EA3733"/>
    <w:rsid w:val="00EA7140"/>
    <w:rsid w:val="00EB09EC"/>
    <w:rsid w:val="00EB1EB7"/>
    <w:rsid w:val="00EB4FF2"/>
    <w:rsid w:val="00EB50D7"/>
    <w:rsid w:val="00EB6379"/>
    <w:rsid w:val="00EC2DD7"/>
    <w:rsid w:val="00EC410B"/>
    <w:rsid w:val="00EC57D7"/>
    <w:rsid w:val="00EC5CAD"/>
    <w:rsid w:val="00ED0E6D"/>
    <w:rsid w:val="00ED15DF"/>
    <w:rsid w:val="00ED1B90"/>
    <w:rsid w:val="00ED2E1B"/>
    <w:rsid w:val="00ED2EAD"/>
    <w:rsid w:val="00ED44F7"/>
    <w:rsid w:val="00ED6DF9"/>
    <w:rsid w:val="00EE0810"/>
    <w:rsid w:val="00EE10C1"/>
    <w:rsid w:val="00EE1E2C"/>
    <w:rsid w:val="00EE3A69"/>
    <w:rsid w:val="00EE5F71"/>
    <w:rsid w:val="00EE7F30"/>
    <w:rsid w:val="00EF0EE6"/>
    <w:rsid w:val="00EF2126"/>
    <w:rsid w:val="00EF2BDF"/>
    <w:rsid w:val="00F00B10"/>
    <w:rsid w:val="00F041E2"/>
    <w:rsid w:val="00F04C65"/>
    <w:rsid w:val="00F06553"/>
    <w:rsid w:val="00F07B61"/>
    <w:rsid w:val="00F109AA"/>
    <w:rsid w:val="00F14205"/>
    <w:rsid w:val="00F2325E"/>
    <w:rsid w:val="00F30B6B"/>
    <w:rsid w:val="00F30D96"/>
    <w:rsid w:val="00F3388A"/>
    <w:rsid w:val="00F42A7B"/>
    <w:rsid w:val="00F42DF2"/>
    <w:rsid w:val="00F435CA"/>
    <w:rsid w:val="00F4400D"/>
    <w:rsid w:val="00F50FB5"/>
    <w:rsid w:val="00F529F0"/>
    <w:rsid w:val="00F54447"/>
    <w:rsid w:val="00F54539"/>
    <w:rsid w:val="00F55A43"/>
    <w:rsid w:val="00F60EF9"/>
    <w:rsid w:val="00F617BD"/>
    <w:rsid w:val="00F62485"/>
    <w:rsid w:val="00F64A80"/>
    <w:rsid w:val="00F666AA"/>
    <w:rsid w:val="00F66C16"/>
    <w:rsid w:val="00F70C60"/>
    <w:rsid w:val="00F71FDA"/>
    <w:rsid w:val="00F732D6"/>
    <w:rsid w:val="00F74086"/>
    <w:rsid w:val="00F74401"/>
    <w:rsid w:val="00F81A5C"/>
    <w:rsid w:val="00F832BC"/>
    <w:rsid w:val="00F838E8"/>
    <w:rsid w:val="00F84313"/>
    <w:rsid w:val="00F84D89"/>
    <w:rsid w:val="00F85F4A"/>
    <w:rsid w:val="00F87B36"/>
    <w:rsid w:val="00F87B78"/>
    <w:rsid w:val="00F92613"/>
    <w:rsid w:val="00F93329"/>
    <w:rsid w:val="00F934FC"/>
    <w:rsid w:val="00F93F42"/>
    <w:rsid w:val="00FA112F"/>
    <w:rsid w:val="00FA30A8"/>
    <w:rsid w:val="00FA37F7"/>
    <w:rsid w:val="00FA795E"/>
    <w:rsid w:val="00FA7A4F"/>
    <w:rsid w:val="00FB18A2"/>
    <w:rsid w:val="00FC032C"/>
    <w:rsid w:val="00FC04BC"/>
    <w:rsid w:val="00FC63B7"/>
    <w:rsid w:val="00FD1DDD"/>
    <w:rsid w:val="00FD5072"/>
    <w:rsid w:val="00FD70EC"/>
    <w:rsid w:val="00FE45C4"/>
    <w:rsid w:val="00FE4B4C"/>
    <w:rsid w:val="00FE6115"/>
    <w:rsid w:val="00FE6627"/>
    <w:rsid w:val="00FE6ABD"/>
    <w:rsid w:val="00FE7B7A"/>
    <w:rsid w:val="00FF1EB9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uiPriority w:val="99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uiPriority w:val="1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character" w:styleId="afffff7">
    <w:name w:val="Emphasis"/>
    <w:uiPriority w:val="20"/>
    <w:qFormat/>
    <w:rsid w:val="007E72DD"/>
    <w:rPr>
      <w:i/>
      <w:iCs/>
    </w:rPr>
  </w:style>
  <w:style w:type="paragraph" w:customStyle="1" w:styleId="formattext">
    <w:name w:val="formattext"/>
    <w:basedOn w:val="a"/>
    <w:rsid w:val="005F44E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F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96D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"/>
    <w:qFormat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1"/>
    </w:pPr>
    <w:rPr>
      <w:rFonts w:ascii="Cambria" w:eastAsia="Times New Roman" w:hAnsi="Cambria" w:cs="Times New Roman"/>
      <w:i/>
      <w:iCs/>
      <w:color w:val="auto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0479FB"/>
    <w:pPr>
      <w:keepNext/>
      <w:widowControl/>
      <w:numPr>
        <w:ilvl w:val="2"/>
        <w:numId w:val="1"/>
      </w:numPr>
      <w:autoSpaceDE/>
      <w:jc w:val="center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"/>
    <w:qFormat/>
    <w:rsid w:val="000F6F17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jc w:val="both"/>
      <w:outlineLvl w:val="3"/>
    </w:pPr>
    <w:rPr>
      <w:rFonts w:ascii="Calibri" w:hAnsi="Calibr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D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0F6F1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F6F1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WW8Num1z0">
    <w:name w:val="WW8Num1z0"/>
    <w:rsid w:val="000479FB"/>
  </w:style>
  <w:style w:type="character" w:customStyle="1" w:styleId="WW8Num1z1">
    <w:name w:val="WW8Num1z1"/>
    <w:rsid w:val="000479FB"/>
  </w:style>
  <w:style w:type="character" w:customStyle="1" w:styleId="WW8Num1z2">
    <w:name w:val="WW8Num1z2"/>
    <w:rsid w:val="000479FB"/>
  </w:style>
  <w:style w:type="character" w:customStyle="1" w:styleId="WW8Num1z3">
    <w:name w:val="WW8Num1z3"/>
    <w:rsid w:val="000479FB"/>
  </w:style>
  <w:style w:type="character" w:customStyle="1" w:styleId="WW8Num1z4">
    <w:name w:val="WW8Num1z4"/>
    <w:rsid w:val="000479FB"/>
  </w:style>
  <w:style w:type="character" w:customStyle="1" w:styleId="WW8Num1z5">
    <w:name w:val="WW8Num1z5"/>
    <w:rsid w:val="000479FB"/>
  </w:style>
  <w:style w:type="character" w:customStyle="1" w:styleId="WW8Num1z6">
    <w:name w:val="WW8Num1z6"/>
    <w:rsid w:val="000479FB"/>
  </w:style>
  <w:style w:type="character" w:customStyle="1" w:styleId="WW8Num1z7">
    <w:name w:val="WW8Num1z7"/>
    <w:rsid w:val="000479FB"/>
  </w:style>
  <w:style w:type="character" w:customStyle="1" w:styleId="WW8Num1z8">
    <w:name w:val="WW8Num1z8"/>
    <w:rsid w:val="000479FB"/>
  </w:style>
  <w:style w:type="character" w:customStyle="1" w:styleId="WW8Num2z0">
    <w:name w:val="WW8Num2z0"/>
    <w:rsid w:val="000479FB"/>
    <w:rPr>
      <w:rFonts w:hint="default"/>
    </w:rPr>
  </w:style>
  <w:style w:type="character" w:customStyle="1" w:styleId="WW8Num2z1">
    <w:name w:val="WW8Num2z1"/>
    <w:rsid w:val="000479FB"/>
  </w:style>
  <w:style w:type="character" w:customStyle="1" w:styleId="WW8Num2z2">
    <w:name w:val="WW8Num2z2"/>
    <w:rsid w:val="000479FB"/>
  </w:style>
  <w:style w:type="character" w:customStyle="1" w:styleId="WW8Num2z3">
    <w:name w:val="WW8Num2z3"/>
    <w:rsid w:val="000479FB"/>
  </w:style>
  <w:style w:type="character" w:customStyle="1" w:styleId="WW8Num2z4">
    <w:name w:val="WW8Num2z4"/>
    <w:rsid w:val="000479FB"/>
  </w:style>
  <w:style w:type="character" w:customStyle="1" w:styleId="WW8Num2z5">
    <w:name w:val="WW8Num2z5"/>
    <w:rsid w:val="000479FB"/>
  </w:style>
  <w:style w:type="character" w:customStyle="1" w:styleId="WW8Num2z6">
    <w:name w:val="WW8Num2z6"/>
    <w:rsid w:val="000479FB"/>
  </w:style>
  <w:style w:type="character" w:customStyle="1" w:styleId="WW8Num2z7">
    <w:name w:val="WW8Num2z7"/>
    <w:rsid w:val="000479FB"/>
  </w:style>
  <w:style w:type="character" w:customStyle="1" w:styleId="WW8Num2z8">
    <w:name w:val="WW8Num2z8"/>
    <w:rsid w:val="000479FB"/>
  </w:style>
  <w:style w:type="character" w:customStyle="1" w:styleId="WW8Num3z0">
    <w:name w:val="WW8Num3z0"/>
    <w:rsid w:val="000479FB"/>
    <w:rPr>
      <w:rFonts w:ascii="Symbol" w:hAnsi="Symbol" w:cs="Symbol" w:hint="default"/>
    </w:rPr>
  </w:style>
  <w:style w:type="character" w:customStyle="1" w:styleId="21">
    <w:name w:val="Основной шрифт абзаца2"/>
    <w:rsid w:val="000479FB"/>
  </w:style>
  <w:style w:type="character" w:customStyle="1" w:styleId="11">
    <w:name w:val="Основной шрифт абзаца1"/>
    <w:rsid w:val="000479FB"/>
  </w:style>
  <w:style w:type="character" w:customStyle="1" w:styleId="a3">
    <w:name w:val="Название Знак"/>
    <w:rsid w:val="000479FB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Strong"/>
    <w:qFormat/>
    <w:rsid w:val="000479FB"/>
    <w:rPr>
      <w:b/>
      <w:bCs/>
    </w:rPr>
  </w:style>
  <w:style w:type="paragraph" w:customStyle="1" w:styleId="a5">
    <w:name w:val="Заголовок"/>
    <w:basedOn w:val="a"/>
    <w:next w:val="a6"/>
    <w:uiPriority w:val="99"/>
    <w:rsid w:val="000479FB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a7"/>
    <w:rsid w:val="000479FB"/>
    <w:pPr>
      <w:spacing w:after="120"/>
    </w:pPr>
  </w:style>
  <w:style w:type="character" w:customStyle="1" w:styleId="a7">
    <w:name w:val="Основной текст Знак"/>
    <w:basedOn w:val="a0"/>
    <w:link w:val="a6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List"/>
    <w:basedOn w:val="a6"/>
    <w:rsid w:val="000479FB"/>
    <w:rPr>
      <w:rFonts w:cs="Mangal"/>
    </w:rPr>
  </w:style>
  <w:style w:type="paragraph" w:customStyle="1" w:styleId="22">
    <w:name w:val="Название2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0479F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479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0479FB"/>
    <w:pPr>
      <w:suppressLineNumbers/>
    </w:pPr>
    <w:rPr>
      <w:rFonts w:cs="Mangal"/>
    </w:rPr>
  </w:style>
  <w:style w:type="paragraph" w:styleId="a9">
    <w:name w:val="Title"/>
    <w:basedOn w:val="a"/>
    <w:next w:val="aa"/>
    <w:link w:val="14"/>
    <w:qFormat/>
    <w:rsid w:val="000479FB"/>
    <w:pPr>
      <w:widowControl/>
      <w:autoSpaceDE/>
      <w:jc w:val="center"/>
    </w:pPr>
    <w:rPr>
      <w:sz w:val="28"/>
    </w:rPr>
  </w:style>
  <w:style w:type="paragraph" w:styleId="aa">
    <w:name w:val="Subtitle"/>
    <w:basedOn w:val="a5"/>
    <w:next w:val="a6"/>
    <w:link w:val="ab"/>
    <w:qFormat/>
    <w:rsid w:val="000479FB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a"/>
    <w:rsid w:val="000479FB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14">
    <w:name w:val="Название Знак1"/>
    <w:basedOn w:val="a0"/>
    <w:link w:val="a9"/>
    <w:rsid w:val="000479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c">
    <w:name w:val="Содержимое таблицы"/>
    <w:basedOn w:val="a"/>
    <w:rsid w:val="000479FB"/>
    <w:pPr>
      <w:suppressLineNumbers/>
    </w:pPr>
  </w:style>
  <w:style w:type="paragraph" w:customStyle="1" w:styleId="ad">
    <w:name w:val="Заголовок таблицы"/>
    <w:basedOn w:val="ac"/>
    <w:rsid w:val="000479FB"/>
    <w:pPr>
      <w:jc w:val="center"/>
    </w:pPr>
    <w:rPr>
      <w:b/>
      <w:bCs/>
    </w:rPr>
  </w:style>
  <w:style w:type="paragraph" w:customStyle="1" w:styleId="ae">
    <w:name w:val="Краткое содержание"/>
    <w:basedOn w:val="a"/>
    <w:next w:val="15"/>
    <w:rsid w:val="000479FB"/>
    <w:pPr>
      <w:keepNext/>
      <w:spacing w:before="720" w:after="720"/>
      <w:ind w:right="1843"/>
    </w:pPr>
    <w:rPr>
      <w:rFonts w:ascii="Arial" w:hAnsi="Arial" w:cs="Arial"/>
      <w:bCs/>
      <w:szCs w:val="26"/>
    </w:rPr>
  </w:style>
  <w:style w:type="paragraph" w:customStyle="1" w:styleId="15">
    <w:name w:val="Обычный отступ1"/>
    <w:basedOn w:val="a"/>
    <w:rsid w:val="000479FB"/>
    <w:pPr>
      <w:ind w:firstLine="709"/>
      <w:jc w:val="both"/>
    </w:pPr>
  </w:style>
  <w:style w:type="paragraph" w:styleId="af">
    <w:name w:val="List Paragraph"/>
    <w:basedOn w:val="a"/>
    <w:uiPriority w:val="34"/>
    <w:qFormat/>
    <w:rsid w:val="000479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479F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0">
    <w:name w:val="header"/>
    <w:basedOn w:val="a"/>
    <w:link w:val="af1"/>
    <w:rsid w:val="000479F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footer"/>
    <w:basedOn w:val="a"/>
    <w:link w:val="af3"/>
    <w:rsid w:val="000479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479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"/>
    <w:link w:val="af5"/>
    <w:uiPriority w:val="99"/>
    <w:rsid w:val="000479FB"/>
    <w:pPr>
      <w:spacing w:before="280" w:after="280"/>
      <w:jc w:val="both"/>
    </w:pPr>
    <w:rPr>
      <w:rFonts w:ascii="Arial" w:hAnsi="Arial" w:cs="Arial"/>
      <w:sz w:val="18"/>
      <w:szCs w:val="18"/>
    </w:rPr>
  </w:style>
  <w:style w:type="character" w:customStyle="1" w:styleId="af5">
    <w:name w:val="Обычный (веб) Знак"/>
    <w:link w:val="af4"/>
    <w:uiPriority w:val="99"/>
    <w:locked/>
    <w:rsid w:val="000F6F17"/>
    <w:rPr>
      <w:rFonts w:ascii="Arial" w:eastAsia="Times New Roman" w:hAnsi="Arial" w:cs="Arial"/>
      <w:sz w:val="18"/>
      <w:szCs w:val="18"/>
      <w:lang w:eastAsia="ar-SA"/>
    </w:rPr>
  </w:style>
  <w:style w:type="paragraph" w:styleId="af6">
    <w:name w:val="Balloon Text"/>
    <w:basedOn w:val="a"/>
    <w:link w:val="af7"/>
    <w:rsid w:val="000479F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479F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0479F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8">
    <w:name w:val="Содержимое врезки"/>
    <w:basedOn w:val="a6"/>
    <w:rsid w:val="000479FB"/>
  </w:style>
  <w:style w:type="character" w:styleId="af9">
    <w:name w:val="Hyperlink"/>
    <w:basedOn w:val="a0"/>
    <w:uiPriority w:val="99"/>
    <w:unhideWhenUsed/>
    <w:rsid w:val="006A70EC"/>
    <w:rPr>
      <w:color w:val="0000FF"/>
      <w:u w:val="single"/>
    </w:rPr>
  </w:style>
  <w:style w:type="table" w:styleId="afa">
    <w:name w:val="Table Grid"/>
    <w:basedOn w:val="a1"/>
    <w:uiPriority w:val="59"/>
    <w:rsid w:val="000F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0F6F17"/>
    <w:pPr>
      <w:suppressAutoHyphens w:val="0"/>
      <w:autoSpaceDN w:val="0"/>
      <w:adjustRightInd w:val="0"/>
      <w:spacing w:line="360" w:lineRule="auto"/>
      <w:ind w:firstLine="708"/>
      <w:jc w:val="both"/>
    </w:pPr>
    <w:rPr>
      <w:rFonts w:eastAsia="MS Mincho"/>
      <w:sz w:val="16"/>
      <w:szCs w:val="16"/>
      <w:lang w:eastAsia="ja-JP"/>
    </w:rPr>
  </w:style>
  <w:style w:type="character" w:customStyle="1" w:styleId="32">
    <w:name w:val="Основной текст с отступом 3 Знак"/>
    <w:basedOn w:val="a0"/>
    <w:link w:val="31"/>
    <w:rsid w:val="000F6F17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4">
    <w:name w:val="Body Text Indent 2"/>
    <w:basedOn w:val="a"/>
    <w:link w:val="25"/>
    <w:uiPriority w:val="99"/>
    <w:unhideWhenUsed/>
    <w:rsid w:val="000F6F17"/>
    <w:pPr>
      <w:widowControl/>
      <w:suppressAutoHyphens w:val="0"/>
      <w:autoSpaceDE/>
      <w:spacing w:after="120" w:line="480" w:lineRule="auto"/>
      <w:ind w:left="283"/>
    </w:pPr>
    <w:rPr>
      <w:rFonts w:ascii="Calibri" w:eastAsia="Calibri" w:hAnsi="Calibri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0F6F17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b">
    <w:name w:val="Цветовое выделение"/>
    <w:uiPriority w:val="99"/>
    <w:rsid w:val="000F6F17"/>
    <w:rPr>
      <w:b/>
      <w:bCs/>
      <w:color w:val="26282F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fd">
    <w:name w:val="Body Text Indent"/>
    <w:basedOn w:val="a"/>
    <w:link w:val="afe"/>
    <w:unhideWhenUsed/>
    <w:rsid w:val="000F6F17"/>
    <w:pPr>
      <w:widowControl/>
      <w:suppressAutoHyphens w:val="0"/>
      <w:autoSpaceDE/>
      <w:ind w:firstLine="708"/>
      <w:jc w:val="both"/>
    </w:pPr>
    <w:rPr>
      <w:sz w:val="28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0F6F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rsid w:val="000F6F17"/>
    <w:pPr>
      <w:widowControl/>
      <w:suppressAutoHyphens w:val="0"/>
      <w:autoSpaceDE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0F6F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">
    <w:name w:val="Гипертекстовая ссылка"/>
    <w:uiPriority w:val="99"/>
    <w:rsid w:val="000F6F17"/>
    <w:rPr>
      <w:color w:val="008000"/>
    </w:rPr>
  </w:style>
  <w:style w:type="character" w:customStyle="1" w:styleId="aff0">
    <w:name w:val="Активная гипертекстовая ссылка"/>
    <w:uiPriority w:val="99"/>
    <w:rsid w:val="000F6F17"/>
    <w:rPr>
      <w:rFonts w:cs="Times New Roman"/>
      <w:b/>
      <w:color w:val="008000"/>
      <w:u w:val="single"/>
    </w:rPr>
  </w:style>
  <w:style w:type="paragraph" w:customStyle="1" w:styleId="aff1">
    <w:name w:val="Внимание: криминал!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2">
    <w:name w:val="Внимание: недобросовестность!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3">
    <w:name w:val="Выделение для Базового Поиска"/>
    <w:uiPriority w:val="99"/>
    <w:rsid w:val="000F6F17"/>
    <w:rPr>
      <w:rFonts w:cs="Times New Roman"/>
      <w:b/>
      <w:color w:val="0058A9"/>
    </w:rPr>
  </w:style>
  <w:style w:type="character" w:customStyle="1" w:styleId="aff4">
    <w:name w:val="Выделение для Базового Поиска (курсив)"/>
    <w:uiPriority w:val="99"/>
    <w:rsid w:val="000F6F17"/>
    <w:rPr>
      <w:rFonts w:cs="Times New Roman"/>
      <w:b/>
      <w:i/>
      <w:iCs/>
      <w:color w:val="0058A9"/>
    </w:rPr>
  </w:style>
  <w:style w:type="paragraph" w:customStyle="1" w:styleId="aff5">
    <w:name w:val="Основное меню (преемственное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Verdana" w:hAnsi="Verdana" w:cs="Verdana"/>
      <w:sz w:val="24"/>
      <w:szCs w:val="24"/>
      <w:lang w:eastAsia="ru-RU"/>
    </w:rPr>
  </w:style>
  <w:style w:type="paragraph" w:customStyle="1" w:styleId="aff6">
    <w:name w:val="Заголовок группы контролов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shd w:val="clear" w:color="auto" w:fill="FFFFFF"/>
      <w:lang w:eastAsia="ru-RU"/>
    </w:rPr>
  </w:style>
  <w:style w:type="paragraph" w:customStyle="1" w:styleId="aff8">
    <w:name w:val="Заголовок приложения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  <w:lang w:eastAsia="ru-RU"/>
    </w:rPr>
  </w:style>
  <w:style w:type="character" w:customStyle="1" w:styleId="affa">
    <w:name w:val="Заголовок своего сообщения"/>
    <w:uiPriority w:val="99"/>
    <w:rsid w:val="000F6F17"/>
    <w:rPr>
      <w:rFonts w:cs="Times New Roman"/>
      <w:b/>
      <w:color w:val="000080"/>
    </w:rPr>
  </w:style>
  <w:style w:type="paragraph" w:customStyle="1" w:styleId="affb">
    <w:name w:val="Заголовок статьи"/>
    <w:basedOn w:val="a"/>
    <w:next w:val="a"/>
    <w:uiPriority w:val="99"/>
    <w:rsid w:val="000F6F17"/>
    <w:pPr>
      <w:suppressAutoHyphens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c">
    <w:name w:val="Заголовок чужого сообщения"/>
    <w:uiPriority w:val="99"/>
    <w:rsid w:val="000F6F17"/>
    <w:rPr>
      <w:rFonts w:cs="Times New Roman"/>
      <w:b/>
      <w:color w:val="FF0000"/>
    </w:rPr>
  </w:style>
  <w:style w:type="paragraph" w:customStyle="1" w:styleId="affd">
    <w:name w:val="Интерактивный заголовок"/>
    <w:basedOn w:val="a5"/>
    <w:next w:val="a"/>
    <w:uiPriority w:val="99"/>
    <w:rsid w:val="000F6F17"/>
    <w:pPr>
      <w:keepNext w:val="0"/>
      <w:suppressAutoHyphens w:val="0"/>
      <w:autoSpaceDN w:val="0"/>
      <w:adjustRightInd w:val="0"/>
      <w:spacing w:before="0" w:after="0"/>
      <w:jc w:val="both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affe">
    <w:name w:val="Текст информации об изменениях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f">
    <w:name w:val="Информация об изменениях"/>
    <w:basedOn w:val="affe"/>
    <w:next w:val="a"/>
    <w:uiPriority w:val="99"/>
    <w:rsid w:val="000F6F17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uiPriority w:val="99"/>
    <w:rsid w:val="000F6F17"/>
    <w:pPr>
      <w:suppressAutoHyphens w:val="0"/>
      <w:autoSpaceDN w:val="0"/>
      <w:adjustRightInd w:val="0"/>
      <w:ind w:left="170" w:right="170"/>
    </w:pPr>
    <w:rPr>
      <w:rFonts w:ascii="Arial" w:hAnsi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uiPriority w:val="99"/>
    <w:rsid w:val="000F6F17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0F6F17"/>
    <w:pPr>
      <w:spacing w:before="0"/>
    </w:pPr>
  </w:style>
  <w:style w:type="paragraph" w:customStyle="1" w:styleId="afff3">
    <w:name w:val="Текст (лев. подпись)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uiPriority w:val="99"/>
    <w:rsid w:val="000F6F17"/>
    <w:pPr>
      <w:suppressAutoHyphens w:val="0"/>
      <w:autoSpaceDN w:val="0"/>
      <w:adjustRightInd w:val="0"/>
      <w:jc w:val="right"/>
    </w:pPr>
    <w:rPr>
      <w:rFonts w:ascii="Arial" w:hAnsi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uiPriority w:val="99"/>
    <w:rsid w:val="000F6F1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uiPriority w:val="99"/>
    <w:rsid w:val="000F6F17"/>
    <w:pPr>
      <w:spacing w:before="0"/>
      <w:jc w:val="left"/>
    </w:pPr>
    <w:rPr>
      <w:i w:val="0"/>
      <w:iCs w:val="0"/>
      <w:color w:val="000080"/>
    </w:rPr>
  </w:style>
  <w:style w:type="paragraph" w:customStyle="1" w:styleId="afff8">
    <w:name w:val="Куда обратиться?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9">
    <w:name w:val="Моноширинный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fffa">
    <w:name w:val="Найденные слова"/>
    <w:uiPriority w:val="99"/>
    <w:rsid w:val="000F6F17"/>
    <w:rPr>
      <w:rFonts w:cs="Times New Roman"/>
      <w:b/>
      <w:color w:val="000080"/>
      <w:shd w:val="clear" w:color="auto" w:fill="D4D0C8"/>
    </w:rPr>
  </w:style>
  <w:style w:type="character" w:customStyle="1" w:styleId="afffb">
    <w:name w:val="Не вступил в силу"/>
    <w:uiPriority w:val="99"/>
    <w:rsid w:val="000F6F17"/>
    <w:rPr>
      <w:rFonts w:cs="Times New Roman"/>
      <w:b/>
      <w:color w:val="008080"/>
    </w:rPr>
  </w:style>
  <w:style w:type="paragraph" w:customStyle="1" w:styleId="afffc">
    <w:name w:val="Необходимые документы"/>
    <w:basedOn w:val="a"/>
    <w:next w:val="a"/>
    <w:uiPriority w:val="99"/>
    <w:rsid w:val="000F6F17"/>
    <w:pPr>
      <w:suppressAutoHyphens w:val="0"/>
      <w:autoSpaceDN w:val="0"/>
      <w:adjustRightInd w:val="0"/>
      <w:ind w:left="118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d">
    <w:name w:val="Объек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sz w:val="24"/>
      <w:szCs w:val="24"/>
      <w:lang w:eastAsia="ru-RU"/>
    </w:rPr>
  </w:style>
  <w:style w:type="paragraph" w:customStyle="1" w:styleId="afffe">
    <w:name w:val="Таблицы (моноширинный)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fff">
    <w:name w:val="Оглавление"/>
    <w:basedOn w:val="afffe"/>
    <w:next w:val="a"/>
    <w:uiPriority w:val="99"/>
    <w:rsid w:val="000F6F17"/>
    <w:pPr>
      <w:ind w:left="140"/>
    </w:pPr>
    <w:rPr>
      <w:rFonts w:ascii="Arial" w:hAnsi="Arial" w:cs="Times New Roman"/>
    </w:rPr>
  </w:style>
  <w:style w:type="character" w:customStyle="1" w:styleId="affff0">
    <w:name w:val="Опечатки"/>
    <w:uiPriority w:val="99"/>
    <w:rsid w:val="000F6F17"/>
    <w:rPr>
      <w:color w:val="FF0000"/>
    </w:rPr>
  </w:style>
  <w:style w:type="paragraph" w:customStyle="1" w:styleId="affff1">
    <w:name w:val="Переменная часть"/>
    <w:basedOn w:val="aff5"/>
    <w:next w:val="a"/>
    <w:uiPriority w:val="99"/>
    <w:rsid w:val="000F6F17"/>
    <w:rPr>
      <w:rFonts w:ascii="Arial" w:hAnsi="Arial" w:cs="Times New Roman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uiPriority w:val="99"/>
    <w:rsid w:val="000F6F17"/>
    <w:pPr>
      <w:keepNext w:val="0"/>
      <w:keepLines w:val="0"/>
      <w:suppressAutoHyphens w:val="0"/>
      <w:autoSpaceDN w:val="0"/>
      <w:adjustRightInd w:val="0"/>
      <w:spacing w:before="0"/>
      <w:jc w:val="both"/>
      <w:outlineLvl w:val="9"/>
    </w:pPr>
    <w:rPr>
      <w:rFonts w:ascii="Cambria" w:eastAsia="Times New Roman" w:hAnsi="Cambria" w:cs="Times New Roman"/>
      <w:b w:val="0"/>
      <w:bCs w:val="0"/>
      <w:color w:val="auto"/>
      <w:kern w:val="32"/>
      <w:sz w:val="20"/>
      <w:szCs w:val="20"/>
      <w:lang w:eastAsia="ru-RU"/>
    </w:rPr>
  </w:style>
  <w:style w:type="paragraph" w:customStyle="1" w:styleId="affff3">
    <w:name w:val="Подзаголовок для информации об изменениях"/>
    <w:basedOn w:val="affe"/>
    <w:next w:val="a"/>
    <w:uiPriority w:val="99"/>
    <w:rsid w:val="000F6F17"/>
    <w:rPr>
      <w:b/>
      <w:bCs/>
      <w:color w:val="000080"/>
      <w:sz w:val="24"/>
      <w:szCs w:val="24"/>
    </w:rPr>
  </w:style>
  <w:style w:type="paragraph" w:customStyle="1" w:styleId="affff4">
    <w:name w:val="Подчёркнуный текст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5">
    <w:name w:val="Постоянная часть"/>
    <w:basedOn w:val="aff5"/>
    <w:next w:val="a"/>
    <w:uiPriority w:val="99"/>
    <w:rsid w:val="000F6F17"/>
    <w:rPr>
      <w:rFonts w:ascii="Arial" w:hAnsi="Arial" w:cs="Times New Roman"/>
      <w:sz w:val="22"/>
      <w:szCs w:val="22"/>
    </w:rPr>
  </w:style>
  <w:style w:type="paragraph" w:customStyle="1" w:styleId="affff6">
    <w:name w:val="Прижатый влево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fff7">
    <w:name w:val="Пример."/>
    <w:basedOn w:val="a"/>
    <w:next w:val="a"/>
    <w:uiPriority w:val="99"/>
    <w:rsid w:val="000F6F17"/>
    <w:pPr>
      <w:suppressAutoHyphens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8">
    <w:name w:val="Примечание."/>
    <w:basedOn w:val="afff1"/>
    <w:next w:val="a"/>
    <w:uiPriority w:val="99"/>
    <w:rsid w:val="000F6F17"/>
    <w:pPr>
      <w:spacing w:before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0F6F17"/>
    <w:rPr>
      <w:rFonts w:cs="Times New Roman"/>
      <w:b/>
      <w:color w:val="008000"/>
    </w:rPr>
  </w:style>
  <w:style w:type="paragraph" w:customStyle="1" w:styleId="affffa">
    <w:name w:val="Словарная статья"/>
    <w:basedOn w:val="a"/>
    <w:next w:val="a"/>
    <w:uiPriority w:val="99"/>
    <w:rsid w:val="000F6F17"/>
    <w:pPr>
      <w:suppressAutoHyphens w:val="0"/>
      <w:autoSpaceDN w:val="0"/>
      <w:adjustRightInd w:val="0"/>
      <w:ind w:right="118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fffb">
    <w:name w:val="Сравнение редакций"/>
    <w:uiPriority w:val="99"/>
    <w:rsid w:val="000F6F17"/>
    <w:rPr>
      <w:rFonts w:cs="Times New Roman"/>
      <w:b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0F6F17"/>
    <w:rPr>
      <w:color w:val="0000FF"/>
      <w:shd w:val="clear" w:color="auto" w:fill="E3EDFD"/>
    </w:rPr>
  </w:style>
  <w:style w:type="character" w:customStyle="1" w:styleId="affffd">
    <w:name w:val="Сравнение редакций. Удаленный фрагмент"/>
    <w:uiPriority w:val="99"/>
    <w:rsid w:val="000F6F17"/>
    <w:rPr>
      <w:strike/>
      <w:color w:val="808000"/>
    </w:rPr>
  </w:style>
  <w:style w:type="paragraph" w:customStyle="1" w:styleId="affffe">
    <w:name w:val="Ссылка на официальную публикацию"/>
    <w:basedOn w:val="a"/>
    <w:next w:val="a"/>
    <w:uiPriority w:val="99"/>
    <w:rsid w:val="000F6F17"/>
    <w:pPr>
      <w:suppressAutoHyphens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fff">
    <w:name w:val="Текст в таблице"/>
    <w:basedOn w:val="afc"/>
    <w:next w:val="a"/>
    <w:uiPriority w:val="99"/>
    <w:rsid w:val="000F6F17"/>
    <w:pPr>
      <w:ind w:firstLine="500"/>
    </w:pPr>
    <w:rPr>
      <w:rFonts w:cs="Times New Roman"/>
    </w:rPr>
  </w:style>
  <w:style w:type="paragraph" w:customStyle="1" w:styleId="afffff0">
    <w:name w:val="Технический комментарий"/>
    <w:basedOn w:val="a"/>
    <w:next w:val="a"/>
    <w:uiPriority w:val="99"/>
    <w:rsid w:val="000F6F17"/>
    <w:pPr>
      <w:suppressAutoHyphens w:val="0"/>
      <w:autoSpaceDN w:val="0"/>
      <w:adjustRightInd w:val="0"/>
    </w:pPr>
    <w:rPr>
      <w:rFonts w:ascii="Arial" w:hAnsi="Arial"/>
      <w:sz w:val="24"/>
      <w:szCs w:val="24"/>
      <w:shd w:val="clear" w:color="auto" w:fill="FFFF00"/>
      <w:lang w:eastAsia="ru-RU"/>
    </w:rPr>
  </w:style>
  <w:style w:type="character" w:customStyle="1" w:styleId="afffff1">
    <w:name w:val="Утратил силу"/>
    <w:uiPriority w:val="99"/>
    <w:rsid w:val="000F6F17"/>
    <w:rPr>
      <w:rFonts w:cs="Times New Roman"/>
      <w:b/>
      <w:strike/>
      <w:color w:val="808000"/>
    </w:rPr>
  </w:style>
  <w:style w:type="paragraph" w:customStyle="1" w:styleId="afffff2">
    <w:name w:val="Центрированный (таблица)"/>
    <w:basedOn w:val="afc"/>
    <w:next w:val="a"/>
    <w:uiPriority w:val="99"/>
    <w:rsid w:val="000F6F17"/>
    <w:pPr>
      <w:jc w:val="center"/>
    </w:pPr>
    <w:rPr>
      <w:rFonts w:cs="Times New Roman"/>
    </w:rPr>
  </w:style>
  <w:style w:type="character" w:styleId="afffff3">
    <w:name w:val="FollowedHyperlink"/>
    <w:uiPriority w:val="99"/>
    <w:rsid w:val="000F6F1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66">
    <w:name w:val="xl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69">
    <w:name w:val="xl6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0">
    <w:name w:val="xl7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2">
    <w:name w:val="xl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5">
    <w:name w:val="xl7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6">
    <w:name w:val="xl7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77">
    <w:name w:val="xl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78">
    <w:name w:val="xl7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8"/>
      <w:szCs w:val="18"/>
      <w:lang w:eastAsia="ru-RU"/>
    </w:rPr>
  </w:style>
  <w:style w:type="paragraph" w:customStyle="1" w:styleId="xl79">
    <w:name w:val="xl7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top"/>
    </w:pPr>
    <w:rPr>
      <w:sz w:val="16"/>
      <w:szCs w:val="16"/>
      <w:lang w:eastAsia="ru-RU"/>
    </w:rPr>
  </w:style>
  <w:style w:type="paragraph" w:customStyle="1" w:styleId="xl80">
    <w:name w:val="xl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3">
    <w:name w:val="xl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5">
    <w:name w:val="xl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86">
    <w:name w:val="xl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7">
    <w:name w:val="xl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8">
    <w:name w:val="xl8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91">
    <w:name w:val="xl9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2">
    <w:name w:val="xl9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93">
    <w:name w:val="xl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5">
    <w:name w:val="xl9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16"/>
      <w:szCs w:val="16"/>
      <w:lang w:eastAsia="ru-RU"/>
    </w:rPr>
  </w:style>
  <w:style w:type="paragraph" w:customStyle="1" w:styleId="xl97">
    <w:name w:val="xl9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8">
    <w:name w:val="xl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99">
    <w:name w:val="xl9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2">
    <w:name w:val="xl10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3">
    <w:name w:val="xl1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16"/>
      <w:szCs w:val="16"/>
      <w:lang w:eastAsia="ru-RU"/>
    </w:rPr>
  </w:style>
  <w:style w:type="paragraph" w:customStyle="1" w:styleId="xl104">
    <w:name w:val="xl10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5">
    <w:name w:val="xl105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06">
    <w:name w:val="xl106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7">
    <w:name w:val="xl10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110">
    <w:name w:val="xl11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111">
    <w:name w:val="xl11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2">
    <w:name w:val="xl112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113">
    <w:name w:val="xl11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6">
    <w:name w:val="Основной текст 2 Знак Знак Знак"/>
    <w:rsid w:val="000F6F17"/>
  </w:style>
  <w:style w:type="character" w:customStyle="1" w:styleId="afffff4">
    <w:name w:val="Основной текст_"/>
    <w:link w:val="27"/>
    <w:uiPriority w:val="99"/>
    <w:locked/>
    <w:rsid w:val="000F6F17"/>
    <w:rPr>
      <w:sz w:val="26"/>
      <w:shd w:val="clear" w:color="auto" w:fill="FFFFFF"/>
    </w:rPr>
  </w:style>
  <w:style w:type="paragraph" w:customStyle="1" w:styleId="27">
    <w:name w:val="Основной текст2"/>
    <w:basedOn w:val="a"/>
    <w:link w:val="afffff4"/>
    <w:uiPriority w:val="99"/>
    <w:rsid w:val="000F6F17"/>
    <w:pPr>
      <w:widowControl/>
      <w:shd w:val="clear" w:color="auto" w:fill="FFFFFF"/>
      <w:suppressAutoHyphens w:val="0"/>
      <w:autoSpaceDE/>
      <w:spacing w:after="720" w:line="240" w:lineRule="atLeast"/>
    </w:pPr>
    <w:rPr>
      <w:rFonts w:asciiTheme="minorHAnsi" w:eastAsiaTheme="minorHAnsi" w:hAnsiTheme="minorHAnsi" w:cstheme="minorBidi"/>
      <w:sz w:val="26"/>
      <w:szCs w:val="22"/>
      <w:lang w:eastAsia="en-US"/>
    </w:rPr>
  </w:style>
  <w:style w:type="paragraph" w:customStyle="1" w:styleId="western">
    <w:name w:val="western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28">
    <w:name w:val="Body Text 2"/>
    <w:basedOn w:val="a"/>
    <w:link w:val="29"/>
    <w:uiPriority w:val="99"/>
    <w:unhideWhenUsed/>
    <w:rsid w:val="000F6F17"/>
    <w:pPr>
      <w:widowControl/>
      <w:suppressAutoHyphens w:val="0"/>
      <w:autoSpaceDE/>
      <w:spacing w:after="120" w:line="480" w:lineRule="auto"/>
    </w:pPr>
    <w:rPr>
      <w:sz w:val="24"/>
      <w:szCs w:val="24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rsid w:val="000F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uiPriority w:val="1"/>
    <w:qFormat/>
    <w:rsid w:val="000F6F1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lang w:eastAsia="hi-IN" w:bidi="hi-IN"/>
    </w:rPr>
  </w:style>
  <w:style w:type="paragraph" w:customStyle="1" w:styleId="font5">
    <w:name w:val="font5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36"/>
      <w:szCs w:val="36"/>
      <w:lang w:eastAsia="ru-RU"/>
    </w:rPr>
  </w:style>
  <w:style w:type="paragraph" w:customStyle="1" w:styleId="font8">
    <w:name w:val="font8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2"/>
      <w:szCs w:val="32"/>
      <w:lang w:eastAsia="ru-RU"/>
    </w:rPr>
  </w:style>
  <w:style w:type="paragraph" w:customStyle="1" w:styleId="font9">
    <w:name w:val="font9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color w:val="000000"/>
      <w:sz w:val="36"/>
      <w:szCs w:val="36"/>
      <w:lang w:eastAsia="ru-RU"/>
    </w:rPr>
  </w:style>
  <w:style w:type="paragraph" w:customStyle="1" w:styleId="font10">
    <w:name w:val="font10"/>
    <w:basedOn w:val="a"/>
    <w:rsid w:val="000F6F17"/>
    <w:pPr>
      <w:widowControl/>
      <w:suppressAutoHyphens w:val="0"/>
      <w:autoSpaceDE/>
      <w:spacing w:before="100" w:beforeAutospacing="1" w:after="100" w:afterAutospacing="1"/>
    </w:pPr>
    <w:rPr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117">
    <w:name w:val="xl11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b/>
      <w:bCs/>
      <w:sz w:val="12"/>
      <w:szCs w:val="12"/>
      <w:lang w:eastAsia="ru-RU"/>
    </w:rPr>
  </w:style>
  <w:style w:type="paragraph" w:customStyle="1" w:styleId="xl118">
    <w:name w:val="xl11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0">
    <w:name w:val="xl12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1">
    <w:name w:val="xl121"/>
    <w:basedOn w:val="a"/>
    <w:rsid w:val="000F6F17"/>
    <w:pPr>
      <w:widowControl/>
      <w:pBdr>
        <w:top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2">
    <w:name w:val="xl12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23">
    <w:name w:val="xl123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4">
    <w:name w:val="xl124"/>
    <w:basedOn w:val="a"/>
    <w:rsid w:val="000F6F17"/>
    <w:pPr>
      <w:widowControl/>
      <w:pBdr>
        <w:top w:val="single" w:sz="4" w:space="0" w:color="auto"/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6">
    <w:name w:val="xl12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0">
    <w:name w:val="xl13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2">
    <w:name w:val="xl13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3">
    <w:name w:val="xl133"/>
    <w:basedOn w:val="a"/>
    <w:rsid w:val="000F6F17"/>
    <w:pPr>
      <w:widowControl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4">
    <w:name w:val="xl13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5">
    <w:name w:val="xl135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37">
    <w:name w:val="xl1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39">
    <w:name w:val="xl13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0">
    <w:name w:val="xl14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1">
    <w:name w:val="xl1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2">
    <w:name w:val="xl1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43">
    <w:name w:val="xl1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4">
    <w:name w:val="xl144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5">
    <w:name w:val="xl145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6">
    <w:name w:val="xl146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147">
    <w:name w:val="xl147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48">
    <w:name w:val="xl14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49">
    <w:name w:val="xl14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0">
    <w:name w:val="xl15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51">
    <w:name w:val="xl15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2">
    <w:name w:val="xl152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3">
    <w:name w:val="xl15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54">
    <w:name w:val="xl15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6">
    <w:name w:val="xl15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7">
    <w:name w:val="xl15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8">
    <w:name w:val="xl158"/>
    <w:basedOn w:val="a"/>
    <w:rsid w:val="000F6F17"/>
    <w:pPr>
      <w:widowControl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59">
    <w:name w:val="xl159"/>
    <w:basedOn w:val="a"/>
    <w:rsid w:val="000F6F17"/>
    <w:pPr>
      <w:widowControl/>
      <w:pBdr>
        <w:lef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0">
    <w:name w:val="xl16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1">
    <w:name w:val="xl16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2">
    <w:name w:val="xl16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both"/>
      <w:textAlignment w:val="center"/>
    </w:pPr>
    <w:rPr>
      <w:sz w:val="24"/>
      <w:szCs w:val="24"/>
      <w:lang w:eastAsia="ru-RU"/>
    </w:rPr>
  </w:style>
  <w:style w:type="paragraph" w:customStyle="1" w:styleId="xl163">
    <w:name w:val="xl16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4">
    <w:name w:val="xl164"/>
    <w:basedOn w:val="a"/>
    <w:rsid w:val="000F6F17"/>
    <w:pPr>
      <w:widowControl/>
      <w:pBdr>
        <w:top w:val="single" w:sz="4" w:space="0" w:color="auto"/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5">
    <w:name w:val="xl165"/>
    <w:basedOn w:val="a"/>
    <w:rsid w:val="000F6F17"/>
    <w:pPr>
      <w:widowControl/>
      <w:pBdr>
        <w:left w:val="single" w:sz="8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6">
    <w:name w:val="xl166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67">
    <w:name w:val="xl16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8">
    <w:name w:val="xl1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69">
    <w:name w:val="xl169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70">
    <w:name w:val="xl17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1">
    <w:name w:val="xl171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2">
    <w:name w:val="xl1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3">
    <w:name w:val="xl173"/>
    <w:basedOn w:val="a"/>
    <w:rsid w:val="000F6F17"/>
    <w:pPr>
      <w:widowControl/>
      <w:pBdr>
        <w:top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4">
    <w:name w:val="xl174"/>
    <w:basedOn w:val="a"/>
    <w:rsid w:val="000F6F17"/>
    <w:pPr>
      <w:widowControl/>
      <w:pBdr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5">
    <w:name w:val="xl175"/>
    <w:basedOn w:val="a"/>
    <w:rsid w:val="000F6F17"/>
    <w:pPr>
      <w:widowControl/>
      <w:pBdr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6">
    <w:name w:val="xl176"/>
    <w:basedOn w:val="a"/>
    <w:rsid w:val="000F6F17"/>
    <w:pPr>
      <w:widowControl/>
      <w:pBdr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77">
    <w:name w:val="xl17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8">
    <w:name w:val="xl17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79">
    <w:name w:val="xl17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0">
    <w:name w:val="xl180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1">
    <w:name w:val="xl18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182">
    <w:name w:val="xl18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3">
    <w:name w:val="xl183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4">
    <w:name w:val="xl18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185">
    <w:name w:val="xl185"/>
    <w:basedOn w:val="a"/>
    <w:rsid w:val="000F6F17"/>
    <w:pPr>
      <w:widowControl/>
      <w:pBdr>
        <w:left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7">
    <w:name w:val="xl187"/>
    <w:basedOn w:val="a"/>
    <w:rsid w:val="000F6F17"/>
    <w:pPr>
      <w:widowControl/>
      <w:pBdr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8">
    <w:name w:val="xl18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89">
    <w:name w:val="xl18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0">
    <w:name w:val="xl19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1">
    <w:name w:val="xl19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2">
    <w:name w:val="xl19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3">
    <w:name w:val="xl19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4">
    <w:name w:val="xl194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5">
    <w:name w:val="xl19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6">
    <w:name w:val="xl19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7">
    <w:name w:val="xl19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98">
    <w:name w:val="xl198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99">
    <w:name w:val="xl19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0">
    <w:name w:val="xl20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1">
    <w:name w:val="xl20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2">
    <w:name w:val="xl20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3">
    <w:name w:val="xl20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4">
    <w:name w:val="xl20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5">
    <w:name w:val="xl20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6">
    <w:name w:val="xl206"/>
    <w:basedOn w:val="a"/>
    <w:rsid w:val="000F6F17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7">
    <w:name w:val="xl207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08">
    <w:name w:val="xl208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09">
    <w:name w:val="xl209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0">
    <w:name w:val="xl210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1">
    <w:name w:val="xl21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2">
    <w:name w:val="xl212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3">
    <w:name w:val="xl21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4">
    <w:name w:val="xl21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15">
    <w:name w:val="xl215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8">
    <w:name w:val="xl21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219">
    <w:name w:val="xl21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0">
    <w:name w:val="xl22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1">
    <w:name w:val="xl221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2">
    <w:name w:val="xl22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3">
    <w:name w:val="xl223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4">
    <w:name w:val="xl22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5">
    <w:name w:val="xl22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6">
    <w:name w:val="xl226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7">
    <w:name w:val="xl227"/>
    <w:basedOn w:val="a"/>
    <w:rsid w:val="000F6F17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8">
    <w:name w:val="xl228"/>
    <w:basedOn w:val="a"/>
    <w:rsid w:val="000F6F17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29">
    <w:name w:val="xl229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0">
    <w:name w:val="xl230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1">
    <w:name w:val="xl23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2">
    <w:name w:val="xl232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3">
    <w:name w:val="xl23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234">
    <w:name w:val="xl234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5">
    <w:name w:val="xl23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236">
    <w:name w:val="xl23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7">
    <w:name w:val="xl23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38">
    <w:name w:val="xl238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0">
    <w:name w:val="xl240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1">
    <w:name w:val="xl241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2">
    <w:name w:val="xl242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3">
    <w:name w:val="xl24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44">
    <w:name w:val="xl244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45">
    <w:name w:val="xl24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6">
    <w:name w:val="xl246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7">
    <w:name w:val="xl24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8">
    <w:name w:val="xl24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49">
    <w:name w:val="xl24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0">
    <w:name w:val="xl250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1">
    <w:name w:val="xl251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2">
    <w:name w:val="xl252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3">
    <w:name w:val="xl253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4">
    <w:name w:val="xl254"/>
    <w:basedOn w:val="a"/>
    <w:rsid w:val="000F6F17"/>
    <w:pPr>
      <w:widowControl/>
      <w:pBdr>
        <w:left w:val="single" w:sz="4" w:space="0" w:color="auto"/>
        <w:bottom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5">
    <w:name w:val="xl25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6">
    <w:name w:val="xl256"/>
    <w:basedOn w:val="a"/>
    <w:rsid w:val="000F6F17"/>
    <w:pPr>
      <w:widowControl/>
      <w:pBdr>
        <w:top w:val="single" w:sz="4" w:space="0" w:color="auto"/>
        <w:lef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7">
    <w:name w:val="xl25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8">
    <w:name w:val="xl25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59">
    <w:name w:val="xl259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0">
    <w:name w:val="xl26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1">
    <w:name w:val="xl261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AF1DD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2">
    <w:name w:val="xl26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3">
    <w:name w:val="xl263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4">
    <w:name w:val="xl26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5">
    <w:name w:val="xl265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6">
    <w:name w:val="xl26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67">
    <w:name w:val="xl267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68">
    <w:name w:val="xl26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269">
    <w:name w:val="xl269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0">
    <w:name w:val="xl270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1">
    <w:name w:val="xl271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2">
    <w:name w:val="xl272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73">
    <w:name w:val="xl27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4">
    <w:name w:val="xl274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5">
    <w:name w:val="xl275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6">
    <w:name w:val="xl276"/>
    <w:basedOn w:val="a"/>
    <w:rsid w:val="000F6F17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7">
    <w:name w:val="xl277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78">
    <w:name w:val="xl278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79">
    <w:name w:val="xl279"/>
    <w:basedOn w:val="a"/>
    <w:rsid w:val="000F6F1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autoSpaceDE/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280">
    <w:name w:val="xl280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right"/>
      <w:textAlignment w:val="center"/>
    </w:pPr>
    <w:rPr>
      <w:b/>
      <w:bCs/>
      <w:sz w:val="16"/>
      <w:szCs w:val="16"/>
      <w:lang w:eastAsia="ru-RU"/>
    </w:rPr>
  </w:style>
  <w:style w:type="paragraph" w:customStyle="1" w:styleId="xl281">
    <w:name w:val="xl281"/>
    <w:basedOn w:val="a"/>
    <w:rsid w:val="000F6F17"/>
    <w:pPr>
      <w:widowControl/>
      <w:pBdr>
        <w:top w:val="single" w:sz="4" w:space="0" w:color="auto"/>
        <w:bottom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2">
    <w:name w:val="xl282"/>
    <w:basedOn w:val="a"/>
    <w:rsid w:val="000F6F1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right"/>
      <w:textAlignment w:val="center"/>
    </w:pPr>
    <w:rPr>
      <w:sz w:val="16"/>
      <w:szCs w:val="16"/>
      <w:lang w:eastAsia="ru-RU"/>
    </w:rPr>
  </w:style>
  <w:style w:type="paragraph" w:customStyle="1" w:styleId="xl283">
    <w:name w:val="xl283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b/>
      <w:bCs/>
      <w:sz w:val="16"/>
      <w:szCs w:val="16"/>
      <w:lang w:eastAsia="ru-RU"/>
    </w:rPr>
  </w:style>
  <w:style w:type="paragraph" w:customStyle="1" w:styleId="xl284">
    <w:name w:val="xl284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285">
    <w:name w:val="xl285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6">
    <w:name w:val="xl286"/>
    <w:basedOn w:val="a"/>
    <w:rsid w:val="000F6F1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paragraph" w:customStyle="1" w:styleId="xl287">
    <w:name w:val="xl287"/>
    <w:basedOn w:val="a"/>
    <w:rsid w:val="000F6F1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F6228"/>
      <w:suppressAutoHyphens w:val="0"/>
      <w:autoSpaceDE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eastAsia="ru-RU"/>
    </w:rPr>
  </w:style>
  <w:style w:type="character" w:styleId="afffff6">
    <w:name w:val="line number"/>
    <w:uiPriority w:val="99"/>
    <w:unhideWhenUsed/>
    <w:rsid w:val="000F6F17"/>
  </w:style>
  <w:style w:type="paragraph" w:customStyle="1" w:styleId="s161">
    <w:name w:val="s_161"/>
    <w:basedOn w:val="a"/>
    <w:rsid w:val="000F6F17"/>
    <w:pPr>
      <w:widowControl/>
      <w:suppressAutoHyphens w:val="0"/>
      <w:autoSpaceDE/>
    </w:pPr>
    <w:rPr>
      <w:sz w:val="24"/>
      <w:szCs w:val="24"/>
      <w:lang w:eastAsia="ru-RU"/>
    </w:rPr>
  </w:style>
  <w:style w:type="character" w:styleId="afffff7">
    <w:name w:val="Emphasis"/>
    <w:uiPriority w:val="20"/>
    <w:qFormat/>
    <w:rsid w:val="007E72DD"/>
    <w:rPr>
      <w:i/>
      <w:iCs/>
    </w:rPr>
  </w:style>
  <w:style w:type="paragraph" w:customStyle="1" w:styleId="formattext">
    <w:name w:val="formattext"/>
    <w:basedOn w:val="a"/>
    <w:rsid w:val="005F44E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71E8B-0950-497C-83D8-B8E1C09D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Цырулина</dc:creator>
  <cp:lastModifiedBy>Людмила Устинова</cp:lastModifiedBy>
  <cp:revision>5</cp:revision>
  <cp:lastPrinted>2019-10-09T12:28:00Z</cp:lastPrinted>
  <dcterms:created xsi:type="dcterms:W3CDTF">2019-10-09T12:28:00Z</dcterms:created>
  <dcterms:modified xsi:type="dcterms:W3CDTF">2019-10-11T05:19:00Z</dcterms:modified>
</cp:coreProperties>
</file>