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6C" w:rsidRDefault="00E62BDD" w:rsidP="00096D6C">
      <w:pPr>
        <w:widowControl/>
        <w:suppressAutoHyphens w:val="0"/>
        <w:autoSpaceDE/>
        <w:jc w:val="both"/>
        <w:rPr>
          <w:kern w:val="28"/>
          <w:sz w:val="22"/>
          <w:szCs w:val="28"/>
          <w:lang w:val="en-US" w:eastAsia="ru-RU"/>
        </w:rPr>
      </w:pPr>
      <w:r>
        <w:rPr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EEB3257" wp14:editId="6FF6FA1C">
            <wp:simplePos x="0" y="0"/>
            <wp:positionH relativeFrom="column">
              <wp:posOffset>2607945</wp:posOffset>
            </wp:positionH>
            <wp:positionV relativeFrom="paragraph">
              <wp:posOffset>-130175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BDD" w:rsidRPr="00E62BDD" w:rsidRDefault="00E62BDD" w:rsidP="00E62BDD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E62BDD" w:rsidRPr="00E62BDD" w:rsidRDefault="00E62BDD" w:rsidP="00E62BDD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E62BDD" w:rsidRPr="00E62BDD" w:rsidRDefault="00E62BDD" w:rsidP="00E62BDD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E62BDD" w:rsidRPr="00E62BDD" w:rsidRDefault="00E62BDD" w:rsidP="00E62BDD">
      <w:pPr>
        <w:widowControl/>
        <w:suppressAutoHyphens w:val="0"/>
        <w:autoSpaceDE/>
        <w:jc w:val="center"/>
        <w:rPr>
          <w:lang w:eastAsia="ru-RU"/>
        </w:rPr>
      </w:pPr>
    </w:p>
    <w:p w:rsidR="00E62BDD" w:rsidRPr="00E62BDD" w:rsidRDefault="00E62BDD" w:rsidP="00E62BDD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E62BDD">
        <w:rPr>
          <w:sz w:val="28"/>
          <w:lang w:eastAsia="ru-RU"/>
        </w:rPr>
        <w:t>АДМИНИСТРАЦИЯ МУНИЦИПАЛЬНОГО ОБРАЗОВАНИЯ</w:t>
      </w:r>
    </w:p>
    <w:p w:rsidR="00E62BDD" w:rsidRPr="00E62BDD" w:rsidRDefault="00E62BDD" w:rsidP="00E62BDD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E62BDD">
        <w:rPr>
          <w:sz w:val="28"/>
          <w:lang w:eastAsia="ru-RU"/>
        </w:rPr>
        <w:t>«АХТУБИНСКИЙ РАЙОН»</w:t>
      </w:r>
    </w:p>
    <w:p w:rsidR="00E62BDD" w:rsidRPr="00E62BDD" w:rsidRDefault="00E62BDD" w:rsidP="00E62BDD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E62BDD" w:rsidRPr="00E62BDD" w:rsidRDefault="00E62BDD" w:rsidP="00E62BDD">
      <w:pPr>
        <w:widowControl/>
        <w:suppressAutoHyphens w:val="0"/>
        <w:autoSpaceDE/>
        <w:jc w:val="center"/>
        <w:rPr>
          <w:b/>
          <w:sz w:val="36"/>
          <w:szCs w:val="36"/>
          <w:lang w:eastAsia="ru-RU"/>
        </w:rPr>
      </w:pPr>
      <w:r w:rsidRPr="00E62BDD">
        <w:rPr>
          <w:b/>
          <w:sz w:val="36"/>
          <w:szCs w:val="36"/>
          <w:lang w:eastAsia="ru-RU"/>
        </w:rPr>
        <w:t>ПОСТАНОВЛЕНИЕ</w:t>
      </w:r>
    </w:p>
    <w:p w:rsidR="00E62BDD" w:rsidRPr="00E62BDD" w:rsidRDefault="00E62BDD" w:rsidP="00E62BDD">
      <w:pPr>
        <w:widowControl/>
        <w:suppressAutoHyphens w:val="0"/>
        <w:autoSpaceDE/>
        <w:jc w:val="center"/>
        <w:rPr>
          <w:b/>
          <w:lang w:eastAsia="ru-RU"/>
        </w:rPr>
      </w:pPr>
    </w:p>
    <w:p w:rsidR="00E62BDD" w:rsidRPr="00E62BDD" w:rsidRDefault="00E62BDD" w:rsidP="00E62BDD">
      <w:pPr>
        <w:widowControl/>
        <w:suppressAutoHyphens w:val="0"/>
        <w:autoSpaceDE/>
        <w:jc w:val="center"/>
        <w:rPr>
          <w:sz w:val="28"/>
          <w:lang w:eastAsia="ru-RU"/>
        </w:rPr>
      </w:pPr>
    </w:p>
    <w:p w:rsidR="00E62BDD" w:rsidRPr="00E62BDD" w:rsidRDefault="00372066" w:rsidP="00E62BDD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25.05.2017</w:t>
      </w:r>
      <w:r w:rsidR="00E62BDD" w:rsidRPr="00E62BDD">
        <w:rPr>
          <w:sz w:val="28"/>
          <w:szCs w:val="28"/>
          <w:lang w:eastAsia="ru-RU"/>
        </w:rPr>
        <w:t xml:space="preserve">      </w:t>
      </w:r>
      <w:r w:rsidR="00E62BDD" w:rsidRPr="00E62BDD">
        <w:rPr>
          <w:sz w:val="28"/>
          <w:szCs w:val="28"/>
          <w:lang w:eastAsia="ru-RU"/>
        </w:rPr>
        <w:tab/>
      </w:r>
      <w:r w:rsidR="00E62BDD" w:rsidRPr="00E62BDD">
        <w:rPr>
          <w:sz w:val="28"/>
          <w:szCs w:val="28"/>
          <w:lang w:eastAsia="ru-RU"/>
        </w:rPr>
        <w:tab/>
      </w:r>
      <w:r w:rsidR="00E62BDD" w:rsidRPr="00E62BDD">
        <w:rPr>
          <w:sz w:val="28"/>
          <w:szCs w:val="28"/>
          <w:lang w:eastAsia="ru-RU"/>
        </w:rPr>
        <w:tab/>
      </w:r>
      <w:r w:rsidR="00E62BDD" w:rsidRPr="00E62BDD">
        <w:rPr>
          <w:sz w:val="28"/>
          <w:szCs w:val="28"/>
          <w:lang w:eastAsia="ru-RU"/>
        </w:rPr>
        <w:tab/>
      </w:r>
      <w:r w:rsidR="00E62BDD" w:rsidRPr="00E62BDD">
        <w:rPr>
          <w:sz w:val="28"/>
          <w:szCs w:val="28"/>
          <w:lang w:eastAsia="ru-RU"/>
        </w:rPr>
        <w:tab/>
        <w:t xml:space="preserve">         </w:t>
      </w:r>
      <w:r w:rsidR="00E62BDD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   </w:t>
      </w:r>
      <w:r w:rsidR="00E62BDD" w:rsidRPr="00E62BDD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u w:val="single"/>
          <w:lang w:eastAsia="ru-RU"/>
        </w:rPr>
        <w:t>283</w:t>
      </w:r>
    </w:p>
    <w:p w:rsidR="00E62BDD" w:rsidRDefault="00E62BDD" w:rsidP="00096D6C">
      <w:pPr>
        <w:widowControl/>
        <w:suppressAutoHyphens w:val="0"/>
        <w:autoSpaceDE/>
        <w:jc w:val="both"/>
        <w:rPr>
          <w:kern w:val="28"/>
          <w:sz w:val="28"/>
          <w:szCs w:val="28"/>
          <w:lang w:eastAsia="ru-RU"/>
        </w:rPr>
      </w:pPr>
    </w:p>
    <w:p w:rsidR="00E62BDD" w:rsidRPr="00E62BDD" w:rsidRDefault="00E62BDD" w:rsidP="00096D6C">
      <w:pPr>
        <w:widowControl/>
        <w:suppressAutoHyphens w:val="0"/>
        <w:autoSpaceDE/>
        <w:jc w:val="both"/>
        <w:rPr>
          <w:kern w:val="28"/>
          <w:sz w:val="28"/>
          <w:szCs w:val="28"/>
          <w:lang w:eastAsia="ru-RU"/>
        </w:rPr>
      </w:pPr>
    </w:p>
    <w:p w:rsidR="0010335F" w:rsidRDefault="000479FB" w:rsidP="00822789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966DA">
        <w:rPr>
          <w:sz w:val="28"/>
          <w:szCs w:val="28"/>
        </w:rPr>
        <w:t xml:space="preserve">внесении изменений </w:t>
      </w:r>
      <w:r w:rsidR="0010335F">
        <w:rPr>
          <w:sz w:val="28"/>
          <w:szCs w:val="28"/>
        </w:rPr>
        <w:t xml:space="preserve">в постановление </w:t>
      </w:r>
      <w:r w:rsidR="00E036F3">
        <w:rPr>
          <w:sz w:val="28"/>
          <w:szCs w:val="28"/>
        </w:rPr>
        <w:t xml:space="preserve">администрации </w:t>
      </w:r>
    </w:p>
    <w:p w:rsidR="000479FB" w:rsidRPr="00855E31" w:rsidRDefault="00E036F3" w:rsidP="00822789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МО</w:t>
      </w:r>
      <w:r w:rsidR="00A10E38">
        <w:rPr>
          <w:sz w:val="28"/>
          <w:szCs w:val="28"/>
        </w:rPr>
        <w:t xml:space="preserve"> «Ахтубинский район» от 05.06.2015 № 744</w:t>
      </w: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BDD">
        <w:rPr>
          <w:rFonts w:ascii="Times New Roman" w:hAnsi="Times New Roman" w:cs="Times New Roman"/>
          <w:sz w:val="28"/>
          <w:szCs w:val="28"/>
        </w:rPr>
        <w:tab/>
      </w:r>
    </w:p>
    <w:p w:rsidR="00E62BDD" w:rsidRPr="00E62BDD" w:rsidRDefault="00E62BDD" w:rsidP="00E62BDD">
      <w:pPr>
        <w:pStyle w:val="15"/>
        <w:rPr>
          <w:lang w:val="en-US"/>
        </w:rPr>
      </w:pPr>
    </w:p>
    <w:p w:rsidR="0014490A" w:rsidRPr="00E62BDD" w:rsidRDefault="00A10E38" w:rsidP="00E545D7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2D86">
        <w:rPr>
          <w:sz w:val="28"/>
          <w:szCs w:val="28"/>
        </w:rPr>
        <w:t>В</w:t>
      </w:r>
      <w:r w:rsidR="00EA3733" w:rsidRPr="00D62D86">
        <w:rPr>
          <w:color w:val="000000"/>
          <w:sz w:val="28"/>
          <w:szCs w:val="28"/>
        </w:rPr>
        <w:t xml:space="preserve"> </w:t>
      </w:r>
      <w:r w:rsidR="000479FB" w:rsidRPr="00D62D86">
        <w:rPr>
          <w:color w:val="000000"/>
          <w:sz w:val="28"/>
          <w:szCs w:val="28"/>
        </w:rPr>
        <w:t>соответствии</w:t>
      </w:r>
      <w:r w:rsidR="000479FB" w:rsidRPr="00D62D86">
        <w:rPr>
          <w:sz w:val="28"/>
          <w:szCs w:val="28"/>
        </w:rPr>
        <w:t xml:space="preserve"> с </w:t>
      </w:r>
      <w:r w:rsidR="00D62D86" w:rsidRPr="00D62D86">
        <w:rPr>
          <w:sz w:val="28"/>
          <w:szCs w:val="28"/>
        </w:rPr>
        <w:t>бюджетным</w:t>
      </w:r>
      <w:r w:rsidR="007B4CCA" w:rsidRPr="00D62D86">
        <w:rPr>
          <w:sz w:val="28"/>
          <w:szCs w:val="28"/>
        </w:rPr>
        <w:t xml:space="preserve"> кодексом Российской Федерации, </w:t>
      </w:r>
      <w:r w:rsidR="000479FB" w:rsidRPr="00D62D86">
        <w:rPr>
          <w:sz w:val="28"/>
          <w:szCs w:val="28"/>
        </w:rPr>
        <w:t>постановлением</w:t>
      </w:r>
      <w:r w:rsidR="000479FB" w:rsidRPr="00D62D86">
        <w:rPr>
          <w:color w:val="000000"/>
          <w:sz w:val="28"/>
          <w:szCs w:val="28"/>
        </w:rPr>
        <w:t xml:space="preserve"> Правител</w:t>
      </w:r>
      <w:r w:rsidR="00822789" w:rsidRPr="00D62D86">
        <w:rPr>
          <w:color w:val="000000"/>
          <w:sz w:val="28"/>
          <w:szCs w:val="28"/>
        </w:rPr>
        <w:t>ьства Российской Федерации от 14.07.2012</w:t>
      </w:r>
      <w:r w:rsidR="000479FB" w:rsidRPr="00D62D86">
        <w:rPr>
          <w:color w:val="000000"/>
          <w:sz w:val="28"/>
          <w:szCs w:val="28"/>
        </w:rPr>
        <w:t xml:space="preserve"> № </w:t>
      </w:r>
      <w:r w:rsidR="00822789" w:rsidRPr="00D62D86">
        <w:rPr>
          <w:color w:val="000000"/>
          <w:sz w:val="28"/>
          <w:szCs w:val="28"/>
        </w:rPr>
        <w:t>717</w:t>
      </w:r>
      <w:r w:rsidR="000479FB" w:rsidRPr="00D62D86">
        <w:rPr>
          <w:color w:val="000000"/>
          <w:sz w:val="28"/>
          <w:szCs w:val="28"/>
        </w:rPr>
        <w:t xml:space="preserve"> «О </w:t>
      </w:r>
      <w:r w:rsidR="00822789" w:rsidRPr="00D62D86">
        <w:rPr>
          <w:color w:val="000000"/>
          <w:sz w:val="28"/>
          <w:szCs w:val="28"/>
        </w:rPr>
        <w:t>государственной программе развития сельского хозяйства и регулирования рынков сельскохозяйственной продукции</w:t>
      </w:r>
      <w:r w:rsidR="00855E31" w:rsidRPr="00D62D86">
        <w:rPr>
          <w:color w:val="000000"/>
          <w:sz w:val="28"/>
          <w:szCs w:val="28"/>
        </w:rPr>
        <w:t>,</w:t>
      </w:r>
      <w:r w:rsidR="00822789" w:rsidRPr="00D62D86">
        <w:rPr>
          <w:color w:val="000000"/>
          <w:sz w:val="28"/>
          <w:szCs w:val="28"/>
        </w:rPr>
        <w:t xml:space="preserve"> </w:t>
      </w:r>
      <w:r w:rsidR="00E56534">
        <w:rPr>
          <w:color w:val="000000"/>
          <w:sz w:val="28"/>
          <w:szCs w:val="28"/>
        </w:rPr>
        <w:t>сырья и продовольствия на 2013</w:t>
      </w:r>
      <w:r w:rsidR="00E62BDD" w:rsidRPr="00E62BDD">
        <w:rPr>
          <w:color w:val="000000"/>
          <w:sz w:val="28"/>
          <w:szCs w:val="28"/>
        </w:rPr>
        <w:t>-</w:t>
      </w:r>
      <w:r w:rsidR="00822789" w:rsidRPr="00D62D86">
        <w:rPr>
          <w:color w:val="000000"/>
          <w:sz w:val="28"/>
          <w:szCs w:val="28"/>
        </w:rPr>
        <w:t xml:space="preserve">2020 годы», </w:t>
      </w:r>
      <w:r w:rsidR="0046131E">
        <w:rPr>
          <w:sz w:val="28"/>
          <w:szCs w:val="27"/>
        </w:rPr>
        <w:t>з</w:t>
      </w:r>
      <w:r w:rsidR="0046131E" w:rsidRPr="00C47057">
        <w:rPr>
          <w:sz w:val="28"/>
          <w:szCs w:val="27"/>
        </w:rPr>
        <w:t xml:space="preserve">аконом Астраханской области </w:t>
      </w:r>
      <w:r w:rsidR="00E62BDD">
        <w:rPr>
          <w:sz w:val="28"/>
          <w:szCs w:val="27"/>
        </w:rPr>
        <w:t xml:space="preserve">                    </w:t>
      </w:r>
      <w:r w:rsidR="0046131E" w:rsidRPr="00C47057">
        <w:rPr>
          <w:sz w:val="28"/>
          <w:szCs w:val="27"/>
        </w:rPr>
        <w:t>от 03.07.2009 №</w:t>
      </w:r>
      <w:r w:rsidR="0046131E">
        <w:rPr>
          <w:sz w:val="28"/>
          <w:szCs w:val="27"/>
        </w:rPr>
        <w:t xml:space="preserve"> </w:t>
      </w:r>
      <w:r w:rsidR="0046131E" w:rsidRPr="00C47057">
        <w:rPr>
          <w:sz w:val="28"/>
          <w:szCs w:val="27"/>
        </w:rPr>
        <w:t>49/2009-ОЗ «О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</w:t>
      </w:r>
      <w:proofErr w:type="gramEnd"/>
      <w:r w:rsidR="0046131E" w:rsidRPr="00C47057">
        <w:rPr>
          <w:sz w:val="28"/>
          <w:szCs w:val="27"/>
        </w:rPr>
        <w:t xml:space="preserve"> сельскохозяйственного производства»</w:t>
      </w:r>
      <w:r w:rsidR="00E56534">
        <w:rPr>
          <w:sz w:val="28"/>
          <w:szCs w:val="27"/>
        </w:rPr>
        <w:t>, администрация МО «Ахтубинский район»</w:t>
      </w:r>
    </w:p>
    <w:p w:rsidR="00E62BDD" w:rsidRPr="00E545D7" w:rsidRDefault="000479FB" w:rsidP="00E545D7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F7C3F" w:rsidRPr="000F7C3F" w:rsidRDefault="00E62BDD" w:rsidP="00E56534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7C3F" w:rsidRPr="000F7C3F">
        <w:rPr>
          <w:sz w:val="28"/>
          <w:szCs w:val="28"/>
        </w:rPr>
        <w:t>1</w:t>
      </w:r>
      <w:r w:rsidR="000F7C3F">
        <w:rPr>
          <w:sz w:val="28"/>
          <w:szCs w:val="28"/>
        </w:rPr>
        <w:t xml:space="preserve">. </w:t>
      </w:r>
      <w:r w:rsidR="006D2148" w:rsidRPr="000F7C3F">
        <w:rPr>
          <w:sz w:val="28"/>
          <w:szCs w:val="28"/>
        </w:rPr>
        <w:t>Внести в</w:t>
      </w:r>
      <w:r w:rsidR="00DA6E84">
        <w:rPr>
          <w:sz w:val="28"/>
          <w:szCs w:val="28"/>
        </w:rPr>
        <w:t xml:space="preserve"> постановление администрации от 05.06.2015 № 744</w:t>
      </w:r>
      <w:r w:rsidR="006D2148" w:rsidRPr="000F7C3F">
        <w:rPr>
          <w:sz w:val="28"/>
          <w:szCs w:val="28"/>
        </w:rPr>
        <w:t xml:space="preserve"> </w:t>
      </w:r>
      <w:r w:rsidR="00E56534">
        <w:rPr>
          <w:sz w:val="28"/>
          <w:szCs w:val="28"/>
        </w:rPr>
        <w:t xml:space="preserve">                 «Об утверждении </w:t>
      </w:r>
      <w:r w:rsidR="006D2148" w:rsidRPr="000F7C3F">
        <w:rPr>
          <w:sz w:val="28"/>
          <w:szCs w:val="28"/>
        </w:rPr>
        <w:t>м</w:t>
      </w:r>
      <w:r>
        <w:rPr>
          <w:sz w:val="28"/>
          <w:szCs w:val="28"/>
        </w:rPr>
        <w:t>униципальной программы</w:t>
      </w:r>
      <w:r w:rsidR="0094120F" w:rsidRPr="000F7C3F">
        <w:rPr>
          <w:sz w:val="28"/>
          <w:szCs w:val="28"/>
        </w:rPr>
        <w:t xml:space="preserve"> «Развитие агропромышленного комплекса Ахтубинского района на 2015-2017 годы и на период до 2020 года»</w:t>
      </w:r>
      <w:r w:rsidR="00E56534">
        <w:rPr>
          <w:sz w:val="28"/>
          <w:szCs w:val="28"/>
        </w:rPr>
        <w:t xml:space="preserve"> </w:t>
      </w:r>
      <w:r w:rsidR="007D0DE3" w:rsidRPr="000F7C3F">
        <w:rPr>
          <w:sz w:val="28"/>
          <w:szCs w:val="28"/>
        </w:rPr>
        <w:t>следующие изменения:</w:t>
      </w:r>
    </w:p>
    <w:p w:rsidR="000F7C3F" w:rsidRDefault="00E62BDD" w:rsidP="00E5653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6CD5">
        <w:rPr>
          <w:sz w:val="28"/>
          <w:szCs w:val="28"/>
        </w:rPr>
        <w:t xml:space="preserve">1.1. Пункт Паспорта </w:t>
      </w:r>
      <w:r w:rsidR="00457376">
        <w:rPr>
          <w:sz w:val="28"/>
          <w:szCs w:val="28"/>
        </w:rPr>
        <w:t xml:space="preserve">программы, утвержденной постановлением </w:t>
      </w:r>
      <w:r w:rsidR="008A6CD5">
        <w:rPr>
          <w:sz w:val="28"/>
          <w:szCs w:val="28"/>
        </w:rPr>
        <w:t>«Объемы бюджетных ассигнований и источники финансирования муниципальной программы (в том числе по подпрограммам)» изложить в следующей редакции: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8A6CD5" w:rsidRPr="00242245" w:rsidTr="0090575B">
        <w:trPr>
          <w:trHeight w:val="58"/>
        </w:trPr>
        <w:tc>
          <w:tcPr>
            <w:tcW w:w="3969" w:type="dxa"/>
          </w:tcPr>
          <w:p w:rsidR="00E56534" w:rsidRDefault="00E56534" w:rsidP="00E56534">
            <w:pPr>
              <w:widowControl/>
              <w:jc w:val="both"/>
              <w:rPr>
                <w:sz w:val="28"/>
                <w:szCs w:val="28"/>
              </w:rPr>
            </w:pPr>
          </w:p>
          <w:p w:rsidR="008A6CD5" w:rsidRPr="00242245" w:rsidRDefault="008A6CD5" w:rsidP="00E56534">
            <w:pPr>
              <w:widowControl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>Объемы бюджетных ассигно</w:t>
            </w:r>
            <w:r w:rsidRPr="00242245">
              <w:rPr>
                <w:sz w:val="28"/>
                <w:szCs w:val="28"/>
              </w:rPr>
              <w:softHyphen/>
              <w:t>ваний и источники финансиро</w:t>
            </w:r>
            <w:r w:rsidRPr="00242245">
              <w:rPr>
                <w:sz w:val="28"/>
                <w:szCs w:val="28"/>
              </w:rPr>
              <w:softHyphen/>
              <w:t>вания муниципальной про</w:t>
            </w:r>
            <w:r w:rsidRPr="00242245">
              <w:rPr>
                <w:sz w:val="28"/>
                <w:szCs w:val="28"/>
              </w:rPr>
              <w:softHyphen/>
              <w:t>граммы (в том числе по под</w:t>
            </w:r>
            <w:r w:rsidRPr="00242245">
              <w:rPr>
                <w:sz w:val="28"/>
                <w:szCs w:val="28"/>
              </w:rPr>
              <w:softHyphen/>
              <w:t>программам)</w:t>
            </w:r>
          </w:p>
        </w:tc>
        <w:tc>
          <w:tcPr>
            <w:tcW w:w="5387" w:type="dxa"/>
            <w:shd w:val="clear" w:color="auto" w:fill="auto"/>
          </w:tcPr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 xml:space="preserve">Объемы финансирования муниципальной программы за счет всех источников финансирования составляет </w:t>
            </w:r>
            <w:r w:rsidR="00FB121D" w:rsidRPr="00FB121D">
              <w:rPr>
                <w:sz w:val="28"/>
                <w:szCs w:val="28"/>
              </w:rPr>
              <w:t xml:space="preserve">266 284,4   </w:t>
            </w:r>
            <w:r w:rsidR="00961EA9">
              <w:rPr>
                <w:sz w:val="28"/>
                <w:szCs w:val="28"/>
              </w:rPr>
              <w:t xml:space="preserve"> </w:t>
            </w:r>
            <w:r w:rsidRPr="00242245">
              <w:rPr>
                <w:sz w:val="28"/>
                <w:szCs w:val="28"/>
              </w:rPr>
              <w:t>тыс. руб.:</w:t>
            </w:r>
            <w:r w:rsidR="00D94B61">
              <w:rPr>
                <w:sz w:val="28"/>
                <w:szCs w:val="28"/>
              </w:rPr>
              <w:t xml:space="preserve"> </w:t>
            </w:r>
          </w:p>
          <w:p w:rsidR="008A6CD5" w:rsidRPr="00DD5F62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DD5F62">
              <w:rPr>
                <w:sz w:val="28"/>
                <w:szCs w:val="28"/>
              </w:rPr>
              <w:t xml:space="preserve"> 104 731,7 тыс. руб.;</w:t>
            </w:r>
          </w:p>
          <w:p w:rsidR="008A6CD5" w:rsidRPr="00DD5F62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DD5F62">
              <w:rPr>
                <w:sz w:val="28"/>
                <w:szCs w:val="28"/>
              </w:rPr>
              <w:t xml:space="preserve"> 36 931,6 тыс. руб.;</w:t>
            </w:r>
          </w:p>
          <w:p w:rsidR="008A6CD5" w:rsidRPr="00DD5F62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DD5F62">
              <w:rPr>
                <w:sz w:val="28"/>
                <w:szCs w:val="28"/>
              </w:rPr>
              <w:t xml:space="preserve"> </w:t>
            </w:r>
            <w:r w:rsidR="00FB121D" w:rsidRPr="00FB121D">
              <w:rPr>
                <w:sz w:val="28"/>
                <w:szCs w:val="28"/>
              </w:rPr>
              <w:t xml:space="preserve">36 253,4 </w:t>
            </w:r>
            <w:r w:rsidR="008A6CD5" w:rsidRPr="00DD5F62">
              <w:rPr>
                <w:sz w:val="28"/>
                <w:szCs w:val="28"/>
              </w:rPr>
              <w:t>тыс. руб.;</w:t>
            </w:r>
          </w:p>
          <w:p w:rsidR="008A6CD5" w:rsidRPr="00DD5F62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DD5F62">
              <w:rPr>
                <w:sz w:val="28"/>
                <w:szCs w:val="28"/>
              </w:rPr>
              <w:t xml:space="preserve"> </w:t>
            </w:r>
            <w:r w:rsidR="00FB121D" w:rsidRPr="00FB121D">
              <w:rPr>
                <w:sz w:val="28"/>
                <w:szCs w:val="28"/>
              </w:rPr>
              <w:t xml:space="preserve">29 960,9 </w:t>
            </w:r>
            <w:r w:rsidR="008A6CD5" w:rsidRPr="00DD5F62">
              <w:rPr>
                <w:sz w:val="28"/>
                <w:szCs w:val="28"/>
              </w:rPr>
              <w:t>тыс. руб.;</w:t>
            </w:r>
          </w:p>
          <w:p w:rsidR="008A6CD5" w:rsidRPr="00DD5F62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-</w:t>
            </w:r>
            <w:r w:rsidR="00FB121D">
              <w:rPr>
                <w:sz w:val="28"/>
                <w:szCs w:val="28"/>
              </w:rPr>
              <w:t xml:space="preserve"> 29 203,4 </w:t>
            </w:r>
            <w:r w:rsidR="008A6CD5" w:rsidRPr="00DD5F62">
              <w:rPr>
                <w:sz w:val="28"/>
                <w:szCs w:val="28"/>
              </w:rPr>
              <w:t>тыс. руб.;</w:t>
            </w:r>
          </w:p>
          <w:p w:rsidR="008A6CD5" w:rsidRPr="00242245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FB121D">
              <w:rPr>
                <w:sz w:val="28"/>
                <w:szCs w:val="28"/>
              </w:rPr>
              <w:t xml:space="preserve"> 29 203,4 </w:t>
            </w:r>
            <w:r w:rsidR="008A6CD5" w:rsidRPr="00DD5F62">
              <w:rPr>
                <w:sz w:val="28"/>
                <w:szCs w:val="28"/>
              </w:rPr>
              <w:t>тыс. руб.</w:t>
            </w: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>в том числе:</w:t>
            </w:r>
          </w:p>
          <w:p w:rsidR="008A6CD5" w:rsidRPr="00DD5F62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 xml:space="preserve">- за счет средств федерального бюджета </w:t>
            </w:r>
            <w:r w:rsidR="00961EA9" w:rsidRPr="00961EA9">
              <w:rPr>
                <w:sz w:val="28"/>
                <w:szCs w:val="28"/>
              </w:rPr>
              <w:t>174642,0</w:t>
            </w:r>
            <w:r w:rsidR="00961EA9">
              <w:rPr>
                <w:sz w:val="28"/>
                <w:szCs w:val="28"/>
              </w:rPr>
              <w:t xml:space="preserve"> </w:t>
            </w:r>
            <w:r w:rsidRPr="00DD5F62">
              <w:rPr>
                <w:sz w:val="28"/>
                <w:szCs w:val="28"/>
              </w:rPr>
              <w:t>тыс. руб. в т. ч.:</w:t>
            </w:r>
          </w:p>
          <w:p w:rsidR="008A6CD5" w:rsidRPr="00DD5F62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DD5F62">
              <w:rPr>
                <w:sz w:val="28"/>
                <w:szCs w:val="28"/>
              </w:rPr>
              <w:t xml:space="preserve"> 55 350,8 тыс. руб.;</w:t>
            </w:r>
          </w:p>
          <w:p w:rsidR="008A6CD5" w:rsidRPr="00DD5F62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DD5F62">
              <w:rPr>
                <w:sz w:val="28"/>
                <w:szCs w:val="28"/>
              </w:rPr>
              <w:t xml:space="preserve"> 25 699,6 тыс. руб.;</w:t>
            </w:r>
          </w:p>
          <w:p w:rsidR="008A6CD5" w:rsidRPr="00DD5F62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DD5F62">
              <w:rPr>
                <w:sz w:val="28"/>
                <w:szCs w:val="28"/>
              </w:rPr>
              <w:t xml:space="preserve"> </w:t>
            </w:r>
            <w:r w:rsidR="00D94B61">
              <w:rPr>
                <w:sz w:val="28"/>
                <w:szCs w:val="28"/>
              </w:rPr>
              <w:t>23 959,9</w:t>
            </w:r>
            <w:r w:rsidR="008A6CD5" w:rsidRPr="00DD5F62">
              <w:rPr>
                <w:sz w:val="28"/>
                <w:szCs w:val="28"/>
              </w:rPr>
              <w:t xml:space="preserve"> тыс. руб.;</w:t>
            </w:r>
          </w:p>
          <w:p w:rsidR="008A6CD5" w:rsidRPr="00DD5F62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DD5F62">
              <w:rPr>
                <w:sz w:val="28"/>
                <w:szCs w:val="28"/>
              </w:rPr>
              <w:t xml:space="preserve"> </w:t>
            </w:r>
            <w:r w:rsidR="00D94B61" w:rsidRPr="00D94B61">
              <w:rPr>
                <w:sz w:val="28"/>
                <w:szCs w:val="28"/>
              </w:rPr>
              <w:t>23584,1</w:t>
            </w:r>
            <w:r w:rsidR="00D94B61">
              <w:rPr>
                <w:sz w:val="28"/>
                <w:szCs w:val="28"/>
              </w:rPr>
              <w:t xml:space="preserve"> </w:t>
            </w:r>
            <w:r w:rsidR="008A6CD5" w:rsidRPr="00DD5F62">
              <w:rPr>
                <w:sz w:val="28"/>
                <w:szCs w:val="28"/>
              </w:rPr>
              <w:t>тыс. руб.;</w:t>
            </w:r>
          </w:p>
          <w:p w:rsidR="008A6CD5" w:rsidRPr="00DD5F62" w:rsidRDefault="00E62BDD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DD5F62">
              <w:rPr>
                <w:sz w:val="28"/>
                <w:szCs w:val="28"/>
              </w:rPr>
              <w:t xml:space="preserve"> </w:t>
            </w:r>
            <w:r w:rsidR="00D94B61" w:rsidRPr="00D94B61">
              <w:rPr>
                <w:sz w:val="28"/>
                <w:szCs w:val="28"/>
              </w:rPr>
              <w:t>23023,8</w:t>
            </w:r>
            <w:r w:rsidR="008A6CD5" w:rsidRPr="00DD5F62">
              <w:rPr>
                <w:sz w:val="28"/>
                <w:szCs w:val="28"/>
              </w:rPr>
              <w:t xml:space="preserve"> тыс. руб.;</w:t>
            </w:r>
          </w:p>
          <w:p w:rsidR="008A6CD5" w:rsidRPr="00DD5F62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F62">
              <w:rPr>
                <w:sz w:val="28"/>
                <w:szCs w:val="28"/>
              </w:rPr>
              <w:t>202</w:t>
            </w:r>
            <w:r w:rsidR="00E62BDD">
              <w:rPr>
                <w:sz w:val="28"/>
                <w:szCs w:val="28"/>
              </w:rPr>
              <w:t>0 год -</w:t>
            </w:r>
            <w:r w:rsidRPr="00DD5F62">
              <w:rPr>
                <w:sz w:val="28"/>
                <w:szCs w:val="28"/>
              </w:rPr>
              <w:t xml:space="preserve"> </w:t>
            </w:r>
            <w:r w:rsidR="00961EA9" w:rsidRPr="00961EA9">
              <w:rPr>
                <w:sz w:val="28"/>
                <w:szCs w:val="28"/>
              </w:rPr>
              <w:t xml:space="preserve">23023,8 </w:t>
            </w:r>
            <w:r w:rsidRPr="00DD5F62">
              <w:rPr>
                <w:sz w:val="28"/>
                <w:szCs w:val="28"/>
              </w:rPr>
              <w:t xml:space="preserve">тыс. руб. </w:t>
            </w:r>
          </w:p>
          <w:p w:rsidR="008A6CD5" w:rsidRPr="00E00FA6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F62">
              <w:rPr>
                <w:sz w:val="28"/>
                <w:szCs w:val="28"/>
              </w:rPr>
              <w:t xml:space="preserve">- за счет средств бюджета Астраханской области </w:t>
            </w:r>
            <w:r w:rsidR="00FB121D">
              <w:rPr>
                <w:sz w:val="28"/>
                <w:szCs w:val="28"/>
              </w:rPr>
              <w:t xml:space="preserve"> 90 053,9 </w:t>
            </w:r>
            <w:r w:rsidRPr="00E00FA6">
              <w:rPr>
                <w:sz w:val="28"/>
                <w:szCs w:val="28"/>
              </w:rPr>
              <w:t>тыс. руб. в т. ч.:</w:t>
            </w:r>
          </w:p>
          <w:p w:rsidR="008A6CD5" w:rsidRPr="00E00FA6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E00FA6">
              <w:rPr>
                <w:sz w:val="28"/>
                <w:szCs w:val="28"/>
              </w:rPr>
              <w:t xml:space="preserve"> 47 792,4 тыс. руб.;</w:t>
            </w:r>
          </w:p>
          <w:p w:rsidR="008A6CD5" w:rsidRPr="00E00FA6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E00FA6">
              <w:rPr>
                <w:sz w:val="28"/>
                <w:szCs w:val="28"/>
              </w:rPr>
              <w:t xml:space="preserve"> </w:t>
            </w:r>
            <w:r w:rsidR="006C3175" w:rsidRPr="006C3175">
              <w:rPr>
                <w:sz w:val="28"/>
                <w:szCs w:val="28"/>
              </w:rPr>
              <w:t>11232,1</w:t>
            </w:r>
            <w:r w:rsidR="008A6CD5" w:rsidRPr="00E00FA6">
              <w:rPr>
                <w:sz w:val="28"/>
                <w:szCs w:val="28"/>
              </w:rPr>
              <w:t>тыс. руб.;</w:t>
            </w:r>
          </w:p>
          <w:p w:rsidR="008A6CD5" w:rsidRPr="00E00FA6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E00FA6">
              <w:rPr>
                <w:sz w:val="28"/>
                <w:szCs w:val="28"/>
              </w:rPr>
              <w:t xml:space="preserve"> </w:t>
            </w:r>
            <w:r w:rsidR="00FB121D">
              <w:rPr>
                <w:sz w:val="28"/>
                <w:szCs w:val="28"/>
              </w:rPr>
              <w:t xml:space="preserve">12 293,4 </w:t>
            </w:r>
            <w:r w:rsidR="008A6CD5" w:rsidRPr="00E00FA6">
              <w:rPr>
                <w:sz w:val="28"/>
                <w:szCs w:val="28"/>
              </w:rPr>
              <w:t>тыс. руб.;</w:t>
            </w:r>
          </w:p>
          <w:p w:rsidR="008A6CD5" w:rsidRPr="00E00FA6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E00FA6">
              <w:rPr>
                <w:sz w:val="28"/>
                <w:szCs w:val="28"/>
              </w:rPr>
              <w:t xml:space="preserve"> </w:t>
            </w:r>
            <w:r w:rsidR="00FB121D">
              <w:rPr>
                <w:sz w:val="28"/>
                <w:szCs w:val="28"/>
              </w:rPr>
              <w:t xml:space="preserve">6 376,8 </w:t>
            </w:r>
            <w:r w:rsidR="008A6CD5" w:rsidRPr="00E00FA6">
              <w:rPr>
                <w:sz w:val="28"/>
                <w:szCs w:val="28"/>
              </w:rPr>
              <w:t>тыс. руб.;</w:t>
            </w:r>
          </w:p>
          <w:p w:rsidR="008A6CD5" w:rsidRPr="00E00FA6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E00FA6">
              <w:rPr>
                <w:sz w:val="28"/>
                <w:szCs w:val="28"/>
              </w:rPr>
              <w:t xml:space="preserve"> </w:t>
            </w:r>
            <w:r w:rsidR="00FB121D">
              <w:rPr>
                <w:sz w:val="28"/>
                <w:szCs w:val="28"/>
              </w:rPr>
              <w:t>6 179,6</w:t>
            </w:r>
            <w:r w:rsidR="00267073">
              <w:rPr>
                <w:sz w:val="28"/>
                <w:szCs w:val="28"/>
              </w:rPr>
              <w:t xml:space="preserve"> </w:t>
            </w:r>
            <w:r w:rsidR="008A6CD5" w:rsidRPr="00E00FA6">
              <w:rPr>
                <w:sz w:val="28"/>
                <w:szCs w:val="28"/>
              </w:rPr>
              <w:t>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E00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6 179,6</w:t>
            </w:r>
            <w:r w:rsidR="00FB121D">
              <w:rPr>
                <w:sz w:val="28"/>
                <w:szCs w:val="28"/>
              </w:rPr>
              <w:t xml:space="preserve"> </w:t>
            </w:r>
            <w:r w:rsidR="008A6CD5" w:rsidRPr="00E00FA6">
              <w:rPr>
                <w:sz w:val="28"/>
                <w:szCs w:val="28"/>
              </w:rPr>
              <w:t>тыс. руб.</w:t>
            </w: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 xml:space="preserve">за счет средств бюджета МО «Ахтубинский район» 213,2 тыс. руб., </w:t>
            </w:r>
            <w:r w:rsidR="0090575B">
              <w:rPr>
                <w:sz w:val="28"/>
                <w:szCs w:val="28"/>
              </w:rPr>
              <w:t xml:space="preserve">             </w:t>
            </w:r>
            <w:r w:rsidRPr="00242245">
              <w:rPr>
                <w:sz w:val="28"/>
                <w:szCs w:val="28"/>
              </w:rPr>
              <w:t xml:space="preserve">в т. ч.: </w:t>
            </w:r>
          </w:p>
          <w:p w:rsidR="008A6CD5" w:rsidRPr="00DD5F62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DD5F62">
              <w:rPr>
                <w:sz w:val="28"/>
                <w:szCs w:val="28"/>
              </w:rPr>
              <w:t xml:space="preserve"> 213,2 тыс. руб.;</w:t>
            </w:r>
          </w:p>
          <w:p w:rsidR="008A6CD5" w:rsidRPr="00DD5F62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DD5F62">
              <w:rPr>
                <w:sz w:val="28"/>
                <w:szCs w:val="28"/>
              </w:rPr>
              <w:t xml:space="preserve"> 0,0 тыс. руб.;</w:t>
            </w:r>
          </w:p>
          <w:p w:rsidR="008A6CD5" w:rsidRPr="00DD5F62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DD5F62">
              <w:rPr>
                <w:sz w:val="28"/>
                <w:szCs w:val="28"/>
              </w:rPr>
              <w:t xml:space="preserve"> 0,0 тыс. руб.;</w:t>
            </w:r>
          </w:p>
          <w:p w:rsidR="008A6CD5" w:rsidRPr="00DD5F62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DD5F62">
              <w:rPr>
                <w:sz w:val="28"/>
                <w:szCs w:val="28"/>
              </w:rPr>
              <w:t xml:space="preserve"> 0,0 тыс. руб.;</w:t>
            </w:r>
          </w:p>
          <w:p w:rsidR="008A6CD5" w:rsidRPr="00DD5F62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DD5F62">
              <w:rPr>
                <w:sz w:val="28"/>
                <w:szCs w:val="28"/>
              </w:rPr>
              <w:t xml:space="preserve"> 0,0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DD5F62">
              <w:rPr>
                <w:sz w:val="28"/>
                <w:szCs w:val="28"/>
              </w:rPr>
              <w:t xml:space="preserve"> 0,0 тыс. руб.</w:t>
            </w:r>
          </w:p>
          <w:p w:rsidR="008A6CD5" w:rsidRPr="00DD5F62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 xml:space="preserve">за счет средств внебюджетных средств </w:t>
            </w:r>
            <w:r w:rsidRPr="00DD5F62">
              <w:rPr>
                <w:sz w:val="28"/>
                <w:szCs w:val="28"/>
              </w:rPr>
              <w:t xml:space="preserve">1 375,3 тыс. руб., в т. ч.: </w:t>
            </w:r>
          </w:p>
          <w:p w:rsidR="008A6CD5" w:rsidRPr="00DD5F62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5F62">
              <w:rPr>
                <w:sz w:val="28"/>
                <w:szCs w:val="28"/>
              </w:rPr>
              <w:t>201</w:t>
            </w:r>
            <w:r w:rsidR="0090575B">
              <w:rPr>
                <w:sz w:val="28"/>
                <w:szCs w:val="28"/>
              </w:rPr>
              <w:t>5 год -</w:t>
            </w:r>
            <w:r w:rsidRPr="00DD5F62">
              <w:rPr>
                <w:sz w:val="28"/>
                <w:szCs w:val="28"/>
              </w:rPr>
              <w:t xml:space="preserve"> 1 375,3 тыс. руб.;</w:t>
            </w:r>
          </w:p>
          <w:p w:rsidR="008A6CD5" w:rsidRPr="00DD5F62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DD5F62">
              <w:rPr>
                <w:sz w:val="28"/>
                <w:szCs w:val="28"/>
              </w:rPr>
              <w:t xml:space="preserve"> 0 тыс. руб.;</w:t>
            </w:r>
          </w:p>
          <w:p w:rsidR="008A6CD5" w:rsidRPr="00DD5F62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DD5F62">
              <w:rPr>
                <w:sz w:val="28"/>
                <w:szCs w:val="28"/>
              </w:rPr>
              <w:t xml:space="preserve"> 0,0 тыс. руб.;</w:t>
            </w:r>
          </w:p>
          <w:p w:rsidR="008A6CD5" w:rsidRPr="00DD5F62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DD5F62">
              <w:rPr>
                <w:sz w:val="28"/>
                <w:szCs w:val="28"/>
              </w:rPr>
              <w:t xml:space="preserve"> 0,0 тыс. руб.;</w:t>
            </w:r>
          </w:p>
          <w:p w:rsidR="008A6CD5" w:rsidRPr="00DD5F62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DD5F62">
              <w:rPr>
                <w:sz w:val="28"/>
                <w:szCs w:val="28"/>
              </w:rPr>
              <w:t xml:space="preserve"> 0,0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DD5F62">
              <w:rPr>
                <w:sz w:val="28"/>
                <w:szCs w:val="28"/>
              </w:rPr>
              <w:t xml:space="preserve"> 0,0 тыс. руб.</w:t>
            </w: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>В том числе по подпрограммам:</w:t>
            </w: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>- подпрограмма «Устойчивое развитие сельских территорий Ахтубинского района».</w:t>
            </w: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>Объемы фина</w:t>
            </w:r>
            <w:r w:rsidR="0090575B">
              <w:rPr>
                <w:sz w:val="28"/>
                <w:szCs w:val="28"/>
              </w:rPr>
              <w:t>нсирования подпрограммы за 2015-</w:t>
            </w:r>
            <w:r w:rsidRPr="00242245">
              <w:rPr>
                <w:sz w:val="28"/>
                <w:szCs w:val="28"/>
              </w:rPr>
              <w:t xml:space="preserve">2020 годы за счет всех источников финансирования составляет 4 360,3 тыс. руб., в т. ч.: 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AE5720">
              <w:rPr>
                <w:sz w:val="28"/>
                <w:szCs w:val="28"/>
              </w:rPr>
              <w:t xml:space="preserve"> 4 360,3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AE5720">
              <w:rPr>
                <w:sz w:val="28"/>
                <w:szCs w:val="28"/>
              </w:rPr>
              <w:t xml:space="preserve"> 0,0 тыс. руб.</w:t>
            </w:r>
          </w:p>
          <w:p w:rsidR="008A6CD5" w:rsidRPr="00AE5720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20">
              <w:rPr>
                <w:sz w:val="28"/>
                <w:szCs w:val="28"/>
              </w:rPr>
              <w:t>в том числе за счет средств федерального бюджета 1 206,8 тыс. руб. в т. ч.: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AE5720">
              <w:rPr>
                <w:sz w:val="28"/>
                <w:szCs w:val="28"/>
              </w:rPr>
              <w:t xml:space="preserve"> 1 206,8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20">
              <w:rPr>
                <w:sz w:val="28"/>
                <w:szCs w:val="28"/>
              </w:rPr>
              <w:t xml:space="preserve">2020 </w:t>
            </w:r>
            <w:r w:rsidR="0090575B">
              <w:rPr>
                <w:sz w:val="28"/>
                <w:szCs w:val="28"/>
              </w:rPr>
              <w:t>год -</w:t>
            </w:r>
            <w:r w:rsidRPr="00AE5720">
              <w:rPr>
                <w:sz w:val="28"/>
                <w:szCs w:val="28"/>
              </w:rPr>
              <w:t xml:space="preserve"> 0,0 тыс. руб.</w:t>
            </w:r>
          </w:p>
          <w:p w:rsidR="008A6CD5" w:rsidRPr="00AE5720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20">
              <w:rPr>
                <w:sz w:val="28"/>
                <w:szCs w:val="28"/>
              </w:rPr>
              <w:t>за счет средств бюджета Астраханской области 1 565,0 тыс. руб. в т. ч.: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AE5720">
              <w:rPr>
                <w:sz w:val="28"/>
                <w:szCs w:val="28"/>
              </w:rPr>
              <w:t xml:space="preserve"> 1 565,0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AE5720">
              <w:rPr>
                <w:sz w:val="28"/>
                <w:szCs w:val="28"/>
              </w:rPr>
              <w:t xml:space="preserve"> 0,0 тыс. руб.</w:t>
            </w:r>
          </w:p>
          <w:p w:rsidR="008A6CD5" w:rsidRPr="00AE5720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20">
              <w:rPr>
                <w:sz w:val="28"/>
                <w:szCs w:val="28"/>
              </w:rPr>
              <w:t xml:space="preserve">за счет средств бюджета МО «Ахтубинский район» 213,2 тыс. руб., </w:t>
            </w:r>
            <w:r w:rsidR="0090575B">
              <w:rPr>
                <w:sz w:val="28"/>
                <w:szCs w:val="28"/>
              </w:rPr>
              <w:t xml:space="preserve">                </w:t>
            </w:r>
            <w:r w:rsidRPr="00AE5720">
              <w:rPr>
                <w:sz w:val="28"/>
                <w:szCs w:val="28"/>
              </w:rPr>
              <w:t xml:space="preserve">в т. ч.: 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AE5720">
              <w:rPr>
                <w:sz w:val="28"/>
                <w:szCs w:val="28"/>
              </w:rPr>
              <w:t xml:space="preserve"> 213,2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AE5720">
              <w:rPr>
                <w:sz w:val="28"/>
                <w:szCs w:val="28"/>
              </w:rPr>
              <w:t xml:space="preserve"> 0,0 тыс. руб.</w:t>
            </w:r>
          </w:p>
          <w:p w:rsidR="008A6CD5" w:rsidRPr="00AE5720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5720">
              <w:rPr>
                <w:sz w:val="28"/>
                <w:szCs w:val="28"/>
              </w:rPr>
              <w:t xml:space="preserve">за счет средств внебюджетных средств 1 375,3 тыс. руб., в т. ч.: 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AE5720">
              <w:rPr>
                <w:sz w:val="28"/>
                <w:szCs w:val="28"/>
              </w:rPr>
              <w:t xml:space="preserve"> 1 375,3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AE5720">
              <w:rPr>
                <w:sz w:val="28"/>
                <w:szCs w:val="28"/>
              </w:rPr>
              <w:t xml:space="preserve"> 0,0 тыс. руб.;</w:t>
            </w:r>
          </w:p>
          <w:p w:rsidR="008A6CD5" w:rsidRPr="00AE5720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AE5720">
              <w:rPr>
                <w:sz w:val="28"/>
                <w:szCs w:val="28"/>
              </w:rPr>
              <w:t xml:space="preserve"> 0,0 тыс. руб.</w:t>
            </w:r>
          </w:p>
          <w:p w:rsidR="00E545D7" w:rsidRPr="00242245" w:rsidRDefault="008A6CD5" w:rsidP="00E56534">
            <w:pPr>
              <w:jc w:val="both"/>
              <w:rPr>
                <w:sz w:val="28"/>
                <w:szCs w:val="28"/>
              </w:rPr>
            </w:pPr>
            <w:r w:rsidRPr="00AE5720">
              <w:rPr>
                <w:sz w:val="28"/>
                <w:szCs w:val="28"/>
              </w:rPr>
              <w:t>- подпрограмма 2</w:t>
            </w:r>
            <w:r w:rsidRPr="00242245">
              <w:rPr>
                <w:sz w:val="28"/>
                <w:szCs w:val="28"/>
              </w:rPr>
              <w:t xml:space="preserve"> «Оказание государственной поддержки по развитию сельскохозяйственного производства </w:t>
            </w:r>
            <w:proofErr w:type="gramStart"/>
            <w:r w:rsidRPr="00242245">
              <w:rPr>
                <w:sz w:val="28"/>
                <w:szCs w:val="28"/>
              </w:rPr>
              <w:t>в</w:t>
            </w:r>
            <w:proofErr w:type="gramEnd"/>
            <w:r w:rsidRPr="00242245">
              <w:rPr>
                <w:sz w:val="28"/>
                <w:szCs w:val="28"/>
              </w:rPr>
              <w:t xml:space="preserve"> </w:t>
            </w:r>
            <w:proofErr w:type="gramStart"/>
            <w:r w:rsidRPr="00242245">
              <w:rPr>
                <w:sz w:val="28"/>
                <w:szCs w:val="28"/>
              </w:rPr>
              <w:t>Ахтубинском</w:t>
            </w:r>
            <w:proofErr w:type="gramEnd"/>
            <w:r w:rsidRPr="00242245">
              <w:rPr>
                <w:sz w:val="28"/>
                <w:szCs w:val="28"/>
              </w:rPr>
              <w:t xml:space="preserve"> районе».</w:t>
            </w: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>Объемы фина</w:t>
            </w:r>
            <w:r w:rsidR="0090575B">
              <w:rPr>
                <w:sz w:val="28"/>
                <w:szCs w:val="28"/>
              </w:rPr>
              <w:t>нсирования подпрограммы за 2015-</w:t>
            </w:r>
            <w:r w:rsidRPr="00242245">
              <w:rPr>
                <w:sz w:val="28"/>
                <w:szCs w:val="28"/>
              </w:rPr>
              <w:t xml:space="preserve">2020 годы за счет всех источников финансирования составляет </w:t>
            </w:r>
            <w:r w:rsidR="00267073" w:rsidRPr="00267073">
              <w:rPr>
                <w:sz w:val="28"/>
                <w:szCs w:val="28"/>
              </w:rPr>
              <w:t>252871,2</w:t>
            </w:r>
            <w:r w:rsidR="00267073">
              <w:rPr>
                <w:sz w:val="28"/>
                <w:szCs w:val="28"/>
              </w:rPr>
              <w:t xml:space="preserve"> </w:t>
            </w:r>
            <w:r w:rsidRPr="00242245">
              <w:rPr>
                <w:sz w:val="28"/>
                <w:szCs w:val="28"/>
              </w:rPr>
              <w:t xml:space="preserve">тыс. </w:t>
            </w:r>
            <w:r w:rsidRPr="00242245">
              <w:rPr>
                <w:sz w:val="28"/>
                <w:szCs w:val="28"/>
              </w:rPr>
              <w:lastRenderedPageBreak/>
              <w:t xml:space="preserve">руб., в т. ч.: 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242245">
              <w:rPr>
                <w:sz w:val="28"/>
                <w:szCs w:val="28"/>
              </w:rPr>
              <w:t xml:space="preserve"> 100 371,4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8A6CD5">
              <w:rPr>
                <w:sz w:val="28"/>
                <w:szCs w:val="28"/>
              </w:rPr>
              <w:t>36 931,6</w:t>
            </w:r>
            <w:r w:rsidR="008A6CD5" w:rsidRPr="00242245">
              <w:rPr>
                <w:sz w:val="28"/>
                <w:szCs w:val="28"/>
              </w:rPr>
              <w:t xml:space="preserve">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3E2BAE" w:rsidRPr="003E2BAE">
              <w:rPr>
                <w:sz w:val="28"/>
                <w:szCs w:val="28"/>
              </w:rPr>
              <w:t>32729,1</w:t>
            </w:r>
            <w:r w:rsidR="003E2BAE">
              <w:rPr>
                <w:sz w:val="28"/>
                <w:szCs w:val="28"/>
              </w:rPr>
              <w:t xml:space="preserve"> </w:t>
            </w:r>
            <w:r w:rsidR="008A6CD5" w:rsidRPr="00242245">
              <w:rPr>
                <w:sz w:val="28"/>
                <w:szCs w:val="28"/>
              </w:rPr>
              <w:t>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3E2BAE" w:rsidRPr="003E2BAE">
              <w:rPr>
                <w:sz w:val="28"/>
                <w:szCs w:val="28"/>
              </w:rPr>
              <w:t>28118,0</w:t>
            </w:r>
            <w:r w:rsidR="003E2BAE">
              <w:rPr>
                <w:sz w:val="28"/>
                <w:szCs w:val="28"/>
              </w:rPr>
              <w:t xml:space="preserve"> </w:t>
            </w:r>
            <w:r w:rsidR="008A6CD5" w:rsidRPr="00242245">
              <w:rPr>
                <w:sz w:val="28"/>
                <w:szCs w:val="28"/>
              </w:rPr>
              <w:t>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3E2BAE" w:rsidRPr="003E2BAE">
              <w:rPr>
                <w:sz w:val="28"/>
                <w:szCs w:val="28"/>
              </w:rPr>
              <w:t>27360,5</w:t>
            </w:r>
            <w:r w:rsidR="003E2BAE">
              <w:rPr>
                <w:sz w:val="28"/>
                <w:szCs w:val="28"/>
              </w:rPr>
              <w:t xml:space="preserve"> </w:t>
            </w:r>
            <w:r w:rsidR="008A6CD5" w:rsidRPr="00242245">
              <w:rPr>
                <w:sz w:val="28"/>
                <w:szCs w:val="28"/>
              </w:rPr>
              <w:t>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267073" w:rsidRPr="00267073">
              <w:rPr>
                <w:sz w:val="28"/>
                <w:szCs w:val="28"/>
              </w:rPr>
              <w:t xml:space="preserve">27360,5 </w:t>
            </w:r>
            <w:r w:rsidR="008A6CD5" w:rsidRPr="00242245">
              <w:rPr>
                <w:sz w:val="28"/>
                <w:szCs w:val="28"/>
              </w:rPr>
              <w:t>тыс. руб.</w:t>
            </w: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  <w:r w:rsidR="00267073" w:rsidRPr="00267073">
              <w:rPr>
                <w:sz w:val="28"/>
                <w:szCs w:val="28"/>
              </w:rPr>
              <w:t>173435,2</w:t>
            </w:r>
            <w:r w:rsidR="00267073">
              <w:rPr>
                <w:sz w:val="28"/>
                <w:szCs w:val="28"/>
              </w:rPr>
              <w:t xml:space="preserve"> </w:t>
            </w:r>
            <w:r w:rsidRPr="00242245">
              <w:rPr>
                <w:sz w:val="28"/>
                <w:szCs w:val="28"/>
              </w:rPr>
              <w:t>тыс. руб. в т. ч.: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242245">
              <w:rPr>
                <w:sz w:val="28"/>
                <w:szCs w:val="28"/>
              </w:rPr>
              <w:t xml:space="preserve"> 54 144,0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8A6CD5">
              <w:rPr>
                <w:sz w:val="28"/>
                <w:szCs w:val="28"/>
              </w:rPr>
              <w:t>25 699,6</w:t>
            </w:r>
            <w:r w:rsidR="008A6CD5" w:rsidRPr="00242245">
              <w:rPr>
                <w:sz w:val="28"/>
                <w:szCs w:val="28"/>
              </w:rPr>
              <w:t xml:space="preserve">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3E2BAE" w:rsidRPr="003E2BAE">
              <w:rPr>
                <w:sz w:val="28"/>
                <w:szCs w:val="28"/>
              </w:rPr>
              <w:t>23959,9</w:t>
            </w:r>
            <w:r w:rsidR="008A6CD5" w:rsidRPr="00242245">
              <w:rPr>
                <w:sz w:val="28"/>
                <w:szCs w:val="28"/>
              </w:rPr>
              <w:t xml:space="preserve">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3E2BAE" w:rsidRPr="003E2BAE">
              <w:rPr>
                <w:sz w:val="28"/>
                <w:szCs w:val="28"/>
              </w:rPr>
              <w:t>23584,1</w:t>
            </w:r>
            <w:r w:rsidR="003E2BAE">
              <w:rPr>
                <w:sz w:val="28"/>
                <w:szCs w:val="28"/>
              </w:rPr>
              <w:t xml:space="preserve"> </w:t>
            </w:r>
            <w:r w:rsidR="008A6CD5" w:rsidRPr="00242245">
              <w:rPr>
                <w:sz w:val="28"/>
                <w:szCs w:val="28"/>
              </w:rPr>
              <w:t>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3E2BAE" w:rsidRPr="003E2BAE">
              <w:rPr>
                <w:sz w:val="28"/>
                <w:szCs w:val="28"/>
              </w:rPr>
              <w:t>23023,8</w:t>
            </w:r>
            <w:r w:rsidR="00267073">
              <w:rPr>
                <w:sz w:val="28"/>
                <w:szCs w:val="28"/>
              </w:rPr>
              <w:t xml:space="preserve"> </w:t>
            </w:r>
            <w:r w:rsidR="008A6CD5" w:rsidRPr="00242245">
              <w:rPr>
                <w:sz w:val="28"/>
                <w:szCs w:val="28"/>
              </w:rPr>
              <w:t>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267073" w:rsidRPr="00267073">
              <w:rPr>
                <w:sz w:val="28"/>
                <w:szCs w:val="28"/>
              </w:rPr>
              <w:t>23023,8</w:t>
            </w:r>
            <w:r w:rsidR="00267073">
              <w:rPr>
                <w:sz w:val="28"/>
                <w:szCs w:val="28"/>
              </w:rPr>
              <w:t xml:space="preserve"> </w:t>
            </w:r>
            <w:r w:rsidR="008A6CD5" w:rsidRPr="00242245">
              <w:rPr>
                <w:sz w:val="28"/>
                <w:szCs w:val="28"/>
              </w:rPr>
              <w:t>тыс. руб.</w:t>
            </w: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 xml:space="preserve">за счет средств бюджета Астраханской области </w:t>
            </w:r>
            <w:r w:rsidR="00267073" w:rsidRPr="00267073">
              <w:rPr>
                <w:sz w:val="28"/>
                <w:szCs w:val="28"/>
              </w:rPr>
              <w:t>79436,0</w:t>
            </w:r>
            <w:r w:rsidRPr="00242245">
              <w:rPr>
                <w:sz w:val="28"/>
                <w:szCs w:val="28"/>
              </w:rPr>
              <w:t xml:space="preserve"> тыс. руб. в т. ч.: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242245">
              <w:rPr>
                <w:sz w:val="28"/>
                <w:szCs w:val="28"/>
              </w:rPr>
              <w:t xml:space="preserve"> 46 227,4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242245">
              <w:rPr>
                <w:sz w:val="28"/>
                <w:szCs w:val="28"/>
              </w:rPr>
              <w:t xml:space="preserve"> 11</w:t>
            </w:r>
            <w:r w:rsidR="008A6CD5">
              <w:rPr>
                <w:sz w:val="28"/>
                <w:szCs w:val="28"/>
              </w:rPr>
              <w:t> 232,1</w:t>
            </w:r>
            <w:r w:rsidR="008A6CD5" w:rsidRPr="00242245">
              <w:rPr>
                <w:sz w:val="28"/>
                <w:szCs w:val="28"/>
              </w:rPr>
              <w:t xml:space="preserve">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3E2BAE" w:rsidRPr="003E2BAE">
              <w:rPr>
                <w:sz w:val="28"/>
                <w:szCs w:val="28"/>
              </w:rPr>
              <w:t>8769,1</w:t>
            </w:r>
            <w:r w:rsidR="003E2BAE">
              <w:rPr>
                <w:sz w:val="28"/>
                <w:szCs w:val="28"/>
              </w:rPr>
              <w:t xml:space="preserve"> </w:t>
            </w:r>
            <w:r w:rsidR="008A6CD5" w:rsidRPr="00242245">
              <w:rPr>
                <w:sz w:val="28"/>
                <w:szCs w:val="28"/>
              </w:rPr>
              <w:t>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3E2BAE" w:rsidRPr="003E2BAE">
              <w:rPr>
                <w:sz w:val="28"/>
                <w:szCs w:val="28"/>
              </w:rPr>
              <w:t>4534,0</w:t>
            </w:r>
            <w:r w:rsidR="003E2BAE">
              <w:rPr>
                <w:sz w:val="28"/>
                <w:szCs w:val="28"/>
              </w:rPr>
              <w:t xml:space="preserve"> </w:t>
            </w:r>
            <w:r w:rsidR="008A6CD5" w:rsidRPr="00242245">
              <w:rPr>
                <w:sz w:val="28"/>
                <w:szCs w:val="28"/>
              </w:rPr>
              <w:t>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3E2BAE" w:rsidRPr="003E2BAE">
              <w:rPr>
                <w:sz w:val="28"/>
                <w:szCs w:val="28"/>
              </w:rPr>
              <w:t>4336,7</w:t>
            </w:r>
            <w:r w:rsidR="008A6CD5" w:rsidRPr="00242245">
              <w:rPr>
                <w:sz w:val="28"/>
                <w:szCs w:val="28"/>
              </w:rPr>
              <w:t xml:space="preserve">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4336,7</w:t>
            </w:r>
            <w:r w:rsidR="00267073">
              <w:rPr>
                <w:sz w:val="28"/>
                <w:szCs w:val="28"/>
              </w:rPr>
              <w:t xml:space="preserve"> </w:t>
            </w:r>
            <w:r w:rsidR="008A6CD5" w:rsidRPr="00242245">
              <w:rPr>
                <w:sz w:val="28"/>
                <w:szCs w:val="28"/>
              </w:rPr>
              <w:t>тыс. руб.</w:t>
            </w:r>
          </w:p>
          <w:p w:rsidR="008A6CD5" w:rsidRPr="00242245" w:rsidRDefault="008A6CD5" w:rsidP="00E56534">
            <w:pPr>
              <w:jc w:val="both"/>
              <w:rPr>
                <w:kern w:val="36"/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 xml:space="preserve">- ведомственная целевая программа </w:t>
            </w:r>
            <w:r w:rsidRPr="00242245">
              <w:rPr>
                <w:kern w:val="36"/>
                <w:sz w:val="28"/>
                <w:szCs w:val="28"/>
              </w:rPr>
              <w:t xml:space="preserve">«Осуществление полномочий по развитию сельскохозяйственного производства </w:t>
            </w:r>
            <w:proofErr w:type="gramStart"/>
            <w:r w:rsidRPr="00242245">
              <w:rPr>
                <w:kern w:val="36"/>
                <w:sz w:val="28"/>
                <w:szCs w:val="28"/>
              </w:rPr>
              <w:t>в</w:t>
            </w:r>
            <w:proofErr w:type="gramEnd"/>
            <w:r w:rsidRPr="00242245">
              <w:rPr>
                <w:kern w:val="36"/>
                <w:sz w:val="28"/>
                <w:szCs w:val="28"/>
              </w:rPr>
              <w:t xml:space="preserve"> </w:t>
            </w:r>
            <w:proofErr w:type="gramStart"/>
            <w:r w:rsidRPr="00242245">
              <w:rPr>
                <w:kern w:val="36"/>
                <w:sz w:val="28"/>
                <w:szCs w:val="28"/>
              </w:rPr>
              <w:t>Ахтубинском</w:t>
            </w:r>
            <w:proofErr w:type="gramEnd"/>
            <w:r w:rsidRPr="00242245">
              <w:rPr>
                <w:kern w:val="36"/>
                <w:sz w:val="28"/>
                <w:szCs w:val="28"/>
              </w:rPr>
              <w:t xml:space="preserve"> районе на 2015-2017 годы и на период до 2020 года».</w:t>
            </w: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>Объемы фина</w:t>
            </w:r>
            <w:r w:rsidR="0090575B">
              <w:rPr>
                <w:sz w:val="28"/>
                <w:szCs w:val="28"/>
              </w:rPr>
              <w:t>нсирования подпрограммы за 2015-</w:t>
            </w:r>
            <w:r w:rsidRPr="00242245">
              <w:rPr>
                <w:sz w:val="28"/>
                <w:szCs w:val="28"/>
              </w:rPr>
              <w:t xml:space="preserve">2020 годы за счет бюджета Астраханской области составляют </w:t>
            </w:r>
            <w:r w:rsidR="00B52A2A">
              <w:rPr>
                <w:sz w:val="28"/>
                <w:szCs w:val="28"/>
              </w:rPr>
              <w:t>16 823,5</w:t>
            </w:r>
            <w:r w:rsidRPr="00242245">
              <w:rPr>
                <w:sz w:val="28"/>
                <w:szCs w:val="28"/>
              </w:rPr>
              <w:t xml:space="preserve"> тыс. руб. в т. ч.: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8A6CD5" w:rsidRPr="00242245">
              <w:rPr>
                <w:sz w:val="28"/>
                <w:szCs w:val="28"/>
              </w:rPr>
              <w:t xml:space="preserve"> 4 250,9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 w:rsidR="008A6CD5">
              <w:rPr>
                <w:sz w:val="28"/>
                <w:szCs w:val="28"/>
              </w:rPr>
              <w:t>3 519,6</w:t>
            </w:r>
            <w:r w:rsidR="008A6CD5" w:rsidRPr="00242245">
              <w:rPr>
                <w:sz w:val="28"/>
                <w:szCs w:val="28"/>
              </w:rPr>
              <w:t xml:space="preserve">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8A6CD5" w:rsidRPr="00242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961EA9">
              <w:rPr>
                <w:sz w:val="28"/>
                <w:szCs w:val="28"/>
              </w:rPr>
              <w:t xml:space="preserve"> 524,3</w:t>
            </w:r>
            <w:r w:rsidR="008A6CD5" w:rsidRPr="00242245">
              <w:rPr>
                <w:sz w:val="28"/>
                <w:szCs w:val="28"/>
              </w:rPr>
              <w:t xml:space="preserve"> тыс. руб.;</w:t>
            </w:r>
          </w:p>
          <w:p w:rsidR="008A6CD5" w:rsidRPr="00242245" w:rsidRDefault="008A6CD5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>20</w:t>
            </w:r>
            <w:r w:rsidR="0090575B">
              <w:rPr>
                <w:sz w:val="28"/>
                <w:szCs w:val="28"/>
              </w:rPr>
              <w:t>18 год -</w:t>
            </w:r>
            <w:r w:rsidRPr="00242245">
              <w:rPr>
                <w:sz w:val="28"/>
                <w:szCs w:val="28"/>
              </w:rPr>
              <w:t xml:space="preserve"> 1 842,9 тыс. руб.;</w:t>
            </w:r>
          </w:p>
          <w:p w:rsidR="008A6CD5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8A6CD5" w:rsidRPr="00242245">
              <w:rPr>
                <w:sz w:val="28"/>
                <w:szCs w:val="28"/>
              </w:rPr>
              <w:t xml:space="preserve"> 1 842,9 тыс. руб.;</w:t>
            </w:r>
          </w:p>
          <w:p w:rsidR="008A6CD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8A6CD5" w:rsidRPr="00242245">
              <w:rPr>
                <w:sz w:val="28"/>
                <w:szCs w:val="28"/>
              </w:rPr>
              <w:t xml:space="preserve"> 1 842,9 тыс. руб.</w:t>
            </w:r>
            <w:r w:rsidR="00DA6E84">
              <w:rPr>
                <w:sz w:val="28"/>
                <w:szCs w:val="28"/>
              </w:rPr>
              <w:t>»</w:t>
            </w:r>
          </w:p>
          <w:p w:rsidR="0090575B" w:rsidRPr="00242245" w:rsidRDefault="0090575B" w:rsidP="00E56534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15A0B" w:rsidRDefault="00715A0B" w:rsidP="0045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17FC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632A7">
        <w:rPr>
          <w:sz w:val="28"/>
          <w:szCs w:val="28"/>
        </w:rPr>
        <w:t>П</w:t>
      </w:r>
      <w:r w:rsidR="00D17FC6">
        <w:rPr>
          <w:sz w:val="28"/>
          <w:szCs w:val="28"/>
        </w:rPr>
        <w:t>риложени</w:t>
      </w:r>
      <w:r w:rsidR="00B632A7">
        <w:rPr>
          <w:sz w:val="28"/>
          <w:szCs w:val="28"/>
        </w:rPr>
        <w:t>е</w:t>
      </w:r>
      <w:r w:rsidR="00D17FC6">
        <w:rPr>
          <w:sz w:val="28"/>
          <w:szCs w:val="28"/>
        </w:rPr>
        <w:t xml:space="preserve"> № 2 к </w:t>
      </w:r>
      <w:r>
        <w:rPr>
          <w:sz w:val="28"/>
          <w:szCs w:val="28"/>
        </w:rPr>
        <w:t>муниципальной программ</w:t>
      </w:r>
      <w:r w:rsidR="00D17FC6">
        <w:rPr>
          <w:sz w:val="28"/>
          <w:szCs w:val="28"/>
        </w:rPr>
        <w:t>е</w:t>
      </w:r>
      <w:r>
        <w:rPr>
          <w:sz w:val="28"/>
          <w:szCs w:val="28"/>
        </w:rPr>
        <w:t xml:space="preserve"> изложить в </w:t>
      </w:r>
      <w:r w:rsidR="00B632A7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B632A7">
        <w:rPr>
          <w:sz w:val="28"/>
          <w:szCs w:val="28"/>
        </w:rPr>
        <w:t>, согласно приложению № 1 к настоящему постановлению.</w:t>
      </w:r>
    </w:p>
    <w:p w:rsidR="00583DE1" w:rsidRDefault="00583DE1" w:rsidP="00DA6E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муниципальной программе изложить в новой редакции, согласно приложению № 2 к настоящему постановлению.</w:t>
      </w:r>
    </w:p>
    <w:p w:rsidR="00A03E85" w:rsidRDefault="00A03E85" w:rsidP="00DA6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3DE1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Паспорта подпрограммы муниципальной программы </w:t>
      </w:r>
      <w:r w:rsidRPr="00A03E85">
        <w:rPr>
          <w:sz w:val="28"/>
          <w:szCs w:val="28"/>
        </w:rPr>
        <w:t xml:space="preserve">«Оказание государственной поддержки по развитию сельскохозяйственного </w:t>
      </w:r>
      <w:r w:rsidRPr="00A03E85">
        <w:rPr>
          <w:sz w:val="28"/>
          <w:szCs w:val="28"/>
        </w:rPr>
        <w:lastRenderedPageBreak/>
        <w:t xml:space="preserve">производства </w:t>
      </w:r>
      <w:proofErr w:type="gramStart"/>
      <w:r w:rsidRPr="00A03E85">
        <w:rPr>
          <w:sz w:val="28"/>
          <w:szCs w:val="28"/>
        </w:rPr>
        <w:t>в</w:t>
      </w:r>
      <w:proofErr w:type="gramEnd"/>
      <w:r w:rsidRPr="00A03E85">
        <w:rPr>
          <w:sz w:val="28"/>
          <w:szCs w:val="28"/>
        </w:rPr>
        <w:t xml:space="preserve"> </w:t>
      </w:r>
      <w:proofErr w:type="gramStart"/>
      <w:r w:rsidRPr="00A03E85">
        <w:rPr>
          <w:sz w:val="28"/>
          <w:szCs w:val="28"/>
        </w:rPr>
        <w:t>Ахтубинском</w:t>
      </w:r>
      <w:proofErr w:type="gramEnd"/>
      <w:r w:rsidRPr="00A03E85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  «Объемы бюджетных ассигнований подпрограммы муниципальной программы» изложить в следующей редакции:</w:t>
      </w:r>
    </w:p>
    <w:p w:rsidR="0090575B" w:rsidRDefault="0090575B" w:rsidP="00A03E85">
      <w:pPr>
        <w:ind w:firstLine="567"/>
        <w:rPr>
          <w:sz w:val="28"/>
          <w:szCs w:val="28"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103"/>
      </w:tblGrid>
      <w:tr w:rsidR="00A03E85" w:rsidRPr="00A03E85" w:rsidTr="00E545D7">
        <w:trPr>
          <w:trHeight w:val="632"/>
          <w:tblCellSpacing w:w="5" w:type="nil"/>
        </w:trPr>
        <w:tc>
          <w:tcPr>
            <w:tcW w:w="4395" w:type="dxa"/>
          </w:tcPr>
          <w:p w:rsidR="00A03E85" w:rsidRPr="00A03E85" w:rsidRDefault="00A03E85" w:rsidP="00E545D7">
            <w:pPr>
              <w:autoSpaceDN w:val="0"/>
              <w:adjustRightInd w:val="0"/>
              <w:rPr>
                <w:sz w:val="28"/>
                <w:szCs w:val="27"/>
              </w:rPr>
            </w:pPr>
            <w:r w:rsidRPr="00A03E85">
              <w:rPr>
                <w:sz w:val="28"/>
                <w:szCs w:val="27"/>
              </w:rPr>
              <w:t xml:space="preserve">Объем бюджетных ассигнований подпрограммы муниципальной программы   </w:t>
            </w:r>
          </w:p>
        </w:tc>
        <w:tc>
          <w:tcPr>
            <w:tcW w:w="5103" w:type="dxa"/>
          </w:tcPr>
          <w:p w:rsidR="00C95A9E" w:rsidRPr="00242245" w:rsidRDefault="00C95A9E" w:rsidP="00E545D7">
            <w:pPr>
              <w:tabs>
                <w:tab w:val="left" w:pos="456"/>
              </w:tabs>
              <w:autoSpaceDN w:val="0"/>
              <w:adjustRightInd w:val="0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>Объемы фина</w:t>
            </w:r>
            <w:r w:rsidR="0090575B">
              <w:rPr>
                <w:sz w:val="28"/>
                <w:szCs w:val="28"/>
              </w:rPr>
              <w:t xml:space="preserve">нсирования </w:t>
            </w:r>
            <w:r w:rsidR="00E545D7">
              <w:rPr>
                <w:sz w:val="28"/>
                <w:szCs w:val="28"/>
              </w:rPr>
              <w:t xml:space="preserve">    </w:t>
            </w:r>
            <w:r w:rsidR="0090575B">
              <w:rPr>
                <w:sz w:val="28"/>
                <w:szCs w:val="28"/>
              </w:rPr>
              <w:t>подпрограммы за 2015-</w:t>
            </w:r>
            <w:r w:rsidRPr="00242245">
              <w:rPr>
                <w:sz w:val="28"/>
                <w:szCs w:val="28"/>
              </w:rPr>
              <w:t xml:space="preserve">2020 годы за счет всех источников финансирования составляет </w:t>
            </w:r>
            <w:r w:rsidRPr="00267073">
              <w:rPr>
                <w:sz w:val="28"/>
                <w:szCs w:val="28"/>
              </w:rPr>
              <w:t>252871,2</w:t>
            </w:r>
            <w:r>
              <w:rPr>
                <w:sz w:val="28"/>
                <w:szCs w:val="28"/>
              </w:rPr>
              <w:t xml:space="preserve"> </w:t>
            </w:r>
            <w:r w:rsidRPr="00242245">
              <w:rPr>
                <w:sz w:val="28"/>
                <w:szCs w:val="28"/>
              </w:rPr>
              <w:t xml:space="preserve">тыс. руб., в т. ч.: 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C95A9E" w:rsidRPr="00242245">
              <w:rPr>
                <w:sz w:val="28"/>
                <w:szCs w:val="28"/>
              </w:rPr>
              <w:t xml:space="preserve"> 100 371,4 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>
              <w:rPr>
                <w:sz w:val="28"/>
                <w:szCs w:val="28"/>
              </w:rPr>
              <w:t>36 931,6</w:t>
            </w:r>
            <w:r w:rsidR="00C95A9E" w:rsidRPr="00242245">
              <w:rPr>
                <w:sz w:val="28"/>
                <w:szCs w:val="28"/>
              </w:rPr>
              <w:t xml:space="preserve"> 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3E2BAE">
              <w:rPr>
                <w:sz w:val="28"/>
                <w:szCs w:val="28"/>
              </w:rPr>
              <w:t>32729,1</w:t>
            </w:r>
            <w:r w:rsidR="00C95A9E">
              <w:rPr>
                <w:sz w:val="28"/>
                <w:szCs w:val="28"/>
              </w:rPr>
              <w:t xml:space="preserve"> </w:t>
            </w:r>
            <w:r w:rsidR="00C95A9E" w:rsidRPr="00242245">
              <w:rPr>
                <w:sz w:val="28"/>
                <w:szCs w:val="28"/>
              </w:rPr>
              <w:t>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3E2BAE">
              <w:rPr>
                <w:sz w:val="28"/>
                <w:szCs w:val="28"/>
              </w:rPr>
              <w:t>28118,0</w:t>
            </w:r>
            <w:r w:rsidR="00C95A9E">
              <w:rPr>
                <w:sz w:val="28"/>
                <w:szCs w:val="28"/>
              </w:rPr>
              <w:t xml:space="preserve"> </w:t>
            </w:r>
            <w:r w:rsidR="00C95A9E" w:rsidRPr="00242245">
              <w:rPr>
                <w:sz w:val="28"/>
                <w:szCs w:val="28"/>
              </w:rPr>
              <w:t>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3E2BAE">
              <w:rPr>
                <w:sz w:val="28"/>
                <w:szCs w:val="28"/>
              </w:rPr>
              <w:t>27360,5</w:t>
            </w:r>
            <w:r w:rsidR="00C95A9E">
              <w:rPr>
                <w:sz w:val="28"/>
                <w:szCs w:val="28"/>
              </w:rPr>
              <w:t xml:space="preserve"> </w:t>
            </w:r>
            <w:r w:rsidR="00C95A9E" w:rsidRPr="00242245">
              <w:rPr>
                <w:sz w:val="28"/>
                <w:szCs w:val="28"/>
              </w:rPr>
              <w:t>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267073">
              <w:rPr>
                <w:sz w:val="28"/>
                <w:szCs w:val="28"/>
              </w:rPr>
              <w:t xml:space="preserve">27360,5 </w:t>
            </w:r>
            <w:r w:rsidR="00C95A9E" w:rsidRPr="00242245">
              <w:rPr>
                <w:sz w:val="28"/>
                <w:szCs w:val="28"/>
              </w:rPr>
              <w:t>тыс. руб.</w:t>
            </w:r>
          </w:p>
          <w:p w:rsidR="00C95A9E" w:rsidRPr="00242245" w:rsidRDefault="00C95A9E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  <w:r w:rsidRPr="00267073">
              <w:rPr>
                <w:sz w:val="28"/>
                <w:szCs w:val="28"/>
              </w:rPr>
              <w:t>173435,2</w:t>
            </w:r>
            <w:r>
              <w:rPr>
                <w:sz w:val="28"/>
                <w:szCs w:val="28"/>
              </w:rPr>
              <w:t xml:space="preserve"> </w:t>
            </w:r>
            <w:r w:rsidRPr="00242245">
              <w:rPr>
                <w:sz w:val="28"/>
                <w:szCs w:val="28"/>
              </w:rPr>
              <w:t>тыс. руб. в т. ч.: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C95A9E" w:rsidRPr="00242245">
              <w:rPr>
                <w:sz w:val="28"/>
                <w:szCs w:val="28"/>
              </w:rPr>
              <w:t xml:space="preserve"> 54 144,0 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>
              <w:rPr>
                <w:sz w:val="28"/>
                <w:szCs w:val="28"/>
              </w:rPr>
              <w:t>25 699,6</w:t>
            </w:r>
            <w:r w:rsidR="00C95A9E" w:rsidRPr="00242245">
              <w:rPr>
                <w:sz w:val="28"/>
                <w:szCs w:val="28"/>
              </w:rPr>
              <w:t xml:space="preserve"> 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3E2BAE">
              <w:rPr>
                <w:sz w:val="28"/>
                <w:szCs w:val="28"/>
              </w:rPr>
              <w:t>23959,9</w:t>
            </w:r>
            <w:r w:rsidR="00C95A9E" w:rsidRPr="00242245">
              <w:rPr>
                <w:sz w:val="28"/>
                <w:szCs w:val="28"/>
              </w:rPr>
              <w:t xml:space="preserve"> 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3E2BAE">
              <w:rPr>
                <w:sz w:val="28"/>
                <w:szCs w:val="28"/>
              </w:rPr>
              <w:t>23584,1</w:t>
            </w:r>
            <w:r w:rsidR="00C95A9E">
              <w:rPr>
                <w:sz w:val="28"/>
                <w:szCs w:val="28"/>
              </w:rPr>
              <w:t xml:space="preserve"> </w:t>
            </w:r>
            <w:r w:rsidR="00C95A9E" w:rsidRPr="00242245">
              <w:rPr>
                <w:sz w:val="28"/>
                <w:szCs w:val="28"/>
              </w:rPr>
              <w:t>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3E2BAE">
              <w:rPr>
                <w:sz w:val="28"/>
                <w:szCs w:val="28"/>
              </w:rPr>
              <w:t>23023,8</w:t>
            </w:r>
            <w:r w:rsidR="00C95A9E">
              <w:rPr>
                <w:sz w:val="28"/>
                <w:szCs w:val="28"/>
              </w:rPr>
              <w:t xml:space="preserve"> </w:t>
            </w:r>
            <w:r w:rsidR="00C95A9E" w:rsidRPr="00242245">
              <w:rPr>
                <w:sz w:val="28"/>
                <w:szCs w:val="28"/>
              </w:rPr>
              <w:t>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267073">
              <w:rPr>
                <w:sz w:val="28"/>
                <w:szCs w:val="28"/>
              </w:rPr>
              <w:t>23023,8</w:t>
            </w:r>
            <w:r w:rsidR="00C95A9E">
              <w:rPr>
                <w:sz w:val="28"/>
                <w:szCs w:val="28"/>
              </w:rPr>
              <w:t xml:space="preserve"> </w:t>
            </w:r>
            <w:r w:rsidR="00C95A9E" w:rsidRPr="00242245">
              <w:rPr>
                <w:sz w:val="28"/>
                <w:szCs w:val="28"/>
              </w:rPr>
              <w:t>тыс. руб.</w:t>
            </w:r>
          </w:p>
          <w:p w:rsidR="00C95A9E" w:rsidRPr="00242245" w:rsidRDefault="00C95A9E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2245">
              <w:rPr>
                <w:sz w:val="28"/>
                <w:szCs w:val="28"/>
              </w:rPr>
              <w:t xml:space="preserve">за счет средств бюджета Астраханской области </w:t>
            </w:r>
            <w:r w:rsidRPr="00267073">
              <w:rPr>
                <w:sz w:val="28"/>
                <w:szCs w:val="28"/>
              </w:rPr>
              <w:t>79436,0</w:t>
            </w:r>
            <w:r w:rsidRPr="00242245">
              <w:rPr>
                <w:sz w:val="28"/>
                <w:szCs w:val="28"/>
              </w:rPr>
              <w:t xml:space="preserve"> тыс. руб. в т. ч.: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C95A9E" w:rsidRPr="00242245">
              <w:rPr>
                <w:sz w:val="28"/>
                <w:szCs w:val="28"/>
              </w:rPr>
              <w:t xml:space="preserve"> 46 227,4 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C95A9E" w:rsidRPr="00242245">
              <w:rPr>
                <w:sz w:val="28"/>
                <w:szCs w:val="28"/>
              </w:rPr>
              <w:t xml:space="preserve"> 11</w:t>
            </w:r>
            <w:r w:rsidR="00C95A9E">
              <w:rPr>
                <w:sz w:val="28"/>
                <w:szCs w:val="28"/>
              </w:rPr>
              <w:t> 232,1</w:t>
            </w:r>
            <w:r w:rsidR="00C95A9E" w:rsidRPr="00242245">
              <w:rPr>
                <w:sz w:val="28"/>
                <w:szCs w:val="28"/>
              </w:rPr>
              <w:t xml:space="preserve"> 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3E2BAE">
              <w:rPr>
                <w:sz w:val="28"/>
                <w:szCs w:val="28"/>
              </w:rPr>
              <w:t>8769,1</w:t>
            </w:r>
            <w:r w:rsidR="00C95A9E">
              <w:rPr>
                <w:sz w:val="28"/>
                <w:szCs w:val="28"/>
              </w:rPr>
              <w:t xml:space="preserve"> </w:t>
            </w:r>
            <w:r w:rsidR="00C95A9E" w:rsidRPr="00242245">
              <w:rPr>
                <w:sz w:val="28"/>
                <w:szCs w:val="28"/>
              </w:rPr>
              <w:t>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3E2BAE">
              <w:rPr>
                <w:sz w:val="28"/>
                <w:szCs w:val="28"/>
              </w:rPr>
              <w:t>4534,0</w:t>
            </w:r>
            <w:r w:rsidR="00C95A9E">
              <w:rPr>
                <w:sz w:val="28"/>
                <w:szCs w:val="28"/>
              </w:rPr>
              <w:t xml:space="preserve"> </w:t>
            </w:r>
            <w:r w:rsidR="00C95A9E" w:rsidRPr="00242245">
              <w:rPr>
                <w:sz w:val="28"/>
                <w:szCs w:val="28"/>
              </w:rPr>
              <w:t>тыс. руб.;</w:t>
            </w:r>
          </w:p>
          <w:p w:rsidR="00C95A9E" w:rsidRPr="0024224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 w:rsidR="00C95A9E" w:rsidRPr="003E2BAE">
              <w:rPr>
                <w:sz w:val="28"/>
                <w:szCs w:val="28"/>
              </w:rPr>
              <w:t>4336,7</w:t>
            </w:r>
            <w:r w:rsidR="00C95A9E" w:rsidRPr="00242245">
              <w:rPr>
                <w:sz w:val="28"/>
                <w:szCs w:val="28"/>
              </w:rPr>
              <w:t xml:space="preserve"> тыс. руб.;</w:t>
            </w:r>
          </w:p>
          <w:p w:rsidR="00A03E85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</w:t>
            </w:r>
            <w:r w:rsidR="00C95A9E" w:rsidRPr="00242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4336,7</w:t>
            </w:r>
            <w:r w:rsidR="00C95A9E">
              <w:rPr>
                <w:sz w:val="28"/>
                <w:szCs w:val="28"/>
              </w:rPr>
              <w:t xml:space="preserve"> тыс. руб.</w:t>
            </w:r>
          </w:p>
          <w:p w:rsidR="0090575B" w:rsidRPr="00C95A9E" w:rsidRDefault="0090575B" w:rsidP="00C95A9E">
            <w:pPr>
              <w:tabs>
                <w:tab w:val="left" w:pos="456"/>
              </w:tabs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95A9E" w:rsidRDefault="00C95A9E" w:rsidP="00DA6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3DE1">
        <w:rPr>
          <w:sz w:val="28"/>
          <w:szCs w:val="28"/>
        </w:rPr>
        <w:t>5</w:t>
      </w:r>
      <w:r>
        <w:rPr>
          <w:sz w:val="28"/>
          <w:szCs w:val="28"/>
        </w:rPr>
        <w:t xml:space="preserve">. Раздел 4 Паспорта подпрограммы муниципальной программы </w:t>
      </w:r>
      <w:r w:rsidRPr="00A03E85">
        <w:rPr>
          <w:sz w:val="28"/>
          <w:szCs w:val="28"/>
        </w:rPr>
        <w:t xml:space="preserve">«Оказание государственной поддержки по развитию сельскохозяйственного производства </w:t>
      </w:r>
      <w:proofErr w:type="gramStart"/>
      <w:r w:rsidRPr="00A03E85">
        <w:rPr>
          <w:sz w:val="28"/>
          <w:szCs w:val="28"/>
        </w:rPr>
        <w:t>в</w:t>
      </w:r>
      <w:proofErr w:type="gramEnd"/>
      <w:r w:rsidRPr="00A03E85">
        <w:rPr>
          <w:sz w:val="28"/>
          <w:szCs w:val="28"/>
        </w:rPr>
        <w:t xml:space="preserve"> </w:t>
      </w:r>
      <w:proofErr w:type="gramStart"/>
      <w:r w:rsidRPr="00A03E85">
        <w:rPr>
          <w:sz w:val="28"/>
          <w:szCs w:val="28"/>
        </w:rPr>
        <w:t>Ахтубинском</w:t>
      </w:r>
      <w:proofErr w:type="gramEnd"/>
      <w:r w:rsidRPr="00A03E85">
        <w:rPr>
          <w:sz w:val="28"/>
          <w:szCs w:val="28"/>
        </w:rPr>
        <w:t xml:space="preserve"> районе»</w:t>
      </w:r>
      <w:r>
        <w:rPr>
          <w:sz w:val="28"/>
          <w:szCs w:val="28"/>
        </w:rPr>
        <w:t xml:space="preserve">   «</w:t>
      </w:r>
      <w:r w:rsidRPr="00F109AA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>
        <w:rPr>
          <w:sz w:val="28"/>
          <w:szCs w:val="28"/>
        </w:rPr>
        <w:t>» изложить в следующей редакции:</w:t>
      </w:r>
    </w:p>
    <w:p w:rsidR="00C95A9E" w:rsidRPr="00FF38C7" w:rsidRDefault="00C95A9E" w:rsidP="00DA6E8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80221">
        <w:rPr>
          <w:sz w:val="28"/>
          <w:szCs w:val="28"/>
        </w:rPr>
        <w:t>Реализацию мероприятий подпрограммы планируется осуществлять за  счет средств федерального бюджета, субсидий, в т.</w:t>
      </w:r>
      <w:r w:rsidR="0090575B">
        <w:rPr>
          <w:sz w:val="28"/>
          <w:szCs w:val="28"/>
        </w:rPr>
        <w:t xml:space="preserve"> </w:t>
      </w:r>
      <w:r w:rsidRPr="00480221">
        <w:rPr>
          <w:sz w:val="28"/>
          <w:szCs w:val="28"/>
        </w:rPr>
        <w:t xml:space="preserve">ч. предоставляемых из федерального бюджета, </w:t>
      </w:r>
      <w:r w:rsidRPr="00FF38C7">
        <w:rPr>
          <w:sz w:val="28"/>
          <w:szCs w:val="28"/>
        </w:rPr>
        <w:t>бюджета Астраханской области и внебюджетных источников.</w:t>
      </w:r>
    </w:p>
    <w:p w:rsidR="00C95A9E" w:rsidRDefault="00C95A9E" w:rsidP="00DA6E8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109AA">
        <w:rPr>
          <w:sz w:val="28"/>
          <w:szCs w:val="28"/>
        </w:rPr>
        <w:t xml:space="preserve">Затраты на реализацию подпрограммы за счет всех источников финансирования составляют </w:t>
      </w:r>
      <w:r w:rsidRPr="00C95A9E">
        <w:rPr>
          <w:sz w:val="28"/>
          <w:szCs w:val="28"/>
        </w:rPr>
        <w:t>252871,2</w:t>
      </w:r>
      <w:r>
        <w:rPr>
          <w:sz w:val="28"/>
          <w:szCs w:val="28"/>
        </w:rPr>
        <w:t xml:space="preserve"> </w:t>
      </w:r>
      <w:r w:rsidRPr="00F109AA">
        <w:rPr>
          <w:sz w:val="28"/>
          <w:szCs w:val="28"/>
        </w:rPr>
        <w:t>тыс. рублей (таблица 3.1), в том числе за счет</w:t>
      </w:r>
      <w:r w:rsidR="0090575B">
        <w:rPr>
          <w:sz w:val="28"/>
          <w:szCs w:val="28"/>
        </w:rPr>
        <w:t xml:space="preserve"> средств  федерального бюджета -</w:t>
      </w:r>
      <w:r w:rsidRPr="00F109AA">
        <w:rPr>
          <w:sz w:val="28"/>
          <w:szCs w:val="28"/>
        </w:rPr>
        <w:t xml:space="preserve"> </w:t>
      </w:r>
      <w:r w:rsidRPr="00C95A9E">
        <w:rPr>
          <w:sz w:val="28"/>
          <w:szCs w:val="28"/>
        </w:rPr>
        <w:t>173435,2</w:t>
      </w:r>
      <w:r>
        <w:rPr>
          <w:sz w:val="28"/>
          <w:szCs w:val="28"/>
        </w:rPr>
        <w:t xml:space="preserve"> </w:t>
      </w:r>
      <w:r w:rsidRPr="00F109AA">
        <w:rPr>
          <w:sz w:val="28"/>
          <w:szCs w:val="28"/>
        </w:rPr>
        <w:t>тыс. рублей</w:t>
      </w:r>
      <w:r w:rsidR="0090575B">
        <w:rPr>
          <w:sz w:val="28"/>
          <w:szCs w:val="28"/>
        </w:rPr>
        <w:t>; бюджета Астраханской области -</w:t>
      </w:r>
      <w:r w:rsidRPr="00F109AA">
        <w:rPr>
          <w:sz w:val="28"/>
          <w:szCs w:val="28"/>
        </w:rPr>
        <w:t xml:space="preserve"> </w:t>
      </w:r>
      <w:r w:rsidRPr="00C95A9E">
        <w:rPr>
          <w:sz w:val="28"/>
          <w:szCs w:val="28"/>
        </w:rPr>
        <w:t>79436,0</w:t>
      </w:r>
      <w:r>
        <w:rPr>
          <w:sz w:val="28"/>
          <w:szCs w:val="28"/>
        </w:rPr>
        <w:t xml:space="preserve"> </w:t>
      </w:r>
      <w:r w:rsidRPr="00F109AA">
        <w:rPr>
          <w:sz w:val="28"/>
          <w:szCs w:val="28"/>
        </w:rPr>
        <w:t>тыс</w:t>
      </w:r>
      <w:r>
        <w:rPr>
          <w:sz w:val="28"/>
          <w:szCs w:val="28"/>
        </w:rPr>
        <w:t xml:space="preserve">. рублей </w:t>
      </w:r>
      <w:r w:rsidRPr="00F109AA">
        <w:rPr>
          <w:sz w:val="28"/>
          <w:szCs w:val="28"/>
        </w:rPr>
        <w:t xml:space="preserve">в соответствии с приложением </w:t>
      </w:r>
      <w:r w:rsidRPr="00F109AA">
        <w:rPr>
          <w:sz w:val="28"/>
          <w:szCs w:val="28"/>
        </w:rPr>
        <w:lastRenderedPageBreak/>
        <w:t>№ 3 к муниципальной программе.</w:t>
      </w:r>
    </w:p>
    <w:p w:rsidR="0090575B" w:rsidRPr="00FF38C7" w:rsidRDefault="0090575B" w:rsidP="00DA6E84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A9E" w:rsidRPr="00FF38C7" w:rsidRDefault="00C95A9E" w:rsidP="00C95A9E">
      <w:pPr>
        <w:autoSpaceDN w:val="0"/>
        <w:adjustRightInd w:val="0"/>
        <w:ind w:firstLine="708"/>
        <w:jc w:val="right"/>
        <w:rPr>
          <w:sz w:val="28"/>
          <w:szCs w:val="28"/>
        </w:rPr>
      </w:pPr>
      <w:r w:rsidRPr="00FF38C7">
        <w:rPr>
          <w:sz w:val="28"/>
          <w:szCs w:val="28"/>
        </w:rPr>
        <w:t>Таблица 3.1 подпрограммы</w:t>
      </w:r>
    </w:p>
    <w:p w:rsidR="00C95A9E" w:rsidRPr="00FF38C7" w:rsidRDefault="00C95A9E" w:rsidP="00C95A9E">
      <w:pPr>
        <w:autoSpaceDN w:val="0"/>
        <w:adjustRightInd w:val="0"/>
        <w:ind w:firstLine="709"/>
        <w:jc w:val="right"/>
        <w:rPr>
          <w:sz w:val="28"/>
        </w:rPr>
      </w:pPr>
      <w:r>
        <w:rPr>
          <w:sz w:val="28"/>
        </w:rPr>
        <w:t>тыс</w:t>
      </w:r>
      <w:r w:rsidRPr="00FF38C7">
        <w:rPr>
          <w:sz w:val="28"/>
        </w:rPr>
        <w:t>. рублей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2"/>
        <w:gridCol w:w="1264"/>
        <w:gridCol w:w="1133"/>
        <w:gridCol w:w="1040"/>
        <w:gridCol w:w="1040"/>
        <w:gridCol w:w="1040"/>
        <w:gridCol w:w="1072"/>
        <w:gridCol w:w="1040"/>
      </w:tblGrid>
      <w:tr w:rsidR="00C95A9E" w:rsidRPr="00FF38C7" w:rsidTr="00583DE1">
        <w:trPr>
          <w:jc w:val="center"/>
        </w:trPr>
        <w:tc>
          <w:tcPr>
            <w:tcW w:w="2005" w:type="dxa"/>
          </w:tcPr>
          <w:p w:rsidR="00C95A9E" w:rsidRPr="0090575B" w:rsidRDefault="00C95A9E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Источники</w:t>
            </w:r>
          </w:p>
          <w:p w:rsidR="00C95A9E" w:rsidRPr="0090575B" w:rsidRDefault="00C95A9E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338" w:type="dxa"/>
            <w:tcBorders>
              <w:right w:val="single" w:sz="4" w:space="0" w:color="auto"/>
            </w:tcBorders>
          </w:tcPr>
          <w:p w:rsidR="00C95A9E" w:rsidRPr="0090575B" w:rsidRDefault="00C95A9E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Всего</w:t>
            </w:r>
          </w:p>
          <w:p w:rsidR="00C95A9E" w:rsidRPr="0090575B" w:rsidRDefault="00C95A9E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2015/2020 гг.</w:t>
            </w: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C95A9E" w:rsidRPr="0090575B" w:rsidRDefault="00C95A9E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2015 год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C95A9E" w:rsidRPr="0090575B" w:rsidRDefault="00C95A9E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2016 год</w:t>
            </w: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C95A9E" w:rsidRPr="0090575B" w:rsidRDefault="00C95A9E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2017 год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C95A9E" w:rsidRPr="0090575B" w:rsidRDefault="00C95A9E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2018 год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C95A9E" w:rsidRPr="0090575B" w:rsidRDefault="00C95A9E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2019 год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C95A9E" w:rsidRPr="0090575B" w:rsidRDefault="00C95A9E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2020 год</w:t>
            </w:r>
          </w:p>
        </w:tc>
      </w:tr>
      <w:tr w:rsidR="00583DE1" w:rsidRPr="00FF38C7" w:rsidTr="00583DE1">
        <w:trPr>
          <w:jc w:val="center"/>
        </w:trPr>
        <w:tc>
          <w:tcPr>
            <w:tcW w:w="2005" w:type="dxa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Итого по</w:t>
            </w:r>
          </w:p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252871,2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100371,4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36931,6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32729,1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28118,0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27360,5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27360,5</w:t>
            </w:r>
          </w:p>
        </w:tc>
      </w:tr>
      <w:tr w:rsidR="00583DE1" w:rsidRPr="00FF38C7" w:rsidTr="00583DE1">
        <w:trPr>
          <w:jc w:val="center"/>
        </w:trPr>
        <w:tc>
          <w:tcPr>
            <w:tcW w:w="2005" w:type="dxa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vAlign w:val="center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3DE1" w:rsidRPr="00FF38C7" w:rsidTr="00583DE1">
        <w:trPr>
          <w:jc w:val="center"/>
        </w:trPr>
        <w:tc>
          <w:tcPr>
            <w:tcW w:w="2005" w:type="dxa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173435,2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54144,0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25699,6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23959,9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23584,1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23023,8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23023,8</w:t>
            </w:r>
          </w:p>
        </w:tc>
      </w:tr>
      <w:tr w:rsidR="00583DE1" w:rsidRPr="00FF38C7" w:rsidTr="00583DE1">
        <w:trPr>
          <w:jc w:val="center"/>
        </w:trPr>
        <w:tc>
          <w:tcPr>
            <w:tcW w:w="2005" w:type="dxa"/>
          </w:tcPr>
          <w:p w:rsidR="00583DE1" w:rsidRPr="0090575B" w:rsidRDefault="00583DE1" w:rsidP="0090575B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79436,0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46227,4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11232,1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8769,1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4534,0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4336,7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E1" w:rsidRPr="0090575B" w:rsidRDefault="00583DE1" w:rsidP="0090575B">
            <w:pPr>
              <w:jc w:val="center"/>
              <w:rPr>
                <w:sz w:val="24"/>
                <w:szCs w:val="24"/>
              </w:rPr>
            </w:pPr>
            <w:r w:rsidRPr="0090575B">
              <w:rPr>
                <w:sz w:val="24"/>
                <w:szCs w:val="24"/>
              </w:rPr>
              <w:t>4336,7</w:t>
            </w:r>
          </w:p>
        </w:tc>
      </w:tr>
    </w:tbl>
    <w:p w:rsidR="00C95A9E" w:rsidRDefault="00C95A9E" w:rsidP="0090575B">
      <w:pPr>
        <w:tabs>
          <w:tab w:val="left" w:pos="709"/>
        </w:tabs>
        <w:autoSpaceDN w:val="0"/>
        <w:adjustRightInd w:val="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</w:t>
      </w:r>
      <w:r w:rsidR="0090575B">
        <w:rPr>
          <w:sz w:val="28"/>
          <w:szCs w:val="27"/>
        </w:rPr>
        <w:t xml:space="preserve">     </w:t>
      </w:r>
      <w:r w:rsidRPr="00FF38C7">
        <w:rPr>
          <w:sz w:val="28"/>
          <w:szCs w:val="27"/>
        </w:rPr>
        <w:t>Объем финансирования подпрограммы</w:t>
      </w:r>
      <w:r w:rsidRPr="00480221">
        <w:rPr>
          <w:sz w:val="28"/>
          <w:szCs w:val="27"/>
        </w:rPr>
        <w:t xml:space="preserve"> носит прогнозный характер и подлежит уточнению в установленном порядке при формировании проектов федерального бюджета, бюджета Астраханской области и местных бюджетов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</w:t>
      </w:r>
      <w:proofErr w:type="gramStart"/>
      <w:r w:rsidR="00DA6E84">
        <w:rPr>
          <w:sz w:val="28"/>
          <w:szCs w:val="27"/>
        </w:rPr>
        <w:t>.</w:t>
      </w:r>
      <w:r w:rsidR="00583DE1">
        <w:rPr>
          <w:sz w:val="28"/>
          <w:szCs w:val="27"/>
        </w:rPr>
        <w:t>»</w:t>
      </w:r>
      <w:r w:rsidRPr="00480221">
        <w:rPr>
          <w:sz w:val="28"/>
          <w:szCs w:val="27"/>
        </w:rPr>
        <w:t>.</w:t>
      </w:r>
      <w:proofErr w:type="gramEnd"/>
    </w:p>
    <w:p w:rsidR="00806446" w:rsidRDefault="0078139C" w:rsidP="0090575B">
      <w:pPr>
        <w:tabs>
          <w:tab w:val="left" w:pos="709"/>
          <w:tab w:val="left" w:pos="993"/>
          <w:tab w:val="left" w:pos="1418"/>
        </w:tabs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proofErr w:type="gramStart"/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</w:t>
      </w:r>
      <w:r w:rsidR="00822789">
        <w:rPr>
          <w:sz w:val="28"/>
          <w:szCs w:val="28"/>
        </w:rPr>
        <w:t>Коротк</w:t>
      </w:r>
      <w:r w:rsidR="006752E4">
        <w:rPr>
          <w:sz w:val="28"/>
          <w:szCs w:val="28"/>
        </w:rPr>
        <w:t>ий</w:t>
      </w:r>
      <w:r w:rsidR="00822789">
        <w:rPr>
          <w:sz w:val="28"/>
          <w:szCs w:val="28"/>
        </w:rPr>
        <w:t xml:space="preserve"> В.В.</w:t>
      </w:r>
      <w:r w:rsidR="00D7072F" w:rsidRPr="00D7072F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 xml:space="preserve">в разделе </w:t>
      </w:r>
      <w:r w:rsidR="00806446">
        <w:rPr>
          <w:sz w:val="28"/>
          <w:szCs w:val="28"/>
        </w:rPr>
        <w:t>«Документы</w:t>
      </w:r>
      <w:r w:rsidR="006752E4">
        <w:rPr>
          <w:sz w:val="28"/>
          <w:szCs w:val="28"/>
        </w:rPr>
        <w:t>» подразделе «Документы Администрации»</w:t>
      </w:r>
      <w:r w:rsidR="00806446">
        <w:rPr>
          <w:sz w:val="28"/>
          <w:szCs w:val="28"/>
        </w:rPr>
        <w:t xml:space="preserve"> подраздел</w:t>
      </w:r>
      <w:r w:rsidR="006752E4">
        <w:rPr>
          <w:sz w:val="28"/>
          <w:szCs w:val="28"/>
        </w:rPr>
        <w:t>е</w:t>
      </w:r>
      <w:r w:rsidR="00806446" w:rsidRPr="00D7072F">
        <w:rPr>
          <w:sz w:val="28"/>
          <w:szCs w:val="28"/>
        </w:rPr>
        <w:t xml:space="preserve"> </w:t>
      </w:r>
      <w:r w:rsidR="00855E31">
        <w:rPr>
          <w:sz w:val="28"/>
          <w:szCs w:val="28"/>
        </w:rPr>
        <w:t>«</w:t>
      </w:r>
      <w:r w:rsidR="00806446">
        <w:rPr>
          <w:sz w:val="28"/>
          <w:szCs w:val="28"/>
        </w:rPr>
        <w:t>Официальные документы</w:t>
      </w:r>
      <w:r w:rsidR="00855E31">
        <w:rPr>
          <w:sz w:val="28"/>
          <w:szCs w:val="28"/>
        </w:rPr>
        <w:t>»</w:t>
      </w:r>
      <w:r w:rsidR="001974AB">
        <w:rPr>
          <w:sz w:val="28"/>
          <w:szCs w:val="28"/>
        </w:rPr>
        <w:t>,</w:t>
      </w:r>
      <w:r w:rsidR="001974AB" w:rsidRPr="001974AB">
        <w:rPr>
          <w:sz w:val="28"/>
          <w:szCs w:val="28"/>
        </w:rPr>
        <w:t xml:space="preserve"> </w:t>
      </w:r>
      <w:r w:rsidR="001974AB">
        <w:rPr>
          <w:sz w:val="28"/>
          <w:szCs w:val="28"/>
        </w:rPr>
        <w:t>в разделе «Экономика» подразделе «Управление сельского хозяйства» подразделе «Программы и прогнозы» подразделе «Муниципальная программа»</w:t>
      </w:r>
      <w:r w:rsidR="00806446">
        <w:rPr>
          <w:sz w:val="28"/>
          <w:szCs w:val="28"/>
        </w:rPr>
        <w:t>.</w:t>
      </w:r>
      <w:proofErr w:type="gramEnd"/>
    </w:p>
    <w:p w:rsidR="00B75636" w:rsidRDefault="000479FB" w:rsidP="0090575B">
      <w:pPr>
        <w:tabs>
          <w:tab w:val="left" w:pos="709"/>
          <w:tab w:val="left" w:pos="851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78139C">
        <w:rPr>
          <w:sz w:val="28"/>
          <w:szCs w:val="28"/>
        </w:rPr>
        <w:t>3</w:t>
      </w:r>
      <w:r w:rsidR="002D7E5A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 xml:space="preserve">Отделу контроля и обработки информации администрации </w:t>
      </w:r>
      <w:r w:rsidR="0090575B">
        <w:rPr>
          <w:sz w:val="28"/>
          <w:szCs w:val="28"/>
        </w:rPr>
        <w:t xml:space="preserve">                       </w:t>
      </w:r>
      <w:r w:rsidR="00D7072F" w:rsidRPr="008E7698">
        <w:rPr>
          <w:sz w:val="28"/>
          <w:szCs w:val="28"/>
        </w:rPr>
        <w:t>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в разделе «Документы» подразделе «Документы Администрации» подразделе</w:t>
      </w:r>
      <w:r w:rsidR="006752E4" w:rsidRPr="00D7072F">
        <w:rPr>
          <w:sz w:val="28"/>
          <w:szCs w:val="28"/>
        </w:rPr>
        <w:t xml:space="preserve"> </w:t>
      </w:r>
      <w:r w:rsidR="006752E4">
        <w:rPr>
          <w:sz w:val="28"/>
          <w:szCs w:val="28"/>
        </w:rPr>
        <w:t>«Официальные документы»</w:t>
      </w:r>
      <w:r w:rsidR="001974AB">
        <w:rPr>
          <w:sz w:val="28"/>
          <w:szCs w:val="28"/>
        </w:rPr>
        <w:t>,</w:t>
      </w:r>
      <w:r w:rsidR="001974AB" w:rsidRPr="001974AB">
        <w:rPr>
          <w:sz w:val="28"/>
          <w:szCs w:val="28"/>
        </w:rPr>
        <w:t xml:space="preserve"> </w:t>
      </w:r>
      <w:r w:rsidR="001974AB">
        <w:rPr>
          <w:sz w:val="28"/>
          <w:szCs w:val="28"/>
        </w:rPr>
        <w:t>в разделе «Экономика» подразделе «Управление сельского хозяйства» подразделе «Программы и прогнозы» подразделе «Муниципальная программа»</w:t>
      </w:r>
      <w:r w:rsidR="006752E4">
        <w:rPr>
          <w:sz w:val="28"/>
          <w:szCs w:val="28"/>
        </w:rPr>
        <w:t>.</w:t>
      </w:r>
    </w:p>
    <w:p w:rsidR="00E545D7" w:rsidRDefault="00E545D7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E545D7" w:rsidRPr="00E545D7" w:rsidRDefault="00E545D7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E545D7" w:rsidRPr="00E545D7" w:rsidRDefault="00E545D7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14490A" w:rsidRDefault="000479FB" w:rsidP="0078139C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</w:t>
      </w:r>
      <w:r w:rsidR="00534D71">
        <w:rPr>
          <w:sz w:val="28"/>
          <w:szCs w:val="28"/>
        </w:rPr>
        <w:t xml:space="preserve">                               </w:t>
      </w:r>
      <w:r w:rsidR="00855E31">
        <w:rPr>
          <w:sz w:val="28"/>
          <w:szCs w:val="28"/>
        </w:rPr>
        <w:t xml:space="preserve">   </w:t>
      </w:r>
      <w:r w:rsidR="00E545D7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855E31">
        <w:rPr>
          <w:sz w:val="28"/>
          <w:szCs w:val="28"/>
        </w:rPr>
        <w:t xml:space="preserve"> </w:t>
      </w:r>
      <w:r w:rsidR="00534D71">
        <w:rPr>
          <w:sz w:val="28"/>
          <w:szCs w:val="28"/>
        </w:rPr>
        <w:t>Ведищев</w:t>
      </w:r>
      <w:r w:rsidR="002662D7">
        <w:rPr>
          <w:sz w:val="28"/>
          <w:szCs w:val="28"/>
        </w:rPr>
        <w:t xml:space="preserve">                                               </w:t>
      </w:r>
      <w:r w:rsidR="0078139C">
        <w:rPr>
          <w:sz w:val="28"/>
          <w:szCs w:val="28"/>
        </w:rPr>
        <w:t xml:space="preserve">                               </w:t>
      </w:r>
      <w:r w:rsidR="006D2148">
        <w:rPr>
          <w:sz w:val="28"/>
          <w:szCs w:val="28"/>
        </w:rPr>
        <w:t xml:space="preserve">        </w:t>
      </w:r>
      <w:r w:rsidR="0078139C">
        <w:rPr>
          <w:sz w:val="28"/>
          <w:szCs w:val="28"/>
        </w:rPr>
        <w:t xml:space="preserve">                      </w:t>
      </w:r>
    </w:p>
    <w:p w:rsidR="00D62D86" w:rsidRDefault="0014490A" w:rsidP="007B4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43A1F">
        <w:rPr>
          <w:sz w:val="28"/>
          <w:szCs w:val="28"/>
        </w:rPr>
        <w:t xml:space="preserve">  </w:t>
      </w: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D62D86" w:rsidRDefault="00D62D86" w:rsidP="007B4CCA">
      <w:pPr>
        <w:jc w:val="right"/>
        <w:rPr>
          <w:sz w:val="28"/>
          <w:szCs w:val="28"/>
        </w:rPr>
      </w:pPr>
    </w:p>
    <w:p w:rsidR="0097556C" w:rsidRDefault="0097556C" w:rsidP="00E35977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rFonts w:eastAsia="Calibri"/>
          <w:sz w:val="28"/>
          <w:szCs w:val="27"/>
          <w:lang w:eastAsia="en-US"/>
        </w:rPr>
        <w:sectPr w:rsidR="0097556C" w:rsidSect="00E62BDD">
          <w:head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632A7" w:rsidRDefault="00B632A7" w:rsidP="00B632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B632A7" w:rsidRDefault="00B632A7" w:rsidP="00B6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B632A7" w:rsidRDefault="00B632A7" w:rsidP="00B6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 «Ахтубинский район»</w:t>
      </w:r>
    </w:p>
    <w:p w:rsidR="00B632A7" w:rsidRDefault="00B632A7" w:rsidP="00B632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0575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90575B">
        <w:rPr>
          <w:sz w:val="28"/>
          <w:szCs w:val="28"/>
        </w:rPr>
        <w:t xml:space="preserve"> </w:t>
      </w:r>
      <w:r w:rsidR="00372066">
        <w:rPr>
          <w:sz w:val="28"/>
          <w:szCs w:val="28"/>
          <w:u w:val="single"/>
        </w:rPr>
        <w:t xml:space="preserve">25.05.2017 </w:t>
      </w:r>
      <w:r>
        <w:rPr>
          <w:sz w:val="28"/>
          <w:szCs w:val="28"/>
        </w:rPr>
        <w:t>№</w:t>
      </w:r>
      <w:r w:rsidR="00372066">
        <w:rPr>
          <w:sz w:val="28"/>
          <w:szCs w:val="28"/>
        </w:rPr>
        <w:t xml:space="preserve"> </w:t>
      </w:r>
      <w:r w:rsidR="00372066">
        <w:rPr>
          <w:sz w:val="28"/>
          <w:szCs w:val="28"/>
          <w:u w:val="single"/>
        </w:rPr>
        <w:t>283</w:t>
      </w:r>
    </w:p>
    <w:p w:rsidR="00B632A7" w:rsidRDefault="0006691B" w:rsidP="00A964DD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 xml:space="preserve">                    </w:t>
      </w:r>
      <w:r w:rsidR="005B616F">
        <w:rPr>
          <w:rFonts w:eastAsia="Calibri"/>
          <w:sz w:val="28"/>
          <w:szCs w:val="27"/>
          <w:lang w:eastAsia="en-US"/>
        </w:rPr>
        <w:t xml:space="preserve">                                             </w:t>
      </w:r>
      <w:r w:rsidR="00256552">
        <w:rPr>
          <w:rFonts w:eastAsia="Calibri"/>
          <w:sz w:val="28"/>
          <w:szCs w:val="27"/>
          <w:lang w:eastAsia="en-US"/>
        </w:rPr>
        <w:t xml:space="preserve">                        </w:t>
      </w:r>
    </w:p>
    <w:p w:rsidR="00457376" w:rsidRDefault="005B616F" w:rsidP="00B632A7">
      <w:pPr>
        <w:keepNext/>
        <w:jc w:val="right"/>
        <w:outlineLvl w:val="0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</w:t>
      </w:r>
      <w:r w:rsidR="00256552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C5CAD" w:rsidRPr="00943A04">
        <w:rPr>
          <w:rFonts w:eastAsia="Calibri"/>
          <w:sz w:val="28"/>
          <w:szCs w:val="27"/>
          <w:lang w:eastAsia="en-US"/>
        </w:rPr>
        <w:t xml:space="preserve">Приложение № </w:t>
      </w:r>
      <w:r w:rsidR="00EC5CAD">
        <w:rPr>
          <w:rFonts w:eastAsia="Calibri"/>
          <w:sz w:val="28"/>
          <w:szCs w:val="27"/>
          <w:lang w:eastAsia="en-US"/>
        </w:rPr>
        <w:t>2</w:t>
      </w:r>
      <w:r w:rsidR="004D3406">
        <w:rPr>
          <w:rFonts w:eastAsia="Calibri"/>
          <w:sz w:val="28"/>
          <w:szCs w:val="27"/>
          <w:lang w:eastAsia="en-US"/>
        </w:rPr>
        <w:t xml:space="preserve"> </w:t>
      </w:r>
    </w:p>
    <w:p w:rsidR="00EC5CAD" w:rsidRPr="00F9263B" w:rsidRDefault="00EC5CAD" w:rsidP="00B632A7">
      <w:pPr>
        <w:keepNext/>
        <w:jc w:val="right"/>
        <w:outlineLvl w:val="0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к</w:t>
      </w:r>
      <w:r w:rsidR="004D3406">
        <w:rPr>
          <w:rFonts w:eastAsia="Calibri"/>
          <w:sz w:val="28"/>
          <w:szCs w:val="27"/>
          <w:lang w:eastAsia="en-US"/>
        </w:rPr>
        <w:t xml:space="preserve"> </w:t>
      </w:r>
      <w:r>
        <w:rPr>
          <w:sz w:val="28"/>
          <w:szCs w:val="28"/>
        </w:rPr>
        <w:t>муниципальной программе</w:t>
      </w:r>
    </w:p>
    <w:p w:rsidR="00EC5CAD" w:rsidRPr="00E027C2" w:rsidRDefault="00EC5CAD" w:rsidP="00EC5CAD">
      <w:pPr>
        <w:keepNext/>
        <w:jc w:val="both"/>
        <w:outlineLvl w:val="0"/>
        <w:rPr>
          <w:sz w:val="28"/>
          <w:szCs w:val="28"/>
        </w:rPr>
      </w:pPr>
    </w:p>
    <w:p w:rsidR="00E973B4" w:rsidRPr="00142E54" w:rsidRDefault="00EC5CAD" w:rsidP="00142E54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7"/>
          <w:lang w:eastAsia="en-US"/>
        </w:rPr>
      </w:pPr>
      <w:r w:rsidRPr="006C3B1C">
        <w:rPr>
          <w:rFonts w:ascii="Times New Roman" w:eastAsia="Calibri" w:hAnsi="Times New Roman" w:cs="Times New Roman"/>
          <w:sz w:val="28"/>
          <w:szCs w:val="27"/>
          <w:lang w:eastAsia="en-US"/>
        </w:rPr>
        <w:t>Перечень мероприятий (направлений) муниципальной программы</w:t>
      </w:r>
      <w:r w:rsidR="00944CBF">
        <w:rPr>
          <w:rFonts w:ascii="Times New Roman" w:eastAsia="Calibri" w:hAnsi="Times New Roman" w:cs="Times New Roman"/>
          <w:sz w:val="28"/>
          <w:szCs w:val="27"/>
          <w:lang w:eastAsia="en-US"/>
        </w:rPr>
        <w:t xml:space="preserve"> «Развитие агропромышленного комплекса Ахтубинского района на 2015-201</w:t>
      </w:r>
      <w:bookmarkStart w:id="0" w:name="OLE_LINK1"/>
      <w:r w:rsidR="00142E54">
        <w:rPr>
          <w:rFonts w:ascii="Times New Roman" w:eastAsia="Calibri" w:hAnsi="Times New Roman" w:cs="Times New Roman"/>
          <w:sz w:val="28"/>
          <w:szCs w:val="27"/>
          <w:lang w:eastAsia="en-US"/>
        </w:rPr>
        <w:t>7 годы и на период до 2020 года»</w:t>
      </w:r>
      <w:r w:rsidR="0030256C">
        <w:rPr>
          <w:sz w:val="28"/>
          <w:szCs w:val="27"/>
        </w:rPr>
        <w:t xml:space="preserve">                                    </w:t>
      </w:r>
      <w:r w:rsidR="00142E54">
        <w:rPr>
          <w:sz w:val="28"/>
          <w:szCs w:val="27"/>
        </w:rPr>
        <w:t xml:space="preserve">              </w:t>
      </w:r>
      <w:r w:rsidR="00AC21A7">
        <w:rPr>
          <w:sz w:val="28"/>
          <w:szCs w:val="27"/>
        </w:rPr>
        <w:t xml:space="preserve">         </w:t>
      </w:r>
      <w:r w:rsidR="0030256C">
        <w:rPr>
          <w:sz w:val="28"/>
          <w:szCs w:val="27"/>
        </w:rPr>
        <w:t xml:space="preserve">                        </w:t>
      </w:r>
      <w:r w:rsidR="00AC21A7">
        <w:rPr>
          <w:sz w:val="28"/>
          <w:szCs w:val="27"/>
        </w:rPr>
        <w:t xml:space="preserve">                 </w:t>
      </w:r>
      <w:r w:rsidR="0030256C">
        <w:rPr>
          <w:sz w:val="28"/>
          <w:szCs w:val="27"/>
        </w:rPr>
        <w:t xml:space="preserve">  </w:t>
      </w:r>
    </w:p>
    <w:p w:rsidR="007F78E2" w:rsidRDefault="00E973B4" w:rsidP="00AC21A7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  <w:r>
        <w:rPr>
          <w:sz w:val="28"/>
          <w:szCs w:val="27"/>
        </w:rPr>
        <w:t xml:space="preserve">         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850"/>
        <w:gridCol w:w="1134"/>
        <w:gridCol w:w="992"/>
        <w:gridCol w:w="993"/>
        <w:gridCol w:w="955"/>
        <w:gridCol w:w="955"/>
        <w:gridCol w:w="955"/>
        <w:gridCol w:w="955"/>
        <w:gridCol w:w="955"/>
        <w:gridCol w:w="1037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B632A7" w:rsidRPr="00B632A7" w:rsidTr="00A03E85">
        <w:trPr>
          <w:trHeight w:val="9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Цель, задачи, наименование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2015г.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2016г.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2017г.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2018г.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2019г.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2020г.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значение показателя за предшествующий период (2014)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2015г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2016г.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2017г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2018г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2019г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2020г</w:t>
            </w:r>
          </w:p>
        </w:tc>
      </w:tr>
      <w:tr w:rsidR="00B632A7" w:rsidRPr="00B632A7" w:rsidTr="00A03E85">
        <w:trPr>
          <w:trHeight w:val="288"/>
        </w:trPr>
        <w:tc>
          <w:tcPr>
            <w:tcW w:w="11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300"/>
        </w:trPr>
        <w:tc>
          <w:tcPr>
            <w:tcW w:w="11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Подпрограмма 1.   «Устойчивое развитие сельских территорий   Ахтубинского района»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both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27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Цель 1. Улучшение  условий жизнедеятельности в сельской местности Ахтубинского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1206,8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1206,8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632A7" w:rsidRPr="00B632A7" w:rsidTr="00A03E85">
        <w:trPr>
          <w:trHeight w:val="3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1565,0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1565,0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1375,3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457376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457376">
              <w:rPr>
                <w:bCs/>
                <w:color w:val="000000"/>
                <w:sz w:val="14"/>
                <w:szCs w:val="14"/>
                <w:lang w:eastAsia="ru-RU"/>
              </w:rPr>
              <w:t>Итого по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457376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57376">
              <w:rPr>
                <w:bCs/>
                <w:color w:val="000000"/>
                <w:sz w:val="18"/>
                <w:szCs w:val="18"/>
                <w:lang w:eastAsia="ru-RU"/>
              </w:rPr>
              <w:t>4360,3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457376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57376">
              <w:rPr>
                <w:bCs/>
                <w:color w:val="000000"/>
                <w:sz w:val="18"/>
                <w:szCs w:val="18"/>
                <w:lang w:eastAsia="ru-RU"/>
              </w:rPr>
              <w:t>4360,3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457376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57376">
              <w:rPr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457376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57376">
              <w:rPr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457376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57376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457376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57376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457376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457376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32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Задача 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Комитет по делам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семьи, подростков и молодежи администрации МО «Ахтубинский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1206,8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1206,8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Доля граждан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улучшивших жилищные условия от общего числа нуждающегося населения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%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632A7" w:rsidRPr="00B632A7" w:rsidTr="0045737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1565,0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39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Ввод (приобретение) жилья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кв. метров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0,43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1375,3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2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Итого по задаче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4360,3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4360,3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24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Мероприятие  1. Обеспечение комфортных жилищных условий граждан, проживающих в сельской местности Ахтубинского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Комитет по делам семьи, подростков и молодежи администрации МО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Ввод и приобретение жилья для  граждан, проживающих в сельской местности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кв. м.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682,0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682,0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9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557,5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557,5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1858,3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1858,3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Мероприятие 2. Обеспечение жильем молодых семей и молодых специалистов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Комитет по делам семьи, подростков и молодежи администрации МО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Обеспечение доступным жильем молодых семей и молодых специалистов на селе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кв. 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632A7" w:rsidRPr="00B632A7" w:rsidTr="00A03E85">
        <w:trPr>
          <w:trHeight w:val="39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883,0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883,0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4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817,8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817,8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2502,0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3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4360,3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4360,3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1206,8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1206,8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color w:val="000000"/>
                <w:sz w:val="14"/>
                <w:szCs w:val="14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1565,0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1565,0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3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color w:val="000000"/>
                <w:sz w:val="14"/>
                <w:szCs w:val="14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1375,3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300"/>
        </w:trPr>
        <w:tc>
          <w:tcPr>
            <w:tcW w:w="11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Подпрограмма  2  «Оказание государственной поддержки по развитию сельскохозяйственного производства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Ахтубинском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lang w:eastAsia="ru-RU"/>
              </w:rPr>
            </w:pPr>
            <w:r w:rsidRPr="00B632A7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75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Цель 1                               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br/>
              <w:t>Стимулирование роста производства основных видов сельскохозяйственной продукции  в сфере АПК Ахтубинского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173435,2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54144,0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25699,6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23959,9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23584,1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23023,8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23023,8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Объем валовой продукции сельского хозяйства, произведенной во всех категориях хозяйств (в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фактических ценах)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млрд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3,78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4,29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4,47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4,65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4,83</w:t>
            </w:r>
          </w:p>
        </w:tc>
      </w:tr>
      <w:tr w:rsidR="00B632A7" w:rsidRPr="00B632A7" w:rsidTr="00A03E85">
        <w:trPr>
          <w:trHeight w:val="6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78386,0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45177,4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11232,1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8769,1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4534,0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4336,7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4336,7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Индекс производства растениеводческой продукции (в сопоставимых ценах)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</w:tr>
      <w:tr w:rsidR="00B632A7" w:rsidRPr="00B632A7" w:rsidTr="00A03E85">
        <w:trPr>
          <w:trHeight w:val="57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Индекс производства животноводческой продукции (в сопоставимых ценах)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251821,2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99321,4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36931,6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32729,1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28118,0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27360,5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27360,5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34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Задача 1: Оказание государственной поддержки основных направлений сельскохозяйственного производства МО «Ахтубинский район»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161298,7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42007,5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25699,6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23959,9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23584,1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23023,8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23023,8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Объем инвестиций в основной капитал по виду деятельности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млн. рублей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265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75022,5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41813,9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11232,1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8769,1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4534,0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4336,7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4336,7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задаче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236321,2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83821,4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36931,6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32729,1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28118,0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27360,5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27360,5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43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Мероприятие 1. Субсидирование части затрат, направленных на развитие животноводства (возмещение части затрат по наращиванию маточного поголовья овец и коз, мясных табунных лошадей, на возмещение части затрат, связанных с  приобретением кормов, на закупку кормов для содержания коров молочного стада).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«Ахтубинский 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5083,3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1178,8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831,1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769,7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767,9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767,9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767,9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Объем производства молока всеми категориями хозяйств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19,2</w:t>
            </w:r>
          </w:p>
        </w:tc>
      </w:tr>
      <w:tr w:rsidR="00B632A7" w:rsidRPr="00B632A7" w:rsidTr="00A03E85">
        <w:trPr>
          <w:trHeight w:val="82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1665,8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872,7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207,2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Поголовье основных видов сельскохозяйственных животных (без учета птицы), 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тыс. 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усл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>. голов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102,9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103</w:t>
            </w:r>
          </w:p>
        </w:tc>
      </w:tr>
      <w:tr w:rsidR="00B632A7" w:rsidRPr="00B632A7" w:rsidTr="00214FCD">
        <w:trPr>
          <w:trHeight w:val="51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6749,0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2051,5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1084,4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976,9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878,7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878,8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878,8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214FCD">
        <w:trPr>
          <w:trHeight w:val="51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Мероприятие 2. Субсидирование части затрат, направленных на развитие растениеводства (возмещение части затрат на приобретение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элитных семян, оказание несвязанной поддержки).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2015-2020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«Ахтубинский</w:t>
            </w:r>
            <w:r w:rsidR="00457376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t>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54082,1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7144,0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7058,4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9969,9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9970,0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9969,9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9969,9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Площадь, засеваемая элитными семенами, в общей площади посевов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1,02</w:t>
            </w:r>
          </w:p>
        </w:tc>
      </w:tr>
      <w:tr w:rsidR="00B632A7" w:rsidRPr="00B632A7" w:rsidTr="00214FCD">
        <w:trPr>
          <w:trHeight w:val="4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Бюджет Астраханск</w:t>
            </w:r>
            <w:r w:rsidRPr="00B632A7">
              <w:rPr>
                <w:color w:val="000000"/>
                <w:sz w:val="18"/>
                <w:szCs w:val="18"/>
                <w:lang w:eastAsia="ru-RU"/>
              </w:rPr>
              <w:lastRenderedPageBreak/>
              <w:t>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lastRenderedPageBreak/>
              <w:t>14356,4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4982,0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4025,3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2017,3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1110,6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1110,6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1110,6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Уровень интенсивност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и использования посевных площадей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тонн/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га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</w:tr>
      <w:tr w:rsidR="00B632A7" w:rsidRPr="00B632A7" w:rsidTr="00214FCD">
        <w:trPr>
          <w:trHeight w:val="52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Застрахованные площади посевов (посадок) сельскохозяйственных культур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68438,5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12126,0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11083,7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11987,2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11080,6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11080,5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11080,5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58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Мероприятие 3. Субсидирование части затрат на приобретение сельскохозяйственной техники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2023,8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2023,8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Количество приобретенной сельскохозяйственной техники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2023,8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2023,8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57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Мероприятие 4. Субсидирование части затрат на уплату процентов по кредитам, полученным на развитие малых форм хозяйствования,  по краткосрочным и инвестиционным кредитам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95198,3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26749,7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17810,0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13220,3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12846,2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12286,0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12286,0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Размер привлеченных кредитных ресурсов на развитие сельского хозяйства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млрд. руб.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36976,6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13935,4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6953,5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6544,6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3312,6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3115,2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3115,2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132174,8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40685,1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24763,6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19765,0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16158,7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15401,2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15401,2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56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Мероприятие 5. 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Грантовая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поддержка сельскохозяйственных потребительских кооперативов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br/>
              <w:t xml:space="preserve">Министерство сельского хозяйства Астраханской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6935,0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6935,0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Количество сельскохозяйственных товаропроизводителей, получивших 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грантовую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поддержку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26935,0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26935,0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85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Задача 2. Стимулирование развития крестьянских (фермерских) хозяйств в МО «Ахтубинский  район»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«Ахтубинский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24736,5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12136,5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Индекс производства валовой продукции крестьянских (фермерских) хозяйств в сопоставимых ценах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</w:tr>
      <w:tr w:rsidR="00B632A7" w:rsidRPr="00B632A7" w:rsidTr="00457376">
        <w:trPr>
          <w:trHeight w:val="50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16763,5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3363,5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Количество крестьянских (фермерских) хозяйств в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330</w:t>
            </w:r>
          </w:p>
        </w:tc>
      </w:tr>
      <w:tr w:rsidR="00B632A7" w:rsidRPr="00B632A7" w:rsidTr="0045737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задаче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41500,0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15500,0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69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Мероприятие 1. Предоставление грантов на создание и развитие крестьянского (фермерского) хозяйства и единовременной помощи на бытовое обустройство начинающим фермерам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br/>
              <w:t xml:space="preserve">Министерство сельского хозяйства Астраханской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14949,0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2349,0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Прирост численности  крестьянских (фермерских) хозяйств в категории "начинающий фермер" в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9051,0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651,0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63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Мероприятие 2. Предоставление грантов на развитие семейных животноводческих ферм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br/>
              <w:t xml:space="preserve">Министерство сельского хозяйства Астраханской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9787,5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9787,5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Количество введенных и реконструированных семейных животноводческих ферм в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7712,5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2712,5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17500,0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12500,0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91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Мероприятие 3. Субсидирование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Площадь оформленных земельных участков из земель с/х назначения в собственность КФХ и ИП с учетом субсидирования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350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79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Задача 3. Стимулирование роста производства растениеводческой продукции на мелиорируемых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землях сельскохозяйственного назначения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Ахтубинском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2015-2020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Управление сельского хозяйства администрации МО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"Ахтубинский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Прирост объема производства продукции растениеводства на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мелиорируемых землях сельскохозяйственного назначения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% нарастающим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итогом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B632A7" w:rsidRPr="00B632A7" w:rsidTr="00457376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6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Сохранение существующих и создание новых высокотехнологичных рабочих мест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чел./ мест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задаче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112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Мероприятие 1. Реконструкция плавучей насосной станции 1-го подъема с береговыми сооружениями и машинным каналом Владимировской оросительной системы 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вАхтубинском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 ФГБУ «Управление «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Астрахан-мелиоводхоз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>» (по согласованию), исполнители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Ввод в эксплуатацию мелиорируемых земель за счет строительства новых,  реконструкции, технического перевооружения и капитального ремонта существующих гидромелиоративных систем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9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Мероприятие 2. Пр</w:t>
            </w:r>
            <w:r w:rsidR="00457376">
              <w:rPr>
                <w:color w:val="000000"/>
                <w:sz w:val="14"/>
                <w:szCs w:val="14"/>
                <w:lang w:eastAsia="ru-RU"/>
              </w:rPr>
              <w:t>иобре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t>тение мелиоративной техники по повышению коэффициента полезного действия мелиоративных систем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Сельхозтоваропроизводители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Ахтубинского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Повышение 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водообеспеченности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земель сельскохозяйственного назначения для предотвращения их выбытия из </w:t>
            </w:r>
            <w:proofErr w:type="spellStart"/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сельскохо-зяйственного</w:t>
            </w:r>
            <w:proofErr w:type="spellEnd"/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оборота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2400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632A7" w:rsidRPr="00B632A7" w:rsidTr="00214FCD">
        <w:trPr>
          <w:trHeight w:val="28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214FCD">
        <w:trPr>
          <w:trHeight w:val="13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3. Фитомелиоративные и 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агролесомелиоративные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мероприятия на землях сельскохозяйственного назначения и сельскохозяйственных угодьях Астраханской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Управление сельского хозяйства администрации МО «Ахтубинский район», 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сельхозто-варопроизводители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Защита и сохранение земель </w:t>
            </w:r>
            <w:proofErr w:type="spellStart"/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сельскохозяй-ственного</w:t>
            </w:r>
            <w:proofErr w:type="spellEnd"/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назначения и сельскохозяйственных угодий от затопления, ветровой эрозии и опустынивания, а также за счет проведения 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культуртехнических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работ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632A7" w:rsidRPr="00B632A7" w:rsidTr="00214FCD">
        <w:trPr>
          <w:trHeight w:val="44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51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Цель 2 .Создание условий для формирования комплексной системы заготовки, хранения, предпродажной подготовки и реализации сельскохозяйственной продукции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Выручка от реализации растениеводческой продукции,  заложенной на хранение (в год)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руб.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491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1069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1159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1159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1159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76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Задача 1. Создание условий для увеличения объемов хранения, предпродажной подготовки  растениеводческой продукции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Ахтубинском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Количество созданных дополнительных новых рабочих мест в ходе модернизации овощехранилищ и создания ОРЦ (нарастающим итогом)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задаче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157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Мероприятие 1. Субсидии на возмещение части затрат, связанных   с приобретением оборудования (систем активной вентиляции) для поддержания микроклимата с использованием камер смешения или напорных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колонн, включая холодильное оборудование, и специализированной  (складской) техники для хранения плодоовощной продукции (сырья) и картофеля для хранилищ объемом не менее 3000 куб. м.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2015-2020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Количество модернизированных  овощехранилищ  (нарастающим итогом)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B632A7" w:rsidRPr="00B632A7" w:rsidTr="00457376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80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Мероприятие 2. Субсидии на возмещение  части затрат, связанных с  приобретением  оборудования для предпродажной подготовки (прием, обработка, сортировка и фасовка)  плодоовощной продукции (сырья) и картофеля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"Ахтубинский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Количество хранилищ, оснащенных оборудованием по предпродажной подготовке растениеводческой продукции (нарастающим итогом)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B632A7" w:rsidRPr="00B632A7" w:rsidTr="00A03E85">
        <w:trPr>
          <w:trHeight w:val="67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Количество созданных оптовых распределительных центров (нарастающим итогом)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684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Цель 3. Создание условий для  увеличения объемов переработки и повышения конкурентоспособности продукции растениеводства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Ахтубинскийрайон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Объем производства картофеля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29 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29,2 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29,3 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29,5 </w:t>
            </w:r>
          </w:p>
        </w:tc>
      </w:tr>
      <w:tr w:rsidR="00B632A7" w:rsidRPr="00B632A7" w:rsidTr="00A03E85">
        <w:trPr>
          <w:trHeight w:val="38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456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Задача 1. Создание условий для увеличения объемов переработки плодоовощного сырья и картофеля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Управление сельского хозяйства администрации МО "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Ахтубинскийрайон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Объем производства плодоовощных консервов    (в год)         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B632A7" w:rsidRPr="00B632A7" w:rsidTr="00457376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задаче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75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Мероприятие 1. Субсидии на возмещение части затрат на поставку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овощного сырья  на предприятия МО «Ахтубинский район», осуществляющие его переработку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2015-2020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Управление сельского хозяйства 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администрации МО "</w:t>
            </w:r>
            <w:proofErr w:type="spellStart"/>
            <w:r w:rsidRPr="00B632A7">
              <w:rPr>
                <w:color w:val="000000"/>
                <w:sz w:val="14"/>
                <w:szCs w:val="14"/>
                <w:lang w:eastAsia="ru-RU"/>
              </w:rPr>
              <w:t>Ахтубинскийрайон</w:t>
            </w:r>
            <w:proofErr w:type="spellEnd"/>
            <w:r w:rsidRPr="00B632A7">
              <w:rPr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lastRenderedPageBreak/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Объем плодоовощной продукции, поставляемо</w:t>
            </w: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й на переработку (в год) и субсидированный в рамках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>тыс. тонн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0,5</w:t>
            </w:r>
          </w:p>
        </w:tc>
      </w:tr>
      <w:tr w:rsidR="00B632A7" w:rsidRPr="00B632A7" w:rsidTr="00457376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38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Цель 4. Создание условий для  увеличения объема производства овощной продукции в защищенном грунте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Ахтубинском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Министерство сельского хозяйства Астраханской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Объем производства овощной продукции в защищенном грунте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тыс. тонн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0,32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B632A7" w:rsidRPr="00B632A7" w:rsidTr="00A03E85">
        <w:trPr>
          <w:trHeight w:val="56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A03E85">
        <w:trPr>
          <w:trHeight w:val="48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Задача 1. Создание условий для увеличения площадей высокотехнологичных тепличных комплексов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Ахтубинском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Министерство сельского хозяйства Астраханской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Выручка от реализации овощной продукции защищенного грунта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632A7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B632A7" w:rsidRPr="00B632A7" w:rsidTr="00A03E85">
        <w:trPr>
          <w:trHeight w:val="75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Количество созданных дополнительных новых рабочих мест в ходе создания высокотехнологичных тепличных комплексов (нарастающим итогом)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</w:tr>
      <w:tr w:rsidR="00B632A7" w:rsidRPr="00B632A7" w:rsidTr="00A03E85">
        <w:trPr>
          <w:trHeight w:val="384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задаче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118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Мероприятие 1.Оказание государственной поддержки в виде субсидий на возмещение части затрат на приобретение оборудования,  материалов для строительства теплиц, создание и (или) развитие объектов инженерной инфраструктуры (водоснабжение, газоснабжение и электроснабжение) теплиц для выращивания овощной продукции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2015-2020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 xml:space="preserve">Министерство сельского хозяйства Астраханской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Количество введенных в эксплуатацию высокотехнологичных  тепличных комплексов (нарастающим итогом)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</w:tr>
      <w:tr w:rsidR="00B632A7" w:rsidRPr="00B632A7" w:rsidTr="00A03E85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632A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Итого по мероприятию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B632A7" w:rsidRPr="00B632A7" w:rsidTr="00457376">
        <w:trPr>
          <w:trHeight w:val="288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right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lastRenderedPageBreak/>
              <w:t>Итого по</w:t>
            </w: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подпрограмме</w:t>
            </w: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252871,2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100371,4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36931,6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32729,1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28118,0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27360,5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27360,5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173435,2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54144,0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25699,6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23959,9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23584,1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23023,8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23023,8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4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79436,0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46227,4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11232,1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8769,1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4534,0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4336,7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4336,7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288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Итого по муниципальной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257231,5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104731,7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36931,6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32729,1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28118,0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27360,5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27360,5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2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174642,0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55350,8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25699,6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23959,9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23584,1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23023,8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23023,8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4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81001,0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47792,4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11232,1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8769,1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4534,0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4336,7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4336,7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456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213,2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632A7" w:rsidRPr="00B632A7" w:rsidTr="00A03E85">
        <w:trPr>
          <w:trHeight w:val="28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632A7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90575B">
              <w:rPr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1375,3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1375,3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90575B" w:rsidRDefault="00B632A7" w:rsidP="00B632A7">
            <w:pPr>
              <w:widowControl/>
              <w:suppressAutoHyphens w:val="0"/>
              <w:autoSpaceDE/>
              <w:jc w:val="right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0575B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A7" w:rsidRPr="00B632A7" w:rsidRDefault="00B632A7" w:rsidP="00B632A7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B632A7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1B50E6" w:rsidRDefault="001B50E6" w:rsidP="007C6DE0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</w:p>
    <w:p w:rsidR="00246D5D" w:rsidRDefault="00246D5D" w:rsidP="007C6DE0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</w:p>
    <w:p w:rsidR="00246D5D" w:rsidRDefault="00214FCD" w:rsidP="00880BFF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  <w:r>
        <w:rPr>
          <w:sz w:val="28"/>
          <w:szCs w:val="27"/>
        </w:rPr>
        <w:t xml:space="preserve">                     Верно:</w:t>
      </w:r>
    </w:p>
    <w:p w:rsidR="00246D5D" w:rsidRDefault="00246D5D" w:rsidP="007C6DE0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</w:p>
    <w:p w:rsidR="00246D5D" w:rsidRDefault="00246D5D" w:rsidP="007C6DE0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</w:p>
    <w:p w:rsidR="00246D5D" w:rsidRDefault="00246D5D" w:rsidP="007C6DE0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</w:p>
    <w:p w:rsidR="00246D5D" w:rsidRDefault="00246D5D" w:rsidP="007C6DE0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</w:p>
    <w:p w:rsidR="001B50E6" w:rsidRDefault="001B50E6" w:rsidP="00AC21A7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</w:p>
    <w:p w:rsidR="0090575B" w:rsidRDefault="0090575B" w:rsidP="00AC21A7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</w:p>
    <w:p w:rsidR="00FD5072" w:rsidRDefault="00E973B4" w:rsidP="00AC21A7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                                                            </w:t>
      </w:r>
    </w:p>
    <w:bookmarkEnd w:id="0"/>
    <w:p w:rsidR="00583DE1" w:rsidRDefault="00FD5072" w:rsidP="00037DBB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   </w:t>
      </w:r>
      <w:r w:rsidR="00880BFF">
        <w:rPr>
          <w:sz w:val="28"/>
          <w:szCs w:val="27"/>
        </w:rPr>
        <w:t xml:space="preserve">                       </w:t>
      </w:r>
      <w:r w:rsidR="00142E54">
        <w:rPr>
          <w:sz w:val="28"/>
          <w:szCs w:val="27"/>
        </w:rPr>
        <w:t xml:space="preserve">                                                                                              </w:t>
      </w:r>
      <w:r w:rsidR="00214FCD">
        <w:rPr>
          <w:sz w:val="28"/>
          <w:szCs w:val="27"/>
        </w:rPr>
        <w:t xml:space="preserve">                            </w:t>
      </w:r>
    </w:p>
    <w:p w:rsidR="00583DE1" w:rsidRDefault="00583DE1" w:rsidP="00583D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2</w:t>
      </w:r>
    </w:p>
    <w:p w:rsidR="00583DE1" w:rsidRDefault="00583DE1" w:rsidP="00583D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583DE1" w:rsidRDefault="00583DE1" w:rsidP="00583D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МО «Ахтубинский район»</w:t>
      </w:r>
    </w:p>
    <w:p w:rsidR="00583DE1" w:rsidRDefault="00583DE1" w:rsidP="00583DE1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sz w:val="28"/>
          <w:szCs w:val="27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37206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72066">
        <w:rPr>
          <w:sz w:val="28"/>
          <w:szCs w:val="28"/>
        </w:rPr>
        <w:t xml:space="preserve"> </w:t>
      </w:r>
      <w:r w:rsidR="00372066">
        <w:rPr>
          <w:sz w:val="28"/>
          <w:szCs w:val="28"/>
          <w:u w:val="single"/>
        </w:rPr>
        <w:t xml:space="preserve">25.05.2017 </w:t>
      </w:r>
      <w:r>
        <w:rPr>
          <w:sz w:val="28"/>
          <w:szCs w:val="28"/>
        </w:rPr>
        <w:t>№</w:t>
      </w:r>
      <w:r w:rsidR="00372066">
        <w:rPr>
          <w:sz w:val="28"/>
          <w:szCs w:val="28"/>
        </w:rPr>
        <w:t xml:space="preserve"> </w:t>
      </w:r>
      <w:r w:rsidR="00372066">
        <w:rPr>
          <w:sz w:val="28"/>
          <w:szCs w:val="28"/>
          <w:u w:val="single"/>
        </w:rPr>
        <w:t>283</w:t>
      </w:r>
      <w:bookmarkStart w:id="1" w:name="_GoBack"/>
      <w:bookmarkEnd w:id="1"/>
      <w:r w:rsidR="00142E54">
        <w:rPr>
          <w:sz w:val="28"/>
          <w:szCs w:val="27"/>
        </w:rPr>
        <w:t xml:space="preserve"> </w:t>
      </w:r>
    </w:p>
    <w:p w:rsidR="0090575B" w:rsidRDefault="0090575B" w:rsidP="00583DE1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sz w:val="28"/>
          <w:szCs w:val="27"/>
        </w:rPr>
      </w:pPr>
    </w:p>
    <w:p w:rsidR="00214FCD" w:rsidRDefault="0030256C" w:rsidP="00583DE1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sz w:val="28"/>
          <w:szCs w:val="27"/>
        </w:rPr>
      </w:pPr>
      <w:r>
        <w:rPr>
          <w:sz w:val="28"/>
          <w:szCs w:val="27"/>
        </w:rPr>
        <w:t xml:space="preserve"> </w:t>
      </w:r>
      <w:r w:rsidRPr="00ED4616">
        <w:rPr>
          <w:sz w:val="28"/>
          <w:szCs w:val="27"/>
        </w:rPr>
        <w:t>Приложение № 3</w:t>
      </w:r>
      <w:r>
        <w:rPr>
          <w:sz w:val="28"/>
          <w:szCs w:val="27"/>
        </w:rPr>
        <w:t xml:space="preserve"> </w:t>
      </w:r>
    </w:p>
    <w:p w:rsidR="0030256C" w:rsidRDefault="0030256C" w:rsidP="00583DE1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jc w:val="right"/>
        <w:rPr>
          <w:sz w:val="28"/>
          <w:szCs w:val="28"/>
        </w:rPr>
      </w:pPr>
      <w:r w:rsidRPr="00ED4616">
        <w:rPr>
          <w:rFonts w:eastAsia="Calibri"/>
          <w:sz w:val="28"/>
          <w:szCs w:val="27"/>
          <w:lang w:eastAsia="en-US"/>
        </w:rPr>
        <w:t>к</w:t>
      </w:r>
      <w:r w:rsidRPr="00ED4616">
        <w:rPr>
          <w:sz w:val="28"/>
          <w:szCs w:val="28"/>
        </w:rPr>
        <w:t xml:space="preserve"> муниципальной программе</w:t>
      </w:r>
    </w:p>
    <w:p w:rsidR="00037DBB" w:rsidRPr="00037DBB" w:rsidRDefault="00037DBB" w:rsidP="00037DBB">
      <w:pPr>
        <w:tabs>
          <w:tab w:val="left" w:pos="1985"/>
          <w:tab w:val="left" w:pos="2410"/>
          <w:tab w:val="left" w:pos="2552"/>
          <w:tab w:val="left" w:pos="2835"/>
          <w:tab w:val="left" w:pos="3119"/>
        </w:tabs>
        <w:autoSpaceDN w:val="0"/>
        <w:adjustRightInd w:val="0"/>
        <w:rPr>
          <w:rFonts w:eastAsia="Calibri"/>
          <w:sz w:val="28"/>
          <w:szCs w:val="27"/>
          <w:lang w:eastAsia="en-US"/>
        </w:rPr>
      </w:pPr>
    </w:p>
    <w:p w:rsidR="0030256C" w:rsidRPr="00D13001" w:rsidRDefault="0030256C" w:rsidP="0030256C">
      <w:pPr>
        <w:autoSpaceDN w:val="0"/>
        <w:adjustRightInd w:val="0"/>
        <w:jc w:val="center"/>
        <w:rPr>
          <w:sz w:val="28"/>
          <w:szCs w:val="27"/>
        </w:rPr>
      </w:pPr>
      <w:r w:rsidRPr="00D13001">
        <w:rPr>
          <w:sz w:val="28"/>
          <w:szCs w:val="27"/>
        </w:rPr>
        <w:t xml:space="preserve">Ресурсное обеспечение </w:t>
      </w:r>
    </w:p>
    <w:p w:rsidR="0030256C" w:rsidRDefault="0030256C" w:rsidP="0030256C">
      <w:pPr>
        <w:autoSpaceDN w:val="0"/>
        <w:adjustRightInd w:val="0"/>
        <w:ind w:left="142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реализации муниципальной </w:t>
      </w:r>
      <w:r w:rsidRPr="00D13001">
        <w:rPr>
          <w:sz w:val="28"/>
          <w:szCs w:val="27"/>
        </w:rPr>
        <w:t xml:space="preserve">программы </w:t>
      </w:r>
    </w:p>
    <w:p w:rsidR="0030256C" w:rsidRDefault="0090575B" w:rsidP="0090575B">
      <w:pPr>
        <w:autoSpaceDN w:val="0"/>
        <w:adjustRightInd w:val="0"/>
        <w:ind w:left="142"/>
        <w:jc w:val="center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                                                                                                                    </w:t>
      </w:r>
      <w:r w:rsidR="0030256C">
        <w:rPr>
          <w:sz w:val="28"/>
          <w:szCs w:val="27"/>
        </w:rPr>
        <w:t>(</w:t>
      </w:r>
      <w:r w:rsidR="004135B9">
        <w:rPr>
          <w:sz w:val="28"/>
          <w:szCs w:val="27"/>
        </w:rPr>
        <w:t>тыс</w:t>
      </w:r>
      <w:r w:rsidR="0030256C" w:rsidRPr="00D13001">
        <w:rPr>
          <w:sz w:val="28"/>
          <w:szCs w:val="27"/>
        </w:rPr>
        <w:t>. руб.</w:t>
      </w:r>
      <w:r w:rsidR="0030256C">
        <w:rPr>
          <w:sz w:val="28"/>
          <w:szCs w:val="27"/>
        </w:rPr>
        <w:t>)</w:t>
      </w:r>
    </w:p>
    <w:tbl>
      <w:tblPr>
        <w:tblW w:w="14216" w:type="dxa"/>
        <w:tblInd w:w="91" w:type="dxa"/>
        <w:tblLook w:val="04A0" w:firstRow="1" w:lastRow="0" w:firstColumn="1" w:lastColumn="0" w:noHBand="0" w:noVBand="1"/>
      </w:tblPr>
      <w:tblGrid>
        <w:gridCol w:w="2602"/>
        <w:gridCol w:w="2662"/>
        <w:gridCol w:w="1417"/>
        <w:gridCol w:w="1236"/>
        <w:gridCol w:w="1276"/>
        <w:gridCol w:w="1236"/>
        <w:gridCol w:w="1236"/>
        <w:gridCol w:w="1236"/>
        <w:gridCol w:w="1315"/>
      </w:tblGrid>
      <w:tr w:rsidR="0030256C" w:rsidRPr="00266453" w:rsidTr="00D92116">
        <w:trPr>
          <w:trHeight w:val="300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 xml:space="preserve">№ </w:t>
            </w:r>
            <w:proofErr w:type="gramStart"/>
            <w:r w:rsidRPr="00796940">
              <w:rPr>
                <w:color w:val="000000"/>
              </w:rPr>
              <w:t>п</w:t>
            </w:r>
            <w:proofErr w:type="gramEnd"/>
            <w:r w:rsidRPr="00796940">
              <w:rPr>
                <w:color w:val="000000"/>
              </w:rPr>
              <w:t>/п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Источники финансирования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по годам реализации муниципальной программы</w:t>
            </w:r>
          </w:p>
        </w:tc>
      </w:tr>
      <w:tr w:rsidR="0030256C" w:rsidRPr="00266453" w:rsidTr="00D92116">
        <w:trPr>
          <w:trHeight w:val="300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2015г.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2016г.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2017г.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2018г.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2019г.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2020г.</w:t>
            </w:r>
          </w:p>
        </w:tc>
      </w:tr>
      <w:tr w:rsidR="0030256C" w:rsidRPr="002B0A07" w:rsidTr="00D92116">
        <w:trPr>
          <w:trHeight w:val="300"/>
        </w:trPr>
        <w:tc>
          <w:tcPr>
            <w:tcW w:w="1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Подпрограмма 1.   «Устойчивое развитие сельских территорий   Ахтубинского района»</w:t>
            </w:r>
          </w:p>
        </w:tc>
      </w:tr>
      <w:tr w:rsidR="0030256C" w:rsidRPr="002B0A07" w:rsidTr="00037DBB">
        <w:trPr>
          <w:trHeight w:val="327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1 206,8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4135B9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1 206,8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</w:t>
            </w:r>
            <w:r w:rsidR="00454D11" w:rsidRPr="00AE5720">
              <w:rPr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</w:t>
            </w:r>
            <w:r w:rsidR="00454D11" w:rsidRPr="00AE5720">
              <w:rPr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</w:tr>
      <w:tr w:rsidR="0030256C" w:rsidRPr="002B0A07" w:rsidTr="00D323A9">
        <w:trPr>
          <w:trHeight w:val="474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1 565,0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4135B9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1 565,0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</w:t>
            </w:r>
            <w:r w:rsidR="00454D11" w:rsidRPr="00AE5720">
              <w:rPr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</w:t>
            </w:r>
            <w:r w:rsidR="00454D11" w:rsidRPr="00AE5720">
              <w:rPr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</w:tr>
      <w:tr w:rsidR="0030256C" w:rsidRPr="002B0A07" w:rsidTr="00D323A9">
        <w:trPr>
          <w:trHeight w:val="538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851887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213,2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4135B9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8B4D38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</w:t>
            </w:r>
            <w:r w:rsidR="00454D11" w:rsidRPr="00AE5720">
              <w:rPr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</w:t>
            </w:r>
            <w:r w:rsidR="00454D11" w:rsidRPr="00AE5720">
              <w:rPr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</w:tr>
      <w:tr w:rsidR="0030256C" w:rsidRPr="002B0A07" w:rsidTr="00037DBB">
        <w:trPr>
          <w:trHeight w:val="233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1 375,3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4135B9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1 375,</w:t>
            </w:r>
            <w:r w:rsidR="008B4D38" w:rsidRPr="00AE5720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8B4D38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</w:t>
            </w:r>
            <w:r w:rsidR="00454D11" w:rsidRPr="00AE5720">
              <w:rPr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</w:t>
            </w:r>
            <w:r w:rsidR="00454D11" w:rsidRPr="00AE5720">
              <w:rPr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720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</w:tr>
      <w:tr w:rsidR="0030256C" w:rsidRPr="002B0A07" w:rsidTr="00037DBB">
        <w:trPr>
          <w:trHeight w:val="279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 xml:space="preserve">Итого по </w:t>
            </w:r>
            <w:r w:rsidR="008B4D38" w:rsidRPr="00AE5720">
              <w:rPr>
                <w:color w:val="000000"/>
              </w:rPr>
              <w:t>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4 360,3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8B4D38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4 360,3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8B4D38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</w:t>
            </w:r>
            <w:r w:rsidR="00454D11" w:rsidRPr="00AE5720">
              <w:rPr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30256C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</w:t>
            </w:r>
            <w:r w:rsidR="00454D11" w:rsidRPr="00AE5720">
              <w:rPr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AE5720" w:rsidRDefault="00AE5720" w:rsidP="00DA6E84">
            <w:pPr>
              <w:jc w:val="center"/>
              <w:rPr>
                <w:color w:val="000000"/>
              </w:rPr>
            </w:pPr>
            <w:r w:rsidRPr="00AE5720">
              <w:rPr>
                <w:color w:val="000000"/>
              </w:rPr>
              <w:t>0,0</w:t>
            </w:r>
          </w:p>
        </w:tc>
      </w:tr>
      <w:tr w:rsidR="0030256C" w:rsidRPr="00266453" w:rsidTr="00D92116">
        <w:trPr>
          <w:trHeight w:val="300"/>
        </w:trPr>
        <w:tc>
          <w:tcPr>
            <w:tcW w:w="14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56C" w:rsidRPr="00796940" w:rsidRDefault="0030256C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 xml:space="preserve">Подпрограмма 2  «Оказание государственной поддержки по развитию сельскохозяйственного производства </w:t>
            </w:r>
            <w:proofErr w:type="gramStart"/>
            <w:r w:rsidRPr="00796940">
              <w:rPr>
                <w:color w:val="000000"/>
              </w:rPr>
              <w:t>в</w:t>
            </w:r>
            <w:proofErr w:type="gramEnd"/>
            <w:r w:rsidRPr="00796940">
              <w:rPr>
                <w:color w:val="000000"/>
              </w:rPr>
              <w:t xml:space="preserve"> </w:t>
            </w:r>
            <w:proofErr w:type="gramStart"/>
            <w:r w:rsidRPr="00796940">
              <w:rPr>
                <w:color w:val="000000"/>
              </w:rPr>
              <w:t>Ахтубинском</w:t>
            </w:r>
            <w:proofErr w:type="gramEnd"/>
            <w:r w:rsidRPr="00796940">
              <w:rPr>
                <w:color w:val="000000"/>
              </w:rPr>
              <w:t xml:space="preserve"> районе»</w:t>
            </w:r>
          </w:p>
        </w:tc>
      </w:tr>
      <w:tr w:rsidR="00DB12D0" w:rsidRPr="00266453" w:rsidTr="00FB121D">
        <w:trPr>
          <w:trHeight w:val="435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D0" w:rsidRPr="00796940" w:rsidRDefault="00DB12D0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796940" w:rsidRDefault="00DB12D0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173435,2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54144,0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25699,6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23959,9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23584,1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23023,8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23023,8</w:t>
            </w:r>
          </w:p>
        </w:tc>
      </w:tr>
      <w:tr w:rsidR="00DB12D0" w:rsidRPr="00266453" w:rsidTr="00FB121D">
        <w:trPr>
          <w:trHeight w:val="64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D0" w:rsidRPr="00796940" w:rsidRDefault="00DB12D0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796940" w:rsidRDefault="00DB12D0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79436,0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46227,4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11232,1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8769,1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4534,0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6272DA" w:rsidRDefault="00DB12D0" w:rsidP="00DA6E84">
            <w:pPr>
              <w:jc w:val="center"/>
            </w:pPr>
            <w:r w:rsidRPr="006272DA">
              <w:t>4336,7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Default="00DB12D0" w:rsidP="00DA6E84">
            <w:pPr>
              <w:jc w:val="center"/>
            </w:pPr>
            <w:r w:rsidRPr="006272DA">
              <w:t>4336,7</w:t>
            </w:r>
          </w:p>
        </w:tc>
      </w:tr>
      <w:tr w:rsidR="00DB12D0" w:rsidRPr="00266453" w:rsidTr="00FB121D">
        <w:trPr>
          <w:trHeight w:val="43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D0" w:rsidRPr="00796940" w:rsidRDefault="00DB12D0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796940" w:rsidRDefault="00DB12D0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261343" w:rsidRDefault="00DB12D0" w:rsidP="00DA6E84">
            <w:pPr>
              <w:jc w:val="center"/>
            </w:pPr>
            <w:r w:rsidRPr="00261343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261343" w:rsidRDefault="00DB12D0" w:rsidP="00DA6E84">
            <w:pPr>
              <w:jc w:val="center"/>
            </w:pPr>
            <w:r w:rsidRPr="00261343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261343" w:rsidRDefault="00DB12D0" w:rsidP="00DA6E84">
            <w:pPr>
              <w:jc w:val="center"/>
            </w:pPr>
            <w:r w:rsidRPr="00261343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261343" w:rsidRDefault="00DB12D0" w:rsidP="00DA6E84">
            <w:pPr>
              <w:jc w:val="center"/>
            </w:pPr>
            <w:r w:rsidRPr="00261343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261343" w:rsidRDefault="00DB12D0" w:rsidP="00DA6E84">
            <w:pPr>
              <w:jc w:val="center"/>
            </w:pPr>
            <w:r w:rsidRPr="00261343"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261343" w:rsidRDefault="00DB12D0" w:rsidP="00DA6E84">
            <w:pPr>
              <w:jc w:val="center"/>
            </w:pPr>
            <w:r w:rsidRPr="00261343"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Default="00DB12D0" w:rsidP="00DA6E84">
            <w:pPr>
              <w:jc w:val="center"/>
            </w:pPr>
            <w:r w:rsidRPr="00261343">
              <w:t>0,0</w:t>
            </w:r>
          </w:p>
        </w:tc>
      </w:tr>
      <w:tr w:rsidR="00DB12D0" w:rsidRPr="00266453" w:rsidTr="00FB121D">
        <w:trPr>
          <w:trHeight w:val="43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D0" w:rsidRPr="00796940" w:rsidRDefault="00DB12D0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796940" w:rsidRDefault="00DB12D0" w:rsidP="00DA6E84">
            <w:pPr>
              <w:jc w:val="center"/>
              <w:rPr>
                <w:color w:val="000000"/>
              </w:rPr>
            </w:pPr>
            <w:r w:rsidRPr="00796940">
              <w:rPr>
                <w:color w:val="000000"/>
              </w:rP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0B5E54" w:rsidRDefault="00DB12D0" w:rsidP="00DA6E84">
            <w:pPr>
              <w:jc w:val="center"/>
            </w:pPr>
            <w:r w:rsidRPr="000B5E54">
              <w:t>252871,2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0B5E54" w:rsidRDefault="00DB12D0" w:rsidP="00DA6E84">
            <w:pPr>
              <w:jc w:val="center"/>
            </w:pPr>
            <w:r w:rsidRPr="000B5E54">
              <w:t>100371,4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0B5E54" w:rsidRDefault="00DB12D0" w:rsidP="00DA6E84">
            <w:pPr>
              <w:jc w:val="center"/>
            </w:pPr>
            <w:r w:rsidRPr="000B5E54">
              <w:t>36931,6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0B5E54" w:rsidRDefault="00DB12D0" w:rsidP="00DA6E84">
            <w:pPr>
              <w:jc w:val="center"/>
            </w:pPr>
            <w:r w:rsidRPr="000B5E54">
              <w:t>32729,1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0B5E54" w:rsidRDefault="00DB12D0" w:rsidP="00DA6E84">
            <w:pPr>
              <w:jc w:val="center"/>
            </w:pPr>
            <w:r w:rsidRPr="000B5E54">
              <w:t>28118,0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Pr="000B5E54" w:rsidRDefault="00DB12D0" w:rsidP="00DA6E84">
            <w:pPr>
              <w:jc w:val="center"/>
            </w:pPr>
            <w:r w:rsidRPr="000B5E54">
              <w:t>27360,5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2D0" w:rsidRDefault="00DB12D0" w:rsidP="00DA6E84">
            <w:pPr>
              <w:jc w:val="center"/>
            </w:pPr>
            <w:r w:rsidRPr="000B5E54">
              <w:t>27360,5</w:t>
            </w:r>
          </w:p>
        </w:tc>
      </w:tr>
      <w:tr w:rsidR="00DB12D0" w:rsidRPr="002B0A07" w:rsidTr="00FB121D">
        <w:trPr>
          <w:trHeight w:val="510"/>
        </w:trPr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Итого по муниципальной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257231,5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104731,7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36931,6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32729,1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28118,0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27360,5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27360,5</w:t>
            </w:r>
          </w:p>
        </w:tc>
      </w:tr>
      <w:tr w:rsidR="00DB12D0" w:rsidRPr="002B0A07" w:rsidTr="00DA6E84">
        <w:trPr>
          <w:trHeight w:val="435"/>
        </w:trPr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2D0" w:rsidRPr="0090575B" w:rsidRDefault="00DB12D0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174642,0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55350,8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25699,6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23959,9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23584,1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23023,8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90575B" w:rsidRDefault="00DB12D0" w:rsidP="00DA6E84">
            <w:pPr>
              <w:jc w:val="center"/>
              <w:rPr>
                <w:bCs/>
                <w:color w:val="000000"/>
              </w:rPr>
            </w:pPr>
            <w:r w:rsidRPr="0090575B">
              <w:rPr>
                <w:bCs/>
                <w:color w:val="000000"/>
              </w:rPr>
              <w:t>23023,8</w:t>
            </w:r>
          </w:p>
        </w:tc>
      </w:tr>
      <w:tr w:rsidR="00DB12D0" w:rsidRPr="002B0A07" w:rsidTr="00DA6E84">
        <w:trPr>
          <w:trHeight w:val="64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D0" w:rsidRPr="00992195" w:rsidRDefault="00DB12D0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Бюджет Астраханской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81001,0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47792,4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11232,1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8769,1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4534,0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4336,7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4336,7</w:t>
            </w:r>
          </w:p>
        </w:tc>
      </w:tr>
      <w:tr w:rsidR="00DB12D0" w:rsidRPr="002B0A07" w:rsidTr="00DA6E84">
        <w:trPr>
          <w:trHeight w:val="577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D0" w:rsidRPr="00992195" w:rsidRDefault="00DB12D0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213,2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213,2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0,0</w:t>
            </w:r>
          </w:p>
        </w:tc>
      </w:tr>
      <w:tr w:rsidR="00DB12D0" w:rsidRPr="00266453" w:rsidTr="00FB121D">
        <w:trPr>
          <w:trHeight w:val="435"/>
        </w:trPr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2D0" w:rsidRPr="00992195" w:rsidRDefault="00DB12D0" w:rsidP="00DA6E84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1375,3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1375,3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2D0" w:rsidRPr="00DA6E84" w:rsidRDefault="00DB12D0" w:rsidP="00DA6E84">
            <w:pPr>
              <w:jc w:val="center"/>
              <w:rPr>
                <w:bCs/>
                <w:color w:val="000000"/>
              </w:rPr>
            </w:pPr>
            <w:r w:rsidRPr="00DA6E84">
              <w:rPr>
                <w:bCs/>
                <w:color w:val="000000"/>
              </w:rPr>
              <w:t>0,0</w:t>
            </w:r>
          </w:p>
        </w:tc>
      </w:tr>
    </w:tbl>
    <w:p w:rsidR="0030256C" w:rsidRDefault="0030256C" w:rsidP="00037DBB">
      <w:pPr>
        <w:rPr>
          <w:sz w:val="27"/>
          <w:szCs w:val="27"/>
        </w:rPr>
      </w:pPr>
    </w:p>
    <w:p w:rsidR="00214FCD" w:rsidRDefault="00214FCD" w:rsidP="00037DBB">
      <w:pPr>
        <w:rPr>
          <w:sz w:val="27"/>
          <w:szCs w:val="27"/>
        </w:rPr>
      </w:pPr>
    </w:p>
    <w:p w:rsidR="00214FCD" w:rsidRDefault="00214FCD" w:rsidP="00037DBB">
      <w:pPr>
        <w:rPr>
          <w:sz w:val="27"/>
          <w:szCs w:val="27"/>
        </w:rPr>
      </w:pPr>
    </w:p>
    <w:p w:rsidR="00214FCD" w:rsidRDefault="00214FCD" w:rsidP="00037DBB">
      <w:pPr>
        <w:rPr>
          <w:sz w:val="27"/>
          <w:szCs w:val="27"/>
        </w:rPr>
        <w:sectPr w:rsidR="00214FCD" w:rsidSect="00D92116">
          <w:headerReference w:type="first" r:id="rId11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tab/>
        <w:t xml:space="preserve">   </w:t>
      </w:r>
      <w:r w:rsidR="00E545D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Верно:</w:t>
      </w:r>
    </w:p>
    <w:p w:rsidR="00710242" w:rsidRDefault="00710242" w:rsidP="00DA6E84">
      <w:pPr>
        <w:tabs>
          <w:tab w:val="left" w:pos="12900"/>
        </w:tabs>
        <w:rPr>
          <w:sz w:val="28"/>
          <w:szCs w:val="27"/>
        </w:rPr>
      </w:pPr>
    </w:p>
    <w:sectPr w:rsidR="00710242" w:rsidSect="009447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8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4E" w:rsidRDefault="00454E4E">
      <w:r>
        <w:separator/>
      </w:r>
    </w:p>
  </w:endnote>
  <w:endnote w:type="continuationSeparator" w:id="0">
    <w:p w:rsidR="00454E4E" w:rsidRDefault="0045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D" w:rsidRDefault="00E62B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D" w:rsidRDefault="00E62BDD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D" w:rsidRDefault="00E62B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4E" w:rsidRDefault="00454E4E">
      <w:r>
        <w:separator/>
      </w:r>
    </w:p>
  </w:footnote>
  <w:footnote w:type="continuationSeparator" w:id="0">
    <w:p w:rsidR="00454E4E" w:rsidRDefault="00454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D" w:rsidRDefault="00E62BDD" w:rsidP="0006691B">
    <w:pPr>
      <w:pStyle w:val="af0"/>
    </w:pPr>
  </w:p>
  <w:p w:rsidR="00E62BDD" w:rsidRDefault="00E62BD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D" w:rsidRDefault="00E62BD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D" w:rsidRDefault="00E62BD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D" w:rsidRDefault="00E62BDD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88526B5" wp14:editId="772AB2A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BDD" w:rsidRDefault="00E62BDD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F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" stroked="f">
              <v:fill opacity="0"/>
              <v:textbox inset="0,0,0,0">
                <w:txbxContent>
                  <w:p w:rsidR="00E62BDD" w:rsidRDefault="00E62BDD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DD" w:rsidRDefault="00E62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0666579"/>
    <w:multiLevelType w:val="hybridMultilevel"/>
    <w:tmpl w:val="620A9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72E"/>
    <w:multiLevelType w:val="hybridMultilevel"/>
    <w:tmpl w:val="F00A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329FD"/>
    <w:multiLevelType w:val="hybridMultilevel"/>
    <w:tmpl w:val="531A6F16"/>
    <w:lvl w:ilvl="0" w:tplc="1786E83E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52097D"/>
    <w:multiLevelType w:val="multilevel"/>
    <w:tmpl w:val="7F9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87D33"/>
    <w:multiLevelType w:val="hybridMultilevel"/>
    <w:tmpl w:val="8E0A8898"/>
    <w:lvl w:ilvl="0" w:tplc="4456E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D31664"/>
    <w:multiLevelType w:val="hybridMultilevel"/>
    <w:tmpl w:val="01C077CA"/>
    <w:lvl w:ilvl="0" w:tplc="97FC478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47172E4"/>
    <w:multiLevelType w:val="hybridMultilevel"/>
    <w:tmpl w:val="3DC2CE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3F0D"/>
    <w:rsid w:val="00005661"/>
    <w:rsid w:val="000056A1"/>
    <w:rsid w:val="00005714"/>
    <w:rsid w:val="00006961"/>
    <w:rsid w:val="00014634"/>
    <w:rsid w:val="00014984"/>
    <w:rsid w:val="00023D24"/>
    <w:rsid w:val="00026AA0"/>
    <w:rsid w:val="00033466"/>
    <w:rsid w:val="00033FCF"/>
    <w:rsid w:val="00034EDF"/>
    <w:rsid w:val="00035BD0"/>
    <w:rsid w:val="00036045"/>
    <w:rsid w:val="00037130"/>
    <w:rsid w:val="00037DBB"/>
    <w:rsid w:val="00041887"/>
    <w:rsid w:val="000479FB"/>
    <w:rsid w:val="0005231C"/>
    <w:rsid w:val="00053E4A"/>
    <w:rsid w:val="00057BBB"/>
    <w:rsid w:val="00057E57"/>
    <w:rsid w:val="00061638"/>
    <w:rsid w:val="000663D5"/>
    <w:rsid w:val="0006691B"/>
    <w:rsid w:val="000676BC"/>
    <w:rsid w:val="000764B6"/>
    <w:rsid w:val="000818A4"/>
    <w:rsid w:val="0008451E"/>
    <w:rsid w:val="0008539C"/>
    <w:rsid w:val="00086C3D"/>
    <w:rsid w:val="00086CDE"/>
    <w:rsid w:val="00087B20"/>
    <w:rsid w:val="00092047"/>
    <w:rsid w:val="0009291B"/>
    <w:rsid w:val="00093139"/>
    <w:rsid w:val="00094864"/>
    <w:rsid w:val="00096D6C"/>
    <w:rsid w:val="000A0B85"/>
    <w:rsid w:val="000A7AEF"/>
    <w:rsid w:val="000B40B8"/>
    <w:rsid w:val="000C2990"/>
    <w:rsid w:val="000C50FD"/>
    <w:rsid w:val="000C5245"/>
    <w:rsid w:val="000C67CF"/>
    <w:rsid w:val="000E4054"/>
    <w:rsid w:val="000E6E9E"/>
    <w:rsid w:val="000F2244"/>
    <w:rsid w:val="000F2A45"/>
    <w:rsid w:val="000F6F17"/>
    <w:rsid w:val="000F7C3F"/>
    <w:rsid w:val="0010335F"/>
    <w:rsid w:val="0011001F"/>
    <w:rsid w:val="00112D76"/>
    <w:rsid w:val="0011404F"/>
    <w:rsid w:val="001168C3"/>
    <w:rsid w:val="0011710A"/>
    <w:rsid w:val="00121DB2"/>
    <w:rsid w:val="001250BA"/>
    <w:rsid w:val="00127EA7"/>
    <w:rsid w:val="00140721"/>
    <w:rsid w:val="00142E54"/>
    <w:rsid w:val="0014490A"/>
    <w:rsid w:val="0014596D"/>
    <w:rsid w:val="00146DFB"/>
    <w:rsid w:val="001556C5"/>
    <w:rsid w:val="001565E7"/>
    <w:rsid w:val="00163378"/>
    <w:rsid w:val="00164930"/>
    <w:rsid w:val="001717F9"/>
    <w:rsid w:val="00171E6D"/>
    <w:rsid w:val="00173112"/>
    <w:rsid w:val="00173E90"/>
    <w:rsid w:val="00174347"/>
    <w:rsid w:val="00175304"/>
    <w:rsid w:val="00175A3D"/>
    <w:rsid w:val="00184011"/>
    <w:rsid w:val="00186F55"/>
    <w:rsid w:val="00191831"/>
    <w:rsid w:val="00193677"/>
    <w:rsid w:val="00193D43"/>
    <w:rsid w:val="00196543"/>
    <w:rsid w:val="001974AB"/>
    <w:rsid w:val="0019770C"/>
    <w:rsid w:val="00197C43"/>
    <w:rsid w:val="001A17B9"/>
    <w:rsid w:val="001A45D8"/>
    <w:rsid w:val="001A7977"/>
    <w:rsid w:val="001B10A4"/>
    <w:rsid w:val="001B19C6"/>
    <w:rsid w:val="001B50E6"/>
    <w:rsid w:val="001C207C"/>
    <w:rsid w:val="001C57AF"/>
    <w:rsid w:val="001D0C9A"/>
    <w:rsid w:val="001D1FFC"/>
    <w:rsid w:val="001D204C"/>
    <w:rsid w:val="001D7141"/>
    <w:rsid w:val="001F3622"/>
    <w:rsid w:val="001F4711"/>
    <w:rsid w:val="001F7FBA"/>
    <w:rsid w:val="00212CA7"/>
    <w:rsid w:val="00214FCD"/>
    <w:rsid w:val="0021756B"/>
    <w:rsid w:val="002230C6"/>
    <w:rsid w:val="00223A6D"/>
    <w:rsid w:val="0022556F"/>
    <w:rsid w:val="0023037B"/>
    <w:rsid w:val="0023136A"/>
    <w:rsid w:val="002353AF"/>
    <w:rsid w:val="00242245"/>
    <w:rsid w:val="00244BEB"/>
    <w:rsid w:val="00246D5D"/>
    <w:rsid w:val="002557D9"/>
    <w:rsid w:val="00255829"/>
    <w:rsid w:val="00256552"/>
    <w:rsid w:val="002629AB"/>
    <w:rsid w:val="002662D7"/>
    <w:rsid w:val="00267073"/>
    <w:rsid w:val="002675A3"/>
    <w:rsid w:val="002727A0"/>
    <w:rsid w:val="002743E8"/>
    <w:rsid w:val="00274A46"/>
    <w:rsid w:val="00283175"/>
    <w:rsid w:val="002832FD"/>
    <w:rsid w:val="00283EF2"/>
    <w:rsid w:val="0028436A"/>
    <w:rsid w:val="002846C8"/>
    <w:rsid w:val="00287EA7"/>
    <w:rsid w:val="00297056"/>
    <w:rsid w:val="002A0208"/>
    <w:rsid w:val="002A178D"/>
    <w:rsid w:val="002B0A07"/>
    <w:rsid w:val="002B254A"/>
    <w:rsid w:val="002B53BC"/>
    <w:rsid w:val="002B7E18"/>
    <w:rsid w:val="002D2833"/>
    <w:rsid w:val="002D6FC4"/>
    <w:rsid w:val="002D7E5A"/>
    <w:rsid w:val="002E3768"/>
    <w:rsid w:val="002E7124"/>
    <w:rsid w:val="002E7EC0"/>
    <w:rsid w:val="002F0CC6"/>
    <w:rsid w:val="0030256C"/>
    <w:rsid w:val="00306B36"/>
    <w:rsid w:val="00310915"/>
    <w:rsid w:val="00315DC2"/>
    <w:rsid w:val="00315E98"/>
    <w:rsid w:val="00322BCE"/>
    <w:rsid w:val="00324FEB"/>
    <w:rsid w:val="0034282A"/>
    <w:rsid w:val="00355D30"/>
    <w:rsid w:val="00362528"/>
    <w:rsid w:val="00363083"/>
    <w:rsid w:val="00364CEB"/>
    <w:rsid w:val="00364EFB"/>
    <w:rsid w:val="00371780"/>
    <w:rsid w:val="00372066"/>
    <w:rsid w:val="003772BC"/>
    <w:rsid w:val="003774BE"/>
    <w:rsid w:val="0038031C"/>
    <w:rsid w:val="00383E26"/>
    <w:rsid w:val="003844AA"/>
    <w:rsid w:val="00387636"/>
    <w:rsid w:val="00397501"/>
    <w:rsid w:val="0039779A"/>
    <w:rsid w:val="003A4FB2"/>
    <w:rsid w:val="003A5524"/>
    <w:rsid w:val="003A58A1"/>
    <w:rsid w:val="003B27CF"/>
    <w:rsid w:val="003B32F6"/>
    <w:rsid w:val="003B4EAD"/>
    <w:rsid w:val="003B6B17"/>
    <w:rsid w:val="003D3496"/>
    <w:rsid w:val="003D4E4C"/>
    <w:rsid w:val="003E22F2"/>
    <w:rsid w:val="003E2BAE"/>
    <w:rsid w:val="003E3493"/>
    <w:rsid w:val="003E384F"/>
    <w:rsid w:val="003E4312"/>
    <w:rsid w:val="003F052E"/>
    <w:rsid w:val="003F0F39"/>
    <w:rsid w:val="003F3E34"/>
    <w:rsid w:val="004004EA"/>
    <w:rsid w:val="00410FD8"/>
    <w:rsid w:val="004128B8"/>
    <w:rsid w:val="00412FAB"/>
    <w:rsid w:val="004135B9"/>
    <w:rsid w:val="00414E98"/>
    <w:rsid w:val="004335A7"/>
    <w:rsid w:val="00435B31"/>
    <w:rsid w:val="00437335"/>
    <w:rsid w:val="00440E9C"/>
    <w:rsid w:val="0044611A"/>
    <w:rsid w:val="00446441"/>
    <w:rsid w:val="00446AB8"/>
    <w:rsid w:val="00446CDA"/>
    <w:rsid w:val="00450EE2"/>
    <w:rsid w:val="00454D11"/>
    <w:rsid w:val="00454E4E"/>
    <w:rsid w:val="00457376"/>
    <w:rsid w:val="0046131E"/>
    <w:rsid w:val="00466AE9"/>
    <w:rsid w:val="00470520"/>
    <w:rsid w:val="00471FB1"/>
    <w:rsid w:val="00472217"/>
    <w:rsid w:val="0047237B"/>
    <w:rsid w:val="00476AB4"/>
    <w:rsid w:val="00481B0B"/>
    <w:rsid w:val="0048443F"/>
    <w:rsid w:val="00484EDF"/>
    <w:rsid w:val="00486B3F"/>
    <w:rsid w:val="00493B81"/>
    <w:rsid w:val="004A0284"/>
    <w:rsid w:val="004B032A"/>
    <w:rsid w:val="004B093A"/>
    <w:rsid w:val="004B1372"/>
    <w:rsid w:val="004B324A"/>
    <w:rsid w:val="004C41E2"/>
    <w:rsid w:val="004D0327"/>
    <w:rsid w:val="004D3406"/>
    <w:rsid w:val="004E05E9"/>
    <w:rsid w:val="004E19FE"/>
    <w:rsid w:val="004E7A6F"/>
    <w:rsid w:val="00505EA0"/>
    <w:rsid w:val="005238F9"/>
    <w:rsid w:val="00525BB7"/>
    <w:rsid w:val="0052618C"/>
    <w:rsid w:val="00527916"/>
    <w:rsid w:val="00534D71"/>
    <w:rsid w:val="00534EBE"/>
    <w:rsid w:val="00535FA2"/>
    <w:rsid w:val="00543FA8"/>
    <w:rsid w:val="00546E52"/>
    <w:rsid w:val="0055230C"/>
    <w:rsid w:val="00552C2B"/>
    <w:rsid w:val="005540A3"/>
    <w:rsid w:val="00554BFA"/>
    <w:rsid w:val="005625DF"/>
    <w:rsid w:val="00566775"/>
    <w:rsid w:val="00581EFD"/>
    <w:rsid w:val="005829D5"/>
    <w:rsid w:val="00583DE1"/>
    <w:rsid w:val="00583E0D"/>
    <w:rsid w:val="00591074"/>
    <w:rsid w:val="005947DD"/>
    <w:rsid w:val="00596160"/>
    <w:rsid w:val="005B033C"/>
    <w:rsid w:val="005B31DA"/>
    <w:rsid w:val="005B616F"/>
    <w:rsid w:val="005B6D5B"/>
    <w:rsid w:val="005B702B"/>
    <w:rsid w:val="005B77F1"/>
    <w:rsid w:val="005C46DD"/>
    <w:rsid w:val="005D1782"/>
    <w:rsid w:val="005D2F8A"/>
    <w:rsid w:val="005E072E"/>
    <w:rsid w:val="005E3431"/>
    <w:rsid w:val="005E4293"/>
    <w:rsid w:val="005E42BA"/>
    <w:rsid w:val="005F370A"/>
    <w:rsid w:val="005F73D5"/>
    <w:rsid w:val="005F7E6E"/>
    <w:rsid w:val="00600497"/>
    <w:rsid w:val="00602D7F"/>
    <w:rsid w:val="00604463"/>
    <w:rsid w:val="00611BB4"/>
    <w:rsid w:val="00612132"/>
    <w:rsid w:val="00613F4D"/>
    <w:rsid w:val="00616A9A"/>
    <w:rsid w:val="00617C1F"/>
    <w:rsid w:val="00621711"/>
    <w:rsid w:val="0062255D"/>
    <w:rsid w:val="00623D12"/>
    <w:rsid w:val="00624D23"/>
    <w:rsid w:val="00625D15"/>
    <w:rsid w:val="0063647E"/>
    <w:rsid w:val="00637058"/>
    <w:rsid w:val="006402F9"/>
    <w:rsid w:val="00646AA3"/>
    <w:rsid w:val="00647FC9"/>
    <w:rsid w:val="0065326D"/>
    <w:rsid w:val="00656CD0"/>
    <w:rsid w:val="00657E80"/>
    <w:rsid w:val="00660B97"/>
    <w:rsid w:val="006610C2"/>
    <w:rsid w:val="006752E4"/>
    <w:rsid w:val="00684296"/>
    <w:rsid w:val="00685F61"/>
    <w:rsid w:val="00686FF1"/>
    <w:rsid w:val="0069449F"/>
    <w:rsid w:val="00695ECB"/>
    <w:rsid w:val="006974A0"/>
    <w:rsid w:val="006A2FB5"/>
    <w:rsid w:val="006A3C21"/>
    <w:rsid w:val="006A64AE"/>
    <w:rsid w:val="006A70EC"/>
    <w:rsid w:val="006B0C44"/>
    <w:rsid w:val="006B2D32"/>
    <w:rsid w:val="006B3484"/>
    <w:rsid w:val="006C1688"/>
    <w:rsid w:val="006C2EB8"/>
    <w:rsid w:val="006C3175"/>
    <w:rsid w:val="006C7E10"/>
    <w:rsid w:val="006D2148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4FA5"/>
    <w:rsid w:val="007056CB"/>
    <w:rsid w:val="00707E96"/>
    <w:rsid w:val="00710242"/>
    <w:rsid w:val="00710665"/>
    <w:rsid w:val="00711374"/>
    <w:rsid w:val="00712C12"/>
    <w:rsid w:val="00713F78"/>
    <w:rsid w:val="00715A0B"/>
    <w:rsid w:val="00717688"/>
    <w:rsid w:val="0072127E"/>
    <w:rsid w:val="00731626"/>
    <w:rsid w:val="00741931"/>
    <w:rsid w:val="00744A19"/>
    <w:rsid w:val="007462A0"/>
    <w:rsid w:val="00746FC1"/>
    <w:rsid w:val="00761B1A"/>
    <w:rsid w:val="00762280"/>
    <w:rsid w:val="00770A6F"/>
    <w:rsid w:val="00771183"/>
    <w:rsid w:val="00773899"/>
    <w:rsid w:val="0077582E"/>
    <w:rsid w:val="0077788A"/>
    <w:rsid w:val="00780099"/>
    <w:rsid w:val="00780BE9"/>
    <w:rsid w:val="0078139C"/>
    <w:rsid w:val="00782885"/>
    <w:rsid w:val="007948C8"/>
    <w:rsid w:val="00796940"/>
    <w:rsid w:val="007A10B8"/>
    <w:rsid w:val="007A7935"/>
    <w:rsid w:val="007B041D"/>
    <w:rsid w:val="007B1A78"/>
    <w:rsid w:val="007B4CCA"/>
    <w:rsid w:val="007B7370"/>
    <w:rsid w:val="007C05A8"/>
    <w:rsid w:val="007C1EF3"/>
    <w:rsid w:val="007C36B7"/>
    <w:rsid w:val="007C5159"/>
    <w:rsid w:val="007C6DE0"/>
    <w:rsid w:val="007C7207"/>
    <w:rsid w:val="007D0DE3"/>
    <w:rsid w:val="007D21A8"/>
    <w:rsid w:val="007D324E"/>
    <w:rsid w:val="007D3A57"/>
    <w:rsid w:val="007E08FF"/>
    <w:rsid w:val="007E2282"/>
    <w:rsid w:val="007E51BF"/>
    <w:rsid w:val="007E578C"/>
    <w:rsid w:val="007E72DD"/>
    <w:rsid w:val="007F78E2"/>
    <w:rsid w:val="00803393"/>
    <w:rsid w:val="00806446"/>
    <w:rsid w:val="0081014E"/>
    <w:rsid w:val="008122C0"/>
    <w:rsid w:val="00812EDD"/>
    <w:rsid w:val="00816E09"/>
    <w:rsid w:val="00822789"/>
    <w:rsid w:val="0083108F"/>
    <w:rsid w:val="00837EA4"/>
    <w:rsid w:val="00841EAC"/>
    <w:rsid w:val="0084741D"/>
    <w:rsid w:val="00851887"/>
    <w:rsid w:val="00852C6A"/>
    <w:rsid w:val="00855E31"/>
    <w:rsid w:val="008574B5"/>
    <w:rsid w:val="00864628"/>
    <w:rsid w:val="00865CA3"/>
    <w:rsid w:val="00870A86"/>
    <w:rsid w:val="00877DC4"/>
    <w:rsid w:val="00880BFF"/>
    <w:rsid w:val="00885466"/>
    <w:rsid w:val="00891154"/>
    <w:rsid w:val="00895520"/>
    <w:rsid w:val="008966DA"/>
    <w:rsid w:val="008A6CD5"/>
    <w:rsid w:val="008B032E"/>
    <w:rsid w:val="008B045B"/>
    <w:rsid w:val="008B2C5F"/>
    <w:rsid w:val="008B4D38"/>
    <w:rsid w:val="008B7D13"/>
    <w:rsid w:val="008C234A"/>
    <w:rsid w:val="008C4E94"/>
    <w:rsid w:val="008C55E2"/>
    <w:rsid w:val="008C56DD"/>
    <w:rsid w:val="008C6B3C"/>
    <w:rsid w:val="008D1760"/>
    <w:rsid w:val="008D4A45"/>
    <w:rsid w:val="008D5DE7"/>
    <w:rsid w:val="008E06E9"/>
    <w:rsid w:val="008E0C8B"/>
    <w:rsid w:val="008E7698"/>
    <w:rsid w:val="008E79B8"/>
    <w:rsid w:val="008F37C1"/>
    <w:rsid w:val="008F5372"/>
    <w:rsid w:val="00903EF8"/>
    <w:rsid w:val="00904E9E"/>
    <w:rsid w:val="0090520D"/>
    <w:rsid w:val="00905397"/>
    <w:rsid w:val="0090575B"/>
    <w:rsid w:val="00914A4C"/>
    <w:rsid w:val="00914FBD"/>
    <w:rsid w:val="009156F8"/>
    <w:rsid w:val="009169EE"/>
    <w:rsid w:val="009174E4"/>
    <w:rsid w:val="00925ED8"/>
    <w:rsid w:val="00930326"/>
    <w:rsid w:val="00930859"/>
    <w:rsid w:val="00933C9B"/>
    <w:rsid w:val="0094120F"/>
    <w:rsid w:val="00943A1F"/>
    <w:rsid w:val="00943C2D"/>
    <w:rsid w:val="0094478D"/>
    <w:rsid w:val="00944CBF"/>
    <w:rsid w:val="0094722F"/>
    <w:rsid w:val="00950E66"/>
    <w:rsid w:val="00953D75"/>
    <w:rsid w:val="00953FE0"/>
    <w:rsid w:val="00954126"/>
    <w:rsid w:val="00961EA9"/>
    <w:rsid w:val="00970AC9"/>
    <w:rsid w:val="00972C68"/>
    <w:rsid w:val="0097556C"/>
    <w:rsid w:val="009825C5"/>
    <w:rsid w:val="0098395B"/>
    <w:rsid w:val="00992067"/>
    <w:rsid w:val="00992195"/>
    <w:rsid w:val="00995C15"/>
    <w:rsid w:val="009A2836"/>
    <w:rsid w:val="009A2E19"/>
    <w:rsid w:val="009A47BB"/>
    <w:rsid w:val="009A7D0B"/>
    <w:rsid w:val="009B3117"/>
    <w:rsid w:val="009C0D59"/>
    <w:rsid w:val="009D69E5"/>
    <w:rsid w:val="009D7FED"/>
    <w:rsid w:val="009E2018"/>
    <w:rsid w:val="009E3E3D"/>
    <w:rsid w:val="009E455A"/>
    <w:rsid w:val="009E5F65"/>
    <w:rsid w:val="009E64EA"/>
    <w:rsid w:val="009F00B1"/>
    <w:rsid w:val="009F109A"/>
    <w:rsid w:val="009F17D1"/>
    <w:rsid w:val="009F3741"/>
    <w:rsid w:val="009F6080"/>
    <w:rsid w:val="00A02EFB"/>
    <w:rsid w:val="00A03E85"/>
    <w:rsid w:val="00A06D44"/>
    <w:rsid w:val="00A07C93"/>
    <w:rsid w:val="00A10E38"/>
    <w:rsid w:val="00A14AA5"/>
    <w:rsid w:val="00A16985"/>
    <w:rsid w:val="00A17C83"/>
    <w:rsid w:val="00A21FAD"/>
    <w:rsid w:val="00A253FD"/>
    <w:rsid w:val="00A2720F"/>
    <w:rsid w:val="00A303D4"/>
    <w:rsid w:val="00A328DF"/>
    <w:rsid w:val="00A4171F"/>
    <w:rsid w:val="00A421D3"/>
    <w:rsid w:val="00A52D1D"/>
    <w:rsid w:val="00A565AB"/>
    <w:rsid w:val="00A62960"/>
    <w:rsid w:val="00A645E7"/>
    <w:rsid w:val="00A77BD9"/>
    <w:rsid w:val="00A82464"/>
    <w:rsid w:val="00A84D88"/>
    <w:rsid w:val="00A85D2F"/>
    <w:rsid w:val="00A90486"/>
    <w:rsid w:val="00A91D70"/>
    <w:rsid w:val="00A9327A"/>
    <w:rsid w:val="00A960AD"/>
    <w:rsid w:val="00A964DD"/>
    <w:rsid w:val="00A972E6"/>
    <w:rsid w:val="00A97A9B"/>
    <w:rsid w:val="00AA13D9"/>
    <w:rsid w:val="00AB1340"/>
    <w:rsid w:val="00AC21A7"/>
    <w:rsid w:val="00AC2308"/>
    <w:rsid w:val="00AC2D77"/>
    <w:rsid w:val="00AC3B63"/>
    <w:rsid w:val="00AD0A61"/>
    <w:rsid w:val="00AD3479"/>
    <w:rsid w:val="00AD5B44"/>
    <w:rsid w:val="00AD6BF4"/>
    <w:rsid w:val="00AE4421"/>
    <w:rsid w:val="00AE4B2E"/>
    <w:rsid w:val="00AE5720"/>
    <w:rsid w:val="00AF1D6D"/>
    <w:rsid w:val="00AF6F0B"/>
    <w:rsid w:val="00B0103D"/>
    <w:rsid w:val="00B03B60"/>
    <w:rsid w:val="00B1044B"/>
    <w:rsid w:val="00B119FD"/>
    <w:rsid w:val="00B12E83"/>
    <w:rsid w:val="00B14326"/>
    <w:rsid w:val="00B16D29"/>
    <w:rsid w:val="00B22CB9"/>
    <w:rsid w:val="00B22FC8"/>
    <w:rsid w:val="00B230C2"/>
    <w:rsid w:val="00B2328F"/>
    <w:rsid w:val="00B241A0"/>
    <w:rsid w:val="00B26603"/>
    <w:rsid w:val="00B31985"/>
    <w:rsid w:val="00B31F75"/>
    <w:rsid w:val="00B33BA3"/>
    <w:rsid w:val="00B502C6"/>
    <w:rsid w:val="00B52A2A"/>
    <w:rsid w:val="00B5404B"/>
    <w:rsid w:val="00B564C5"/>
    <w:rsid w:val="00B60230"/>
    <w:rsid w:val="00B60D99"/>
    <w:rsid w:val="00B632A7"/>
    <w:rsid w:val="00B675CB"/>
    <w:rsid w:val="00B728FF"/>
    <w:rsid w:val="00B75636"/>
    <w:rsid w:val="00B770B1"/>
    <w:rsid w:val="00B83D86"/>
    <w:rsid w:val="00B844F2"/>
    <w:rsid w:val="00B964B7"/>
    <w:rsid w:val="00B965D6"/>
    <w:rsid w:val="00BA1D6A"/>
    <w:rsid w:val="00BA26B3"/>
    <w:rsid w:val="00BA3713"/>
    <w:rsid w:val="00BB0B14"/>
    <w:rsid w:val="00BB0B5A"/>
    <w:rsid w:val="00BC258F"/>
    <w:rsid w:val="00BC4F3D"/>
    <w:rsid w:val="00BC5ED2"/>
    <w:rsid w:val="00BD0169"/>
    <w:rsid w:val="00BD206D"/>
    <w:rsid w:val="00BD389F"/>
    <w:rsid w:val="00BD4C70"/>
    <w:rsid w:val="00BE153A"/>
    <w:rsid w:val="00BF0895"/>
    <w:rsid w:val="00BF3AE5"/>
    <w:rsid w:val="00BF6408"/>
    <w:rsid w:val="00BF769E"/>
    <w:rsid w:val="00C02F7A"/>
    <w:rsid w:val="00C03658"/>
    <w:rsid w:val="00C04A30"/>
    <w:rsid w:val="00C05BA8"/>
    <w:rsid w:val="00C1651D"/>
    <w:rsid w:val="00C20328"/>
    <w:rsid w:val="00C20B60"/>
    <w:rsid w:val="00C24906"/>
    <w:rsid w:val="00C25C1F"/>
    <w:rsid w:val="00C265FA"/>
    <w:rsid w:val="00C26C1F"/>
    <w:rsid w:val="00C27317"/>
    <w:rsid w:val="00C30035"/>
    <w:rsid w:val="00C35474"/>
    <w:rsid w:val="00C441C3"/>
    <w:rsid w:val="00C467DC"/>
    <w:rsid w:val="00C47057"/>
    <w:rsid w:val="00C51918"/>
    <w:rsid w:val="00C53016"/>
    <w:rsid w:val="00C54FF3"/>
    <w:rsid w:val="00C55767"/>
    <w:rsid w:val="00C55C93"/>
    <w:rsid w:val="00C571D3"/>
    <w:rsid w:val="00C612F6"/>
    <w:rsid w:val="00C62C2A"/>
    <w:rsid w:val="00C631E3"/>
    <w:rsid w:val="00C63EA3"/>
    <w:rsid w:val="00C76E0D"/>
    <w:rsid w:val="00C807B1"/>
    <w:rsid w:val="00C80C27"/>
    <w:rsid w:val="00C81AA5"/>
    <w:rsid w:val="00C83D24"/>
    <w:rsid w:val="00C915AF"/>
    <w:rsid w:val="00C954C4"/>
    <w:rsid w:val="00C95A9E"/>
    <w:rsid w:val="00C964A5"/>
    <w:rsid w:val="00C96A99"/>
    <w:rsid w:val="00CA0D95"/>
    <w:rsid w:val="00CA285F"/>
    <w:rsid w:val="00CA3D5E"/>
    <w:rsid w:val="00CA5D69"/>
    <w:rsid w:val="00CB2E83"/>
    <w:rsid w:val="00CB2FB4"/>
    <w:rsid w:val="00CC0BF7"/>
    <w:rsid w:val="00CC6E8C"/>
    <w:rsid w:val="00CD3F68"/>
    <w:rsid w:val="00CD458C"/>
    <w:rsid w:val="00CD7207"/>
    <w:rsid w:val="00CE1DB3"/>
    <w:rsid w:val="00CE335F"/>
    <w:rsid w:val="00CF3B6B"/>
    <w:rsid w:val="00CF6549"/>
    <w:rsid w:val="00D03BA4"/>
    <w:rsid w:val="00D06F39"/>
    <w:rsid w:val="00D11291"/>
    <w:rsid w:val="00D12FF3"/>
    <w:rsid w:val="00D16674"/>
    <w:rsid w:val="00D17FC6"/>
    <w:rsid w:val="00D21992"/>
    <w:rsid w:val="00D2222A"/>
    <w:rsid w:val="00D25C65"/>
    <w:rsid w:val="00D2619A"/>
    <w:rsid w:val="00D32340"/>
    <w:rsid w:val="00D323A9"/>
    <w:rsid w:val="00D35FD1"/>
    <w:rsid w:val="00D37222"/>
    <w:rsid w:val="00D451A6"/>
    <w:rsid w:val="00D45A7E"/>
    <w:rsid w:val="00D50CDC"/>
    <w:rsid w:val="00D51645"/>
    <w:rsid w:val="00D62D86"/>
    <w:rsid w:val="00D66368"/>
    <w:rsid w:val="00D70608"/>
    <w:rsid w:val="00D7072F"/>
    <w:rsid w:val="00D71655"/>
    <w:rsid w:val="00D80B54"/>
    <w:rsid w:val="00D92116"/>
    <w:rsid w:val="00D94B61"/>
    <w:rsid w:val="00DA03BC"/>
    <w:rsid w:val="00DA25FE"/>
    <w:rsid w:val="00DA4E33"/>
    <w:rsid w:val="00DA6E84"/>
    <w:rsid w:val="00DA7533"/>
    <w:rsid w:val="00DA772C"/>
    <w:rsid w:val="00DB05AC"/>
    <w:rsid w:val="00DB12D0"/>
    <w:rsid w:val="00DB2DA4"/>
    <w:rsid w:val="00DB3100"/>
    <w:rsid w:val="00DB6B3E"/>
    <w:rsid w:val="00DB7104"/>
    <w:rsid w:val="00DC237E"/>
    <w:rsid w:val="00DD5F62"/>
    <w:rsid w:val="00DE0827"/>
    <w:rsid w:val="00DF0353"/>
    <w:rsid w:val="00DF2F03"/>
    <w:rsid w:val="00DF41F6"/>
    <w:rsid w:val="00DF4414"/>
    <w:rsid w:val="00DF510B"/>
    <w:rsid w:val="00DF5970"/>
    <w:rsid w:val="00E000FB"/>
    <w:rsid w:val="00E00FA6"/>
    <w:rsid w:val="00E0194E"/>
    <w:rsid w:val="00E036F3"/>
    <w:rsid w:val="00E11C8D"/>
    <w:rsid w:val="00E13C85"/>
    <w:rsid w:val="00E1466F"/>
    <w:rsid w:val="00E15370"/>
    <w:rsid w:val="00E164D6"/>
    <w:rsid w:val="00E230A1"/>
    <w:rsid w:val="00E265F8"/>
    <w:rsid w:val="00E35977"/>
    <w:rsid w:val="00E40A5B"/>
    <w:rsid w:val="00E44CE2"/>
    <w:rsid w:val="00E452E4"/>
    <w:rsid w:val="00E50ACD"/>
    <w:rsid w:val="00E545D7"/>
    <w:rsid w:val="00E56534"/>
    <w:rsid w:val="00E56ED1"/>
    <w:rsid w:val="00E62BDD"/>
    <w:rsid w:val="00E66BDC"/>
    <w:rsid w:val="00E732C2"/>
    <w:rsid w:val="00E73D32"/>
    <w:rsid w:val="00E76F49"/>
    <w:rsid w:val="00E77A05"/>
    <w:rsid w:val="00E82D1B"/>
    <w:rsid w:val="00E869FF"/>
    <w:rsid w:val="00E86D82"/>
    <w:rsid w:val="00E90C89"/>
    <w:rsid w:val="00E94EFC"/>
    <w:rsid w:val="00E958DB"/>
    <w:rsid w:val="00E973B4"/>
    <w:rsid w:val="00EA110D"/>
    <w:rsid w:val="00EA30AE"/>
    <w:rsid w:val="00EA3439"/>
    <w:rsid w:val="00EA3733"/>
    <w:rsid w:val="00EB4FF2"/>
    <w:rsid w:val="00EB50D7"/>
    <w:rsid w:val="00EB6379"/>
    <w:rsid w:val="00EC2DD7"/>
    <w:rsid w:val="00EC410B"/>
    <w:rsid w:val="00EC57D7"/>
    <w:rsid w:val="00EC5CAD"/>
    <w:rsid w:val="00ED2E1B"/>
    <w:rsid w:val="00EE0810"/>
    <w:rsid w:val="00EE10C1"/>
    <w:rsid w:val="00EE1E2C"/>
    <w:rsid w:val="00EE3A69"/>
    <w:rsid w:val="00EE7F30"/>
    <w:rsid w:val="00EF2126"/>
    <w:rsid w:val="00F041E2"/>
    <w:rsid w:val="00F04C65"/>
    <w:rsid w:val="00F109AA"/>
    <w:rsid w:val="00F30B6B"/>
    <w:rsid w:val="00F3388A"/>
    <w:rsid w:val="00F42A7B"/>
    <w:rsid w:val="00F42DF2"/>
    <w:rsid w:val="00F435CA"/>
    <w:rsid w:val="00F4400D"/>
    <w:rsid w:val="00F50FB5"/>
    <w:rsid w:val="00F54539"/>
    <w:rsid w:val="00F55A43"/>
    <w:rsid w:val="00F666AA"/>
    <w:rsid w:val="00F66C16"/>
    <w:rsid w:val="00F732D6"/>
    <w:rsid w:val="00F74401"/>
    <w:rsid w:val="00F81A5C"/>
    <w:rsid w:val="00F832BC"/>
    <w:rsid w:val="00F838E8"/>
    <w:rsid w:val="00F85F4A"/>
    <w:rsid w:val="00F87B36"/>
    <w:rsid w:val="00F87B78"/>
    <w:rsid w:val="00F934FC"/>
    <w:rsid w:val="00F93F42"/>
    <w:rsid w:val="00FA112F"/>
    <w:rsid w:val="00FA37F7"/>
    <w:rsid w:val="00FA7A4F"/>
    <w:rsid w:val="00FB121D"/>
    <w:rsid w:val="00FC032C"/>
    <w:rsid w:val="00FC63B7"/>
    <w:rsid w:val="00FD1DDD"/>
    <w:rsid w:val="00FD5072"/>
    <w:rsid w:val="00FD70EC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uiPriority w:val="1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character" w:styleId="afffff7">
    <w:name w:val="Emphasis"/>
    <w:uiPriority w:val="20"/>
    <w:qFormat/>
    <w:rsid w:val="007E72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uiPriority w:val="1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character" w:styleId="afffff7">
    <w:name w:val="Emphasis"/>
    <w:uiPriority w:val="20"/>
    <w:qFormat/>
    <w:rsid w:val="007E7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598A-DA11-4057-BF8D-67A3C3AB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1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Анна Реснянская</cp:lastModifiedBy>
  <cp:revision>154</cp:revision>
  <cp:lastPrinted>2017-05-22T13:41:00Z</cp:lastPrinted>
  <dcterms:created xsi:type="dcterms:W3CDTF">2016-02-10T11:35:00Z</dcterms:created>
  <dcterms:modified xsi:type="dcterms:W3CDTF">2017-05-25T11:32:00Z</dcterms:modified>
</cp:coreProperties>
</file>