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1" w:rsidRDefault="00ED10C1" w:rsidP="00ED10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0C1" w:rsidRDefault="00ED10C1" w:rsidP="00ED10C1">
      <w:pPr>
        <w:jc w:val="center"/>
      </w:pPr>
    </w:p>
    <w:p w:rsidR="00ED10C1" w:rsidRDefault="00ED10C1" w:rsidP="00ED10C1">
      <w:pPr>
        <w:pStyle w:val="a9"/>
        <w:rPr>
          <w:b/>
          <w:szCs w:val="28"/>
        </w:rPr>
      </w:pPr>
    </w:p>
    <w:p w:rsidR="00ED10C1" w:rsidRDefault="00ED10C1" w:rsidP="00ED10C1">
      <w:pPr>
        <w:jc w:val="center"/>
      </w:pPr>
    </w:p>
    <w:p w:rsidR="00ED10C1" w:rsidRDefault="00ED10C1" w:rsidP="00ED10C1">
      <w:pPr>
        <w:pStyle w:val="a9"/>
      </w:pPr>
      <w:r>
        <w:t>АДМИНИСТРАЦИЯ МУНИЦИПАЛЬНОГО ОБРАЗОВАНИЯ</w:t>
      </w:r>
    </w:p>
    <w:p w:rsidR="00ED10C1" w:rsidRDefault="00ED10C1" w:rsidP="00ED10C1">
      <w:pPr>
        <w:pStyle w:val="a9"/>
      </w:pPr>
      <w:r>
        <w:t>«АХТУБИНСКИЙ РАЙОН»</w:t>
      </w:r>
    </w:p>
    <w:p w:rsidR="00ED10C1" w:rsidRDefault="00ED10C1" w:rsidP="00ED10C1">
      <w:pPr>
        <w:pStyle w:val="a9"/>
        <w:rPr>
          <w:b/>
          <w:sz w:val="24"/>
          <w:szCs w:val="24"/>
        </w:rPr>
      </w:pPr>
    </w:p>
    <w:p w:rsidR="00ED10C1" w:rsidRDefault="00ED10C1" w:rsidP="00ED10C1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D10C1" w:rsidRDefault="00ED10C1" w:rsidP="00ED10C1">
      <w:pPr>
        <w:pStyle w:val="a9"/>
        <w:rPr>
          <w:b/>
          <w:sz w:val="20"/>
        </w:rPr>
      </w:pPr>
    </w:p>
    <w:p w:rsidR="00ED10C1" w:rsidRDefault="00ED10C1" w:rsidP="00ED10C1">
      <w:pPr>
        <w:pStyle w:val="a9"/>
      </w:pPr>
    </w:p>
    <w:p w:rsidR="00ED10C1" w:rsidRDefault="003F6965" w:rsidP="00ED10C1">
      <w:pPr>
        <w:jc w:val="both"/>
        <w:rPr>
          <w:sz w:val="28"/>
          <w:szCs w:val="28"/>
        </w:rPr>
      </w:pPr>
      <w:r>
        <w:rPr>
          <w:sz w:val="28"/>
          <w:szCs w:val="28"/>
        </w:rPr>
        <w:t>21.06.2016</w:t>
      </w:r>
      <w:r w:rsidR="00ED10C1">
        <w:rPr>
          <w:sz w:val="28"/>
          <w:szCs w:val="28"/>
        </w:rPr>
        <w:t xml:space="preserve">     </w:t>
      </w:r>
      <w:r w:rsidR="00ED10C1">
        <w:rPr>
          <w:sz w:val="28"/>
          <w:szCs w:val="28"/>
        </w:rPr>
        <w:tab/>
      </w:r>
      <w:r w:rsidR="00ED10C1">
        <w:rPr>
          <w:sz w:val="28"/>
          <w:szCs w:val="28"/>
        </w:rPr>
        <w:tab/>
      </w:r>
      <w:r w:rsidR="00ED10C1">
        <w:rPr>
          <w:sz w:val="28"/>
          <w:szCs w:val="28"/>
        </w:rPr>
        <w:tab/>
      </w:r>
      <w:r w:rsidR="00ED10C1">
        <w:rPr>
          <w:sz w:val="28"/>
          <w:szCs w:val="28"/>
        </w:rPr>
        <w:tab/>
      </w:r>
      <w:r w:rsidR="00ED10C1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268</w:t>
      </w:r>
      <w:bookmarkStart w:id="0" w:name="_GoBack"/>
      <w:bookmarkEnd w:id="0"/>
    </w:p>
    <w:p w:rsidR="00ED10C1" w:rsidRDefault="00ED10C1" w:rsidP="00ED10C1">
      <w:pPr>
        <w:ind w:firstLine="567"/>
        <w:jc w:val="both"/>
        <w:rPr>
          <w:sz w:val="28"/>
          <w:szCs w:val="28"/>
        </w:rPr>
      </w:pPr>
    </w:p>
    <w:p w:rsidR="00ED10C1" w:rsidRDefault="00ED10C1" w:rsidP="00ED10C1">
      <w:pPr>
        <w:rPr>
          <w:sz w:val="24"/>
          <w:szCs w:val="24"/>
        </w:rPr>
      </w:pPr>
    </w:p>
    <w:p w:rsidR="00F62F53" w:rsidRPr="00785F9B" w:rsidRDefault="00F62F53" w:rsidP="00ED10C1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D10C1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5F9B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0C1" w:rsidRDefault="00ED10C1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9FB" w:rsidRPr="00822789" w:rsidRDefault="00ED10C1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Астраханской области от </w:t>
      </w:r>
      <w:r w:rsidR="002759A8">
        <w:rPr>
          <w:rFonts w:ascii="Times New Roman" w:hAnsi="Times New Roman"/>
          <w:sz w:val="28"/>
          <w:szCs w:val="28"/>
        </w:rPr>
        <w:t>02.06</w:t>
      </w:r>
      <w:r w:rsidR="00194CA1">
        <w:rPr>
          <w:rFonts w:ascii="Times New Roman" w:hAnsi="Times New Roman"/>
          <w:sz w:val="28"/>
          <w:szCs w:val="28"/>
        </w:rPr>
        <w:t xml:space="preserve">.2016 № </w:t>
      </w:r>
      <w:r w:rsidR="002759A8">
        <w:rPr>
          <w:rFonts w:ascii="Times New Roman" w:hAnsi="Times New Roman"/>
          <w:sz w:val="28"/>
          <w:szCs w:val="28"/>
        </w:rPr>
        <w:t>159</w:t>
      </w:r>
      <w:r w:rsidR="00194CA1">
        <w:rPr>
          <w:rFonts w:ascii="Times New Roman" w:hAnsi="Times New Roman"/>
          <w:sz w:val="28"/>
          <w:szCs w:val="28"/>
        </w:rPr>
        <w:t>-П,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10C1" w:rsidRDefault="00ED10C1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2759A8" w:rsidRDefault="000479FB" w:rsidP="002759A8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34D71">
        <w:rPr>
          <w:sz w:val="28"/>
          <w:szCs w:val="28"/>
        </w:rPr>
        <w:t xml:space="preserve"> </w:t>
      </w:r>
      <w:r w:rsidR="00F62F53" w:rsidRPr="00F62F53">
        <w:rPr>
          <w:sz w:val="28"/>
          <w:szCs w:val="28"/>
        </w:rPr>
        <w:t>Внести</w:t>
      </w:r>
      <w:r w:rsidR="001B24A3">
        <w:rPr>
          <w:sz w:val="28"/>
          <w:szCs w:val="28"/>
        </w:rPr>
        <w:t xml:space="preserve"> </w:t>
      </w:r>
      <w:r w:rsidR="00F62F53" w:rsidRPr="00F62F53">
        <w:rPr>
          <w:sz w:val="28"/>
          <w:szCs w:val="28"/>
        </w:rPr>
        <w:t xml:space="preserve">в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="001B24A3"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="001B24A3" w:rsidRPr="00785F9B">
        <w:rPr>
          <w:sz w:val="28"/>
          <w:szCs w:val="28"/>
        </w:rPr>
        <w:t xml:space="preserve"> </w:t>
      </w:r>
      <w:r w:rsidR="001B24A3">
        <w:rPr>
          <w:sz w:val="28"/>
          <w:szCs w:val="28"/>
        </w:rPr>
        <w:t>администрац</w:t>
      </w:r>
      <w:r w:rsidR="00ED10C1">
        <w:rPr>
          <w:sz w:val="28"/>
          <w:szCs w:val="28"/>
        </w:rPr>
        <w:t>ии муниципального образования «</w:t>
      </w:r>
      <w:proofErr w:type="spellStart"/>
      <w:r w:rsidR="001B24A3">
        <w:rPr>
          <w:sz w:val="28"/>
          <w:szCs w:val="28"/>
        </w:rPr>
        <w:t>Ахтубинский</w:t>
      </w:r>
      <w:proofErr w:type="spellEnd"/>
      <w:r w:rsidR="001B24A3">
        <w:rPr>
          <w:sz w:val="28"/>
          <w:szCs w:val="28"/>
        </w:rPr>
        <w:t xml:space="preserve"> район»</w:t>
      </w:r>
      <w:r w:rsidR="001B24A3" w:rsidRPr="00785F9B">
        <w:rPr>
          <w:sz w:val="28"/>
          <w:szCs w:val="28"/>
        </w:rPr>
        <w:t xml:space="preserve"> от </w:t>
      </w:r>
      <w:r w:rsidR="001B24A3">
        <w:rPr>
          <w:sz w:val="28"/>
          <w:szCs w:val="28"/>
        </w:rPr>
        <w:t>21</w:t>
      </w:r>
      <w:r w:rsidR="001B24A3" w:rsidRPr="00785F9B">
        <w:rPr>
          <w:sz w:val="28"/>
          <w:szCs w:val="28"/>
        </w:rPr>
        <w:t>.</w:t>
      </w:r>
      <w:r w:rsidR="001B24A3">
        <w:rPr>
          <w:sz w:val="28"/>
          <w:szCs w:val="28"/>
        </w:rPr>
        <w:t>03</w:t>
      </w:r>
      <w:r w:rsidR="001B24A3" w:rsidRPr="00785F9B">
        <w:rPr>
          <w:sz w:val="28"/>
          <w:szCs w:val="28"/>
        </w:rPr>
        <w:t>.201</w:t>
      </w:r>
      <w:r w:rsidR="001B24A3">
        <w:rPr>
          <w:sz w:val="28"/>
          <w:szCs w:val="28"/>
        </w:rPr>
        <w:t>4</w:t>
      </w:r>
      <w:r w:rsidR="001B24A3" w:rsidRPr="00785F9B">
        <w:rPr>
          <w:sz w:val="28"/>
          <w:szCs w:val="28"/>
        </w:rPr>
        <w:t xml:space="preserve"> № </w:t>
      </w:r>
      <w:r w:rsidR="001B24A3">
        <w:rPr>
          <w:sz w:val="28"/>
          <w:szCs w:val="28"/>
        </w:rPr>
        <w:t>397</w:t>
      </w:r>
      <w:r w:rsidR="001B24A3" w:rsidRPr="00F62F53">
        <w:rPr>
          <w:sz w:val="28"/>
          <w:szCs w:val="28"/>
        </w:rPr>
        <w:t xml:space="preserve"> </w:t>
      </w:r>
      <w:r w:rsidR="00F62F53" w:rsidRPr="00F62F53">
        <w:rPr>
          <w:sz w:val="28"/>
          <w:szCs w:val="28"/>
        </w:rPr>
        <w:t xml:space="preserve">«Об утверждении Порядка предоставления субсидий </w:t>
      </w:r>
      <w:proofErr w:type="spellStart"/>
      <w:r w:rsidR="00F62F53" w:rsidRPr="00F62F53">
        <w:rPr>
          <w:sz w:val="28"/>
          <w:szCs w:val="28"/>
        </w:rPr>
        <w:t>сельхозтоваропроизводителям</w:t>
      </w:r>
      <w:proofErr w:type="spellEnd"/>
      <w:r w:rsidR="00F62F53" w:rsidRPr="00F62F53">
        <w:rPr>
          <w:sz w:val="28"/>
          <w:szCs w:val="28"/>
        </w:rPr>
        <w:t xml:space="preserve"> на поддержку сельскохозяйственного производства»</w:t>
      </w:r>
      <w:r w:rsidR="00F62F53">
        <w:rPr>
          <w:sz w:val="28"/>
          <w:szCs w:val="28"/>
        </w:rPr>
        <w:t xml:space="preserve">, </w:t>
      </w:r>
      <w:r w:rsidR="002759A8">
        <w:rPr>
          <w:sz w:val="28"/>
          <w:szCs w:val="28"/>
        </w:rPr>
        <w:t>следующие изменения:</w:t>
      </w:r>
    </w:p>
    <w:p w:rsidR="00D2798B" w:rsidRPr="00D2798B" w:rsidRDefault="006D2148" w:rsidP="00D2798B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98B" w:rsidRPr="00D2798B">
        <w:rPr>
          <w:sz w:val="28"/>
          <w:szCs w:val="28"/>
        </w:rPr>
        <w:t xml:space="preserve">1.1. В разделе </w:t>
      </w:r>
      <w:r w:rsidR="00AD17E7">
        <w:rPr>
          <w:sz w:val="28"/>
          <w:szCs w:val="28"/>
        </w:rPr>
        <w:t>2</w:t>
      </w:r>
      <w:r w:rsidR="00D2798B" w:rsidRPr="00D2798B">
        <w:rPr>
          <w:sz w:val="28"/>
          <w:szCs w:val="28"/>
        </w:rPr>
        <w:t xml:space="preserve"> Порядка предоставления субсидий </w:t>
      </w:r>
      <w:proofErr w:type="spellStart"/>
      <w:r w:rsidR="00D2798B" w:rsidRPr="00D2798B">
        <w:rPr>
          <w:sz w:val="28"/>
          <w:szCs w:val="28"/>
        </w:rPr>
        <w:t>сельхозтоваропроизводителям</w:t>
      </w:r>
      <w:proofErr w:type="spellEnd"/>
      <w:r w:rsidR="00D2798B" w:rsidRPr="00D2798B">
        <w:rPr>
          <w:sz w:val="28"/>
          <w:szCs w:val="28"/>
        </w:rPr>
        <w:t xml:space="preserve"> на поддержку сельскохозяйственного производства, утвержденного постановлением (далее - Порядок):</w:t>
      </w:r>
    </w:p>
    <w:p w:rsidR="00D2798B" w:rsidRPr="00D2798B" w:rsidRDefault="00ED10C1" w:rsidP="00D2798B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 xml:space="preserve">- в пункте </w:t>
      </w:r>
      <w:r w:rsidR="00AD17E7">
        <w:rPr>
          <w:sz w:val="28"/>
          <w:szCs w:val="28"/>
        </w:rPr>
        <w:t>2</w:t>
      </w:r>
      <w:r w:rsidR="00D2798B" w:rsidRPr="00D2798B">
        <w:rPr>
          <w:sz w:val="28"/>
          <w:szCs w:val="28"/>
        </w:rPr>
        <w:t>.</w:t>
      </w:r>
      <w:r w:rsidR="00AD17E7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</w:t>
      </w:r>
      <w:r w:rsidR="00D2798B" w:rsidRPr="00D2798B">
        <w:rPr>
          <w:sz w:val="28"/>
          <w:szCs w:val="28"/>
        </w:rPr>
        <w:t>и иным категориям получателей субсидий, у</w:t>
      </w:r>
      <w:r>
        <w:rPr>
          <w:sz w:val="28"/>
          <w:szCs w:val="28"/>
        </w:rPr>
        <w:t>становленным настоящим Порядком» заменить словами «</w:t>
      </w:r>
      <w:r w:rsidR="00D2798B" w:rsidRPr="00D2798B">
        <w:rPr>
          <w:sz w:val="28"/>
          <w:szCs w:val="28"/>
        </w:rPr>
        <w:t xml:space="preserve">иным категориям получателей субсидий, установленным настоящим Порядком, зарегистрированным на </w:t>
      </w:r>
      <w:r>
        <w:rPr>
          <w:sz w:val="28"/>
          <w:szCs w:val="28"/>
        </w:rPr>
        <w:t>территории Астраханской области»</w:t>
      </w:r>
      <w:r w:rsidR="006C027B">
        <w:rPr>
          <w:sz w:val="28"/>
          <w:szCs w:val="28"/>
        </w:rPr>
        <w:t>.</w:t>
      </w:r>
    </w:p>
    <w:p w:rsidR="00D2798B" w:rsidRPr="00D2798B" w:rsidRDefault="00ED10C1" w:rsidP="00D2798B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49F">
        <w:rPr>
          <w:sz w:val="28"/>
          <w:szCs w:val="28"/>
        </w:rPr>
        <w:t>1.2. А</w:t>
      </w:r>
      <w:r w:rsidR="00D2798B" w:rsidRPr="00D2798B">
        <w:rPr>
          <w:sz w:val="28"/>
          <w:szCs w:val="28"/>
        </w:rPr>
        <w:t>бзац четвертый пункта 3.</w:t>
      </w:r>
      <w:r w:rsidR="006D2209">
        <w:rPr>
          <w:sz w:val="28"/>
          <w:szCs w:val="28"/>
        </w:rPr>
        <w:t>6</w:t>
      </w:r>
      <w:r w:rsidR="00D2798B" w:rsidRPr="00D2798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D2798B" w:rsidRPr="00D2798B">
        <w:rPr>
          <w:sz w:val="28"/>
          <w:szCs w:val="28"/>
        </w:rPr>
        <w:t xml:space="preserve"> редакции:</w:t>
      </w:r>
    </w:p>
    <w:p w:rsidR="00D2798B" w:rsidRPr="00D2798B" w:rsidRDefault="00ED10C1" w:rsidP="00D2798B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2798B" w:rsidRPr="00D2798B">
        <w:rPr>
          <w:sz w:val="28"/>
          <w:szCs w:val="28"/>
        </w:rPr>
        <w:t xml:space="preserve">- при наличии просроченной задолженности по налогам, сборам, включая задолженность по пеням и штрафам за нарушение законодательства </w:t>
      </w:r>
      <w:r w:rsidR="00D2798B" w:rsidRPr="00D2798B">
        <w:rPr>
          <w:sz w:val="28"/>
          <w:szCs w:val="28"/>
        </w:rPr>
        <w:lastRenderedPageBreak/>
        <w:t>Российской Федерации о налогах и сборах (за исключением случаев заключения соглаше</w:t>
      </w:r>
      <w:r>
        <w:rPr>
          <w:sz w:val="28"/>
          <w:szCs w:val="28"/>
        </w:rPr>
        <w:t>ния о реструктуризации долгов)</w:t>
      </w:r>
      <w:proofErr w:type="gramStart"/>
      <w:r>
        <w:rPr>
          <w:sz w:val="28"/>
          <w:szCs w:val="28"/>
        </w:rPr>
        <w:t>;»</w:t>
      </w:r>
      <w:proofErr w:type="gramEnd"/>
      <w:r w:rsidR="00D2798B" w:rsidRPr="00D2798B">
        <w:rPr>
          <w:sz w:val="28"/>
          <w:szCs w:val="28"/>
        </w:rPr>
        <w:t>.</w:t>
      </w:r>
    </w:p>
    <w:p w:rsidR="00D2798B" w:rsidRPr="00D2798B" w:rsidRDefault="00ED10C1" w:rsidP="0083149F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>1.</w:t>
      </w:r>
      <w:r w:rsidR="0083149F">
        <w:rPr>
          <w:sz w:val="28"/>
          <w:szCs w:val="28"/>
        </w:rPr>
        <w:t>3</w:t>
      </w:r>
      <w:r w:rsidR="00D2798B" w:rsidRPr="00D2798B">
        <w:rPr>
          <w:sz w:val="28"/>
          <w:szCs w:val="28"/>
        </w:rPr>
        <w:t xml:space="preserve">. Пункт 4.1 раздела 4 Порядка изложить в </w:t>
      </w:r>
      <w:r>
        <w:rPr>
          <w:sz w:val="28"/>
          <w:szCs w:val="28"/>
        </w:rPr>
        <w:t>следующей</w:t>
      </w:r>
      <w:r w:rsidR="00D2798B" w:rsidRPr="00D2798B">
        <w:rPr>
          <w:sz w:val="28"/>
          <w:szCs w:val="28"/>
        </w:rPr>
        <w:t xml:space="preserve"> редакции: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2798B" w:rsidRPr="00D2798B">
        <w:rPr>
          <w:sz w:val="28"/>
          <w:szCs w:val="28"/>
        </w:rPr>
        <w:t>4.1. Субсидии на оказание несвязанной поддержки сельскохозяйственным товаропроизводителям.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 xml:space="preserve">4.1.1. </w:t>
      </w:r>
      <w:proofErr w:type="gramStart"/>
      <w:r w:rsidR="00D2798B" w:rsidRPr="00D2798B">
        <w:rPr>
          <w:sz w:val="28"/>
          <w:szCs w:val="28"/>
        </w:rPr>
        <w:t xml:space="preserve">Предоставление субсидии на оказание несвязанной поддержки сельскохозяйственным товаропроизводителям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грунта, утвержденными </w:t>
      </w:r>
      <w:r>
        <w:rPr>
          <w:sz w:val="28"/>
          <w:szCs w:val="28"/>
        </w:rPr>
        <w:t>п</w:t>
      </w:r>
      <w:r w:rsidR="00D2798B" w:rsidRPr="00D2798B">
        <w:rPr>
          <w:sz w:val="28"/>
          <w:szCs w:val="28"/>
        </w:rPr>
        <w:t xml:space="preserve">остановлением Правительства Российской Федерации от 27.12.2012 </w:t>
      </w:r>
      <w:r>
        <w:rPr>
          <w:sz w:val="28"/>
          <w:szCs w:val="28"/>
        </w:rPr>
        <w:t>№</w:t>
      </w:r>
      <w:r w:rsidR="00D2798B" w:rsidRPr="00D2798B">
        <w:rPr>
          <w:sz w:val="28"/>
          <w:szCs w:val="28"/>
        </w:rPr>
        <w:t xml:space="preserve"> 1431.</w:t>
      </w:r>
      <w:proofErr w:type="gramEnd"/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>4.1.2. Субсидии на оказание несвязанной поддержки сельскохозяйственным товаропроизводителям предоставляются по следующим направлениям: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>- субсидии на оказание несвязанной поддержки сельскохозяйственным товаропроизводителям в области растениеводства;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>-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грунта.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 xml:space="preserve">4.1.3. </w:t>
      </w:r>
      <w:proofErr w:type="gramStart"/>
      <w:r w:rsidR="00D2798B" w:rsidRPr="00D2798B">
        <w:rPr>
          <w:sz w:val="28"/>
          <w:szCs w:val="28"/>
        </w:rPr>
        <w:t>Субсидии на оказание несвязанной поддержки сельскохозяйственным товаропроизводителям в области растениеводства предоставляются на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 сельскохозяйственных культур, за исключением посевных площадей, занятых семенным картофелем - семена 1-го и 2-го полевого поколения, супер-суперэлиты, суперэлиты, элиты (далее - семенной картофель), и овощами открытого</w:t>
      </w:r>
      <w:proofErr w:type="gramEnd"/>
      <w:r w:rsidR="00D2798B" w:rsidRPr="00D2798B">
        <w:rPr>
          <w:sz w:val="28"/>
          <w:szCs w:val="28"/>
        </w:rPr>
        <w:t xml:space="preserve"> грунта, включ</w:t>
      </w:r>
      <w:r>
        <w:rPr>
          <w:sz w:val="28"/>
          <w:szCs w:val="28"/>
        </w:rPr>
        <w:t>ая маточники и семенники овощных</w:t>
      </w:r>
      <w:r w:rsidR="00D2798B" w:rsidRPr="00D2798B">
        <w:rPr>
          <w:sz w:val="28"/>
          <w:szCs w:val="28"/>
        </w:rPr>
        <w:t xml:space="preserve"> культур открытого грунта.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 xml:space="preserve">4.1.4. </w:t>
      </w:r>
      <w:proofErr w:type="gramStart"/>
      <w:r w:rsidR="00D2798B" w:rsidRPr="00D2798B">
        <w:rPr>
          <w:sz w:val="28"/>
          <w:szCs w:val="28"/>
        </w:rPr>
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предоставляются на проведение комплекса агротехнологических работ, обеспечивающих увеличение производства семенного картофеля, а также овощей открытого грунта и семян овощных культур открытого грунта в соответствии с перечнем, утвержденным Министерством сельского хозяйства Российской Федерации, в расчете на 1 гектар посевной площади.</w:t>
      </w:r>
      <w:proofErr w:type="gramEnd"/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 xml:space="preserve">4.1.5. Условием предоставления субсидий на оказание несвязанной поддержки сельскохозяйственным товаропроизводителям в области растениеводства является наличие у сельскохозяйственных товаропроизводителей посевных площадей сельскохозяйственных культур, за исключением посевных площадей, занятых семенным картофелем и </w:t>
      </w:r>
      <w:r w:rsidR="00D2798B" w:rsidRPr="00D2798B">
        <w:rPr>
          <w:sz w:val="28"/>
          <w:szCs w:val="28"/>
        </w:rPr>
        <w:lastRenderedPageBreak/>
        <w:t>овощами открытого грунта, включая маточники и семенники овощных культур открытого грунта.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>4.1.6. Условием предоставления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является наличие у сельскохозяйственных товаропроизводителей:</w:t>
      </w:r>
      <w:r w:rsidR="00D2798B" w:rsidRPr="00D2798B">
        <w:rPr>
          <w:sz w:val="28"/>
          <w:szCs w:val="28"/>
        </w:rPr>
        <w:cr/>
      </w:r>
      <w:r>
        <w:rPr>
          <w:sz w:val="28"/>
          <w:szCs w:val="28"/>
        </w:rPr>
        <w:t xml:space="preserve">          </w:t>
      </w:r>
      <w:proofErr w:type="gramStart"/>
      <w:r w:rsidR="00D2798B" w:rsidRPr="00D2798B">
        <w:rPr>
          <w:sz w:val="28"/>
          <w:szCs w:val="28"/>
        </w:rPr>
        <w:t>- посевных площадей, занятых семенным картофелем, и (или) овощами открытого грунта, и (или) маточниками и (или) семенниками овощных культур открытого грунта;</w:t>
      </w:r>
      <w:proofErr w:type="gramEnd"/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798B" w:rsidRPr="00D2798B">
        <w:rPr>
          <w:sz w:val="28"/>
          <w:szCs w:val="28"/>
        </w:rPr>
        <w:t>- документов, подтверждающих производство и реализацию семенного картофеля, и (или) овощей открытого грунта, и (или) семян овощных культур открытого грунта и (или) производство и использование семенного картофеля и (или) семян овощных культур открытого грунта для посадки (посева) на собственных и (или) арендованных землях;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798B" w:rsidRPr="00D2798B">
        <w:rPr>
          <w:sz w:val="28"/>
          <w:szCs w:val="28"/>
        </w:rPr>
        <w:t xml:space="preserve">- подтверждения соответствия партий семян семенного картофеля и (или) семян овощных культур открытого грунта, предусмотренного статьей 21 Федерального закона от 27.12.2002 </w:t>
      </w:r>
      <w:r>
        <w:rPr>
          <w:sz w:val="28"/>
          <w:szCs w:val="28"/>
        </w:rPr>
        <w:t>№ 184-ФЗ «О техническом регулировании»</w:t>
      </w:r>
      <w:r w:rsidR="00D2798B" w:rsidRPr="00D2798B">
        <w:rPr>
          <w:sz w:val="28"/>
          <w:szCs w:val="28"/>
        </w:rPr>
        <w:t>.</w:t>
      </w:r>
    </w:p>
    <w:p w:rsidR="00D2798B" w:rsidRPr="00D2798B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>4.1.7. Субсидии на оказание несвязанной поддержки сельскохозяйственным товаропроизводителям в области растениеводства предоставляются по ставкам на 1 гектар посевной площади, занятой сельскохозяйственными культурами, определяемым правовым актом министерства.</w:t>
      </w:r>
    </w:p>
    <w:p w:rsidR="006D2148" w:rsidRPr="00E86D82" w:rsidRDefault="00ED10C1" w:rsidP="00D2798B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98B" w:rsidRPr="00D2798B">
        <w:rPr>
          <w:sz w:val="28"/>
          <w:szCs w:val="28"/>
        </w:rPr>
        <w:t xml:space="preserve"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предоставляются по ставкам на 1 гектар посевной площади, занятой семенным картофелем, овощами открытого грунта, маточниками и семенниками овощных культур открытого грунта, определяемым Министерством сельского </w:t>
      </w:r>
      <w:r>
        <w:rPr>
          <w:sz w:val="28"/>
          <w:szCs w:val="28"/>
        </w:rPr>
        <w:t>хозяйства Российской Федерации</w:t>
      </w:r>
      <w:proofErr w:type="gramStart"/>
      <w:r>
        <w:rPr>
          <w:sz w:val="28"/>
          <w:szCs w:val="28"/>
        </w:rPr>
        <w:t>.»</w:t>
      </w:r>
      <w:r w:rsidR="00D2798B" w:rsidRPr="00D2798B">
        <w:rPr>
          <w:sz w:val="28"/>
          <w:szCs w:val="28"/>
        </w:rPr>
        <w:t>.</w:t>
      </w:r>
      <w:proofErr w:type="gramEnd"/>
    </w:p>
    <w:p w:rsidR="00806446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06446">
        <w:rPr>
          <w:sz w:val="28"/>
          <w:szCs w:val="28"/>
        </w:rPr>
        <w:t>.</w:t>
      </w:r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83149F" w:rsidRDefault="0083149F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4490A" w:rsidRDefault="000479FB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534D71">
        <w:rPr>
          <w:sz w:val="28"/>
          <w:szCs w:val="28"/>
        </w:rPr>
        <w:t xml:space="preserve">                               </w:t>
      </w:r>
      <w:r w:rsidR="00855E31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 w:rsidR="00534D71">
        <w:rPr>
          <w:sz w:val="28"/>
          <w:szCs w:val="28"/>
        </w:rPr>
        <w:t>Ведищев</w:t>
      </w:r>
      <w:r w:rsidR="002662D7">
        <w:rPr>
          <w:sz w:val="28"/>
          <w:szCs w:val="28"/>
        </w:rPr>
        <w:t xml:space="preserve"> 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sectPr w:rsidR="0014490A" w:rsidSect="00ED1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ED" w:rsidRDefault="009013ED">
      <w:r>
        <w:separator/>
      </w:r>
    </w:p>
  </w:endnote>
  <w:endnote w:type="continuationSeparator" w:id="0">
    <w:p w:rsidR="009013ED" w:rsidRDefault="0090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6D22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6D2209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6D2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ED" w:rsidRDefault="009013ED">
      <w:r>
        <w:separator/>
      </w:r>
    </w:p>
  </w:footnote>
  <w:footnote w:type="continuationSeparator" w:id="0">
    <w:p w:rsidR="009013ED" w:rsidRDefault="0090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6D22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6D2209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88B632" wp14:editId="75C292B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09" w:rsidRDefault="006D2209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6D2209" w:rsidRDefault="006D2209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09" w:rsidRDefault="006D2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7ED80822"/>
    <w:multiLevelType w:val="multilevel"/>
    <w:tmpl w:val="B308EB8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B40B8"/>
    <w:rsid w:val="000C50FD"/>
    <w:rsid w:val="000C5245"/>
    <w:rsid w:val="000C67CF"/>
    <w:rsid w:val="000E4054"/>
    <w:rsid w:val="000F2244"/>
    <w:rsid w:val="000F2A45"/>
    <w:rsid w:val="000F6F17"/>
    <w:rsid w:val="0011404F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FFC"/>
    <w:rsid w:val="001D204C"/>
    <w:rsid w:val="001F3622"/>
    <w:rsid w:val="001F4711"/>
    <w:rsid w:val="001F7FBA"/>
    <w:rsid w:val="0021756B"/>
    <w:rsid w:val="00223A6D"/>
    <w:rsid w:val="0022556F"/>
    <w:rsid w:val="0023136A"/>
    <w:rsid w:val="002353AF"/>
    <w:rsid w:val="00244BEB"/>
    <w:rsid w:val="00255829"/>
    <w:rsid w:val="00256552"/>
    <w:rsid w:val="002629AB"/>
    <w:rsid w:val="002662D7"/>
    <w:rsid w:val="002743E8"/>
    <w:rsid w:val="00274A46"/>
    <w:rsid w:val="002759A8"/>
    <w:rsid w:val="00283175"/>
    <w:rsid w:val="0028436A"/>
    <w:rsid w:val="002846C8"/>
    <w:rsid w:val="00287EA7"/>
    <w:rsid w:val="00297056"/>
    <w:rsid w:val="002A0208"/>
    <w:rsid w:val="002B254A"/>
    <w:rsid w:val="002D2833"/>
    <w:rsid w:val="002D7E5A"/>
    <w:rsid w:val="002E3768"/>
    <w:rsid w:val="002E7124"/>
    <w:rsid w:val="002E7EC0"/>
    <w:rsid w:val="0030256C"/>
    <w:rsid w:val="00306B36"/>
    <w:rsid w:val="00310915"/>
    <w:rsid w:val="00315DC2"/>
    <w:rsid w:val="00315E98"/>
    <w:rsid w:val="00324FEB"/>
    <w:rsid w:val="0034282A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F052E"/>
    <w:rsid w:val="003F0F39"/>
    <w:rsid w:val="003F6965"/>
    <w:rsid w:val="004004EA"/>
    <w:rsid w:val="00410FD8"/>
    <w:rsid w:val="00412FAB"/>
    <w:rsid w:val="004135B9"/>
    <w:rsid w:val="00414E98"/>
    <w:rsid w:val="004335A7"/>
    <w:rsid w:val="00435B31"/>
    <w:rsid w:val="00437335"/>
    <w:rsid w:val="00440E9C"/>
    <w:rsid w:val="0044611A"/>
    <w:rsid w:val="00446441"/>
    <w:rsid w:val="00446CDA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C41E2"/>
    <w:rsid w:val="004D0327"/>
    <w:rsid w:val="004D3406"/>
    <w:rsid w:val="004E05E9"/>
    <w:rsid w:val="004E7A6F"/>
    <w:rsid w:val="00505EA0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10C2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2D32"/>
    <w:rsid w:val="006C027B"/>
    <w:rsid w:val="006C1688"/>
    <w:rsid w:val="006C2EB8"/>
    <w:rsid w:val="006C7E10"/>
    <w:rsid w:val="006D2148"/>
    <w:rsid w:val="006D2209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31626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149F"/>
    <w:rsid w:val="00837EA4"/>
    <w:rsid w:val="00852C6A"/>
    <w:rsid w:val="00855E31"/>
    <w:rsid w:val="008574B5"/>
    <w:rsid w:val="00870A86"/>
    <w:rsid w:val="00877DC4"/>
    <w:rsid w:val="00885466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7698"/>
    <w:rsid w:val="008E79B8"/>
    <w:rsid w:val="008F37C1"/>
    <w:rsid w:val="008F5372"/>
    <w:rsid w:val="009013ED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70AC9"/>
    <w:rsid w:val="00972C68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D7FED"/>
    <w:rsid w:val="009E3E3D"/>
    <w:rsid w:val="009E64EA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421D3"/>
    <w:rsid w:val="00A52D1D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5A2E"/>
    <w:rsid w:val="00AB1340"/>
    <w:rsid w:val="00AC21A7"/>
    <w:rsid w:val="00AC2308"/>
    <w:rsid w:val="00AC3B63"/>
    <w:rsid w:val="00AD17E7"/>
    <w:rsid w:val="00AD5B44"/>
    <w:rsid w:val="00AE4421"/>
    <w:rsid w:val="00AF6F0B"/>
    <w:rsid w:val="00B0103D"/>
    <w:rsid w:val="00B03B60"/>
    <w:rsid w:val="00B1044B"/>
    <w:rsid w:val="00B14326"/>
    <w:rsid w:val="00B22CB9"/>
    <w:rsid w:val="00B22FC8"/>
    <w:rsid w:val="00B230C2"/>
    <w:rsid w:val="00B241A0"/>
    <w:rsid w:val="00B26603"/>
    <w:rsid w:val="00B31F75"/>
    <w:rsid w:val="00B502C6"/>
    <w:rsid w:val="00B5404B"/>
    <w:rsid w:val="00B564C5"/>
    <w:rsid w:val="00B60230"/>
    <w:rsid w:val="00B60D99"/>
    <w:rsid w:val="00B728FF"/>
    <w:rsid w:val="00B770B1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5474"/>
    <w:rsid w:val="00C467DC"/>
    <w:rsid w:val="00C47057"/>
    <w:rsid w:val="00C51918"/>
    <w:rsid w:val="00C54FF3"/>
    <w:rsid w:val="00C571D3"/>
    <w:rsid w:val="00C612F6"/>
    <w:rsid w:val="00C614F5"/>
    <w:rsid w:val="00C62C2A"/>
    <w:rsid w:val="00C631E3"/>
    <w:rsid w:val="00C76E0D"/>
    <w:rsid w:val="00C807B1"/>
    <w:rsid w:val="00C81AA5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D03BA4"/>
    <w:rsid w:val="00D06F39"/>
    <w:rsid w:val="00D11291"/>
    <w:rsid w:val="00D16674"/>
    <w:rsid w:val="00D21992"/>
    <w:rsid w:val="00D2222A"/>
    <w:rsid w:val="00D2619A"/>
    <w:rsid w:val="00D2798B"/>
    <w:rsid w:val="00D30863"/>
    <w:rsid w:val="00D32340"/>
    <w:rsid w:val="00D323A9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B05AC"/>
    <w:rsid w:val="00DB2DA4"/>
    <w:rsid w:val="00DB3100"/>
    <w:rsid w:val="00DC237E"/>
    <w:rsid w:val="00DF0353"/>
    <w:rsid w:val="00DF41F6"/>
    <w:rsid w:val="00DF4414"/>
    <w:rsid w:val="00DF510B"/>
    <w:rsid w:val="00E0194E"/>
    <w:rsid w:val="00E036F3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73D32"/>
    <w:rsid w:val="00E76F49"/>
    <w:rsid w:val="00E77A05"/>
    <w:rsid w:val="00E82055"/>
    <w:rsid w:val="00E82D1B"/>
    <w:rsid w:val="00E869FF"/>
    <w:rsid w:val="00E86D82"/>
    <w:rsid w:val="00E90C89"/>
    <w:rsid w:val="00E94EFC"/>
    <w:rsid w:val="00E958DB"/>
    <w:rsid w:val="00E973B4"/>
    <w:rsid w:val="00EA110D"/>
    <w:rsid w:val="00EA3439"/>
    <w:rsid w:val="00EA3733"/>
    <w:rsid w:val="00EB4FF2"/>
    <w:rsid w:val="00EB50D7"/>
    <w:rsid w:val="00EB6379"/>
    <w:rsid w:val="00EC2DD7"/>
    <w:rsid w:val="00EC410B"/>
    <w:rsid w:val="00EC57D7"/>
    <w:rsid w:val="00EC5CAD"/>
    <w:rsid w:val="00ED10C1"/>
    <w:rsid w:val="00ED2E1B"/>
    <w:rsid w:val="00EE7F30"/>
    <w:rsid w:val="00EF2126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4401"/>
    <w:rsid w:val="00F81A5C"/>
    <w:rsid w:val="00F832BC"/>
    <w:rsid w:val="00F85F4A"/>
    <w:rsid w:val="00F87B36"/>
    <w:rsid w:val="00F87B78"/>
    <w:rsid w:val="00F93F42"/>
    <w:rsid w:val="00FA112F"/>
    <w:rsid w:val="00FA37F7"/>
    <w:rsid w:val="00FA7A4F"/>
    <w:rsid w:val="00FC032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D873-B8BB-49CD-9D23-E6F2E6B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5</cp:revision>
  <cp:lastPrinted>2016-06-20T06:41:00Z</cp:lastPrinted>
  <dcterms:created xsi:type="dcterms:W3CDTF">2016-06-20T06:33:00Z</dcterms:created>
  <dcterms:modified xsi:type="dcterms:W3CDTF">2016-06-21T09:46:00Z</dcterms:modified>
</cp:coreProperties>
</file>