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Default="005172B8" w:rsidP="005172B8">
      <w:pPr>
        <w:pStyle w:val="a9"/>
      </w:pPr>
      <w:r>
        <w:t>«АХТУБИНСКИЙ РАЙОН»</w:t>
      </w:r>
    </w:p>
    <w:p w:rsidR="005172B8" w:rsidRDefault="005172B8" w:rsidP="005172B8">
      <w:pPr>
        <w:pStyle w:val="a9"/>
        <w:rPr>
          <w:b/>
          <w:sz w:val="24"/>
          <w:szCs w:val="24"/>
        </w:rPr>
      </w:pPr>
    </w:p>
    <w:p w:rsidR="005172B8" w:rsidRDefault="005172B8" w:rsidP="005172B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2B8" w:rsidRDefault="005172B8" w:rsidP="005172B8">
      <w:pPr>
        <w:pStyle w:val="a9"/>
        <w:rPr>
          <w:b/>
          <w:sz w:val="20"/>
        </w:rPr>
      </w:pPr>
    </w:p>
    <w:p w:rsidR="005172B8" w:rsidRDefault="005172B8" w:rsidP="005172B8">
      <w:pPr>
        <w:pStyle w:val="a9"/>
      </w:pP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ind w:firstLine="567"/>
        <w:jc w:val="both"/>
        <w:rPr>
          <w:sz w:val="28"/>
          <w:szCs w:val="28"/>
        </w:rPr>
      </w:pP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85F9B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</w:p>
    <w:p w:rsidR="005172B8" w:rsidRPr="008F09DA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490A" w:rsidRDefault="005172B8" w:rsidP="008F09DA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на основании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</w:t>
      </w:r>
      <w:r w:rsidR="006607B1">
        <w:rPr>
          <w:rFonts w:ascii="Times New Roman" w:hAnsi="Times New Roman"/>
          <w:sz w:val="28"/>
          <w:szCs w:val="28"/>
        </w:rPr>
        <w:t>Правительства Астраханской области от 10.04.2013 № 120-П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2148" w:rsidRPr="00EF2106" w:rsidRDefault="000479FB" w:rsidP="00EF210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106" w:rsidRPr="00EF2106">
        <w:rPr>
          <w:sz w:val="28"/>
          <w:szCs w:val="28"/>
        </w:rPr>
        <w:t>1</w:t>
      </w:r>
      <w:r w:rsidR="00EF2106">
        <w:rPr>
          <w:sz w:val="28"/>
          <w:szCs w:val="28"/>
        </w:rPr>
        <w:t xml:space="preserve">. </w:t>
      </w:r>
      <w:r w:rsidR="00F62F53" w:rsidRPr="00EF2106">
        <w:rPr>
          <w:sz w:val="28"/>
          <w:szCs w:val="28"/>
        </w:rPr>
        <w:t>Внести</w:t>
      </w:r>
      <w:r w:rsidR="001B24A3" w:rsidRPr="00EF2106">
        <w:rPr>
          <w:sz w:val="28"/>
          <w:szCs w:val="28"/>
        </w:rPr>
        <w:t xml:space="preserve"> </w:t>
      </w:r>
      <w:r w:rsidR="00F62F53" w:rsidRPr="00EF2106">
        <w:rPr>
          <w:sz w:val="28"/>
          <w:szCs w:val="28"/>
        </w:rPr>
        <w:t xml:space="preserve">в </w:t>
      </w:r>
      <w:r w:rsidR="001B24A3" w:rsidRPr="00EF2106">
        <w:rPr>
          <w:sz w:val="28"/>
          <w:szCs w:val="28"/>
        </w:rPr>
        <w:t xml:space="preserve">Порядок предоставления субсидий </w:t>
      </w:r>
      <w:proofErr w:type="spellStart"/>
      <w:r w:rsidR="001B24A3" w:rsidRPr="00EF2106">
        <w:rPr>
          <w:sz w:val="28"/>
          <w:szCs w:val="28"/>
        </w:rPr>
        <w:t>сельхозтоваропроизводителям</w:t>
      </w:r>
      <w:proofErr w:type="spellEnd"/>
      <w:r w:rsidR="001B24A3" w:rsidRPr="00EF2106">
        <w:rPr>
          <w:sz w:val="28"/>
          <w:szCs w:val="28"/>
        </w:rPr>
        <w:t xml:space="preserve"> на поддержку сельскохозяйственного производства, утвержденный постановлением администрац</w:t>
      </w:r>
      <w:r w:rsidR="008F09DA">
        <w:rPr>
          <w:sz w:val="28"/>
          <w:szCs w:val="28"/>
        </w:rPr>
        <w:t>ии муниципального образования «</w:t>
      </w:r>
      <w:proofErr w:type="spellStart"/>
      <w:r w:rsidR="001B24A3" w:rsidRPr="00EF2106">
        <w:rPr>
          <w:sz w:val="28"/>
          <w:szCs w:val="28"/>
        </w:rPr>
        <w:t>Ахтубинский</w:t>
      </w:r>
      <w:proofErr w:type="spellEnd"/>
      <w:r w:rsidR="001B24A3" w:rsidRPr="00EF2106">
        <w:rPr>
          <w:sz w:val="28"/>
          <w:szCs w:val="28"/>
        </w:rPr>
        <w:t xml:space="preserve"> район» от 21.03.2014 № 397 </w:t>
      </w:r>
      <w:r w:rsidR="00F62F53" w:rsidRPr="00EF2106">
        <w:rPr>
          <w:sz w:val="28"/>
          <w:szCs w:val="28"/>
        </w:rPr>
        <w:t xml:space="preserve">«Об утверждении Порядка предоставления субсидий </w:t>
      </w:r>
      <w:proofErr w:type="spellStart"/>
      <w:r w:rsidR="00F62F53" w:rsidRPr="00EF2106">
        <w:rPr>
          <w:sz w:val="28"/>
          <w:szCs w:val="28"/>
        </w:rPr>
        <w:t>сельхозтоваропроизводителям</w:t>
      </w:r>
      <w:proofErr w:type="spellEnd"/>
      <w:r w:rsidR="00F62F53" w:rsidRPr="00EF2106">
        <w:rPr>
          <w:sz w:val="28"/>
          <w:szCs w:val="28"/>
        </w:rPr>
        <w:t xml:space="preserve"> на поддержку сельскохозяйственного производства» </w:t>
      </w:r>
      <w:r w:rsidR="00EF2106" w:rsidRPr="00EF2106">
        <w:rPr>
          <w:sz w:val="28"/>
          <w:szCs w:val="28"/>
        </w:rPr>
        <w:t>следующие изменения:</w:t>
      </w:r>
    </w:p>
    <w:p w:rsidR="00C61758" w:rsidRPr="00C61758" w:rsidRDefault="00EF2106" w:rsidP="00C61758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72D3">
        <w:rPr>
          <w:color w:val="000000"/>
          <w:sz w:val="28"/>
          <w:szCs w:val="28"/>
        </w:rPr>
        <w:t xml:space="preserve">1.1. </w:t>
      </w:r>
      <w:r w:rsidR="00C61758">
        <w:rPr>
          <w:color w:val="000000"/>
          <w:sz w:val="28"/>
          <w:szCs w:val="28"/>
          <w:lang w:eastAsia="ru-RU"/>
        </w:rPr>
        <w:t>В подпункте 3.3 пункта</w:t>
      </w:r>
      <w:r w:rsidR="00C61758" w:rsidRPr="00C61758">
        <w:rPr>
          <w:color w:val="000000"/>
          <w:sz w:val="28"/>
          <w:szCs w:val="28"/>
          <w:lang w:eastAsia="ru-RU"/>
        </w:rPr>
        <w:t xml:space="preserve"> 3 </w:t>
      </w:r>
      <w:hyperlink r:id="rId10" w:history="1">
        <w:proofErr w:type="gramStart"/>
        <w:r w:rsidR="00C61758">
          <w:rPr>
            <w:color w:val="000000"/>
            <w:sz w:val="28"/>
            <w:szCs w:val="28"/>
            <w:lang w:eastAsia="ru-RU"/>
          </w:rPr>
          <w:t>П</w:t>
        </w:r>
        <w:r w:rsidR="00C61758" w:rsidRPr="00C61758">
          <w:rPr>
            <w:color w:val="000000"/>
            <w:sz w:val="28"/>
            <w:szCs w:val="28"/>
            <w:lang w:eastAsia="ru-RU"/>
          </w:rPr>
          <w:t>ереч</w:t>
        </w:r>
      </w:hyperlink>
      <w:r w:rsidR="00C61758" w:rsidRPr="00C61758">
        <w:rPr>
          <w:color w:val="000000"/>
          <w:sz w:val="28"/>
          <w:szCs w:val="28"/>
          <w:lang w:eastAsia="ru-RU"/>
        </w:rPr>
        <w:t>ня</w:t>
      </w:r>
      <w:proofErr w:type="gramEnd"/>
      <w:r w:rsidR="00C61758" w:rsidRPr="00C61758">
        <w:rPr>
          <w:color w:val="000000"/>
          <w:sz w:val="28"/>
          <w:szCs w:val="28"/>
          <w:lang w:eastAsia="ru-RU"/>
        </w:rPr>
        <w:t xml:space="preserve"> ставок субсидий по отдельным направлениям поддержки сельскохозяйственного производства, утвержденного постановлением:</w:t>
      </w:r>
    </w:p>
    <w:p w:rsidR="00C61758" w:rsidRPr="00C61758" w:rsidRDefault="00C61758" w:rsidP="00C61758">
      <w:pPr>
        <w:widowControl/>
        <w:tabs>
          <w:tab w:val="left" w:pos="85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>- в абзаце четвертом цифры «22» заменить цифрами «105»;</w:t>
      </w:r>
    </w:p>
    <w:p w:rsidR="00C61758" w:rsidRPr="00C61758" w:rsidRDefault="00C61758" w:rsidP="00C61758">
      <w:pPr>
        <w:widowControl/>
        <w:tabs>
          <w:tab w:val="left" w:pos="85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>- в абзаце седьмом цифры «191» заменить цифрами «660».</w:t>
      </w:r>
    </w:p>
    <w:p w:rsidR="00C61758" w:rsidRPr="00C61758" w:rsidRDefault="00704CDB" w:rsidP="00C61758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sz w:val="28"/>
          <w:szCs w:val="28"/>
          <w:lang w:eastAsia="ru-RU"/>
        </w:rPr>
        <w:t>1.2</w:t>
      </w:r>
      <w:r w:rsidR="00C61758" w:rsidRPr="00C61758">
        <w:rPr>
          <w:sz w:val="28"/>
          <w:szCs w:val="28"/>
          <w:lang w:eastAsia="ru-RU"/>
        </w:rPr>
        <w:t xml:space="preserve">. </w:t>
      </w:r>
      <w:r w:rsidR="00C61758" w:rsidRPr="00C61758">
        <w:rPr>
          <w:color w:val="000000"/>
          <w:sz w:val="28"/>
          <w:szCs w:val="28"/>
          <w:lang w:eastAsia="ru-RU"/>
        </w:rPr>
        <w:t>В перечне документов, подтверждающих целевое использование кредитов (займов), полученных в российских кредитных организациях, утвержденном постановлением:</w:t>
      </w:r>
    </w:p>
    <w:p w:rsidR="00C61758" w:rsidRDefault="00C61758" w:rsidP="00C61758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t xml:space="preserve">- в пункте </w:t>
      </w:r>
      <w:r>
        <w:rPr>
          <w:color w:val="000000"/>
          <w:sz w:val="28"/>
          <w:szCs w:val="28"/>
          <w:lang w:eastAsia="ru-RU"/>
        </w:rPr>
        <w:t>5</w:t>
      </w:r>
      <w:r w:rsidRPr="00C61758">
        <w:rPr>
          <w:color w:val="000000"/>
          <w:sz w:val="28"/>
          <w:szCs w:val="28"/>
          <w:lang w:eastAsia="ru-RU"/>
        </w:rPr>
        <w:t>:</w:t>
      </w:r>
    </w:p>
    <w:p w:rsidR="00C61758" w:rsidRPr="00C61758" w:rsidRDefault="00C61758" w:rsidP="00C61758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7D7D32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подпункте </w:t>
      </w:r>
      <w:r w:rsidR="007D7D32">
        <w:rPr>
          <w:color w:val="000000"/>
          <w:sz w:val="28"/>
          <w:szCs w:val="28"/>
          <w:lang w:eastAsia="ru-RU"/>
        </w:rPr>
        <w:t>5.1:</w:t>
      </w:r>
    </w:p>
    <w:p w:rsidR="00C61758" w:rsidRPr="00C61758" w:rsidRDefault="00C61758" w:rsidP="00C6175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61758">
        <w:rPr>
          <w:rFonts w:eastAsia="Calibri"/>
          <w:color w:val="000000"/>
          <w:sz w:val="28"/>
          <w:szCs w:val="28"/>
          <w:lang w:eastAsia="en-US"/>
        </w:rPr>
        <w:t>в абзаце первом слова «</w:t>
      </w:r>
      <w:hyperlink r:id="rId11" w:history="1">
        <w:r w:rsidRPr="00C61758">
          <w:rPr>
            <w:color w:val="000000"/>
            <w:sz w:val="28"/>
            <w:szCs w:val="28"/>
            <w:lang w:eastAsia="ru-RU"/>
          </w:rPr>
          <w:t>подпунктом «а»</w:t>
        </w:r>
      </w:hyperlink>
      <w:r w:rsidRPr="00C61758">
        <w:rPr>
          <w:color w:val="000000"/>
          <w:sz w:val="28"/>
          <w:szCs w:val="28"/>
          <w:lang w:eastAsia="ru-RU"/>
        </w:rPr>
        <w:t xml:space="preserve"> и </w:t>
      </w:r>
      <w:hyperlink r:id="rId12" w:history="1">
        <w:r w:rsidRPr="00C61758">
          <w:rPr>
            <w:color w:val="000000"/>
            <w:sz w:val="28"/>
            <w:szCs w:val="28"/>
            <w:lang w:eastAsia="ru-RU"/>
          </w:rPr>
          <w:t>«б» пункта 2</w:t>
        </w:r>
      </w:hyperlink>
      <w:r w:rsidRPr="00C61758">
        <w:rPr>
          <w:rFonts w:eastAsia="Calibri"/>
          <w:color w:val="000000"/>
          <w:sz w:val="28"/>
          <w:szCs w:val="28"/>
          <w:lang w:eastAsia="en-US"/>
        </w:rPr>
        <w:t>» заменить словами «</w:t>
      </w:r>
      <w:hyperlink r:id="rId13" w:history="1">
        <w:r w:rsidRPr="00C61758">
          <w:rPr>
            <w:color w:val="000000"/>
            <w:sz w:val="28"/>
            <w:szCs w:val="28"/>
            <w:lang w:eastAsia="ru-RU"/>
          </w:rPr>
          <w:t>подпунктами «а»</w:t>
        </w:r>
      </w:hyperlink>
      <w:r w:rsidRPr="00C61758">
        <w:rPr>
          <w:color w:val="000000"/>
          <w:sz w:val="28"/>
          <w:szCs w:val="28"/>
          <w:lang w:eastAsia="ru-RU"/>
        </w:rPr>
        <w:t xml:space="preserve"> - </w:t>
      </w:r>
      <w:hyperlink r:id="rId14" w:history="1">
        <w:r w:rsidRPr="00C61758">
          <w:rPr>
            <w:color w:val="000000"/>
            <w:sz w:val="28"/>
            <w:szCs w:val="28"/>
            <w:lang w:eastAsia="ru-RU"/>
          </w:rPr>
          <w:t>«б(1)» пункта 2</w:t>
        </w:r>
      </w:hyperlink>
      <w:r w:rsidRPr="00C61758">
        <w:rPr>
          <w:rFonts w:eastAsia="Calibri"/>
          <w:color w:val="000000"/>
          <w:sz w:val="28"/>
          <w:szCs w:val="28"/>
          <w:lang w:eastAsia="en-US"/>
        </w:rPr>
        <w:t>»;</w:t>
      </w:r>
      <w:proofErr w:type="gramEnd"/>
    </w:p>
    <w:p w:rsidR="00C61758" w:rsidRDefault="00C61758" w:rsidP="00C61758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758">
        <w:rPr>
          <w:rFonts w:eastAsia="Calibri"/>
          <w:color w:val="000000"/>
          <w:sz w:val="28"/>
          <w:szCs w:val="28"/>
          <w:lang w:eastAsia="en-US"/>
        </w:rPr>
        <w:t>абзац четвертый после слов «копии накладных» дополнить словами «и (или) универсальных передаточных документов»;</w:t>
      </w:r>
    </w:p>
    <w:p w:rsidR="007D7D32" w:rsidRDefault="007D7D32" w:rsidP="007D7D32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61758">
        <w:rPr>
          <w:color w:val="000000"/>
          <w:sz w:val="28"/>
          <w:szCs w:val="28"/>
          <w:lang w:eastAsia="ru-RU"/>
        </w:rPr>
        <w:lastRenderedPageBreak/>
        <w:t xml:space="preserve">- в пункте </w:t>
      </w:r>
      <w:r>
        <w:rPr>
          <w:color w:val="000000"/>
          <w:sz w:val="28"/>
          <w:szCs w:val="28"/>
          <w:lang w:eastAsia="ru-RU"/>
        </w:rPr>
        <w:t>5</w:t>
      </w:r>
      <w:r w:rsidRPr="00C61758">
        <w:rPr>
          <w:color w:val="000000"/>
          <w:sz w:val="28"/>
          <w:szCs w:val="28"/>
          <w:lang w:eastAsia="ru-RU"/>
        </w:rPr>
        <w:t>:</w:t>
      </w:r>
    </w:p>
    <w:p w:rsidR="007D7D32" w:rsidRDefault="007D7D32" w:rsidP="007D7D32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в подпункте 5.2:</w:t>
      </w:r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>абзац первый изложить в новой редакции:</w:t>
      </w:r>
    </w:p>
    <w:p w:rsid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D7D32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5.</w:t>
      </w:r>
      <w:r w:rsidRPr="007D7D32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7D7D32">
        <w:rPr>
          <w:color w:val="000000"/>
          <w:sz w:val="28"/>
          <w:szCs w:val="28"/>
          <w:lang w:eastAsia="ru-RU"/>
        </w:rPr>
        <w:t xml:space="preserve">Документы, подтверждающие целевое использование кредитов (займов), полученных в соответствии с </w:t>
      </w:r>
      <w:hyperlink r:id="rId15" w:history="1">
        <w:r w:rsidRPr="007D7D32">
          <w:rPr>
            <w:color w:val="000000"/>
            <w:sz w:val="28"/>
            <w:szCs w:val="28"/>
            <w:lang w:eastAsia="ru-RU"/>
          </w:rPr>
          <w:t>абзацами третьим</w:t>
        </w:r>
      </w:hyperlink>
      <w:r w:rsidRPr="007D7D32">
        <w:rPr>
          <w:color w:val="000000"/>
          <w:sz w:val="28"/>
          <w:szCs w:val="28"/>
          <w:lang w:eastAsia="ru-RU"/>
        </w:rPr>
        <w:t xml:space="preserve"> - </w:t>
      </w:r>
      <w:hyperlink r:id="rId16" w:history="1">
        <w:r w:rsidRPr="007D7D32">
          <w:rPr>
            <w:color w:val="000000"/>
            <w:sz w:val="28"/>
            <w:szCs w:val="28"/>
            <w:lang w:eastAsia="ru-RU"/>
          </w:rPr>
          <w:t>пятым подпункта «в</w:t>
        </w:r>
      </w:hyperlink>
      <w:r w:rsidRPr="007D7D32">
        <w:rPr>
          <w:color w:val="000000"/>
          <w:sz w:val="28"/>
          <w:szCs w:val="28"/>
          <w:lang w:eastAsia="ru-RU"/>
        </w:rPr>
        <w:t xml:space="preserve">» или </w:t>
      </w:r>
      <w:hyperlink r:id="rId17" w:history="1">
        <w:r w:rsidRPr="007D7D32">
          <w:rPr>
            <w:color w:val="000000"/>
            <w:sz w:val="28"/>
            <w:szCs w:val="28"/>
            <w:lang w:eastAsia="ru-RU"/>
          </w:rPr>
          <w:t>абзацами вторым</w:t>
        </w:r>
      </w:hyperlink>
      <w:r w:rsidRPr="007D7D32">
        <w:rPr>
          <w:color w:val="000000"/>
          <w:sz w:val="28"/>
          <w:szCs w:val="28"/>
          <w:lang w:eastAsia="ru-RU"/>
        </w:rPr>
        <w:t xml:space="preserve"> - </w:t>
      </w:r>
      <w:hyperlink r:id="rId18" w:history="1">
        <w:r w:rsidRPr="007D7D32">
          <w:rPr>
            <w:color w:val="000000"/>
            <w:sz w:val="28"/>
            <w:szCs w:val="28"/>
            <w:lang w:eastAsia="ru-RU"/>
          </w:rPr>
          <w:t>пятым подпункта «г» или подпунктом «д» или абзацами вторым – седьмым подпункта «д(1)» пункта 2</w:t>
        </w:r>
      </w:hyperlink>
      <w:r w:rsidRPr="007D7D32">
        <w:rPr>
          <w:color w:val="000000"/>
          <w:sz w:val="28"/>
          <w:szCs w:val="28"/>
          <w:lang w:eastAsia="ru-RU"/>
        </w:rPr>
        <w:t xml:space="preserve"> Правил:»;</w:t>
      </w:r>
      <w:proofErr w:type="gramEnd"/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в абзаце четвертом подпункта </w:t>
      </w:r>
      <w:r>
        <w:rPr>
          <w:rFonts w:eastAsia="Calibri"/>
          <w:color w:val="000000"/>
          <w:sz w:val="28"/>
          <w:szCs w:val="28"/>
          <w:lang w:eastAsia="en-US"/>
        </w:rPr>
        <w:t>5.2.1. подпункта 5.2.</w:t>
      </w: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 слова «</w:t>
      </w:r>
      <w:r w:rsidRPr="007D7D32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7D7D32">
        <w:rPr>
          <w:rFonts w:eastAsia="Calibri"/>
          <w:color w:val="000000"/>
          <w:sz w:val="28"/>
          <w:szCs w:val="28"/>
          <w:lang w:eastAsia="en-US"/>
        </w:rPr>
        <w:t>«</w:t>
      </w:r>
      <w:r w:rsidRPr="007D7D32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5.2.3.1.</w:t>
      </w:r>
      <w:r w:rsidRPr="007D7D32">
        <w:rPr>
          <w:rFonts w:eastAsia="Calibri"/>
          <w:color w:val="000000"/>
          <w:sz w:val="28"/>
          <w:szCs w:val="28"/>
          <w:lang w:eastAsia="en-US"/>
        </w:rPr>
        <w:t xml:space="preserve"> подпункта </w:t>
      </w:r>
      <w:r w:rsidR="00E910EB">
        <w:rPr>
          <w:rFonts w:eastAsia="Calibri"/>
          <w:color w:val="000000"/>
          <w:sz w:val="28"/>
          <w:szCs w:val="28"/>
          <w:lang w:eastAsia="en-US"/>
        </w:rPr>
        <w:t>5.</w:t>
      </w:r>
      <w:r w:rsidRPr="007D7D32">
        <w:rPr>
          <w:rFonts w:eastAsia="Calibri"/>
          <w:color w:val="000000"/>
          <w:sz w:val="28"/>
          <w:szCs w:val="28"/>
          <w:lang w:eastAsia="en-US"/>
        </w:rPr>
        <w:t>2.3</w:t>
      </w:r>
      <w:r w:rsidR="00E910EB">
        <w:rPr>
          <w:rFonts w:eastAsia="Calibri"/>
          <w:color w:val="000000"/>
          <w:sz w:val="28"/>
          <w:szCs w:val="28"/>
          <w:lang w:eastAsia="en-US"/>
        </w:rPr>
        <w:t xml:space="preserve"> подпункта 5.2.</w:t>
      </w:r>
      <w:r w:rsidRPr="007D7D3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D7D32" w:rsidRP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>в абзаце девятом слова «</w:t>
      </w:r>
      <w:r w:rsidRPr="007D7D32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7D7D32">
        <w:rPr>
          <w:rFonts w:eastAsia="Calibri"/>
          <w:color w:val="000000"/>
          <w:sz w:val="28"/>
          <w:szCs w:val="28"/>
          <w:lang w:eastAsia="en-US"/>
        </w:rPr>
        <w:t>«</w:t>
      </w:r>
      <w:r w:rsidRPr="007D7D32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7D7D32" w:rsidRDefault="007D7D32" w:rsidP="007D7D32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7D32">
        <w:rPr>
          <w:rFonts w:eastAsia="Calibri"/>
          <w:color w:val="000000"/>
          <w:sz w:val="28"/>
          <w:szCs w:val="28"/>
          <w:lang w:eastAsia="en-US"/>
        </w:rPr>
        <w:t>абзац тринадцатый после слов «копии накладных» дополнить словами «и (или) универсальных передаточных документов»;</w:t>
      </w:r>
    </w:p>
    <w:p w:rsidR="00E910EB" w:rsidRPr="00E910EB" w:rsidRDefault="00E910EB" w:rsidP="00E910EB">
      <w:pPr>
        <w:suppressAutoHyphens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910EB">
        <w:rPr>
          <w:color w:val="000000"/>
          <w:sz w:val="28"/>
          <w:szCs w:val="28"/>
          <w:lang w:eastAsia="ru-RU"/>
        </w:rPr>
        <w:t xml:space="preserve">- в </w:t>
      </w:r>
      <w:r>
        <w:rPr>
          <w:color w:val="000000"/>
          <w:sz w:val="28"/>
          <w:szCs w:val="28"/>
          <w:lang w:eastAsia="ru-RU"/>
        </w:rPr>
        <w:t>подпункте 5.3. пункта 5</w:t>
      </w:r>
      <w:r w:rsidRPr="00E910EB">
        <w:rPr>
          <w:color w:val="000000"/>
          <w:sz w:val="28"/>
          <w:szCs w:val="28"/>
          <w:lang w:eastAsia="ru-RU"/>
        </w:rPr>
        <w:t>:</w:t>
      </w:r>
    </w:p>
    <w:p w:rsidR="00E910EB" w:rsidRP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>в абзаце четвертом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подпункта 5.3.1.</w:t>
      </w: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 слова «</w:t>
      </w:r>
      <w:r w:rsidRPr="00E910EB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E910EB">
        <w:rPr>
          <w:rFonts w:eastAsia="Calibri"/>
          <w:color w:val="000000"/>
          <w:sz w:val="28"/>
          <w:szCs w:val="28"/>
          <w:lang w:eastAsia="en-US"/>
        </w:rPr>
        <w:t>«</w:t>
      </w:r>
      <w:r w:rsidRPr="00E910EB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абзац третий подпункта </w:t>
      </w:r>
      <w:r>
        <w:rPr>
          <w:rFonts w:eastAsia="Calibri"/>
          <w:color w:val="000000"/>
          <w:sz w:val="28"/>
          <w:szCs w:val="28"/>
          <w:lang w:eastAsia="en-US"/>
        </w:rPr>
        <w:t>5.3.2.</w:t>
      </w: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 после слов «и накладных» дополнить словами «или универсальных передаточных документов»;</w:t>
      </w:r>
    </w:p>
    <w:p w:rsidR="00E910EB" w:rsidRP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E910EB">
        <w:rPr>
          <w:rFonts w:eastAsia="Calibri"/>
          <w:color w:val="000000"/>
          <w:sz w:val="28"/>
          <w:szCs w:val="28"/>
          <w:lang w:eastAsia="en-US"/>
        </w:rPr>
        <w:t>3.3:</w:t>
      </w:r>
    </w:p>
    <w:p w:rsidR="00E910EB" w:rsidRP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>в абзаце девятом слова «</w:t>
      </w:r>
      <w:r w:rsidRPr="00E910EB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E910EB">
        <w:rPr>
          <w:rFonts w:eastAsia="Calibri"/>
          <w:color w:val="000000"/>
          <w:sz w:val="28"/>
          <w:szCs w:val="28"/>
          <w:lang w:eastAsia="en-US"/>
        </w:rPr>
        <w:t>«</w:t>
      </w:r>
      <w:r w:rsidRPr="00E910EB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E910EB" w:rsidRDefault="00E910EB" w:rsidP="00E910EB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0EB">
        <w:rPr>
          <w:rFonts w:eastAsia="Calibri"/>
          <w:color w:val="000000"/>
          <w:sz w:val="28"/>
          <w:szCs w:val="28"/>
          <w:lang w:eastAsia="en-US"/>
        </w:rPr>
        <w:t>абзац тринадцатый после слов «копии накладных» дополнить словами «и (или) универсальных передаточных документов»;</w:t>
      </w:r>
    </w:p>
    <w:p w:rsidR="0078601A" w:rsidRDefault="0078601A" w:rsidP="0078601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 подпункте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4.1.1 подпункта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4.1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 w:rsidRPr="0078601A">
        <w:rPr>
          <w:rFonts w:eastAsia="Calibri"/>
          <w:color w:val="000000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78601A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пункта 5:</w:t>
      </w:r>
    </w:p>
    <w:p w:rsidR="0078601A" w:rsidRDefault="0078601A" w:rsidP="0078601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78601A">
        <w:rPr>
          <w:rFonts w:eastAsia="Calibri"/>
          <w:color w:val="000000"/>
          <w:sz w:val="28"/>
          <w:szCs w:val="28"/>
          <w:lang w:eastAsia="en-US"/>
        </w:rPr>
        <w:t>абзац одиннадцатый после слов «копии накладных» дополнить словами «и (или) универсальных передаточных документов»;</w:t>
      </w:r>
    </w:p>
    <w:p w:rsidR="0037243C" w:rsidRDefault="0037243C" w:rsidP="0078601A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 пункте 5:</w:t>
      </w:r>
    </w:p>
    <w:p w:rsidR="0037243C" w:rsidRPr="0037243C" w:rsidRDefault="0037243C" w:rsidP="0037243C">
      <w:pPr>
        <w:suppressAutoHyphens w:val="0"/>
        <w:autoSpaceDN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37243C">
        <w:rPr>
          <w:color w:val="000000"/>
          <w:sz w:val="28"/>
          <w:szCs w:val="28"/>
          <w:lang w:eastAsia="ru-RU"/>
        </w:rPr>
        <w:t xml:space="preserve">в подпункте </w:t>
      </w:r>
      <w:r>
        <w:rPr>
          <w:color w:val="000000"/>
          <w:sz w:val="28"/>
          <w:szCs w:val="28"/>
          <w:lang w:eastAsia="ru-RU"/>
        </w:rPr>
        <w:t>5.</w:t>
      </w:r>
      <w:r w:rsidRPr="0037243C">
        <w:rPr>
          <w:color w:val="000000"/>
          <w:sz w:val="28"/>
          <w:szCs w:val="28"/>
          <w:lang w:eastAsia="ru-RU"/>
        </w:rPr>
        <w:t>5.1</w:t>
      </w:r>
      <w:r>
        <w:rPr>
          <w:color w:val="000000"/>
          <w:sz w:val="28"/>
          <w:szCs w:val="28"/>
          <w:lang w:eastAsia="ru-RU"/>
        </w:rPr>
        <w:t xml:space="preserve"> подпункта 5.5</w:t>
      </w:r>
      <w:r w:rsidRPr="0037243C">
        <w:rPr>
          <w:color w:val="000000"/>
          <w:sz w:val="28"/>
          <w:szCs w:val="28"/>
          <w:lang w:eastAsia="ru-RU"/>
        </w:rPr>
        <w:t>: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четвертый после слов «или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четырнадцатый после слов «или накладных» дополнить словами «и (или) универсальных передаточных документов»;</w:t>
      </w:r>
    </w:p>
    <w:p w:rsid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в абзаце тридцать первом слова «</w:t>
      </w:r>
      <w:r w:rsidRPr="0037243C">
        <w:rPr>
          <w:color w:val="000000"/>
          <w:sz w:val="28"/>
          <w:szCs w:val="28"/>
          <w:lang w:eastAsia="ru-RU"/>
        </w:rPr>
        <w:t xml:space="preserve">(товарных чеков)» заменить словами </w:t>
      </w:r>
      <w:r w:rsidRPr="0037243C">
        <w:rPr>
          <w:rFonts w:eastAsia="Calibri"/>
          <w:color w:val="000000"/>
          <w:sz w:val="28"/>
          <w:szCs w:val="28"/>
          <w:lang w:eastAsia="en-US"/>
        </w:rPr>
        <w:t>«и (или) универсальных передаточных документов или товарных чеков»;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37243C">
        <w:rPr>
          <w:rFonts w:eastAsia="Calibri"/>
          <w:color w:val="000000"/>
          <w:sz w:val="28"/>
          <w:szCs w:val="28"/>
          <w:lang w:eastAsia="en-US"/>
        </w:rPr>
        <w:t>5.2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подпункта 5.5</w:t>
      </w:r>
      <w:r w:rsidRPr="0037243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седьмой после слов «копии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в абзаце двадцать восьмом слова «</w:t>
      </w:r>
      <w:r w:rsidRPr="0037243C">
        <w:rPr>
          <w:color w:val="000000"/>
          <w:sz w:val="28"/>
          <w:szCs w:val="28"/>
          <w:lang w:eastAsia="ru-RU"/>
        </w:rPr>
        <w:t xml:space="preserve">накладных, счетов-фактур» заменить словами </w:t>
      </w:r>
      <w:r w:rsidRPr="0037243C">
        <w:rPr>
          <w:rFonts w:eastAsia="Calibri"/>
          <w:color w:val="000000"/>
          <w:sz w:val="28"/>
          <w:szCs w:val="28"/>
          <w:lang w:eastAsia="en-US"/>
        </w:rPr>
        <w:t>«</w:t>
      </w:r>
      <w:r w:rsidRPr="0037243C">
        <w:rPr>
          <w:color w:val="000000"/>
          <w:sz w:val="28"/>
          <w:szCs w:val="28"/>
          <w:lang w:eastAsia="ru-RU"/>
        </w:rPr>
        <w:t>накладных и счетов-фактур»;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color w:val="000000"/>
          <w:sz w:val="28"/>
          <w:szCs w:val="28"/>
          <w:lang w:eastAsia="en-US"/>
        </w:rPr>
        <w:t>5.</w:t>
      </w:r>
      <w:r w:rsidRPr="0037243C">
        <w:rPr>
          <w:rFonts w:eastAsia="Calibri"/>
          <w:color w:val="000000"/>
          <w:sz w:val="28"/>
          <w:szCs w:val="28"/>
          <w:lang w:eastAsia="en-US"/>
        </w:rPr>
        <w:t>5.3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подпункта 5.5</w:t>
      </w:r>
      <w:r w:rsidRPr="0037243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четвертый после слов «или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восьмой после слов «копии накладных» дополнить словами «и (или) универсальных передаточных документов»;</w:t>
      </w:r>
    </w:p>
    <w:p w:rsidR="0037243C" w:rsidRPr="0037243C" w:rsidRDefault="0037243C" w:rsidP="0037243C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lastRenderedPageBreak/>
        <w:t>абзац десятый после слов «или накладных» дополнить словами «и (или) универсальных передаточных документов»;</w:t>
      </w:r>
    </w:p>
    <w:p w:rsidR="007D7D32" w:rsidRPr="00C61758" w:rsidRDefault="0037243C" w:rsidP="0037243C">
      <w:pPr>
        <w:widowControl/>
        <w:tabs>
          <w:tab w:val="left" w:pos="851"/>
        </w:tabs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7243C">
        <w:rPr>
          <w:rFonts w:eastAsia="Calibri"/>
          <w:color w:val="000000"/>
          <w:sz w:val="28"/>
          <w:szCs w:val="28"/>
          <w:lang w:eastAsia="en-US"/>
        </w:rPr>
        <w:t>абзац семнадцатый после слов «копии накладных» дополнить словами «и (или) универсальных передаточных документов».</w:t>
      </w:r>
    </w:p>
    <w:p w:rsidR="00EF2106" w:rsidRDefault="0037243C" w:rsidP="00C670C0">
      <w:pPr>
        <w:tabs>
          <w:tab w:val="left" w:pos="851"/>
        </w:tabs>
        <w:autoSpaceDN w:val="0"/>
        <w:adjustRightInd w:val="0"/>
        <w:jc w:val="both"/>
        <w:rPr>
          <w:color w:val="000000"/>
          <w:sz w:val="28"/>
          <w:szCs w:val="28"/>
        </w:rPr>
      </w:pPr>
      <w:r w:rsidRPr="008E5303">
        <w:rPr>
          <w:sz w:val="28"/>
          <w:szCs w:val="28"/>
          <w:lang w:eastAsia="ru-RU"/>
        </w:rPr>
        <w:t xml:space="preserve">          </w:t>
      </w:r>
      <w:r w:rsidR="00EF2106" w:rsidRPr="008E5303">
        <w:rPr>
          <w:color w:val="000000"/>
          <w:sz w:val="28"/>
          <w:szCs w:val="28"/>
        </w:rPr>
        <w:t>1.</w:t>
      </w:r>
      <w:r w:rsidR="00704CDB" w:rsidRPr="008E5303">
        <w:rPr>
          <w:color w:val="000000"/>
          <w:sz w:val="28"/>
          <w:szCs w:val="28"/>
        </w:rPr>
        <w:t>3</w:t>
      </w:r>
      <w:r w:rsidR="008E53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Приложение 1 к Порядку предоставления субсидий </w:t>
      </w:r>
      <w:proofErr w:type="spellStart"/>
      <w:r>
        <w:rPr>
          <w:color w:val="000000"/>
          <w:sz w:val="28"/>
          <w:szCs w:val="28"/>
        </w:rPr>
        <w:t>сельхоз</w:t>
      </w:r>
      <w:r w:rsidR="008E5303">
        <w:rPr>
          <w:color w:val="000000"/>
          <w:sz w:val="28"/>
          <w:szCs w:val="28"/>
        </w:rPr>
        <w:t>товаропроизводителям</w:t>
      </w:r>
      <w:proofErr w:type="spellEnd"/>
      <w:r w:rsidR="008E5303">
        <w:rPr>
          <w:color w:val="000000"/>
          <w:sz w:val="28"/>
          <w:szCs w:val="28"/>
        </w:rPr>
        <w:t xml:space="preserve"> на поддержку сельскохозяйственного производства, утвержденн</w:t>
      </w:r>
      <w:r w:rsidR="008C212F">
        <w:rPr>
          <w:color w:val="000000"/>
          <w:sz w:val="28"/>
          <w:szCs w:val="28"/>
        </w:rPr>
        <w:t>ое</w:t>
      </w:r>
      <w:r w:rsidR="008E5303">
        <w:rPr>
          <w:color w:val="000000"/>
          <w:sz w:val="28"/>
          <w:szCs w:val="28"/>
        </w:rPr>
        <w:t xml:space="preserve"> постановлением</w:t>
      </w:r>
      <w:r w:rsidR="008C212F">
        <w:rPr>
          <w:color w:val="000000"/>
          <w:sz w:val="28"/>
          <w:szCs w:val="28"/>
        </w:rPr>
        <w:t>,</w:t>
      </w:r>
      <w:r w:rsidR="008E5303">
        <w:rPr>
          <w:color w:val="000000"/>
          <w:sz w:val="28"/>
          <w:szCs w:val="28"/>
        </w:rPr>
        <w:t xml:space="preserve"> изложить в новой редакции, согласно приложению</w:t>
      </w:r>
      <w:r w:rsidR="00DF035D">
        <w:rPr>
          <w:color w:val="000000"/>
          <w:sz w:val="28"/>
          <w:szCs w:val="28"/>
        </w:rPr>
        <w:t xml:space="preserve"> № 1</w:t>
      </w:r>
      <w:r w:rsidR="008E5303">
        <w:rPr>
          <w:color w:val="000000"/>
          <w:sz w:val="28"/>
          <w:szCs w:val="28"/>
        </w:rPr>
        <w:t xml:space="preserve"> к настоящему постановлению.</w:t>
      </w:r>
    </w:p>
    <w:p w:rsidR="00DF035D" w:rsidRPr="008C7C4C" w:rsidRDefault="00DF035D" w:rsidP="00C670C0">
      <w:pPr>
        <w:tabs>
          <w:tab w:val="left" w:pos="851"/>
        </w:tabs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 Приложение 14 к Порядку </w:t>
      </w:r>
      <w:r>
        <w:rPr>
          <w:color w:val="000000"/>
          <w:sz w:val="28"/>
          <w:szCs w:val="28"/>
        </w:rPr>
        <w:t xml:space="preserve">предоставления субсидий </w:t>
      </w:r>
      <w:proofErr w:type="spellStart"/>
      <w:r>
        <w:rPr>
          <w:color w:val="000000"/>
          <w:sz w:val="28"/>
          <w:szCs w:val="28"/>
        </w:rPr>
        <w:t>сельхозтоваропроизводителям</w:t>
      </w:r>
      <w:proofErr w:type="spellEnd"/>
      <w:r>
        <w:rPr>
          <w:color w:val="000000"/>
          <w:sz w:val="28"/>
          <w:szCs w:val="28"/>
        </w:rPr>
        <w:t xml:space="preserve"> на поддержку сельскохозяйственного производства, утвержденное постановлением, изложить в новой редакции, согласно приложению </w:t>
      </w:r>
      <w:r>
        <w:rPr>
          <w:color w:val="000000"/>
          <w:sz w:val="28"/>
          <w:szCs w:val="28"/>
        </w:rPr>
        <w:t xml:space="preserve">№ 2 </w:t>
      </w:r>
      <w:r>
        <w:rPr>
          <w:color w:val="000000"/>
          <w:sz w:val="28"/>
          <w:szCs w:val="28"/>
        </w:rPr>
        <w:t>к настоящему постановлению.</w:t>
      </w:r>
    </w:p>
    <w:p w:rsidR="00806446" w:rsidRDefault="008C7C4C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t xml:space="preserve">               </w:t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proofErr w:type="gramStart"/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E5303">
        <w:rPr>
          <w:sz w:val="28"/>
          <w:szCs w:val="28"/>
        </w:rPr>
        <w:t xml:space="preserve">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>
        <w:rPr>
          <w:sz w:val="28"/>
          <w:szCs w:val="28"/>
        </w:rPr>
        <w:t>.</w:t>
      </w:r>
      <w:proofErr w:type="gramEnd"/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</w:t>
      </w:r>
      <w:r w:rsidR="008E5303" w:rsidRPr="008E5303">
        <w:rPr>
          <w:sz w:val="28"/>
          <w:szCs w:val="28"/>
        </w:rPr>
        <w:t xml:space="preserve"> </w:t>
      </w:r>
      <w:r w:rsidR="008E5303">
        <w:rPr>
          <w:sz w:val="28"/>
          <w:szCs w:val="28"/>
        </w:rPr>
        <w:t>в разделе «Экономика» подразделе «Управление сельского хозяйства» подразделе «Нормативно-правовая база» подразделе «Господдержка».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C60804" w:rsidRDefault="00C60804" w:rsidP="00C60804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В.А. Ведищев    </w:t>
      </w:r>
    </w:p>
    <w:p w:rsidR="0014490A" w:rsidRDefault="002662D7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8C7C4C" w:rsidRDefault="008C7C4C" w:rsidP="008C7C4C">
      <w:pPr>
        <w:autoSpaceDN w:val="0"/>
        <w:adjustRightInd w:val="0"/>
        <w:ind w:left="6379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</w:p>
    <w:p w:rsidR="008F09DA" w:rsidRDefault="008F09DA" w:rsidP="008C212F">
      <w:pPr>
        <w:rPr>
          <w:sz w:val="28"/>
          <w:szCs w:val="28"/>
        </w:rPr>
      </w:pPr>
    </w:p>
    <w:p w:rsidR="00DF035D" w:rsidRDefault="00DF035D" w:rsidP="008C212F">
      <w:pPr>
        <w:rPr>
          <w:sz w:val="28"/>
          <w:szCs w:val="28"/>
        </w:rPr>
      </w:pPr>
    </w:p>
    <w:p w:rsidR="008C212F" w:rsidRDefault="008C212F" w:rsidP="008C212F">
      <w:pPr>
        <w:rPr>
          <w:sz w:val="28"/>
          <w:szCs w:val="28"/>
        </w:rPr>
      </w:pPr>
    </w:p>
    <w:p w:rsidR="006607B1" w:rsidRDefault="006607B1" w:rsidP="008C7C4C">
      <w:pPr>
        <w:jc w:val="right"/>
        <w:rPr>
          <w:sz w:val="28"/>
          <w:szCs w:val="28"/>
        </w:rPr>
      </w:pPr>
    </w:p>
    <w:p w:rsidR="008C7C4C" w:rsidRDefault="008C7C4C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35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8C7C4C" w:rsidRDefault="008C7C4C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C670C0">
        <w:rPr>
          <w:sz w:val="28"/>
          <w:szCs w:val="28"/>
        </w:rPr>
        <w:t>постановлению администрации</w:t>
      </w:r>
    </w:p>
    <w:p w:rsidR="00C670C0" w:rsidRDefault="00C670C0" w:rsidP="008C7C4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8C7C4C" w:rsidRPr="004C3DDD" w:rsidRDefault="008C7C4C" w:rsidP="008C7C4C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0A73">
        <w:rPr>
          <w:sz w:val="28"/>
          <w:szCs w:val="28"/>
        </w:rPr>
        <w:t>от___________№_________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B5715" w:rsidRDefault="006B5715" w:rsidP="008C7C4C">
      <w:pPr>
        <w:autoSpaceDN w:val="0"/>
        <w:adjustRightInd w:val="0"/>
        <w:ind w:left="2832" w:firstLine="708"/>
        <w:rPr>
          <w:sz w:val="28"/>
          <w:szCs w:val="28"/>
        </w:rPr>
      </w:pPr>
    </w:p>
    <w:p w:rsidR="00A43BD5" w:rsidRDefault="006B5715" w:rsidP="008C7C4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43BD5">
        <w:rPr>
          <w:sz w:val="28"/>
          <w:szCs w:val="28"/>
        </w:rPr>
        <w:t xml:space="preserve">                  </w:t>
      </w:r>
      <w:r w:rsidR="008E53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</w:t>
      </w:r>
      <w:r w:rsidR="008E53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C7C4C" w:rsidRPr="004C3DDD" w:rsidRDefault="00A43BD5" w:rsidP="008C7C4C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B5715">
        <w:rPr>
          <w:sz w:val="28"/>
          <w:szCs w:val="28"/>
        </w:rPr>
        <w:t>к Порядку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4B1ABD">
      <w:pPr>
        <w:rPr>
          <w:sz w:val="28"/>
          <w:szCs w:val="28"/>
        </w:rPr>
      </w:pPr>
    </w:p>
    <w:p w:rsidR="005172B8" w:rsidRDefault="005172B8" w:rsidP="004B1ABD">
      <w:pPr>
        <w:rPr>
          <w:sz w:val="28"/>
          <w:szCs w:val="28"/>
        </w:rPr>
      </w:pP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rPr>
          <w:rFonts w:ascii="Courier New" w:hAnsi="Courier New"/>
          <w:sz w:val="28"/>
          <w:szCs w:val="28"/>
          <w:lang w:eastAsia="x-none"/>
        </w:rPr>
      </w:pPr>
      <w:r w:rsidRPr="008C212F">
        <w:rPr>
          <w:rFonts w:ascii="Courier New" w:hAnsi="Courier New"/>
          <w:sz w:val="28"/>
          <w:szCs w:val="28"/>
          <w:lang w:eastAsia="x-none"/>
        </w:rPr>
        <w:t>______________________________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jc w:val="both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val="x-none" w:eastAsia="x-none"/>
        </w:rPr>
        <w:t xml:space="preserve"> (</w:t>
      </w:r>
      <w:r w:rsidRPr="008C212F">
        <w:rPr>
          <w:sz w:val="19"/>
          <w:szCs w:val="19"/>
          <w:lang w:eastAsia="x-none"/>
        </w:rPr>
        <w:t xml:space="preserve">должность, ФИО  должностного  лица органа  местного 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jc w:val="both"/>
        <w:rPr>
          <w:sz w:val="19"/>
          <w:szCs w:val="19"/>
          <w:lang w:eastAsia="x-none"/>
        </w:rPr>
      </w:pPr>
      <w:r w:rsidRPr="008C212F">
        <w:rPr>
          <w:rFonts w:ascii="Courier New" w:hAnsi="Courier New"/>
          <w:sz w:val="28"/>
          <w:szCs w:val="28"/>
          <w:lang w:eastAsia="x-none"/>
        </w:rPr>
        <w:t>______________________________</w:t>
      </w:r>
      <w:r w:rsidRPr="008C212F">
        <w:rPr>
          <w:sz w:val="16"/>
          <w:szCs w:val="16"/>
          <w:lang w:eastAsia="x-none"/>
        </w:rPr>
        <w:t xml:space="preserve"> </w:t>
      </w:r>
      <w:r w:rsidRPr="008C212F">
        <w:rPr>
          <w:sz w:val="19"/>
          <w:szCs w:val="19"/>
          <w:lang w:eastAsia="x-none"/>
        </w:rPr>
        <w:t xml:space="preserve">самоуправления  муниципального  района  </w:t>
      </w:r>
      <w:proofErr w:type="gramStart"/>
      <w:r w:rsidRPr="008C212F">
        <w:rPr>
          <w:sz w:val="19"/>
          <w:szCs w:val="19"/>
          <w:lang w:eastAsia="x-none"/>
        </w:rPr>
        <w:t>Астраханской</w:t>
      </w:r>
      <w:proofErr w:type="gramEnd"/>
      <w:r w:rsidRPr="008C212F">
        <w:rPr>
          <w:sz w:val="19"/>
          <w:szCs w:val="19"/>
          <w:lang w:eastAsia="x-none"/>
        </w:rPr>
        <w:t xml:space="preserve"> 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rPr>
          <w:rFonts w:ascii="Courier New" w:hAnsi="Courier New"/>
          <w:sz w:val="28"/>
          <w:szCs w:val="28"/>
          <w:lang w:eastAsia="x-none"/>
        </w:rPr>
      </w:pPr>
      <w:r w:rsidRPr="008C212F">
        <w:rPr>
          <w:rFonts w:ascii="Courier New" w:hAnsi="Courier New"/>
          <w:sz w:val="28"/>
          <w:szCs w:val="28"/>
          <w:lang w:eastAsia="x-none"/>
        </w:rPr>
        <w:t>______________________________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5103"/>
        <w:jc w:val="both"/>
        <w:rPr>
          <w:sz w:val="28"/>
          <w:szCs w:val="28"/>
          <w:lang w:eastAsia="x-none"/>
        </w:rPr>
      </w:pPr>
      <w:r w:rsidRPr="008C212F">
        <w:rPr>
          <w:sz w:val="19"/>
          <w:szCs w:val="19"/>
          <w:lang w:eastAsia="x-none"/>
        </w:rPr>
        <w:t xml:space="preserve">области, уполномоченного принимать заявления </w:t>
      </w:r>
      <w:proofErr w:type="gramStart"/>
      <w:r w:rsidRPr="008C212F">
        <w:rPr>
          <w:sz w:val="19"/>
          <w:szCs w:val="19"/>
          <w:lang w:eastAsia="x-none"/>
        </w:rPr>
        <w:t>на</w:t>
      </w:r>
      <w:proofErr w:type="gramEnd"/>
      <w:r w:rsidRPr="008C212F">
        <w:rPr>
          <w:sz w:val="19"/>
          <w:szCs w:val="19"/>
          <w:lang w:eastAsia="x-none"/>
        </w:rPr>
        <w:t xml:space="preserve"> </w:t>
      </w:r>
      <w:r w:rsidRPr="008C212F">
        <w:rPr>
          <w:rFonts w:ascii="Courier New" w:hAnsi="Courier New"/>
          <w:sz w:val="28"/>
          <w:szCs w:val="28"/>
          <w:lang w:eastAsia="x-none"/>
        </w:rPr>
        <w:t>______________________________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eastAsia="x-none"/>
        </w:rPr>
        <w:t>получение  субсидии</w:t>
      </w:r>
      <w:r w:rsidRPr="008C212F">
        <w:rPr>
          <w:sz w:val="19"/>
          <w:szCs w:val="19"/>
          <w:lang w:val="x-none" w:eastAsia="x-none"/>
        </w:rPr>
        <w:t>)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val="x-none" w:eastAsia="x-none"/>
        </w:rPr>
      </w:pPr>
      <w:r w:rsidRPr="008C212F">
        <w:rPr>
          <w:sz w:val="28"/>
          <w:szCs w:val="28"/>
          <w:lang w:val="x-none" w:eastAsia="x-none"/>
        </w:rPr>
        <w:t>от _______________</w:t>
      </w:r>
      <w:r w:rsidRPr="008C212F">
        <w:rPr>
          <w:sz w:val="28"/>
          <w:szCs w:val="28"/>
          <w:lang w:eastAsia="x-none"/>
        </w:rPr>
        <w:t>_</w:t>
      </w:r>
      <w:r w:rsidRPr="008C212F">
        <w:rPr>
          <w:sz w:val="28"/>
          <w:szCs w:val="28"/>
          <w:lang w:val="x-none" w:eastAsia="x-none"/>
        </w:rPr>
        <w:t>_______</w:t>
      </w:r>
      <w:r w:rsidRPr="008C212F">
        <w:rPr>
          <w:sz w:val="28"/>
          <w:szCs w:val="28"/>
          <w:lang w:eastAsia="x-none"/>
        </w:rPr>
        <w:t>______</w:t>
      </w:r>
      <w:r w:rsidRPr="008C212F">
        <w:rPr>
          <w:sz w:val="28"/>
          <w:szCs w:val="28"/>
          <w:lang w:val="x-none" w:eastAsia="x-none"/>
        </w:rPr>
        <w:t>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jc w:val="both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val="x-none" w:eastAsia="x-none"/>
        </w:rPr>
        <w:t xml:space="preserve">    </w:t>
      </w:r>
      <w:r w:rsidRPr="008C212F">
        <w:rPr>
          <w:sz w:val="19"/>
          <w:szCs w:val="19"/>
          <w:lang w:eastAsia="x-none"/>
        </w:rPr>
        <w:t xml:space="preserve">  </w:t>
      </w:r>
      <w:r w:rsidRPr="008C212F">
        <w:rPr>
          <w:sz w:val="19"/>
          <w:szCs w:val="19"/>
          <w:lang w:val="x-none" w:eastAsia="x-none"/>
        </w:rPr>
        <w:t xml:space="preserve">  (ФИО</w:t>
      </w:r>
      <w:r w:rsidRPr="008C212F">
        <w:rPr>
          <w:sz w:val="19"/>
          <w:szCs w:val="19"/>
          <w:lang w:eastAsia="x-none"/>
        </w:rPr>
        <w:t>,  адрес  места  жительства,  юридический  адрес</w:t>
      </w:r>
      <w:r w:rsidRPr="008C212F">
        <w:rPr>
          <w:sz w:val="19"/>
          <w:szCs w:val="19"/>
          <w:lang w:val="x-none" w:eastAsia="x-none"/>
        </w:rPr>
        <w:t xml:space="preserve"> 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 w:rsidRPr="008C212F">
        <w:rPr>
          <w:sz w:val="16"/>
          <w:szCs w:val="16"/>
          <w:lang w:eastAsia="x-none"/>
        </w:rPr>
        <w:t xml:space="preserve"> </w:t>
      </w:r>
      <w:r w:rsidRPr="008C212F">
        <w:rPr>
          <w:sz w:val="28"/>
          <w:szCs w:val="28"/>
          <w:lang w:val="x-none" w:eastAsia="x-none"/>
        </w:rPr>
        <w:t>_______________</w:t>
      </w:r>
      <w:r w:rsidRPr="008C212F">
        <w:rPr>
          <w:sz w:val="28"/>
          <w:szCs w:val="28"/>
          <w:lang w:eastAsia="x-none"/>
        </w:rPr>
        <w:t>______</w:t>
      </w:r>
      <w:r w:rsidRPr="008C212F">
        <w:rPr>
          <w:sz w:val="28"/>
          <w:szCs w:val="28"/>
          <w:lang w:val="x-none" w:eastAsia="x-none"/>
        </w:rPr>
        <w:t>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jc w:val="both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eastAsia="x-none"/>
        </w:rPr>
        <w:t xml:space="preserve">заявителя,  номер  телефона  заявителя  и  иная  контактная 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____________________________________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19"/>
          <w:szCs w:val="19"/>
          <w:lang w:eastAsia="x-none"/>
        </w:rPr>
      </w:pPr>
      <w:r w:rsidRPr="008C212F">
        <w:rPr>
          <w:sz w:val="19"/>
          <w:szCs w:val="19"/>
          <w:lang w:eastAsia="x-none"/>
        </w:rPr>
        <w:t>информация)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100" w:lineRule="atLeast"/>
        <w:ind w:left="5103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____________________________________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8"/>
          <w:szCs w:val="28"/>
          <w:lang w:eastAsia="x-none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6"/>
          <w:szCs w:val="26"/>
          <w:lang w:eastAsia="x-none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6"/>
          <w:szCs w:val="26"/>
          <w:lang w:eastAsia="x-none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sz w:val="27"/>
          <w:szCs w:val="27"/>
          <w:lang w:val="x-none" w:eastAsia="x-none"/>
        </w:rPr>
      </w:pPr>
      <w:r w:rsidRPr="008C212F">
        <w:rPr>
          <w:sz w:val="27"/>
          <w:szCs w:val="27"/>
          <w:lang w:eastAsia="x-none"/>
        </w:rPr>
        <w:t xml:space="preserve">Заявление о предоставлении субсидии </w:t>
      </w:r>
    </w:p>
    <w:p w:rsidR="008C212F" w:rsidRPr="008C212F" w:rsidRDefault="008C212F" w:rsidP="008C212F">
      <w:pPr>
        <w:suppressAutoHyphens w:val="0"/>
        <w:autoSpaceDE/>
        <w:rPr>
          <w:rFonts w:ascii="Verdana" w:hAnsi="Verdana"/>
          <w:sz w:val="26"/>
          <w:szCs w:val="26"/>
          <w:lang w:val="x-none" w:eastAsia="ru-RU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rFonts w:ascii="Courier New" w:hAnsi="Courier New"/>
          <w:sz w:val="28"/>
          <w:szCs w:val="28"/>
          <w:lang w:eastAsia="x-none"/>
        </w:rPr>
      </w:pPr>
      <w:r w:rsidRPr="008C212F">
        <w:rPr>
          <w:sz w:val="27"/>
          <w:szCs w:val="27"/>
          <w:lang w:val="x-none" w:eastAsia="x-none"/>
        </w:rPr>
        <w:t>Прошу</w:t>
      </w:r>
      <w:r w:rsidRPr="008C212F">
        <w:rPr>
          <w:sz w:val="27"/>
          <w:szCs w:val="27"/>
          <w:lang w:eastAsia="x-none"/>
        </w:rPr>
        <w:t xml:space="preserve"> предоставить мне субсидию</w:t>
      </w:r>
      <w:r w:rsidRPr="008C212F">
        <w:rPr>
          <w:sz w:val="28"/>
          <w:szCs w:val="28"/>
          <w:lang w:eastAsia="x-none"/>
        </w:rPr>
        <w:t xml:space="preserve"> _____________________________________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center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(наименование субсидии)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 xml:space="preserve">________________________________________________________ </w:t>
      </w:r>
      <w:r w:rsidRPr="008C212F">
        <w:rPr>
          <w:sz w:val="27"/>
          <w:szCs w:val="27"/>
          <w:lang w:eastAsia="ru-RU"/>
        </w:rPr>
        <w:t>(далее - субсидия)</w:t>
      </w:r>
      <w:r w:rsidRPr="008C212F">
        <w:rPr>
          <w:sz w:val="28"/>
          <w:szCs w:val="28"/>
          <w:lang w:eastAsia="ru-RU"/>
        </w:rPr>
        <w:t>.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8C212F">
        <w:rPr>
          <w:sz w:val="27"/>
          <w:szCs w:val="27"/>
          <w:lang w:eastAsia="ru-RU"/>
        </w:rPr>
        <w:t xml:space="preserve">Подтверждаю, что: 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>1) на дату подачи настоящего заявления __________________________________: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19"/>
          <w:szCs w:val="19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</w:t>
      </w:r>
      <w:r w:rsidRPr="008C212F">
        <w:rPr>
          <w:color w:val="000000"/>
          <w:sz w:val="19"/>
          <w:szCs w:val="19"/>
          <w:lang w:eastAsia="ru-RU"/>
        </w:rPr>
        <w:t>(наименование заявителя)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color w:val="000000"/>
          <w:sz w:val="27"/>
          <w:szCs w:val="27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 xml:space="preserve">- является сельскохозяйственным товаропроизводителем в соответствии со </w:t>
      </w:r>
      <w:hyperlink r:id="rId19" w:history="1">
        <w:r w:rsidRPr="008C212F">
          <w:rPr>
            <w:color w:val="000000"/>
            <w:sz w:val="27"/>
            <w:szCs w:val="27"/>
            <w:lang w:eastAsia="ru-RU"/>
          </w:rPr>
          <w:t>статьей 3</w:t>
        </w:r>
      </w:hyperlink>
      <w:r w:rsidRPr="008C212F">
        <w:rPr>
          <w:color w:val="000000"/>
          <w:sz w:val="27"/>
          <w:szCs w:val="27"/>
          <w:lang w:eastAsia="ru-RU"/>
        </w:rPr>
        <w:t xml:space="preserve"> Федерального  закона от 29.12.2006 № 264-ФЗ «О развитии сельского хозяйства»;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color w:val="000000"/>
          <w:sz w:val="27"/>
          <w:szCs w:val="27"/>
          <w:lang w:eastAsia="ru-RU"/>
        </w:rPr>
      </w:pPr>
      <w:r w:rsidRPr="008C212F">
        <w:rPr>
          <w:color w:val="000000"/>
          <w:sz w:val="27"/>
          <w:szCs w:val="27"/>
          <w:lang w:eastAsia="ru-RU"/>
        </w:rPr>
        <w:t xml:space="preserve">- является организацией или индивидуальным предпринимателем, отвечающим требованиям, установленным </w:t>
      </w:r>
      <w:hyperlink r:id="rId20" w:history="1">
        <w:r w:rsidRPr="008C212F">
          <w:rPr>
            <w:color w:val="000000"/>
            <w:sz w:val="27"/>
            <w:szCs w:val="27"/>
            <w:lang w:eastAsia="ru-RU"/>
          </w:rPr>
          <w:t>частью 2 статьи 11</w:t>
        </w:r>
      </w:hyperlink>
      <w:r w:rsidRPr="008C212F">
        <w:rPr>
          <w:color w:val="000000"/>
          <w:sz w:val="27"/>
          <w:szCs w:val="27"/>
          <w:lang w:eastAsia="ru-RU"/>
        </w:rPr>
        <w:t xml:space="preserve"> Федерального закона от 29.12.2006 № 264-ФЗ «О развитии сельского хозяйства»;</w:t>
      </w:r>
    </w:p>
    <w:p w:rsidR="008C212F" w:rsidRPr="008C212F" w:rsidRDefault="008C212F" w:rsidP="008C212F">
      <w:pPr>
        <w:widowControl/>
        <w:numPr>
          <w:ilvl w:val="0"/>
          <w:numId w:val="8"/>
        </w:numPr>
        <w:suppressAutoHyphens w:val="0"/>
        <w:autoSpaceDE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>в отношении</w:t>
      </w:r>
      <w:r w:rsidRPr="008C212F">
        <w:rPr>
          <w:sz w:val="28"/>
          <w:szCs w:val="28"/>
          <w:lang w:eastAsia="ru-RU"/>
        </w:rPr>
        <w:t xml:space="preserve"> ______________________________________________________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 xml:space="preserve">________________________________________________________________________         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19"/>
          <w:szCs w:val="19"/>
          <w:lang w:eastAsia="ru-RU"/>
        </w:rPr>
      </w:pPr>
      <w:r w:rsidRPr="008C212F">
        <w:rPr>
          <w:sz w:val="28"/>
          <w:szCs w:val="28"/>
          <w:lang w:eastAsia="ru-RU"/>
        </w:rPr>
        <w:t xml:space="preserve">                        </w:t>
      </w:r>
      <w:r w:rsidRPr="008C212F">
        <w:rPr>
          <w:sz w:val="19"/>
          <w:szCs w:val="19"/>
          <w:lang w:eastAsia="ru-RU"/>
        </w:rPr>
        <w:t>(наименование заявителя, за исключением лиц, ведущих личное подсобное хозяйство)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8C212F">
        <w:rPr>
          <w:sz w:val="27"/>
          <w:szCs w:val="27"/>
          <w:lang w:eastAsia="ru-RU"/>
        </w:rPr>
        <w:t>не проводятся процедуры  реорганизации,  ликвидации  и  (или)  банкротства, отсутствует просроченная задолженность по  налогам  (сборам), а  также  просроченная задолженность по заработной плате за два и более календарных месяца.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lastRenderedPageBreak/>
        <w:t xml:space="preserve">3) </w:t>
      </w:r>
      <w:r w:rsidRPr="008C212F">
        <w:rPr>
          <w:sz w:val="28"/>
          <w:szCs w:val="28"/>
          <w:lang w:eastAsia="ru-RU"/>
        </w:rPr>
        <w:t>_________________________________________________________________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 xml:space="preserve">________________________________________________________________________         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19"/>
          <w:szCs w:val="19"/>
          <w:lang w:eastAsia="ru-RU"/>
        </w:rPr>
      </w:pPr>
      <w:r w:rsidRPr="008C212F">
        <w:rPr>
          <w:sz w:val="28"/>
          <w:szCs w:val="28"/>
          <w:lang w:eastAsia="ru-RU"/>
        </w:rPr>
        <w:t xml:space="preserve">                                                 </w:t>
      </w:r>
      <w:r w:rsidRPr="008C212F">
        <w:rPr>
          <w:sz w:val="19"/>
          <w:szCs w:val="19"/>
          <w:lang w:eastAsia="ru-RU"/>
        </w:rPr>
        <w:t>(наименование заявителя)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8C212F">
        <w:rPr>
          <w:sz w:val="27"/>
          <w:szCs w:val="27"/>
          <w:lang w:eastAsia="ru-RU"/>
        </w:rPr>
        <w:t>является благополучным по особо опасным болезням животных и по заболеванию бруцеллезом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бруцеллезом).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8C212F">
        <w:rPr>
          <w:sz w:val="27"/>
          <w:szCs w:val="27"/>
          <w:lang w:eastAsia="ru-RU"/>
        </w:rPr>
        <w:t>Согласен</w:t>
      </w:r>
      <w:proofErr w:type="gramEnd"/>
      <w:r w:rsidRPr="008C212F">
        <w:rPr>
          <w:sz w:val="27"/>
          <w:szCs w:val="27"/>
          <w:lang w:eastAsia="ru-RU"/>
        </w:rPr>
        <w:t xml:space="preserve"> на осуществление органом местного самоуправления муниципального района Астраханской области, предоставляющим субсидию, и органом муниципального финансового контроля в отношении меня проверок соблюдения условий, целей и порядка предоставления субсидии.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>Уведомляю о том, что</w:t>
      </w:r>
      <w:r w:rsidRPr="008C212F">
        <w:rPr>
          <w:sz w:val="28"/>
          <w:szCs w:val="28"/>
          <w:lang w:eastAsia="ru-RU"/>
        </w:rPr>
        <w:t xml:space="preserve"> _________________________________________________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19"/>
          <w:szCs w:val="19"/>
          <w:lang w:eastAsia="ru-RU"/>
        </w:rPr>
      </w:pPr>
      <w:r w:rsidRPr="008C212F">
        <w:rPr>
          <w:sz w:val="16"/>
          <w:szCs w:val="16"/>
          <w:lang w:eastAsia="ru-RU"/>
        </w:rPr>
        <w:t xml:space="preserve">                                      </w:t>
      </w:r>
      <w:r w:rsidRPr="008C212F">
        <w:rPr>
          <w:sz w:val="19"/>
          <w:szCs w:val="19"/>
          <w:lang w:eastAsia="ru-RU"/>
        </w:rPr>
        <w:t xml:space="preserve">(наименование заявителя, за исключением лиц, ведущих личное подсобное хозяйство) 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>реализуется  инвестиционный проект, включенный в реестр инвестиционных проектов, реализуемых на территории Астраханской области в соответствии с Законом Астраханской области от 13.04.2011 № 17/2011-ОЗ «О государственной поддержке инвестиционной деятельности в Астраханской области»</w:t>
      </w:r>
      <w:r w:rsidRPr="008C212F">
        <w:rPr>
          <w:sz w:val="28"/>
          <w:szCs w:val="28"/>
          <w:lang w:eastAsia="ru-RU"/>
        </w:rPr>
        <w:t xml:space="preserve"> __________________________________</w:t>
      </w:r>
    </w:p>
    <w:p w:rsidR="008C212F" w:rsidRPr="008C212F" w:rsidRDefault="008C212F" w:rsidP="008C212F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________________________________________________________________________________________________________________________________________________. </w:t>
      </w:r>
    </w:p>
    <w:p w:rsidR="008C212F" w:rsidRPr="008C212F" w:rsidRDefault="008C212F" w:rsidP="008C212F">
      <w:pPr>
        <w:suppressAutoHyphens w:val="0"/>
        <w:autoSpaceDN w:val="0"/>
        <w:adjustRightInd w:val="0"/>
        <w:jc w:val="center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(наименование инвестиционного проекта, при его наличии)</w:t>
      </w:r>
    </w:p>
    <w:p w:rsidR="008C212F" w:rsidRPr="008C212F" w:rsidRDefault="008C212F" w:rsidP="008C212F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212F">
        <w:rPr>
          <w:sz w:val="27"/>
          <w:szCs w:val="27"/>
          <w:lang w:eastAsia="ru-RU"/>
        </w:rPr>
        <w:t xml:space="preserve">В  соответствии  со  </w:t>
      </w:r>
      <w:hyperlink r:id="rId21" w:history="1">
        <w:r w:rsidRPr="008C212F">
          <w:rPr>
            <w:sz w:val="27"/>
            <w:szCs w:val="27"/>
            <w:lang w:eastAsia="ru-RU"/>
          </w:rPr>
          <w:t>статьей 9</w:t>
        </w:r>
      </w:hyperlink>
      <w:r w:rsidRPr="008C212F">
        <w:rPr>
          <w:sz w:val="27"/>
          <w:szCs w:val="27"/>
          <w:lang w:eastAsia="ru-RU"/>
        </w:rPr>
        <w:t xml:space="preserve"> Федерального закона от  27.07.2006 № 152-ФЗ «О персональных данных» даю согласие</w:t>
      </w:r>
      <w:r w:rsidRPr="008C212F">
        <w:rPr>
          <w:sz w:val="28"/>
          <w:szCs w:val="28"/>
          <w:lang w:eastAsia="ru-RU"/>
        </w:rPr>
        <w:t>, _________________________________________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val="x-none" w:eastAsia="x-none"/>
        </w:rPr>
        <w:t>_______________________________</w:t>
      </w:r>
      <w:r w:rsidRPr="008C212F">
        <w:rPr>
          <w:sz w:val="28"/>
          <w:szCs w:val="28"/>
          <w:lang w:eastAsia="x-none"/>
        </w:rPr>
        <w:t>______________________________________________________________________</w:t>
      </w:r>
      <w:r w:rsidRPr="008C212F">
        <w:rPr>
          <w:sz w:val="28"/>
          <w:szCs w:val="28"/>
          <w:lang w:val="x-none" w:eastAsia="x-none"/>
        </w:rPr>
        <w:t>_______________________________</w:t>
      </w:r>
      <w:r w:rsidRPr="008C212F">
        <w:rPr>
          <w:sz w:val="28"/>
          <w:szCs w:val="28"/>
          <w:lang w:eastAsia="x-none"/>
        </w:rPr>
        <w:t>____</w:t>
      </w:r>
      <w:r w:rsidRPr="008C212F">
        <w:rPr>
          <w:sz w:val="28"/>
          <w:szCs w:val="28"/>
          <w:lang w:val="x-none" w:eastAsia="x-none"/>
        </w:rPr>
        <w:t>____</w:t>
      </w:r>
      <w:r w:rsidRPr="008C212F">
        <w:rPr>
          <w:sz w:val="28"/>
          <w:szCs w:val="28"/>
          <w:lang w:eastAsia="x-none"/>
        </w:rPr>
        <w:t>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val="x-none" w:eastAsia="x-none"/>
        </w:rPr>
      </w:pPr>
      <w:r w:rsidRPr="008C212F">
        <w:rPr>
          <w:sz w:val="16"/>
          <w:szCs w:val="16"/>
          <w:lang w:eastAsia="x-none"/>
        </w:rPr>
        <w:t xml:space="preserve">                            </w:t>
      </w:r>
      <w:r w:rsidRPr="008C212F">
        <w:rPr>
          <w:sz w:val="19"/>
          <w:szCs w:val="19"/>
          <w:lang w:val="x-none" w:eastAsia="x-none"/>
        </w:rPr>
        <w:t>(наименование органа местного самоуправления муниципального района Астраханской области)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val="x-none" w:eastAsia="x-none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2" w:history="1">
        <w:r w:rsidRPr="008C212F">
          <w:rPr>
            <w:sz w:val="27"/>
            <w:szCs w:val="27"/>
            <w:lang w:val="x-none" w:eastAsia="x-none"/>
          </w:rPr>
          <w:t>пунктом 3</w:t>
        </w:r>
        <w:r w:rsidRPr="008C212F">
          <w:rPr>
            <w:sz w:val="27"/>
            <w:szCs w:val="27"/>
            <w:lang w:eastAsia="x-none"/>
          </w:rPr>
          <w:t xml:space="preserve"> статьи </w:t>
        </w:r>
        <w:r w:rsidRPr="008C212F">
          <w:rPr>
            <w:sz w:val="27"/>
            <w:szCs w:val="27"/>
            <w:lang w:val="x-none" w:eastAsia="x-none"/>
          </w:rPr>
          <w:t>3</w:t>
        </w:r>
      </w:hyperlink>
      <w:r w:rsidRPr="008C212F">
        <w:rPr>
          <w:sz w:val="27"/>
          <w:szCs w:val="27"/>
          <w:lang w:val="x-none" w:eastAsia="x-none"/>
        </w:rPr>
        <w:t xml:space="preserve"> Федерального закона от 27.07.2006 № 152-ФЗ «О персональных данных», со сведениями, предоставленными мной</w:t>
      </w:r>
      <w:r w:rsidRPr="008C212F">
        <w:rPr>
          <w:sz w:val="27"/>
          <w:szCs w:val="27"/>
          <w:lang w:eastAsia="x-none"/>
        </w:rPr>
        <w:t xml:space="preserve"> в целях получения субсидии</w:t>
      </w:r>
      <w:r w:rsidRPr="008C212F">
        <w:rPr>
          <w:sz w:val="27"/>
          <w:szCs w:val="27"/>
          <w:lang w:val="x-none" w:eastAsia="x-none"/>
        </w:rPr>
        <w:t>.</w:t>
      </w:r>
      <w:r w:rsidRPr="008C212F">
        <w:rPr>
          <w:sz w:val="27"/>
          <w:szCs w:val="27"/>
          <w:lang w:eastAsia="x-none"/>
        </w:rPr>
        <w:t xml:space="preserve"> </w:t>
      </w:r>
      <w:r w:rsidRPr="008C212F">
        <w:rPr>
          <w:sz w:val="27"/>
          <w:szCs w:val="27"/>
          <w:lang w:val="x-none" w:eastAsia="x-none"/>
        </w:rPr>
        <w:t>Настоящее согласие действует со дня его подписания.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Прошу перечислить причитающуюся мне сумму субсидии </w:t>
      </w:r>
      <w:proofErr w:type="gramStart"/>
      <w:r w:rsidRPr="008C212F">
        <w:rPr>
          <w:sz w:val="27"/>
          <w:szCs w:val="27"/>
          <w:lang w:eastAsia="x-none"/>
        </w:rPr>
        <w:t>на</w:t>
      </w:r>
      <w:proofErr w:type="gramEnd"/>
      <w:r w:rsidRPr="008C212F">
        <w:rPr>
          <w:sz w:val="27"/>
          <w:szCs w:val="27"/>
          <w:lang w:eastAsia="x-none"/>
        </w:rPr>
        <w:t>: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расчетный счет</w:t>
      </w:r>
      <w:r w:rsidRPr="008C212F">
        <w:rPr>
          <w:sz w:val="28"/>
          <w:szCs w:val="28"/>
          <w:lang w:eastAsia="x-none"/>
        </w:rPr>
        <w:t>: ___________________________________________________________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r w:rsidRPr="008C212F">
        <w:rPr>
          <w:sz w:val="28"/>
          <w:szCs w:val="28"/>
          <w:lang w:eastAsia="x-none"/>
        </w:rPr>
        <w:tab/>
        <w:t xml:space="preserve">                </w:t>
      </w:r>
      <w:r w:rsidRPr="008C212F">
        <w:rPr>
          <w:sz w:val="19"/>
          <w:szCs w:val="19"/>
          <w:lang w:eastAsia="x-none"/>
        </w:rPr>
        <w:t>(для юридических лиц, индивидуальных предпринимателей, крестьянских (фермерских) хозяйств)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лицевой счет</w:t>
      </w:r>
      <w:r w:rsidRPr="008C212F">
        <w:rPr>
          <w:sz w:val="28"/>
          <w:szCs w:val="28"/>
          <w:lang w:eastAsia="x-none"/>
        </w:rPr>
        <w:t>: ____________________________________________________________.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r w:rsidRPr="008C212F">
        <w:rPr>
          <w:sz w:val="28"/>
          <w:szCs w:val="28"/>
          <w:lang w:eastAsia="x-none"/>
        </w:rPr>
        <w:tab/>
      </w:r>
      <w:r w:rsidRPr="008C212F">
        <w:rPr>
          <w:sz w:val="28"/>
          <w:szCs w:val="28"/>
          <w:lang w:eastAsia="x-none"/>
        </w:rPr>
        <w:tab/>
      </w:r>
      <w:r w:rsidRPr="008C212F">
        <w:rPr>
          <w:sz w:val="19"/>
          <w:szCs w:val="19"/>
          <w:lang w:eastAsia="x-none"/>
        </w:rPr>
        <w:t xml:space="preserve">                                          (для лиц, ведущих личное подсобное хозяйство)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Сообщаю реквизиты для перечисления субсидии: 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Наименование и организационно-правовая форма получателя</w:t>
      </w:r>
      <w:r w:rsidRPr="008C212F">
        <w:rPr>
          <w:sz w:val="28"/>
          <w:szCs w:val="28"/>
          <w:lang w:eastAsia="x-none"/>
        </w:rPr>
        <w:t xml:space="preserve"> _____________________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________________________________________________________________________;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ИНН</w:t>
      </w:r>
      <w:r w:rsidRPr="008C212F">
        <w:rPr>
          <w:sz w:val="28"/>
          <w:szCs w:val="28"/>
          <w:lang w:eastAsia="x-none"/>
        </w:rPr>
        <w:t xml:space="preserve"> ___________________________________________________________________;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Банк</w:t>
      </w:r>
      <w:r w:rsidRPr="008C212F">
        <w:rPr>
          <w:sz w:val="28"/>
          <w:szCs w:val="28"/>
          <w:lang w:eastAsia="x-none"/>
        </w:rPr>
        <w:t>____________________________________________________________________;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БИК</w:t>
      </w:r>
      <w:r w:rsidRPr="008C212F">
        <w:rPr>
          <w:sz w:val="28"/>
          <w:szCs w:val="28"/>
          <w:lang w:eastAsia="x-none"/>
        </w:rPr>
        <w:t xml:space="preserve"> ____________________________________________________________________;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ОКАТО</w:t>
      </w:r>
      <w:r w:rsidRPr="008C212F">
        <w:rPr>
          <w:sz w:val="28"/>
          <w:szCs w:val="28"/>
          <w:lang w:eastAsia="x-none"/>
        </w:rPr>
        <w:t xml:space="preserve"> _________________________________________________________________.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color w:val="000000"/>
          <w:sz w:val="27"/>
          <w:szCs w:val="27"/>
          <w:lang w:eastAsia="x-none"/>
        </w:rPr>
      </w:pPr>
      <w:r w:rsidRPr="008C212F">
        <w:rPr>
          <w:sz w:val="27"/>
          <w:szCs w:val="27"/>
          <w:lang w:eastAsia="x-none"/>
        </w:rPr>
        <w:lastRenderedPageBreak/>
        <w:t xml:space="preserve">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</w:t>
      </w:r>
      <w:r w:rsidRPr="008C212F">
        <w:rPr>
          <w:color w:val="000000"/>
          <w:sz w:val="27"/>
          <w:szCs w:val="27"/>
          <w:lang w:val="x-none" w:eastAsia="x-none"/>
        </w:rPr>
        <w:t>Об уголовной, административной и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>гражданско-правовой ответственности за представление заведомо недостоверной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>информации  (ложных  сведений),  документов,  а также нарушение порядка и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>условий предоставления</w:t>
      </w:r>
      <w:r w:rsidRPr="008C212F">
        <w:rPr>
          <w:color w:val="000000"/>
          <w:sz w:val="27"/>
          <w:szCs w:val="27"/>
          <w:lang w:eastAsia="x-none"/>
        </w:rPr>
        <w:t xml:space="preserve"> </w:t>
      </w:r>
      <w:r w:rsidRPr="008C212F">
        <w:rPr>
          <w:color w:val="000000"/>
          <w:sz w:val="27"/>
          <w:szCs w:val="27"/>
          <w:lang w:val="x-none" w:eastAsia="x-none"/>
        </w:rPr>
        <w:t xml:space="preserve">субсидии </w:t>
      </w:r>
      <w:r w:rsidRPr="008C212F">
        <w:rPr>
          <w:color w:val="000000"/>
          <w:sz w:val="27"/>
          <w:szCs w:val="27"/>
          <w:lang w:eastAsia="x-none"/>
        </w:rPr>
        <w:t xml:space="preserve">мне </w:t>
      </w:r>
      <w:r w:rsidRPr="008C212F">
        <w:rPr>
          <w:color w:val="000000"/>
          <w:sz w:val="27"/>
          <w:szCs w:val="27"/>
          <w:lang w:val="x-none" w:eastAsia="x-none"/>
        </w:rPr>
        <w:t>известно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7"/>
          <w:szCs w:val="27"/>
          <w:lang w:eastAsia="x-none"/>
        </w:rPr>
      </w:pP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8C212F">
        <w:rPr>
          <w:lang w:eastAsia="ru-RU"/>
        </w:rPr>
        <w:t>______________________________________________________________________________________________________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jc w:val="center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(подпись, расшифровка подписи заявителя)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rPr>
          <w:rFonts w:cs="Courier New"/>
          <w:sz w:val="27"/>
          <w:szCs w:val="27"/>
          <w:lang w:eastAsia="ru-RU"/>
        </w:rPr>
      </w:pP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8C212F">
        <w:rPr>
          <w:rFonts w:cs="Courier New"/>
          <w:sz w:val="27"/>
          <w:szCs w:val="27"/>
          <w:lang w:eastAsia="ru-RU"/>
        </w:rPr>
        <w:t>Уведомление о решении, принятом по результатам рассмотрения настоящего заявления, прошу направить</w:t>
      </w:r>
      <w:r w:rsidRPr="008C212F">
        <w:rPr>
          <w:rFonts w:cs="Courier New"/>
          <w:sz w:val="28"/>
          <w:szCs w:val="28"/>
          <w:lang w:eastAsia="ru-RU"/>
        </w:rPr>
        <w:t xml:space="preserve">: </w:t>
      </w:r>
      <w:r w:rsidRPr="008C212F">
        <w:rPr>
          <w:sz w:val="28"/>
          <w:szCs w:val="28"/>
          <w:lang w:eastAsia="ru-RU"/>
        </w:rPr>
        <w:t>__________________________________________________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8C212F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(почтой (указывается  почтовый адрес), по электронной почте (указывается адрес  электронной  почты) либо вручить лично)</w:t>
      </w:r>
    </w:p>
    <w:p w:rsidR="008C212F" w:rsidRPr="008C212F" w:rsidRDefault="008C212F" w:rsidP="008C212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8"/>
          <w:szCs w:val="28"/>
          <w:lang w:eastAsia="x-none"/>
        </w:rPr>
      </w:pPr>
      <w:r w:rsidRPr="008C212F">
        <w:rPr>
          <w:sz w:val="27"/>
          <w:szCs w:val="27"/>
          <w:lang w:eastAsia="x-none"/>
        </w:rPr>
        <w:t>Приложение</w:t>
      </w:r>
      <w:r w:rsidRPr="008C212F">
        <w:rPr>
          <w:sz w:val="28"/>
          <w:szCs w:val="28"/>
          <w:lang w:eastAsia="x-none"/>
        </w:rPr>
        <w:t>:</w:t>
      </w:r>
    </w:p>
    <w:p w:rsidR="008C212F" w:rsidRPr="008C212F" w:rsidRDefault="008C212F" w:rsidP="008C212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 xml:space="preserve"> 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proofErr w:type="gramStart"/>
      <w:r w:rsidRPr="008C212F">
        <w:rPr>
          <w:sz w:val="19"/>
          <w:szCs w:val="19"/>
          <w:lang w:eastAsia="x-none"/>
        </w:rPr>
        <w:t xml:space="preserve">(перечислить документы, прилагаемые к заявлению с  указанием  их  наименований,  реквизитов  и  количества  листов </w:t>
      </w:r>
      <w:proofErr w:type="gramEnd"/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</w:p>
    <w:p w:rsidR="008C212F" w:rsidRPr="008C212F" w:rsidRDefault="008C212F" w:rsidP="008C212F">
      <w:pPr>
        <w:pBdr>
          <w:top w:val="single" w:sz="12" w:space="1" w:color="auto"/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19"/>
          <w:szCs w:val="19"/>
          <w:lang w:eastAsia="x-none"/>
        </w:rPr>
      </w:pPr>
      <w:r w:rsidRPr="008C212F">
        <w:rPr>
          <w:sz w:val="16"/>
          <w:szCs w:val="16"/>
          <w:lang w:eastAsia="x-none"/>
        </w:rPr>
        <w:t xml:space="preserve"> </w:t>
      </w:r>
      <w:r w:rsidRPr="008C212F">
        <w:rPr>
          <w:sz w:val="19"/>
          <w:szCs w:val="19"/>
          <w:lang w:eastAsia="x-none"/>
        </w:rPr>
        <w:t>каждого документа)</w:t>
      </w:r>
    </w:p>
    <w:p w:rsidR="008C212F" w:rsidRPr="008C212F" w:rsidRDefault="008C212F" w:rsidP="008C212F">
      <w:pPr>
        <w:pBdr>
          <w:top w:val="single" w:sz="12" w:space="1" w:color="auto"/>
          <w:bottom w:val="single" w:sz="12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eastAsia="x-none"/>
        </w:rPr>
      </w:pPr>
      <w:r w:rsidRPr="008C212F">
        <w:rPr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212F" w:rsidRPr="008C212F" w:rsidRDefault="008C212F" w:rsidP="008C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8"/>
          <w:szCs w:val="28"/>
          <w:lang w:val="x-none" w:eastAsia="x-none"/>
        </w:rPr>
      </w:pPr>
      <w:r w:rsidRPr="008C212F">
        <w:rPr>
          <w:sz w:val="28"/>
          <w:szCs w:val="28"/>
          <w:lang w:val="x-none" w:eastAsia="x-none"/>
        </w:rPr>
        <w:tab/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8"/>
          <w:szCs w:val="28"/>
          <w:lang w:val="x-none" w:eastAsia="x-none"/>
        </w:rPr>
      </w:pPr>
      <w:r w:rsidRPr="008C212F">
        <w:rPr>
          <w:sz w:val="28"/>
          <w:szCs w:val="28"/>
          <w:lang w:val="x-none" w:eastAsia="x-none"/>
        </w:rPr>
        <w:t>______________________________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28"/>
          <w:szCs w:val="28"/>
          <w:lang w:val="x-none" w:eastAsia="x-none"/>
        </w:rPr>
      </w:pPr>
      <w:r w:rsidRPr="008C212F">
        <w:rPr>
          <w:sz w:val="28"/>
          <w:szCs w:val="28"/>
          <w:lang w:val="x-none" w:eastAsia="x-none"/>
        </w:rPr>
        <w:t xml:space="preserve">______________________________    </w:t>
      </w:r>
      <w:r w:rsidRPr="008C212F">
        <w:rPr>
          <w:sz w:val="28"/>
          <w:szCs w:val="28"/>
          <w:lang w:eastAsia="x-none"/>
        </w:rPr>
        <w:t xml:space="preserve">       </w:t>
      </w:r>
      <w:r w:rsidRPr="008C212F">
        <w:rPr>
          <w:sz w:val="28"/>
          <w:szCs w:val="28"/>
          <w:lang w:val="x-none" w:eastAsia="x-none"/>
        </w:rPr>
        <w:t xml:space="preserve">  </w:t>
      </w:r>
      <w:r w:rsidRPr="008C212F">
        <w:rPr>
          <w:sz w:val="28"/>
          <w:szCs w:val="28"/>
          <w:lang w:eastAsia="x-none"/>
        </w:rPr>
        <w:t xml:space="preserve">       </w:t>
      </w:r>
      <w:r w:rsidRPr="008C212F">
        <w:rPr>
          <w:sz w:val="28"/>
          <w:szCs w:val="28"/>
          <w:lang w:val="x-none" w:eastAsia="x-none"/>
        </w:rPr>
        <w:t xml:space="preserve">       «____»   _______________20  </w:t>
      </w:r>
      <w:r w:rsidRPr="008C212F">
        <w:rPr>
          <w:sz w:val="28"/>
          <w:szCs w:val="28"/>
          <w:lang w:eastAsia="x-none"/>
        </w:rPr>
        <w:t xml:space="preserve">  </w:t>
      </w:r>
      <w:r w:rsidRPr="008C212F">
        <w:rPr>
          <w:sz w:val="28"/>
          <w:szCs w:val="28"/>
          <w:lang w:val="x-none" w:eastAsia="x-none"/>
        </w:rPr>
        <w:t xml:space="preserve">   г.</w:t>
      </w:r>
    </w:p>
    <w:p w:rsidR="008C212F" w:rsidRPr="008C212F" w:rsidRDefault="008C212F" w:rsidP="008C21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sz w:val="19"/>
          <w:szCs w:val="19"/>
          <w:lang w:val="x-none" w:eastAsia="x-none"/>
        </w:rPr>
      </w:pPr>
      <w:r w:rsidRPr="008C212F">
        <w:rPr>
          <w:sz w:val="16"/>
          <w:szCs w:val="16"/>
          <w:lang w:eastAsia="x-none"/>
        </w:rPr>
        <w:t xml:space="preserve">      </w:t>
      </w:r>
      <w:r w:rsidRPr="008C212F">
        <w:rPr>
          <w:sz w:val="19"/>
          <w:szCs w:val="19"/>
          <w:lang w:val="x-none" w:eastAsia="x-none"/>
        </w:rPr>
        <w:t>(Ф.И.О.,  подпись печать заявителя)</w:t>
      </w:r>
      <w:r w:rsidRPr="008C212F">
        <w:rPr>
          <w:lang w:val="x-none" w:eastAsia="x-none"/>
        </w:rPr>
        <w:t xml:space="preserve">                                        </w:t>
      </w:r>
      <w:r w:rsidRPr="008C212F">
        <w:rPr>
          <w:lang w:eastAsia="x-none"/>
        </w:rPr>
        <w:t xml:space="preserve">                   </w:t>
      </w:r>
      <w:r w:rsidRPr="008C212F">
        <w:rPr>
          <w:lang w:val="x-none" w:eastAsia="x-none"/>
        </w:rPr>
        <w:t xml:space="preserve">        </w:t>
      </w:r>
      <w:r w:rsidRPr="008C212F">
        <w:rPr>
          <w:sz w:val="19"/>
          <w:szCs w:val="19"/>
          <w:lang w:val="x-none" w:eastAsia="x-none"/>
        </w:rPr>
        <w:t>(дата</w:t>
      </w:r>
      <w:r w:rsidRPr="008C212F">
        <w:rPr>
          <w:sz w:val="19"/>
          <w:szCs w:val="19"/>
          <w:lang w:eastAsia="x-none"/>
        </w:rPr>
        <w:t xml:space="preserve"> составления</w:t>
      </w:r>
      <w:r w:rsidRPr="008C212F">
        <w:rPr>
          <w:sz w:val="19"/>
          <w:szCs w:val="19"/>
          <w:lang w:val="x-none" w:eastAsia="x-none"/>
        </w:rPr>
        <w:t xml:space="preserve"> </w:t>
      </w:r>
      <w:r w:rsidRPr="008C212F">
        <w:rPr>
          <w:sz w:val="19"/>
          <w:szCs w:val="19"/>
          <w:lang w:eastAsia="x-none"/>
        </w:rPr>
        <w:t>заявления</w:t>
      </w:r>
      <w:r w:rsidRPr="008C212F">
        <w:rPr>
          <w:sz w:val="19"/>
          <w:szCs w:val="19"/>
          <w:lang w:val="x-none" w:eastAsia="x-none"/>
        </w:rPr>
        <w:t>)</w:t>
      </w:r>
    </w:p>
    <w:p w:rsidR="008C212F" w:rsidRPr="008C212F" w:rsidRDefault="008C212F" w:rsidP="008C212F">
      <w:pPr>
        <w:widowControl/>
        <w:suppressAutoHyphens w:val="0"/>
        <w:autoSpaceDE/>
        <w:rPr>
          <w:sz w:val="24"/>
          <w:szCs w:val="28"/>
          <w:lang w:val="x-none" w:eastAsia="ru-RU"/>
        </w:rPr>
      </w:pPr>
    </w:p>
    <w:p w:rsidR="008C212F" w:rsidRPr="008C212F" w:rsidRDefault="008C212F" w:rsidP="008C212F">
      <w:pPr>
        <w:widowControl/>
        <w:suppressAutoHyphens w:val="0"/>
        <w:autoSpaceDE/>
        <w:rPr>
          <w:sz w:val="24"/>
          <w:szCs w:val="28"/>
          <w:lang w:eastAsia="ru-RU"/>
        </w:rPr>
      </w:pPr>
      <w:r w:rsidRPr="008C212F">
        <w:rPr>
          <w:sz w:val="24"/>
          <w:szCs w:val="28"/>
          <w:lang w:eastAsia="ru-RU"/>
        </w:rPr>
        <w:t>___________________________________</w:t>
      </w:r>
    </w:p>
    <w:p w:rsidR="008C212F" w:rsidRPr="008C212F" w:rsidRDefault="008C212F" w:rsidP="008C212F">
      <w:pPr>
        <w:widowControl/>
        <w:suppressAutoHyphens w:val="0"/>
        <w:autoSpaceDE/>
        <w:rPr>
          <w:sz w:val="24"/>
          <w:szCs w:val="28"/>
          <w:lang w:eastAsia="ru-RU"/>
        </w:rPr>
      </w:pPr>
      <w:r w:rsidRPr="008C212F">
        <w:rPr>
          <w:sz w:val="24"/>
          <w:szCs w:val="28"/>
          <w:lang w:eastAsia="ru-RU"/>
        </w:rPr>
        <w:t>___________________________________</w:t>
      </w:r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proofErr w:type="gramStart"/>
      <w:r w:rsidRPr="008C212F">
        <w:rPr>
          <w:sz w:val="24"/>
          <w:szCs w:val="28"/>
          <w:lang w:eastAsia="ru-RU"/>
        </w:rPr>
        <w:t xml:space="preserve">___________________________________                                </w:t>
      </w:r>
      <w:r w:rsidRPr="008C212F">
        <w:rPr>
          <w:sz w:val="28"/>
          <w:szCs w:val="28"/>
          <w:lang w:eastAsia="ru-RU"/>
        </w:rPr>
        <w:t>«____»  _______________ 20      г.</w:t>
      </w:r>
      <w:r w:rsidRPr="008C212F">
        <w:rPr>
          <w:sz w:val="28"/>
          <w:szCs w:val="28"/>
          <w:lang w:eastAsia="ru-RU"/>
        </w:rPr>
        <w:br/>
      </w:r>
      <w:r w:rsidRPr="008C212F">
        <w:rPr>
          <w:sz w:val="19"/>
          <w:szCs w:val="19"/>
          <w:lang w:eastAsia="ru-RU"/>
        </w:rPr>
        <w:t>(Ф.И.О., должность, подпись должностного</w:t>
      </w:r>
      <w:r w:rsidRPr="008C212F">
        <w:rPr>
          <w:sz w:val="19"/>
          <w:szCs w:val="19"/>
          <w:lang w:eastAsia="ru-RU"/>
        </w:rPr>
        <w:tab/>
      </w:r>
      <w:r w:rsidRPr="008C212F">
        <w:rPr>
          <w:sz w:val="19"/>
          <w:szCs w:val="19"/>
          <w:lang w:eastAsia="ru-RU"/>
        </w:rPr>
        <w:tab/>
        <w:t xml:space="preserve">                                      (дата принятия заявления)</w:t>
      </w:r>
      <w:proofErr w:type="gramEnd"/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>лица органа местного самоуправления</w:t>
      </w:r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 xml:space="preserve">муниципального образования </w:t>
      </w:r>
      <w:proofErr w:type="gramStart"/>
      <w:r w:rsidRPr="008C212F">
        <w:rPr>
          <w:sz w:val="19"/>
          <w:szCs w:val="19"/>
          <w:lang w:eastAsia="ru-RU"/>
        </w:rPr>
        <w:t>Астраханской</w:t>
      </w:r>
      <w:proofErr w:type="gramEnd"/>
      <w:r w:rsidRPr="008C212F">
        <w:rPr>
          <w:sz w:val="19"/>
          <w:szCs w:val="19"/>
          <w:lang w:eastAsia="ru-RU"/>
        </w:rPr>
        <w:t xml:space="preserve"> </w:t>
      </w:r>
    </w:p>
    <w:p w:rsidR="008C212F" w:rsidRPr="008C212F" w:rsidRDefault="008C212F" w:rsidP="008C212F">
      <w:pPr>
        <w:widowControl/>
        <w:suppressAutoHyphens w:val="0"/>
        <w:autoSpaceDE/>
        <w:rPr>
          <w:sz w:val="19"/>
          <w:szCs w:val="19"/>
          <w:lang w:eastAsia="ru-RU"/>
        </w:rPr>
      </w:pPr>
      <w:r w:rsidRPr="008C212F">
        <w:rPr>
          <w:sz w:val="19"/>
          <w:szCs w:val="19"/>
          <w:lang w:eastAsia="ru-RU"/>
        </w:rPr>
        <w:t xml:space="preserve">области, </w:t>
      </w:r>
      <w:proofErr w:type="gramStart"/>
      <w:r w:rsidRPr="008C212F">
        <w:rPr>
          <w:sz w:val="19"/>
          <w:szCs w:val="19"/>
          <w:lang w:eastAsia="ru-RU"/>
        </w:rPr>
        <w:t>принявшего</w:t>
      </w:r>
      <w:proofErr w:type="gramEnd"/>
      <w:r w:rsidRPr="008C212F">
        <w:rPr>
          <w:sz w:val="19"/>
          <w:szCs w:val="19"/>
          <w:lang w:eastAsia="ru-RU"/>
        </w:rPr>
        <w:t xml:space="preserve"> заявление и документы) </w:t>
      </w:r>
    </w:p>
    <w:p w:rsidR="008C212F" w:rsidRPr="008C212F" w:rsidRDefault="008C212F" w:rsidP="008C212F">
      <w:pPr>
        <w:widowControl/>
        <w:suppressAutoHyphens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  <w:lang w:eastAsia="ru-RU"/>
        </w:rPr>
      </w:pPr>
    </w:p>
    <w:p w:rsidR="002E357E" w:rsidRDefault="002E357E" w:rsidP="002E357E">
      <w:pPr>
        <w:rPr>
          <w:sz w:val="28"/>
          <w:szCs w:val="28"/>
        </w:rPr>
      </w:pPr>
    </w:p>
    <w:p w:rsidR="00DF445C" w:rsidRDefault="002E357E" w:rsidP="002E357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F445C" w:rsidRDefault="00DF445C" w:rsidP="00DF035D">
      <w:pPr>
        <w:jc w:val="right"/>
        <w:rPr>
          <w:sz w:val="28"/>
          <w:szCs w:val="28"/>
        </w:rPr>
      </w:pPr>
    </w:p>
    <w:p w:rsidR="00DF445C" w:rsidRDefault="00DF445C" w:rsidP="00DF035D">
      <w:pPr>
        <w:jc w:val="right"/>
        <w:rPr>
          <w:sz w:val="28"/>
          <w:szCs w:val="28"/>
        </w:rPr>
      </w:pPr>
    </w:p>
    <w:p w:rsidR="00DF445C" w:rsidRDefault="00DF445C" w:rsidP="00DF035D">
      <w:pPr>
        <w:jc w:val="right"/>
        <w:rPr>
          <w:sz w:val="28"/>
          <w:szCs w:val="28"/>
        </w:rPr>
      </w:pPr>
    </w:p>
    <w:p w:rsidR="00DF445C" w:rsidRDefault="00DF445C" w:rsidP="00DF035D">
      <w:pPr>
        <w:jc w:val="right"/>
        <w:rPr>
          <w:sz w:val="28"/>
          <w:szCs w:val="28"/>
        </w:rPr>
      </w:pPr>
    </w:p>
    <w:p w:rsidR="00DF445C" w:rsidRDefault="00DF445C" w:rsidP="00DF035D">
      <w:pPr>
        <w:jc w:val="right"/>
        <w:rPr>
          <w:sz w:val="28"/>
          <w:szCs w:val="28"/>
        </w:rPr>
      </w:pPr>
    </w:p>
    <w:p w:rsidR="002E357E" w:rsidRDefault="002E357E" w:rsidP="00DF035D">
      <w:pPr>
        <w:jc w:val="right"/>
        <w:rPr>
          <w:sz w:val="28"/>
          <w:szCs w:val="28"/>
        </w:rPr>
      </w:pPr>
      <w:bookmarkStart w:id="0" w:name="_GoBack"/>
      <w:bookmarkEnd w:id="0"/>
    </w:p>
    <w:p w:rsidR="00DF035D" w:rsidRDefault="00DF035D" w:rsidP="00DF03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445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</w:p>
    <w:p w:rsidR="00DF035D" w:rsidRDefault="00DF035D" w:rsidP="00DF0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F035D" w:rsidRDefault="00DF035D" w:rsidP="00DF035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DF035D" w:rsidRPr="004C3DDD" w:rsidRDefault="00DF035D" w:rsidP="00DF035D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0A73">
        <w:rPr>
          <w:sz w:val="28"/>
          <w:szCs w:val="28"/>
        </w:rPr>
        <w:t>от___________№_________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F035D" w:rsidRDefault="00DF035D" w:rsidP="00DF035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F035D" w:rsidRDefault="00DF035D" w:rsidP="00DF035D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 14 </w:t>
      </w:r>
    </w:p>
    <w:p w:rsidR="00DF035D" w:rsidRPr="004C3DDD" w:rsidRDefault="00DF035D" w:rsidP="00DF035D">
      <w:pPr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Порядку</w:t>
      </w:r>
    </w:p>
    <w:p w:rsidR="00DF035D" w:rsidRDefault="00DF035D" w:rsidP="00DF035D">
      <w:pPr>
        <w:rPr>
          <w:sz w:val="28"/>
          <w:szCs w:val="28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Соглашение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о предоставлении субсидий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№ _____</w:t>
      </w:r>
      <w:r w:rsidRPr="00422188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ab/>
      </w:r>
      <w:r w:rsidRPr="00422188">
        <w:rPr>
          <w:color w:val="000000"/>
          <w:sz w:val="28"/>
          <w:szCs w:val="28"/>
          <w:lang w:eastAsia="ru-RU"/>
        </w:rPr>
        <w:tab/>
        <w:t xml:space="preserve">                                               «____» _______________ 20 ___г.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firstLine="510"/>
        <w:jc w:val="center"/>
        <w:rPr>
          <w:color w:val="000000"/>
          <w:sz w:val="24"/>
          <w:szCs w:val="24"/>
          <w:lang w:eastAsia="ru-RU"/>
        </w:rPr>
      </w:pPr>
    </w:p>
    <w:p w:rsidR="00DF035D" w:rsidRPr="00422188" w:rsidRDefault="00DF035D" w:rsidP="00DF445C">
      <w:pPr>
        <w:shd w:val="clear" w:color="auto" w:fill="FFFFFF"/>
        <w:tabs>
          <w:tab w:val="left" w:pos="0"/>
        </w:tabs>
        <w:suppressAutoHyphens w:val="0"/>
        <w:autoSpaceDE/>
        <w:ind w:firstLine="51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22188">
        <w:rPr>
          <w:color w:val="000000"/>
          <w:sz w:val="28"/>
          <w:szCs w:val="28"/>
          <w:lang w:eastAsia="ru-RU"/>
        </w:rPr>
        <w:t>Управление сельского хозяйства администрации МО «</w:t>
      </w:r>
      <w:proofErr w:type="spellStart"/>
      <w:r w:rsidRPr="00422188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район» (далее - управление сельского хозяйства) в лице заместителя главы администрации -- начальника управления сельского хозяйства администрации МО «</w:t>
      </w:r>
      <w:proofErr w:type="spellStart"/>
      <w:r w:rsidRPr="00422188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район»</w:t>
      </w:r>
      <w:r w:rsidR="00DF445C">
        <w:rPr>
          <w:color w:val="000000"/>
          <w:sz w:val="28"/>
          <w:szCs w:val="28"/>
          <w:lang w:eastAsia="ru-RU"/>
        </w:rPr>
        <w:t>__________________________________</w:t>
      </w:r>
      <w:r w:rsidRPr="00422188">
        <w:rPr>
          <w:color w:val="000000"/>
          <w:sz w:val="28"/>
          <w:szCs w:val="28"/>
          <w:lang w:eastAsia="ru-RU"/>
        </w:rPr>
        <w:t>, действующего на основании Положения об управлении сельского хозяйства  МО «</w:t>
      </w:r>
      <w:proofErr w:type="spellStart"/>
      <w:r w:rsidRPr="00422188">
        <w:rPr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color w:val="000000"/>
          <w:sz w:val="28"/>
          <w:szCs w:val="28"/>
          <w:lang w:eastAsia="ru-RU"/>
        </w:rPr>
        <w:t xml:space="preserve"> район», и __________________________________(далее заявитель) в</w:t>
      </w:r>
      <w:r w:rsidR="00DF445C">
        <w:rPr>
          <w:color w:val="000000"/>
          <w:sz w:val="28"/>
          <w:szCs w:val="28"/>
          <w:lang w:eastAsia="ru-RU"/>
        </w:rPr>
        <w:t xml:space="preserve"> лице ________________________, </w:t>
      </w:r>
      <w:r w:rsidRPr="00422188">
        <w:rPr>
          <w:color w:val="000000"/>
          <w:sz w:val="28"/>
          <w:szCs w:val="28"/>
          <w:lang w:eastAsia="ru-RU"/>
        </w:rPr>
        <w:t>действующего на основании    ______________________________________,  с  другой  стороны,  вместе именуемые  сторонами,  заключили  настоящее  соглашение  о  предоставлении   субсидии на ________________________________________________________(далее - субсидия).</w:t>
      </w:r>
      <w:proofErr w:type="gramEnd"/>
    </w:p>
    <w:p w:rsidR="00DF035D" w:rsidRPr="00422188" w:rsidRDefault="00DF035D" w:rsidP="00DF445C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          (наименование субсидии)</w:t>
      </w:r>
    </w:p>
    <w:p w:rsidR="00DF035D" w:rsidRPr="00422188" w:rsidRDefault="00DF035D" w:rsidP="00DF035D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tabs>
          <w:tab w:val="left" w:pos="0"/>
        </w:tabs>
        <w:suppressAutoHyphens w:val="0"/>
        <w:autoSpaceDE/>
        <w:jc w:val="both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/>
        <w:spacing w:after="200" w:line="276" w:lineRule="auto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Предмет Соглашения</w:t>
      </w:r>
    </w:p>
    <w:p w:rsidR="00DF035D" w:rsidRPr="00422188" w:rsidRDefault="00DF035D" w:rsidP="00DF035D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422188">
        <w:rPr>
          <w:color w:val="000000"/>
          <w:sz w:val="28"/>
          <w:szCs w:val="28"/>
          <w:lang w:eastAsia="ru-RU"/>
        </w:rPr>
        <w:t>В   соответствии   с   настоящим   соглашением  управление сельского хозяйства  обязуется   предоставить заявителю  субсидию, а  заявитель обязуется соблюдать условия, цели   и   порядок   ее   предоставления,   выполнять  иные  обязательства установленные   настоящим соглашением,  а  также  дает  свое  согласие  на осуществление управлением сельского хозяйства, органами  государственного финансового контроля Астраханской области  проверок  соблюдения  им  условий,  целей  и порядка  предоставления субсидии.</w:t>
      </w:r>
      <w:proofErr w:type="gramEnd"/>
    </w:p>
    <w:p w:rsidR="00DF035D" w:rsidRPr="00422188" w:rsidRDefault="00DF035D" w:rsidP="00DF035D">
      <w:pPr>
        <w:widowControl/>
        <w:suppressAutoHyphens w:val="0"/>
        <w:autoSpaceDE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2.1. Управление сельского хозяйства обязуется: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2.1.1.  Перечислить  заявителю субсидию на основании представленного им расчета   размера   субсидии   и  на  условиях,  установленных  федеральным законодательством,   законодательством  Астраханской  области  и  настоящим соглашением.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2.1.2.  Оказывать  заявителю  консультативную  и методическую помощь по вопросам реализации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2.2. Управление сельского хозяйства вправе: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22188">
        <w:rPr>
          <w:color w:val="000000"/>
          <w:sz w:val="28"/>
          <w:szCs w:val="28"/>
          <w:lang w:eastAsia="ru-RU"/>
        </w:rPr>
        <w:t>2.2.1.  Запрашивать у заявителя информацию и документы, необходимые для реализации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2.2.2.  Проводить проверки исполнения заявителем настоящего соглашения, условий, целей и порядка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2.3. Заявитель обязуется: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2.3.1.  По требованию управления сельского хозяйства </w:t>
      </w:r>
      <w:proofErr w:type="gramStart"/>
      <w:r w:rsidRPr="00422188">
        <w:rPr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и информацию, подтверждающие  целевое использование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2.3.2. Соблюдать условия, цели и порядок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</w:t>
      </w:r>
      <w:r>
        <w:rPr>
          <w:color w:val="000000"/>
          <w:sz w:val="28"/>
          <w:szCs w:val="28"/>
          <w:lang w:eastAsia="ru-RU"/>
        </w:rPr>
        <w:t>.3.  По  требованию  управления</w:t>
      </w:r>
      <w:r w:rsidRPr="00422188">
        <w:rPr>
          <w:color w:val="000000"/>
          <w:sz w:val="28"/>
          <w:szCs w:val="28"/>
          <w:lang w:eastAsia="ru-RU"/>
        </w:rPr>
        <w:t xml:space="preserve"> сельского хозяйства предоставлять  отчетность о своем финансово-экономическом  состоянии по формам, устанавливаемым министерством сельского хозяйства Российской Федерации, министерством сельского хозяйства и рыбной промышленности Астраханской области</w:t>
      </w:r>
      <w:r>
        <w:rPr>
          <w:color w:val="000000"/>
          <w:sz w:val="28"/>
          <w:szCs w:val="28"/>
          <w:lang w:eastAsia="ru-RU"/>
        </w:rPr>
        <w:t xml:space="preserve"> (далее – министерство)</w:t>
      </w:r>
      <w:r w:rsidRPr="00422188">
        <w:rPr>
          <w:color w:val="000000"/>
          <w:sz w:val="28"/>
          <w:szCs w:val="28"/>
          <w:lang w:eastAsia="ru-RU"/>
        </w:rPr>
        <w:t>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2.3.4.   Обеспечить   увеличение объема производства по сравнению с предыдущим  годом.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2.3.5.   Обеспечить   доступ   представителей   управления сельского хозяйства,   органов государственного  финансового контроля Астраханской области на принадлежащую ему  территорию,  в  помещения  и  иные  объекты  для  проведения  проверки исполнения  заявителем  настоящего  соглашения,  условий,  целей  и порядка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2.3.6.  В  течение  5 рабочих дней со дня возникновения соответствующих обстоятельств (событий) уведомлять министерство: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 об  изменении  своих  реквизитов  (наименование,  юридический адрес, организационно-правовая  форма  юридического  лица,  ФИО,  место жительства физического лица, банковские реквизиты);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об изменении основных видов деятельности;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  о   проведении   в   отношении   заявителя  процедуры  банкротства, реорганизации или ликвидации;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- об изменении или расторжении кредитного договора (договора займа), на основании которого предоставлена субсидия.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 w:firstLine="56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2.3.7.  В  случаях  и  порядке,  установленных  пунктом  3.1  раздела 3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настоящего соглашения, возвратить субсидию на лицевой счет управления сельского хозяйства. 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2.4. Заявитель вправе: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422188">
        <w:rPr>
          <w:color w:val="000000"/>
          <w:sz w:val="28"/>
          <w:szCs w:val="28"/>
          <w:lang w:eastAsia="ru-RU"/>
        </w:rPr>
        <w:t>2.4.1.  Получить  субсидию  на  условиях  и  в порядке, предусмотренных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федеральным  законодательством,  законодательством  Астраханской  области и настоящим соглашением.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422188">
        <w:rPr>
          <w:color w:val="000000"/>
          <w:sz w:val="28"/>
          <w:szCs w:val="28"/>
          <w:lang w:eastAsia="ru-RU"/>
        </w:rPr>
        <w:t>2.4.2.   Обращаться  в  управление сельского хозяйства за  оказанием  консультативной  и методической помощи по вопросам реализации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422188">
        <w:rPr>
          <w:color w:val="000000"/>
          <w:sz w:val="28"/>
          <w:szCs w:val="28"/>
          <w:lang w:eastAsia="ru-RU"/>
        </w:rPr>
        <w:t>2.5. Заявитель не вправе: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422188">
        <w:rPr>
          <w:color w:val="000000"/>
          <w:sz w:val="28"/>
          <w:szCs w:val="28"/>
          <w:lang w:eastAsia="ru-RU"/>
        </w:rPr>
        <w:t xml:space="preserve">2.5.1. </w:t>
      </w:r>
      <w:proofErr w:type="gramStart"/>
      <w:r w:rsidRPr="00422188">
        <w:rPr>
          <w:color w:val="000000"/>
          <w:sz w:val="28"/>
          <w:szCs w:val="28"/>
          <w:lang w:eastAsia="ru-RU"/>
        </w:rPr>
        <w:t>П</w:t>
      </w:r>
      <w:r w:rsidRPr="00422188">
        <w:rPr>
          <w:sz w:val="28"/>
          <w:szCs w:val="28"/>
          <w:lang w:eastAsia="ru-RU"/>
        </w:rPr>
        <w:t xml:space="preserve">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422188">
        <w:rPr>
          <w:sz w:val="28"/>
          <w:szCs w:val="28"/>
          <w:lang w:eastAsia="ru-RU"/>
        </w:rPr>
        <w:lastRenderedPageBreak/>
        <w:t>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 (для получателя субсидии – юридического лица, которому предоставлена субсидия на финансовое обеспечение затрат в</w:t>
      </w:r>
      <w:proofErr w:type="gramEnd"/>
      <w:r w:rsidRPr="00422188">
        <w:rPr>
          <w:sz w:val="28"/>
          <w:szCs w:val="28"/>
          <w:lang w:eastAsia="ru-RU"/>
        </w:rPr>
        <w:t xml:space="preserve"> связи с производством (реализацией) товаров, выполнением работ, оказанием услуг)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698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Условия и порядок возврата субсидии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ab/>
        <w:t xml:space="preserve">В  случае выявления нарушений условий, целей или порядка предоставления субсидии,  а  также условий настоящего соглашения, управление </w:t>
      </w:r>
      <w:r>
        <w:rPr>
          <w:color w:val="000000"/>
          <w:sz w:val="28"/>
          <w:szCs w:val="28"/>
          <w:lang w:eastAsia="ru-RU"/>
        </w:rPr>
        <w:t>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в течение 7 рабочих  дней  со  дня  выявления  указанных нарушений направляет заявителю требование  о  ее  возврате.  Заявитель  обязан  вернуть  сумму субсидии на лицевой  счет управления сельского хозяйства, открытый в управлении Федерального казначейства по  Астраханской  области,  в  течение  14  рабочих  дней  со дня получения требования о ее возврате.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    В  случае  отказа  заявителя от получения требования о возврате субсидии либо неполучения требования о возврате субсидии заявителем по иным, независящим от управления</w:t>
      </w:r>
      <w:r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причинам, обязательство управления</w:t>
      </w:r>
      <w:r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о направлении требования о возврате субсидии в адрес заявителя считается исполненным. Если заявитель отказывается добровольно  возвратить  субсидию, возврат субсидии осуществляется управлением</w:t>
      </w:r>
      <w:r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color w:val="000000"/>
          <w:sz w:val="28"/>
          <w:szCs w:val="28"/>
          <w:lang w:eastAsia="ru-RU"/>
        </w:rPr>
        <w:t xml:space="preserve">  в судебном порядке.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right="10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Ответственность сторон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4.1.  В  случае неисполнения или ненадлежащего исполнения обязательств, определенных  соглашением,  стороны  несут ответственность в соответствии с законодательством  Российской  Федерации,  Астраханской области и условиями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557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4.2.   Заявитель   несет   ответственность  за  достоверность,  полноту представляемых  управлению сельского хозяйства сведений, соблюдение условий, целей и порядка предоставления субсидии.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841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42218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соблюдением условий, целей и 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порядка предоставления субсидии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hanging="10"/>
        <w:jc w:val="center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ab/>
      </w:r>
      <w:proofErr w:type="gramStart"/>
      <w:r w:rsidRPr="0042218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422188">
        <w:rPr>
          <w:color w:val="000000"/>
          <w:sz w:val="28"/>
          <w:szCs w:val="28"/>
          <w:lang w:eastAsia="ru-RU"/>
        </w:rPr>
        <w:t xml:space="preserve">  соблюдением  условий, целей  и  порядка  предоставления субсидии осуществляется  управлением сельского хозяйства и органом   государственного финансового контроля Астраханской области.</w:t>
      </w:r>
    </w:p>
    <w:p w:rsidR="00DF035D" w:rsidRPr="00422188" w:rsidRDefault="00DF035D" w:rsidP="00DF035D">
      <w:pPr>
        <w:shd w:val="clear" w:color="auto" w:fill="FFFFFF"/>
        <w:tabs>
          <w:tab w:val="left" w:pos="1276"/>
        </w:tabs>
        <w:suppressAutoHyphens w:val="0"/>
        <w:autoSpaceDE/>
        <w:spacing w:line="0" w:lineRule="atLeast"/>
        <w:ind w:left="10" w:right="10" w:hanging="10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Срок действия соглашения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Настоящее  соглашение  вступает  в  силу  со  дня его подписания обеими</w:t>
      </w:r>
    </w:p>
    <w:p w:rsidR="00DF035D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>сторонами  и  действует  до  полного  исполнения сторонами принятых на себя обязательств.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/>
        <w:jc w:val="both"/>
        <w:rPr>
          <w:color w:val="000000"/>
          <w:sz w:val="28"/>
          <w:szCs w:val="28"/>
          <w:lang w:eastAsia="ru-RU"/>
        </w:rPr>
      </w:pPr>
    </w:p>
    <w:p w:rsidR="00DF035D" w:rsidRPr="005E7D2E" w:rsidRDefault="00DF035D" w:rsidP="00DF035D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spacing w:after="200" w:line="0" w:lineRule="atLeast"/>
        <w:ind w:right="10"/>
        <w:jc w:val="center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7.1.  Настоящее  соглашение  может  быть изменено по соглашению сторон. Изменения   настоящего  соглашения  оформляются  в  письменном  виде  путем подписания  дополнительного  соглашения.  Изменения  в настоящее соглашение вступают в силу после подписания их сторонами настоящего соглашения.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7.2. Расторжение настоящего соглашения допускается по соглашению сторон или  по  решению  суда  по  основаниям,  предусмотренным  законодательством Российской Федерации.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7.3.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  <w:r w:rsidRPr="00422188">
        <w:rPr>
          <w:color w:val="000000"/>
          <w:sz w:val="28"/>
          <w:szCs w:val="28"/>
          <w:lang w:eastAsia="ru-RU"/>
        </w:rPr>
        <w:t xml:space="preserve">    7.4.  Настоящее  соглашение  составлено  в  двух  экземплярах,  имеющих одинаковую юридическую силу, по одному для каждой из сторон.</w:t>
      </w:r>
    </w:p>
    <w:p w:rsidR="00DF035D" w:rsidRPr="00422188" w:rsidRDefault="00DF035D" w:rsidP="00DF035D">
      <w:pPr>
        <w:shd w:val="clear" w:color="auto" w:fill="FFFFFF"/>
        <w:suppressAutoHyphens w:val="0"/>
        <w:autoSpaceDE/>
        <w:spacing w:line="0" w:lineRule="atLeast"/>
        <w:ind w:left="10" w:right="10" w:firstLine="274"/>
        <w:jc w:val="both"/>
        <w:rPr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widowControl/>
        <w:numPr>
          <w:ilvl w:val="0"/>
          <w:numId w:val="7"/>
        </w:numPr>
        <w:suppressAutoHyphens w:val="0"/>
        <w:autoSpaceDE/>
        <w:autoSpaceDN w:val="0"/>
        <w:adjustRightInd w:val="0"/>
        <w:spacing w:after="200" w:line="0" w:lineRule="atLeast"/>
        <w:jc w:val="center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Реквизиты и подписи Сторон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ind w:left="720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Управление</w:t>
      </w:r>
      <w:r w:rsidRPr="00422188">
        <w:rPr>
          <w:color w:val="000000"/>
          <w:sz w:val="28"/>
          <w:szCs w:val="28"/>
          <w:lang w:eastAsia="ru-RU"/>
        </w:rPr>
        <w:t xml:space="preserve"> сельского хозяйства</w:t>
      </w:r>
      <w:r w:rsidRPr="00422188">
        <w:rPr>
          <w:bCs/>
          <w:color w:val="000000"/>
          <w:sz w:val="28"/>
          <w:szCs w:val="28"/>
          <w:lang w:eastAsia="ru-RU"/>
        </w:rPr>
        <w:t>:</w:t>
      </w:r>
      <w:r w:rsidRPr="00422188">
        <w:rPr>
          <w:bCs/>
          <w:color w:val="000000"/>
          <w:sz w:val="28"/>
          <w:szCs w:val="28"/>
          <w:lang w:eastAsia="ru-RU"/>
        </w:rPr>
        <w:tab/>
        <w:t>Получатель субсидии: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Управление сельского хозяйства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</w:t>
      </w:r>
      <w:r w:rsidRPr="00422188">
        <w:rPr>
          <w:rFonts w:ascii="Calibri" w:eastAsia="Calibri" w:hAnsi="Calibri"/>
          <w:b/>
          <w:sz w:val="28"/>
          <w:szCs w:val="28"/>
          <w:lang w:eastAsia="en-US"/>
        </w:rPr>
        <w:t>_____</w:t>
      </w:r>
      <w:r w:rsidRPr="00422188">
        <w:rPr>
          <w:rFonts w:ascii="Calibri" w:eastAsia="Calibri" w:hAnsi="Calibri"/>
          <w:sz w:val="28"/>
          <w:szCs w:val="28"/>
          <w:lang w:eastAsia="en-US"/>
        </w:rPr>
        <w:t>________________________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администрации МО «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bCs/>
          <w:color w:val="000000"/>
          <w:sz w:val="24"/>
          <w:szCs w:val="24"/>
          <w:lang w:eastAsia="ru-RU"/>
        </w:rPr>
        <w:t xml:space="preserve">                  (Наименование получателя субсидии)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район»  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</w:t>
      </w:r>
    </w:p>
    <w:p w:rsidR="00DF035D" w:rsidRPr="00422188" w:rsidRDefault="00DF035D" w:rsidP="00DF035D">
      <w:pPr>
        <w:tabs>
          <w:tab w:val="left" w:pos="6087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416500,Астраханская обл.,  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_________________________________</w:t>
      </w:r>
    </w:p>
    <w:p w:rsidR="00DF035D" w:rsidRPr="00422188" w:rsidRDefault="00DF035D" w:rsidP="00DF035D">
      <w:pPr>
        <w:tabs>
          <w:tab w:val="left" w:pos="644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г. Ахтубинск, 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ул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.В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олгоградская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>, 141</w:t>
      </w:r>
      <w:r w:rsidRPr="00422188">
        <w:rPr>
          <w:bCs/>
          <w:color w:val="000000"/>
          <w:sz w:val="24"/>
          <w:szCs w:val="24"/>
          <w:lang w:eastAsia="ru-RU"/>
        </w:rPr>
        <w:tab/>
        <w:t>(адрес, ИНН)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л/с 03253007290 в отделении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по</w:t>
      </w:r>
      <w:proofErr w:type="gram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__________________________________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proofErr w:type="spellStart"/>
      <w:r w:rsidRPr="00422188">
        <w:rPr>
          <w:bCs/>
          <w:color w:val="000000"/>
          <w:sz w:val="28"/>
          <w:szCs w:val="28"/>
          <w:lang w:eastAsia="ru-RU"/>
        </w:rPr>
        <w:t>г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.А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хтубинску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Ахтубинскому</w:t>
      </w:r>
      <w:proofErr w:type="spell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__________________________________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району УФК по </w:t>
      </w:r>
      <w:proofErr w:type="gramStart"/>
      <w:r w:rsidRPr="00422188">
        <w:rPr>
          <w:bCs/>
          <w:color w:val="000000"/>
          <w:sz w:val="28"/>
          <w:szCs w:val="28"/>
          <w:lang w:eastAsia="ru-RU"/>
        </w:rPr>
        <w:t>Астраханской</w:t>
      </w:r>
      <w:proofErr w:type="gramEnd"/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__________________________________</w:t>
      </w:r>
    </w:p>
    <w:p w:rsidR="00DF035D" w:rsidRPr="00422188" w:rsidRDefault="00DF035D" w:rsidP="00DF035D">
      <w:pPr>
        <w:tabs>
          <w:tab w:val="left" w:pos="5259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области</w:t>
      </w:r>
      <w:r w:rsidRPr="00422188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__________________________________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proofErr w:type="gramStart"/>
      <w:r w:rsidRPr="00422188">
        <w:rPr>
          <w:bCs/>
          <w:color w:val="000000"/>
          <w:sz w:val="28"/>
          <w:szCs w:val="28"/>
          <w:lang w:eastAsia="ru-RU"/>
        </w:rPr>
        <w:t>р</w:t>
      </w:r>
      <w:proofErr w:type="gramEnd"/>
      <w:r w:rsidRPr="00422188">
        <w:rPr>
          <w:bCs/>
          <w:color w:val="000000"/>
          <w:sz w:val="28"/>
          <w:szCs w:val="28"/>
          <w:lang w:eastAsia="ru-RU"/>
        </w:rPr>
        <w:t>/с 40204810400000000055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ИНН 3001001556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КПП 300101001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БИК 041203001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ОКАТО 12205501000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ind w:firstLine="510"/>
        <w:rPr>
          <w:bCs/>
          <w:color w:val="000000"/>
          <w:sz w:val="24"/>
          <w:szCs w:val="24"/>
          <w:lang w:eastAsia="ru-RU"/>
        </w:rPr>
      </w:pPr>
    </w:p>
    <w:p w:rsidR="00DF035D" w:rsidRDefault="00DF035D" w:rsidP="00DF035D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Заместитель главы администрации –</w:t>
      </w:r>
    </w:p>
    <w:p w:rsidR="00DF035D" w:rsidRPr="00422188" w:rsidRDefault="00DF035D" w:rsidP="00DF035D">
      <w:pPr>
        <w:tabs>
          <w:tab w:val="center" w:pos="4932"/>
          <w:tab w:val="left" w:pos="7732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н</w:t>
      </w:r>
      <w:r w:rsidRPr="00422188">
        <w:rPr>
          <w:bCs/>
          <w:color w:val="000000"/>
          <w:sz w:val="28"/>
          <w:szCs w:val="28"/>
          <w:lang w:eastAsia="ru-RU"/>
        </w:rPr>
        <w:t xml:space="preserve">ачальник управления </w:t>
      </w:r>
      <w:r w:rsidRPr="00422188">
        <w:rPr>
          <w:bCs/>
          <w:color w:val="000000"/>
          <w:sz w:val="28"/>
          <w:szCs w:val="28"/>
          <w:lang w:eastAsia="ru-RU"/>
        </w:rPr>
        <w:tab/>
      </w:r>
      <w:r w:rsidRPr="00422188">
        <w:rPr>
          <w:bCs/>
          <w:color w:val="000000"/>
          <w:sz w:val="28"/>
          <w:szCs w:val="28"/>
          <w:lang w:eastAsia="ru-RU"/>
        </w:rPr>
        <w:tab/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сельского хозяйства администрации             _____________________________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МО «</w:t>
      </w:r>
      <w:proofErr w:type="spellStart"/>
      <w:r w:rsidRPr="00422188">
        <w:rPr>
          <w:bCs/>
          <w:color w:val="000000"/>
          <w:sz w:val="28"/>
          <w:szCs w:val="28"/>
          <w:lang w:eastAsia="ru-RU"/>
        </w:rPr>
        <w:t>Ахтубинский</w:t>
      </w:r>
      <w:proofErr w:type="spellEnd"/>
      <w:r w:rsidRPr="00422188">
        <w:rPr>
          <w:bCs/>
          <w:color w:val="000000"/>
          <w:sz w:val="28"/>
          <w:szCs w:val="28"/>
          <w:lang w:eastAsia="ru-RU"/>
        </w:rPr>
        <w:t xml:space="preserve"> район»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>___________/</w:t>
      </w:r>
      <w:r w:rsidRPr="00DF035D">
        <w:rPr>
          <w:bCs/>
          <w:color w:val="000000"/>
          <w:sz w:val="28"/>
          <w:szCs w:val="28"/>
          <w:lang w:eastAsia="ru-RU"/>
        </w:rPr>
        <w:t>________________</w:t>
      </w:r>
      <w:r>
        <w:rPr>
          <w:bCs/>
          <w:color w:val="000000"/>
          <w:sz w:val="28"/>
          <w:szCs w:val="28"/>
          <w:lang w:eastAsia="ru-RU"/>
        </w:rPr>
        <w:t xml:space="preserve">_                </w:t>
      </w:r>
      <w:r w:rsidRPr="00422188">
        <w:rPr>
          <w:bCs/>
          <w:color w:val="000000"/>
          <w:sz w:val="28"/>
          <w:szCs w:val="28"/>
          <w:lang w:eastAsia="ru-RU"/>
        </w:rPr>
        <w:t>__________/_________________</w:t>
      </w:r>
    </w:p>
    <w:p w:rsidR="00DF035D" w:rsidRPr="00422188" w:rsidRDefault="00DF035D" w:rsidP="00DF035D">
      <w:pPr>
        <w:suppressAutoHyphens w:val="0"/>
        <w:autoSpaceDN w:val="0"/>
        <w:adjustRightInd w:val="0"/>
        <w:spacing w:line="0" w:lineRule="atLeast"/>
        <w:rPr>
          <w:bCs/>
          <w:color w:val="000000"/>
          <w:sz w:val="24"/>
          <w:szCs w:val="24"/>
          <w:lang w:eastAsia="ru-RU"/>
        </w:rPr>
      </w:pPr>
      <w:r w:rsidRPr="00422188">
        <w:rPr>
          <w:bCs/>
          <w:color w:val="000000"/>
          <w:sz w:val="24"/>
          <w:szCs w:val="24"/>
          <w:lang w:eastAsia="ru-RU"/>
        </w:rPr>
        <w:t xml:space="preserve">    (подпись)              (ФИО)                                               (подпись)              (ФИО)</w:t>
      </w:r>
    </w:p>
    <w:p w:rsidR="00DF035D" w:rsidRPr="00422188" w:rsidRDefault="00DF035D" w:rsidP="00DF035D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bCs/>
          <w:color w:val="000000"/>
          <w:sz w:val="28"/>
          <w:szCs w:val="28"/>
          <w:lang w:eastAsia="ru-RU"/>
        </w:rPr>
      </w:pPr>
    </w:p>
    <w:p w:rsidR="00DF035D" w:rsidRPr="00422188" w:rsidRDefault="00DF035D" w:rsidP="00DF035D">
      <w:pPr>
        <w:tabs>
          <w:tab w:val="left" w:pos="5793"/>
        </w:tabs>
        <w:suppressAutoHyphens w:val="0"/>
        <w:autoSpaceDN w:val="0"/>
        <w:adjustRightInd w:val="0"/>
        <w:spacing w:line="0" w:lineRule="atLeast"/>
        <w:rPr>
          <w:sz w:val="28"/>
          <w:szCs w:val="28"/>
          <w:lang w:eastAsia="ru-RU"/>
        </w:rPr>
      </w:pPr>
      <w:r w:rsidRPr="00422188">
        <w:rPr>
          <w:bCs/>
          <w:color w:val="000000"/>
          <w:sz w:val="28"/>
          <w:szCs w:val="28"/>
          <w:lang w:eastAsia="ru-RU"/>
        </w:rPr>
        <w:t xml:space="preserve">МП                                                                    </w:t>
      </w:r>
      <w:proofErr w:type="spellStart"/>
      <w:proofErr w:type="gramStart"/>
      <w:r w:rsidRPr="00422188">
        <w:rPr>
          <w:bCs/>
          <w:color w:val="000000"/>
          <w:sz w:val="28"/>
          <w:szCs w:val="28"/>
          <w:lang w:eastAsia="ru-RU"/>
        </w:rPr>
        <w:t>МП</w:t>
      </w:r>
      <w:proofErr w:type="spellEnd"/>
      <w:proofErr w:type="gramEnd"/>
    </w:p>
    <w:p w:rsidR="00DF035D" w:rsidRDefault="00DF035D" w:rsidP="00DF035D">
      <w:pPr>
        <w:rPr>
          <w:sz w:val="28"/>
          <w:szCs w:val="28"/>
        </w:rPr>
      </w:pPr>
    </w:p>
    <w:p w:rsidR="00DF035D" w:rsidRDefault="00DF035D" w:rsidP="00DF035D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172B8" w:rsidRDefault="005172B8" w:rsidP="00534D71">
      <w:pPr>
        <w:jc w:val="center"/>
        <w:rPr>
          <w:sz w:val="28"/>
          <w:szCs w:val="28"/>
        </w:rPr>
      </w:pPr>
    </w:p>
    <w:sectPr w:rsidR="005172B8" w:rsidSect="00AA0A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17" w:rsidRDefault="00C72917">
      <w:r>
        <w:separator/>
      </w:r>
    </w:p>
  </w:endnote>
  <w:endnote w:type="continuationSeparator" w:id="0">
    <w:p w:rsidR="00C72917" w:rsidRDefault="00C7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17" w:rsidRDefault="00C72917">
      <w:r>
        <w:separator/>
      </w:r>
    </w:p>
  </w:footnote>
  <w:footnote w:type="continuationSeparator" w:id="0">
    <w:p w:rsidR="00C72917" w:rsidRDefault="00C7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C76E9C" wp14:editId="3AEB49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215" w:rsidRDefault="00577215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577215" w:rsidRDefault="00577215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15" w:rsidRDefault="005772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569A6"/>
    <w:multiLevelType w:val="hybridMultilevel"/>
    <w:tmpl w:val="78503784"/>
    <w:lvl w:ilvl="0" w:tplc="30EC4CF2">
      <w:start w:val="2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A3C3D"/>
    <w:multiLevelType w:val="hybridMultilevel"/>
    <w:tmpl w:val="750246A4"/>
    <w:lvl w:ilvl="0" w:tplc="5E72D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B96"/>
    <w:multiLevelType w:val="hybridMultilevel"/>
    <w:tmpl w:val="13E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1032"/>
    <w:multiLevelType w:val="hybridMultilevel"/>
    <w:tmpl w:val="BA946AE0"/>
    <w:lvl w:ilvl="0" w:tplc="9C561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B85"/>
    <w:rsid w:val="000B40B8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5D22"/>
    <w:rsid w:val="0011710A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4011"/>
    <w:rsid w:val="00186F55"/>
    <w:rsid w:val="00191831"/>
    <w:rsid w:val="00193677"/>
    <w:rsid w:val="00194CA1"/>
    <w:rsid w:val="0019770C"/>
    <w:rsid w:val="00197C43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F3622"/>
    <w:rsid w:val="001F4711"/>
    <w:rsid w:val="001F7FBA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6EA5"/>
    <w:rsid w:val="00297056"/>
    <w:rsid w:val="002A0208"/>
    <w:rsid w:val="002A62B7"/>
    <w:rsid w:val="002B254A"/>
    <w:rsid w:val="002D2833"/>
    <w:rsid w:val="002D7E5A"/>
    <w:rsid w:val="002E357E"/>
    <w:rsid w:val="002E3768"/>
    <w:rsid w:val="002E7124"/>
    <w:rsid w:val="002E7EC0"/>
    <w:rsid w:val="0030256C"/>
    <w:rsid w:val="00306B36"/>
    <w:rsid w:val="00310915"/>
    <w:rsid w:val="00315DC2"/>
    <w:rsid w:val="00315E98"/>
    <w:rsid w:val="00324FEB"/>
    <w:rsid w:val="0034282A"/>
    <w:rsid w:val="00351BDD"/>
    <w:rsid w:val="00355D30"/>
    <w:rsid w:val="00371780"/>
    <w:rsid w:val="0037243C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7280"/>
    <w:rsid w:val="003F052E"/>
    <w:rsid w:val="003F0F39"/>
    <w:rsid w:val="004004EA"/>
    <w:rsid w:val="00410FD8"/>
    <w:rsid w:val="00412FAB"/>
    <w:rsid w:val="004135B9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B1ABD"/>
    <w:rsid w:val="004C41E2"/>
    <w:rsid w:val="004D0327"/>
    <w:rsid w:val="004D3406"/>
    <w:rsid w:val="004E05E9"/>
    <w:rsid w:val="004E7A6F"/>
    <w:rsid w:val="0050202B"/>
    <w:rsid w:val="00505EA0"/>
    <w:rsid w:val="005172B8"/>
    <w:rsid w:val="005238F9"/>
    <w:rsid w:val="00525BB7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7721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5FA1"/>
    <w:rsid w:val="0063647E"/>
    <w:rsid w:val="00637058"/>
    <w:rsid w:val="00646AA3"/>
    <w:rsid w:val="00647FC9"/>
    <w:rsid w:val="0065326D"/>
    <w:rsid w:val="00656CD0"/>
    <w:rsid w:val="006607B1"/>
    <w:rsid w:val="00660B97"/>
    <w:rsid w:val="00660EC2"/>
    <w:rsid w:val="006610C2"/>
    <w:rsid w:val="006752E4"/>
    <w:rsid w:val="00684296"/>
    <w:rsid w:val="00685F61"/>
    <w:rsid w:val="00686FF1"/>
    <w:rsid w:val="0069008A"/>
    <w:rsid w:val="0069449F"/>
    <w:rsid w:val="006A2FB5"/>
    <w:rsid w:val="006A64AE"/>
    <w:rsid w:val="006A70EC"/>
    <w:rsid w:val="006B0C44"/>
    <w:rsid w:val="006B2D32"/>
    <w:rsid w:val="006B4BD1"/>
    <w:rsid w:val="006B5715"/>
    <w:rsid w:val="006C1688"/>
    <w:rsid w:val="006C2EB8"/>
    <w:rsid w:val="006C7E10"/>
    <w:rsid w:val="006D2148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4CDB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48C2"/>
    <w:rsid w:val="007462A0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601A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D7D32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1803"/>
    <w:rsid w:val="00852C6A"/>
    <w:rsid w:val="00855E31"/>
    <w:rsid w:val="008574B5"/>
    <w:rsid w:val="00870A86"/>
    <w:rsid w:val="00877DC4"/>
    <w:rsid w:val="0088351E"/>
    <w:rsid w:val="00885466"/>
    <w:rsid w:val="0089527B"/>
    <w:rsid w:val="008966DA"/>
    <w:rsid w:val="008B032E"/>
    <w:rsid w:val="008B045B"/>
    <w:rsid w:val="008C212F"/>
    <w:rsid w:val="008C234A"/>
    <w:rsid w:val="008C55E2"/>
    <w:rsid w:val="008C56DD"/>
    <w:rsid w:val="008C7C4C"/>
    <w:rsid w:val="008D4A45"/>
    <w:rsid w:val="008E06E9"/>
    <w:rsid w:val="008E0C8B"/>
    <w:rsid w:val="008E5303"/>
    <w:rsid w:val="008E7698"/>
    <w:rsid w:val="008E79B8"/>
    <w:rsid w:val="008F09DA"/>
    <w:rsid w:val="008F1D39"/>
    <w:rsid w:val="008F3631"/>
    <w:rsid w:val="008F37C1"/>
    <w:rsid w:val="008F5372"/>
    <w:rsid w:val="0090520D"/>
    <w:rsid w:val="00905397"/>
    <w:rsid w:val="00914A4C"/>
    <w:rsid w:val="00914FBD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3945"/>
    <w:rsid w:val="0097556C"/>
    <w:rsid w:val="009825C5"/>
    <w:rsid w:val="0098395B"/>
    <w:rsid w:val="00992067"/>
    <w:rsid w:val="00994431"/>
    <w:rsid w:val="00995C15"/>
    <w:rsid w:val="009A2E19"/>
    <w:rsid w:val="009A47BB"/>
    <w:rsid w:val="009C0998"/>
    <w:rsid w:val="009C69F3"/>
    <w:rsid w:val="009D7FED"/>
    <w:rsid w:val="009E3E3D"/>
    <w:rsid w:val="009E64EA"/>
    <w:rsid w:val="009F00B1"/>
    <w:rsid w:val="009F17D1"/>
    <w:rsid w:val="009F6080"/>
    <w:rsid w:val="00A07C93"/>
    <w:rsid w:val="00A10E38"/>
    <w:rsid w:val="00A14AA5"/>
    <w:rsid w:val="00A21FAD"/>
    <w:rsid w:val="00A253FD"/>
    <w:rsid w:val="00A328DF"/>
    <w:rsid w:val="00A421D3"/>
    <w:rsid w:val="00A43BD5"/>
    <w:rsid w:val="00A52D1D"/>
    <w:rsid w:val="00A638D6"/>
    <w:rsid w:val="00A77BD9"/>
    <w:rsid w:val="00A81325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E4421"/>
    <w:rsid w:val="00AF6F0B"/>
    <w:rsid w:val="00B0103D"/>
    <w:rsid w:val="00B03B60"/>
    <w:rsid w:val="00B1044B"/>
    <w:rsid w:val="00B14326"/>
    <w:rsid w:val="00B21BFD"/>
    <w:rsid w:val="00B22CB9"/>
    <w:rsid w:val="00B22FC8"/>
    <w:rsid w:val="00B230C2"/>
    <w:rsid w:val="00B241A0"/>
    <w:rsid w:val="00B26603"/>
    <w:rsid w:val="00B279A2"/>
    <w:rsid w:val="00B31F75"/>
    <w:rsid w:val="00B502C6"/>
    <w:rsid w:val="00B5404B"/>
    <w:rsid w:val="00B564C5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1758"/>
    <w:rsid w:val="00C62C2A"/>
    <w:rsid w:val="00C631E3"/>
    <w:rsid w:val="00C670C0"/>
    <w:rsid w:val="00C72917"/>
    <w:rsid w:val="00C76E0D"/>
    <w:rsid w:val="00C807B1"/>
    <w:rsid w:val="00C81AA5"/>
    <w:rsid w:val="00C954C4"/>
    <w:rsid w:val="00C964A5"/>
    <w:rsid w:val="00CA5D69"/>
    <w:rsid w:val="00CC0BF7"/>
    <w:rsid w:val="00CC6E8C"/>
    <w:rsid w:val="00CD3F68"/>
    <w:rsid w:val="00CD7207"/>
    <w:rsid w:val="00CE1DB3"/>
    <w:rsid w:val="00CE335F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B05AC"/>
    <w:rsid w:val="00DB2DA4"/>
    <w:rsid w:val="00DB3100"/>
    <w:rsid w:val="00DC237E"/>
    <w:rsid w:val="00DF0353"/>
    <w:rsid w:val="00DF035D"/>
    <w:rsid w:val="00DF41F6"/>
    <w:rsid w:val="00DF4414"/>
    <w:rsid w:val="00DF445C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67196"/>
    <w:rsid w:val="00E73D32"/>
    <w:rsid w:val="00E76F49"/>
    <w:rsid w:val="00E77A05"/>
    <w:rsid w:val="00E82D1B"/>
    <w:rsid w:val="00E869FF"/>
    <w:rsid w:val="00E86D82"/>
    <w:rsid w:val="00E90C89"/>
    <w:rsid w:val="00E910EB"/>
    <w:rsid w:val="00E93FFB"/>
    <w:rsid w:val="00E94EFC"/>
    <w:rsid w:val="00E958DB"/>
    <w:rsid w:val="00E973B4"/>
    <w:rsid w:val="00EA110D"/>
    <w:rsid w:val="00EA3439"/>
    <w:rsid w:val="00EA3733"/>
    <w:rsid w:val="00EB3054"/>
    <w:rsid w:val="00EB4FF2"/>
    <w:rsid w:val="00EB50D7"/>
    <w:rsid w:val="00EB6379"/>
    <w:rsid w:val="00EC2DD7"/>
    <w:rsid w:val="00EC410B"/>
    <w:rsid w:val="00EC57D7"/>
    <w:rsid w:val="00EC5CAD"/>
    <w:rsid w:val="00ED2E1B"/>
    <w:rsid w:val="00EE7F30"/>
    <w:rsid w:val="00EF2106"/>
    <w:rsid w:val="00EF2126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4401"/>
    <w:rsid w:val="00F81A5C"/>
    <w:rsid w:val="00F832BC"/>
    <w:rsid w:val="00F85F4A"/>
    <w:rsid w:val="00F86870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63B7"/>
    <w:rsid w:val="00FD19CA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33979E70E696AE92584DA280381B40E7CB45CB181B7681A40ADECDED266245CAC09F9C10F90F30SCT7F" TargetMode="External"/><Relationship Id="rId18" Type="http://schemas.openxmlformats.org/officeDocument/2006/relationships/hyperlink" Target="consultantplus://offline/ref=9082BD5326522A8B80C0C2FD099A76958B5C419BD11CE18FC4EFBD81165EDE84318454F238D5315EQEx3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A48566199748D9C0AFA1DDAE44D92F4A59E3B82F73F6689502BDF3E664378374D4D61D3ED843D42426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33979E70E696AE92584DA280381B40E7CB45CB181B7681A40ADECDED266245CAC09F9C10F90F31SCT0F" TargetMode="External"/><Relationship Id="rId17" Type="http://schemas.openxmlformats.org/officeDocument/2006/relationships/hyperlink" Target="consultantplus://offline/ref=9082BD5326522A8B80C0C2FD099A76958B5C419BD11CE18FC4EFBD81165EDE84318454F238D5355BQExD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82BD5326522A8B80C0C2FD099A76958B5C419BD11CE18FC4EFBD81165EDE84318454F238D5355DQEx2K" TargetMode="External"/><Relationship Id="rId20" Type="http://schemas.openxmlformats.org/officeDocument/2006/relationships/hyperlink" Target="consultantplus://offline/ref=7370BF856671EC3F2ED9C0EC2B2CF6D6C13EC32B8D9BAE6D3DBD463A36C4CC06C1A97C394D14F65D32dD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33979E70E696AE92584DA280381B40E7CB45CB181B7681A40ADECDED266245CAC09F9C10F90F30SCT7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82BD5326522A8B80C0C2FD099A76958B5C419BD11CE18FC4EFBD81165EDE84318454F238D5315EQEx8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24B06CF44F2774B0075142636E8929663BA2B1AAFB3EF8FF4FD8AD85014EE9AE8A1950BADCCB73E5D262AFi9S0K" TargetMode="External"/><Relationship Id="rId19" Type="http://schemas.openxmlformats.org/officeDocument/2006/relationships/hyperlink" Target="consultantplus://offline/ref=7370BF856671EC3F2ED9C0EC2B2CF6D6C13EC32B8D9BAE6D3DBD463A36C4CC06C1A97C394D14F75B32d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833979E70E696AE92584DA280381B40E7CB45CB181B7681A40ADECDED266245CAC09F9C10F90F31SCT0F" TargetMode="External"/><Relationship Id="rId22" Type="http://schemas.openxmlformats.org/officeDocument/2006/relationships/hyperlink" Target="consultantplus://offline/ref=0BA48566199748D9C0AFA1DDAE44D92F4A59E3B82F73F6689502BDF3E664378374D4D61D3ED843D02427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3D98-B51C-4172-9B16-178E21F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Selhoz-1</cp:lastModifiedBy>
  <cp:revision>21</cp:revision>
  <cp:lastPrinted>2016-04-12T13:43:00Z</cp:lastPrinted>
  <dcterms:created xsi:type="dcterms:W3CDTF">2016-07-22T11:38:00Z</dcterms:created>
  <dcterms:modified xsi:type="dcterms:W3CDTF">2016-11-24T10:21:00Z</dcterms:modified>
</cp:coreProperties>
</file>