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CD044D" wp14:editId="622AE36C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Pr="005A4C99" w:rsidRDefault="005172B8" w:rsidP="005A4C99">
      <w:pPr>
        <w:pStyle w:val="a9"/>
      </w:pPr>
      <w:r>
        <w:t>«АХТУБИНСКИЙ РАЙОН»</w:t>
      </w:r>
    </w:p>
    <w:p w:rsidR="005172B8" w:rsidRPr="005A4C99" w:rsidRDefault="005172B8" w:rsidP="005172B8">
      <w:pPr>
        <w:pStyle w:val="a9"/>
        <w:rPr>
          <w:b/>
          <w:sz w:val="32"/>
          <w:szCs w:val="32"/>
        </w:rPr>
      </w:pPr>
      <w:r w:rsidRPr="005A4C99">
        <w:rPr>
          <w:b/>
          <w:sz w:val="32"/>
          <w:szCs w:val="32"/>
        </w:rPr>
        <w:t>ПОСТАНОВЛЕНИЕ</w:t>
      </w:r>
    </w:p>
    <w:p w:rsidR="005172B8" w:rsidRDefault="005172B8" w:rsidP="005A4C99">
      <w:pPr>
        <w:pStyle w:val="a9"/>
        <w:jc w:val="left"/>
      </w:pPr>
    </w:p>
    <w:p w:rsidR="00C60804" w:rsidRPr="00822789" w:rsidRDefault="00C60804" w:rsidP="00C60804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6E247C">
        <w:rPr>
          <w:sz w:val="28"/>
          <w:lang w:eastAsia="ru-RU"/>
        </w:rPr>
        <w:t>_________________</w:t>
      </w:r>
      <w:r>
        <w:rPr>
          <w:sz w:val="28"/>
          <w:lang w:eastAsia="ru-RU"/>
        </w:rPr>
        <w:t xml:space="preserve">                        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             </w:t>
      </w:r>
      <w:r w:rsidRPr="00096D6C">
        <w:rPr>
          <w:sz w:val="28"/>
          <w:lang w:eastAsia="ru-RU"/>
        </w:rPr>
        <w:tab/>
      </w:r>
      <w:r w:rsidRPr="006E247C">
        <w:rPr>
          <w:sz w:val="28"/>
          <w:lang w:eastAsia="ru-RU"/>
        </w:rPr>
        <w:t>____________</w:t>
      </w:r>
      <w:r>
        <w:rPr>
          <w:sz w:val="28"/>
          <w:lang w:eastAsia="ru-RU"/>
        </w:rPr>
        <w:t>__</w:t>
      </w:r>
    </w:p>
    <w:p w:rsidR="005172B8" w:rsidRDefault="005172B8" w:rsidP="005172B8">
      <w:pPr>
        <w:rPr>
          <w:sz w:val="24"/>
          <w:szCs w:val="24"/>
        </w:rPr>
      </w:pPr>
    </w:p>
    <w:p w:rsidR="00E87E61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Pr="00785F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="00E87E61">
        <w:rPr>
          <w:sz w:val="28"/>
          <w:szCs w:val="28"/>
        </w:rPr>
        <w:t>МО</w:t>
      </w:r>
      <w:r w:rsidR="0074639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</w:t>
      </w: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 xml:space="preserve">от </w:t>
      </w:r>
      <w:r w:rsidR="00EA3F06">
        <w:rPr>
          <w:sz w:val="28"/>
          <w:szCs w:val="28"/>
        </w:rPr>
        <w:t>17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 w:rsidR="00EA3F06">
        <w:rPr>
          <w:sz w:val="28"/>
          <w:szCs w:val="28"/>
        </w:rPr>
        <w:t>7</w:t>
      </w:r>
      <w:r w:rsidRPr="00785F9B">
        <w:rPr>
          <w:sz w:val="28"/>
          <w:szCs w:val="28"/>
        </w:rPr>
        <w:t xml:space="preserve"> № </w:t>
      </w:r>
      <w:r w:rsidR="00EA3F06">
        <w:rPr>
          <w:sz w:val="28"/>
          <w:szCs w:val="28"/>
        </w:rPr>
        <w:t>127</w:t>
      </w:r>
    </w:p>
    <w:p w:rsidR="005172B8" w:rsidRPr="005A4C99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9FB" w:rsidRPr="00822789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</w:t>
      </w:r>
      <w:r w:rsidR="00746395">
        <w:rPr>
          <w:rFonts w:ascii="Times New Roman" w:hAnsi="Times New Roman"/>
          <w:sz w:val="28"/>
          <w:szCs w:val="28"/>
        </w:rPr>
        <w:t>на основании постановления Правительства Астраханской</w:t>
      </w:r>
      <w:r w:rsidR="00ED28C0">
        <w:rPr>
          <w:rFonts w:ascii="Times New Roman" w:hAnsi="Times New Roman"/>
          <w:sz w:val="28"/>
          <w:szCs w:val="28"/>
        </w:rPr>
        <w:t xml:space="preserve"> области  от 10.04.2013 № 120-П</w:t>
      </w:r>
      <w:r w:rsidR="00746395">
        <w:rPr>
          <w:rFonts w:ascii="Times New Roman" w:hAnsi="Times New Roman"/>
          <w:sz w:val="28"/>
          <w:szCs w:val="28"/>
        </w:rPr>
        <w:t xml:space="preserve">,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министерства сельского хозяйства и рыбной промышленности Астраханской области от </w:t>
      </w:r>
      <w:r w:rsidR="00746395">
        <w:rPr>
          <w:rFonts w:ascii="Times New Roman" w:hAnsi="Times New Roman"/>
          <w:sz w:val="28"/>
          <w:szCs w:val="28"/>
        </w:rPr>
        <w:t>13.02.2017 № 2</w:t>
      </w:r>
      <w:r w:rsidR="005A4C99" w:rsidRPr="005A4C99">
        <w:rPr>
          <w:rFonts w:ascii="Times New Roman" w:hAnsi="Times New Roman"/>
          <w:sz w:val="28"/>
          <w:szCs w:val="28"/>
        </w:rPr>
        <w:t xml:space="preserve"> </w:t>
      </w:r>
      <w:r w:rsidR="005A4C99">
        <w:rPr>
          <w:rFonts w:ascii="Times New Roman" w:hAnsi="Times New Roman"/>
          <w:sz w:val="28"/>
          <w:szCs w:val="28"/>
        </w:rPr>
        <w:t>с соответствующими изменениями</w:t>
      </w:r>
      <w:r w:rsidR="00DE51E1">
        <w:rPr>
          <w:rFonts w:ascii="Times New Roman" w:hAnsi="Times New Roman"/>
          <w:sz w:val="28"/>
          <w:szCs w:val="28"/>
        </w:rPr>
        <w:t xml:space="preserve">,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10E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Pr="00DD254B" w:rsidRDefault="000479FB" w:rsidP="00534D71">
      <w:pPr>
        <w:shd w:val="clear" w:color="auto" w:fill="FFFFFF"/>
        <w:ind w:left="709"/>
        <w:jc w:val="both"/>
        <w:rPr>
          <w:sz w:val="27"/>
          <w:szCs w:val="27"/>
        </w:rPr>
      </w:pPr>
      <w:r w:rsidRPr="00DD254B">
        <w:rPr>
          <w:sz w:val="27"/>
          <w:szCs w:val="27"/>
        </w:rPr>
        <w:t>ПОСТАНОВЛЯЕТ:</w:t>
      </w:r>
    </w:p>
    <w:p w:rsidR="00AF6921" w:rsidRPr="00DD254B" w:rsidRDefault="003F740E" w:rsidP="003F740E">
      <w:pPr>
        <w:tabs>
          <w:tab w:val="left" w:pos="0"/>
          <w:tab w:val="left" w:pos="709"/>
        </w:tabs>
        <w:ind w:right="-2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Pr="00DD254B">
        <w:rPr>
          <w:sz w:val="27"/>
          <w:szCs w:val="27"/>
        </w:rPr>
        <w:t xml:space="preserve">1. </w:t>
      </w:r>
      <w:r w:rsidR="00AF6921" w:rsidRPr="00DD254B">
        <w:rPr>
          <w:sz w:val="27"/>
          <w:szCs w:val="27"/>
        </w:rPr>
        <w:t xml:space="preserve">Внести в </w:t>
      </w:r>
      <w:r w:rsidR="00E87E61" w:rsidRPr="00DD254B">
        <w:rPr>
          <w:sz w:val="27"/>
          <w:szCs w:val="27"/>
        </w:rPr>
        <w:t>постановление</w:t>
      </w:r>
      <w:r w:rsidR="00AF6921" w:rsidRPr="00DD254B">
        <w:rPr>
          <w:sz w:val="27"/>
          <w:szCs w:val="27"/>
        </w:rPr>
        <w:t xml:space="preserve"> администрации </w:t>
      </w:r>
      <w:r w:rsidR="00E87E61" w:rsidRPr="00DD254B">
        <w:rPr>
          <w:sz w:val="27"/>
          <w:szCs w:val="27"/>
        </w:rPr>
        <w:t>МО</w:t>
      </w:r>
      <w:r w:rsidR="00AF6921" w:rsidRPr="00DD254B">
        <w:rPr>
          <w:sz w:val="27"/>
          <w:szCs w:val="27"/>
        </w:rPr>
        <w:t xml:space="preserve"> «</w:t>
      </w:r>
      <w:proofErr w:type="spellStart"/>
      <w:r w:rsidR="00AF6921" w:rsidRPr="00DD254B">
        <w:rPr>
          <w:sz w:val="27"/>
          <w:szCs w:val="27"/>
        </w:rPr>
        <w:t>Ахтубинский</w:t>
      </w:r>
      <w:proofErr w:type="spellEnd"/>
      <w:r w:rsidR="00AF6921" w:rsidRPr="00DD254B">
        <w:rPr>
          <w:sz w:val="27"/>
          <w:szCs w:val="27"/>
        </w:rPr>
        <w:t xml:space="preserve"> район» от 17.03.2017 № 127 «Об утверждении Порядка предоставления субсидий </w:t>
      </w:r>
      <w:proofErr w:type="spellStart"/>
      <w:r w:rsidR="00AF6921" w:rsidRPr="00DD254B">
        <w:rPr>
          <w:sz w:val="27"/>
          <w:szCs w:val="27"/>
        </w:rPr>
        <w:t>сельхозтоваропроизводителям</w:t>
      </w:r>
      <w:proofErr w:type="spellEnd"/>
      <w:r w:rsidR="00AF6921" w:rsidRPr="00DD254B">
        <w:rPr>
          <w:sz w:val="27"/>
          <w:szCs w:val="27"/>
        </w:rPr>
        <w:t xml:space="preserve"> на поддержку сельскохозяйственного производства» следующие изменения:</w:t>
      </w:r>
    </w:p>
    <w:p w:rsidR="003F740E" w:rsidRPr="00DD254B" w:rsidRDefault="003F740E" w:rsidP="003F740E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 xml:space="preserve">         1.1. В Порядке, утвержденном постановлением:</w:t>
      </w:r>
    </w:p>
    <w:p w:rsidR="00507879" w:rsidRPr="00697C39" w:rsidRDefault="00197827" w:rsidP="00697C39">
      <w:pPr>
        <w:jc w:val="both"/>
        <w:rPr>
          <w:sz w:val="27"/>
          <w:szCs w:val="27"/>
        </w:rPr>
      </w:pPr>
      <w:r w:rsidRPr="00DD254B">
        <w:rPr>
          <w:color w:val="000000"/>
          <w:sz w:val="27"/>
          <w:szCs w:val="27"/>
        </w:rPr>
        <w:t xml:space="preserve">         </w:t>
      </w:r>
      <w:r w:rsidR="00AF6921" w:rsidRPr="00DD254B">
        <w:rPr>
          <w:color w:val="000000"/>
          <w:sz w:val="27"/>
          <w:szCs w:val="27"/>
        </w:rPr>
        <w:t>1.1.</w:t>
      </w:r>
      <w:r w:rsidR="003F740E" w:rsidRPr="00DD254B">
        <w:rPr>
          <w:color w:val="000000"/>
          <w:sz w:val="27"/>
          <w:szCs w:val="27"/>
        </w:rPr>
        <w:t>1.</w:t>
      </w:r>
      <w:r w:rsidR="00AF6921" w:rsidRPr="00DD254B">
        <w:rPr>
          <w:color w:val="000000"/>
          <w:sz w:val="27"/>
          <w:szCs w:val="27"/>
        </w:rPr>
        <w:t xml:space="preserve"> </w:t>
      </w:r>
      <w:r w:rsidR="00697C39">
        <w:rPr>
          <w:color w:val="000000"/>
          <w:sz w:val="27"/>
          <w:szCs w:val="27"/>
        </w:rPr>
        <w:t>Пункт 7 признать утратившим силу</w:t>
      </w:r>
      <w:r w:rsidR="00697C39">
        <w:rPr>
          <w:sz w:val="27"/>
          <w:szCs w:val="27"/>
        </w:rPr>
        <w:t>.</w:t>
      </w:r>
    </w:p>
    <w:p w:rsidR="00806446" w:rsidRPr="00DD254B" w:rsidRDefault="000479FB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ab/>
      </w:r>
      <w:r w:rsidR="0078139C" w:rsidRPr="00DD254B">
        <w:rPr>
          <w:sz w:val="27"/>
          <w:szCs w:val="27"/>
        </w:rPr>
        <w:t>2</w:t>
      </w:r>
      <w:r w:rsidR="00D7072F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proofErr w:type="gramStart"/>
      <w:r w:rsidR="00AE4421" w:rsidRPr="00DD254B">
        <w:rPr>
          <w:sz w:val="27"/>
          <w:szCs w:val="27"/>
        </w:rPr>
        <w:t>Отделу информатизации</w:t>
      </w:r>
      <w:r w:rsidR="00D7072F" w:rsidRPr="00DD254B">
        <w:rPr>
          <w:sz w:val="27"/>
          <w:szCs w:val="27"/>
        </w:rPr>
        <w:t xml:space="preserve"> и компьютерного обслуживания администрации МО «Ахтубинский район» (</w:t>
      </w:r>
      <w:r w:rsidR="00822789" w:rsidRPr="00DD254B">
        <w:rPr>
          <w:sz w:val="27"/>
          <w:szCs w:val="27"/>
        </w:rPr>
        <w:t>Коротк</w:t>
      </w:r>
      <w:r w:rsidR="006752E4" w:rsidRPr="00DD254B">
        <w:rPr>
          <w:sz w:val="27"/>
          <w:szCs w:val="27"/>
        </w:rPr>
        <w:t>ий</w:t>
      </w:r>
      <w:r w:rsidR="00822789" w:rsidRPr="00DD254B">
        <w:rPr>
          <w:sz w:val="27"/>
          <w:szCs w:val="27"/>
        </w:rPr>
        <w:t xml:space="preserve"> В.В.</w:t>
      </w:r>
      <w:r w:rsidR="00D7072F" w:rsidRPr="00DD254B">
        <w:rPr>
          <w:sz w:val="27"/>
          <w:szCs w:val="27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 w:rsidRPr="00DD254B">
        <w:rPr>
          <w:sz w:val="27"/>
          <w:szCs w:val="27"/>
        </w:rPr>
        <w:t xml:space="preserve">в разделе </w:t>
      </w:r>
      <w:r w:rsidR="00806446" w:rsidRPr="00DD254B">
        <w:rPr>
          <w:sz w:val="27"/>
          <w:szCs w:val="27"/>
        </w:rPr>
        <w:t>«Документы</w:t>
      </w:r>
      <w:r w:rsidR="006752E4" w:rsidRPr="00DD254B">
        <w:rPr>
          <w:sz w:val="27"/>
          <w:szCs w:val="27"/>
        </w:rPr>
        <w:t>» подразделе «Документы Администрации»</w:t>
      </w:r>
      <w:r w:rsidR="00806446" w:rsidRPr="00DD254B">
        <w:rPr>
          <w:sz w:val="27"/>
          <w:szCs w:val="27"/>
        </w:rPr>
        <w:t xml:space="preserve"> подраздел</w:t>
      </w:r>
      <w:r w:rsidR="006752E4" w:rsidRPr="00DD254B">
        <w:rPr>
          <w:sz w:val="27"/>
          <w:szCs w:val="27"/>
        </w:rPr>
        <w:t>е</w:t>
      </w:r>
      <w:r w:rsidR="00806446" w:rsidRPr="00DD254B">
        <w:rPr>
          <w:sz w:val="27"/>
          <w:szCs w:val="27"/>
        </w:rPr>
        <w:t xml:space="preserve"> </w:t>
      </w:r>
      <w:r w:rsidR="00855E31" w:rsidRPr="00DD254B">
        <w:rPr>
          <w:sz w:val="27"/>
          <w:szCs w:val="27"/>
        </w:rPr>
        <w:t>«</w:t>
      </w:r>
      <w:r w:rsidR="00806446" w:rsidRPr="00DD254B">
        <w:rPr>
          <w:sz w:val="27"/>
          <w:szCs w:val="27"/>
        </w:rPr>
        <w:t>Официальные документы</w:t>
      </w:r>
      <w:r w:rsidR="00855E31" w:rsidRPr="00DD254B">
        <w:rPr>
          <w:sz w:val="27"/>
          <w:szCs w:val="27"/>
        </w:rPr>
        <w:t>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806446" w:rsidRPr="00DD254B">
        <w:rPr>
          <w:sz w:val="27"/>
          <w:szCs w:val="27"/>
        </w:rPr>
        <w:t>.</w:t>
      </w:r>
      <w:proofErr w:type="gramEnd"/>
    </w:p>
    <w:p w:rsidR="005172B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ab/>
      </w:r>
      <w:r w:rsidR="0078139C" w:rsidRPr="00DD254B">
        <w:rPr>
          <w:sz w:val="27"/>
          <w:szCs w:val="27"/>
        </w:rPr>
        <w:t>3</w:t>
      </w:r>
      <w:r w:rsidR="002D7E5A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r w:rsidR="00D7072F" w:rsidRPr="00DD254B">
        <w:rPr>
          <w:sz w:val="27"/>
          <w:szCs w:val="27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7072F" w:rsidRPr="00DD254B">
        <w:rPr>
          <w:sz w:val="27"/>
          <w:szCs w:val="27"/>
        </w:rPr>
        <w:t>Ахтубинская</w:t>
      </w:r>
      <w:proofErr w:type="gramEnd"/>
      <w:r w:rsidR="00D7072F" w:rsidRPr="00DD254B">
        <w:rPr>
          <w:sz w:val="27"/>
          <w:szCs w:val="27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 w:rsidRPr="00DD254B">
        <w:rPr>
          <w:sz w:val="27"/>
          <w:szCs w:val="27"/>
        </w:rPr>
        <w:t xml:space="preserve"> </w:t>
      </w:r>
      <w:r w:rsidR="006752E4" w:rsidRPr="00DD254B">
        <w:rPr>
          <w:sz w:val="27"/>
          <w:szCs w:val="27"/>
        </w:rPr>
        <w:t>в разделе «Документы» подразделе «Документы Администрации» подразделе «Официальные документы»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5A4C99" w:rsidRPr="00DD254B">
        <w:rPr>
          <w:sz w:val="27"/>
          <w:szCs w:val="27"/>
        </w:rPr>
        <w:t>.</w:t>
      </w:r>
    </w:p>
    <w:p w:rsidR="00DD254B" w:rsidRPr="00DD254B" w:rsidRDefault="00DD254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9818CC" w:rsidRDefault="00694B20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Ю.И. Привалова</w:t>
      </w:r>
    </w:p>
    <w:p w:rsidR="007859C3" w:rsidRDefault="009818CC" w:rsidP="00697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7859C3" w:rsidSect="005A4C99">
      <w:headerReference w:type="default" r:id="rId10"/>
      <w:pgSz w:w="11906" w:h="16838"/>
      <w:pgMar w:top="1077" w:right="964" w:bottom="1077" w:left="46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57" w:rsidRDefault="001E2657">
      <w:r>
        <w:separator/>
      </w:r>
    </w:p>
  </w:endnote>
  <w:endnote w:type="continuationSeparator" w:id="0">
    <w:p w:rsidR="001E2657" w:rsidRDefault="001E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57" w:rsidRDefault="001E2657">
      <w:r>
        <w:separator/>
      </w:r>
    </w:p>
  </w:footnote>
  <w:footnote w:type="continuationSeparator" w:id="0">
    <w:p w:rsidR="001E2657" w:rsidRDefault="001E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f0"/>
      <w:jc w:val="right"/>
    </w:pPr>
  </w:p>
  <w:p w:rsidR="00854D55" w:rsidRDefault="00854D55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697C3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C4094"/>
    <w:multiLevelType w:val="hybridMultilevel"/>
    <w:tmpl w:val="3D1CB5B0"/>
    <w:lvl w:ilvl="0" w:tplc="B77812AE">
      <w:start w:val="1"/>
      <w:numFmt w:val="decimal"/>
      <w:lvlText w:val="%1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3246D"/>
    <w:multiLevelType w:val="hybridMultilevel"/>
    <w:tmpl w:val="E7CE7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5B27"/>
    <w:rsid w:val="00006961"/>
    <w:rsid w:val="0001219F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54A9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508"/>
    <w:rsid w:val="000A0B85"/>
    <w:rsid w:val="000A44E1"/>
    <w:rsid w:val="000A6486"/>
    <w:rsid w:val="000B40B8"/>
    <w:rsid w:val="000B7D73"/>
    <w:rsid w:val="000C3E49"/>
    <w:rsid w:val="000C50FD"/>
    <w:rsid w:val="000C5245"/>
    <w:rsid w:val="000C67CF"/>
    <w:rsid w:val="000D2D67"/>
    <w:rsid w:val="000D324B"/>
    <w:rsid w:val="000E4054"/>
    <w:rsid w:val="000F2244"/>
    <w:rsid w:val="000F2A45"/>
    <w:rsid w:val="000F6F17"/>
    <w:rsid w:val="00106779"/>
    <w:rsid w:val="0011404F"/>
    <w:rsid w:val="00116016"/>
    <w:rsid w:val="0011710A"/>
    <w:rsid w:val="00121327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15F0"/>
    <w:rsid w:val="0018321C"/>
    <w:rsid w:val="00184011"/>
    <w:rsid w:val="00186F55"/>
    <w:rsid w:val="00191831"/>
    <w:rsid w:val="00193677"/>
    <w:rsid w:val="00194CA1"/>
    <w:rsid w:val="0019770C"/>
    <w:rsid w:val="00197827"/>
    <w:rsid w:val="00197C43"/>
    <w:rsid w:val="00197D9A"/>
    <w:rsid w:val="001A17B9"/>
    <w:rsid w:val="001A45D8"/>
    <w:rsid w:val="001A5DC6"/>
    <w:rsid w:val="001A7977"/>
    <w:rsid w:val="001B10A4"/>
    <w:rsid w:val="001B24A3"/>
    <w:rsid w:val="001D0C9A"/>
    <w:rsid w:val="001D1429"/>
    <w:rsid w:val="001D1FFC"/>
    <w:rsid w:val="001D204C"/>
    <w:rsid w:val="001E2657"/>
    <w:rsid w:val="001E7813"/>
    <w:rsid w:val="001F3622"/>
    <w:rsid w:val="001F4711"/>
    <w:rsid w:val="001F7FBA"/>
    <w:rsid w:val="0021483A"/>
    <w:rsid w:val="0021756B"/>
    <w:rsid w:val="00223A6D"/>
    <w:rsid w:val="0022556F"/>
    <w:rsid w:val="00231303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067E"/>
    <w:rsid w:val="00271CF8"/>
    <w:rsid w:val="002743E8"/>
    <w:rsid w:val="00274A46"/>
    <w:rsid w:val="00283175"/>
    <w:rsid w:val="0028436A"/>
    <w:rsid w:val="002846C8"/>
    <w:rsid w:val="00287EA7"/>
    <w:rsid w:val="00292F0D"/>
    <w:rsid w:val="00296EA5"/>
    <w:rsid w:val="00297056"/>
    <w:rsid w:val="002A0208"/>
    <w:rsid w:val="002A62B7"/>
    <w:rsid w:val="002B254A"/>
    <w:rsid w:val="002B550C"/>
    <w:rsid w:val="002C329F"/>
    <w:rsid w:val="002C4DDF"/>
    <w:rsid w:val="002D2833"/>
    <w:rsid w:val="002D7E5A"/>
    <w:rsid w:val="002E3768"/>
    <w:rsid w:val="002E7124"/>
    <w:rsid w:val="002E7EC0"/>
    <w:rsid w:val="002F68F0"/>
    <w:rsid w:val="0030256C"/>
    <w:rsid w:val="00306B36"/>
    <w:rsid w:val="00310915"/>
    <w:rsid w:val="00315DC2"/>
    <w:rsid w:val="00315E98"/>
    <w:rsid w:val="0031784E"/>
    <w:rsid w:val="00324FEB"/>
    <w:rsid w:val="0034282A"/>
    <w:rsid w:val="00343C2D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54DE"/>
    <w:rsid w:val="003E7280"/>
    <w:rsid w:val="003F052E"/>
    <w:rsid w:val="003F0F39"/>
    <w:rsid w:val="003F740E"/>
    <w:rsid w:val="004004EA"/>
    <w:rsid w:val="00410FD8"/>
    <w:rsid w:val="00412FAB"/>
    <w:rsid w:val="004135B9"/>
    <w:rsid w:val="00413ABF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96C90"/>
    <w:rsid w:val="0049703B"/>
    <w:rsid w:val="004A0284"/>
    <w:rsid w:val="004B032A"/>
    <w:rsid w:val="004B093A"/>
    <w:rsid w:val="004C41E2"/>
    <w:rsid w:val="004C5C5B"/>
    <w:rsid w:val="004D0327"/>
    <w:rsid w:val="004D210B"/>
    <w:rsid w:val="004D3406"/>
    <w:rsid w:val="004E05E9"/>
    <w:rsid w:val="004E7A6F"/>
    <w:rsid w:val="004F5717"/>
    <w:rsid w:val="00505EA0"/>
    <w:rsid w:val="00507879"/>
    <w:rsid w:val="005172B8"/>
    <w:rsid w:val="005238F9"/>
    <w:rsid w:val="00524A8D"/>
    <w:rsid w:val="00525BB7"/>
    <w:rsid w:val="00533FF3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90975"/>
    <w:rsid w:val="00591074"/>
    <w:rsid w:val="00596160"/>
    <w:rsid w:val="005A4C99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483E"/>
    <w:rsid w:val="006752E4"/>
    <w:rsid w:val="00684296"/>
    <w:rsid w:val="00685F61"/>
    <w:rsid w:val="00686FF1"/>
    <w:rsid w:val="0069449F"/>
    <w:rsid w:val="00694B20"/>
    <w:rsid w:val="00697C39"/>
    <w:rsid w:val="006A2FB5"/>
    <w:rsid w:val="006A64AE"/>
    <w:rsid w:val="006A70EC"/>
    <w:rsid w:val="006B0C44"/>
    <w:rsid w:val="006B182E"/>
    <w:rsid w:val="006B2D32"/>
    <w:rsid w:val="006B4BD1"/>
    <w:rsid w:val="006C1688"/>
    <w:rsid w:val="006C2EB8"/>
    <w:rsid w:val="006C7E10"/>
    <w:rsid w:val="006D1CB3"/>
    <w:rsid w:val="006D2148"/>
    <w:rsid w:val="006D6E7E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3B9F"/>
    <w:rsid w:val="007348C2"/>
    <w:rsid w:val="007352E0"/>
    <w:rsid w:val="007462A0"/>
    <w:rsid w:val="00746395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859C3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3AD4"/>
    <w:rsid w:val="00806446"/>
    <w:rsid w:val="0081014E"/>
    <w:rsid w:val="008122C0"/>
    <w:rsid w:val="00816E09"/>
    <w:rsid w:val="00822789"/>
    <w:rsid w:val="00837EA4"/>
    <w:rsid w:val="00852C6A"/>
    <w:rsid w:val="00854D55"/>
    <w:rsid w:val="00855E31"/>
    <w:rsid w:val="008574B5"/>
    <w:rsid w:val="00865174"/>
    <w:rsid w:val="00870A86"/>
    <w:rsid w:val="00877DC4"/>
    <w:rsid w:val="00877E3B"/>
    <w:rsid w:val="00885466"/>
    <w:rsid w:val="00891CA1"/>
    <w:rsid w:val="0089527B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216E"/>
    <w:rsid w:val="008E3EA5"/>
    <w:rsid w:val="008E7698"/>
    <w:rsid w:val="008E79B8"/>
    <w:rsid w:val="008F3631"/>
    <w:rsid w:val="008F37C1"/>
    <w:rsid w:val="008F5372"/>
    <w:rsid w:val="008F593B"/>
    <w:rsid w:val="009044A6"/>
    <w:rsid w:val="0090520D"/>
    <w:rsid w:val="00905397"/>
    <w:rsid w:val="00907BAD"/>
    <w:rsid w:val="00914A4C"/>
    <w:rsid w:val="00914FBD"/>
    <w:rsid w:val="009153C6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57C9F"/>
    <w:rsid w:val="00970AC9"/>
    <w:rsid w:val="00972C68"/>
    <w:rsid w:val="00973519"/>
    <w:rsid w:val="0097556C"/>
    <w:rsid w:val="00975DAC"/>
    <w:rsid w:val="009818CC"/>
    <w:rsid w:val="009825C5"/>
    <w:rsid w:val="0098395B"/>
    <w:rsid w:val="00992067"/>
    <w:rsid w:val="009940C7"/>
    <w:rsid w:val="00994431"/>
    <w:rsid w:val="00995C15"/>
    <w:rsid w:val="009A2E19"/>
    <w:rsid w:val="009A47BB"/>
    <w:rsid w:val="009C0998"/>
    <w:rsid w:val="009C69F3"/>
    <w:rsid w:val="009D7FED"/>
    <w:rsid w:val="009E3E3D"/>
    <w:rsid w:val="009E5838"/>
    <w:rsid w:val="009E64EA"/>
    <w:rsid w:val="009F00B1"/>
    <w:rsid w:val="009F17D1"/>
    <w:rsid w:val="009F6080"/>
    <w:rsid w:val="00A04695"/>
    <w:rsid w:val="00A07C93"/>
    <w:rsid w:val="00A10E38"/>
    <w:rsid w:val="00A14AA5"/>
    <w:rsid w:val="00A21FAD"/>
    <w:rsid w:val="00A253FD"/>
    <w:rsid w:val="00A30AFC"/>
    <w:rsid w:val="00A328DF"/>
    <w:rsid w:val="00A421D3"/>
    <w:rsid w:val="00A52D1D"/>
    <w:rsid w:val="00A638D6"/>
    <w:rsid w:val="00A77BD9"/>
    <w:rsid w:val="00A81325"/>
    <w:rsid w:val="00A82464"/>
    <w:rsid w:val="00A84D88"/>
    <w:rsid w:val="00A85177"/>
    <w:rsid w:val="00A85D2F"/>
    <w:rsid w:val="00A90486"/>
    <w:rsid w:val="00A91D70"/>
    <w:rsid w:val="00A9327A"/>
    <w:rsid w:val="00A93CA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D5EEF"/>
    <w:rsid w:val="00AE4421"/>
    <w:rsid w:val="00AF6921"/>
    <w:rsid w:val="00AF6F0B"/>
    <w:rsid w:val="00B0103D"/>
    <w:rsid w:val="00B03B60"/>
    <w:rsid w:val="00B05718"/>
    <w:rsid w:val="00B1044B"/>
    <w:rsid w:val="00B14326"/>
    <w:rsid w:val="00B22CB9"/>
    <w:rsid w:val="00B22FC8"/>
    <w:rsid w:val="00B230C2"/>
    <w:rsid w:val="00B241A0"/>
    <w:rsid w:val="00B26603"/>
    <w:rsid w:val="00B31F75"/>
    <w:rsid w:val="00B41906"/>
    <w:rsid w:val="00B502C6"/>
    <w:rsid w:val="00B5404B"/>
    <w:rsid w:val="00B564C5"/>
    <w:rsid w:val="00B56B98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C63E8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31A6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76E0D"/>
    <w:rsid w:val="00C807B1"/>
    <w:rsid w:val="00C80D40"/>
    <w:rsid w:val="00C81AA5"/>
    <w:rsid w:val="00C954C4"/>
    <w:rsid w:val="00C95598"/>
    <w:rsid w:val="00C964A5"/>
    <w:rsid w:val="00CA5D69"/>
    <w:rsid w:val="00CA6635"/>
    <w:rsid w:val="00CC0BF7"/>
    <w:rsid w:val="00CC6E8C"/>
    <w:rsid w:val="00CD0CD0"/>
    <w:rsid w:val="00CD1B16"/>
    <w:rsid w:val="00CD3F68"/>
    <w:rsid w:val="00CD7207"/>
    <w:rsid w:val="00CE1DB3"/>
    <w:rsid w:val="00CE335F"/>
    <w:rsid w:val="00CF4612"/>
    <w:rsid w:val="00D03BA4"/>
    <w:rsid w:val="00D06F39"/>
    <w:rsid w:val="00D11291"/>
    <w:rsid w:val="00D14A59"/>
    <w:rsid w:val="00D16674"/>
    <w:rsid w:val="00D21992"/>
    <w:rsid w:val="00D2222A"/>
    <w:rsid w:val="00D2619A"/>
    <w:rsid w:val="00D32340"/>
    <w:rsid w:val="00D323A9"/>
    <w:rsid w:val="00D341E1"/>
    <w:rsid w:val="00D35FD1"/>
    <w:rsid w:val="00D3615E"/>
    <w:rsid w:val="00D42D1B"/>
    <w:rsid w:val="00D451A6"/>
    <w:rsid w:val="00D45A7E"/>
    <w:rsid w:val="00D51645"/>
    <w:rsid w:val="00D602EE"/>
    <w:rsid w:val="00D66368"/>
    <w:rsid w:val="00D70608"/>
    <w:rsid w:val="00D7072F"/>
    <w:rsid w:val="00D71655"/>
    <w:rsid w:val="00D80A7F"/>
    <w:rsid w:val="00D92116"/>
    <w:rsid w:val="00DA03BC"/>
    <w:rsid w:val="00DA058C"/>
    <w:rsid w:val="00DB05AC"/>
    <w:rsid w:val="00DB2DA4"/>
    <w:rsid w:val="00DB3100"/>
    <w:rsid w:val="00DB49A5"/>
    <w:rsid w:val="00DB5114"/>
    <w:rsid w:val="00DC237E"/>
    <w:rsid w:val="00DD254B"/>
    <w:rsid w:val="00DE194D"/>
    <w:rsid w:val="00DE51E1"/>
    <w:rsid w:val="00DE5918"/>
    <w:rsid w:val="00DF0353"/>
    <w:rsid w:val="00DF41F6"/>
    <w:rsid w:val="00DF4414"/>
    <w:rsid w:val="00DF510B"/>
    <w:rsid w:val="00E00F95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1C81"/>
    <w:rsid w:val="00E56ED1"/>
    <w:rsid w:val="00E66BDC"/>
    <w:rsid w:val="00E67196"/>
    <w:rsid w:val="00E73D32"/>
    <w:rsid w:val="00E7676D"/>
    <w:rsid w:val="00E76F49"/>
    <w:rsid w:val="00E77A05"/>
    <w:rsid w:val="00E82D1B"/>
    <w:rsid w:val="00E869FF"/>
    <w:rsid w:val="00E86D82"/>
    <w:rsid w:val="00E87E61"/>
    <w:rsid w:val="00E90C89"/>
    <w:rsid w:val="00E94EFC"/>
    <w:rsid w:val="00E958DB"/>
    <w:rsid w:val="00E973B4"/>
    <w:rsid w:val="00EA110D"/>
    <w:rsid w:val="00EA3439"/>
    <w:rsid w:val="00EA3733"/>
    <w:rsid w:val="00EA3F06"/>
    <w:rsid w:val="00EB3054"/>
    <w:rsid w:val="00EB4FF2"/>
    <w:rsid w:val="00EB50D7"/>
    <w:rsid w:val="00EB6379"/>
    <w:rsid w:val="00EC2DD7"/>
    <w:rsid w:val="00EC410B"/>
    <w:rsid w:val="00EC57D7"/>
    <w:rsid w:val="00EC5CAD"/>
    <w:rsid w:val="00ED28C0"/>
    <w:rsid w:val="00ED2E1B"/>
    <w:rsid w:val="00EE73DC"/>
    <w:rsid w:val="00EE7F30"/>
    <w:rsid w:val="00EF2126"/>
    <w:rsid w:val="00EF2710"/>
    <w:rsid w:val="00F041E2"/>
    <w:rsid w:val="00F04C65"/>
    <w:rsid w:val="00F12536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1604"/>
    <w:rsid w:val="00F74401"/>
    <w:rsid w:val="00F77FE1"/>
    <w:rsid w:val="00F81A5C"/>
    <w:rsid w:val="00F82DEB"/>
    <w:rsid w:val="00F832BC"/>
    <w:rsid w:val="00F85F4A"/>
    <w:rsid w:val="00F877E2"/>
    <w:rsid w:val="00F87B36"/>
    <w:rsid w:val="00F87B78"/>
    <w:rsid w:val="00F93E08"/>
    <w:rsid w:val="00F93F42"/>
    <w:rsid w:val="00FA112F"/>
    <w:rsid w:val="00FA37F7"/>
    <w:rsid w:val="00FA7A4F"/>
    <w:rsid w:val="00FC032C"/>
    <w:rsid w:val="00FC09C2"/>
    <w:rsid w:val="00FC29B6"/>
    <w:rsid w:val="00FC3CD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069B-8DAF-4728-8744-B2966855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Selhoz-1</cp:lastModifiedBy>
  <cp:revision>39</cp:revision>
  <cp:lastPrinted>2016-04-12T13:43:00Z</cp:lastPrinted>
  <dcterms:created xsi:type="dcterms:W3CDTF">2017-02-21T11:40:00Z</dcterms:created>
  <dcterms:modified xsi:type="dcterms:W3CDTF">2017-12-18T05:05:00Z</dcterms:modified>
</cp:coreProperties>
</file>