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B8" w:rsidRDefault="005172B8" w:rsidP="005172B8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B32551B" wp14:editId="04F7DCFB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2B8" w:rsidRDefault="005172B8" w:rsidP="005172B8">
      <w:pPr>
        <w:jc w:val="center"/>
      </w:pPr>
    </w:p>
    <w:p w:rsidR="005172B8" w:rsidRDefault="005172B8" w:rsidP="005172B8">
      <w:pPr>
        <w:pStyle w:val="a9"/>
        <w:rPr>
          <w:b/>
          <w:szCs w:val="28"/>
        </w:rPr>
      </w:pPr>
    </w:p>
    <w:p w:rsidR="005172B8" w:rsidRDefault="005172B8" w:rsidP="005172B8">
      <w:pPr>
        <w:jc w:val="center"/>
      </w:pPr>
    </w:p>
    <w:p w:rsidR="005172B8" w:rsidRDefault="005172B8" w:rsidP="005172B8">
      <w:pPr>
        <w:pStyle w:val="a9"/>
      </w:pPr>
      <w:r>
        <w:t>АДМИНИСТРАЦИЯ МУНИЦИПАЛЬНОГО ОБРАЗОВАНИЯ</w:t>
      </w:r>
    </w:p>
    <w:p w:rsidR="005172B8" w:rsidRPr="005A4C99" w:rsidRDefault="005172B8" w:rsidP="005A4C99">
      <w:pPr>
        <w:pStyle w:val="a9"/>
      </w:pPr>
      <w:r>
        <w:t>«АХТУБИНСКИЙ РАЙОН»</w:t>
      </w:r>
    </w:p>
    <w:p w:rsidR="005172B8" w:rsidRPr="005A4C99" w:rsidRDefault="005172B8" w:rsidP="005172B8">
      <w:pPr>
        <w:pStyle w:val="a9"/>
        <w:rPr>
          <w:b/>
          <w:sz w:val="32"/>
          <w:szCs w:val="32"/>
        </w:rPr>
      </w:pPr>
      <w:r w:rsidRPr="005A4C99">
        <w:rPr>
          <w:b/>
          <w:sz w:val="32"/>
          <w:szCs w:val="32"/>
        </w:rPr>
        <w:t>ПОСТАНОВЛЕНИЕ</w:t>
      </w:r>
    </w:p>
    <w:p w:rsidR="00C175C3" w:rsidRDefault="00C175C3" w:rsidP="005A4C99">
      <w:pPr>
        <w:pStyle w:val="a9"/>
        <w:jc w:val="left"/>
      </w:pPr>
      <w:r>
        <w:t xml:space="preserve">                                                            </w:t>
      </w:r>
    </w:p>
    <w:p w:rsidR="005172B8" w:rsidRPr="00C175C3" w:rsidRDefault="00C175C3" w:rsidP="005A4C99">
      <w:pPr>
        <w:pStyle w:val="a9"/>
        <w:jc w:val="left"/>
        <w:rPr>
          <w:b/>
          <w:sz w:val="32"/>
          <w:szCs w:val="32"/>
        </w:rPr>
      </w:pPr>
      <w:r>
        <w:t xml:space="preserve">                                                             </w:t>
      </w:r>
      <w:r w:rsidRPr="00C175C3">
        <w:rPr>
          <w:b/>
          <w:sz w:val="32"/>
          <w:szCs w:val="32"/>
        </w:rPr>
        <w:t>ПРОЕКТ</w:t>
      </w:r>
    </w:p>
    <w:p w:rsidR="00C60804" w:rsidRPr="00822789" w:rsidRDefault="00C60804" w:rsidP="00C60804">
      <w:pPr>
        <w:widowControl/>
        <w:suppressAutoHyphens w:val="0"/>
        <w:autoSpaceDE/>
        <w:jc w:val="center"/>
        <w:rPr>
          <w:sz w:val="28"/>
          <w:lang w:eastAsia="ru-RU"/>
        </w:rPr>
      </w:pPr>
      <w:r w:rsidRPr="006E247C">
        <w:rPr>
          <w:sz w:val="28"/>
          <w:lang w:eastAsia="ru-RU"/>
        </w:rPr>
        <w:t>_________________</w:t>
      </w:r>
      <w:r>
        <w:rPr>
          <w:sz w:val="28"/>
          <w:lang w:eastAsia="ru-RU"/>
        </w:rPr>
        <w:t xml:space="preserve">                         </w:t>
      </w:r>
      <w:r>
        <w:rPr>
          <w:sz w:val="28"/>
          <w:lang w:eastAsia="ru-RU"/>
        </w:rPr>
        <w:tab/>
      </w:r>
      <w:r>
        <w:rPr>
          <w:sz w:val="28"/>
          <w:lang w:eastAsia="ru-RU"/>
        </w:rPr>
        <w:tab/>
      </w:r>
      <w:r>
        <w:rPr>
          <w:sz w:val="28"/>
          <w:lang w:eastAsia="ru-RU"/>
        </w:rPr>
        <w:tab/>
        <w:t xml:space="preserve">                    </w:t>
      </w:r>
      <w:r w:rsidRPr="00096D6C">
        <w:rPr>
          <w:sz w:val="28"/>
          <w:lang w:eastAsia="ru-RU"/>
        </w:rPr>
        <w:tab/>
      </w:r>
      <w:r w:rsidRPr="006E247C">
        <w:rPr>
          <w:sz w:val="28"/>
          <w:lang w:eastAsia="ru-RU"/>
        </w:rPr>
        <w:t>____________</w:t>
      </w:r>
      <w:r>
        <w:rPr>
          <w:sz w:val="28"/>
          <w:lang w:eastAsia="ru-RU"/>
        </w:rPr>
        <w:t>__</w:t>
      </w:r>
    </w:p>
    <w:p w:rsidR="005172B8" w:rsidRDefault="005172B8" w:rsidP="005172B8">
      <w:pPr>
        <w:rPr>
          <w:sz w:val="24"/>
          <w:szCs w:val="24"/>
        </w:rPr>
      </w:pPr>
    </w:p>
    <w:p w:rsidR="00E87E61" w:rsidRDefault="00F62F53" w:rsidP="005172B8">
      <w:pPr>
        <w:tabs>
          <w:tab w:val="left" w:pos="0"/>
          <w:tab w:val="left" w:pos="4820"/>
        </w:tabs>
        <w:ind w:right="-2"/>
        <w:jc w:val="both"/>
        <w:rPr>
          <w:sz w:val="28"/>
          <w:szCs w:val="28"/>
        </w:rPr>
      </w:pPr>
      <w:r w:rsidRPr="00785F9B">
        <w:rPr>
          <w:sz w:val="28"/>
          <w:szCs w:val="28"/>
        </w:rPr>
        <w:t>О внесении изменений в</w:t>
      </w:r>
      <w:r w:rsidR="001B24A3">
        <w:rPr>
          <w:sz w:val="28"/>
          <w:szCs w:val="28"/>
        </w:rPr>
        <w:t xml:space="preserve"> </w:t>
      </w:r>
      <w:r w:rsidRPr="00785F9B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администрации </w:t>
      </w:r>
      <w:r w:rsidR="00E87E61">
        <w:rPr>
          <w:sz w:val="28"/>
          <w:szCs w:val="28"/>
        </w:rPr>
        <w:t>МО</w:t>
      </w:r>
      <w:r w:rsidR="00746395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</w:t>
      </w:r>
      <w:r w:rsidRPr="00785F9B">
        <w:rPr>
          <w:sz w:val="28"/>
          <w:szCs w:val="28"/>
        </w:rPr>
        <w:t xml:space="preserve"> </w:t>
      </w:r>
    </w:p>
    <w:p w:rsidR="00F62F53" w:rsidRPr="00785F9B" w:rsidRDefault="00F62F53" w:rsidP="005172B8">
      <w:pPr>
        <w:tabs>
          <w:tab w:val="left" w:pos="0"/>
          <w:tab w:val="left" w:pos="4820"/>
        </w:tabs>
        <w:ind w:right="-2"/>
        <w:jc w:val="both"/>
        <w:rPr>
          <w:sz w:val="28"/>
          <w:szCs w:val="28"/>
        </w:rPr>
      </w:pPr>
      <w:r w:rsidRPr="00785F9B">
        <w:rPr>
          <w:sz w:val="28"/>
          <w:szCs w:val="28"/>
        </w:rPr>
        <w:t xml:space="preserve">от </w:t>
      </w:r>
      <w:r w:rsidR="00EA3F06">
        <w:rPr>
          <w:sz w:val="28"/>
          <w:szCs w:val="28"/>
        </w:rPr>
        <w:t>17</w:t>
      </w:r>
      <w:r w:rsidRPr="00785F9B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785F9B">
        <w:rPr>
          <w:sz w:val="28"/>
          <w:szCs w:val="28"/>
        </w:rPr>
        <w:t>.201</w:t>
      </w:r>
      <w:r w:rsidR="00EA3F06">
        <w:rPr>
          <w:sz w:val="28"/>
          <w:szCs w:val="28"/>
        </w:rPr>
        <w:t>7</w:t>
      </w:r>
      <w:r w:rsidRPr="00785F9B">
        <w:rPr>
          <w:sz w:val="28"/>
          <w:szCs w:val="28"/>
        </w:rPr>
        <w:t xml:space="preserve"> № </w:t>
      </w:r>
      <w:r w:rsidR="00EA3F06">
        <w:rPr>
          <w:sz w:val="28"/>
          <w:szCs w:val="28"/>
        </w:rPr>
        <w:t>127</w:t>
      </w:r>
    </w:p>
    <w:p w:rsidR="005172B8" w:rsidRPr="005A4C99" w:rsidRDefault="000479FB" w:rsidP="00762280">
      <w:pPr>
        <w:pStyle w:val="ae"/>
        <w:tabs>
          <w:tab w:val="left" w:pos="709"/>
        </w:tabs>
        <w:spacing w:before="0" w:after="0"/>
        <w:ind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776F8" w:rsidRPr="00822789" w:rsidRDefault="005172B8" w:rsidP="000776F8">
      <w:pPr>
        <w:pStyle w:val="ae"/>
        <w:tabs>
          <w:tab w:val="left" w:pos="709"/>
        </w:tabs>
        <w:spacing w:before="0" w:after="0"/>
        <w:ind w:right="-58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="000776F8" w:rsidRPr="00785F9B">
        <w:rPr>
          <w:rFonts w:ascii="Times New Roman" w:hAnsi="Times New Roman"/>
          <w:color w:val="000000"/>
          <w:sz w:val="28"/>
          <w:szCs w:val="28"/>
        </w:rPr>
        <w:t xml:space="preserve">В целях приведения в соответствие с законодательством Российской Федерации и Астраханской области, совершенствования Порядка предоставления субвенций </w:t>
      </w:r>
      <w:r w:rsidR="000776F8" w:rsidRPr="00785F9B">
        <w:rPr>
          <w:rFonts w:ascii="Times New Roman" w:hAnsi="Times New Roman"/>
          <w:sz w:val="28"/>
          <w:szCs w:val="28"/>
        </w:rPr>
        <w:t>бюджетам муниципальных образований Астраханской области из бюджета Астраханской области на осуществление государственных полномочий Астраханской области по поддержке сельскохозяйственного производства</w:t>
      </w:r>
      <w:r w:rsidR="000776F8">
        <w:rPr>
          <w:rFonts w:ascii="Times New Roman" w:hAnsi="Times New Roman"/>
          <w:sz w:val="28"/>
          <w:szCs w:val="28"/>
        </w:rPr>
        <w:t>, на основании ст. 5 п. 8 федерального закона от 05.12.2017 № 362-ФЗ «О федеральном бюджете на 2018 год и плановый период 2019 и 2020 годов», постановления</w:t>
      </w:r>
      <w:proofErr w:type="gramEnd"/>
      <w:r w:rsidR="000776F8">
        <w:rPr>
          <w:rFonts w:ascii="Times New Roman" w:hAnsi="Times New Roman"/>
          <w:sz w:val="28"/>
          <w:szCs w:val="28"/>
        </w:rPr>
        <w:t xml:space="preserve"> Правительства Астраханской области  от 10.04.2013 № 120-П с соответствующими изменениями, постановления министерства сельского хозяйства и рыбной промышленности Астраханской области от 13.02.2017 № 2 с соответствующими изменениями, </w:t>
      </w:r>
      <w:r w:rsidR="000776F8" w:rsidRPr="00822789">
        <w:rPr>
          <w:rFonts w:ascii="Times New Roman" w:hAnsi="Times New Roman" w:cs="Times New Roman"/>
          <w:color w:val="000000"/>
          <w:sz w:val="28"/>
          <w:szCs w:val="28"/>
        </w:rPr>
        <w:t>администрация МО «</w:t>
      </w:r>
      <w:proofErr w:type="spellStart"/>
      <w:r w:rsidR="000776F8" w:rsidRPr="00822789">
        <w:rPr>
          <w:rFonts w:ascii="Times New Roman" w:hAnsi="Times New Roman" w:cs="Times New Roman"/>
          <w:color w:val="000000"/>
          <w:sz w:val="28"/>
          <w:szCs w:val="28"/>
        </w:rPr>
        <w:t>Ахтубинский</w:t>
      </w:r>
      <w:proofErr w:type="spellEnd"/>
      <w:r w:rsidR="000776F8" w:rsidRPr="00822789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0776F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776F8" w:rsidRDefault="000776F8" w:rsidP="000776F8">
      <w:pPr>
        <w:shd w:val="clear" w:color="auto" w:fill="FFFFFF"/>
        <w:ind w:left="709"/>
        <w:jc w:val="both"/>
        <w:rPr>
          <w:sz w:val="28"/>
          <w:szCs w:val="28"/>
        </w:rPr>
      </w:pPr>
    </w:p>
    <w:p w:rsidR="000776F8" w:rsidRDefault="000776F8" w:rsidP="000776F8">
      <w:pPr>
        <w:shd w:val="clear" w:color="auto" w:fill="FFFFFF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776F8" w:rsidRPr="003F740E" w:rsidRDefault="000776F8" w:rsidP="000776F8">
      <w:pPr>
        <w:tabs>
          <w:tab w:val="left" w:pos="0"/>
          <w:tab w:val="left" w:pos="70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Pr="003F740E">
        <w:rPr>
          <w:sz w:val="28"/>
          <w:szCs w:val="28"/>
        </w:rPr>
        <w:t>Внести в постановление администрации МО «</w:t>
      </w:r>
      <w:proofErr w:type="spellStart"/>
      <w:r w:rsidRPr="003F740E">
        <w:rPr>
          <w:sz w:val="28"/>
          <w:szCs w:val="28"/>
        </w:rPr>
        <w:t>Ахтубинский</w:t>
      </w:r>
      <w:proofErr w:type="spellEnd"/>
      <w:r w:rsidRPr="003F740E">
        <w:rPr>
          <w:sz w:val="28"/>
          <w:szCs w:val="28"/>
        </w:rPr>
        <w:t xml:space="preserve"> район» от 17.03.2017 № 127 «Об утверждении Порядка предоставления субсидий </w:t>
      </w:r>
      <w:proofErr w:type="spellStart"/>
      <w:r w:rsidRPr="003F740E">
        <w:rPr>
          <w:sz w:val="28"/>
          <w:szCs w:val="28"/>
        </w:rPr>
        <w:t>сельхозтоваропроизводителям</w:t>
      </w:r>
      <w:proofErr w:type="spellEnd"/>
      <w:r w:rsidRPr="003F740E">
        <w:rPr>
          <w:sz w:val="28"/>
          <w:szCs w:val="28"/>
        </w:rPr>
        <w:t xml:space="preserve"> на поддержку сельскохозяйственного производства» следующие изменения:</w:t>
      </w:r>
    </w:p>
    <w:p w:rsidR="000776F8" w:rsidRPr="003F740E" w:rsidRDefault="000776F8" w:rsidP="000776F8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Порядке, утвержденном постановлением:</w:t>
      </w:r>
    </w:p>
    <w:p w:rsidR="000776F8" w:rsidRDefault="000776F8" w:rsidP="000776F8">
      <w:pPr>
        <w:jc w:val="both"/>
        <w:rPr>
          <w:sz w:val="28"/>
          <w:szCs w:val="28"/>
        </w:rPr>
      </w:pPr>
      <w:r w:rsidRPr="00865174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  <w:lang w:eastAsia="ru-RU"/>
        </w:rPr>
        <w:t>п</w:t>
      </w:r>
      <w:r w:rsidRPr="009E5838">
        <w:rPr>
          <w:sz w:val="28"/>
          <w:szCs w:val="28"/>
          <w:lang w:eastAsia="ru-RU"/>
        </w:rPr>
        <w:t>одпункт 6.5. пункта 6 изложить в новой редакции:</w:t>
      </w:r>
    </w:p>
    <w:p w:rsidR="000776F8" w:rsidRPr="00EC671D" w:rsidRDefault="000776F8" w:rsidP="000776F8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  <w:lang w:eastAsia="ru-RU"/>
        </w:rPr>
        <w:t>«</w:t>
      </w:r>
      <w:r w:rsidRPr="00045D44">
        <w:rPr>
          <w:sz w:val="26"/>
          <w:szCs w:val="26"/>
          <w:lang w:eastAsia="ru-RU"/>
        </w:rPr>
        <w:t>6.5</w:t>
      </w:r>
      <w:r>
        <w:rPr>
          <w:sz w:val="26"/>
          <w:szCs w:val="26"/>
          <w:lang w:eastAsia="ru-RU"/>
        </w:rPr>
        <w:t>. Субсидия перечисляе</w:t>
      </w:r>
      <w:r w:rsidRPr="00045D44">
        <w:rPr>
          <w:sz w:val="26"/>
          <w:szCs w:val="26"/>
          <w:lang w:eastAsia="ru-RU"/>
        </w:rPr>
        <w:t xml:space="preserve">тся единовременно </w:t>
      </w:r>
      <w:r w:rsidRPr="00045D44">
        <w:rPr>
          <w:sz w:val="26"/>
          <w:szCs w:val="26"/>
        </w:rPr>
        <w:t>управлением сельского хозяйства</w:t>
      </w:r>
      <w:r w:rsidRPr="00EC671D">
        <w:rPr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на лицевой счет</w:t>
      </w:r>
      <w:r w:rsidRPr="0067117C">
        <w:rPr>
          <w:rFonts w:eastAsia="Calibri"/>
          <w:sz w:val="27"/>
          <w:szCs w:val="27"/>
          <w:lang w:eastAsia="en-US"/>
        </w:rPr>
        <w:t xml:space="preserve"> сельскохозяйственного товаропроизводителя, открытый в Управлении Федерального казначейства по Астраханской области в порядке, установленном Федеральным казначейством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045D44">
        <w:rPr>
          <w:sz w:val="26"/>
          <w:szCs w:val="26"/>
          <w:lang w:eastAsia="ru-RU"/>
        </w:rPr>
        <w:t>не позднее десятого рабочего дня после принятия по результатам</w:t>
      </w:r>
      <w:r>
        <w:rPr>
          <w:sz w:val="26"/>
          <w:szCs w:val="26"/>
          <w:lang w:eastAsia="ru-RU"/>
        </w:rPr>
        <w:t xml:space="preserve"> </w:t>
      </w:r>
      <w:r w:rsidRPr="00045D44">
        <w:rPr>
          <w:sz w:val="26"/>
          <w:szCs w:val="26"/>
          <w:lang w:eastAsia="ru-RU"/>
        </w:rPr>
        <w:t xml:space="preserve"> рассмотрения документов, указанных в п. 6.1. настоящего Порядка решения об их предоставлении</w:t>
      </w:r>
      <w:proofErr w:type="gramStart"/>
      <w:r>
        <w:rPr>
          <w:sz w:val="26"/>
          <w:szCs w:val="26"/>
          <w:lang w:eastAsia="ru-RU"/>
        </w:rPr>
        <w:t>.</w:t>
      </w:r>
      <w:bookmarkStart w:id="0" w:name="P171"/>
      <w:bookmarkStart w:id="1" w:name="P250"/>
      <w:bookmarkEnd w:id="0"/>
      <w:bookmarkEnd w:id="1"/>
      <w:r>
        <w:rPr>
          <w:sz w:val="26"/>
          <w:szCs w:val="26"/>
          <w:lang w:eastAsia="ru-RU"/>
        </w:rPr>
        <w:t>».</w:t>
      </w:r>
      <w:proofErr w:type="gramEnd"/>
    </w:p>
    <w:p w:rsidR="000776F8" w:rsidRDefault="000776F8" w:rsidP="000776F8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 w:rsidRPr="00D7072F">
        <w:rPr>
          <w:sz w:val="28"/>
          <w:szCs w:val="28"/>
        </w:rPr>
        <w:t>Отделу информатизации и компьютерного обслуживания администрации МО «</w:t>
      </w:r>
      <w:proofErr w:type="spellStart"/>
      <w:r w:rsidRPr="00D7072F">
        <w:rPr>
          <w:sz w:val="28"/>
          <w:szCs w:val="28"/>
        </w:rPr>
        <w:t>Ахтубинский</w:t>
      </w:r>
      <w:proofErr w:type="spellEnd"/>
      <w:r w:rsidRPr="00D7072F">
        <w:rPr>
          <w:sz w:val="28"/>
          <w:szCs w:val="28"/>
        </w:rPr>
        <w:t xml:space="preserve"> район» (</w:t>
      </w:r>
      <w:r>
        <w:rPr>
          <w:sz w:val="28"/>
          <w:szCs w:val="28"/>
        </w:rPr>
        <w:t>Короткий В.В.</w:t>
      </w:r>
      <w:r w:rsidRPr="00D7072F">
        <w:rPr>
          <w:sz w:val="28"/>
          <w:szCs w:val="28"/>
        </w:rPr>
        <w:t>) обеспечить размещение настоящего постановления в сети Интернет на официальном сайте администрации МО «</w:t>
      </w:r>
      <w:proofErr w:type="spellStart"/>
      <w:r w:rsidRPr="00D7072F">
        <w:rPr>
          <w:sz w:val="28"/>
          <w:szCs w:val="28"/>
        </w:rPr>
        <w:t>Ахтубинский</w:t>
      </w:r>
      <w:proofErr w:type="spellEnd"/>
      <w:r w:rsidRPr="00D7072F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>в разделе «Документы» подразделе «Документы Администрации» подразделе</w:t>
      </w:r>
      <w:r w:rsidRPr="00D7072F">
        <w:rPr>
          <w:sz w:val="28"/>
          <w:szCs w:val="28"/>
        </w:rPr>
        <w:t xml:space="preserve"> </w:t>
      </w:r>
      <w:r>
        <w:rPr>
          <w:sz w:val="28"/>
          <w:szCs w:val="28"/>
        </w:rPr>
        <w:t>«Официальные документы», в разделе «Экономика» подразделе «Управление сельского хозяйства» подразделе «Нормативно-правовая база» подразделе «Господдержка».</w:t>
      </w:r>
      <w:proofErr w:type="gramEnd"/>
    </w:p>
    <w:p w:rsidR="000776F8" w:rsidRDefault="000776F8" w:rsidP="000776F8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  <w:r w:rsidRPr="008E7698">
        <w:rPr>
          <w:sz w:val="28"/>
          <w:szCs w:val="28"/>
        </w:rPr>
        <w:lastRenderedPageBreak/>
        <w:tab/>
      </w:r>
      <w:r>
        <w:rPr>
          <w:sz w:val="28"/>
          <w:szCs w:val="28"/>
        </w:rPr>
        <w:t xml:space="preserve">3. </w:t>
      </w:r>
      <w:r w:rsidRPr="008E7698">
        <w:rPr>
          <w:sz w:val="28"/>
          <w:szCs w:val="28"/>
        </w:rPr>
        <w:t>Отделу контроля и обработки информации администрации МО «</w:t>
      </w:r>
      <w:proofErr w:type="spellStart"/>
      <w:r w:rsidRPr="008E7698">
        <w:rPr>
          <w:sz w:val="28"/>
          <w:szCs w:val="28"/>
        </w:rPr>
        <w:t>Ахтубинский</w:t>
      </w:r>
      <w:proofErr w:type="spellEnd"/>
      <w:r w:rsidRPr="008E7698">
        <w:rPr>
          <w:sz w:val="28"/>
          <w:szCs w:val="28"/>
        </w:rPr>
        <w:t xml:space="preserve"> район» (Свиридова Л.В.) представить информацию в газету</w:t>
      </w:r>
      <w:r>
        <w:rPr>
          <w:sz w:val="28"/>
          <w:szCs w:val="28"/>
        </w:rPr>
        <w:t xml:space="preserve"> «</w:t>
      </w:r>
      <w:proofErr w:type="spellStart"/>
      <w:proofErr w:type="gramStart"/>
      <w:r>
        <w:rPr>
          <w:sz w:val="28"/>
          <w:szCs w:val="28"/>
        </w:rPr>
        <w:t>Ахтубинская</w:t>
      </w:r>
      <w:proofErr w:type="spellEnd"/>
      <w:proofErr w:type="gramEnd"/>
      <w:r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в разделе «Документы» подразделе «Документы Администрации» подразделе</w:t>
      </w:r>
      <w:r w:rsidRPr="00D7072F">
        <w:rPr>
          <w:sz w:val="28"/>
          <w:szCs w:val="28"/>
        </w:rPr>
        <w:t xml:space="preserve"> </w:t>
      </w:r>
      <w:r>
        <w:rPr>
          <w:sz w:val="28"/>
          <w:szCs w:val="28"/>
        </w:rPr>
        <w:t>«Официальные документы»,</w:t>
      </w:r>
      <w:r w:rsidRPr="00746395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«Экономика» подразделе «Управление сельского хозяйства» подразделе «Нормативно-правовая база» подразделе «Господдержка».</w:t>
      </w:r>
    </w:p>
    <w:p w:rsidR="000776F8" w:rsidRDefault="000776F8" w:rsidP="000776F8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  <w:bookmarkStart w:id="2" w:name="_GoBack"/>
      <w:bookmarkEnd w:id="2"/>
    </w:p>
    <w:p w:rsidR="000776F8" w:rsidRDefault="000776F8" w:rsidP="000776F8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муниципального образования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И.В. </w:t>
      </w:r>
      <w:proofErr w:type="spellStart"/>
      <w:r>
        <w:rPr>
          <w:sz w:val="28"/>
          <w:szCs w:val="28"/>
        </w:rPr>
        <w:t>Чевиленко</w:t>
      </w:r>
      <w:proofErr w:type="spellEnd"/>
      <w:r>
        <w:rPr>
          <w:sz w:val="28"/>
          <w:szCs w:val="28"/>
        </w:rPr>
        <w:t xml:space="preserve">    </w:t>
      </w:r>
    </w:p>
    <w:p w:rsidR="000776F8" w:rsidRDefault="000776F8" w:rsidP="000776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FB139E" w:rsidRDefault="00FB139E" w:rsidP="000776F8">
      <w:pPr>
        <w:pStyle w:val="ae"/>
        <w:tabs>
          <w:tab w:val="left" w:pos="709"/>
        </w:tabs>
        <w:spacing w:before="0" w:after="0"/>
        <w:ind w:right="-58"/>
        <w:jc w:val="both"/>
        <w:rPr>
          <w:sz w:val="28"/>
          <w:szCs w:val="28"/>
        </w:rPr>
      </w:pPr>
    </w:p>
    <w:sectPr w:rsidR="00FB139E" w:rsidSect="00946126">
      <w:headerReference w:type="default" r:id="rId10"/>
      <w:pgSz w:w="11906" w:h="16838"/>
      <w:pgMar w:top="1077" w:right="964" w:bottom="1077" w:left="85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433" w:rsidRDefault="00465433">
      <w:r>
        <w:separator/>
      </w:r>
    </w:p>
  </w:endnote>
  <w:endnote w:type="continuationSeparator" w:id="0">
    <w:p w:rsidR="00465433" w:rsidRDefault="00465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433" w:rsidRDefault="00465433">
      <w:r>
        <w:separator/>
      </w:r>
    </w:p>
  </w:footnote>
  <w:footnote w:type="continuationSeparator" w:id="0">
    <w:p w:rsidR="00465433" w:rsidRDefault="00465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D55" w:rsidRDefault="00854D55">
    <w:pPr>
      <w:pStyle w:val="af0"/>
      <w:jc w:val="right"/>
    </w:pPr>
  </w:p>
  <w:p w:rsidR="00854D55" w:rsidRDefault="00854D55">
    <w:pPr>
      <w:pStyle w:val="af0"/>
      <w:jc w:val="center"/>
    </w:pPr>
    <w:r>
      <w:fldChar w:fldCharType="begin"/>
    </w:r>
    <w:r>
      <w:instrText>PAGE</w:instrText>
    </w:r>
    <w:r>
      <w:fldChar w:fldCharType="separate"/>
    </w:r>
    <w:r w:rsidR="000776F8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nsid w:val="09357791"/>
    <w:multiLevelType w:val="hybridMultilevel"/>
    <w:tmpl w:val="3DEAA554"/>
    <w:lvl w:ilvl="0" w:tplc="04BE69CC">
      <w:start w:val="1"/>
      <w:numFmt w:val="decimal"/>
      <w:lvlText w:val="%1)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DC4094"/>
    <w:multiLevelType w:val="hybridMultilevel"/>
    <w:tmpl w:val="3D1CB5B0"/>
    <w:lvl w:ilvl="0" w:tplc="B77812AE">
      <w:start w:val="1"/>
      <w:numFmt w:val="decimal"/>
      <w:lvlText w:val="%1."/>
      <w:lvlJc w:val="left"/>
      <w:pPr>
        <w:ind w:left="1128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F97DF8"/>
    <w:multiLevelType w:val="hybridMultilevel"/>
    <w:tmpl w:val="5DD4E638"/>
    <w:lvl w:ilvl="0" w:tplc="D6BC732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014CD2"/>
    <w:multiLevelType w:val="hybridMultilevel"/>
    <w:tmpl w:val="78F4C566"/>
    <w:lvl w:ilvl="0" w:tplc="7450BCE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93246D"/>
    <w:multiLevelType w:val="hybridMultilevel"/>
    <w:tmpl w:val="E7CE78E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FB"/>
    <w:rsid w:val="000056A1"/>
    <w:rsid w:val="00005714"/>
    <w:rsid w:val="00005B27"/>
    <w:rsid w:val="00006961"/>
    <w:rsid w:val="0001219F"/>
    <w:rsid w:val="00014984"/>
    <w:rsid w:val="00023D24"/>
    <w:rsid w:val="00026AA0"/>
    <w:rsid w:val="00033466"/>
    <w:rsid w:val="00033FCF"/>
    <w:rsid w:val="00034791"/>
    <w:rsid w:val="00035BD0"/>
    <w:rsid w:val="00036045"/>
    <w:rsid w:val="00037130"/>
    <w:rsid w:val="00041887"/>
    <w:rsid w:val="000479FB"/>
    <w:rsid w:val="0005231C"/>
    <w:rsid w:val="00053E4A"/>
    <w:rsid w:val="000554A9"/>
    <w:rsid w:val="00057BBB"/>
    <w:rsid w:val="00057E57"/>
    <w:rsid w:val="00061638"/>
    <w:rsid w:val="000663D5"/>
    <w:rsid w:val="0006691B"/>
    <w:rsid w:val="000676BC"/>
    <w:rsid w:val="000776F8"/>
    <w:rsid w:val="000818A4"/>
    <w:rsid w:val="0008451E"/>
    <w:rsid w:val="0008539C"/>
    <w:rsid w:val="00086C3D"/>
    <w:rsid w:val="00086CDE"/>
    <w:rsid w:val="00087B20"/>
    <w:rsid w:val="00092047"/>
    <w:rsid w:val="0009291B"/>
    <w:rsid w:val="00094864"/>
    <w:rsid w:val="00096D6C"/>
    <w:rsid w:val="000A0508"/>
    <w:rsid w:val="000A0B85"/>
    <w:rsid w:val="000A44E1"/>
    <w:rsid w:val="000A6486"/>
    <w:rsid w:val="000B40B8"/>
    <w:rsid w:val="000B7D73"/>
    <w:rsid w:val="000C3E49"/>
    <w:rsid w:val="000C50FD"/>
    <w:rsid w:val="000C5245"/>
    <w:rsid w:val="000C67CF"/>
    <w:rsid w:val="000D2D67"/>
    <w:rsid w:val="000D324B"/>
    <w:rsid w:val="000E4054"/>
    <w:rsid w:val="000F2244"/>
    <w:rsid w:val="000F2A45"/>
    <w:rsid w:val="000F6F17"/>
    <w:rsid w:val="00106779"/>
    <w:rsid w:val="0011404F"/>
    <w:rsid w:val="00116016"/>
    <w:rsid w:val="0011710A"/>
    <w:rsid w:val="00121327"/>
    <w:rsid w:val="001250BA"/>
    <w:rsid w:val="0014490A"/>
    <w:rsid w:val="0014596D"/>
    <w:rsid w:val="00146DFB"/>
    <w:rsid w:val="001717F9"/>
    <w:rsid w:val="00171E6D"/>
    <w:rsid w:val="00173112"/>
    <w:rsid w:val="00173E90"/>
    <w:rsid w:val="00175304"/>
    <w:rsid w:val="00175A3D"/>
    <w:rsid w:val="001815F0"/>
    <w:rsid w:val="0018321C"/>
    <w:rsid w:val="00184011"/>
    <w:rsid w:val="00186F55"/>
    <w:rsid w:val="00191831"/>
    <w:rsid w:val="00193677"/>
    <w:rsid w:val="00194CA1"/>
    <w:rsid w:val="0019770C"/>
    <w:rsid w:val="00197827"/>
    <w:rsid w:val="00197C43"/>
    <w:rsid w:val="00197D9A"/>
    <w:rsid w:val="001A17B9"/>
    <w:rsid w:val="001A45D8"/>
    <w:rsid w:val="001A5DC6"/>
    <w:rsid w:val="001A7977"/>
    <w:rsid w:val="001B10A4"/>
    <w:rsid w:val="001B24A3"/>
    <w:rsid w:val="001D0C9A"/>
    <w:rsid w:val="001D1429"/>
    <w:rsid w:val="001D1FFC"/>
    <w:rsid w:val="001D204C"/>
    <w:rsid w:val="001E2657"/>
    <w:rsid w:val="001E7813"/>
    <w:rsid w:val="001F3622"/>
    <w:rsid w:val="001F4711"/>
    <w:rsid w:val="001F7FBA"/>
    <w:rsid w:val="0021483A"/>
    <w:rsid w:val="0021756B"/>
    <w:rsid w:val="00223A6D"/>
    <w:rsid w:val="0022556F"/>
    <w:rsid w:val="00231303"/>
    <w:rsid w:val="0023136A"/>
    <w:rsid w:val="002353AF"/>
    <w:rsid w:val="00235B1D"/>
    <w:rsid w:val="00236429"/>
    <w:rsid w:val="002421D6"/>
    <w:rsid w:val="00244BEB"/>
    <w:rsid w:val="00255829"/>
    <w:rsid w:val="00256552"/>
    <w:rsid w:val="002629AB"/>
    <w:rsid w:val="002662D7"/>
    <w:rsid w:val="0027067E"/>
    <w:rsid w:val="00271CF8"/>
    <w:rsid w:val="002743E8"/>
    <w:rsid w:val="00274A46"/>
    <w:rsid w:val="00283175"/>
    <w:rsid w:val="0028436A"/>
    <w:rsid w:val="002846C8"/>
    <w:rsid w:val="00287EA7"/>
    <w:rsid w:val="00292F0D"/>
    <w:rsid w:val="00296EA5"/>
    <w:rsid w:val="00297056"/>
    <w:rsid w:val="002A0208"/>
    <w:rsid w:val="002A62B7"/>
    <w:rsid w:val="002B254A"/>
    <w:rsid w:val="002B550C"/>
    <w:rsid w:val="002C329F"/>
    <w:rsid w:val="002C4DDF"/>
    <w:rsid w:val="002D2833"/>
    <w:rsid w:val="002D7E5A"/>
    <w:rsid w:val="002E3768"/>
    <w:rsid w:val="002E7124"/>
    <w:rsid w:val="002E7EC0"/>
    <w:rsid w:val="002F68F0"/>
    <w:rsid w:val="0030256C"/>
    <w:rsid w:val="00306B36"/>
    <w:rsid w:val="00310915"/>
    <w:rsid w:val="00315DC2"/>
    <w:rsid w:val="00315E98"/>
    <w:rsid w:val="0031784E"/>
    <w:rsid w:val="00324FEB"/>
    <w:rsid w:val="0034282A"/>
    <w:rsid w:val="00343C2D"/>
    <w:rsid w:val="00355D30"/>
    <w:rsid w:val="00371780"/>
    <w:rsid w:val="003772BC"/>
    <w:rsid w:val="003774BE"/>
    <w:rsid w:val="0038031C"/>
    <w:rsid w:val="003844AA"/>
    <w:rsid w:val="00387636"/>
    <w:rsid w:val="00397501"/>
    <w:rsid w:val="003A4FB2"/>
    <w:rsid w:val="003A5524"/>
    <w:rsid w:val="003B27CF"/>
    <w:rsid w:val="003B4EAD"/>
    <w:rsid w:val="003B6B17"/>
    <w:rsid w:val="003D3496"/>
    <w:rsid w:val="003E22F2"/>
    <w:rsid w:val="003E384F"/>
    <w:rsid w:val="003E54DE"/>
    <w:rsid w:val="003E7280"/>
    <w:rsid w:val="003F052E"/>
    <w:rsid w:val="003F0F39"/>
    <w:rsid w:val="003F740E"/>
    <w:rsid w:val="004004EA"/>
    <w:rsid w:val="00410FD8"/>
    <w:rsid w:val="00412FAB"/>
    <w:rsid w:val="004135B9"/>
    <w:rsid w:val="00413ABF"/>
    <w:rsid w:val="00414E98"/>
    <w:rsid w:val="004335A7"/>
    <w:rsid w:val="00435B31"/>
    <w:rsid w:val="00437335"/>
    <w:rsid w:val="00440E9C"/>
    <w:rsid w:val="0044342E"/>
    <w:rsid w:val="0044611A"/>
    <w:rsid w:val="00446441"/>
    <w:rsid w:val="00446CDA"/>
    <w:rsid w:val="004615CD"/>
    <w:rsid w:val="00465433"/>
    <w:rsid w:val="00466AE9"/>
    <w:rsid w:val="00470520"/>
    <w:rsid w:val="00471FB1"/>
    <w:rsid w:val="00476AB4"/>
    <w:rsid w:val="00481B0B"/>
    <w:rsid w:val="0048443F"/>
    <w:rsid w:val="00484EDF"/>
    <w:rsid w:val="00486B3F"/>
    <w:rsid w:val="00493B81"/>
    <w:rsid w:val="00496C90"/>
    <w:rsid w:val="0049703B"/>
    <w:rsid w:val="004A0284"/>
    <w:rsid w:val="004B032A"/>
    <w:rsid w:val="004B093A"/>
    <w:rsid w:val="004C41E2"/>
    <w:rsid w:val="004C5C5B"/>
    <w:rsid w:val="004D0327"/>
    <w:rsid w:val="004D210B"/>
    <w:rsid w:val="004D3406"/>
    <w:rsid w:val="004E05E9"/>
    <w:rsid w:val="004E7A6F"/>
    <w:rsid w:val="004F5717"/>
    <w:rsid w:val="00505EA0"/>
    <w:rsid w:val="00507879"/>
    <w:rsid w:val="005172B8"/>
    <w:rsid w:val="005238F9"/>
    <w:rsid w:val="00524A8D"/>
    <w:rsid w:val="00525BB7"/>
    <w:rsid w:val="00533FF3"/>
    <w:rsid w:val="00534D71"/>
    <w:rsid w:val="00535FA2"/>
    <w:rsid w:val="00543FA8"/>
    <w:rsid w:val="00546E52"/>
    <w:rsid w:val="0055230C"/>
    <w:rsid w:val="00552C2B"/>
    <w:rsid w:val="005540A3"/>
    <w:rsid w:val="00554BFA"/>
    <w:rsid w:val="00566775"/>
    <w:rsid w:val="00581EFD"/>
    <w:rsid w:val="005829D5"/>
    <w:rsid w:val="00583E0D"/>
    <w:rsid w:val="005840AC"/>
    <w:rsid w:val="00590975"/>
    <w:rsid w:val="00591074"/>
    <w:rsid w:val="00596160"/>
    <w:rsid w:val="005A4C99"/>
    <w:rsid w:val="005B033C"/>
    <w:rsid w:val="005B31DA"/>
    <w:rsid w:val="005B616F"/>
    <w:rsid w:val="005B702B"/>
    <w:rsid w:val="005B77F1"/>
    <w:rsid w:val="005D2F8A"/>
    <w:rsid w:val="005E4293"/>
    <w:rsid w:val="005E42BA"/>
    <w:rsid w:val="005F370A"/>
    <w:rsid w:val="00600497"/>
    <w:rsid w:val="00602D7F"/>
    <w:rsid w:val="006075B6"/>
    <w:rsid w:val="00611BB4"/>
    <w:rsid w:val="00616A9A"/>
    <w:rsid w:val="00617C1F"/>
    <w:rsid w:val="00621711"/>
    <w:rsid w:val="00623D12"/>
    <w:rsid w:val="00624D23"/>
    <w:rsid w:val="0063647E"/>
    <w:rsid w:val="00637058"/>
    <w:rsid w:val="00646AA3"/>
    <w:rsid w:val="00647FC9"/>
    <w:rsid w:val="0065326D"/>
    <w:rsid w:val="00656CD0"/>
    <w:rsid w:val="00660B97"/>
    <w:rsid w:val="00660EC2"/>
    <w:rsid w:val="006610C2"/>
    <w:rsid w:val="0067483E"/>
    <w:rsid w:val="006752E4"/>
    <w:rsid w:val="00684296"/>
    <w:rsid w:val="00685F61"/>
    <w:rsid w:val="00686FF1"/>
    <w:rsid w:val="0069449F"/>
    <w:rsid w:val="00694B20"/>
    <w:rsid w:val="00697C39"/>
    <w:rsid w:val="006A2FB5"/>
    <w:rsid w:val="006A64AE"/>
    <w:rsid w:val="006A70EC"/>
    <w:rsid w:val="006B0C44"/>
    <w:rsid w:val="006B182E"/>
    <w:rsid w:val="006B2D32"/>
    <w:rsid w:val="006B4BD1"/>
    <w:rsid w:val="006C1688"/>
    <w:rsid w:val="006C2EB8"/>
    <w:rsid w:val="006C7E10"/>
    <w:rsid w:val="006D1CB3"/>
    <w:rsid w:val="006D2148"/>
    <w:rsid w:val="006D6E7E"/>
    <w:rsid w:val="006D6EC8"/>
    <w:rsid w:val="006E0B5A"/>
    <w:rsid w:val="006E247C"/>
    <w:rsid w:val="006E2AC4"/>
    <w:rsid w:val="006E47E3"/>
    <w:rsid w:val="006E4EEF"/>
    <w:rsid w:val="006F2780"/>
    <w:rsid w:val="006F54D8"/>
    <w:rsid w:val="006F7563"/>
    <w:rsid w:val="007006C6"/>
    <w:rsid w:val="00704768"/>
    <w:rsid w:val="007056CB"/>
    <w:rsid w:val="00707E96"/>
    <w:rsid w:val="00710242"/>
    <w:rsid w:val="00710665"/>
    <w:rsid w:val="00712C12"/>
    <w:rsid w:val="00713F78"/>
    <w:rsid w:val="00717688"/>
    <w:rsid w:val="0072127E"/>
    <w:rsid w:val="00724C6D"/>
    <w:rsid w:val="00731626"/>
    <w:rsid w:val="00733B9F"/>
    <w:rsid w:val="007348C2"/>
    <w:rsid w:val="007352E0"/>
    <w:rsid w:val="007462A0"/>
    <w:rsid w:val="00746395"/>
    <w:rsid w:val="00761B1A"/>
    <w:rsid w:val="00762280"/>
    <w:rsid w:val="00771183"/>
    <w:rsid w:val="00773899"/>
    <w:rsid w:val="0077788A"/>
    <w:rsid w:val="00780099"/>
    <w:rsid w:val="00780BE9"/>
    <w:rsid w:val="0078139C"/>
    <w:rsid w:val="00782885"/>
    <w:rsid w:val="007859C3"/>
    <w:rsid w:val="007948C8"/>
    <w:rsid w:val="007A7935"/>
    <w:rsid w:val="007B041D"/>
    <w:rsid w:val="007B1A78"/>
    <w:rsid w:val="007B7370"/>
    <w:rsid w:val="007C05A8"/>
    <w:rsid w:val="007C1EF3"/>
    <w:rsid w:val="007C36B7"/>
    <w:rsid w:val="007C5159"/>
    <w:rsid w:val="007D21A8"/>
    <w:rsid w:val="007D324E"/>
    <w:rsid w:val="007D3A57"/>
    <w:rsid w:val="007E08FF"/>
    <w:rsid w:val="007E2282"/>
    <w:rsid w:val="007E51BF"/>
    <w:rsid w:val="00803393"/>
    <w:rsid w:val="00803AD4"/>
    <w:rsid w:val="00806446"/>
    <w:rsid w:val="0081014E"/>
    <w:rsid w:val="008122C0"/>
    <w:rsid w:val="00816E09"/>
    <w:rsid w:val="00822789"/>
    <w:rsid w:val="00837EA4"/>
    <w:rsid w:val="0085224F"/>
    <w:rsid w:val="00852C6A"/>
    <w:rsid w:val="00854D55"/>
    <w:rsid w:val="00855E31"/>
    <w:rsid w:val="008574B5"/>
    <w:rsid w:val="00865174"/>
    <w:rsid w:val="00870A86"/>
    <w:rsid w:val="00877DC4"/>
    <w:rsid w:val="00877E3B"/>
    <w:rsid w:val="00885466"/>
    <w:rsid w:val="00891CA1"/>
    <w:rsid w:val="0089527B"/>
    <w:rsid w:val="008965E5"/>
    <w:rsid w:val="008966DA"/>
    <w:rsid w:val="008B032E"/>
    <w:rsid w:val="008B045B"/>
    <w:rsid w:val="008C234A"/>
    <w:rsid w:val="008C55E2"/>
    <w:rsid w:val="008C56DD"/>
    <w:rsid w:val="008D4A45"/>
    <w:rsid w:val="008E06E9"/>
    <w:rsid w:val="008E0C8B"/>
    <w:rsid w:val="008E216E"/>
    <w:rsid w:val="008E3EA5"/>
    <w:rsid w:val="008E7698"/>
    <w:rsid w:val="008E79B8"/>
    <w:rsid w:val="008F3631"/>
    <w:rsid w:val="008F37C1"/>
    <w:rsid w:val="008F5372"/>
    <w:rsid w:val="008F593B"/>
    <w:rsid w:val="009044A6"/>
    <w:rsid w:val="0090520D"/>
    <w:rsid w:val="00905397"/>
    <w:rsid w:val="00907BAD"/>
    <w:rsid w:val="00914A4C"/>
    <w:rsid w:val="00914FBD"/>
    <w:rsid w:val="009153C6"/>
    <w:rsid w:val="009174E4"/>
    <w:rsid w:val="00925ED8"/>
    <w:rsid w:val="00930859"/>
    <w:rsid w:val="00933C9B"/>
    <w:rsid w:val="0094120F"/>
    <w:rsid w:val="00943A1F"/>
    <w:rsid w:val="00943C2D"/>
    <w:rsid w:val="00944CBF"/>
    <w:rsid w:val="00946126"/>
    <w:rsid w:val="0095730D"/>
    <w:rsid w:val="00957C9F"/>
    <w:rsid w:val="00970AC9"/>
    <w:rsid w:val="00972C68"/>
    <w:rsid w:val="00973519"/>
    <w:rsid w:val="0097556C"/>
    <w:rsid w:val="00975DAC"/>
    <w:rsid w:val="009818CC"/>
    <w:rsid w:val="009825C5"/>
    <w:rsid w:val="0098395B"/>
    <w:rsid w:val="00992067"/>
    <w:rsid w:val="009940C7"/>
    <w:rsid w:val="00994431"/>
    <w:rsid w:val="00995C15"/>
    <w:rsid w:val="009A2E19"/>
    <w:rsid w:val="009A47BB"/>
    <w:rsid w:val="009C0998"/>
    <w:rsid w:val="009C69F3"/>
    <w:rsid w:val="009D7FED"/>
    <w:rsid w:val="009E3E3D"/>
    <w:rsid w:val="009E5838"/>
    <w:rsid w:val="009E64EA"/>
    <w:rsid w:val="009F00B1"/>
    <w:rsid w:val="009F17D1"/>
    <w:rsid w:val="009F6080"/>
    <w:rsid w:val="00A041F2"/>
    <w:rsid w:val="00A04695"/>
    <w:rsid w:val="00A07C93"/>
    <w:rsid w:val="00A10E38"/>
    <w:rsid w:val="00A14460"/>
    <w:rsid w:val="00A14AA5"/>
    <w:rsid w:val="00A21FAD"/>
    <w:rsid w:val="00A253FD"/>
    <w:rsid w:val="00A30AFC"/>
    <w:rsid w:val="00A328DF"/>
    <w:rsid w:val="00A421D3"/>
    <w:rsid w:val="00A52D1D"/>
    <w:rsid w:val="00A638D6"/>
    <w:rsid w:val="00A77BD9"/>
    <w:rsid w:val="00A81325"/>
    <w:rsid w:val="00A82464"/>
    <w:rsid w:val="00A84D88"/>
    <w:rsid w:val="00A85177"/>
    <w:rsid w:val="00A85D2F"/>
    <w:rsid w:val="00A90486"/>
    <w:rsid w:val="00A91D70"/>
    <w:rsid w:val="00A9327A"/>
    <w:rsid w:val="00A93CAA"/>
    <w:rsid w:val="00A960AD"/>
    <w:rsid w:val="00A964DD"/>
    <w:rsid w:val="00A972E6"/>
    <w:rsid w:val="00AA0A73"/>
    <w:rsid w:val="00AA5A2E"/>
    <w:rsid w:val="00AB1340"/>
    <w:rsid w:val="00AC21A7"/>
    <w:rsid w:val="00AC2308"/>
    <w:rsid w:val="00AC3B63"/>
    <w:rsid w:val="00AD5B44"/>
    <w:rsid w:val="00AD5EEF"/>
    <w:rsid w:val="00AE4421"/>
    <w:rsid w:val="00AF6921"/>
    <w:rsid w:val="00AF6F0B"/>
    <w:rsid w:val="00B0103D"/>
    <w:rsid w:val="00B03B60"/>
    <w:rsid w:val="00B05718"/>
    <w:rsid w:val="00B060FC"/>
    <w:rsid w:val="00B1044B"/>
    <w:rsid w:val="00B14326"/>
    <w:rsid w:val="00B22CB9"/>
    <w:rsid w:val="00B22FC8"/>
    <w:rsid w:val="00B230C2"/>
    <w:rsid w:val="00B241A0"/>
    <w:rsid w:val="00B24ECA"/>
    <w:rsid w:val="00B26603"/>
    <w:rsid w:val="00B31F75"/>
    <w:rsid w:val="00B41906"/>
    <w:rsid w:val="00B502C6"/>
    <w:rsid w:val="00B5404B"/>
    <w:rsid w:val="00B564C5"/>
    <w:rsid w:val="00B56B98"/>
    <w:rsid w:val="00B60230"/>
    <w:rsid w:val="00B60D99"/>
    <w:rsid w:val="00B728FF"/>
    <w:rsid w:val="00B770B1"/>
    <w:rsid w:val="00B82180"/>
    <w:rsid w:val="00B964B7"/>
    <w:rsid w:val="00B965D6"/>
    <w:rsid w:val="00BA26B3"/>
    <w:rsid w:val="00BA3713"/>
    <w:rsid w:val="00BB0B14"/>
    <w:rsid w:val="00BB0B5A"/>
    <w:rsid w:val="00BC258F"/>
    <w:rsid w:val="00BC5ED2"/>
    <w:rsid w:val="00BC63E8"/>
    <w:rsid w:val="00BD0169"/>
    <w:rsid w:val="00BD389F"/>
    <w:rsid w:val="00BD4C70"/>
    <w:rsid w:val="00BE153A"/>
    <w:rsid w:val="00BF0895"/>
    <w:rsid w:val="00BF769E"/>
    <w:rsid w:val="00C02F7A"/>
    <w:rsid w:val="00C03658"/>
    <w:rsid w:val="00C04A30"/>
    <w:rsid w:val="00C05BA8"/>
    <w:rsid w:val="00C07281"/>
    <w:rsid w:val="00C1651D"/>
    <w:rsid w:val="00C175C3"/>
    <w:rsid w:val="00C20328"/>
    <w:rsid w:val="00C20B60"/>
    <w:rsid w:val="00C231A6"/>
    <w:rsid w:val="00C24906"/>
    <w:rsid w:val="00C265FA"/>
    <w:rsid w:val="00C27317"/>
    <w:rsid w:val="00C30035"/>
    <w:rsid w:val="00C30904"/>
    <w:rsid w:val="00C35474"/>
    <w:rsid w:val="00C467DC"/>
    <w:rsid w:val="00C47057"/>
    <w:rsid w:val="00C51918"/>
    <w:rsid w:val="00C54FF3"/>
    <w:rsid w:val="00C571D3"/>
    <w:rsid w:val="00C60804"/>
    <w:rsid w:val="00C612F6"/>
    <w:rsid w:val="00C614F5"/>
    <w:rsid w:val="00C62C2A"/>
    <w:rsid w:val="00C631E3"/>
    <w:rsid w:val="00C6513C"/>
    <w:rsid w:val="00C6537D"/>
    <w:rsid w:val="00C76E0D"/>
    <w:rsid w:val="00C807B1"/>
    <w:rsid w:val="00C80D40"/>
    <w:rsid w:val="00C81AA5"/>
    <w:rsid w:val="00C954C4"/>
    <w:rsid w:val="00C95598"/>
    <w:rsid w:val="00C964A5"/>
    <w:rsid w:val="00CA5D69"/>
    <w:rsid w:val="00CA6635"/>
    <w:rsid w:val="00CC0BF7"/>
    <w:rsid w:val="00CC6E8C"/>
    <w:rsid w:val="00CD0CD0"/>
    <w:rsid w:val="00CD1B16"/>
    <w:rsid w:val="00CD3F68"/>
    <w:rsid w:val="00CD7207"/>
    <w:rsid w:val="00CE1DB3"/>
    <w:rsid w:val="00CE335F"/>
    <w:rsid w:val="00CF4612"/>
    <w:rsid w:val="00D03BA4"/>
    <w:rsid w:val="00D06F39"/>
    <w:rsid w:val="00D11291"/>
    <w:rsid w:val="00D14A59"/>
    <w:rsid w:val="00D16674"/>
    <w:rsid w:val="00D21992"/>
    <w:rsid w:val="00D2222A"/>
    <w:rsid w:val="00D2619A"/>
    <w:rsid w:val="00D32340"/>
    <w:rsid w:val="00D323A9"/>
    <w:rsid w:val="00D341E1"/>
    <w:rsid w:val="00D35FD1"/>
    <w:rsid w:val="00D3615E"/>
    <w:rsid w:val="00D42D1B"/>
    <w:rsid w:val="00D451A6"/>
    <w:rsid w:val="00D45A7E"/>
    <w:rsid w:val="00D51645"/>
    <w:rsid w:val="00D602EE"/>
    <w:rsid w:val="00D66368"/>
    <w:rsid w:val="00D70608"/>
    <w:rsid w:val="00D7072F"/>
    <w:rsid w:val="00D71655"/>
    <w:rsid w:val="00D80A7F"/>
    <w:rsid w:val="00D92116"/>
    <w:rsid w:val="00DA03BC"/>
    <w:rsid w:val="00DA058C"/>
    <w:rsid w:val="00DB05AC"/>
    <w:rsid w:val="00DB2DA4"/>
    <w:rsid w:val="00DB3100"/>
    <w:rsid w:val="00DB49A5"/>
    <w:rsid w:val="00DB5114"/>
    <w:rsid w:val="00DC237E"/>
    <w:rsid w:val="00DC42E3"/>
    <w:rsid w:val="00DD254B"/>
    <w:rsid w:val="00DE194D"/>
    <w:rsid w:val="00DE51E1"/>
    <w:rsid w:val="00DE5918"/>
    <w:rsid w:val="00DF0353"/>
    <w:rsid w:val="00DF41F6"/>
    <w:rsid w:val="00DF4414"/>
    <w:rsid w:val="00DF510B"/>
    <w:rsid w:val="00E00F95"/>
    <w:rsid w:val="00E0194E"/>
    <w:rsid w:val="00E036F3"/>
    <w:rsid w:val="00E042B0"/>
    <w:rsid w:val="00E07BDE"/>
    <w:rsid w:val="00E114B9"/>
    <w:rsid w:val="00E11C8D"/>
    <w:rsid w:val="00E13C85"/>
    <w:rsid w:val="00E1466F"/>
    <w:rsid w:val="00E15370"/>
    <w:rsid w:val="00E164D6"/>
    <w:rsid w:val="00E230A1"/>
    <w:rsid w:val="00E265F8"/>
    <w:rsid w:val="00E35977"/>
    <w:rsid w:val="00E44CE2"/>
    <w:rsid w:val="00E452E4"/>
    <w:rsid w:val="00E50ACD"/>
    <w:rsid w:val="00E51C81"/>
    <w:rsid w:val="00E56ED1"/>
    <w:rsid w:val="00E66BDC"/>
    <w:rsid w:val="00E67196"/>
    <w:rsid w:val="00E73D32"/>
    <w:rsid w:val="00E7676D"/>
    <w:rsid w:val="00E76F49"/>
    <w:rsid w:val="00E77A05"/>
    <w:rsid w:val="00E82D1B"/>
    <w:rsid w:val="00E869FF"/>
    <w:rsid w:val="00E86D82"/>
    <w:rsid w:val="00E87E61"/>
    <w:rsid w:val="00E90C89"/>
    <w:rsid w:val="00E94EFC"/>
    <w:rsid w:val="00E958DB"/>
    <w:rsid w:val="00E973B4"/>
    <w:rsid w:val="00EA110D"/>
    <w:rsid w:val="00EA3439"/>
    <w:rsid w:val="00EA3733"/>
    <w:rsid w:val="00EA3F06"/>
    <w:rsid w:val="00EB0299"/>
    <w:rsid w:val="00EB3054"/>
    <w:rsid w:val="00EB32F0"/>
    <w:rsid w:val="00EB4FF2"/>
    <w:rsid w:val="00EB50D7"/>
    <w:rsid w:val="00EB6379"/>
    <w:rsid w:val="00EC2DD7"/>
    <w:rsid w:val="00EC410B"/>
    <w:rsid w:val="00EC57D7"/>
    <w:rsid w:val="00EC5CAD"/>
    <w:rsid w:val="00ED28C0"/>
    <w:rsid w:val="00ED2E1B"/>
    <w:rsid w:val="00EE73DC"/>
    <w:rsid w:val="00EE7F30"/>
    <w:rsid w:val="00EF2126"/>
    <w:rsid w:val="00EF2710"/>
    <w:rsid w:val="00F041E2"/>
    <w:rsid w:val="00F04C65"/>
    <w:rsid w:val="00F12536"/>
    <w:rsid w:val="00F30B6B"/>
    <w:rsid w:val="00F42A7B"/>
    <w:rsid w:val="00F42DF2"/>
    <w:rsid w:val="00F435CA"/>
    <w:rsid w:val="00F4400D"/>
    <w:rsid w:val="00F50FB5"/>
    <w:rsid w:val="00F54539"/>
    <w:rsid w:val="00F55155"/>
    <w:rsid w:val="00F62F53"/>
    <w:rsid w:val="00F666AA"/>
    <w:rsid w:val="00F66C16"/>
    <w:rsid w:val="00F71604"/>
    <w:rsid w:val="00F74401"/>
    <w:rsid w:val="00F77FE1"/>
    <w:rsid w:val="00F81A5C"/>
    <w:rsid w:val="00F82DEB"/>
    <w:rsid w:val="00F832BC"/>
    <w:rsid w:val="00F85F4A"/>
    <w:rsid w:val="00F877E2"/>
    <w:rsid w:val="00F87B36"/>
    <w:rsid w:val="00F87B78"/>
    <w:rsid w:val="00F93E08"/>
    <w:rsid w:val="00F93F42"/>
    <w:rsid w:val="00FA112F"/>
    <w:rsid w:val="00FA37F7"/>
    <w:rsid w:val="00FA7A4F"/>
    <w:rsid w:val="00FB139E"/>
    <w:rsid w:val="00FC032C"/>
    <w:rsid w:val="00FC09C2"/>
    <w:rsid w:val="00FC29B6"/>
    <w:rsid w:val="00FC3CDC"/>
    <w:rsid w:val="00FC63B7"/>
    <w:rsid w:val="00FD1DDD"/>
    <w:rsid w:val="00FD5072"/>
    <w:rsid w:val="00FD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96D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1"/>
    </w:pPr>
    <w:rPr>
      <w:rFonts w:ascii="Cambria" w:eastAsia="Times New Roman" w:hAnsi="Cambria" w:cs="Times New Roman"/>
      <w:i/>
      <w:iCs/>
      <w:color w:val="auto"/>
      <w:lang w:eastAsia="ru-RU"/>
    </w:rPr>
  </w:style>
  <w:style w:type="paragraph" w:styleId="3">
    <w:name w:val="heading 3"/>
    <w:basedOn w:val="a"/>
    <w:next w:val="a"/>
    <w:link w:val="30"/>
    <w:qFormat/>
    <w:rsid w:val="000479FB"/>
    <w:pPr>
      <w:keepNext/>
      <w:widowControl/>
      <w:numPr>
        <w:ilvl w:val="2"/>
        <w:numId w:val="1"/>
      </w:numPr>
      <w:autoSpaceDE/>
      <w:jc w:val="center"/>
      <w:outlineLvl w:val="2"/>
    </w:pPr>
    <w:rPr>
      <w:sz w:val="28"/>
    </w:rPr>
  </w:style>
  <w:style w:type="paragraph" w:styleId="4">
    <w:name w:val="heading 4"/>
    <w:basedOn w:val="3"/>
    <w:next w:val="a"/>
    <w:link w:val="40"/>
    <w:uiPriority w:val="9"/>
    <w:qFormat/>
    <w:rsid w:val="000F6F17"/>
    <w:pPr>
      <w:keepNext w:val="0"/>
      <w:widowControl w:val="0"/>
      <w:numPr>
        <w:ilvl w:val="0"/>
        <w:numId w:val="0"/>
      </w:numPr>
      <w:suppressAutoHyphens w:val="0"/>
      <w:autoSpaceDE w:val="0"/>
      <w:autoSpaceDN w:val="0"/>
      <w:adjustRightInd w:val="0"/>
      <w:jc w:val="both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75B6"/>
    <w:pPr>
      <w:keepNext/>
      <w:widowControl/>
      <w:suppressAutoHyphens w:val="0"/>
      <w:autoSpaceDE/>
      <w:jc w:val="center"/>
      <w:outlineLvl w:val="4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0F6F1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479F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F6F1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75B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WW8Num1z0">
    <w:name w:val="WW8Num1z0"/>
    <w:rsid w:val="000479FB"/>
  </w:style>
  <w:style w:type="character" w:customStyle="1" w:styleId="WW8Num1z1">
    <w:name w:val="WW8Num1z1"/>
    <w:rsid w:val="000479FB"/>
  </w:style>
  <w:style w:type="character" w:customStyle="1" w:styleId="WW8Num1z2">
    <w:name w:val="WW8Num1z2"/>
    <w:rsid w:val="000479FB"/>
  </w:style>
  <w:style w:type="character" w:customStyle="1" w:styleId="WW8Num1z3">
    <w:name w:val="WW8Num1z3"/>
    <w:rsid w:val="000479FB"/>
  </w:style>
  <w:style w:type="character" w:customStyle="1" w:styleId="WW8Num1z4">
    <w:name w:val="WW8Num1z4"/>
    <w:rsid w:val="000479FB"/>
  </w:style>
  <w:style w:type="character" w:customStyle="1" w:styleId="WW8Num1z5">
    <w:name w:val="WW8Num1z5"/>
    <w:rsid w:val="000479FB"/>
  </w:style>
  <w:style w:type="character" w:customStyle="1" w:styleId="WW8Num1z6">
    <w:name w:val="WW8Num1z6"/>
    <w:rsid w:val="000479FB"/>
  </w:style>
  <w:style w:type="character" w:customStyle="1" w:styleId="WW8Num1z7">
    <w:name w:val="WW8Num1z7"/>
    <w:rsid w:val="000479FB"/>
  </w:style>
  <w:style w:type="character" w:customStyle="1" w:styleId="WW8Num1z8">
    <w:name w:val="WW8Num1z8"/>
    <w:rsid w:val="000479FB"/>
  </w:style>
  <w:style w:type="character" w:customStyle="1" w:styleId="WW8Num2z0">
    <w:name w:val="WW8Num2z0"/>
    <w:rsid w:val="000479FB"/>
    <w:rPr>
      <w:rFonts w:hint="default"/>
    </w:rPr>
  </w:style>
  <w:style w:type="character" w:customStyle="1" w:styleId="WW8Num2z1">
    <w:name w:val="WW8Num2z1"/>
    <w:rsid w:val="000479FB"/>
  </w:style>
  <w:style w:type="character" w:customStyle="1" w:styleId="WW8Num2z2">
    <w:name w:val="WW8Num2z2"/>
    <w:rsid w:val="000479FB"/>
  </w:style>
  <w:style w:type="character" w:customStyle="1" w:styleId="WW8Num2z3">
    <w:name w:val="WW8Num2z3"/>
    <w:rsid w:val="000479FB"/>
  </w:style>
  <w:style w:type="character" w:customStyle="1" w:styleId="WW8Num2z4">
    <w:name w:val="WW8Num2z4"/>
    <w:rsid w:val="000479FB"/>
  </w:style>
  <w:style w:type="character" w:customStyle="1" w:styleId="WW8Num2z5">
    <w:name w:val="WW8Num2z5"/>
    <w:rsid w:val="000479FB"/>
  </w:style>
  <w:style w:type="character" w:customStyle="1" w:styleId="WW8Num2z6">
    <w:name w:val="WW8Num2z6"/>
    <w:rsid w:val="000479FB"/>
  </w:style>
  <w:style w:type="character" w:customStyle="1" w:styleId="WW8Num2z7">
    <w:name w:val="WW8Num2z7"/>
    <w:rsid w:val="000479FB"/>
  </w:style>
  <w:style w:type="character" w:customStyle="1" w:styleId="WW8Num2z8">
    <w:name w:val="WW8Num2z8"/>
    <w:rsid w:val="000479FB"/>
  </w:style>
  <w:style w:type="character" w:customStyle="1" w:styleId="WW8Num3z0">
    <w:name w:val="WW8Num3z0"/>
    <w:rsid w:val="000479FB"/>
    <w:rPr>
      <w:rFonts w:ascii="Symbol" w:hAnsi="Symbol" w:cs="Symbol" w:hint="default"/>
    </w:rPr>
  </w:style>
  <w:style w:type="character" w:customStyle="1" w:styleId="21">
    <w:name w:val="Основной шрифт абзаца2"/>
    <w:rsid w:val="000479FB"/>
  </w:style>
  <w:style w:type="character" w:customStyle="1" w:styleId="11">
    <w:name w:val="Основной шрифт абзаца1"/>
    <w:rsid w:val="000479FB"/>
  </w:style>
  <w:style w:type="character" w:customStyle="1" w:styleId="a3">
    <w:name w:val="Название Знак"/>
    <w:rsid w:val="000479FB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Strong"/>
    <w:qFormat/>
    <w:rsid w:val="000479FB"/>
    <w:rPr>
      <w:b/>
      <w:bCs/>
    </w:rPr>
  </w:style>
  <w:style w:type="paragraph" w:customStyle="1" w:styleId="a5">
    <w:name w:val="Заголовок"/>
    <w:basedOn w:val="a"/>
    <w:next w:val="a6"/>
    <w:uiPriority w:val="99"/>
    <w:rsid w:val="000479F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link w:val="a7"/>
    <w:rsid w:val="000479FB"/>
    <w:pPr>
      <w:spacing w:after="120"/>
    </w:pPr>
  </w:style>
  <w:style w:type="character" w:customStyle="1" w:styleId="a7">
    <w:name w:val="Основной текст Знак"/>
    <w:basedOn w:val="a0"/>
    <w:link w:val="a6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"/>
    <w:basedOn w:val="a6"/>
    <w:rsid w:val="000479FB"/>
    <w:rPr>
      <w:rFonts w:cs="Mangal"/>
    </w:rPr>
  </w:style>
  <w:style w:type="paragraph" w:customStyle="1" w:styleId="22">
    <w:name w:val="Название2"/>
    <w:basedOn w:val="a"/>
    <w:rsid w:val="000479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0479FB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479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479FB"/>
    <w:pPr>
      <w:suppressLineNumbers/>
    </w:pPr>
    <w:rPr>
      <w:rFonts w:cs="Mangal"/>
    </w:rPr>
  </w:style>
  <w:style w:type="paragraph" w:styleId="a9">
    <w:name w:val="Title"/>
    <w:basedOn w:val="a"/>
    <w:next w:val="aa"/>
    <w:link w:val="14"/>
    <w:qFormat/>
    <w:rsid w:val="000479FB"/>
    <w:pPr>
      <w:widowControl/>
      <w:autoSpaceDE/>
      <w:jc w:val="center"/>
    </w:pPr>
    <w:rPr>
      <w:sz w:val="28"/>
    </w:rPr>
  </w:style>
  <w:style w:type="paragraph" w:styleId="aa">
    <w:name w:val="Subtitle"/>
    <w:basedOn w:val="a5"/>
    <w:next w:val="a6"/>
    <w:link w:val="ab"/>
    <w:qFormat/>
    <w:rsid w:val="000479FB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a"/>
    <w:rsid w:val="000479FB"/>
    <w:rPr>
      <w:rFonts w:ascii="Arial" w:eastAsia="Arial Unicode MS" w:hAnsi="Arial" w:cs="Mangal"/>
      <w:i/>
      <w:iCs/>
      <w:sz w:val="28"/>
      <w:szCs w:val="28"/>
      <w:lang w:eastAsia="ar-SA"/>
    </w:rPr>
  </w:style>
  <w:style w:type="character" w:customStyle="1" w:styleId="14">
    <w:name w:val="Название Знак1"/>
    <w:basedOn w:val="a0"/>
    <w:link w:val="a9"/>
    <w:rsid w:val="000479F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c">
    <w:name w:val="Содержимое таблицы"/>
    <w:basedOn w:val="a"/>
    <w:rsid w:val="000479FB"/>
    <w:pPr>
      <w:suppressLineNumbers/>
    </w:pPr>
  </w:style>
  <w:style w:type="paragraph" w:customStyle="1" w:styleId="ad">
    <w:name w:val="Заголовок таблицы"/>
    <w:basedOn w:val="ac"/>
    <w:rsid w:val="000479FB"/>
    <w:pPr>
      <w:jc w:val="center"/>
    </w:pPr>
    <w:rPr>
      <w:b/>
      <w:bCs/>
    </w:rPr>
  </w:style>
  <w:style w:type="paragraph" w:customStyle="1" w:styleId="ae">
    <w:name w:val="Краткое содержание"/>
    <w:basedOn w:val="a"/>
    <w:next w:val="15"/>
    <w:rsid w:val="000479FB"/>
    <w:pPr>
      <w:keepNext/>
      <w:spacing w:before="720" w:after="720"/>
      <w:ind w:right="1843"/>
    </w:pPr>
    <w:rPr>
      <w:rFonts w:ascii="Arial" w:hAnsi="Arial" w:cs="Arial"/>
      <w:bCs/>
      <w:szCs w:val="26"/>
    </w:rPr>
  </w:style>
  <w:style w:type="paragraph" w:customStyle="1" w:styleId="15">
    <w:name w:val="Обычный отступ1"/>
    <w:basedOn w:val="a"/>
    <w:rsid w:val="000479FB"/>
    <w:pPr>
      <w:ind w:firstLine="709"/>
      <w:jc w:val="both"/>
    </w:pPr>
  </w:style>
  <w:style w:type="paragraph" w:styleId="af">
    <w:name w:val="List Paragraph"/>
    <w:basedOn w:val="a"/>
    <w:uiPriority w:val="34"/>
    <w:qFormat/>
    <w:rsid w:val="000479F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qFormat/>
    <w:rsid w:val="000479F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479F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0">
    <w:name w:val="header"/>
    <w:basedOn w:val="a"/>
    <w:link w:val="af1"/>
    <w:uiPriority w:val="99"/>
    <w:rsid w:val="000479F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er"/>
    <w:basedOn w:val="a"/>
    <w:link w:val="af3"/>
    <w:rsid w:val="000479F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Normal (Web)"/>
    <w:basedOn w:val="a"/>
    <w:link w:val="af5"/>
    <w:uiPriority w:val="99"/>
    <w:rsid w:val="000479FB"/>
    <w:pPr>
      <w:spacing w:before="280" w:after="280"/>
      <w:jc w:val="both"/>
    </w:pPr>
    <w:rPr>
      <w:rFonts w:ascii="Arial" w:hAnsi="Arial" w:cs="Arial"/>
      <w:sz w:val="18"/>
      <w:szCs w:val="18"/>
    </w:rPr>
  </w:style>
  <w:style w:type="character" w:customStyle="1" w:styleId="af5">
    <w:name w:val="Обычный (веб) Знак"/>
    <w:link w:val="af4"/>
    <w:locked/>
    <w:rsid w:val="000F6F17"/>
    <w:rPr>
      <w:rFonts w:ascii="Arial" w:eastAsia="Times New Roman" w:hAnsi="Arial" w:cs="Arial"/>
      <w:sz w:val="18"/>
      <w:szCs w:val="18"/>
      <w:lang w:eastAsia="ar-SA"/>
    </w:rPr>
  </w:style>
  <w:style w:type="paragraph" w:styleId="af6">
    <w:name w:val="Balloon Text"/>
    <w:basedOn w:val="a"/>
    <w:link w:val="af7"/>
    <w:rsid w:val="000479F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0479F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Cell">
    <w:name w:val="ConsPlusCell"/>
    <w:uiPriority w:val="99"/>
    <w:rsid w:val="000479F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Содержимое врезки"/>
    <w:basedOn w:val="a6"/>
    <w:rsid w:val="000479FB"/>
  </w:style>
  <w:style w:type="character" w:styleId="af9">
    <w:name w:val="Hyperlink"/>
    <w:basedOn w:val="a0"/>
    <w:uiPriority w:val="99"/>
    <w:unhideWhenUsed/>
    <w:rsid w:val="006A70EC"/>
    <w:rPr>
      <w:color w:val="0000FF"/>
      <w:u w:val="single"/>
    </w:rPr>
  </w:style>
  <w:style w:type="table" w:styleId="afa">
    <w:name w:val="Table Grid"/>
    <w:basedOn w:val="a1"/>
    <w:uiPriority w:val="59"/>
    <w:rsid w:val="000F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0F6F17"/>
    <w:pPr>
      <w:suppressAutoHyphens w:val="0"/>
      <w:autoSpaceDN w:val="0"/>
      <w:adjustRightInd w:val="0"/>
      <w:spacing w:line="360" w:lineRule="auto"/>
      <w:ind w:firstLine="708"/>
      <w:jc w:val="both"/>
    </w:pPr>
    <w:rPr>
      <w:rFonts w:eastAsia="MS Mincho"/>
      <w:sz w:val="16"/>
      <w:szCs w:val="16"/>
      <w:lang w:eastAsia="ja-JP"/>
    </w:rPr>
  </w:style>
  <w:style w:type="character" w:customStyle="1" w:styleId="32">
    <w:name w:val="Основной текст с отступом 3 Знак"/>
    <w:basedOn w:val="a0"/>
    <w:link w:val="31"/>
    <w:rsid w:val="000F6F17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24">
    <w:name w:val="Body Text Indent 2"/>
    <w:basedOn w:val="a"/>
    <w:link w:val="25"/>
    <w:unhideWhenUsed/>
    <w:rsid w:val="000F6F17"/>
    <w:pPr>
      <w:widowControl/>
      <w:suppressAutoHyphens w:val="0"/>
      <w:autoSpaceDE/>
      <w:spacing w:after="120" w:line="480" w:lineRule="auto"/>
      <w:ind w:left="283"/>
    </w:pPr>
    <w:rPr>
      <w:rFonts w:ascii="Calibri" w:eastAsia="Calibri" w:hAnsi="Calibri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0F6F17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b">
    <w:name w:val="Цветовое выделение"/>
    <w:uiPriority w:val="99"/>
    <w:rsid w:val="000F6F17"/>
    <w:rPr>
      <w:b/>
      <w:bCs/>
      <w:color w:val="26282F"/>
      <w:sz w:val="26"/>
      <w:szCs w:val="26"/>
    </w:rPr>
  </w:style>
  <w:style w:type="paragraph" w:customStyle="1" w:styleId="afc">
    <w:name w:val="Нормальный (таблица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styleId="afd">
    <w:name w:val="Body Text Indent"/>
    <w:basedOn w:val="a"/>
    <w:link w:val="afe"/>
    <w:unhideWhenUsed/>
    <w:rsid w:val="000F6F17"/>
    <w:pPr>
      <w:widowControl/>
      <w:suppressAutoHyphens w:val="0"/>
      <w:autoSpaceDE/>
      <w:ind w:firstLine="708"/>
      <w:jc w:val="both"/>
    </w:pPr>
    <w:rPr>
      <w:sz w:val="28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0F6F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0F6F17"/>
    <w:pPr>
      <w:widowControl/>
      <w:suppressAutoHyphens w:val="0"/>
      <w:autoSpaceDE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0F6F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">
    <w:name w:val="Гипертекстовая ссылка"/>
    <w:uiPriority w:val="99"/>
    <w:rsid w:val="000F6F17"/>
    <w:rPr>
      <w:color w:val="008000"/>
    </w:rPr>
  </w:style>
  <w:style w:type="character" w:customStyle="1" w:styleId="aff0">
    <w:name w:val="Активная гипертекстовая ссылка"/>
    <w:uiPriority w:val="99"/>
    <w:rsid w:val="000F6F17"/>
    <w:rPr>
      <w:rFonts w:cs="Times New Roman"/>
      <w:b/>
      <w:color w:val="008000"/>
      <w:u w:val="single"/>
    </w:rPr>
  </w:style>
  <w:style w:type="paragraph" w:customStyle="1" w:styleId="aff1">
    <w:name w:val="Внимание: криминал!!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2">
    <w:name w:val="Внимание: недобросовестность!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3">
    <w:name w:val="Выделение для Базового Поиска"/>
    <w:uiPriority w:val="99"/>
    <w:rsid w:val="000F6F17"/>
    <w:rPr>
      <w:rFonts w:cs="Times New Roman"/>
      <w:b/>
      <w:color w:val="0058A9"/>
    </w:rPr>
  </w:style>
  <w:style w:type="character" w:customStyle="1" w:styleId="aff4">
    <w:name w:val="Выделение для Базового Поиска (курсив)"/>
    <w:uiPriority w:val="99"/>
    <w:rsid w:val="000F6F17"/>
    <w:rPr>
      <w:rFonts w:cs="Times New Roman"/>
      <w:b/>
      <w:i/>
      <w:iCs/>
      <w:color w:val="0058A9"/>
    </w:rPr>
  </w:style>
  <w:style w:type="paragraph" w:customStyle="1" w:styleId="aff5">
    <w:name w:val="Основное меню (преемственное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f6">
    <w:name w:val="Заголовок группы контролов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aff7">
    <w:name w:val="Заголовок для информации об изменениях"/>
    <w:basedOn w:val="1"/>
    <w:next w:val="a"/>
    <w:uiPriority w:val="99"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9"/>
    </w:pPr>
    <w:rPr>
      <w:rFonts w:ascii="Cambria" w:eastAsia="Times New Roman" w:hAnsi="Cambria" w:cs="Times New Roman"/>
      <w:b w:val="0"/>
      <w:bCs w:val="0"/>
      <w:color w:val="auto"/>
      <w:kern w:val="32"/>
      <w:sz w:val="20"/>
      <w:szCs w:val="20"/>
      <w:shd w:val="clear" w:color="auto" w:fill="FFFFFF"/>
      <w:lang w:eastAsia="ru-RU"/>
    </w:rPr>
  </w:style>
  <w:style w:type="paragraph" w:customStyle="1" w:styleId="aff8">
    <w:name w:val="Заголовок приложения"/>
    <w:basedOn w:val="a"/>
    <w:next w:val="a"/>
    <w:uiPriority w:val="99"/>
    <w:rsid w:val="000F6F17"/>
    <w:pPr>
      <w:suppressAutoHyphens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9">
    <w:name w:val="Заголовок распахивающейся части диалога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i/>
      <w:iCs/>
      <w:color w:val="000080"/>
      <w:sz w:val="24"/>
      <w:szCs w:val="24"/>
      <w:lang w:eastAsia="ru-RU"/>
    </w:rPr>
  </w:style>
  <w:style w:type="character" w:customStyle="1" w:styleId="affa">
    <w:name w:val="Заголовок своего сообщения"/>
    <w:uiPriority w:val="99"/>
    <w:rsid w:val="000F6F17"/>
    <w:rPr>
      <w:rFonts w:cs="Times New Roman"/>
      <w:b/>
      <w:color w:val="000080"/>
    </w:rPr>
  </w:style>
  <w:style w:type="paragraph" w:customStyle="1" w:styleId="affb">
    <w:name w:val="Заголовок статьи"/>
    <w:basedOn w:val="a"/>
    <w:next w:val="a"/>
    <w:uiPriority w:val="99"/>
    <w:rsid w:val="000F6F17"/>
    <w:pPr>
      <w:suppressAutoHyphens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c">
    <w:name w:val="Заголовок чужого сообщения"/>
    <w:uiPriority w:val="99"/>
    <w:rsid w:val="000F6F17"/>
    <w:rPr>
      <w:rFonts w:cs="Times New Roman"/>
      <w:b/>
      <w:color w:val="FF0000"/>
    </w:rPr>
  </w:style>
  <w:style w:type="paragraph" w:customStyle="1" w:styleId="affd">
    <w:name w:val="Интерактивный заголовок"/>
    <w:basedOn w:val="a5"/>
    <w:next w:val="a"/>
    <w:uiPriority w:val="99"/>
    <w:rsid w:val="000F6F17"/>
    <w:pPr>
      <w:keepNext w:val="0"/>
      <w:suppressAutoHyphens w:val="0"/>
      <w:autoSpaceDN w:val="0"/>
      <w:adjustRightInd w:val="0"/>
      <w:spacing w:before="0" w:after="0"/>
      <w:jc w:val="both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affe">
    <w:name w:val="Текст информации об изменениях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f">
    <w:name w:val="Информация об изменениях"/>
    <w:basedOn w:val="affe"/>
    <w:next w:val="a"/>
    <w:uiPriority w:val="99"/>
    <w:rsid w:val="000F6F17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uiPriority w:val="99"/>
    <w:rsid w:val="000F6F17"/>
    <w:pPr>
      <w:suppressAutoHyphens w:val="0"/>
      <w:autoSpaceDN w:val="0"/>
      <w:adjustRightInd w:val="0"/>
      <w:ind w:left="170" w:right="170"/>
    </w:pPr>
    <w:rPr>
      <w:rFonts w:ascii="Arial" w:hAnsi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uiPriority w:val="99"/>
    <w:rsid w:val="000F6F17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ff2">
    <w:name w:val="Информация об изменениях документа"/>
    <w:basedOn w:val="afff1"/>
    <w:next w:val="a"/>
    <w:uiPriority w:val="99"/>
    <w:rsid w:val="000F6F17"/>
    <w:pPr>
      <w:spacing w:before="0"/>
    </w:pPr>
  </w:style>
  <w:style w:type="paragraph" w:customStyle="1" w:styleId="afff3">
    <w:name w:val="Текст (лев. подпись)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uiPriority w:val="99"/>
    <w:rsid w:val="000F6F1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uiPriority w:val="99"/>
    <w:rsid w:val="000F6F17"/>
    <w:pPr>
      <w:suppressAutoHyphens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uiPriority w:val="99"/>
    <w:rsid w:val="000F6F1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uiPriority w:val="99"/>
    <w:rsid w:val="000F6F17"/>
    <w:pPr>
      <w:spacing w:before="0"/>
      <w:jc w:val="left"/>
    </w:pPr>
    <w:rPr>
      <w:i w:val="0"/>
      <w:iCs w:val="0"/>
      <w:color w:val="000080"/>
    </w:rPr>
  </w:style>
  <w:style w:type="paragraph" w:customStyle="1" w:styleId="afff8">
    <w:name w:val="Куда обратиться?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9">
    <w:name w:val="Моноширинный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a">
    <w:name w:val="Найденные слова"/>
    <w:uiPriority w:val="99"/>
    <w:rsid w:val="000F6F17"/>
    <w:rPr>
      <w:rFonts w:cs="Times New Roman"/>
      <w:b/>
      <w:color w:val="000080"/>
      <w:shd w:val="clear" w:color="auto" w:fill="D4D0C8"/>
    </w:rPr>
  </w:style>
  <w:style w:type="character" w:customStyle="1" w:styleId="afffb">
    <w:name w:val="Не вступил в силу"/>
    <w:uiPriority w:val="99"/>
    <w:rsid w:val="000F6F17"/>
    <w:rPr>
      <w:rFonts w:cs="Times New Roman"/>
      <w:b/>
      <w:color w:val="008080"/>
    </w:rPr>
  </w:style>
  <w:style w:type="paragraph" w:customStyle="1" w:styleId="afffc">
    <w:name w:val="Необходимые документы"/>
    <w:basedOn w:val="a"/>
    <w:next w:val="a"/>
    <w:uiPriority w:val="99"/>
    <w:rsid w:val="000F6F17"/>
    <w:pPr>
      <w:suppressAutoHyphens w:val="0"/>
      <w:autoSpaceDN w:val="0"/>
      <w:adjustRightInd w:val="0"/>
      <w:ind w:left="118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d">
    <w:name w:val="Объект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sz w:val="24"/>
      <w:szCs w:val="24"/>
      <w:lang w:eastAsia="ru-RU"/>
    </w:rPr>
  </w:style>
  <w:style w:type="paragraph" w:customStyle="1" w:styleId="afffe">
    <w:name w:val="Таблицы (моноширинный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f">
    <w:name w:val="Оглавление"/>
    <w:basedOn w:val="afffe"/>
    <w:next w:val="a"/>
    <w:uiPriority w:val="99"/>
    <w:rsid w:val="000F6F17"/>
    <w:pPr>
      <w:ind w:left="140"/>
    </w:pPr>
    <w:rPr>
      <w:rFonts w:ascii="Arial" w:hAnsi="Arial" w:cs="Times New Roman"/>
    </w:rPr>
  </w:style>
  <w:style w:type="character" w:customStyle="1" w:styleId="affff0">
    <w:name w:val="Опечатки"/>
    <w:uiPriority w:val="99"/>
    <w:rsid w:val="000F6F17"/>
    <w:rPr>
      <w:color w:val="FF0000"/>
    </w:rPr>
  </w:style>
  <w:style w:type="paragraph" w:customStyle="1" w:styleId="affff1">
    <w:name w:val="Переменная часть"/>
    <w:basedOn w:val="aff5"/>
    <w:next w:val="a"/>
    <w:uiPriority w:val="99"/>
    <w:rsid w:val="000F6F17"/>
    <w:rPr>
      <w:rFonts w:ascii="Arial" w:hAnsi="Arial" w:cs="Times New Roman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uiPriority w:val="99"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9"/>
    </w:pPr>
    <w:rPr>
      <w:rFonts w:ascii="Cambria" w:eastAsia="Times New Roman" w:hAnsi="Cambria" w:cs="Times New Roman"/>
      <w:b w:val="0"/>
      <w:bCs w:val="0"/>
      <w:color w:val="auto"/>
      <w:kern w:val="32"/>
      <w:sz w:val="20"/>
      <w:szCs w:val="20"/>
      <w:lang w:eastAsia="ru-RU"/>
    </w:rPr>
  </w:style>
  <w:style w:type="paragraph" w:customStyle="1" w:styleId="affff3">
    <w:name w:val="Подзаголовок для информации об изменениях"/>
    <w:basedOn w:val="affe"/>
    <w:next w:val="a"/>
    <w:uiPriority w:val="99"/>
    <w:rsid w:val="000F6F17"/>
    <w:rPr>
      <w:b/>
      <w:bCs/>
      <w:color w:val="000080"/>
      <w:sz w:val="24"/>
      <w:szCs w:val="24"/>
    </w:rPr>
  </w:style>
  <w:style w:type="paragraph" w:customStyle="1" w:styleId="affff4">
    <w:name w:val="Подчёркнуный текст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5">
    <w:name w:val="Постоянная часть"/>
    <w:basedOn w:val="aff5"/>
    <w:next w:val="a"/>
    <w:uiPriority w:val="99"/>
    <w:rsid w:val="000F6F17"/>
    <w:rPr>
      <w:rFonts w:ascii="Arial" w:hAnsi="Arial" w:cs="Times New Roman"/>
      <w:sz w:val="22"/>
      <w:szCs w:val="22"/>
    </w:rPr>
  </w:style>
  <w:style w:type="paragraph" w:customStyle="1" w:styleId="affff6">
    <w:name w:val="Прижатый влево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ff7">
    <w:name w:val="Пример."/>
    <w:basedOn w:val="a"/>
    <w:next w:val="a"/>
    <w:uiPriority w:val="99"/>
    <w:rsid w:val="000F6F17"/>
    <w:pPr>
      <w:suppressAutoHyphens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8">
    <w:name w:val="Примечание."/>
    <w:basedOn w:val="afff1"/>
    <w:next w:val="a"/>
    <w:uiPriority w:val="99"/>
    <w:rsid w:val="000F6F17"/>
    <w:pPr>
      <w:spacing w:before="0"/>
    </w:pPr>
    <w:rPr>
      <w:i w:val="0"/>
      <w:iCs w:val="0"/>
      <w:color w:val="auto"/>
    </w:rPr>
  </w:style>
  <w:style w:type="character" w:customStyle="1" w:styleId="affff9">
    <w:name w:val="Продолжение ссылки"/>
    <w:uiPriority w:val="99"/>
    <w:rsid w:val="000F6F17"/>
    <w:rPr>
      <w:rFonts w:cs="Times New Roman"/>
      <w:b/>
      <w:color w:val="008000"/>
    </w:rPr>
  </w:style>
  <w:style w:type="paragraph" w:customStyle="1" w:styleId="affffa">
    <w:name w:val="Словарная статья"/>
    <w:basedOn w:val="a"/>
    <w:next w:val="a"/>
    <w:uiPriority w:val="99"/>
    <w:rsid w:val="000F6F17"/>
    <w:pPr>
      <w:suppressAutoHyphens w:val="0"/>
      <w:autoSpaceDN w:val="0"/>
      <w:adjustRightInd w:val="0"/>
      <w:ind w:right="118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ffb">
    <w:name w:val="Сравнение редакций"/>
    <w:uiPriority w:val="99"/>
    <w:rsid w:val="000F6F17"/>
    <w:rPr>
      <w:rFonts w:cs="Times New Roman"/>
      <w:b/>
      <w:color w:val="000080"/>
    </w:rPr>
  </w:style>
  <w:style w:type="character" w:customStyle="1" w:styleId="affffc">
    <w:name w:val="Сравнение редакций. Добавленный фрагмент"/>
    <w:uiPriority w:val="99"/>
    <w:rsid w:val="000F6F17"/>
    <w:rPr>
      <w:color w:val="0000FF"/>
      <w:shd w:val="clear" w:color="auto" w:fill="E3EDFD"/>
    </w:rPr>
  </w:style>
  <w:style w:type="character" w:customStyle="1" w:styleId="affffd">
    <w:name w:val="Сравнение редакций. Удаленный фрагмент"/>
    <w:uiPriority w:val="99"/>
    <w:rsid w:val="000F6F17"/>
    <w:rPr>
      <w:strike/>
      <w:color w:val="808000"/>
    </w:rPr>
  </w:style>
  <w:style w:type="paragraph" w:customStyle="1" w:styleId="affffe">
    <w:name w:val="Ссылка на официальную публикацию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f">
    <w:name w:val="Текст в таблице"/>
    <w:basedOn w:val="afc"/>
    <w:next w:val="a"/>
    <w:uiPriority w:val="99"/>
    <w:rsid w:val="000F6F17"/>
    <w:pPr>
      <w:ind w:firstLine="500"/>
    </w:pPr>
    <w:rPr>
      <w:rFonts w:cs="Times New Roman"/>
    </w:rPr>
  </w:style>
  <w:style w:type="paragraph" w:customStyle="1" w:styleId="afffff0">
    <w:name w:val="Технический комментарий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shd w:val="clear" w:color="auto" w:fill="FFFF00"/>
      <w:lang w:eastAsia="ru-RU"/>
    </w:rPr>
  </w:style>
  <w:style w:type="character" w:customStyle="1" w:styleId="afffff1">
    <w:name w:val="Утратил силу"/>
    <w:uiPriority w:val="99"/>
    <w:rsid w:val="000F6F17"/>
    <w:rPr>
      <w:rFonts w:cs="Times New Roman"/>
      <w:b/>
      <w:strike/>
      <w:color w:val="808000"/>
    </w:rPr>
  </w:style>
  <w:style w:type="paragraph" w:customStyle="1" w:styleId="afffff2">
    <w:name w:val="Центрированный (таблица)"/>
    <w:basedOn w:val="afc"/>
    <w:next w:val="a"/>
    <w:uiPriority w:val="99"/>
    <w:rsid w:val="000F6F17"/>
    <w:pPr>
      <w:jc w:val="center"/>
    </w:pPr>
    <w:rPr>
      <w:rFonts w:cs="Times New Roman"/>
    </w:rPr>
  </w:style>
  <w:style w:type="character" w:styleId="afffff3">
    <w:name w:val="FollowedHyperlink"/>
    <w:uiPriority w:val="99"/>
    <w:rsid w:val="000F6F17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66">
    <w:name w:val="xl6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7">
    <w:name w:val="xl6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69">
    <w:name w:val="xl6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0">
    <w:name w:val="xl7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5">
    <w:name w:val="xl7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6">
    <w:name w:val="xl7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7">
    <w:name w:val="xl7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8">
    <w:name w:val="xl7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top"/>
    </w:pPr>
    <w:rPr>
      <w:sz w:val="18"/>
      <w:szCs w:val="18"/>
      <w:lang w:eastAsia="ru-RU"/>
    </w:rPr>
  </w:style>
  <w:style w:type="paragraph" w:customStyle="1" w:styleId="xl79">
    <w:name w:val="xl7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top"/>
    </w:pPr>
    <w:rPr>
      <w:sz w:val="16"/>
      <w:szCs w:val="16"/>
      <w:lang w:eastAsia="ru-RU"/>
    </w:rPr>
  </w:style>
  <w:style w:type="paragraph" w:customStyle="1" w:styleId="xl80">
    <w:name w:val="xl8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3">
    <w:name w:val="xl8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5">
    <w:name w:val="xl8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86">
    <w:name w:val="xl8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7">
    <w:name w:val="xl8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8">
    <w:name w:val="xl8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1">
    <w:name w:val="xl9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3">
    <w:name w:val="xl9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5">
    <w:name w:val="xl9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7">
    <w:name w:val="xl9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98">
    <w:name w:val="xl98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99">
    <w:name w:val="xl9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2">
    <w:name w:val="xl10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3">
    <w:name w:val="xl10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04">
    <w:name w:val="xl10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5">
    <w:name w:val="xl105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6">
    <w:name w:val="xl106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0">
    <w:name w:val="xl11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11">
    <w:name w:val="xl11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2">
    <w:name w:val="xl112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3">
    <w:name w:val="xl113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6">
    <w:name w:val="Основной текст 2 Знак Знак Знак"/>
    <w:rsid w:val="000F6F17"/>
  </w:style>
  <w:style w:type="character" w:customStyle="1" w:styleId="afffff4">
    <w:name w:val="Основной текст_"/>
    <w:link w:val="27"/>
    <w:uiPriority w:val="99"/>
    <w:locked/>
    <w:rsid w:val="000F6F17"/>
    <w:rPr>
      <w:sz w:val="26"/>
      <w:shd w:val="clear" w:color="auto" w:fill="FFFFFF"/>
    </w:rPr>
  </w:style>
  <w:style w:type="paragraph" w:customStyle="1" w:styleId="27">
    <w:name w:val="Основной текст2"/>
    <w:basedOn w:val="a"/>
    <w:link w:val="afffff4"/>
    <w:uiPriority w:val="99"/>
    <w:rsid w:val="000F6F17"/>
    <w:pPr>
      <w:widowControl/>
      <w:shd w:val="clear" w:color="auto" w:fill="FFFFFF"/>
      <w:suppressAutoHyphens w:val="0"/>
      <w:autoSpaceDE/>
      <w:spacing w:after="720" w:line="240" w:lineRule="atLeas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western">
    <w:name w:val="western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28">
    <w:name w:val="Body Text 2"/>
    <w:basedOn w:val="a"/>
    <w:link w:val="29"/>
    <w:unhideWhenUsed/>
    <w:rsid w:val="000F6F17"/>
    <w:pPr>
      <w:widowControl/>
      <w:suppressAutoHyphens w:val="0"/>
      <w:autoSpaceDE/>
      <w:spacing w:after="120" w:line="480" w:lineRule="auto"/>
    </w:pPr>
    <w:rPr>
      <w:sz w:val="24"/>
      <w:szCs w:val="24"/>
      <w:lang w:eastAsia="ru-RU"/>
    </w:rPr>
  </w:style>
  <w:style w:type="character" w:customStyle="1" w:styleId="29">
    <w:name w:val="Основной текст 2 Знак"/>
    <w:basedOn w:val="a0"/>
    <w:link w:val="28"/>
    <w:uiPriority w:val="99"/>
    <w:rsid w:val="000F6F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5">
    <w:name w:val="No Spacing"/>
    <w:qFormat/>
    <w:rsid w:val="000F6F1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lang w:eastAsia="hi-IN" w:bidi="hi-IN"/>
    </w:rPr>
  </w:style>
  <w:style w:type="paragraph" w:customStyle="1" w:styleId="font5">
    <w:name w:val="font5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b/>
      <w:bCs/>
      <w:color w:val="000000"/>
      <w:sz w:val="36"/>
      <w:szCs w:val="36"/>
      <w:lang w:eastAsia="ru-RU"/>
    </w:rPr>
  </w:style>
  <w:style w:type="paragraph" w:customStyle="1" w:styleId="font8">
    <w:name w:val="font8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32"/>
      <w:szCs w:val="32"/>
      <w:lang w:eastAsia="ru-RU"/>
    </w:rPr>
  </w:style>
  <w:style w:type="paragraph" w:customStyle="1" w:styleId="font9">
    <w:name w:val="font9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36"/>
      <w:szCs w:val="36"/>
      <w:lang w:eastAsia="ru-RU"/>
    </w:rPr>
  </w:style>
  <w:style w:type="paragraph" w:customStyle="1" w:styleId="font10">
    <w:name w:val="font10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7">
    <w:name w:val="xl11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b/>
      <w:bCs/>
      <w:sz w:val="12"/>
      <w:szCs w:val="12"/>
      <w:lang w:eastAsia="ru-RU"/>
    </w:rPr>
  </w:style>
  <w:style w:type="paragraph" w:customStyle="1" w:styleId="xl118">
    <w:name w:val="xl11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0F6F17"/>
    <w:pPr>
      <w:widowControl/>
      <w:pBdr>
        <w:top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7">
    <w:name w:val="xl12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0">
    <w:name w:val="xl13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0F6F17"/>
    <w:pPr>
      <w:widowControl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7">
    <w:name w:val="xl13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9">
    <w:name w:val="xl13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0">
    <w:name w:val="xl14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3">
    <w:name w:val="xl14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4">
    <w:name w:val="xl144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6">
    <w:name w:val="xl146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147">
    <w:name w:val="xl147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48">
    <w:name w:val="xl14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0">
    <w:name w:val="xl15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2">
    <w:name w:val="xl152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4">
    <w:name w:val="xl15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6">
    <w:name w:val="xl15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7">
    <w:name w:val="xl15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8">
    <w:name w:val="xl158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9">
    <w:name w:val="xl159"/>
    <w:basedOn w:val="a"/>
    <w:rsid w:val="000F6F17"/>
    <w:pPr>
      <w:widowControl/>
      <w:pBdr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0">
    <w:name w:val="xl16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1">
    <w:name w:val="xl16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0F6F17"/>
    <w:pPr>
      <w:widowControl/>
      <w:pBdr>
        <w:top w:val="single" w:sz="4" w:space="0" w:color="auto"/>
        <w:lef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0F6F17"/>
    <w:pPr>
      <w:widowControl/>
      <w:pBdr>
        <w:lef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9">
    <w:name w:val="xl16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70">
    <w:name w:val="xl170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0F6F17"/>
    <w:pPr>
      <w:widowControl/>
      <w:pBdr>
        <w:top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4">
    <w:name w:val="xl174"/>
    <w:basedOn w:val="a"/>
    <w:rsid w:val="000F6F17"/>
    <w:pPr>
      <w:widowControl/>
      <w:pBdr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0F6F17"/>
    <w:pPr>
      <w:widowControl/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8">
    <w:name w:val="xl17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9">
    <w:name w:val="xl17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3">
    <w:name w:val="xl183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4">
    <w:name w:val="xl18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5">
    <w:name w:val="xl185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7">
    <w:name w:val="xl187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8">
    <w:name w:val="xl18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9">
    <w:name w:val="xl189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0">
    <w:name w:val="xl190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1">
    <w:name w:val="xl19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2">
    <w:name w:val="xl19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3">
    <w:name w:val="xl19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4">
    <w:name w:val="xl194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5">
    <w:name w:val="xl19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6">
    <w:name w:val="xl196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7">
    <w:name w:val="xl19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8">
    <w:name w:val="xl198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9">
    <w:name w:val="xl19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0">
    <w:name w:val="xl20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1">
    <w:name w:val="xl20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2">
    <w:name w:val="xl202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3">
    <w:name w:val="xl20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4">
    <w:name w:val="xl204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5">
    <w:name w:val="xl20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6">
    <w:name w:val="xl206"/>
    <w:basedOn w:val="a"/>
    <w:rsid w:val="000F6F17"/>
    <w:pPr>
      <w:widowControl/>
      <w:pBdr>
        <w:top w:val="single" w:sz="4" w:space="0" w:color="auto"/>
        <w:bottom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7">
    <w:name w:val="xl207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8">
    <w:name w:val="xl20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9">
    <w:name w:val="xl209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0">
    <w:name w:val="xl21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1">
    <w:name w:val="xl21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2">
    <w:name w:val="xl212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3">
    <w:name w:val="xl21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4">
    <w:name w:val="xl21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5">
    <w:name w:val="xl215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218">
    <w:name w:val="xl21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219">
    <w:name w:val="xl21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0">
    <w:name w:val="xl22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1">
    <w:name w:val="xl22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2">
    <w:name w:val="xl22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3">
    <w:name w:val="xl22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4">
    <w:name w:val="xl22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5">
    <w:name w:val="xl22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6">
    <w:name w:val="xl226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7">
    <w:name w:val="xl227"/>
    <w:basedOn w:val="a"/>
    <w:rsid w:val="000F6F17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8">
    <w:name w:val="xl228"/>
    <w:basedOn w:val="a"/>
    <w:rsid w:val="000F6F17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9">
    <w:name w:val="xl229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0">
    <w:name w:val="xl230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1">
    <w:name w:val="xl231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2">
    <w:name w:val="xl232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3">
    <w:name w:val="xl23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34">
    <w:name w:val="xl23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5">
    <w:name w:val="xl23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6">
    <w:name w:val="xl23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37">
    <w:name w:val="xl23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38">
    <w:name w:val="xl23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39">
    <w:name w:val="xl23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0">
    <w:name w:val="xl240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1">
    <w:name w:val="xl241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2">
    <w:name w:val="xl24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3">
    <w:name w:val="xl24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44">
    <w:name w:val="xl244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245">
    <w:name w:val="xl24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6">
    <w:name w:val="xl24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7">
    <w:name w:val="xl24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8">
    <w:name w:val="xl24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9">
    <w:name w:val="xl24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0">
    <w:name w:val="xl250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1">
    <w:name w:val="xl251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2">
    <w:name w:val="xl25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3">
    <w:name w:val="xl253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4">
    <w:name w:val="xl254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5">
    <w:name w:val="xl25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6">
    <w:name w:val="xl256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7">
    <w:name w:val="xl25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8">
    <w:name w:val="xl25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9">
    <w:name w:val="xl25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0">
    <w:name w:val="xl26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1">
    <w:name w:val="xl26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2">
    <w:name w:val="xl26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63">
    <w:name w:val="xl263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4">
    <w:name w:val="xl26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5">
    <w:name w:val="xl26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6">
    <w:name w:val="xl26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7">
    <w:name w:val="xl26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68">
    <w:name w:val="xl26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269">
    <w:name w:val="xl26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0">
    <w:name w:val="xl27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1">
    <w:name w:val="xl27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2">
    <w:name w:val="xl2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73">
    <w:name w:val="xl27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4">
    <w:name w:val="xl27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5">
    <w:name w:val="xl27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6">
    <w:name w:val="xl276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7">
    <w:name w:val="xl27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8">
    <w:name w:val="xl27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9">
    <w:name w:val="xl27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80">
    <w:name w:val="xl28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right"/>
      <w:textAlignment w:val="center"/>
    </w:pPr>
    <w:rPr>
      <w:b/>
      <w:bCs/>
      <w:sz w:val="16"/>
      <w:szCs w:val="16"/>
      <w:lang w:eastAsia="ru-RU"/>
    </w:rPr>
  </w:style>
  <w:style w:type="paragraph" w:customStyle="1" w:styleId="xl281">
    <w:name w:val="xl281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16"/>
      <w:szCs w:val="16"/>
      <w:lang w:eastAsia="ru-RU"/>
    </w:rPr>
  </w:style>
  <w:style w:type="paragraph" w:customStyle="1" w:styleId="xl282">
    <w:name w:val="xl282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16"/>
      <w:szCs w:val="16"/>
      <w:lang w:eastAsia="ru-RU"/>
    </w:rPr>
  </w:style>
  <w:style w:type="paragraph" w:customStyle="1" w:styleId="xl283">
    <w:name w:val="xl28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284">
    <w:name w:val="xl28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85">
    <w:name w:val="xl28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86">
    <w:name w:val="xl28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87">
    <w:name w:val="xl28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character" w:styleId="afffff6">
    <w:name w:val="line number"/>
    <w:uiPriority w:val="99"/>
    <w:unhideWhenUsed/>
    <w:rsid w:val="000F6F17"/>
  </w:style>
  <w:style w:type="paragraph" w:customStyle="1" w:styleId="s161">
    <w:name w:val="s_161"/>
    <w:basedOn w:val="a"/>
    <w:rsid w:val="000F6F17"/>
    <w:pPr>
      <w:widowControl/>
      <w:suppressAutoHyphens w:val="0"/>
      <w:autoSpaceDE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607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607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075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075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ffff7">
    <w:name w:val="page number"/>
    <w:basedOn w:val="a0"/>
    <w:rsid w:val="006075B6"/>
  </w:style>
  <w:style w:type="character" w:customStyle="1" w:styleId="afffff8">
    <w:name w:val="Схема документа Знак"/>
    <w:basedOn w:val="a0"/>
    <w:link w:val="afffff9"/>
    <w:semiHidden/>
    <w:rsid w:val="006075B6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ffff9">
    <w:name w:val="Document Map"/>
    <w:basedOn w:val="a"/>
    <w:link w:val="afffff8"/>
    <w:semiHidden/>
    <w:rsid w:val="006075B6"/>
    <w:pPr>
      <w:widowControl/>
      <w:shd w:val="clear" w:color="auto" w:fill="000080"/>
      <w:suppressAutoHyphens w:val="0"/>
      <w:autoSpaceDE/>
    </w:pPr>
    <w:rPr>
      <w:rFonts w:ascii="Tahoma" w:hAnsi="Tahoma" w:cs="Tahoma"/>
      <w:sz w:val="24"/>
      <w:szCs w:val="24"/>
      <w:lang w:eastAsia="ru-RU"/>
    </w:rPr>
  </w:style>
  <w:style w:type="paragraph" w:styleId="afffffa">
    <w:name w:val="annotation text"/>
    <w:basedOn w:val="a"/>
    <w:link w:val="afffffb"/>
    <w:uiPriority w:val="99"/>
    <w:semiHidden/>
    <w:unhideWhenUsed/>
    <w:rsid w:val="006075B6"/>
    <w:pPr>
      <w:widowControl/>
      <w:suppressAutoHyphens w:val="0"/>
      <w:autoSpaceDE/>
    </w:pPr>
    <w:rPr>
      <w:lang w:eastAsia="ru-RU"/>
    </w:rPr>
  </w:style>
  <w:style w:type="character" w:customStyle="1" w:styleId="afffffb">
    <w:name w:val="Текст примечания Знак"/>
    <w:basedOn w:val="a0"/>
    <w:link w:val="afffffa"/>
    <w:uiPriority w:val="99"/>
    <w:semiHidden/>
    <w:rsid w:val="00607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c">
    <w:name w:val="Тема примечания Знак"/>
    <w:basedOn w:val="afffffb"/>
    <w:link w:val="afffffd"/>
    <w:uiPriority w:val="99"/>
    <w:semiHidden/>
    <w:rsid w:val="006075B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fffd">
    <w:name w:val="annotation subject"/>
    <w:basedOn w:val="afffffa"/>
    <w:next w:val="afffffa"/>
    <w:link w:val="afffffc"/>
    <w:uiPriority w:val="99"/>
    <w:semiHidden/>
    <w:unhideWhenUsed/>
    <w:rsid w:val="006075B6"/>
    <w:rPr>
      <w:b/>
      <w:bCs/>
      <w:lang w:val="x-none" w:eastAsia="x-none"/>
    </w:rPr>
  </w:style>
  <w:style w:type="paragraph" w:styleId="afffffe">
    <w:name w:val="caption"/>
    <w:basedOn w:val="a"/>
    <w:next w:val="a"/>
    <w:qFormat/>
    <w:rsid w:val="006075B6"/>
    <w:pPr>
      <w:shd w:val="clear" w:color="auto" w:fill="FFFFFF"/>
      <w:suppressAutoHyphens w:val="0"/>
      <w:autoSpaceDN w:val="0"/>
      <w:adjustRightInd w:val="0"/>
      <w:spacing w:before="216"/>
      <w:ind w:left="43"/>
      <w:jc w:val="center"/>
    </w:pPr>
    <w:rPr>
      <w:rFonts w:ascii="Arial" w:hAnsi="Arial" w:cs="Arial"/>
      <w:b/>
      <w:bCs/>
      <w:color w:val="000000"/>
      <w:spacing w:val="-3"/>
      <w:sz w:val="28"/>
      <w:szCs w:val="16"/>
      <w:lang w:eastAsia="ru-RU"/>
    </w:rPr>
  </w:style>
  <w:style w:type="paragraph" w:styleId="HTML">
    <w:name w:val="HTML Preformatted"/>
    <w:basedOn w:val="a"/>
    <w:link w:val="HTML0"/>
    <w:rsid w:val="006075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000000"/>
      <w:sz w:val="17"/>
      <w:szCs w:val="17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75B6"/>
    <w:rPr>
      <w:rFonts w:ascii="Courier New" w:eastAsia="Times New Roman" w:hAnsi="Courier New" w:cs="Times New Roman"/>
      <w:color w:val="000000"/>
      <w:sz w:val="17"/>
      <w:szCs w:val="17"/>
      <w:lang w:val="x-none" w:eastAsia="x-none"/>
    </w:rPr>
  </w:style>
  <w:style w:type="paragraph" w:customStyle="1" w:styleId="16">
    <w:name w:val="Знак1"/>
    <w:basedOn w:val="a"/>
    <w:rsid w:val="006075B6"/>
    <w:pPr>
      <w:widowControl/>
      <w:suppressAutoHyphens w:val="0"/>
      <w:autoSpaceDE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fff">
    <w:name w:val="Номер"/>
    <w:basedOn w:val="a"/>
    <w:rsid w:val="006075B6"/>
    <w:pPr>
      <w:widowControl/>
      <w:suppressAutoHyphens w:val="0"/>
      <w:autoSpaceDE/>
      <w:spacing w:before="60" w:after="60"/>
      <w:jc w:val="center"/>
    </w:pPr>
    <w:rPr>
      <w:sz w:val="28"/>
      <w:lang w:eastAsia="ru-RU"/>
    </w:rPr>
  </w:style>
  <w:style w:type="character" w:customStyle="1" w:styleId="FontStyle12">
    <w:name w:val="Font Style12"/>
    <w:uiPriority w:val="99"/>
    <w:rsid w:val="006075B6"/>
    <w:rPr>
      <w:rFonts w:ascii="Times New Roman" w:hAnsi="Times New Roman" w:cs="Times New Roman"/>
      <w:sz w:val="26"/>
      <w:szCs w:val="26"/>
    </w:rPr>
  </w:style>
  <w:style w:type="character" w:styleId="affffff0">
    <w:name w:val="annotation reference"/>
    <w:uiPriority w:val="99"/>
    <w:semiHidden/>
    <w:unhideWhenUsed/>
    <w:rsid w:val="00AA0A7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96D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1"/>
    </w:pPr>
    <w:rPr>
      <w:rFonts w:ascii="Cambria" w:eastAsia="Times New Roman" w:hAnsi="Cambria" w:cs="Times New Roman"/>
      <w:i/>
      <w:iCs/>
      <w:color w:val="auto"/>
      <w:lang w:eastAsia="ru-RU"/>
    </w:rPr>
  </w:style>
  <w:style w:type="paragraph" w:styleId="3">
    <w:name w:val="heading 3"/>
    <w:basedOn w:val="a"/>
    <w:next w:val="a"/>
    <w:link w:val="30"/>
    <w:qFormat/>
    <w:rsid w:val="000479FB"/>
    <w:pPr>
      <w:keepNext/>
      <w:widowControl/>
      <w:numPr>
        <w:ilvl w:val="2"/>
        <w:numId w:val="1"/>
      </w:numPr>
      <w:autoSpaceDE/>
      <w:jc w:val="center"/>
      <w:outlineLvl w:val="2"/>
    </w:pPr>
    <w:rPr>
      <w:sz w:val="28"/>
    </w:rPr>
  </w:style>
  <w:style w:type="paragraph" w:styleId="4">
    <w:name w:val="heading 4"/>
    <w:basedOn w:val="3"/>
    <w:next w:val="a"/>
    <w:link w:val="40"/>
    <w:uiPriority w:val="9"/>
    <w:qFormat/>
    <w:rsid w:val="000F6F17"/>
    <w:pPr>
      <w:keepNext w:val="0"/>
      <w:widowControl w:val="0"/>
      <w:numPr>
        <w:ilvl w:val="0"/>
        <w:numId w:val="0"/>
      </w:numPr>
      <w:suppressAutoHyphens w:val="0"/>
      <w:autoSpaceDE w:val="0"/>
      <w:autoSpaceDN w:val="0"/>
      <w:adjustRightInd w:val="0"/>
      <w:jc w:val="both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75B6"/>
    <w:pPr>
      <w:keepNext/>
      <w:widowControl/>
      <w:suppressAutoHyphens w:val="0"/>
      <w:autoSpaceDE/>
      <w:jc w:val="center"/>
      <w:outlineLvl w:val="4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0F6F1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479F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F6F1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75B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WW8Num1z0">
    <w:name w:val="WW8Num1z0"/>
    <w:rsid w:val="000479FB"/>
  </w:style>
  <w:style w:type="character" w:customStyle="1" w:styleId="WW8Num1z1">
    <w:name w:val="WW8Num1z1"/>
    <w:rsid w:val="000479FB"/>
  </w:style>
  <w:style w:type="character" w:customStyle="1" w:styleId="WW8Num1z2">
    <w:name w:val="WW8Num1z2"/>
    <w:rsid w:val="000479FB"/>
  </w:style>
  <w:style w:type="character" w:customStyle="1" w:styleId="WW8Num1z3">
    <w:name w:val="WW8Num1z3"/>
    <w:rsid w:val="000479FB"/>
  </w:style>
  <w:style w:type="character" w:customStyle="1" w:styleId="WW8Num1z4">
    <w:name w:val="WW8Num1z4"/>
    <w:rsid w:val="000479FB"/>
  </w:style>
  <w:style w:type="character" w:customStyle="1" w:styleId="WW8Num1z5">
    <w:name w:val="WW8Num1z5"/>
    <w:rsid w:val="000479FB"/>
  </w:style>
  <w:style w:type="character" w:customStyle="1" w:styleId="WW8Num1z6">
    <w:name w:val="WW8Num1z6"/>
    <w:rsid w:val="000479FB"/>
  </w:style>
  <w:style w:type="character" w:customStyle="1" w:styleId="WW8Num1z7">
    <w:name w:val="WW8Num1z7"/>
    <w:rsid w:val="000479FB"/>
  </w:style>
  <w:style w:type="character" w:customStyle="1" w:styleId="WW8Num1z8">
    <w:name w:val="WW8Num1z8"/>
    <w:rsid w:val="000479FB"/>
  </w:style>
  <w:style w:type="character" w:customStyle="1" w:styleId="WW8Num2z0">
    <w:name w:val="WW8Num2z0"/>
    <w:rsid w:val="000479FB"/>
    <w:rPr>
      <w:rFonts w:hint="default"/>
    </w:rPr>
  </w:style>
  <w:style w:type="character" w:customStyle="1" w:styleId="WW8Num2z1">
    <w:name w:val="WW8Num2z1"/>
    <w:rsid w:val="000479FB"/>
  </w:style>
  <w:style w:type="character" w:customStyle="1" w:styleId="WW8Num2z2">
    <w:name w:val="WW8Num2z2"/>
    <w:rsid w:val="000479FB"/>
  </w:style>
  <w:style w:type="character" w:customStyle="1" w:styleId="WW8Num2z3">
    <w:name w:val="WW8Num2z3"/>
    <w:rsid w:val="000479FB"/>
  </w:style>
  <w:style w:type="character" w:customStyle="1" w:styleId="WW8Num2z4">
    <w:name w:val="WW8Num2z4"/>
    <w:rsid w:val="000479FB"/>
  </w:style>
  <w:style w:type="character" w:customStyle="1" w:styleId="WW8Num2z5">
    <w:name w:val="WW8Num2z5"/>
    <w:rsid w:val="000479FB"/>
  </w:style>
  <w:style w:type="character" w:customStyle="1" w:styleId="WW8Num2z6">
    <w:name w:val="WW8Num2z6"/>
    <w:rsid w:val="000479FB"/>
  </w:style>
  <w:style w:type="character" w:customStyle="1" w:styleId="WW8Num2z7">
    <w:name w:val="WW8Num2z7"/>
    <w:rsid w:val="000479FB"/>
  </w:style>
  <w:style w:type="character" w:customStyle="1" w:styleId="WW8Num2z8">
    <w:name w:val="WW8Num2z8"/>
    <w:rsid w:val="000479FB"/>
  </w:style>
  <w:style w:type="character" w:customStyle="1" w:styleId="WW8Num3z0">
    <w:name w:val="WW8Num3z0"/>
    <w:rsid w:val="000479FB"/>
    <w:rPr>
      <w:rFonts w:ascii="Symbol" w:hAnsi="Symbol" w:cs="Symbol" w:hint="default"/>
    </w:rPr>
  </w:style>
  <w:style w:type="character" w:customStyle="1" w:styleId="21">
    <w:name w:val="Основной шрифт абзаца2"/>
    <w:rsid w:val="000479FB"/>
  </w:style>
  <w:style w:type="character" w:customStyle="1" w:styleId="11">
    <w:name w:val="Основной шрифт абзаца1"/>
    <w:rsid w:val="000479FB"/>
  </w:style>
  <w:style w:type="character" w:customStyle="1" w:styleId="a3">
    <w:name w:val="Название Знак"/>
    <w:rsid w:val="000479FB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Strong"/>
    <w:qFormat/>
    <w:rsid w:val="000479FB"/>
    <w:rPr>
      <w:b/>
      <w:bCs/>
    </w:rPr>
  </w:style>
  <w:style w:type="paragraph" w:customStyle="1" w:styleId="a5">
    <w:name w:val="Заголовок"/>
    <w:basedOn w:val="a"/>
    <w:next w:val="a6"/>
    <w:uiPriority w:val="99"/>
    <w:rsid w:val="000479F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link w:val="a7"/>
    <w:rsid w:val="000479FB"/>
    <w:pPr>
      <w:spacing w:after="120"/>
    </w:pPr>
  </w:style>
  <w:style w:type="character" w:customStyle="1" w:styleId="a7">
    <w:name w:val="Основной текст Знак"/>
    <w:basedOn w:val="a0"/>
    <w:link w:val="a6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"/>
    <w:basedOn w:val="a6"/>
    <w:rsid w:val="000479FB"/>
    <w:rPr>
      <w:rFonts w:cs="Mangal"/>
    </w:rPr>
  </w:style>
  <w:style w:type="paragraph" w:customStyle="1" w:styleId="22">
    <w:name w:val="Название2"/>
    <w:basedOn w:val="a"/>
    <w:rsid w:val="000479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0479FB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479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479FB"/>
    <w:pPr>
      <w:suppressLineNumbers/>
    </w:pPr>
    <w:rPr>
      <w:rFonts w:cs="Mangal"/>
    </w:rPr>
  </w:style>
  <w:style w:type="paragraph" w:styleId="a9">
    <w:name w:val="Title"/>
    <w:basedOn w:val="a"/>
    <w:next w:val="aa"/>
    <w:link w:val="14"/>
    <w:qFormat/>
    <w:rsid w:val="000479FB"/>
    <w:pPr>
      <w:widowControl/>
      <w:autoSpaceDE/>
      <w:jc w:val="center"/>
    </w:pPr>
    <w:rPr>
      <w:sz w:val="28"/>
    </w:rPr>
  </w:style>
  <w:style w:type="paragraph" w:styleId="aa">
    <w:name w:val="Subtitle"/>
    <w:basedOn w:val="a5"/>
    <w:next w:val="a6"/>
    <w:link w:val="ab"/>
    <w:qFormat/>
    <w:rsid w:val="000479FB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a"/>
    <w:rsid w:val="000479FB"/>
    <w:rPr>
      <w:rFonts w:ascii="Arial" w:eastAsia="Arial Unicode MS" w:hAnsi="Arial" w:cs="Mangal"/>
      <w:i/>
      <w:iCs/>
      <w:sz w:val="28"/>
      <w:szCs w:val="28"/>
      <w:lang w:eastAsia="ar-SA"/>
    </w:rPr>
  </w:style>
  <w:style w:type="character" w:customStyle="1" w:styleId="14">
    <w:name w:val="Название Знак1"/>
    <w:basedOn w:val="a0"/>
    <w:link w:val="a9"/>
    <w:rsid w:val="000479F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c">
    <w:name w:val="Содержимое таблицы"/>
    <w:basedOn w:val="a"/>
    <w:rsid w:val="000479FB"/>
    <w:pPr>
      <w:suppressLineNumbers/>
    </w:pPr>
  </w:style>
  <w:style w:type="paragraph" w:customStyle="1" w:styleId="ad">
    <w:name w:val="Заголовок таблицы"/>
    <w:basedOn w:val="ac"/>
    <w:rsid w:val="000479FB"/>
    <w:pPr>
      <w:jc w:val="center"/>
    </w:pPr>
    <w:rPr>
      <w:b/>
      <w:bCs/>
    </w:rPr>
  </w:style>
  <w:style w:type="paragraph" w:customStyle="1" w:styleId="ae">
    <w:name w:val="Краткое содержание"/>
    <w:basedOn w:val="a"/>
    <w:next w:val="15"/>
    <w:rsid w:val="000479FB"/>
    <w:pPr>
      <w:keepNext/>
      <w:spacing w:before="720" w:after="720"/>
      <w:ind w:right="1843"/>
    </w:pPr>
    <w:rPr>
      <w:rFonts w:ascii="Arial" w:hAnsi="Arial" w:cs="Arial"/>
      <w:bCs/>
      <w:szCs w:val="26"/>
    </w:rPr>
  </w:style>
  <w:style w:type="paragraph" w:customStyle="1" w:styleId="15">
    <w:name w:val="Обычный отступ1"/>
    <w:basedOn w:val="a"/>
    <w:rsid w:val="000479FB"/>
    <w:pPr>
      <w:ind w:firstLine="709"/>
      <w:jc w:val="both"/>
    </w:pPr>
  </w:style>
  <w:style w:type="paragraph" w:styleId="af">
    <w:name w:val="List Paragraph"/>
    <w:basedOn w:val="a"/>
    <w:uiPriority w:val="34"/>
    <w:qFormat/>
    <w:rsid w:val="000479F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qFormat/>
    <w:rsid w:val="000479F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479F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0">
    <w:name w:val="header"/>
    <w:basedOn w:val="a"/>
    <w:link w:val="af1"/>
    <w:uiPriority w:val="99"/>
    <w:rsid w:val="000479F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er"/>
    <w:basedOn w:val="a"/>
    <w:link w:val="af3"/>
    <w:rsid w:val="000479F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Normal (Web)"/>
    <w:basedOn w:val="a"/>
    <w:link w:val="af5"/>
    <w:uiPriority w:val="99"/>
    <w:rsid w:val="000479FB"/>
    <w:pPr>
      <w:spacing w:before="280" w:after="280"/>
      <w:jc w:val="both"/>
    </w:pPr>
    <w:rPr>
      <w:rFonts w:ascii="Arial" w:hAnsi="Arial" w:cs="Arial"/>
      <w:sz w:val="18"/>
      <w:szCs w:val="18"/>
    </w:rPr>
  </w:style>
  <w:style w:type="character" w:customStyle="1" w:styleId="af5">
    <w:name w:val="Обычный (веб) Знак"/>
    <w:link w:val="af4"/>
    <w:locked/>
    <w:rsid w:val="000F6F17"/>
    <w:rPr>
      <w:rFonts w:ascii="Arial" w:eastAsia="Times New Roman" w:hAnsi="Arial" w:cs="Arial"/>
      <w:sz w:val="18"/>
      <w:szCs w:val="18"/>
      <w:lang w:eastAsia="ar-SA"/>
    </w:rPr>
  </w:style>
  <w:style w:type="paragraph" w:styleId="af6">
    <w:name w:val="Balloon Text"/>
    <w:basedOn w:val="a"/>
    <w:link w:val="af7"/>
    <w:rsid w:val="000479F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0479F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Cell">
    <w:name w:val="ConsPlusCell"/>
    <w:uiPriority w:val="99"/>
    <w:rsid w:val="000479F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Содержимое врезки"/>
    <w:basedOn w:val="a6"/>
    <w:rsid w:val="000479FB"/>
  </w:style>
  <w:style w:type="character" w:styleId="af9">
    <w:name w:val="Hyperlink"/>
    <w:basedOn w:val="a0"/>
    <w:uiPriority w:val="99"/>
    <w:unhideWhenUsed/>
    <w:rsid w:val="006A70EC"/>
    <w:rPr>
      <w:color w:val="0000FF"/>
      <w:u w:val="single"/>
    </w:rPr>
  </w:style>
  <w:style w:type="table" w:styleId="afa">
    <w:name w:val="Table Grid"/>
    <w:basedOn w:val="a1"/>
    <w:uiPriority w:val="59"/>
    <w:rsid w:val="000F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0F6F17"/>
    <w:pPr>
      <w:suppressAutoHyphens w:val="0"/>
      <w:autoSpaceDN w:val="0"/>
      <w:adjustRightInd w:val="0"/>
      <w:spacing w:line="360" w:lineRule="auto"/>
      <w:ind w:firstLine="708"/>
      <w:jc w:val="both"/>
    </w:pPr>
    <w:rPr>
      <w:rFonts w:eastAsia="MS Mincho"/>
      <w:sz w:val="16"/>
      <w:szCs w:val="16"/>
      <w:lang w:eastAsia="ja-JP"/>
    </w:rPr>
  </w:style>
  <w:style w:type="character" w:customStyle="1" w:styleId="32">
    <w:name w:val="Основной текст с отступом 3 Знак"/>
    <w:basedOn w:val="a0"/>
    <w:link w:val="31"/>
    <w:rsid w:val="000F6F17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24">
    <w:name w:val="Body Text Indent 2"/>
    <w:basedOn w:val="a"/>
    <w:link w:val="25"/>
    <w:unhideWhenUsed/>
    <w:rsid w:val="000F6F17"/>
    <w:pPr>
      <w:widowControl/>
      <w:suppressAutoHyphens w:val="0"/>
      <w:autoSpaceDE/>
      <w:spacing w:after="120" w:line="480" w:lineRule="auto"/>
      <w:ind w:left="283"/>
    </w:pPr>
    <w:rPr>
      <w:rFonts w:ascii="Calibri" w:eastAsia="Calibri" w:hAnsi="Calibri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0F6F17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b">
    <w:name w:val="Цветовое выделение"/>
    <w:uiPriority w:val="99"/>
    <w:rsid w:val="000F6F17"/>
    <w:rPr>
      <w:b/>
      <w:bCs/>
      <w:color w:val="26282F"/>
      <w:sz w:val="26"/>
      <w:szCs w:val="26"/>
    </w:rPr>
  </w:style>
  <w:style w:type="paragraph" w:customStyle="1" w:styleId="afc">
    <w:name w:val="Нормальный (таблица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styleId="afd">
    <w:name w:val="Body Text Indent"/>
    <w:basedOn w:val="a"/>
    <w:link w:val="afe"/>
    <w:unhideWhenUsed/>
    <w:rsid w:val="000F6F17"/>
    <w:pPr>
      <w:widowControl/>
      <w:suppressAutoHyphens w:val="0"/>
      <w:autoSpaceDE/>
      <w:ind w:firstLine="708"/>
      <w:jc w:val="both"/>
    </w:pPr>
    <w:rPr>
      <w:sz w:val="28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0F6F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0F6F17"/>
    <w:pPr>
      <w:widowControl/>
      <w:suppressAutoHyphens w:val="0"/>
      <w:autoSpaceDE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0F6F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">
    <w:name w:val="Гипертекстовая ссылка"/>
    <w:uiPriority w:val="99"/>
    <w:rsid w:val="000F6F17"/>
    <w:rPr>
      <w:color w:val="008000"/>
    </w:rPr>
  </w:style>
  <w:style w:type="character" w:customStyle="1" w:styleId="aff0">
    <w:name w:val="Активная гипертекстовая ссылка"/>
    <w:uiPriority w:val="99"/>
    <w:rsid w:val="000F6F17"/>
    <w:rPr>
      <w:rFonts w:cs="Times New Roman"/>
      <w:b/>
      <w:color w:val="008000"/>
      <w:u w:val="single"/>
    </w:rPr>
  </w:style>
  <w:style w:type="paragraph" w:customStyle="1" w:styleId="aff1">
    <w:name w:val="Внимание: криминал!!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2">
    <w:name w:val="Внимание: недобросовестность!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3">
    <w:name w:val="Выделение для Базового Поиска"/>
    <w:uiPriority w:val="99"/>
    <w:rsid w:val="000F6F17"/>
    <w:rPr>
      <w:rFonts w:cs="Times New Roman"/>
      <w:b/>
      <w:color w:val="0058A9"/>
    </w:rPr>
  </w:style>
  <w:style w:type="character" w:customStyle="1" w:styleId="aff4">
    <w:name w:val="Выделение для Базового Поиска (курсив)"/>
    <w:uiPriority w:val="99"/>
    <w:rsid w:val="000F6F17"/>
    <w:rPr>
      <w:rFonts w:cs="Times New Roman"/>
      <w:b/>
      <w:i/>
      <w:iCs/>
      <w:color w:val="0058A9"/>
    </w:rPr>
  </w:style>
  <w:style w:type="paragraph" w:customStyle="1" w:styleId="aff5">
    <w:name w:val="Основное меню (преемственное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f6">
    <w:name w:val="Заголовок группы контролов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aff7">
    <w:name w:val="Заголовок для информации об изменениях"/>
    <w:basedOn w:val="1"/>
    <w:next w:val="a"/>
    <w:uiPriority w:val="99"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9"/>
    </w:pPr>
    <w:rPr>
      <w:rFonts w:ascii="Cambria" w:eastAsia="Times New Roman" w:hAnsi="Cambria" w:cs="Times New Roman"/>
      <w:b w:val="0"/>
      <w:bCs w:val="0"/>
      <w:color w:val="auto"/>
      <w:kern w:val="32"/>
      <w:sz w:val="20"/>
      <w:szCs w:val="20"/>
      <w:shd w:val="clear" w:color="auto" w:fill="FFFFFF"/>
      <w:lang w:eastAsia="ru-RU"/>
    </w:rPr>
  </w:style>
  <w:style w:type="paragraph" w:customStyle="1" w:styleId="aff8">
    <w:name w:val="Заголовок приложения"/>
    <w:basedOn w:val="a"/>
    <w:next w:val="a"/>
    <w:uiPriority w:val="99"/>
    <w:rsid w:val="000F6F17"/>
    <w:pPr>
      <w:suppressAutoHyphens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9">
    <w:name w:val="Заголовок распахивающейся части диалога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i/>
      <w:iCs/>
      <w:color w:val="000080"/>
      <w:sz w:val="24"/>
      <w:szCs w:val="24"/>
      <w:lang w:eastAsia="ru-RU"/>
    </w:rPr>
  </w:style>
  <w:style w:type="character" w:customStyle="1" w:styleId="affa">
    <w:name w:val="Заголовок своего сообщения"/>
    <w:uiPriority w:val="99"/>
    <w:rsid w:val="000F6F17"/>
    <w:rPr>
      <w:rFonts w:cs="Times New Roman"/>
      <w:b/>
      <w:color w:val="000080"/>
    </w:rPr>
  </w:style>
  <w:style w:type="paragraph" w:customStyle="1" w:styleId="affb">
    <w:name w:val="Заголовок статьи"/>
    <w:basedOn w:val="a"/>
    <w:next w:val="a"/>
    <w:uiPriority w:val="99"/>
    <w:rsid w:val="000F6F17"/>
    <w:pPr>
      <w:suppressAutoHyphens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c">
    <w:name w:val="Заголовок чужого сообщения"/>
    <w:uiPriority w:val="99"/>
    <w:rsid w:val="000F6F17"/>
    <w:rPr>
      <w:rFonts w:cs="Times New Roman"/>
      <w:b/>
      <w:color w:val="FF0000"/>
    </w:rPr>
  </w:style>
  <w:style w:type="paragraph" w:customStyle="1" w:styleId="affd">
    <w:name w:val="Интерактивный заголовок"/>
    <w:basedOn w:val="a5"/>
    <w:next w:val="a"/>
    <w:uiPriority w:val="99"/>
    <w:rsid w:val="000F6F17"/>
    <w:pPr>
      <w:keepNext w:val="0"/>
      <w:suppressAutoHyphens w:val="0"/>
      <w:autoSpaceDN w:val="0"/>
      <w:adjustRightInd w:val="0"/>
      <w:spacing w:before="0" w:after="0"/>
      <w:jc w:val="both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affe">
    <w:name w:val="Текст информации об изменениях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f">
    <w:name w:val="Информация об изменениях"/>
    <w:basedOn w:val="affe"/>
    <w:next w:val="a"/>
    <w:uiPriority w:val="99"/>
    <w:rsid w:val="000F6F17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uiPriority w:val="99"/>
    <w:rsid w:val="000F6F17"/>
    <w:pPr>
      <w:suppressAutoHyphens w:val="0"/>
      <w:autoSpaceDN w:val="0"/>
      <w:adjustRightInd w:val="0"/>
      <w:ind w:left="170" w:right="170"/>
    </w:pPr>
    <w:rPr>
      <w:rFonts w:ascii="Arial" w:hAnsi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uiPriority w:val="99"/>
    <w:rsid w:val="000F6F17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ff2">
    <w:name w:val="Информация об изменениях документа"/>
    <w:basedOn w:val="afff1"/>
    <w:next w:val="a"/>
    <w:uiPriority w:val="99"/>
    <w:rsid w:val="000F6F17"/>
    <w:pPr>
      <w:spacing w:before="0"/>
    </w:pPr>
  </w:style>
  <w:style w:type="paragraph" w:customStyle="1" w:styleId="afff3">
    <w:name w:val="Текст (лев. подпись)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uiPriority w:val="99"/>
    <w:rsid w:val="000F6F1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uiPriority w:val="99"/>
    <w:rsid w:val="000F6F17"/>
    <w:pPr>
      <w:suppressAutoHyphens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uiPriority w:val="99"/>
    <w:rsid w:val="000F6F1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uiPriority w:val="99"/>
    <w:rsid w:val="000F6F17"/>
    <w:pPr>
      <w:spacing w:before="0"/>
      <w:jc w:val="left"/>
    </w:pPr>
    <w:rPr>
      <w:i w:val="0"/>
      <w:iCs w:val="0"/>
      <w:color w:val="000080"/>
    </w:rPr>
  </w:style>
  <w:style w:type="paragraph" w:customStyle="1" w:styleId="afff8">
    <w:name w:val="Куда обратиться?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9">
    <w:name w:val="Моноширинный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a">
    <w:name w:val="Найденные слова"/>
    <w:uiPriority w:val="99"/>
    <w:rsid w:val="000F6F17"/>
    <w:rPr>
      <w:rFonts w:cs="Times New Roman"/>
      <w:b/>
      <w:color w:val="000080"/>
      <w:shd w:val="clear" w:color="auto" w:fill="D4D0C8"/>
    </w:rPr>
  </w:style>
  <w:style w:type="character" w:customStyle="1" w:styleId="afffb">
    <w:name w:val="Не вступил в силу"/>
    <w:uiPriority w:val="99"/>
    <w:rsid w:val="000F6F17"/>
    <w:rPr>
      <w:rFonts w:cs="Times New Roman"/>
      <w:b/>
      <w:color w:val="008080"/>
    </w:rPr>
  </w:style>
  <w:style w:type="paragraph" w:customStyle="1" w:styleId="afffc">
    <w:name w:val="Необходимые документы"/>
    <w:basedOn w:val="a"/>
    <w:next w:val="a"/>
    <w:uiPriority w:val="99"/>
    <w:rsid w:val="000F6F17"/>
    <w:pPr>
      <w:suppressAutoHyphens w:val="0"/>
      <w:autoSpaceDN w:val="0"/>
      <w:adjustRightInd w:val="0"/>
      <w:ind w:left="118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d">
    <w:name w:val="Объект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sz w:val="24"/>
      <w:szCs w:val="24"/>
      <w:lang w:eastAsia="ru-RU"/>
    </w:rPr>
  </w:style>
  <w:style w:type="paragraph" w:customStyle="1" w:styleId="afffe">
    <w:name w:val="Таблицы (моноширинный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f">
    <w:name w:val="Оглавление"/>
    <w:basedOn w:val="afffe"/>
    <w:next w:val="a"/>
    <w:uiPriority w:val="99"/>
    <w:rsid w:val="000F6F17"/>
    <w:pPr>
      <w:ind w:left="140"/>
    </w:pPr>
    <w:rPr>
      <w:rFonts w:ascii="Arial" w:hAnsi="Arial" w:cs="Times New Roman"/>
    </w:rPr>
  </w:style>
  <w:style w:type="character" w:customStyle="1" w:styleId="affff0">
    <w:name w:val="Опечатки"/>
    <w:uiPriority w:val="99"/>
    <w:rsid w:val="000F6F17"/>
    <w:rPr>
      <w:color w:val="FF0000"/>
    </w:rPr>
  </w:style>
  <w:style w:type="paragraph" w:customStyle="1" w:styleId="affff1">
    <w:name w:val="Переменная часть"/>
    <w:basedOn w:val="aff5"/>
    <w:next w:val="a"/>
    <w:uiPriority w:val="99"/>
    <w:rsid w:val="000F6F17"/>
    <w:rPr>
      <w:rFonts w:ascii="Arial" w:hAnsi="Arial" w:cs="Times New Roman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uiPriority w:val="99"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9"/>
    </w:pPr>
    <w:rPr>
      <w:rFonts w:ascii="Cambria" w:eastAsia="Times New Roman" w:hAnsi="Cambria" w:cs="Times New Roman"/>
      <w:b w:val="0"/>
      <w:bCs w:val="0"/>
      <w:color w:val="auto"/>
      <w:kern w:val="32"/>
      <w:sz w:val="20"/>
      <w:szCs w:val="20"/>
      <w:lang w:eastAsia="ru-RU"/>
    </w:rPr>
  </w:style>
  <w:style w:type="paragraph" w:customStyle="1" w:styleId="affff3">
    <w:name w:val="Подзаголовок для информации об изменениях"/>
    <w:basedOn w:val="affe"/>
    <w:next w:val="a"/>
    <w:uiPriority w:val="99"/>
    <w:rsid w:val="000F6F17"/>
    <w:rPr>
      <w:b/>
      <w:bCs/>
      <w:color w:val="000080"/>
      <w:sz w:val="24"/>
      <w:szCs w:val="24"/>
    </w:rPr>
  </w:style>
  <w:style w:type="paragraph" w:customStyle="1" w:styleId="affff4">
    <w:name w:val="Подчёркнуный текст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5">
    <w:name w:val="Постоянная часть"/>
    <w:basedOn w:val="aff5"/>
    <w:next w:val="a"/>
    <w:uiPriority w:val="99"/>
    <w:rsid w:val="000F6F17"/>
    <w:rPr>
      <w:rFonts w:ascii="Arial" w:hAnsi="Arial" w:cs="Times New Roman"/>
      <w:sz w:val="22"/>
      <w:szCs w:val="22"/>
    </w:rPr>
  </w:style>
  <w:style w:type="paragraph" w:customStyle="1" w:styleId="affff6">
    <w:name w:val="Прижатый влево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ff7">
    <w:name w:val="Пример."/>
    <w:basedOn w:val="a"/>
    <w:next w:val="a"/>
    <w:uiPriority w:val="99"/>
    <w:rsid w:val="000F6F17"/>
    <w:pPr>
      <w:suppressAutoHyphens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8">
    <w:name w:val="Примечание."/>
    <w:basedOn w:val="afff1"/>
    <w:next w:val="a"/>
    <w:uiPriority w:val="99"/>
    <w:rsid w:val="000F6F17"/>
    <w:pPr>
      <w:spacing w:before="0"/>
    </w:pPr>
    <w:rPr>
      <w:i w:val="0"/>
      <w:iCs w:val="0"/>
      <w:color w:val="auto"/>
    </w:rPr>
  </w:style>
  <w:style w:type="character" w:customStyle="1" w:styleId="affff9">
    <w:name w:val="Продолжение ссылки"/>
    <w:uiPriority w:val="99"/>
    <w:rsid w:val="000F6F17"/>
    <w:rPr>
      <w:rFonts w:cs="Times New Roman"/>
      <w:b/>
      <w:color w:val="008000"/>
    </w:rPr>
  </w:style>
  <w:style w:type="paragraph" w:customStyle="1" w:styleId="affffa">
    <w:name w:val="Словарная статья"/>
    <w:basedOn w:val="a"/>
    <w:next w:val="a"/>
    <w:uiPriority w:val="99"/>
    <w:rsid w:val="000F6F17"/>
    <w:pPr>
      <w:suppressAutoHyphens w:val="0"/>
      <w:autoSpaceDN w:val="0"/>
      <w:adjustRightInd w:val="0"/>
      <w:ind w:right="118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ffb">
    <w:name w:val="Сравнение редакций"/>
    <w:uiPriority w:val="99"/>
    <w:rsid w:val="000F6F17"/>
    <w:rPr>
      <w:rFonts w:cs="Times New Roman"/>
      <w:b/>
      <w:color w:val="000080"/>
    </w:rPr>
  </w:style>
  <w:style w:type="character" w:customStyle="1" w:styleId="affffc">
    <w:name w:val="Сравнение редакций. Добавленный фрагмент"/>
    <w:uiPriority w:val="99"/>
    <w:rsid w:val="000F6F17"/>
    <w:rPr>
      <w:color w:val="0000FF"/>
      <w:shd w:val="clear" w:color="auto" w:fill="E3EDFD"/>
    </w:rPr>
  </w:style>
  <w:style w:type="character" w:customStyle="1" w:styleId="affffd">
    <w:name w:val="Сравнение редакций. Удаленный фрагмент"/>
    <w:uiPriority w:val="99"/>
    <w:rsid w:val="000F6F17"/>
    <w:rPr>
      <w:strike/>
      <w:color w:val="808000"/>
    </w:rPr>
  </w:style>
  <w:style w:type="paragraph" w:customStyle="1" w:styleId="affffe">
    <w:name w:val="Ссылка на официальную публикацию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f">
    <w:name w:val="Текст в таблице"/>
    <w:basedOn w:val="afc"/>
    <w:next w:val="a"/>
    <w:uiPriority w:val="99"/>
    <w:rsid w:val="000F6F17"/>
    <w:pPr>
      <w:ind w:firstLine="500"/>
    </w:pPr>
    <w:rPr>
      <w:rFonts w:cs="Times New Roman"/>
    </w:rPr>
  </w:style>
  <w:style w:type="paragraph" w:customStyle="1" w:styleId="afffff0">
    <w:name w:val="Технический комментарий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shd w:val="clear" w:color="auto" w:fill="FFFF00"/>
      <w:lang w:eastAsia="ru-RU"/>
    </w:rPr>
  </w:style>
  <w:style w:type="character" w:customStyle="1" w:styleId="afffff1">
    <w:name w:val="Утратил силу"/>
    <w:uiPriority w:val="99"/>
    <w:rsid w:val="000F6F17"/>
    <w:rPr>
      <w:rFonts w:cs="Times New Roman"/>
      <w:b/>
      <w:strike/>
      <w:color w:val="808000"/>
    </w:rPr>
  </w:style>
  <w:style w:type="paragraph" w:customStyle="1" w:styleId="afffff2">
    <w:name w:val="Центрированный (таблица)"/>
    <w:basedOn w:val="afc"/>
    <w:next w:val="a"/>
    <w:uiPriority w:val="99"/>
    <w:rsid w:val="000F6F17"/>
    <w:pPr>
      <w:jc w:val="center"/>
    </w:pPr>
    <w:rPr>
      <w:rFonts w:cs="Times New Roman"/>
    </w:rPr>
  </w:style>
  <w:style w:type="character" w:styleId="afffff3">
    <w:name w:val="FollowedHyperlink"/>
    <w:uiPriority w:val="99"/>
    <w:rsid w:val="000F6F17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66">
    <w:name w:val="xl6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7">
    <w:name w:val="xl6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69">
    <w:name w:val="xl6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0">
    <w:name w:val="xl7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5">
    <w:name w:val="xl7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6">
    <w:name w:val="xl7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7">
    <w:name w:val="xl7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8">
    <w:name w:val="xl7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top"/>
    </w:pPr>
    <w:rPr>
      <w:sz w:val="18"/>
      <w:szCs w:val="18"/>
      <w:lang w:eastAsia="ru-RU"/>
    </w:rPr>
  </w:style>
  <w:style w:type="paragraph" w:customStyle="1" w:styleId="xl79">
    <w:name w:val="xl7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top"/>
    </w:pPr>
    <w:rPr>
      <w:sz w:val="16"/>
      <w:szCs w:val="16"/>
      <w:lang w:eastAsia="ru-RU"/>
    </w:rPr>
  </w:style>
  <w:style w:type="paragraph" w:customStyle="1" w:styleId="xl80">
    <w:name w:val="xl8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3">
    <w:name w:val="xl8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5">
    <w:name w:val="xl8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86">
    <w:name w:val="xl8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7">
    <w:name w:val="xl8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8">
    <w:name w:val="xl8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1">
    <w:name w:val="xl9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3">
    <w:name w:val="xl9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5">
    <w:name w:val="xl9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7">
    <w:name w:val="xl9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98">
    <w:name w:val="xl98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99">
    <w:name w:val="xl9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2">
    <w:name w:val="xl10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3">
    <w:name w:val="xl10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04">
    <w:name w:val="xl10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5">
    <w:name w:val="xl105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6">
    <w:name w:val="xl106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0">
    <w:name w:val="xl11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11">
    <w:name w:val="xl11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2">
    <w:name w:val="xl112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3">
    <w:name w:val="xl113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6">
    <w:name w:val="Основной текст 2 Знак Знак Знак"/>
    <w:rsid w:val="000F6F17"/>
  </w:style>
  <w:style w:type="character" w:customStyle="1" w:styleId="afffff4">
    <w:name w:val="Основной текст_"/>
    <w:link w:val="27"/>
    <w:uiPriority w:val="99"/>
    <w:locked/>
    <w:rsid w:val="000F6F17"/>
    <w:rPr>
      <w:sz w:val="26"/>
      <w:shd w:val="clear" w:color="auto" w:fill="FFFFFF"/>
    </w:rPr>
  </w:style>
  <w:style w:type="paragraph" w:customStyle="1" w:styleId="27">
    <w:name w:val="Основной текст2"/>
    <w:basedOn w:val="a"/>
    <w:link w:val="afffff4"/>
    <w:uiPriority w:val="99"/>
    <w:rsid w:val="000F6F17"/>
    <w:pPr>
      <w:widowControl/>
      <w:shd w:val="clear" w:color="auto" w:fill="FFFFFF"/>
      <w:suppressAutoHyphens w:val="0"/>
      <w:autoSpaceDE/>
      <w:spacing w:after="720" w:line="240" w:lineRule="atLeas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western">
    <w:name w:val="western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28">
    <w:name w:val="Body Text 2"/>
    <w:basedOn w:val="a"/>
    <w:link w:val="29"/>
    <w:unhideWhenUsed/>
    <w:rsid w:val="000F6F17"/>
    <w:pPr>
      <w:widowControl/>
      <w:suppressAutoHyphens w:val="0"/>
      <w:autoSpaceDE/>
      <w:spacing w:after="120" w:line="480" w:lineRule="auto"/>
    </w:pPr>
    <w:rPr>
      <w:sz w:val="24"/>
      <w:szCs w:val="24"/>
      <w:lang w:eastAsia="ru-RU"/>
    </w:rPr>
  </w:style>
  <w:style w:type="character" w:customStyle="1" w:styleId="29">
    <w:name w:val="Основной текст 2 Знак"/>
    <w:basedOn w:val="a0"/>
    <w:link w:val="28"/>
    <w:uiPriority w:val="99"/>
    <w:rsid w:val="000F6F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5">
    <w:name w:val="No Spacing"/>
    <w:qFormat/>
    <w:rsid w:val="000F6F1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lang w:eastAsia="hi-IN" w:bidi="hi-IN"/>
    </w:rPr>
  </w:style>
  <w:style w:type="paragraph" w:customStyle="1" w:styleId="font5">
    <w:name w:val="font5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b/>
      <w:bCs/>
      <w:color w:val="000000"/>
      <w:sz w:val="36"/>
      <w:szCs w:val="36"/>
      <w:lang w:eastAsia="ru-RU"/>
    </w:rPr>
  </w:style>
  <w:style w:type="paragraph" w:customStyle="1" w:styleId="font8">
    <w:name w:val="font8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32"/>
      <w:szCs w:val="32"/>
      <w:lang w:eastAsia="ru-RU"/>
    </w:rPr>
  </w:style>
  <w:style w:type="paragraph" w:customStyle="1" w:styleId="font9">
    <w:name w:val="font9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36"/>
      <w:szCs w:val="36"/>
      <w:lang w:eastAsia="ru-RU"/>
    </w:rPr>
  </w:style>
  <w:style w:type="paragraph" w:customStyle="1" w:styleId="font10">
    <w:name w:val="font10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7">
    <w:name w:val="xl11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b/>
      <w:bCs/>
      <w:sz w:val="12"/>
      <w:szCs w:val="12"/>
      <w:lang w:eastAsia="ru-RU"/>
    </w:rPr>
  </w:style>
  <w:style w:type="paragraph" w:customStyle="1" w:styleId="xl118">
    <w:name w:val="xl11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0F6F17"/>
    <w:pPr>
      <w:widowControl/>
      <w:pBdr>
        <w:top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7">
    <w:name w:val="xl12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0">
    <w:name w:val="xl13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0F6F17"/>
    <w:pPr>
      <w:widowControl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7">
    <w:name w:val="xl13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9">
    <w:name w:val="xl13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0">
    <w:name w:val="xl14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3">
    <w:name w:val="xl14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4">
    <w:name w:val="xl144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6">
    <w:name w:val="xl146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147">
    <w:name w:val="xl147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48">
    <w:name w:val="xl14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0">
    <w:name w:val="xl15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2">
    <w:name w:val="xl152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4">
    <w:name w:val="xl15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6">
    <w:name w:val="xl15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7">
    <w:name w:val="xl15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8">
    <w:name w:val="xl158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9">
    <w:name w:val="xl159"/>
    <w:basedOn w:val="a"/>
    <w:rsid w:val="000F6F17"/>
    <w:pPr>
      <w:widowControl/>
      <w:pBdr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0">
    <w:name w:val="xl16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1">
    <w:name w:val="xl16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0F6F17"/>
    <w:pPr>
      <w:widowControl/>
      <w:pBdr>
        <w:top w:val="single" w:sz="4" w:space="0" w:color="auto"/>
        <w:lef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0F6F17"/>
    <w:pPr>
      <w:widowControl/>
      <w:pBdr>
        <w:lef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9">
    <w:name w:val="xl16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70">
    <w:name w:val="xl170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0F6F17"/>
    <w:pPr>
      <w:widowControl/>
      <w:pBdr>
        <w:top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4">
    <w:name w:val="xl174"/>
    <w:basedOn w:val="a"/>
    <w:rsid w:val="000F6F17"/>
    <w:pPr>
      <w:widowControl/>
      <w:pBdr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0F6F17"/>
    <w:pPr>
      <w:widowControl/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8">
    <w:name w:val="xl17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9">
    <w:name w:val="xl17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3">
    <w:name w:val="xl183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4">
    <w:name w:val="xl18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5">
    <w:name w:val="xl185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7">
    <w:name w:val="xl187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8">
    <w:name w:val="xl18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9">
    <w:name w:val="xl189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0">
    <w:name w:val="xl190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1">
    <w:name w:val="xl19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2">
    <w:name w:val="xl19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3">
    <w:name w:val="xl19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4">
    <w:name w:val="xl194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5">
    <w:name w:val="xl19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6">
    <w:name w:val="xl196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7">
    <w:name w:val="xl19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8">
    <w:name w:val="xl198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9">
    <w:name w:val="xl19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0">
    <w:name w:val="xl20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1">
    <w:name w:val="xl20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2">
    <w:name w:val="xl202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3">
    <w:name w:val="xl20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4">
    <w:name w:val="xl204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5">
    <w:name w:val="xl20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6">
    <w:name w:val="xl206"/>
    <w:basedOn w:val="a"/>
    <w:rsid w:val="000F6F17"/>
    <w:pPr>
      <w:widowControl/>
      <w:pBdr>
        <w:top w:val="single" w:sz="4" w:space="0" w:color="auto"/>
        <w:bottom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7">
    <w:name w:val="xl207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8">
    <w:name w:val="xl20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9">
    <w:name w:val="xl209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0">
    <w:name w:val="xl21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1">
    <w:name w:val="xl21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2">
    <w:name w:val="xl212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3">
    <w:name w:val="xl21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4">
    <w:name w:val="xl21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5">
    <w:name w:val="xl215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218">
    <w:name w:val="xl21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219">
    <w:name w:val="xl21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0">
    <w:name w:val="xl22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1">
    <w:name w:val="xl22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2">
    <w:name w:val="xl22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3">
    <w:name w:val="xl22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4">
    <w:name w:val="xl22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5">
    <w:name w:val="xl22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6">
    <w:name w:val="xl226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7">
    <w:name w:val="xl227"/>
    <w:basedOn w:val="a"/>
    <w:rsid w:val="000F6F17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8">
    <w:name w:val="xl228"/>
    <w:basedOn w:val="a"/>
    <w:rsid w:val="000F6F17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9">
    <w:name w:val="xl229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0">
    <w:name w:val="xl230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1">
    <w:name w:val="xl231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2">
    <w:name w:val="xl232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3">
    <w:name w:val="xl23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34">
    <w:name w:val="xl23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5">
    <w:name w:val="xl23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6">
    <w:name w:val="xl23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37">
    <w:name w:val="xl23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38">
    <w:name w:val="xl23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39">
    <w:name w:val="xl23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0">
    <w:name w:val="xl240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1">
    <w:name w:val="xl241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2">
    <w:name w:val="xl24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3">
    <w:name w:val="xl24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44">
    <w:name w:val="xl244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245">
    <w:name w:val="xl24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6">
    <w:name w:val="xl24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7">
    <w:name w:val="xl24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8">
    <w:name w:val="xl24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9">
    <w:name w:val="xl24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0">
    <w:name w:val="xl250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1">
    <w:name w:val="xl251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2">
    <w:name w:val="xl25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3">
    <w:name w:val="xl253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4">
    <w:name w:val="xl254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5">
    <w:name w:val="xl25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6">
    <w:name w:val="xl256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7">
    <w:name w:val="xl25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8">
    <w:name w:val="xl25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9">
    <w:name w:val="xl25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0">
    <w:name w:val="xl26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1">
    <w:name w:val="xl26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2">
    <w:name w:val="xl26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63">
    <w:name w:val="xl263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4">
    <w:name w:val="xl26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5">
    <w:name w:val="xl26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6">
    <w:name w:val="xl26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7">
    <w:name w:val="xl26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68">
    <w:name w:val="xl26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269">
    <w:name w:val="xl26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0">
    <w:name w:val="xl27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1">
    <w:name w:val="xl27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2">
    <w:name w:val="xl2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73">
    <w:name w:val="xl27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4">
    <w:name w:val="xl27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5">
    <w:name w:val="xl27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6">
    <w:name w:val="xl276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7">
    <w:name w:val="xl27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8">
    <w:name w:val="xl27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9">
    <w:name w:val="xl27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80">
    <w:name w:val="xl28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right"/>
      <w:textAlignment w:val="center"/>
    </w:pPr>
    <w:rPr>
      <w:b/>
      <w:bCs/>
      <w:sz w:val="16"/>
      <w:szCs w:val="16"/>
      <w:lang w:eastAsia="ru-RU"/>
    </w:rPr>
  </w:style>
  <w:style w:type="paragraph" w:customStyle="1" w:styleId="xl281">
    <w:name w:val="xl281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16"/>
      <w:szCs w:val="16"/>
      <w:lang w:eastAsia="ru-RU"/>
    </w:rPr>
  </w:style>
  <w:style w:type="paragraph" w:customStyle="1" w:styleId="xl282">
    <w:name w:val="xl282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16"/>
      <w:szCs w:val="16"/>
      <w:lang w:eastAsia="ru-RU"/>
    </w:rPr>
  </w:style>
  <w:style w:type="paragraph" w:customStyle="1" w:styleId="xl283">
    <w:name w:val="xl28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284">
    <w:name w:val="xl28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85">
    <w:name w:val="xl28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86">
    <w:name w:val="xl28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87">
    <w:name w:val="xl28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character" w:styleId="afffff6">
    <w:name w:val="line number"/>
    <w:uiPriority w:val="99"/>
    <w:unhideWhenUsed/>
    <w:rsid w:val="000F6F17"/>
  </w:style>
  <w:style w:type="paragraph" w:customStyle="1" w:styleId="s161">
    <w:name w:val="s_161"/>
    <w:basedOn w:val="a"/>
    <w:rsid w:val="000F6F17"/>
    <w:pPr>
      <w:widowControl/>
      <w:suppressAutoHyphens w:val="0"/>
      <w:autoSpaceDE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607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607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075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075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ffff7">
    <w:name w:val="page number"/>
    <w:basedOn w:val="a0"/>
    <w:rsid w:val="006075B6"/>
  </w:style>
  <w:style w:type="character" w:customStyle="1" w:styleId="afffff8">
    <w:name w:val="Схема документа Знак"/>
    <w:basedOn w:val="a0"/>
    <w:link w:val="afffff9"/>
    <w:semiHidden/>
    <w:rsid w:val="006075B6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ffff9">
    <w:name w:val="Document Map"/>
    <w:basedOn w:val="a"/>
    <w:link w:val="afffff8"/>
    <w:semiHidden/>
    <w:rsid w:val="006075B6"/>
    <w:pPr>
      <w:widowControl/>
      <w:shd w:val="clear" w:color="auto" w:fill="000080"/>
      <w:suppressAutoHyphens w:val="0"/>
      <w:autoSpaceDE/>
    </w:pPr>
    <w:rPr>
      <w:rFonts w:ascii="Tahoma" w:hAnsi="Tahoma" w:cs="Tahoma"/>
      <w:sz w:val="24"/>
      <w:szCs w:val="24"/>
      <w:lang w:eastAsia="ru-RU"/>
    </w:rPr>
  </w:style>
  <w:style w:type="paragraph" w:styleId="afffffa">
    <w:name w:val="annotation text"/>
    <w:basedOn w:val="a"/>
    <w:link w:val="afffffb"/>
    <w:uiPriority w:val="99"/>
    <w:semiHidden/>
    <w:unhideWhenUsed/>
    <w:rsid w:val="006075B6"/>
    <w:pPr>
      <w:widowControl/>
      <w:suppressAutoHyphens w:val="0"/>
      <w:autoSpaceDE/>
    </w:pPr>
    <w:rPr>
      <w:lang w:eastAsia="ru-RU"/>
    </w:rPr>
  </w:style>
  <w:style w:type="character" w:customStyle="1" w:styleId="afffffb">
    <w:name w:val="Текст примечания Знак"/>
    <w:basedOn w:val="a0"/>
    <w:link w:val="afffffa"/>
    <w:uiPriority w:val="99"/>
    <w:semiHidden/>
    <w:rsid w:val="00607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c">
    <w:name w:val="Тема примечания Знак"/>
    <w:basedOn w:val="afffffb"/>
    <w:link w:val="afffffd"/>
    <w:uiPriority w:val="99"/>
    <w:semiHidden/>
    <w:rsid w:val="006075B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fffd">
    <w:name w:val="annotation subject"/>
    <w:basedOn w:val="afffffa"/>
    <w:next w:val="afffffa"/>
    <w:link w:val="afffffc"/>
    <w:uiPriority w:val="99"/>
    <w:semiHidden/>
    <w:unhideWhenUsed/>
    <w:rsid w:val="006075B6"/>
    <w:rPr>
      <w:b/>
      <w:bCs/>
      <w:lang w:val="x-none" w:eastAsia="x-none"/>
    </w:rPr>
  </w:style>
  <w:style w:type="paragraph" w:styleId="afffffe">
    <w:name w:val="caption"/>
    <w:basedOn w:val="a"/>
    <w:next w:val="a"/>
    <w:qFormat/>
    <w:rsid w:val="006075B6"/>
    <w:pPr>
      <w:shd w:val="clear" w:color="auto" w:fill="FFFFFF"/>
      <w:suppressAutoHyphens w:val="0"/>
      <w:autoSpaceDN w:val="0"/>
      <w:adjustRightInd w:val="0"/>
      <w:spacing w:before="216"/>
      <w:ind w:left="43"/>
      <w:jc w:val="center"/>
    </w:pPr>
    <w:rPr>
      <w:rFonts w:ascii="Arial" w:hAnsi="Arial" w:cs="Arial"/>
      <w:b/>
      <w:bCs/>
      <w:color w:val="000000"/>
      <w:spacing w:val="-3"/>
      <w:sz w:val="28"/>
      <w:szCs w:val="16"/>
      <w:lang w:eastAsia="ru-RU"/>
    </w:rPr>
  </w:style>
  <w:style w:type="paragraph" w:styleId="HTML">
    <w:name w:val="HTML Preformatted"/>
    <w:basedOn w:val="a"/>
    <w:link w:val="HTML0"/>
    <w:rsid w:val="006075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000000"/>
      <w:sz w:val="17"/>
      <w:szCs w:val="17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75B6"/>
    <w:rPr>
      <w:rFonts w:ascii="Courier New" w:eastAsia="Times New Roman" w:hAnsi="Courier New" w:cs="Times New Roman"/>
      <w:color w:val="000000"/>
      <w:sz w:val="17"/>
      <w:szCs w:val="17"/>
      <w:lang w:val="x-none" w:eastAsia="x-none"/>
    </w:rPr>
  </w:style>
  <w:style w:type="paragraph" w:customStyle="1" w:styleId="16">
    <w:name w:val="Знак1"/>
    <w:basedOn w:val="a"/>
    <w:rsid w:val="006075B6"/>
    <w:pPr>
      <w:widowControl/>
      <w:suppressAutoHyphens w:val="0"/>
      <w:autoSpaceDE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fff">
    <w:name w:val="Номер"/>
    <w:basedOn w:val="a"/>
    <w:rsid w:val="006075B6"/>
    <w:pPr>
      <w:widowControl/>
      <w:suppressAutoHyphens w:val="0"/>
      <w:autoSpaceDE/>
      <w:spacing w:before="60" w:after="60"/>
      <w:jc w:val="center"/>
    </w:pPr>
    <w:rPr>
      <w:sz w:val="28"/>
      <w:lang w:eastAsia="ru-RU"/>
    </w:rPr>
  </w:style>
  <w:style w:type="character" w:customStyle="1" w:styleId="FontStyle12">
    <w:name w:val="Font Style12"/>
    <w:uiPriority w:val="99"/>
    <w:rsid w:val="006075B6"/>
    <w:rPr>
      <w:rFonts w:ascii="Times New Roman" w:hAnsi="Times New Roman" w:cs="Times New Roman"/>
      <w:sz w:val="26"/>
      <w:szCs w:val="26"/>
    </w:rPr>
  </w:style>
  <w:style w:type="character" w:styleId="affffff0">
    <w:name w:val="annotation reference"/>
    <w:uiPriority w:val="99"/>
    <w:semiHidden/>
    <w:unhideWhenUsed/>
    <w:rsid w:val="00AA0A7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4B432-62C7-402D-9756-21A185435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Цырулина</dc:creator>
  <cp:lastModifiedBy>Selhoz-1</cp:lastModifiedBy>
  <cp:revision>52</cp:revision>
  <cp:lastPrinted>2016-04-12T13:43:00Z</cp:lastPrinted>
  <dcterms:created xsi:type="dcterms:W3CDTF">2017-02-21T11:40:00Z</dcterms:created>
  <dcterms:modified xsi:type="dcterms:W3CDTF">2018-02-28T06:33:00Z</dcterms:modified>
</cp:coreProperties>
</file>