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5172B8" w:rsidRDefault="005172B8" w:rsidP="005172B8">
      <w:pPr>
        <w:pStyle w:val="a9"/>
        <w:rPr>
          <w:b/>
          <w:sz w:val="20"/>
        </w:rPr>
      </w:pPr>
    </w:p>
    <w:p w:rsidR="005172B8" w:rsidRDefault="005172B8" w:rsidP="005172B8">
      <w:pPr>
        <w:pStyle w:val="a9"/>
      </w:pPr>
    </w:p>
    <w:p w:rsidR="00C60804" w:rsidRPr="00822789" w:rsidRDefault="00C60804" w:rsidP="00C60804">
      <w:pPr>
        <w:widowControl/>
        <w:suppressAutoHyphens w:val="0"/>
        <w:autoSpaceDE/>
        <w:jc w:val="center"/>
        <w:rPr>
          <w:sz w:val="28"/>
          <w:lang w:eastAsia="ru-RU"/>
        </w:rPr>
      </w:pPr>
      <w:r w:rsidRPr="006E247C">
        <w:rPr>
          <w:sz w:val="28"/>
          <w:lang w:eastAsia="ru-RU"/>
        </w:rPr>
        <w:t>_________________</w:t>
      </w:r>
      <w:r>
        <w:rPr>
          <w:sz w:val="28"/>
          <w:lang w:eastAsia="ru-RU"/>
        </w:rPr>
        <w:t xml:space="preserve">                         </w:t>
      </w:r>
      <w:r>
        <w:rPr>
          <w:sz w:val="28"/>
          <w:lang w:eastAsia="ru-RU"/>
        </w:rPr>
        <w:tab/>
      </w:r>
      <w:r>
        <w:rPr>
          <w:sz w:val="28"/>
          <w:lang w:eastAsia="ru-RU"/>
        </w:rPr>
        <w:tab/>
      </w:r>
      <w:r>
        <w:rPr>
          <w:sz w:val="28"/>
          <w:lang w:eastAsia="ru-RU"/>
        </w:rPr>
        <w:tab/>
        <w:t xml:space="preserve">                    </w:t>
      </w:r>
      <w:r w:rsidRPr="00096D6C">
        <w:rPr>
          <w:sz w:val="28"/>
          <w:lang w:eastAsia="ru-RU"/>
        </w:rPr>
        <w:tab/>
      </w:r>
      <w:r w:rsidRPr="006E247C">
        <w:rPr>
          <w:sz w:val="28"/>
          <w:lang w:eastAsia="ru-RU"/>
        </w:rPr>
        <w:t>____________</w:t>
      </w:r>
      <w:r>
        <w:rPr>
          <w:sz w:val="28"/>
          <w:lang w:eastAsia="ru-RU"/>
        </w:rPr>
        <w:t>__</w:t>
      </w:r>
    </w:p>
    <w:p w:rsidR="005172B8" w:rsidRDefault="005172B8" w:rsidP="005172B8">
      <w:pPr>
        <w:ind w:firstLine="567"/>
        <w:jc w:val="both"/>
        <w:rPr>
          <w:sz w:val="28"/>
          <w:szCs w:val="28"/>
        </w:rPr>
      </w:pPr>
    </w:p>
    <w:p w:rsidR="005172B8" w:rsidRDefault="005172B8" w:rsidP="005172B8">
      <w:pPr>
        <w:rPr>
          <w:sz w:val="24"/>
          <w:szCs w:val="24"/>
        </w:rPr>
      </w:pPr>
    </w:p>
    <w:p w:rsidR="00093FF3" w:rsidRDefault="00093FF3"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Об утверждении Порядка</w:t>
      </w:r>
      <w:r w:rsidRPr="00093FF3">
        <w:rPr>
          <w:sz w:val="28"/>
          <w:szCs w:val="28"/>
        </w:rPr>
        <w:t xml:space="preserve"> </w:t>
      </w:r>
      <w:r w:rsidRPr="00093FF3">
        <w:rPr>
          <w:rFonts w:ascii="Times New Roman" w:hAnsi="Times New Roman" w:cs="Times New Roman"/>
          <w:sz w:val="28"/>
          <w:szCs w:val="28"/>
        </w:rPr>
        <w:t xml:space="preserve">предоставления </w:t>
      </w:r>
    </w:p>
    <w:p w:rsidR="00093FF3" w:rsidRDefault="00093FF3"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 xml:space="preserve">субсидий </w:t>
      </w:r>
      <w:proofErr w:type="spellStart"/>
      <w:r w:rsidRPr="00093FF3">
        <w:rPr>
          <w:rFonts w:ascii="Times New Roman" w:hAnsi="Times New Roman" w:cs="Times New Roman"/>
          <w:sz w:val="28"/>
          <w:szCs w:val="28"/>
        </w:rPr>
        <w:t>сельхозтоваропроизводителям</w:t>
      </w:r>
      <w:proofErr w:type="spellEnd"/>
      <w:r w:rsidRPr="00093FF3">
        <w:rPr>
          <w:rFonts w:ascii="Times New Roman" w:hAnsi="Times New Roman" w:cs="Times New Roman"/>
          <w:sz w:val="28"/>
          <w:szCs w:val="28"/>
        </w:rPr>
        <w:t xml:space="preserve"> </w:t>
      </w:r>
    </w:p>
    <w:p w:rsidR="00855E31" w:rsidRPr="00093FF3" w:rsidRDefault="00093FF3" w:rsidP="00855E31">
      <w:pPr>
        <w:pStyle w:val="ae"/>
        <w:tabs>
          <w:tab w:val="left" w:pos="709"/>
        </w:tabs>
        <w:spacing w:before="0" w:after="0"/>
        <w:ind w:right="-58"/>
        <w:jc w:val="both"/>
        <w:rPr>
          <w:rFonts w:ascii="Times New Roman" w:hAnsi="Times New Roman" w:cs="Times New Roman"/>
          <w:sz w:val="28"/>
          <w:szCs w:val="28"/>
        </w:rPr>
      </w:pPr>
      <w:r w:rsidRPr="00093FF3">
        <w:rPr>
          <w:rFonts w:ascii="Times New Roman" w:hAnsi="Times New Roman" w:cs="Times New Roman"/>
          <w:sz w:val="28"/>
          <w:szCs w:val="28"/>
        </w:rPr>
        <w:t>на поддержку сельскохозяйственного производства</w:t>
      </w:r>
    </w:p>
    <w:p w:rsidR="005172B8" w:rsidRDefault="005172B8" w:rsidP="00762280">
      <w:pPr>
        <w:pStyle w:val="ae"/>
        <w:tabs>
          <w:tab w:val="left" w:pos="709"/>
        </w:tabs>
        <w:spacing w:before="0" w:after="0"/>
        <w:ind w:right="-58"/>
        <w:jc w:val="both"/>
        <w:rPr>
          <w:rFonts w:ascii="Times New Roman" w:hAnsi="Times New Roman"/>
          <w:color w:val="000000"/>
          <w:sz w:val="28"/>
          <w:szCs w:val="28"/>
        </w:rPr>
      </w:pPr>
    </w:p>
    <w:p w:rsidR="000479FB" w:rsidRPr="00822789" w:rsidRDefault="005172B8" w:rsidP="00762280">
      <w:pPr>
        <w:pStyle w:val="ae"/>
        <w:tabs>
          <w:tab w:val="left" w:pos="709"/>
        </w:tabs>
        <w:spacing w:before="0" w:after="0"/>
        <w:ind w:right="-58"/>
        <w:jc w:val="both"/>
        <w:rPr>
          <w:sz w:val="28"/>
          <w:szCs w:val="28"/>
        </w:rPr>
      </w:pPr>
      <w:r>
        <w:rPr>
          <w:rFonts w:ascii="Times New Roman" w:hAnsi="Times New Roman"/>
          <w:color w:val="000000"/>
          <w:sz w:val="28"/>
          <w:szCs w:val="28"/>
        </w:rPr>
        <w:tab/>
      </w:r>
      <w:proofErr w:type="gramStart"/>
      <w:r w:rsidR="00F62F53" w:rsidRPr="00785F9B">
        <w:rPr>
          <w:rFonts w:ascii="Times New Roman" w:hAnsi="Times New Roman"/>
          <w:color w:val="000000"/>
          <w:sz w:val="28"/>
          <w:szCs w:val="28"/>
        </w:rPr>
        <w:t xml:space="preserve">В целях </w:t>
      </w:r>
      <w:r w:rsidR="00065008">
        <w:rPr>
          <w:rFonts w:ascii="Times New Roman" w:hAnsi="Times New Roman"/>
          <w:sz w:val="28"/>
          <w:szCs w:val="28"/>
        </w:rPr>
        <w:t xml:space="preserve">оказания </w:t>
      </w:r>
      <w:r w:rsidR="00E82912">
        <w:rPr>
          <w:rFonts w:ascii="Times New Roman" w:hAnsi="Times New Roman"/>
          <w:sz w:val="28"/>
          <w:szCs w:val="28"/>
        </w:rPr>
        <w:t xml:space="preserve">государственной </w:t>
      </w:r>
      <w:r w:rsidR="00065008">
        <w:rPr>
          <w:rFonts w:ascii="Times New Roman" w:hAnsi="Times New Roman"/>
          <w:sz w:val="28"/>
          <w:szCs w:val="28"/>
        </w:rPr>
        <w:t>поддержки</w:t>
      </w:r>
      <w:r w:rsidR="00F62F53" w:rsidRPr="00785F9B">
        <w:rPr>
          <w:rFonts w:ascii="Times New Roman" w:hAnsi="Times New Roman"/>
          <w:sz w:val="28"/>
          <w:szCs w:val="28"/>
        </w:rPr>
        <w:t xml:space="preserve"> </w:t>
      </w:r>
      <w:r w:rsidR="00065008">
        <w:rPr>
          <w:rFonts w:ascii="Times New Roman" w:hAnsi="Times New Roman"/>
          <w:sz w:val="28"/>
          <w:szCs w:val="28"/>
        </w:rPr>
        <w:t>сельскохозяйственным товаропроизводителям</w:t>
      </w:r>
      <w:r w:rsidR="00224699">
        <w:rPr>
          <w:rFonts w:ascii="Times New Roman" w:hAnsi="Times New Roman"/>
          <w:sz w:val="28"/>
          <w:szCs w:val="28"/>
        </w:rPr>
        <w:t>, руководствуясь ФЗ РФ «Об общих принципах организации местного самоуправления в Российской Федерации» от 06.10.2003 № 131-ФЗ</w:t>
      </w:r>
      <w:r w:rsidR="00F62F53">
        <w:rPr>
          <w:rFonts w:ascii="Times New Roman" w:hAnsi="Times New Roman"/>
          <w:sz w:val="28"/>
          <w:szCs w:val="28"/>
        </w:rPr>
        <w:t>,</w:t>
      </w:r>
      <w:r w:rsidR="00194CA1">
        <w:rPr>
          <w:rFonts w:ascii="Times New Roman" w:hAnsi="Times New Roman"/>
          <w:sz w:val="28"/>
          <w:szCs w:val="28"/>
        </w:rPr>
        <w:t xml:space="preserve"> </w:t>
      </w:r>
      <w:r w:rsidR="00746395">
        <w:rPr>
          <w:rFonts w:ascii="Times New Roman" w:hAnsi="Times New Roman"/>
          <w:sz w:val="28"/>
          <w:szCs w:val="28"/>
        </w:rPr>
        <w:t xml:space="preserve">на основании постановления Правительства Астраханской области  от 10.04.2013 № 120-П, с соответствующими изменениями, </w:t>
      </w:r>
      <w:r w:rsidR="00194CA1">
        <w:rPr>
          <w:rFonts w:ascii="Times New Roman" w:hAnsi="Times New Roman"/>
          <w:sz w:val="28"/>
          <w:szCs w:val="28"/>
        </w:rPr>
        <w:t xml:space="preserve">на основании </w:t>
      </w:r>
      <w:r w:rsidR="00C60804">
        <w:rPr>
          <w:rFonts w:ascii="Times New Roman" w:hAnsi="Times New Roman"/>
          <w:sz w:val="28"/>
          <w:szCs w:val="28"/>
        </w:rPr>
        <w:t xml:space="preserve">постановления министерства сельского хозяйства и рыбной промышленности Астраханской области от </w:t>
      </w:r>
      <w:r w:rsidR="00746395">
        <w:rPr>
          <w:rFonts w:ascii="Times New Roman" w:hAnsi="Times New Roman"/>
          <w:sz w:val="28"/>
          <w:szCs w:val="28"/>
        </w:rPr>
        <w:t>13.02.2017 № 2</w:t>
      </w:r>
      <w:r w:rsidR="00194CA1">
        <w:rPr>
          <w:rFonts w:ascii="Times New Roman" w:hAnsi="Times New Roman"/>
          <w:sz w:val="28"/>
          <w:szCs w:val="28"/>
        </w:rPr>
        <w:t>,</w:t>
      </w:r>
      <w:r w:rsidR="00F62F53" w:rsidRPr="00785F9B">
        <w:rPr>
          <w:rFonts w:ascii="Times New Roman" w:hAnsi="Times New Roman"/>
          <w:sz w:val="28"/>
          <w:szCs w:val="28"/>
        </w:rPr>
        <w:t xml:space="preserve"> </w:t>
      </w:r>
      <w:r w:rsidR="000479FB" w:rsidRPr="00822789">
        <w:rPr>
          <w:rFonts w:ascii="Times New Roman" w:hAnsi="Times New Roman" w:cs="Times New Roman"/>
          <w:color w:val="000000"/>
          <w:sz w:val="28"/>
          <w:szCs w:val="28"/>
        </w:rPr>
        <w:t xml:space="preserve">администрация </w:t>
      </w:r>
      <w:r w:rsidR="00855E31" w:rsidRPr="00822789">
        <w:rPr>
          <w:rFonts w:ascii="Times New Roman" w:hAnsi="Times New Roman" w:cs="Times New Roman"/>
          <w:color w:val="000000"/>
          <w:sz w:val="28"/>
          <w:szCs w:val="28"/>
        </w:rPr>
        <w:t>МО</w:t>
      </w:r>
      <w:r w:rsidR="000479FB" w:rsidRPr="00822789">
        <w:rPr>
          <w:rFonts w:ascii="Times New Roman" w:hAnsi="Times New Roman" w:cs="Times New Roman"/>
          <w:color w:val="000000"/>
          <w:sz w:val="28"/>
          <w:szCs w:val="28"/>
        </w:rPr>
        <w:t xml:space="preserve"> «</w:t>
      </w:r>
      <w:proofErr w:type="spellStart"/>
      <w:r w:rsidR="000479FB" w:rsidRPr="00822789">
        <w:rPr>
          <w:rFonts w:ascii="Times New Roman" w:hAnsi="Times New Roman" w:cs="Times New Roman"/>
          <w:color w:val="000000"/>
          <w:sz w:val="28"/>
          <w:szCs w:val="28"/>
        </w:rPr>
        <w:t>Ахтубинский</w:t>
      </w:r>
      <w:proofErr w:type="spellEnd"/>
      <w:r w:rsidR="000479FB" w:rsidRPr="00822789">
        <w:rPr>
          <w:rFonts w:ascii="Times New Roman" w:hAnsi="Times New Roman" w:cs="Times New Roman"/>
          <w:color w:val="000000"/>
          <w:sz w:val="28"/>
          <w:szCs w:val="28"/>
        </w:rPr>
        <w:t xml:space="preserve"> район»</w:t>
      </w:r>
      <w:r w:rsidR="00A10E38">
        <w:rPr>
          <w:rFonts w:ascii="Times New Roman" w:hAnsi="Times New Roman" w:cs="Times New Roman"/>
          <w:color w:val="000000"/>
          <w:sz w:val="28"/>
          <w:szCs w:val="28"/>
        </w:rPr>
        <w:t>:</w:t>
      </w:r>
      <w:proofErr w:type="gramEnd"/>
    </w:p>
    <w:p w:rsidR="0014490A" w:rsidRDefault="0014490A" w:rsidP="00534D71">
      <w:pPr>
        <w:shd w:val="clear" w:color="auto" w:fill="FFFFFF"/>
        <w:ind w:left="709"/>
        <w:jc w:val="both"/>
        <w:rPr>
          <w:sz w:val="28"/>
          <w:szCs w:val="28"/>
        </w:rPr>
      </w:pPr>
    </w:p>
    <w:p w:rsidR="00855E31" w:rsidRDefault="000479FB" w:rsidP="00534D71">
      <w:pPr>
        <w:shd w:val="clear" w:color="auto" w:fill="FFFFFF"/>
        <w:ind w:left="709"/>
        <w:jc w:val="both"/>
        <w:rPr>
          <w:sz w:val="28"/>
          <w:szCs w:val="28"/>
        </w:rPr>
      </w:pPr>
      <w:r>
        <w:rPr>
          <w:sz w:val="28"/>
          <w:szCs w:val="28"/>
        </w:rPr>
        <w:t>ПОСТАНОВЛЯЕТ:</w:t>
      </w:r>
    </w:p>
    <w:p w:rsidR="005172B8" w:rsidRDefault="000479FB" w:rsidP="001B24A3">
      <w:pPr>
        <w:tabs>
          <w:tab w:val="left" w:pos="0"/>
        </w:tabs>
        <w:ind w:right="-2"/>
        <w:jc w:val="both"/>
        <w:rPr>
          <w:sz w:val="28"/>
          <w:szCs w:val="28"/>
        </w:rPr>
      </w:pPr>
      <w:r>
        <w:rPr>
          <w:sz w:val="28"/>
          <w:szCs w:val="28"/>
        </w:rPr>
        <w:tab/>
      </w:r>
    </w:p>
    <w:p w:rsidR="00224699" w:rsidRPr="00FD4470" w:rsidRDefault="00224699" w:rsidP="00FD4470">
      <w:pPr>
        <w:pStyle w:val="ae"/>
        <w:numPr>
          <w:ilvl w:val="0"/>
          <w:numId w:val="6"/>
        </w:numPr>
        <w:tabs>
          <w:tab w:val="left" w:pos="709"/>
        </w:tabs>
        <w:spacing w:before="0" w:after="0" w:line="240" w:lineRule="atLeast"/>
        <w:ind w:right="-58"/>
        <w:jc w:val="both"/>
        <w:rPr>
          <w:rFonts w:ascii="Times New Roman" w:hAnsi="Times New Roman" w:cs="Times New Roman"/>
          <w:sz w:val="28"/>
          <w:szCs w:val="28"/>
        </w:rPr>
      </w:pPr>
      <w:r w:rsidRPr="00FD4470">
        <w:rPr>
          <w:rFonts w:ascii="Times New Roman" w:hAnsi="Times New Roman" w:cs="Times New Roman"/>
          <w:sz w:val="28"/>
          <w:szCs w:val="28"/>
        </w:rPr>
        <w:t xml:space="preserve">Утвердить Порядок предоставления субсидий </w:t>
      </w:r>
      <w:proofErr w:type="spellStart"/>
      <w:r w:rsidRPr="00FD4470">
        <w:rPr>
          <w:rFonts w:ascii="Times New Roman" w:hAnsi="Times New Roman" w:cs="Times New Roman"/>
          <w:sz w:val="28"/>
          <w:szCs w:val="28"/>
        </w:rPr>
        <w:t>сельхозтоваропроизводителям</w:t>
      </w:r>
      <w:proofErr w:type="spellEnd"/>
      <w:r w:rsidRPr="00FD4470">
        <w:rPr>
          <w:rFonts w:ascii="Times New Roman" w:hAnsi="Times New Roman" w:cs="Times New Roman"/>
          <w:sz w:val="28"/>
          <w:szCs w:val="28"/>
        </w:rPr>
        <w:t xml:space="preserve"> на поддержку сельскохозяйственного производства (прилагается).</w:t>
      </w:r>
    </w:p>
    <w:p w:rsidR="00E4062F" w:rsidRPr="00E4062F" w:rsidRDefault="00E4062F" w:rsidP="00E4062F">
      <w:pPr>
        <w:pStyle w:val="af"/>
        <w:numPr>
          <w:ilvl w:val="0"/>
          <w:numId w:val="6"/>
        </w:numPr>
        <w:spacing w:after="0"/>
        <w:rPr>
          <w:rFonts w:ascii="Times New Roman" w:hAnsi="Times New Roman" w:cs="Times New Roman"/>
          <w:sz w:val="28"/>
          <w:szCs w:val="28"/>
        </w:rPr>
      </w:pPr>
      <w:r w:rsidRPr="00E4062F">
        <w:rPr>
          <w:rFonts w:ascii="Times New Roman" w:hAnsi="Times New Roman" w:cs="Times New Roman"/>
          <w:sz w:val="28"/>
          <w:szCs w:val="28"/>
        </w:rPr>
        <w:t>Признать утратившим силу постановление администрации муниципального образования «</w:t>
      </w:r>
      <w:proofErr w:type="spellStart"/>
      <w:r w:rsidRPr="00E4062F">
        <w:rPr>
          <w:rFonts w:ascii="Times New Roman" w:hAnsi="Times New Roman" w:cs="Times New Roman"/>
          <w:sz w:val="28"/>
          <w:szCs w:val="28"/>
        </w:rPr>
        <w:t>Ахтубинский</w:t>
      </w:r>
      <w:proofErr w:type="spellEnd"/>
      <w:r w:rsidRPr="00E4062F">
        <w:rPr>
          <w:rFonts w:ascii="Times New Roman" w:hAnsi="Times New Roman" w:cs="Times New Roman"/>
          <w:sz w:val="28"/>
          <w:szCs w:val="28"/>
        </w:rPr>
        <w:t xml:space="preserve"> район» от 21.03.2014 № 397 «Об утверждении Порядка предоставления субсидий </w:t>
      </w:r>
      <w:proofErr w:type="spellStart"/>
      <w:r w:rsidRPr="00E4062F">
        <w:rPr>
          <w:rFonts w:ascii="Times New Roman" w:hAnsi="Times New Roman" w:cs="Times New Roman"/>
          <w:sz w:val="28"/>
          <w:szCs w:val="28"/>
        </w:rPr>
        <w:t>сельсхотоваропроизводителям</w:t>
      </w:r>
      <w:proofErr w:type="spellEnd"/>
      <w:r w:rsidRPr="00E4062F">
        <w:rPr>
          <w:rFonts w:ascii="Times New Roman" w:hAnsi="Times New Roman" w:cs="Times New Roman"/>
          <w:sz w:val="28"/>
          <w:szCs w:val="28"/>
        </w:rPr>
        <w:t xml:space="preserve"> на поддержку сельскохозяйственного производства»</w:t>
      </w:r>
    </w:p>
    <w:p w:rsidR="00806446" w:rsidRDefault="00224699" w:rsidP="00FD4470">
      <w:pPr>
        <w:tabs>
          <w:tab w:val="left" w:pos="709"/>
          <w:tab w:val="left" w:pos="993"/>
          <w:tab w:val="left" w:pos="1418"/>
        </w:tabs>
        <w:spacing w:line="240" w:lineRule="atLeast"/>
        <w:ind w:right="62"/>
        <w:jc w:val="both"/>
        <w:rPr>
          <w:sz w:val="28"/>
          <w:szCs w:val="28"/>
        </w:rPr>
      </w:pPr>
      <w:r>
        <w:rPr>
          <w:sz w:val="28"/>
          <w:szCs w:val="28"/>
        </w:rPr>
        <w:t xml:space="preserve">          3. </w:t>
      </w:r>
      <w:proofErr w:type="gramStart"/>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746395">
        <w:rPr>
          <w:sz w:val="28"/>
          <w:szCs w:val="28"/>
        </w:rPr>
        <w:t>, в разделе «Экономика» подразделе «Управление сельского хозяйства» подразделе «Нормативно-правовая база» подразделе «Господдержка»</w:t>
      </w:r>
      <w:r w:rsidR="00806446">
        <w:rPr>
          <w:sz w:val="28"/>
          <w:szCs w:val="28"/>
        </w:rPr>
        <w:t>.</w:t>
      </w:r>
      <w:proofErr w:type="gramEnd"/>
    </w:p>
    <w:p w:rsidR="006D2148" w:rsidRDefault="000479FB" w:rsidP="00534D71">
      <w:pPr>
        <w:tabs>
          <w:tab w:val="left" w:pos="709"/>
          <w:tab w:val="left" w:pos="993"/>
          <w:tab w:val="left" w:pos="1418"/>
        </w:tabs>
        <w:ind w:right="62"/>
        <w:jc w:val="both"/>
        <w:rPr>
          <w:sz w:val="28"/>
          <w:szCs w:val="28"/>
        </w:rPr>
      </w:pPr>
      <w:r w:rsidRPr="008E7698">
        <w:rPr>
          <w:sz w:val="28"/>
          <w:szCs w:val="28"/>
        </w:rPr>
        <w:tab/>
      </w:r>
      <w:r w:rsidR="00224699">
        <w:rPr>
          <w:sz w:val="28"/>
          <w:szCs w:val="28"/>
        </w:rPr>
        <w:t>4</w:t>
      </w:r>
      <w:r w:rsidR="002D7E5A">
        <w:rPr>
          <w:sz w:val="28"/>
          <w:szCs w:val="28"/>
        </w:rPr>
        <w:t>.</w:t>
      </w:r>
      <w:r w:rsidR="00D32340">
        <w:rPr>
          <w:sz w:val="28"/>
          <w:szCs w:val="28"/>
        </w:rPr>
        <w:t xml:space="preserve"> </w:t>
      </w:r>
      <w:r w:rsidR="00D7072F" w:rsidRPr="008E7698">
        <w:rPr>
          <w:sz w:val="28"/>
          <w:szCs w:val="28"/>
        </w:rPr>
        <w:t xml:space="preserve">Отделу контроля и обработки информации администрации МО </w:t>
      </w:r>
      <w:r w:rsidR="00D7072F" w:rsidRPr="008E7698">
        <w:rPr>
          <w:sz w:val="28"/>
          <w:szCs w:val="28"/>
        </w:rPr>
        <w:lastRenderedPageBreak/>
        <w:t>«Ахтубинский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r w:rsidR="00746395">
        <w:rPr>
          <w:sz w:val="28"/>
          <w:szCs w:val="28"/>
        </w:rPr>
        <w:t>,</w:t>
      </w:r>
      <w:r w:rsidR="00746395" w:rsidRPr="00746395">
        <w:rPr>
          <w:sz w:val="28"/>
          <w:szCs w:val="28"/>
        </w:rPr>
        <w:t xml:space="preserve"> </w:t>
      </w:r>
      <w:r w:rsidR="00746395">
        <w:rPr>
          <w:sz w:val="28"/>
          <w:szCs w:val="28"/>
        </w:rPr>
        <w:t>в разделе «Экономика» подразделе «Управление сельского хозяйства» подразделе «Нормативно-правовая база» подразделе «Господдержка»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C60804" w:rsidRDefault="00C60804" w:rsidP="00C60804">
      <w:pPr>
        <w:tabs>
          <w:tab w:val="left" w:pos="709"/>
          <w:tab w:val="left" w:pos="993"/>
          <w:tab w:val="left" w:pos="1418"/>
        </w:tabs>
        <w:ind w:right="62"/>
        <w:jc w:val="both"/>
        <w:rPr>
          <w:sz w:val="28"/>
          <w:szCs w:val="28"/>
        </w:rPr>
      </w:pPr>
      <w:r>
        <w:rPr>
          <w:sz w:val="28"/>
          <w:szCs w:val="28"/>
        </w:rPr>
        <w:t xml:space="preserve">Глава муниципального образования                                              В.А. Ведищев    </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FD4470">
      <w:pPr>
        <w:jc w:val="center"/>
        <w:rPr>
          <w:sz w:val="28"/>
          <w:szCs w:val="28"/>
        </w:rPr>
      </w:pPr>
      <w:r>
        <w:rPr>
          <w:sz w:val="28"/>
          <w:szCs w:val="28"/>
        </w:rPr>
        <w:t xml:space="preserve">                          </w:t>
      </w:r>
      <w:r w:rsidR="00FD4470">
        <w:rPr>
          <w:sz w:val="28"/>
          <w:szCs w:val="28"/>
        </w:rPr>
        <w:t xml:space="preserve">         </w:t>
      </w:r>
    </w:p>
    <w:p w:rsidR="00746395" w:rsidRDefault="00746395" w:rsidP="00746395">
      <w:pPr>
        <w:rPr>
          <w:sz w:val="28"/>
          <w:szCs w:val="28"/>
        </w:rPr>
      </w:pPr>
    </w:p>
    <w:p w:rsidR="00E4062F" w:rsidRDefault="00FD4470" w:rsidP="00FD4470">
      <w:pPr>
        <w:jc w:val="center"/>
        <w:rPr>
          <w:sz w:val="28"/>
          <w:szCs w:val="28"/>
        </w:rPr>
      </w:pPr>
      <w:r>
        <w:rPr>
          <w:sz w:val="28"/>
          <w:szCs w:val="28"/>
        </w:rPr>
        <w:t xml:space="preserve">                                          </w:t>
      </w: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746395" w:rsidRDefault="00E4062F" w:rsidP="00FD4470">
      <w:pPr>
        <w:jc w:val="center"/>
        <w:rPr>
          <w:sz w:val="28"/>
          <w:szCs w:val="28"/>
        </w:rPr>
      </w:pPr>
      <w:r>
        <w:rPr>
          <w:sz w:val="28"/>
          <w:szCs w:val="28"/>
        </w:rPr>
        <w:lastRenderedPageBreak/>
        <w:t xml:space="preserve">                                          </w:t>
      </w:r>
      <w:r w:rsidR="00FD4470">
        <w:rPr>
          <w:sz w:val="28"/>
          <w:szCs w:val="28"/>
        </w:rPr>
        <w:t xml:space="preserve">   УТВЕРЖДЕН</w:t>
      </w:r>
    </w:p>
    <w:p w:rsidR="00534D71" w:rsidRDefault="00534D71" w:rsidP="005172B8">
      <w:pPr>
        <w:jc w:val="right"/>
        <w:rPr>
          <w:sz w:val="28"/>
          <w:szCs w:val="28"/>
        </w:rPr>
      </w:pPr>
      <w:r>
        <w:rPr>
          <w:sz w:val="28"/>
          <w:szCs w:val="28"/>
        </w:rPr>
        <w:t xml:space="preserve">                                                            </w:t>
      </w:r>
      <w:r w:rsidR="00F62F53">
        <w:rPr>
          <w:sz w:val="28"/>
          <w:szCs w:val="28"/>
        </w:rPr>
        <w:t xml:space="preserve">         </w:t>
      </w:r>
      <w:r>
        <w:rPr>
          <w:sz w:val="28"/>
          <w:szCs w:val="28"/>
        </w:rPr>
        <w:t xml:space="preserve">     </w:t>
      </w:r>
      <w:r w:rsidR="00FD4470">
        <w:rPr>
          <w:sz w:val="28"/>
          <w:szCs w:val="28"/>
        </w:rPr>
        <w:t xml:space="preserve">  постановлением</w:t>
      </w:r>
      <w:r>
        <w:rPr>
          <w:sz w:val="28"/>
          <w:szCs w:val="28"/>
        </w:rPr>
        <w:t xml:space="preserve"> администрации</w:t>
      </w:r>
    </w:p>
    <w:p w:rsidR="00534D71" w:rsidRDefault="00FD4470" w:rsidP="00FD4470">
      <w:pPr>
        <w:rPr>
          <w:sz w:val="28"/>
          <w:szCs w:val="28"/>
        </w:rPr>
      </w:pPr>
      <w:r>
        <w:rPr>
          <w:sz w:val="28"/>
          <w:szCs w:val="28"/>
        </w:rPr>
        <w:t xml:space="preserve">                                                                               </w:t>
      </w:r>
      <w:r w:rsidR="00534D71">
        <w:rPr>
          <w:sz w:val="28"/>
          <w:szCs w:val="28"/>
        </w:rPr>
        <w:t>МО «</w:t>
      </w:r>
      <w:proofErr w:type="spellStart"/>
      <w:r w:rsidR="00534D71">
        <w:rPr>
          <w:sz w:val="28"/>
          <w:szCs w:val="28"/>
        </w:rPr>
        <w:t>Ахтубинский</w:t>
      </w:r>
      <w:proofErr w:type="spellEnd"/>
      <w:r w:rsidR="00534D71">
        <w:rPr>
          <w:sz w:val="28"/>
          <w:szCs w:val="28"/>
        </w:rPr>
        <w:t xml:space="preserve"> район»</w:t>
      </w:r>
    </w:p>
    <w:p w:rsidR="00C60804" w:rsidRDefault="00C60804" w:rsidP="00C60804">
      <w:pPr>
        <w:jc w:val="center"/>
        <w:rPr>
          <w:sz w:val="28"/>
          <w:szCs w:val="28"/>
        </w:rPr>
      </w:pPr>
      <w:r>
        <w:rPr>
          <w:sz w:val="28"/>
          <w:szCs w:val="28"/>
        </w:rPr>
        <w:t xml:space="preserve">                                                     </w:t>
      </w:r>
      <w:r w:rsidR="00FD4470">
        <w:rPr>
          <w:sz w:val="28"/>
          <w:szCs w:val="28"/>
        </w:rPr>
        <w:t xml:space="preserve">                  </w:t>
      </w:r>
      <w:r>
        <w:rPr>
          <w:sz w:val="28"/>
          <w:szCs w:val="28"/>
        </w:rPr>
        <w:t>от___________№_________</w:t>
      </w:r>
    </w:p>
    <w:p w:rsidR="002662D7" w:rsidRDefault="002662D7" w:rsidP="005172B8">
      <w:pPr>
        <w:shd w:val="clear" w:color="auto" w:fill="FFFFFF"/>
        <w:jc w:val="right"/>
        <w:rPr>
          <w:sz w:val="28"/>
          <w:szCs w:val="28"/>
        </w:rPr>
      </w:pPr>
    </w:p>
    <w:p w:rsidR="00534D71" w:rsidRDefault="00534D71" w:rsidP="002E3768">
      <w:pPr>
        <w:shd w:val="clear" w:color="auto" w:fill="FFFFFF"/>
        <w:jc w:val="center"/>
        <w:rPr>
          <w:sz w:val="28"/>
          <w:szCs w:val="28"/>
        </w:rPr>
      </w:pPr>
    </w:p>
    <w:p w:rsidR="00534D71" w:rsidRDefault="00534D71" w:rsidP="002E3768">
      <w:pPr>
        <w:shd w:val="clear" w:color="auto" w:fill="FFFFFF"/>
        <w:jc w:val="center"/>
        <w:rPr>
          <w:sz w:val="28"/>
          <w:szCs w:val="28"/>
        </w:rPr>
      </w:pPr>
    </w:p>
    <w:p w:rsidR="00A81325" w:rsidRDefault="00A81325" w:rsidP="00A81325">
      <w:pPr>
        <w:jc w:val="center"/>
        <w:rPr>
          <w:sz w:val="28"/>
          <w:szCs w:val="28"/>
        </w:rPr>
      </w:pPr>
      <w:r>
        <w:rPr>
          <w:sz w:val="28"/>
          <w:szCs w:val="28"/>
        </w:rPr>
        <w:t>Порядок</w:t>
      </w:r>
    </w:p>
    <w:p w:rsidR="00A81325" w:rsidRDefault="00A81325" w:rsidP="00A81325">
      <w:pPr>
        <w:jc w:val="center"/>
        <w:rPr>
          <w:sz w:val="28"/>
          <w:szCs w:val="28"/>
        </w:rPr>
      </w:pP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p>
    <w:p w:rsidR="00A81325" w:rsidRDefault="00A81325" w:rsidP="00A81325">
      <w:pPr>
        <w:jc w:val="center"/>
        <w:rPr>
          <w:sz w:val="28"/>
          <w:szCs w:val="28"/>
        </w:rPr>
      </w:pP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p>
    <w:p w:rsidR="00A81325" w:rsidRDefault="00A81325" w:rsidP="00A81325">
      <w:pPr>
        <w:jc w:val="center"/>
        <w:rPr>
          <w:sz w:val="28"/>
          <w:szCs w:val="28"/>
        </w:rPr>
      </w:pPr>
    </w:p>
    <w:p w:rsidR="00A81325" w:rsidRDefault="00A81325" w:rsidP="00A81325">
      <w:pPr>
        <w:jc w:val="center"/>
        <w:rPr>
          <w:sz w:val="28"/>
          <w:szCs w:val="28"/>
        </w:rPr>
      </w:pPr>
      <w:r>
        <w:rPr>
          <w:sz w:val="28"/>
          <w:szCs w:val="28"/>
        </w:rPr>
        <w:t xml:space="preserve">1. </w:t>
      </w:r>
      <w:r w:rsidRPr="00A2158D">
        <w:rPr>
          <w:sz w:val="28"/>
          <w:szCs w:val="28"/>
        </w:rPr>
        <w:t>Общие положения</w:t>
      </w:r>
    </w:p>
    <w:p w:rsidR="005172B8" w:rsidRDefault="005172B8" w:rsidP="00A81325">
      <w:pPr>
        <w:jc w:val="center"/>
        <w:rPr>
          <w:sz w:val="28"/>
          <w:szCs w:val="28"/>
        </w:rPr>
      </w:pPr>
    </w:p>
    <w:p w:rsidR="00A81325" w:rsidRDefault="00A81325" w:rsidP="00A81325">
      <w:pPr>
        <w:jc w:val="both"/>
        <w:rPr>
          <w:sz w:val="28"/>
          <w:szCs w:val="28"/>
        </w:rPr>
      </w:pPr>
      <w:r w:rsidRPr="00F9779C">
        <w:rPr>
          <w:sz w:val="28"/>
          <w:szCs w:val="28"/>
        </w:rPr>
        <w:t xml:space="preserve">  </w:t>
      </w:r>
      <w:r>
        <w:rPr>
          <w:sz w:val="28"/>
          <w:szCs w:val="28"/>
        </w:rPr>
        <w:t xml:space="preserve">        1.1. </w:t>
      </w:r>
      <w:r w:rsidRPr="00F9779C">
        <w:rPr>
          <w:sz w:val="28"/>
          <w:szCs w:val="28"/>
        </w:rPr>
        <w:t>На</w:t>
      </w:r>
      <w:r>
        <w:rPr>
          <w:sz w:val="28"/>
          <w:szCs w:val="28"/>
        </w:rPr>
        <w:t xml:space="preserve">стоящий Порядок </w:t>
      </w: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r w:rsidRPr="00A81325">
        <w:rPr>
          <w:rFonts w:eastAsiaTheme="minorHAnsi"/>
          <w:sz w:val="28"/>
          <w:szCs w:val="28"/>
          <w:lang w:eastAsia="en-US"/>
        </w:rPr>
        <w:t xml:space="preserve">(далее - Порядок) </w:t>
      </w:r>
      <w:r>
        <w:rPr>
          <w:sz w:val="28"/>
          <w:szCs w:val="28"/>
        </w:rPr>
        <w:t>определяет условия предоставления субсидий из бюджета муниципального образования «</w:t>
      </w:r>
      <w:proofErr w:type="spellStart"/>
      <w:r>
        <w:rPr>
          <w:sz w:val="28"/>
          <w:szCs w:val="28"/>
        </w:rPr>
        <w:t>Ахтубинский</w:t>
      </w:r>
      <w:proofErr w:type="spellEnd"/>
      <w:r>
        <w:rPr>
          <w:sz w:val="28"/>
          <w:szCs w:val="28"/>
        </w:rPr>
        <w:t xml:space="preserve"> район» на реализацию мероприятий по поддержке сельскохозяйственного производства (далее - субсидия)</w:t>
      </w:r>
      <w:r w:rsidRPr="00DC5A94">
        <w:rPr>
          <w:sz w:val="28"/>
          <w:szCs w:val="28"/>
        </w:rPr>
        <w:t xml:space="preserve">, </w:t>
      </w:r>
      <w:r>
        <w:rPr>
          <w:sz w:val="28"/>
          <w:szCs w:val="28"/>
        </w:rPr>
        <w:t>в пределах лимитов, доведенных м</w:t>
      </w:r>
      <w:r w:rsidRPr="00DC5A94">
        <w:rPr>
          <w:sz w:val="28"/>
          <w:szCs w:val="28"/>
        </w:rPr>
        <w:t>инистерством сельского хозяйства Астраханской области.</w:t>
      </w:r>
      <w:r>
        <w:rPr>
          <w:sz w:val="28"/>
          <w:szCs w:val="28"/>
        </w:rPr>
        <w:t xml:space="preserve"> </w:t>
      </w:r>
    </w:p>
    <w:p w:rsidR="002A62B7" w:rsidRPr="00746395" w:rsidRDefault="002A62B7" w:rsidP="002A62B7">
      <w:pPr>
        <w:ind w:firstLine="709"/>
        <w:jc w:val="both"/>
        <w:rPr>
          <w:rFonts w:eastAsiaTheme="minorHAnsi"/>
          <w:sz w:val="28"/>
          <w:szCs w:val="28"/>
          <w:lang w:eastAsia="en-US"/>
        </w:rPr>
      </w:pPr>
      <w:r w:rsidRPr="00746395">
        <w:rPr>
          <w:rFonts w:eastAsiaTheme="minorHAnsi"/>
          <w:sz w:val="28"/>
          <w:szCs w:val="28"/>
          <w:lang w:eastAsia="en-US"/>
        </w:rPr>
        <w:t>1.2</w:t>
      </w:r>
      <w:r w:rsidR="00CD0CD0" w:rsidRPr="00746395">
        <w:rPr>
          <w:rFonts w:eastAsiaTheme="minorHAnsi"/>
          <w:sz w:val="28"/>
          <w:szCs w:val="28"/>
          <w:lang w:eastAsia="en-US"/>
        </w:rPr>
        <w:t>.</w:t>
      </w:r>
      <w:r w:rsidRPr="00746395">
        <w:rPr>
          <w:rFonts w:eastAsiaTheme="minorHAnsi"/>
          <w:sz w:val="28"/>
          <w:szCs w:val="28"/>
          <w:lang w:eastAsia="en-US"/>
        </w:rPr>
        <w:t xml:space="preserve"> </w:t>
      </w:r>
      <w:r w:rsidR="001D1429" w:rsidRPr="00746395">
        <w:rPr>
          <w:rFonts w:eastAsiaTheme="minorHAnsi"/>
          <w:sz w:val="28"/>
          <w:szCs w:val="28"/>
          <w:lang w:eastAsia="en-US"/>
        </w:rPr>
        <w:t xml:space="preserve"> </w:t>
      </w:r>
      <w:r w:rsidRPr="00746395">
        <w:rPr>
          <w:rFonts w:eastAsiaTheme="minorHAnsi"/>
          <w:sz w:val="28"/>
          <w:szCs w:val="28"/>
          <w:lang w:eastAsia="en-US"/>
        </w:rPr>
        <w:t>В соответствии с настоящим Порядком предоставляются субсидии:</w:t>
      </w:r>
    </w:p>
    <w:p w:rsidR="0067483E" w:rsidRPr="0067483E" w:rsidRDefault="0067483E" w:rsidP="0067483E">
      <w:pPr>
        <w:widowControl/>
        <w:tabs>
          <w:tab w:val="left" w:pos="1134"/>
        </w:tabs>
        <w:suppressAutoHyphens w:val="0"/>
        <w:autoSpaceDE/>
        <w:contextualSpacing/>
        <w:jc w:val="both"/>
        <w:rPr>
          <w:sz w:val="27"/>
          <w:szCs w:val="27"/>
          <w:lang w:eastAsia="ru-RU"/>
        </w:rPr>
      </w:pPr>
      <w:r>
        <w:rPr>
          <w:sz w:val="27"/>
          <w:szCs w:val="27"/>
          <w:lang w:eastAsia="ru-RU"/>
        </w:rPr>
        <w:t xml:space="preserve">           - </w:t>
      </w:r>
      <w:r w:rsidRPr="0067483E">
        <w:rPr>
          <w:sz w:val="27"/>
          <w:szCs w:val="27"/>
          <w:lang w:eastAsia="ru-RU"/>
        </w:rPr>
        <w:t>на оказание несвязанной поддержки сельскохозяйственным товаропроизводителям в области растениеводства</w:t>
      </w:r>
      <w:r>
        <w:rPr>
          <w:sz w:val="27"/>
          <w:szCs w:val="27"/>
          <w:lang w:eastAsia="ru-RU"/>
        </w:rPr>
        <w:t>;</w:t>
      </w:r>
    </w:p>
    <w:p w:rsidR="0067483E" w:rsidRDefault="0067483E" w:rsidP="0067483E">
      <w:pPr>
        <w:ind w:firstLine="709"/>
        <w:jc w:val="both"/>
        <w:rPr>
          <w:sz w:val="27"/>
          <w:szCs w:val="27"/>
          <w:lang w:eastAsia="ru-RU"/>
        </w:rPr>
      </w:pPr>
      <w:r>
        <w:rPr>
          <w:sz w:val="27"/>
          <w:szCs w:val="27"/>
          <w:lang w:eastAsia="en-US"/>
        </w:rPr>
        <w:t xml:space="preserve"> - </w:t>
      </w:r>
      <w:r w:rsidRPr="0067483E">
        <w:rPr>
          <w:sz w:val="27"/>
          <w:szCs w:val="27"/>
          <w:lang w:eastAsia="ru-RU"/>
        </w:rPr>
        <w:t>на содействие достижению целевых показателей региональных программ разви</w:t>
      </w:r>
      <w:r>
        <w:rPr>
          <w:sz w:val="27"/>
          <w:szCs w:val="27"/>
          <w:lang w:eastAsia="ru-RU"/>
        </w:rPr>
        <w:t>тия агропромышленного комплекса;</w:t>
      </w:r>
    </w:p>
    <w:p w:rsidR="0067483E" w:rsidRPr="00496C90" w:rsidRDefault="0067483E" w:rsidP="0067483E">
      <w:pPr>
        <w:ind w:firstLine="709"/>
        <w:jc w:val="both"/>
        <w:rPr>
          <w:rFonts w:eastAsiaTheme="minorHAnsi"/>
          <w:sz w:val="28"/>
          <w:szCs w:val="28"/>
          <w:highlight w:val="yellow"/>
          <w:lang w:eastAsia="en-US"/>
        </w:rPr>
      </w:pPr>
      <w:r>
        <w:rPr>
          <w:sz w:val="27"/>
          <w:szCs w:val="27"/>
          <w:lang w:eastAsia="ru-RU"/>
        </w:rPr>
        <w:t xml:space="preserve"> - </w:t>
      </w:r>
      <w:r w:rsidRPr="0067483E">
        <w:rPr>
          <w:sz w:val="27"/>
          <w:szCs w:val="27"/>
          <w:lang w:eastAsia="ru-RU"/>
        </w:rPr>
        <w:t>на возмещение части процентной ставки по инвестиционным кредитам (займам) в агропромышленном комплексе</w:t>
      </w:r>
      <w:r>
        <w:rPr>
          <w:sz w:val="27"/>
          <w:szCs w:val="27"/>
          <w:lang w:eastAsia="ru-RU"/>
        </w:rPr>
        <w:t>.</w:t>
      </w:r>
    </w:p>
    <w:p w:rsidR="00235B1D" w:rsidRDefault="00A81325" w:rsidP="00235B1D">
      <w:pPr>
        <w:widowControl/>
        <w:suppressAutoHyphens w:val="0"/>
        <w:autoSpaceDN w:val="0"/>
        <w:adjustRightInd w:val="0"/>
        <w:ind w:firstLine="540"/>
        <w:jc w:val="both"/>
        <w:rPr>
          <w:rFonts w:eastAsiaTheme="minorHAnsi"/>
          <w:sz w:val="28"/>
          <w:szCs w:val="28"/>
          <w:lang w:eastAsia="en-US"/>
        </w:rPr>
      </w:pPr>
      <w:r w:rsidRPr="00DC5A94">
        <w:rPr>
          <w:sz w:val="28"/>
          <w:szCs w:val="28"/>
          <w:lang w:eastAsia="ru-RU"/>
        </w:rPr>
        <w:t>1.</w:t>
      </w:r>
      <w:r w:rsidR="0089527B">
        <w:rPr>
          <w:sz w:val="28"/>
          <w:szCs w:val="28"/>
          <w:lang w:eastAsia="ru-RU"/>
        </w:rPr>
        <w:t>3</w:t>
      </w:r>
      <w:r w:rsidRPr="00DC5A94">
        <w:rPr>
          <w:sz w:val="28"/>
          <w:szCs w:val="28"/>
          <w:lang w:eastAsia="ru-RU"/>
        </w:rPr>
        <w:t xml:space="preserve">. </w:t>
      </w:r>
      <w:r w:rsidR="00235B1D">
        <w:rPr>
          <w:rFonts w:eastAsiaTheme="minorHAnsi"/>
          <w:sz w:val="28"/>
          <w:szCs w:val="28"/>
          <w:lang w:eastAsia="en-US"/>
        </w:rPr>
        <w:t>Субсидии предоставляются управлением сельского хозяйства 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
    <w:p w:rsidR="00235B1D" w:rsidRDefault="00235B1D" w:rsidP="00235B1D">
      <w:pPr>
        <w:ind w:firstLine="567"/>
        <w:contextualSpacing/>
        <w:jc w:val="both"/>
        <w:rPr>
          <w:rFonts w:eastAsiaTheme="minorHAnsi"/>
          <w:sz w:val="28"/>
          <w:szCs w:val="28"/>
          <w:lang w:eastAsia="en-US"/>
        </w:rPr>
      </w:pPr>
      <w:r>
        <w:rPr>
          <w:sz w:val="28"/>
          <w:szCs w:val="28"/>
          <w:lang w:eastAsia="ru-RU"/>
        </w:rPr>
        <w:t xml:space="preserve">1.4. </w:t>
      </w:r>
      <w:r>
        <w:rPr>
          <w:rFonts w:eastAsiaTheme="minorHAnsi"/>
          <w:sz w:val="28"/>
          <w:szCs w:val="28"/>
          <w:lang w:eastAsia="en-US"/>
        </w:rPr>
        <w:t xml:space="preserve">Предоставление субсидий осуществляется на условиях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с федеральным бюджетом,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sz w:val="28"/>
          <w:szCs w:val="28"/>
          <w:lang w:eastAsia="ru-RU"/>
        </w:rPr>
        <w:t xml:space="preserve">1.5. </w:t>
      </w:r>
      <w:r>
        <w:rPr>
          <w:rFonts w:eastAsiaTheme="minorHAnsi"/>
          <w:sz w:val="28"/>
          <w:szCs w:val="28"/>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Default="0089527B" w:rsidP="0089527B">
      <w:pPr>
        <w:autoSpaceDN w:val="0"/>
        <w:adjustRightInd w:val="0"/>
        <w:ind w:firstLine="709"/>
        <w:contextualSpacing/>
        <w:jc w:val="both"/>
        <w:rPr>
          <w:sz w:val="28"/>
          <w:szCs w:val="28"/>
        </w:rPr>
      </w:pPr>
      <w:r>
        <w:rPr>
          <w:sz w:val="28"/>
          <w:szCs w:val="28"/>
          <w:lang w:eastAsia="ru-RU"/>
        </w:rPr>
        <w:t>1.</w:t>
      </w:r>
      <w:r w:rsidR="00235B1D">
        <w:rPr>
          <w:sz w:val="28"/>
          <w:szCs w:val="28"/>
          <w:lang w:eastAsia="ru-RU"/>
        </w:rPr>
        <w:t>6</w:t>
      </w:r>
      <w:r>
        <w:rPr>
          <w:sz w:val="28"/>
          <w:szCs w:val="28"/>
          <w:lang w:eastAsia="ru-RU"/>
        </w:rPr>
        <w:t xml:space="preserve">. </w:t>
      </w:r>
      <w:r w:rsidRPr="00C75F5A">
        <w:rPr>
          <w:sz w:val="28"/>
          <w:szCs w:val="28"/>
        </w:rPr>
        <w:t xml:space="preserve">Субсидии предоставляются </w:t>
      </w:r>
      <w:r>
        <w:rPr>
          <w:sz w:val="28"/>
          <w:szCs w:val="28"/>
        </w:rPr>
        <w:t xml:space="preserve"> в виде </w:t>
      </w:r>
      <w:r w:rsidRPr="00C75F5A">
        <w:rPr>
          <w:sz w:val="28"/>
          <w:szCs w:val="28"/>
        </w:rPr>
        <w:t xml:space="preserve"> возмещения части фактически произведенных в текущем году затрат (если настоящим Порядком прямо не установлено иное) в пределах средств, зачисляемых на счета </w:t>
      </w:r>
      <w:r>
        <w:rPr>
          <w:sz w:val="28"/>
          <w:szCs w:val="28"/>
        </w:rPr>
        <w:t>управления сельского хозяйства</w:t>
      </w:r>
      <w:r w:rsidRPr="00C75F5A">
        <w:rPr>
          <w:sz w:val="28"/>
          <w:szCs w:val="28"/>
        </w:rPr>
        <w:t xml:space="preserve"> в виде субвенций. </w:t>
      </w:r>
    </w:p>
    <w:p w:rsidR="0089527B" w:rsidRDefault="0089527B" w:rsidP="0089527B">
      <w:pPr>
        <w:autoSpaceDN w:val="0"/>
        <w:adjustRightInd w:val="0"/>
        <w:ind w:firstLine="709"/>
        <w:contextualSpacing/>
        <w:jc w:val="both"/>
        <w:rPr>
          <w:sz w:val="28"/>
          <w:szCs w:val="28"/>
        </w:rPr>
      </w:pPr>
      <w:r>
        <w:rPr>
          <w:sz w:val="28"/>
          <w:szCs w:val="28"/>
        </w:rPr>
        <w:t>1.</w:t>
      </w:r>
      <w:r w:rsidR="00235B1D">
        <w:rPr>
          <w:sz w:val="28"/>
          <w:szCs w:val="28"/>
        </w:rPr>
        <w:t>7</w:t>
      </w:r>
      <w:r>
        <w:rPr>
          <w:sz w:val="28"/>
          <w:szCs w:val="28"/>
        </w:rPr>
        <w:t xml:space="preserve">. </w:t>
      </w:r>
      <w:r w:rsidR="00CA6635">
        <w:rPr>
          <w:sz w:val="28"/>
          <w:szCs w:val="28"/>
        </w:rPr>
        <w:t xml:space="preserve">Право на получение субсидии в первоочередном порядке имеют </w:t>
      </w:r>
      <w:r>
        <w:rPr>
          <w:sz w:val="28"/>
          <w:szCs w:val="28"/>
        </w:rPr>
        <w:t>заявители</w:t>
      </w:r>
      <w:r w:rsidRPr="00C75F5A">
        <w:rPr>
          <w:sz w:val="28"/>
          <w:szCs w:val="28"/>
        </w:rPr>
        <w:t>:</w:t>
      </w:r>
    </w:p>
    <w:p w:rsidR="0089527B" w:rsidRPr="00DC5A94" w:rsidRDefault="0089527B" w:rsidP="0089527B">
      <w:pPr>
        <w:autoSpaceDN w:val="0"/>
        <w:adjustRightInd w:val="0"/>
        <w:ind w:firstLine="709"/>
        <w:contextualSpacing/>
        <w:jc w:val="both"/>
        <w:rPr>
          <w:sz w:val="28"/>
          <w:szCs w:val="28"/>
          <w:lang w:eastAsia="ru-RU"/>
        </w:rPr>
      </w:pPr>
      <w:r w:rsidRPr="00DC5A94">
        <w:rPr>
          <w:sz w:val="28"/>
          <w:szCs w:val="28"/>
          <w:lang w:eastAsia="ru-RU"/>
        </w:rPr>
        <w:t xml:space="preserve">- 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13.04.2011 </w:t>
      </w:r>
      <w:r>
        <w:rPr>
          <w:sz w:val="28"/>
          <w:szCs w:val="28"/>
          <w:lang w:eastAsia="ru-RU"/>
        </w:rPr>
        <w:t xml:space="preserve">        </w:t>
      </w:r>
      <w:r w:rsidRPr="00DC5A94">
        <w:rPr>
          <w:sz w:val="28"/>
          <w:szCs w:val="28"/>
          <w:lang w:eastAsia="ru-RU"/>
        </w:rPr>
        <w:t>№ 17/2011-ОЗ «О государственной поддержке инвестиционной деятельности в Астраханской области»;</w:t>
      </w:r>
    </w:p>
    <w:p w:rsidR="0089527B" w:rsidRDefault="0089527B" w:rsidP="0089527B">
      <w:pPr>
        <w:autoSpaceDN w:val="0"/>
        <w:adjustRightInd w:val="0"/>
        <w:ind w:firstLine="709"/>
        <w:contextualSpacing/>
        <w:jc w:val="both"/>
        <w:rPr>
          <w:sz w:val="28"/>
          <w:szCs w:val="28"/>
          <w:lang w:eastAsia="ru-RU"/>
        </w:rPr>
      </w:pPr>
      <w:r w:rsidRPr="00DC5A94">
        <w:rPr>
          <w:sz w:val="28"/>
          <w:szCs w:val="28"/>
          <w:lang w:eastAsia="ru-RU"/>
        </w:rPr>
        <w:t>-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 260-ФЗ), за исключением граждан, ведущих личное подсобное хозяйство, и сельскохозяйственных потребительских кооперативов.</w:t>
      </w:r>
    </w:p>
    <w:p w:rsidR="0095730D" w:rsidRPr="00746395" w:rsidRDefault="0095730D" w:rsidP="0095730D">
      <w:pPr>
        <w:widowControl/>
        <w:suppressAutoHyphens w:val="0"/>
        <w:autoSpaceDN w:val="0"/>
        <w:adjustRightInd w:val="0"/>
        <w:ind w:firstLine="540"/>
        <w:jc w:val="both"/>
        <w:rPr>
          <w:rFonts w:eastAsiaTheme="minorHAnsi"/>
          <w:sz w:val="28"/>
          <w:szCs w:val="28"/>
          <w:lang w:eastAsia="en-US"/>
        </w:rPr>
      </w:pPr>
      <w:r w:rsidRPr="00CA6635">
        <w:rPr>
          <w:sz w:val="28"/>
          <w:szCs w:val="28"/>
          <w:lang w:eastAsia="ru-RU"/>
        </w:rPr>
        <w:t>1.</w:t>
      </w:r>
      <w:r w:rsidR="00235B1D" w:rsidRPr="00CA6635">
        <w:rPr>
          <w:sz w:val="28"/>
          <w:szCs w:val="28"/>
          <w:lang w:eastAsia="ru-RU"/>
        </w:rPr>
        <w:t>8</w:t>
      </w:r>
      <w:r w:rsidRPr="00CA6635">
        <w:rPr>
          <w:sz w:val="28"/>
          <w:szCs w:val="28"/>
          <w:lang w:eastAsia="ru-RU"/>
        </w:rPr>
        <w:t xml:space="preserve">. </w:t>
      </w:r>
      <w:r w:rsidR="00CA6635" w:rsidRPr="00CA6635">
        <w:rPr>
          <w:rFonts w:eastAsiaTheme="minorHAnsi"/>
          <w:sz w:val="28"/>
          <w:szCs w:val="28"/>
          <w:lang w:eastAsia="en-US"/>
        </w:rPr>
        <w:t xml:space="preserve">Получатели субсидии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w:t>
      </w:r>
      <w:r w:rsidR="00CA6635" w:rsidRPr="00746395">
        <w:rPr>
          <w:rFonts w:eastAsiaTheme="minorHAnsi"/>
          <w:sz w:val="28"/>
          <w:szCs w:val="28"/>
          <w:lang w:eastAsia="en-US"/>
        </w:rPr>
        <w:t>требованиям</w:t>
      </w:r>
      <w:r w:rsidRPr="00746395">
        <w:rPr>
          <w:rFonts w:eastAsiaTheme="minorHAnsi"/>
          <w:sz w:val="28"/>
          <w:szCs w:val="28"/>
          <w:lang w:eastAsia="en-US"/>
        </w:rPr>
        <w:t>:</w:t>
      </w:r>
    </w:p>
    <w:p w:rsidR="00CA6635" w:rsidRPr="00CA6635" w:rsidRDefault="00CA6635" w:rsidP="00CA6635">
      <w:pPr>
        <w:suppressAutoHyphens w:val="0"/>
        <w:autoSpaceDE/>
        <w:ind w:firstLine="708"/>
        <w:jc w:val="both"/>
        <w:rPr>
          <w:sz w:val="28"/>
          <w:szCs w:val="28"/>
          <w:lang w:eastAsia="ru-RU"/>
        </w:rPr>
      </w:pPr>
      <w:r w:rsidRPr="00CA6635">
        <w:rPr>
          <w:sz w:val="28"/>
          <w:szCs w:val="28"/>
          <w:lang w:eastAsia="ru-RU"/>
        </w:rPr>
        <w:t>отсутствует задолженность по налогам, сборам, включая задолженность по пеням и штрафам за нарушение законодательства Российской Федерации о налогах и сборах, срок погашения (оплаты) которой наступил не позднее, чем за шесть месяцев до дня обращения за получением субсидии (за исключением случаев заключения соглашения о реструктуризации долгов);</w:t>
      </w:r>
    </w:p>
    <w:p w:rsidR="00CA6635" w:rsidRPr="00CA6635" w:rsidRDefault="00CA6635" w:rsidP="00CA6635">
      <w:pPr>
        <w:suppressAutoHyphens w:val="0"/>
        <w:autoSpaceDE/>
        <w:ind w:firstLine="708"/>
        <w:jc w:val="both"/>
        <w:rPr>
          <w:sz w:val="28"/>
          <w:szCs w:val="28"/>
          <w:lang w:eastAsia="ru-RU"/>
        </w:rPr>
      </w:pPr>
      <w:r w:rsidRPr="00CA6635">
        <w:rPr>
          <w:sz w:val="28"/>
          <w:szCs w:val="28"/>
          <w:lang w:eastAsia="ru-RU"/>
        </w:rPr>
        <w:t>- получатель субсидии не находится в процессе реорганизации, ликвидации или банкротства;</w:t>
      </w:r>
    </w:p>
    <w:p w:rsidR="00CA6635" w:rsidRPr="00CA6635" w:rsidRDefault="00CA6635" w:rsidP="00CA6635">
      <w:pPr>
        <w:suppressAutoHyphens w:val="0"/>
        <w:autoSpaceDE/>
        <w:ind w:firstLine="708"/>
        <w:jc w:val="both"/>
        <w:rPr>
          <w:sz w:val="28"/>
          <w:szCs w:val="28"/>
          <w:lang w:eastAsia="ru-RU"/>
        </w:rPr>
      </w:pPr>
      <w:proofErr w:type="gramStart"/>
      <w:r w:rsidRPr="00CA6635">
        <w:rPr>
          <w:sz w:val="28"/>
          <w:szCs w:val="28"/>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A6635">
        <w:rPr>
          <w:sz w:val="28"/>
          <w:szCs w:val="28"/>
          <w:lang w:eastAsia="ru-RU"/>
        </w:rPr>
        <w:t xml:space="preserve"> </w:t>
      </w:r>
      <w:proofErr w:type="gramStart"/>
      <w:r w:rsidRPr="00CA6635">
        <w:rPr>
          <w:sz w:val="28"/>
          <w:szCs w:val="28"/>
          <w:lang w:eastAsia="ru-RU"/>
        </w:rPr>
        <w:t>отношении</w:t>
      </w:r>
      <w:proofErr w:type="gramEnd"/>
      <w:r w:rsidRPr="00CA6635">
        <w:rPr>
          <w:sz w:val="28"/>
          <w:szCs w:val="28"/>
          <w:lang w:eastAsia="ru-RU"/>
        </w:rPr>
        <w:t xml:space="preserve"> таких </w:t>
      </w:r>
      <w:r w:rsidRPr="00CA6635">
        <w:rPr>
          <w:sz w:val="28"/>
          <w:szCs w:val="28"/>
          <w:lang w:eastAsia="ru-RU"/>
        </w:rPr>
        <w:lastRenderedPageBreak/>
        <w:t>юридических лиц, в совокупности превышает 50 процентов;</w:t>
      </w:r>
    </w:p>
    <w:p w:rsidR="00CA6635" w:rsidRPr="00CA6635" w:rsidRDefault="00CA6635" w:rsidP="00CA6635">
      <w:pPr>
        <w:suppressAutoHyphens w:val="0"/>
        <w:autoSpaceDE/>
        <w:ind w:firstLine="708"/>
        <w:jc w:val="both"/>
        <w:rPr>
          <w:sz w:val="28"/>
          <w:szCs w:val="28"/>
          <w:lang w:eastAsia="ru-RU"/>
        </w:rPr>
      </w:pPr>
      <w:r w:rsidRPr="00CA6635">
        <w:rPr>
          <w:sz w:val="28"/>
          <w:szCs w:val="28"/>
          <w:lang w:eastAsia="ru-RU"/>
        </w:rPr>
        <w:t>- получатели субсидий не являлись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предусмотренные муниципальным правовым актом</w:t>
      </w:r>
      <w:r>
        <w:rPr>
          <w:sz w:val="28"/>
          <w:szCs w:val="28"/>
          <w:lang w:eastAsia="ru-RU"/>
        </w:rPr>
        <w:t xml:space="preserve"> </w:t>
      </w:r>
      <w:r w:rsidRPr="00CA6635">
        <w:rPr>
          <w:rFonts w:eastAsia="Calibri"/>
          <w:sz w:val="28"/>
          <w:szCs w:val="28"/>
          <w:lang w:eastAsia="ru-RU"/>
        </w:rPr>
        <w:t xml:space="preserve">по предоставлению субсидий по направлениям, установленным </w:t>
      </w:r>
      <w:hyperlink r:id="rId10" w:history="1">
        <w:r w:rsidRPr="00CA6635">
          <w:rPr>
            <w:rFonts w:eastAsia="Calibri"/>
            <w:color w:val="0000FF"/>
            <w:sz w:val="28"/>
            <w:szCs w:val="28"/>
            <w:lang w:eastAsia="ru-RU"/>
          </w:rPr>
          <w:t>Законом</w:t>
        </w:r>
      </w:hyperlink>
      <w:r w:rsidRPr="00CA6635">
        <w:rPr>
          <w:rFonts w:eastAsia="Calibri"/>
          <w:sz w:val="28"/>
          <w:szCs w:val="28"/>
          <w:lang w:eastAsia="ru-RU"/>
        </w:rPr>
        <w:t xml:space="preserve"> Астраханской области N 49/2009-ОЗ;</w:t>
      </w:r>
    </w:p>
    <w:p w:rsidR="00CA6635" w:rsidRPr="00CA6635" w:rsidRDefault="00CA6635" w:rsidP="00CA6635">
      <w:pPr>
        <w:widowControl/>
        <w:suppressAutoHyphens w:val="0"/>
        <w:autoSpaceDN w:val="0"/>
        <w:adjustRightInd w:val="0"/>
        <w:ind w:firstLine="540"/>
        <w:jc w:val="both"/>
        <w:rPr>
          <w:rFonts w:eastAsia="Calibri"/>
          <w:sz w:val="28"/>
          <w:szCs w:val="28"/>
          <w:lang w:eastAsia="ru-RU"/>
        </w:rPr>
      </w:pPr>
      <w:r w:rsidRPr="00CA6635">
        <w:rPr>
          <w:rFonts w:eastAsia="Calibri"/>
          <w:sz w:val="28"/>
          <w:szCs w:val="28"/>
          <w:lang w:eastAsia="ru-RU"/>
        </w:rPr>
        <w:t xml:space="preserve">  - отсутствует просроченная задолженность по заработной плате за два и более календарных месяца (кроме граждан, ведущих личное подсобное хозяйство).</w:t>
      </w:r>
    </w:p>
    <w:p w:rsidR="00235B1D" w:rsidRDefault="00CA6635" w:rsidP="00CA6635">
      <w:pPr>
        <w:autoSpaceDN w:val="0"/>
        <w:adjustRightInd w:val="0"/>
        <w:contextualSpacing/>
        <w:jc w:val="both"/>
        <w:rPr>
          <w:sz w:val="28"/>
          <w:szCs w:val="28"/>
        </w:rPr>
      </w:pPr>
      <w:r>
        <w:rPr>
          <w:rFonts w:eastAsiaTheme="minorHAnsi"/>
          <w:sz w:val="28"/>
          <w:szCs w:val="28"/>
          <w:lang w:eastAsia="en-US"/>
        </w:rPr>
        <w:t xml:space="preserve">      </w:t>
      </w:r>
      <w:r w:rsidR="00235B1D">
        <w:rPr>
          <w:rFonts w:eastAsiaTheme="minorHAnsi"/>
          <w:sz w:val="28"/>
          <w:szCs w:val="28"/>
          <w:lang w:eastAsia="en-US"/>
        </w:rPr>
        <w:t xml:space="preserve">1.9. </w:t>
      </w:r>
      <w:r w:rsidR="00235B1D">
        <w:rPr>
          <w:sz w:val="28"/>
          <w:szCs w:val="28"/>
        </w:rPr>
        <w:t xml:space="preserve">Заявитель </w:t>
      </w:r>
      <w:r w:rsidR="00235B1D" w:rsidRPr="00C75F5A">
        <w:rPr>
          <w:sz w:val="28"/>
          <w:szCs w:val="28"/>
        </w:rPr>
        <w:t xml:space="preserve"> в текущем году </w:t>
      </w:r>
      <w:r w:rsidR="00235B1D">
        <w:rPr>
          <w:sz w:val="28"/>
          <w:szCs w:val="28"/>
        </w:rPr>
        <w:t>вправе обратиться за предоставлением</w:t>
      </w:r>
      <w:r w:rsidR="00235B1D" w:rsidRPr="00C75F5A">
        <w:rPr>
          <w:sz w:val="28"/>
          <w:szCs w:val="28"/>
        </w:rPr>
        <w:t xml:space="preserve"> одной и той же субсидии по одним и тем же основаниям </w:t>
      </w:r>
      <w:proofErr w:type="gramStart"/>
      <w:r w:rsidR="002421D6">
        <w:rPr>
          <w:sz w:val="28"/>
          <w:szCs w:val="28"/>
        </w:rPr>
        <w:t>в</w:t>
      </w:r>
      <w:proofErr w:type="gramEnd"/>
      <w:r w:rsidR="002421D6">
        <w:rPr>
          <w:sz w:val="28"/>
          <w:szCs w:val="28"/>
        </w:rPr>
        <w:t xml:space="preserve"> </w:t>
      </w:r>
      <w:proofErr w:type="gramStart"/>
      <w:r w:rsidR="002421D6">
        <w:rPr>
          <w:sz w:val="28"/>
          <w:szCs w:val="28"/>
        </w:rPr>
        <w:t>Ахтубинском</w:t>
      </w:r>
      <w:proofErr w:type="gramEnd"/>
      <w:r w:rsidR="002421D6">
        <w:rPr>
          <w:sz w:val="28"/>
          <w:szCs w:val="28"/>
        </w:rPr>
        <w:t xml:space="preserve"> районе</w:t>
      </w:r>
      <w:r w:rsidR="00235B1D" w:rsidRPr="00C75F5A">
        <w:rPr>
          <w:sz w:val="28"/>
          <w:szCs w:val="28"/>
        </w:rPr>
        <w:t xml:space="preserve"> только один раз</w:t>
      </w:r>
      <w:r w:rsidR="00235B1D">
        <w:rPr>
          <w:sz w:val="28"/>
          <w:szCs w:val="28"/>
        </w:rPr>
        <w:t xml:space="preserve">, за исключением случая повторного обращения за предоставлением субсидии, указанного в </w:t>
      </w:r>
      <w:r w:rsidR="002421D6">
        <w:rPr>
          <w:sz w:val="28"/>
          <w:szCs w:val="28"/>
        </w:rPr>
        <w:t>абзаце 3 пункта</w:t>
      </w:r>
      <w:r w:rsidR="00235B1D">
        <w:rPr>
          <w:sz w:val="28"/>
          <w:szCs w:val="28"/>
        </w:rPr>
        <w:t xml:space="preserve"> 1.5.</w:t>
      </w:r>
    </w:p>
    <w:p w:rsidR="00A81325" w:rsidRDefault="00973519" w:rsidP="00973519">
      <w:pPr>
        <w:contextualSpacing/>
        <w:jc w:val="both"/>
        <w:rPr>
          <w:sz w:val="28"/>
          <w:szCs w:val="28"/>
        </w:rPr>
      </w:pPr>
      <w:r>
        <w:rPr>
          <w:sz w:val="28"/>
          <w:szCs w:val="28"/>
        </w:rPr>
        <w:t xml:space="preserve">      </w:t>
      </w:r>
      <w:r w:rsidR="00A81325">
        <w:rPr>
          <w:sz w:val="28"/>
          <w:szCs w:val="28"/>
        </w:rPr>
        <w:t>1.</w:t>
      </w:r>
      <w:r>
        <w:rPr>
          <w:sz w:val="28"/>
          <w:szCs w:val="28"/>
        </w:rPr>
        <w:t>10</w:t>
      </w:r>
      <w:r w:rsidR="00A81325">
        <w:rPr>
          <w:sz w:val="28"/>
          <w:szCs w:val="28"/>
        </w:rPr>
        <w:t>.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w:t>
      </w:r>
      <w:proofErr w:type="spellStart"/>
      <w:r w:rsidR="00A81325">
        <w:rPr>
          <w:sz w:val="28"/>
          <w:szCs w:val="28"/>
        </w:rPr>
        <w:t>Ахтубинский</w:t>
      </w:r>
      <w:proofErr w:type="spellEnd"/>
      <w:r w:rsidR="00A81325">
        <w:rPr>
          <w:sz w:val="28"/>
          <w:szCs w:val="28"/>
        </w:rPr>
        <w:t xml:space="preserve"> район» (далее – управление сельского хозяйства).</w:t>
      </w:r>
    </w:p>
    <w:p w:rsidR="00A81325" w:rsidRDefault="00A81325" w:rsidP="00A81325">
      <w:pPr>
        <w:autoSpaceDN w:val="0"/>
        <w:adjustRightInd w:val="0"/>
        <w:contextualSpacing/>
        <w:jc w:val="center"/>
        <w:outlineLvl w:val="1"/>
        <w:rPr>
          <w:sz w:val="28"/>
          <w:szCs w:val="28"/>
          <w:lang w:eastAsia="ru-RU"/>
        </w:rPr>
      </w:pPr>
    </w:p>
    <w:p w:rsidR="00A81325" w:rsidRPr="00DC5A94" w:rsidRDefault="00A638D6" w:rsidP="00A81325">
      <w:pPr>
        <w:autoSpaceDN w:val="0"/>
        <w:adjustRightInd w:val="0"/>
        <w:contextualSpacing/>
        <w:jc w:val="center"/>
        <w:outlineLvl w:val="1"/>
        <w:rPr>
          <w:sz w:val="28"/>
          <w:szCs w:val="28"/>
          <w:lang w:eastAsia="ru-RU"/>
        </w:rPr>
      </w:pPr>
      <w:r>
        <w:rPr>
          <w:sz w:val="28"/>
          <w:szCs w:val="28"/>
          <w:lang w:eastAsia="ru-RU"/>
        </w:rPr>
        <w:t>2</w:t>
      </w:r>
      <w:r w:rsidR="00A81325" w:rsidRPr="00DC5A94">
        <w:rPr>
          <w:sz w:val="28"/>
          <w:szCs w:val="28"/>
          <w:lang w:eastAsia="ru-RU"/>
        </w:rPr>
        <w:t xml:space="preserve">.  </w:t>
      </w:r>
      <w:r w:rsidR="00F877E2">
        <w:rPr>
          <w:sz w:val="28"/>
          <w:szCs w:val="28"/>
          <w:lang w:eastAsia="ru-RU"/>
        </w:rPr>
        <w:t>У</w:t>
      </w:r>
      <w:r w:rsidR="00A81325" w:rsidRPr="00DC5A94">
        <w:rPr>
          <w:sz w:val="28"/>
          <w:szCs w:val="28"/>
          <w:lang w:eastAsia="ru-RU"/>
        </w:rPr>
        <w:t>словия предоставления субсидий</w:t>
      </w:r>
      <w:r w:rsidR="0018321C">
        <w:rPr>
          <w:sz w:val="28"/>
          <w:szCs w:val="28"/>
          <w:lang w:eastAsia="ru-RU"/>
        </w:rPr>
        <w:t xml:space="preserve"> по отдельным направлениям поддержки сельскохозяйственного производства</w:t>
      </w:r>
    </w:p>
    <w:p w:rsidR="00A81325" w:rsidRPr="00DC5A94" w:rsidRDefault="00A81325" w:rsidP="00A81325">
      <w:pPr>
        <w:autoSpaceDN w:val="0"/>
        <w:adjustRightInd w:val="0"/>
        <w:ind w:firstLine="540"/>
        <w:contextualSpacing/>
        <w:jc w:val="both"/>
        <w:outlineLvl w:val="1"/>
        <w:rPr>
          <w:sz w:val="28"/>
          <w:szCs w:val="28"/>
          <w:lang w:eastAsia="ru-RU"/>
        </w:rPr>
      </w:pPr>
    </w:p>
    <w:p w:rsidR="00973519" w:rsidRDefault="00A638D6" w:rsidP="00F877E2">
      <w:pPr>
        <w:autoSpaceDN w:val="0"/>
        <w:adjustRightInd w:val="0"/>
        <w:ind w:firstLine="709"/>
        <w:contextualSpacing/>
        <w:jc w:val="both"/>
        <w:rPr>
          <w:sz w:val="28"/>
          <w:szCs w:val="28"/>
          <w:lang w:eastAsia="ru-RU"/>
        </w:rPr>
      </w:pPr>
      <w:r>
        <w:rPr>
          <w:sz w:val="28"/>
          <w:szCs w:val="28"/>
          <w:lang w:eastAsia="ru-RU"/>
        </w:rPr>
        <w:t>2</w:t>
      </w:r>
      <w:r w:rsidR="00A81325" w:rsidRPr="00DC5A94">
        <w:rPr>
          <w:sz w:val="28"/>
          <w:szCs w:val="28"/>
          <w:lang w:eastAsia="ru-RU"/>
        </w:rPr>
        <w:t xml:space="preserve">.1. </w:t>
      </w:r>
      <w:r w:rsidR="00F877E2" w:rsidRPr="00F877E2">
        <w:rPr>
          <w:sz w:val="28"/>
          <w:szCs w:val="28"/>
          <w:lang w:eastAsia="ru-RU"/>
        </w:rPr>
        <w:t>Обязательным условием предоставления субсидий, установленных настоящим Порядком, является</w:t>
      </w:r>
      <w:r w:rsidR="00973519">
        <w:rPr>
          <w:sz w:val="28"/>
          <w:szCs w:val="28"/>
          <w:lang w:eastAsia="ru-RU"/>
        </w:rPr>
        <w:t>:</w:t>
      </w:r>
    </w:p>
    <w:p w:rsidR="00F877E2" w:rsidRDefault="00973519" w:rsidP="00F877E2">
      <w:pPr>
        <w:autoSpaceDN w:val="0"/>
        <w:adjustRightInd w:val="0"/>
        <w:ind w:firstLine="709"/>
        <w:contextualSpacing/>
        <w:jc w:val="both"/>
        <w:rPr>
          <w:sz w:val="28"/>
          <w:szCs w:val="28"/>
          <w:lang w:eastAsia="ru-RU"/>
        </w:rPr>
      </w:pPr>
      <w:r>
        <w:rPr>
          <w:sz w:val="28"/>
          <w:szCs w:val="28"/>
          <w:lang w:eastAsia="ru-RU"/>
        </w:rPr>
        <w:t>2.1.1. С</w:t>
      </w:r>
      <w:r w:rsidR="00F877E2" w:rsidRPr="00F877E2">
        <w:rPr>
          <w:sz w:val="28"/>
          <w:szCs w:val="28"/>
          <w:lang w:eastAsia="ru-RU"/>
        </w:rPr>
        <w:t>огласие сельскохозяйственного товаропроизводителя на осуществление министерством и органами государственного финансового контроля Астраханской области проверок соблюдения сельскохозяйственными товаропроизводителями условий, целей и порядка их предоставления.</w:t>
      </w:r>
    </w:p>
    <w:p w:rsidR="00973519" w:rsidRPr="00F877E2" w:rsidRDefault="00973519" w:rsidP="00F877E2">
      <w:pPr>
        <w:autoSpaceDN w:val="0"/>
        <w:adjustRightInd w:val="0"/>
        <w:ind w:firstLine="709"/>
        <w:contextualSpacing/>
        <w:jc w:val="both"/>
        <w:rPr>
          <w:sz w:val="28"/>
          <w:szCs w:val="28"/>
          <w:lang w:eastAsia="ru-RU"/>
        </w:rPr>
      </w:pPr>
      <w:r>
        <w:rPr>
          <w:sz w:val="28"/>
          <w:szCs w:val="28"/>
          <w:lang w:eastAsia="ru-RU"/>
        </w:rPr>
        <w:t xml:space="preserve">2.1.2. </w:t>
      </w:r>
      <w:proofErr w:type="gramStart"/>
      <w:r>
        <w:rPr>
          <w:sz w:val="28"/>
          <w:szCs w:val="28"/>
          <w:lang w:eastAsia="ru-RU"/>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 субсидий (для получателя субсидии – юридического лица, которому предоставлена субсидия</w:t>
      </w:r>
      <w:r w:rsidR="0001219F">
        <w:rPr>
          <w:sz w:val="28"/>
          <w:szCs w:val="28"/>
          <w:lang w:eastAsia="ru-RU"/>
        </w:rPr>
        <w:t xml:space="preserve"> на финансовое обеспечение затрат</w:t>
      </w:r>
      <w:proofErr w:type="gramEnd"/>
      <w:r w:rsidR="0001219F">
        <w:rPr>
          <w:sz w:val="28"/>
          <w:szCs w:val="28"/>
          <w:lang w:eastAsia="ru-RU"/>
        </w:rPr>
        <w:t xml:space="preserve"> в связи с производством (реализацией) товаров, выполнением работ, оказанием услуг)</w:t>
      </w:r>
    </w:p>
    <w:p w:rsidR="006B4BD1" w:rsidRPr="00106779" w:rsidRDefault="00A638D6" w:rsidP="006B4B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6B4BD1">
        <w:rPr>
          <w:rFonts w:ascii="Times New Roman" w:hAnsi="Times New Roman" w:cs="Times New Roman"/>
          <w:sz w:val="28"/>
          <w:szCs w:val="28"/>
        </w:rPr>
        <w:t>.</w:t>
      </w:r>
      <w:r w:rsidR="0001219F">
        <w:rPr>
          <w:rFonts w:ascii="Times New Roman" w:hAnsi="Times New Roman" w:cs="Times New Roman"/>
          <w:sz w:val="28"/>
          <w:szCs w:val="28"/>
        </w:rPr>
        <w:t>2</w:t>
      </w:r>
      <w:r w:rsidR="006B4BD1">
        <w:rPr>
          <w:rFonts w:ascii="Times New Roman" w:hAnsi="Times New Roman" w:cs="Times New Roman"/>
          <w:sz w:val="28"/>
          <w:szCs w:val="28"/>
        </w:rPr>
        <w:t>.</w:t>
      </w:r>
      <w:r w:rsidR="006B4BD1" w:rsidRPr="00106779">
        <w:rPr>
          <w:rFonts w:ascii="Times New Roman" w:hAnsi="Times New Roman" w:cs="Times New Roman"/>
          <w:sz w:val="28"/>
          <w:szCs w:val="28"/>
        </w:rPr>
        <w:t xml:space="preserve"> Субсидии на оказание несвязанной поддержки сельскохозяйственным товаропроизводителям</w:t>
      </w:r>
      <w:r w:rsidR="0018321C">
        <w:rPr>
          <w:rFonts w:ascii="Times New Roman" w:hAnsi="Times New Roman" w:cs="Times New Roman"/>
          <w:sz w:val="28"/>
          <w:szCs w:val="28"/>
        </w:rPr>
        <w:t xml:space="preserve"> в области растениеводства</w:t>
      </w:r>
      <w:r w:rsidR="006B4BD1" w:rsidRPr="00106779">
        <w:rPr>
          <w:rFonts w:ascii="Times New Roman" w:hAnsi="Times New Roman" w:cs="Times New Roman"/>
          <w:sz w:val="28"/>
          <w:szCs w:val="28"/>
        </w:rPr>
        <w:t>.</w:t>
      </w:r>
    </w:p>
    <w:p w:rsidR="006B4BD1" w:rsidRPr="00106779" w:rsidRDefault="00A638D6" w:rsidP="006B4B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6B4BD1">
        <w:rPr>
          <w:rFonts w:ascii="Times New Roman" w:hAnsi="Times New Roman" w:cs="Times New Roman"/>
          <w:sz w:val="28"/>
          <w:szCs w:val="28"/>
        </w:rPr>
        <w:t>.</w:t>
      </w:r>
      <w:r w:rsidR="0001219F">
        <w:rPr>
          <w:rFonts w:ascii="Times New Roman" w:hAnsi="Times New Roman" w:cs="Times New Roman"/>
          <w:sz w:val="28"/>
          <w:szCs w:val="28"/>
        </w:rPr>
        <w:t>2</w:t>
      </w:r>
      <w:r w:rsidR="006B4BD1" w:rsidRPr="00106779">
        <w:rPr>
          <w:rFonts w:ascii="Times New Roman" w:hAnsi="Times New Roman" w:cs="Times New Roman"/>
          <w:sz w:val="28"/>
          <w:szCs w:val="28"/>
        </w:rPr>
        <w:t>.</w:t>
      </w:r>
      <w:r w:rsidR="009153C6">
        <w:rPr>
          <w:rFonts w:ascii="Times New Roman" w:hAnsi="Times New Roman" w:cs="Times New Roman"/>
          <w:sz w:val="28"/>
          <w:szCs w:val="28"/>
        </w:rPr>
        <w:t>1</w:t>
      </w:r>
      <w:r w:rsidR="006B4BD1" w:rsidRPr="00106779">
        <w:rPr>
          <w:rFonts w:ascii="Times New Roman" w:hAnsi="Times New Roman" w:cs="Times New Roman"/>
          <w:sz w:val="28"/>
          <w:szCs w:val="28"/>
        </w:rPr>
        <w:t>. Субсидии на оказание несвязанной поддержки сельскохозяйственным товаропроизводителям</w:t>
      </w:r>
      <w:r w:rsidR="00413ABF">
        <w:rPr>
          <w:rFonts w:ascii="Times New Roman" w:hAnsi="Times New Roman" w:cs="Times New Roman"/>
          <w:sz w:val="28"/>
          <w:szCs w:val="28"/>
        </w:rPr>
        <w:t xml:space="preserve"> в области растениеводства</w:t>
      </w:r>
      <w:r w:rsidR="006B4BD1" w:rsidRPr="00106779">
        <w:rPr>
          <w:rFonts w:ascii="Times New Roman" w:hAnsi="Times New Roman" w:cs="Times New Roman"/>
          <w:sz w:val="28"/>
          <w:szCs w:val="28"/>
        </w:rPr>
        <w:t xml:space="preserve"> предоставляются по следующим направлениям:</w:t>
      </w:r>
    </w:p>
    <w:p w:rsidR="006B4BD1" w:rsidRPr="00106779" w:rsidRDefault="006B4BD1" w:rsidP="006B4BD1">
      <w:pPr>
        <w:pStyle w:val="ConsPlusNormal"/>
        <w:ind w:firstLine="709"/>
        <w:jc w:val="both"/>
        <w:rPr>
          <w:rFonts w:ascii="Times New Roman" w:hAnsi="Times New Roman" w:cs="Times New Roman"/>
          <w:sz w:val="28"/>
          <w:szCs w:val="28"/>
        </w:rPr>
      </w:pPr>
      <w:r w:rsidRPr="00106779">
        <w:rPr>
          <w:rFonts w:ascii="Times New Roman" w:hAnsi="Times New Roman" w:cs="Times New Roman"/>
          <w:sz w:val="28"/>
          <w:szCs w:val="28"/>
        </w:rPr>
        <w:lastRenderedPageBreak/>
        <w:t>-</w:t>
      </w:r>
      <w:r w:rsidR="00413ABF">
        <w:rPr>
          <w:rFonts w:ascii="Times New Roman" w:hAnsi="Times New Roman" w:cs="Times New Roman"/>
          <w:sz w:val="28"/>
          <w:szCs w:val="28"/>
        </w:rPr>
        <w:t xml:space="preserve"> </w:t>
      </w:r>
      <w:r w:rsidRPr="00106779">
        <w:rPr>
          <w:rFonts w:ascii="Times New Roman" w:hAnsi="Times New Roman" w:cs="Times New Roman"/>
          <w:sz w:val="28"/>
          <w:szCs w:val="28"/>
        </w:rPr>
        <w:t>на оказание несвязанной поддержки сельскохозяйственным товаропроизводителям в области растениеводства</w:t>
      </w:r>
      <w:r w:rsidR="00413ABF">
        <w:rPr>
          <w:rFonts w:ascii="Times New Roman" w:hAnsi="Times New Roman" w:cs="Times New Roman"/>
          <w:sz w:val="28"/>
          <w:szCs w:val="28"/>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106779">
        <w:rPr>
          <w:rFonts w:ascii="Times New Roman" w:hAnsi="Times New Roman" w:cs="Times New Roman"/>
          <w:sz w:val="28"/>
          <w:szCs w:val="28"/>
        </w:rPr>
        <w:t>;</w:t>
      </w:r>
    </w:p>
    <w:p w:rsidR="006B4BD1" w:rsidRDefault="009153C6" w:rsidP="006B4B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B4BD1" w:rsidRPr="00106779">
        <w:rPr>
          <w:rFonts w:ascii="Times New Roman" w:hAnsi="Times New Roman" w:cs="Times New Roman"/>
          <w:sz w:val="28"/>
          <w:szCs w:val="28"/>
        </w:rPr>
        <w:t>на оказание несвязанной поддержки сельскохозяйственным товаропроизводителям в области развития п</w:t>
      </w:r>
      <w:r w:rsidR="00413ABF">
        <w:rPr>
          <w:rFonts w:ascii="Times New Roman" w:hAnsi="Times New Roman" w:cs="Times New Roman"/>
          <w:sz w:val="28"/>
          <w:szCs w:val="28"/>
        </w:rPr>
        <w:t xml:space="preserve">роизводства семенного картофеля, семян овощных культур </w:t>
      </w:r>
      <w:r w:rsidR="006B4BD1" w:rsidRPr="00106779">
        <w:rPr>
          <w:rFonts w:ascii="Times New Roman" w:hAnsi="Times New Roman" w:cs="Times New Roman"/>
          <w:sz w:val="28"/>
          <w:szCs w:val="28"/>
        </w:rPr>
        <w:t>открытого грунта</w:t>
      </w:r>
      <w:r w:rsidR="00413ABF">
        <w:rPr>
          <w:rFonts w:ascii="Times New Roman" w:hAnsi="Times New Roman" w:cs="Times New Roman"/>
          <w:sz w:val="28"/>
          <w:szCs w:val="28"/>
        </w:rPr>
        <w:t>,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w:t>
      </w:r>
      <w:proofErr w:type="gramEnd"/>
      <w:r w:rsidR="00413ABF">
        <w:rPr>
          <w:rFonts w:ascii="Times New Roman" w:hAnsi="Times New Roman" w:cs="Times New Roman"/>
          <w:sz w:val="28"/>
          <w:szCs w:val="28"/>
        </w:rPr>
        <w:t xml:space="preserve"> с перечнем, утвержденным Министерством</w:t>
      </w:r>
      <w:r>
        <w:rPr>
          <w:rFonts w:ascii="Times New Roman" w:hAnsi="Times New Roman" w:cs="Times New Roman"/>
          <w:sz w:val="28"/>
          <w:szCs w:val="28"/>
        </w:rPr>
        <w:t xml:space="preserve"> сельского хозяйства Российской Федерации, в расчете на 1 гектар посевной площади;</w:t>
      </w:r>
    </w:p>
    <w:p w:rsidR="009153C6" w:rsidRDefault="009153C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6779">
        <w:rPr>
          <w:rFonts w:ascii="Times New Roman" w:hAnsi="Times New Roman" w:cs="Times New Roman"/>
          <w:sz w:val="28"/>
          <w:szCs w:val="28"/>
        </w:rPr>
        <w:t>на оказание несвязанной поддержки сельскохозяйственным товаропроизводителям в области</w:t>
      </w:r>
      <w:r>
        <w:rPr>
          <w:rFonts w:ascii="Times New Roman" w:hAnsi="Times New Roman" w:cs="Times New Roman"/>
          <w:sz w:val="28"/>
          <w:szCs w:val="28"/>
        </w:rPr>
        <w:t xml:space="preserve">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картофелем и бахчевыми сельскохозяйственными культурами.</w:t>
      </w:r>
    </w:p>
    <w:p w:rsidR="009153C6" w:rsidRDefault="009153C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Pr>
          <w:rFonts w:ascii="Times New Roman" w:hAnsi="Times New Roman" w:cs="Times New Roman"/>
          <w:sz w:val="28"/>
          <w:szCs w:val="28"/>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Pr>
          <w:rFonts w:ascii="Times New Roman" w:hAnsi="Times New Roman" w:cs="Times New Roman"/>
          <w:sz w:val="28"/>
          <w:szCs w:val="28"/>
        </w:rPr>
        <w:t xml:space="preserve"> в абзацах втором, третьем подпункта 2.2.1.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поддержки сельскохозяйственным товаропроизводителям в области растениеводства, утвержденными постановлением Правительства Российской Федерации от 27.12.2012 № 1431.</w:t>
      </w:r>
      <w:proofErr w:type="gramEnd"/>
    </w:p>
    <w:p w:rsidR="00197D9A" w:rsidRDefault="00343C2D"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У</w:t>
      </w:r>
      <w:r w:rsidR="00197D9A">
        <w:rPr>
          <w:rFonts w:ascii="Times New Roman" w:hAnsi="Times New Roman" w:cs="Times New Roman"/>
          <w:sz w:val="28"/>
          <w:szCs w:val="28"/>
        </w:rPr>
        <w:t>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197D9A" w:rsidRDefault="00197D9A"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направлениям, указанным в абзацах втором, четвертом подпункта 2.2.1. настоящего пункта:</w:t>
      </w:r>
    </w:p>
    <w:p w:rsidR="00197D9A" w:rsidRDefault="003E54DE"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197D9A">
        <w:rPr>
          <w:rFonts w:ascii="Times New Roman" w:hAnsi="Times New Roman" w:cs="Times New Roman"/>
          <w:sz w:val="28"/>
          <w:szCs w:val="28"/>
        </w:rPr>
        <w:t>аличие у сельскохозяйственных товаропроизводителей посевных площадей, занятых зерновыми, зернобобовыми кормовыми сельскохозяйственными культурами, картофелем и бахчевыми сельскохозяйственными культурами</w:t>
      </w:r>
      <w:r>
        <w:rPr>
          <w:rFonts w:ascii="Times New Roman" w:hAnsi="Times New Roman" w:cs="Times New Roman"/>
          <w:sz w:val="28"/>
          <w:szCs w:val="28"/>
        </w:rPr>
        <w:t>;</w:t>
      </w:r>
    </w:p>
    <w:p w:rsidR="003E54DE" w:rsidRDefault="003E54DE"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сельскохозяйственными товаропроизводителями уровня урожайности сельскохозяйственных культур, установленного правовым </w:t>
      </w:r>
      <w:r>
        <w:rPr>
          <w:rFonts w:ascii="Times New Roman" w:hAnsi="Times New Roman" w:cs="Times New Roman"/>
          <w:sz w:val="28"/>
          <w:szCs w:val="28"/>
        </w:rPr>
        <w:lastRenderedPageBreak/>
        <w:t>актом министерства</w:t>
      </w:r>
      <w:r w:rsidR="001E7813">
        <w:rPr>
          <w:rFonts w:ascii="Times New Roman" w:hAnsi="Times New Roman" w:cs="Times New Roman"/>
          <w:sz w:val="28"/>
          <w:szCs w:val="28"/>
        </w:rPr>
        <w:t xml:space="preserve"> сельского хозяйства и рыбной промышленности Астраханской области</w:t>
      </w:r>
      <w:r w:rsidR="00EF2710">
        <w:rPr>
          <w:rFonts w:ascii="Times New Roman" w:hAnsi="Times New Roman" w:cs="Times New Roman"/>
          <w:sz w:val="28"/>
          <w:szCs w:val="28"/>
        </w:rPr>
        <w:t xml:space="preserve"> (Приложение 11 к настоящему Порядку)</w:t>
      </w:r>
      <w:r>
        <w:rPr>
          <w:rFonts w:ascii="Times New Roman" w:hAnsi="Times New Roman" w:cs="Times New Roman"/>
          <w:sz w:val="28"/>
          <w:szCs w:val="28"/>
        </w:rPr>
        <w:t>;</w:t>
      </w:r>
    </w:p>
    <w:p w:rsidR="003E54DE" w:rsidRDefault="003E54DE"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третьем подпункта 2.2.1. настоящего пункта, наличие у сельскохозяйственных товаропроизводителей:</w:t>
      </w:r>
    </w:p>
    <w:p w:rsidR="003E54DE" w:rsidRDefault="003E54DE" w:rsidP="006B4B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w:t>
      </w:r>
      <w:r>
        <w:rPr>
          <w:rFonts w:ascii="Times New Roman" w:hAnsi="Times New Roman" w:cs="Times New Roman"/>
          <w:sz w:val="28"/>
          <w:szCs w:val="28"/>
          <w:lang w:val="en-US"/>
        </w:rPr>
        <w:t>F</w:t>
      </w:r>
      <w:r>
        <w:rPr>
          <w:rFonts w:ascii="Times New Roman" w:hAnsi="Times New Roman" w:cs="Times New Roman"/>
          <w:sz w:val="28"/>
          <w:szCs w:val="28"/>
        </w:rPr>
        <w:t xml:space="preserve">1 и (или) семенными посевами подсолнечника для производства семян родительских форм гибридов и гибридов первого поколения </w:t>
      </w:r>
      <w:r>
        <w:rPr>
          <w:rFonts w:ascii="Times New Roman" w:hAnsi="Times New Roman" w:cs="Times New Roman"/>
          <w:sz w:val="28"/>
          <w:szCs w:val="28"/>
          <w:lang w:val="en-US"/>
        </w:rPr>
        <w:t>F</w:t>
      </w:r>
      <w:r w:rsidRPr="003E54DE">
        <w:rPr>
          <w:rFonts w:ascii="Times New Roman" w:hAnsi="Times New Roman" w:cs="Times New Roman"/>
          <w:sz w:val="28"/>
          <w:szCs w:val="28"/>
        </w:rPr>
        <w:t>1</w:t>
      </w:r>
      <w:r>
        <w:rPr>
          <w:rFonts w:ascii="Times New Roman" w:hAnsi="Times New Roman" w:cs="Times New Roman"/>
          <w:sz w:val="28"/>
          <w:szCs w:val="28"/>
        </w:rPr>
        <w:t xml:space="preserve">,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w:t>
      </w:r>
      <w:r>
        <w:rPr>
          <w:rFonts w:ascii="Times New Roman" w:hAnsi="Times New Roman" w:cs="Times New Roman"/>
          <w:sz w:val="28"/>
          <w:szCs w:val="28"/>
          <w:lang w:val="en-US"/>
        </w:rPr>
        <w:t>F</w:t>
      </w:r>
      <w:r>
        <w:rPr>
          <w:rFonts w:ascii="Times New Roman" w:hAnsi="Times New Roman" w:cs="Times New Roman"/>
          <w:sz w:val="28"/>
          <w:szCs w:val="28"/>
        </w:rPr>
        <w:t>1</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(или) овощами открытого грунта, и (или) маточниками и (или) семенниками овощных культур открытого грунта;</w:t>
      </w:r>
      <w:proofErr w:type="gramEnd"/>
    </w:p>
    <w:p w:rsidR="003E54DE" w:rsidRDefault="003E54DE" w:rsidP="006B4B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Документов, подтверждающих производство и реализацию семенного картофеля, и (или) овощей открытого грунта, и (или) семян овощных культур</w:t>
      </w:r>
      <w:r w:rsidR="00343C2D">
        <w:rPr>
          <w:rFonts w:ascii="Times New Roman" w:hAnsi="Times New Roman" w:cs="Times New Roman"/>
          <w:sz w:val="28"/>
          <w:szCs w:val="28"/>
        </w:rPr>
        <w:t xml:space="preserve">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w:t>
      </w:r>
      <w:r w:rsidR="00343C2D" w:rsidRPr="00343C2D">
        <w:rPr>
          <w:rFonts w:ascii="Times New Roman" w:hAnsi="Times New Roman" w:cs="Times New Roman"/>
          <w:sz w:val="28"/>
          <w:szCs w:val="28"/>
        </w:rPr>
        <w:t xml:space="preserve"> </w:t>
      </w:r>
      <w:r w:rsidR="00343C2D">
        <w:rPr>
          <w:rFonts w:ascii="Times New Roman" w:hAnsi="Times New Roman" w:cs="Times New Roman"/>
          <w:sz w:val="28"/>
          <w:szCs w:val="28"/>
        </w:rPr>
        <w:t>и (или) семян сахарной свеклы для посадки (посева</w:t>
      </w:r>
      <w:proofErr w:type="gramEnd"/>
      <w:r w:rsidR="00343C2D">
        <w:rPr>
          <w:rFonts w:ascii="Times New Roman" w:hAnsi="Times New Roman" w:cs="Times New Roman"/>
          <w:sz w:val="28"/>
          <w:szCs w:val="28"/>
        </w:rPr>
        <w:t>) в соответствии с перечнем, утвержденным Министерством сельского хозяйства Российской Федерации;</w:t>
      </w:r>
    </w:p>
    <w:p w:rsidR="00343C2D" w:rsidRDefault="00343C2D" w:rsidP="006B4B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в порядке, установленном </w:t>
      </w:r>
      <w:r w:rsidRPr="00343C2D">
        <w:rPr>
          <w:rFonts w:ascii="Times New Roman" w:hAnsi="Times New Roman" w:cs="Times New Roman"/>
          <w:sz w:val="28"/>
          <w:szCs w:val="28"/>
        </w:rPr>
        <w:t>статьей 21 Федерального закона от 27.12.2002 № 184-ФЗ «О техническом регулировании»</w:t>
      </w:r>
      <w:r>
        <w:rPr>
          <w:rFonts w:ascii="Times New Roman" w:hAnsi="Times New Roman" w:cs="Times New Roman"/>
          <w:sz w:val="28"/>
          <w:szCs w:val="28"/>
        </w:rPr>
        <w:t>;</w:t>
      </w:r>
      <w:proofErr w:type="gramEnd"/>
    </w:p>
    <w:p w:rsidR="00343C2D" w:rsidRDefault="00343C2D"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достижения сельскохозяйственными товаропроизводителями уровня урожайности сельскохозяйственных культур, установленного</w:t>
      </w:r>
      <w:r w:rsidR="0021483A">
        <w:rPr>
          <w:rFonts w:ascii="Times New Roman" w:hAnsi="Times New Roman" w:cs="Times New Roman"/>
          <w:sz w:val="28"/>
          <w:szCs w:val="28"/>
        </w:rPr>
        <w:t xml:space="preserve"> правовым актом министерства</w:t>
      </w:r>
      <w:r w:rsidR="001E7813" w:rsidRPr="001E7813">
        <w:rPr>
          <w:rFonts w:ascii="Times New Roman" w:hAnsi="Times New Roman" w:cs="Times New Roman"/>
          <w:sz w:val="28"/>
          <w:szCs w:val="28"/>
        </w:rPr>
        <w:t xml:space="preserve"> </w:t>
      </w:r>
      <w:r w:rsidR="001E7813">
        <w:rPr>
          <w:rFonts w:ascii="Times New Roman" w:hAnsi="Times New Roman" w:cs="Times New Roman"/>
          <w:sz w:val="28"/>
          <w:szCs w:val="28"/>
        </w:rPr>
        <w:t>сельского хозяйства и рыбной промышленности Астраханской области</w:t>
      </w:r>
      <w:r w:rsidR="00EF2710">
        <w:rPr>
          <w:rFonts w:ascii="Times New Roman" w:hAnsi="Times New Roman" w:cs="Times New Roman"/>
          <w:sz w:val="28"/>
          <w:szCs w:val="28"/>
        </w:rPr>
        <w:t xml:space="preserve"> (Приложение 11 к настоящему Порядку)</w:t>
      </w:r>
      <w:r w:rsidR="0021483A">
        <w:rPr>
          <w:rFonts w:ascii="Times New Roman" w:hAnsi="Times New Roman" w:cs="Times New Roman"/>
          <w:sz w:val="28"/>
          <w:szCs w:val="28"/>
        </w:rPr>
        <w:t>.</w:t>
      </w:r>
    </w:p>
    <w:p w:rsidR="0021483A" w:rsidRDefault="0021483A"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Default="0021483A"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втором подпункта 2.2.1. настоящего пункта, на 1 гектар посевной площади предыдущего года, занятой зерновыми, зернобобовыми и кормовыми сельскохозяйственными культурами, по ставкам, определяемым правовым актом министерства с учетом достигнутого получателем субсидии уровня урожайности указанных культур</w:t>
      </w:r>
      <w:r w:rsidR="00EF2710">
        <w:rPr>
          <w:rFonts w:ascii="Times New Roman" w:hAnsi="Times New Roman" w:cs="Times New Roman"/>
          <w:sz w:val="28"/>
          <w:szCs w:val="28"/>
        </w:rPr>
        <w:t xml:space="preserve"> (Приложение 11 к настоящему Порядку)</w:t>
      </w:r>
      <w:r>
        <w:rPr>
          <w:rFonts w:ascii="Times New Roman" w:hAnsi="Times New Roman" w:cs="Times New Roman"/>
          <w:sz w:val="28"/>
          <w:szCs w:val="28"/>
        </w:rPr>
        <w:t>;</w:t>
      </w:r>
    </w:p>
    <w:p w:rsidR="0021483A" w:rsidRDefault="0021483A" w:rsidP="00214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третьем подпункта 2.2.1. настоящего пункта:</w:t>
      </w:r>
    </w:p>
    <w:p w:rsidR="0021483A" w:rsidRDefault="001E7813"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21483A">
        <w:rPr>
          <w:rFonts w:ascii="Times New Roman" w:hAnsi="Times New Roman" w:cs="Times New Roman"/>
          <w:sz w:val="28"/>
          <w:szCs w:val="28"/>
        </w:rPr>
        <w:t>а 1 гектар посевной площади предыдущего года, занятой семенным картофелем, маточниками</w:t>
      </w:r>
      <w:r>
        <w:rPr>
          <w:rFonts w:ascii="Times New Roman" w:hAnsi="Times New Roman" w:cs="Times New Roman"/>
          <w:sz w:val="28"/>
          <w:szCs w:val="28"/>
        </w:rPr>
        <w:t xml:space="preserve"> и семенниками овощных культур открытого грунта, родительскими формами кукурузы, родительскими формами </w:t>
      </w:r>
      <w:r>
        <w:rPr>
          <w:rFonts w:ascii="Times New Roman" w:hAnsi="Times New Roman" w:cs="Times New Roman"/>
          <w:sz w:val="28"/>
          <w:szCs w:val="28"/>
        </w:rPr>
        <w:lastRenderedPageBreak/>
        <w:t xml:space="preserve">подсолнечника, маточниками и семенниками сахарной свеклы, по ставкам, определяемым </w:t>
      </w:r>
      <w:r w:rsidRPr="00EF2710">
        <w:rPr>
          <w:rFonts w:ascii="Times New Roman" w:hAnsi="Times New Roman" w:cs="Times New Roman"/>
          <w:sz w:val="28"/>
          <w:szCs w:val="28"/>
        </w:rPr>
        <w:t>Министерством сельского хозяйства Российской Федерации;</w:t>
      </w:r>
    </w:p>
    <w:p w:rsidR="001E7813" w:rsidRDefault="001E7813"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1 гектар посевной площади предыдущего года, занятой овощами открытого грунта, по ставкам, определяемым правовым актом министерства</w:t>
      </w:r>
      <w:r w:rsidRPr="001E7813">
        <w:rPr>
          <w:rFonts w:ascii="Times New Roman" w:hAnsi="Times New Roman" w:cs="Times New Roman"/>
          <w:sz w:val="28"/>
          <w:szCs w:val="28"/>
        </w:rPr>
        <w:t xml:space="preserve"> </w:t>
      </w:r>
      <w:r>
        <w:rPr>
          <w:rFonts w:ascii="Times New Roman" w:hAnsi="Times New Roman" w:cs="Times New Roman"/>
          <w:sz w:val="28"/>
          <w:szCs w:val="28"/>
        </w:rPr>
        <w:t>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p>
    <w:p w:rsidR="001E7813" w:rsidRPr="003E54DE" w:rsidRDefault="001E7813" w:rsidP="006B4B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 направлению, указанному в абзаце четвертом подпункта 2.2.1. настоящего пункта, за счет бюджета Астраханской области, за исключением средств субсидии, полученной из федерального бюджета, на 1 гектар посевной площади</w:t>
      </w:r>
      <w:r w:rsidR="008F593B">
        <w:rPr>
          <w:rFonts w:ascii="Times New Roman" w:hAnsi="Times New Roman" w:cs="Times New Roman"/>
          <w:sz w:val="28"/>
          <w:szCs w:val="28"/>
        </w:rPr>
        <w:t xml:space="preserve"> предыдущего года, занятой картофелем и бахчевыми сельскохозяйственными культурами, по ставкам, определяемым правовым актом министерства</w:t>
      </w:r>
      <w:r w:rsidR="008F593B" w:rsidRPr="001E7813">
        <w:rPr>
          <w:rFonts w:ascii="Times New Roman" w:hAnsi="Times New Roman" w:cs="Times New Roman"/>
          <w:sz w:val="28"/>
          <w:szCs w:val="28"/>
        </w:rPr>
        <w:t xml:space="preserve"> </w:t>
      </w:r>
      <w:r w:rsidR="008F593B">
        <w:rPr>
          <w:rFonts w:ascii="Times New Roman" w:hAnsi="Times New Roman" w:cs="Times New Roman"/>
          <w:sz w:val="28"/>
          <w:szCs w:val="28"/>
        </w:rPr>
        <w:t>сельского хозяйства и рыбной промышленности Астраханской области, достигнутого получателем субсидии уровня урожайности указанных культур</w:t>
      </w:r>
      <w:r w:rsidR="00EF2710">
        <w:rPr>
          <w:rFonts w:ascii="Times New Roman" w:hAnsi="Times New Roman" w:cs="Times New Roman"/>
          <w:sz w:val="28"/>
          <w:szCs w:val="28"/>
        </w:rPr>
        <w:t xml:space="preserve"> (Приложение 11 к настоящему</w:t>
      </w:r>
      <w:proofErr w:type="gramEnd"/>
      <w:r w:rsidR="00EF2710">
        <w:rPr>
          <w:rFonts w:ascii="Times New Roman" w:hAnsi="Times New Roman" w:cs="Times New Roman"/>
          <w:sz w:val="28"/>
          <w:szCs w:val="28"/>
        </w:rPr>
        <w:t xml:space="preserve"> </w:t>
      </w:r>
      <w:proofErr w:type="gramStart"/>
      <w:r w:rsidR="00EF2710">
        <w:rPr>
          <w:rFonts w:ascii="Times New Roman" w:hAnsi="Times New Roman" w:cs="Times New Roman"/>
          <w:sz w:val="28"/>
          <w:szCs w:val="28"/>
        </w:rPr>
        <w:t>Порядку)</w:t>
      </w:r>
      <w:r w:rsidR="008F593B">
        <w:rPr>
          <w:rFonts w:ascii="Times New Roman" w:hAnsi="Times New Roman" w:cs="Times New Roman"/>
          <w:sz w:val="28"/>
          <w:szCs w:val="28"/>
        </w:rPr>
        <w:t>.</w:t>
      </w:r>
      <w:proofErr w:type="gramEnd"/>
    </w:p>
    <w:p w:rsidR="006B4BD1" w:rsidRPr="00785F9B" w:rsidRDefault="00A638D6" w:rsidP="006B4BD1">
      <w:pPr>
        <w:pStyle w:val="ConsPlusNormal"/>
        <w:widowControl w:val="0"/>
        <w:ind w:firstLine="709"/>
        <w:jc w:val="both"/>
        <w:rPr>
          <w:rFonts w:ascii="Times New Roman" w:hAnsi="Times New Roman" w:cs="Times New Roman"/>
          <w:sz w:val="28"/>
          <w:szCs w:val="28"/>
        </w:rPr>
      </w:pPr>
      <w:r w:rsidRPr="00EF2710">
        <w:rPr>
          <w:rFonts w:ascii="Times New Roman" w:hAnsi="Times New Roman" w:cs="Times New Roman"/>
          <w:sz w:val="28"/>
          <w:szCs w:val="28"/>
        </w:rPr>
        <w:t>2</w:t>
      </w:r>
      <w:r w:rsidR="00236429" w:rsidRPr="00EF2710">
        <w:rPr>
          <w:rFonts w:ascii="Times New Roman" w:hAnsi="Times New Roman" w:cs="Times New Roman"/>
          <w:sz w:val="28"/>
          <w:szCs w:val="28"/>
        </w:rPr>
        <w:t>.</w:t>
      </w:r>
      <w:r w:rsidR="0001219F" w:rsidRPr="00EF2710">
        <w:rPr>
          <w:rFonts w:ascii="Times New Roman" w:hAnsi="Times New Roman" w:cs="Times New Roman"/>
          <w:sz w:val="28"/>
          <w:szCs w:val="28"/>
        </w:rPr>
        <w:t>3</w:t>
      </w:r>
      <w:r w:rsidR="006B4BD1" w:rsidRPr="00EF2710">
        <w:rPr>
          <w:rFonts w:ascii="Times New Roman" w:hAnsi="Times New Roman" w:cs="Times New Roman"/>
          <w:sz w:val="28"/>
          <w:szCs w:val="28"/>
        </w:rPr>
        <w:t>.</w:t>
      </w:r>
      <w:r w:rsidR="006B4BD1" w:rsidRPr="00785F9B">
        <w:rPr>
          <w:rFonts w:ascii="Times New Roman" w:hAnsi="Times New Roman" w:cs="Times New Roman"/>
          <w:sz w:val="28"/>
          <w:szCs w:val="28"/>
        </w:rPr>
        <w:t xml:space="preserve"> Субсидии на </w:t>
      </w:r>
      <w:r w:rsidR="008F593B">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6B4BD1" w:rsidRPr="00785F9B">
        <w:rPr>
          <w:rFonts w:ascii="Times New Roman" w:hAnsi="Times New Roman" w:cs="Times New Roman"/>
          <w:sz w:val="28"/>
          <w:szCs w:val="28"/>
        </w:rPr>
        <w:t xml:space="preserve"> </w:t>
      </w:r>
    </w:p>
    <w:p w:rsidR="006B4BD1" w:rsidRPr="00785F9B" w:rsidRDefault="00A638D6" w:rsidP="002B550C">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2B550C">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1.</w:t>
      </w:r>
      <w:r w:rsidR="002B550C">
        <w:rPr>
          <w:rFonts w:ascii="Times New Roman" w:hAnsi="Times New Roman" w:cs="Times New Roman"/>
          <w:sz w:val="28"/>
          <w:szCs w:val="28"/>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утвержденными постановлением Правительства Российской Федерации от 30.12.2016 № 1556 (далее – Правила).</w:t>
      </w:r>
    </w:p>
    <w:p w:rsidR="002B550C" w:rsidRDefault="00A638D6"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2B550C">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 xml:space="preserve">2. </w:t>
      </w:r>
      <w:r w:rsidR="002B550C" w:rsidRPr="00785F9B">
        <w:rPr>
          <w:rFonts w:ascii="Times New Roman" w:hAnsi="Times New Roman" w:cs="Times New Roman"/>
          <w:sz w:val="28"/>
          <w:szCs w:val="28"/>
        </w:rPr>
        <w:t xml:space="preserve">Субсидии на </w:t>
      </w:r>
      <w:r w:rsidR="002B550C">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наращиванию маточного поголовья овец и коз;</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наращиванию поголовья мясных табунных лошадей;</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процентной ставки по краткосрочным кредитам (займам);</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процентной ставки по долгосрочным, среднесрочным и краткосрочным кредитам, взятым малыми формами хозяйствования</w:t>
      </w:r>
      <w:r w:rsidR="009940C7">
        <w:rPr>
          <w:rFonts w:ascii="Times New Roman" w:hAnsi="Times New Roman" w:cs="Times New Roman"/>
          <w:sz w:val="28"/>
          <w:szCs w:val="28"/>
        </w:rPr>
        <w:t>.</w:t>
      </w:r>
    </w:p>
    <w:p w:rsidR="009940C7" w:rsidRDefault="00A638D6"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9940C7">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3.</w:t>
      </w:r>
      <w:r w:rsidR="009940C7">
        <w:rPr>
          <w:rFonts w:ascii="Times New Roman" w:hAnsi="Times New Roman" w:cs="Times New Roman"/>
          <w:sz w:val="28"/>
          <w:szCs w:val="28"/>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9940C7" w:rsidRDefault="009940C7" w:rsidP="006B4BD1">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 направлению, указанному в абзаце втором подпункта 2.3.2.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текущего года при условии увеличении их маточного поголовья по отношению к маточному поголовью на начало </w:t>
      </w:r>
      <w:r>
        <w:rPr>
          <w:rFonts w:ascii="Times New Roman" w:hAnsi="Times New Roman" w:cs="Times New Roman"/>
          <w:sz w:val="28"/>
          <w:szCs w:val="28"/>
        </w:rPr>
        <w:lastRenderedPageBreak/>
        <w:t>финансового года, предшествующего году обращения за получением субсидии и сохранения</w:t>
      </w:r>
      <w:proofErr w:type="gramEnd"/>
      <w:r>
        <w:rPr>
          <w:rFonts w:ascii="Times New Roman" w:hAnsi="Times New Roman" w:cs="Times New Roman"/>
          <w:sz w:val="28"/>
          <w:szCs w:val="28"/>
        </w:rPr>
        <w:t xml:space="preserve"> общего поголовья этих животных;</w:t>
      </w:r>
    </w:p>
    <w:p w:rsidR="009940C7" w:rsidRDefault="009940C7" w:rsidP="006B4BD1">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 направлению, указанному в абзаце третьем подпункта 2.3.2.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казанной субсидии;</w:t>
      </w:r>
      <w:proofErr w:type="gramEnd"/>
    </w:p>
    <w:p w:rsidR="009940C7" w:rsidRDefault="009940C7" w:rsidP="006B4BD1">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 направлениям, указанным в абзацах четвертом, пятом подпункта 2.3.2. настоящего пункт</w:t>
      </w:r>
      <w:r w:rsidR="006D6E7E">
        <w:rPr>
          <w:rFonts w:ascii="Times New Roman" w:hAnsi="Times New Roman" w:cs="Times New Roman"/>
          <w:sz w:val="28"/>
          <w:szCs w:val="28"/>
        </w:rPr>
        <w:t>а, в соответствии с условиями, установленными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28.12.2012 № 1460 (далее – Правила</w:t>
      </w:r>
      <w:proofErr w:type="gramEnd"/>
      <w:r w:rsidR="006D6E7E">
        <w:rPr>
          <w:rFonts w:ascii="Times New Roman" w:hAnsi="Times New Roman" w:cs="Times New Roman"/>
          <w:sz w:val="28"/>
          <w:szCs w:val="28"/>
        </w:rPr>
        <w:t xml:space="preserve"> по кредитованию).</w:t>
      </w:r>
    </w:p>
    <w:p w:rsidR="006D6E7E" w:rsidRDefault="006D6E7E"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втором, третьем подпункта 2.3.2. настоящего пункта 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6D6E7E" w:rsidRDefault="006D6E7E"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2.3.4. Субсидии на содействие достижению целевых показателей региональных программ развития агропромышленного комплекса предоставляются:</w:t>
      </w:r>
    </w:p>
    <w:p w:rsidR="006D6E7E" w:rsidRDefault="006D6E7E"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направлениям, указанным в абзацах втором, третьем подпункта 2.3.2. настоящего пункта, </w:t>
      </w:r>
      <w:r w:rsidR="000A44E1">
        <w:rPr>
          <w:rFonts w:ascii="Times New Roman" w:hAnsi="Times New Roman" w:cs="Times New Roman"/>
          <w:sz w:val="28"/>
          <w:szCs w:val="28"/>
        </w:rPr>
        <w:t>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0A44E1" w:rsidRDefault="000A44E1"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четвертом подпункта 2.3.2. настоящего пункта:</w:t>
      </w:r>
    </w:p>
    <w:p w:rsidR="000A44E1" w:rsidRDefault="004F5717"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w:t>
      </w:r>
      <w:r w:rsidR="000A44E1">
        <w:rPr>
          <w:rFonts w:ascii="Times New Roman" w:hAnsi="Times New Roman" w:cs="Times New Roman"/>
          <w:sz w:val="28"/>
          <w:szCs w:val="28"/>
        </w:rPr>
        <w:t xml:space="preserve">ельскохозяйственным товаропроизводителям в размере, рассчитанном в соответствии с подпунктами «а» и «б» пункта 6 Правил по кредитованию, на уплату процентов по краткосрочным кредитам (займам), полученным до 31.12.2016, на цели развития </w:t>
      </w:r>
      <w:proofErr w:type="spellStart"/>
      <w:r w:rsidR="000A44E1">
        <w:rPr>
          <w:rFonts w:ascii="Times New Roman" w:hAnsi="Times New Roman" w:cs="Times New Roman"/>
          <w:sz w:val="28"/>
          <w:szCs w:val="28"/>
        </w:rPr>
        <w:t>подотраслей</w:t>
      </w:r>
      <w:proofErr w:type="spellEnd"/>
      <w:r w:rsidR="000A44E1">
        <w:rPr>
          <w:rFonts w:ascii="Times New Roman" w:hAnsi="Times New Roman" w:cs="Times New Roman"/>
          <w:sz w:val="28"/>
          <w:szCs w:val="28"/>
        </w:rP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4F5717" w:rsidRDefault="004F5717" w:rsidP="006B4BD1">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подпунктами «а» и «б» пункта 6 Правил по кредитованию, на уплату процентов по краткосрочным кредитам (займам), полученным до </w:t>
      </w:r>
      <w:r>
        <w:rPr>
          <w:rFonts w:ascii="Times New Roman" w:hAnsi="Times New Roman" w:cs="Times New Roman"/>
          <w:sz w:val="28"/>
          <w:szCs w:val="28"/>
        </w:rPr>
        <w:lastRenderedPageBreak/>
        <w:t>31.12.2016,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 в соответствии</w:t>
      </w:r>
      <w:proofErr w:type="gramEnd"/>
      <w:r>
        <w:rPr>
          <w:rFonts w:ascii="Times New Roman" w:hAnsi="Times New Roman" w:cs="Times New Roman"/>
          <w:sz w:val="28"/>
          <w:szCs w:val="28"/>
        </w:rPr>
        <w:t xml:space="preserve"> с перечнем, утверждаемым Министерством сельского хозяйства Российской Федерации;</w:t>
      </w:r>
    </w:p>
    <w:p w:rsidR="004F5717" w:rsidRDefault="004F5717"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пятом</w:t>
      </w:r>
      <w:r w:rsidR="00FC3CDC">
        <w:rPr>
          <w:rFonts w:ascii="Times New Roman" w:hAnsi="Times New Roman" w:cs="Times New Roman"/>
          <w:sz w:val="28"/>
          <w:szCs w:val="28"/>
        </w:rPr>
        <w:t xml:space="preserve"> подпункта 2.3.2. настоящего пункта, крестьянским (фермерским) хозяйствам, сельскохозяйственным потребительским кооперативам, гражданам, ведущим личное подсобное хозяйство, в размере, рассчитанном в соответствии с подпунктом «е» пункта 6 Правил по кредитованию, на уплату процентов по кредитам (займам), полученным до 31.12.2016.</w:t>
      </w:r>
    </w:p>
    <w:p w:rsidR="006B4BD1" w:rsidRPr="00785F9B" w:rsidRDefault="00A638D6" w:rsidP="006B4BD1">
      <w:pPr>
        <w:pStyle w:val="ConsPlusNormal"/>
        <w:widowControl w:val="0"/>
        <w:ind w:firstLine="709"/>
        <w:jc w:val="both"/>
        <w:rPr>
          <w:rFonts w:ascii="Times New Roman" w:hAnsi="Times New Roman" w:cs="Times New Roman"/>
          <w:sz w:val="28"/>
          <w:szCs w:val="28"/>
        </w:rPr>
      </w:pPr>
      <w:bookmarkStart w:id="0" w:name="P194"/>
      <w:bookmarkEnd w:id="0"/>
      <w:r>
        <w:rPr>
          <w:rFonts w:ascii="Times New Roman" w:hAnsi="Times New Roman" w:cs="Times New Roman"/>
          <w:sz w:val="28"/>
          <w:szCs w:val="28"/>
        </w:rPr>
        <w:t>2</w:t>
      </w:r>
      <w:r w:rsidR="00236429">
        <w:rPr>
          <w:rFonts w:ascii="Times New Roman" w:hAnsi="Times New Roman" w:cs="Times New Roman"/>
          <w:sz w:val="28"/>
          <w:szCs w:val="28"/>
        </w:rPr>
        <w:t>.</w:t>
      </w:r>
      <w:r w:rsidR="00FC3CDC">
        <w:rPr>
          <w:rFonts w:ascii="Times New Roman" w:hAnsi="Times New Roman" w:cs="Times New Roman"/>
          <w:sz w:val="28"/>
          <w:szCs w:val="28"/>
        </w:rPr>
        <w:t>4</w:t>
      </w:r>
      <w:r w:rsidR="006B4BD1" w:rsidRPr="00785F9B">
        <w:rPr>
          <w:rFonts w:ascii="Times New Roman" w:hAnsi="Times New Roman" w:cs="Times New Roman"/>
          <w:sz w:val="28"/>
          <w:szCs w:val="28"/>
        </w:rPr>
        <w:t xml:space="preserve">. </w:t>
      </w:r>
      <w:r w:rsidR="00FC3CDC">
        <w:rPr>
          <w:rFonts w:ascii="Times New Roman" w:hAnsi="Times New Roman" w:cs="Times New Roman"/>
          <w:sz w:val="28"/>
          <w:szCs w:val="28"/>
        </w:rPr>
        <w:t>Субсидии на возмещение части процентной ставки по инвестиционным кредитам (займам) в агропромышленном комплексе.</w:t>
      </w:r>
    </w:p>
    <w:p w:rsidR="00FC3CDC" w:rsidRDefault="00A638D6"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FC3CDC">
        <w:rPr>
          <w:rFonts w:ascii="Times New Roman" w:hAnsi="Times New Roman" w:cs="Times New Roman"/>
          <w:sz w:val="28"/>
          <w:szCs w:val="28"/>
        </w:rPr>
        <w:t>4</w:t>
      </w:r>
      <w:r w:rsidR="006B4BD1" w:rsidRPr="00785F9B">
        <w:rPr>
          <w:rFonts w:ascii="Times New Roman" w:hAnsi="Times New Roman" w:cs="Times New Roman"/>
          <w:sz w:val="28"/>
          <w:szCs w:val="28"/>
        </w:rPr>
        <w:t xml:space="preserve">.1. </w:t>
      </w:r>
      <w:proofErr w:type="gramStart"/>
      <w:r w:rsidR="00FC3CDC">
        <w:rPr>
          <w:rFonts w:ascii="Times New Roman" w:hAnsi="Times New Roman" w:cs="Times New Roman"/>
          <w:sz w:val="28"/>
          <w:szCs w:val="28"/>
        </w:rPr>
        <w:t>Субсидии на возмещение части процентной ставки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w:t>
      </w:r>
      <w:r w:rsidR="000A6486">
        <w:rPr>
          <w:rFonts w:ascii="Times New Roman" w:hAnsi="Times New Roman" w:cs="Times New Roman"/>
          <w:sz w:val="28"/>
          <w:szCs w:val="28"/>
        </w:rPr>
        <w:t>,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 кредиты) по инвестиционным кредитным договорам (договорам займа), заключенным до 31.12.2016 включительно сельскохозяйственным товаропроизводителями</w:t>
      </w:r>
      <w:proofErr w:type="gramEnd"/>
      <w:r w:rsidR="000A6486">
        <w:rPr>
          <w:rFonts w:ascii="Times New Roman" w:hAnsi="Times New Roman" w:cs="Times New Roman"/>
          <w:sz w:val="28"/>
          <w:szCs w:val="28"/>
        </w:rPr>
        <w:t xml:space="preserve">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r w:rsidR="006D1CB3">
        <w:rPr>
          <w:rFonts w:ascii="Times New Roman" w:hAnsi="Times New Roman" w:cs="Times New Roman"/>
          <w:sz w:val="28"/>
          <w:szCs w:val="28"/>
        </w:rPr>
        <w:t>, российскими организациями и субсидируемым в соответствии с подпунктами «в</w:t>
      </w:r>
      <w:proofErr w:type="gramStart"/>
      <w:r w:rsidR="006D1CB3">
        <w:rPr>
          <w:rFonts w:ascii="Times New Roman" w:hAnsi="Times New Roman" w:cs="Times New Roman"/>
          <w:sz w:val="28"/>
          <w:szCs w:val="28"/>
        </w:rPr>
        <w:t>»-</w:t>
      </w:r>
      <w:proofErr w:type="gramEnd"/>
      <w:r w:rsidR="006D1CB3">
        <w:rPr>
          <w:rFonts w:ascii="Times New Roman" w:hAnsi="Times New Roman" w:cs="Times New Roman"/>
          <w:sz w:val="28"/>
          <w:szCs w:val="28"/>
        </w:rPr>
        <w:t>«д1», «ж» и «з» пункта 2 Правил по кредитованию (далее - кредитные договоры).</w:t>
      </w:r>
    </w:p>
    <w:p w:rsidR="006D1CB3" w:rsidRDefault="006D1CB3"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2.4.2.</w:t>
      </w:r>
      <w:r w:rsidRPr="00785F9B">
        <w:rPr>
          <w:rFonts w:ascii="Times New Roman" w:hAnsi="Times New Roman" w:cs="Times New Roman"/>
          <w:sz w:val="28"/>
          <w:szCs w:val="28"/>
        </w:rPr>
        <w:t xml:space="preserve"> </w:t>
      </w:r>
      <w:r>
        <w:rPr>
          <w:rFonts w:ascii="Times New Roman" w:hAnsi="Times New Roman" w:cs="Times New Roman"/>
          <w:sz w:val="28"/>
          <w:szCs w:val="28"/>
        </w:rPr>
        <w:t>Субсидии на возмещение части процентной ставки по инвестиционным кредитам (займам) в агропромышленном комплексе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утвержденными постановлением Правительства Российской Федерации от 23.01.2017 № 49.</w:t>
      </w:r>
    </w:p>
    <w:p w:rsidR="006D1CB3" w:rsidRDefault="006D1CB3"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2.4.3. Субсидии на возмещение части процентной ставки по инвестиционным кредитам (займам) в агропромышленном комплексе предоставляются при соблюдении следующих условий:</w:t>
      </w:r>
    </w:p>
    <w:p w:rsidR="006D1CB3" w:rsidRDefault="006D1CB3"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инвестиционные проекты, для реализации которых заключены кредитные договоры</w:t>
      </w:r>
      <w:r w:rsidR="00DB49A5">
        <w:rPr>
          <w:rFonts w:ascii="Times New Roman" w:hAnsi="Times New Roman" w:cs="Times New Roman"/>
          <w:sz w:val="28"/>
          <w:szCs w:val="28"/>
        </w:rPr>
        <w:t>, прошли процедуру отбора инвестиционных проектов в порядке, установленном законодательством Российской Федерации;</w:t>
      </w:r>
    </w:p>
    <w:p w:rsidR="00DB49A5" w:rsidRDefault="00DB49A5"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общий размер субсидии, предоставленных в текущем финансовом году по соответствующему кредитному договору, не превышает предельный </w:t>
      </w:r>
      <w:r>
        <w:rPr>
          <w:rFonts w:ascii="Times New Roman" w:hAnsi="Times New Roman" w:cs="Times New Roman"/>
          <w:sz w:val="28"/>
          <w:szCs w:val="28"/>
        </w:rPr>
        <w:lastRenderedPageBreak/>
        <w:t>расчетный размер указанных субсидий на текущий год, предусмотренный соглашением о предоставлении субсидии (далее</w:t>
      </w:r>
      <w:r w:rsidR="0031784E">
        <w:rPr>
          <w:rFonts w:ascii="Times New Roman" w:hAnsi="Times New Roman" w:cs="Times New Roman"/>
          <w:sz w:val="28"/>
          <w:szCs w:val="28"/>
        </w:rPr>
        <w:t xml:space="preserve"> </w:t>
      </w:r>
      <w:r>
        <w:rPr>
          <w:rFonts w:ascii="Times New Roman" w:hAnsi="Times New Roman" w:cs="Times New Roman"/>
          <w:sz w:val="28"/>
          <w:szCs w:val="28"/>
        </w:rPr>
        <w:t>- предельный расчетный размер субсидии);</w:t>
      </w:r>
    </w:p>
    <w:p w:rsidR="00DB49A5" w:rsidRDefault="00DB49A5"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выполнение обязательства по погашению основного долга и уплате начисленных процентов в соответствии с условиями кредитного договора;</w:t>
      </w:r>
    </w:p>
    <w:p w:rsidR="00DB49A5" w:rsidRDefault="00DB49A5"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подтверждение целевого использования кредитов, полученных по кредитным договорам.</w:t>
      </w:r>
    </w:p>
    <w:p w:rsidR="00DB49A5" w:rsidRDefault="00DB49A5"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2.4.4. Разме</w:t>
      </w:r>
      <w:r w:rsidR="0031784E">
        <w:rPr>
          <w:rFonts w:ascii="Times New Roman" w:hAnsi="Times New Roman" w:cs="Times New Roman"/>
          <w:sz w:val="28"/>
          <w:szCs w:val="28"/>
        </w:rPr>
        <w:t>р субсидии на возмещение части процентной ставки по инвестиционным кредитам (займам) в агропромышленном комплексе не может превышать фактические затраты заемщиков на уплату процентов по кредитам, а также предельного расчетного объема субсидии.</w:t>
      </w:r>
    </w:p>
    <w:p w:rsidR="00E67196" w:rsidRDefault="00E67196" w:rsidP="00236429">
      <w:pPr>
        <w:autoSpaceDN w:val="0"/>
        <w:adjustRightInd w:val="0"/>
        <w:contextualSpacing/>
        <w:jc w:val="center"/>
        <w:outlineLvl w:val="1"/>
        <w:rPr>
          <w:sz w:val="28"/>
          <w:szCs w:val="28"/>
          <w:lang w:eastAsia="ru-RU"/>
        </w:rPr>
      </w:pPr>
    </w:p>
    <w:p w:rsidR="0031784E" w:rsidRDefault="0031784E" w:rsidP="00236429">
      <w:pPr>
        <w:autoSpaceDN w:val="0"/>
        <w:adjustRightInd w:val="0"/>
        <w:contextualSpacing/>
        <w:jc w:val="center"/>
        <w:outlineLvl w:val="1"/>
        <w:rPr>
          <w:sz w:val="28"/>
          <w:szCs w:val="28"/>
          <w:lang w:eastAsia="ru-RU"/>
        </w:rPr>
      </w:pPr>
    </w:p>
    <w:p w:rsidR="0031784E" w:rsidRDefault="00A638D6" w:rsidP="00236429">
      <w:pPr>
        <w:autoSpaceDN w:val="0"/>
        <w:adjustRightInd w:val="0"/>
        <w:contextualSpacing/>
        <w:jc w:val="center"/>
        <w:outlineLvl w:val="1"/>
        <w:rPr>
          <w:sz w:val="28"/>
          <w:szCs w:val="28"/>
          <w:lang w:eastAsia="ru-RU"/>
        </w:rPr>
      </w:pPr>
      <w:r>
        <w:rPr>
          <w:sz w:val="28"/>
          <w:szCs w:val="28"/>
          <w:lang w:eastAsia="ru-RU"/>
        </w:rPr>
        <w:t>3</w:t>
      </w:r>
      <w:r w:rsidR="00236429" w:rsidRPr="00DC5A94">
        <w:rPr>
          <w:sz w:val="28"/>
          <w:szCs w:val="28"/>
          <w:lang w:eastAsia="ru-RU"/>
        </w:rPr>
        <w:t xml:space="preserve">.  </w:t>
      </w:r>
      <w:r w:rsidR="00236429" w:rsidRPr="00236429">
        <w:rPr>
          <w:sz w:val="28"/>
          <w:szCs w:val="28"/>
          <w:lang w:eastAsia="ru-RU"/>
        </w:rPr>
        <w:t xml:space="preserve">Перечень </w:t>
      </w:r>
    </w:p>
    <w:p w:rsidR="0031784E" w:rsidRDefault="00236429" w:rsidP="00236429">
      <w:pPr>
        <w:autoSpaceDN w:val="0"/>
        <w:adjustRightInd w:val="0"/>
        <w:contextualSpacing/>
        <w:jc w:val="center"/>
        <w:outlineLvl w:val="1"/>
        <w:rPr>
          <w:sz w:val="28"/>
          <w:szCs w:val="28"/>
          <w:lang w:eastAsia="ru-RU"/>
        </w:rPr>
      </w:pPr>
      <w:r w:rsidRPr="00236429">
        <w:rPr>
          <w:sz w:val="28"/>
          <w:szCs w:val="28"/>
          <w:lang w:eastAsia="ru-RU"/>
        </w:rPr>
        <w:t xml:space="preserve">ставок субсидий по отдельным направлениям поддержки </w:t>
      </w:r>
    </w:p>
    <w:p w:rsidR="00236429" w:rsidRPr="00DC5A94" w:rsidRDefault="00236429" w:rsidP="00236429">
      <w:pPr>
        <w:autoSpaceDN w:val="0"/>
        <w:adjustRightInd w:val="0"/>
        <w:contextualSpacing/>
        <w:jc w:val="center"/>
        <w:outlineLvl w:val="1"/>
        <w:rPr>
          <w:sz w:val="28"/>
          <w:szCs w:val="28"/>
          <w:lang w:eastAsia="ru-RU"/>
        </w:rPr>
      </w:pPr>
      <w:r w:rsidRPr="00236429">
        <w:rPr>
          <w:sz w:val="28"/>
          <w:szCs w:val="28"/>
          <w:lang w:eastAsia="ru-RU"/>
        </w:rPr>
        <w:t>сельскохозяйственного производства</w:t>
      </w:r>
    </w:p>
    <w:p w:rsidR="006B4BD1" w:rsidRDefault="006B4BD1" w:rsidP="006B4BD1">
      <w:pPr>
        <w:widowControl/>
        <w:suppressAutoHyphens w:val="0"/>
        <w:autoSpaceDN w:val="0"/>
        <w:adjustRightInd w:val="0"/>
        <w:ind w:firstLine="540"/>
        <w:jc w:val="both"/>
        <w:rPr>
          <w:sz w:val="28"/>
          <w:szCs w:val="28"/>
        </w:rPr>
      </w:pPr>
    </w:p>
    <w:p w:rsidR="0031784E" w:rsidRPr="0031784E" w:rsidRDefault="0031784E" w:rsidP="0031784E">
      <w:pPr>
        <w:widowControl/>
        <w:tabs>
          <w:tab w:val="left" w:pos="1134"/>
        </w:tabs>
        <w:suppressAutoHyphens w:val="0"/>
        <w:autoSpaceDE/>
        <w:contextualSpacing/>
        <w:jc w:val="both"/>
        <w:rPr>
          <w:sz w:val="27"/>
          <w:szCs w:val="27"/>
          <w:lang w:eastAsia="ru-RU"/>
        </w:rPr>
      </w:pPr>
      <w:r>
        <w:rPr>
          <w:sz w:val="27"/>
          <w:szCs w:val="27"/>
          <w:lang w:eastAsia="ru-RU"/>
        </w:rPr>
        <w:t xml:space="preserve">     3.1. </w:t>
      </w:r>
      <w:r w:rsidRPr="0031784E">
        <w:rPr>
          <w:sz w:val="27"/>
          <w:szCs w:val="27"/>
          <w:lang w:eastAsia="ru-RU"/>
        </w:rPr>
        <w:t>Субсидии на оказание несвязанной поддержки сельскохозяйственным товаропроизводителям в области растениеводства предоставляются по ставкам согласно приложению к настоящему Перечню.</w:t>
      </w:r>
    </w:p>
    <w:p w:rsidR="0031784E" w:rsidRPr="0031784E" w:rsidRDefault="0031784E" w:rsidP="0031784E">
      <w:pPr>
        <w:widowControl/>
        <w:suppressAutoHyphens w:val="0"/>
        <w:autoSpaceDN w:val="0"/>
        <w:adjustRightInd w:val="0"/>
        <w:jc w:val="both"/>
        <w:rPr>
          <w:sz w:val="27"/>
          <w:szCs w:val="27"/>
          <w:lang w:eastAsia="ru-RU"/>
        </w:rPr>
      </w:pPr>
      <w:r>
        <w:rPr>
          <w:sz w:val="27"/>
          <w:szCs w:val="27"/>
          <w:lang w:eastAsia="en-US"/>
        </w:rPr>
        <w:t xml:space="preserve">     3.2. </w:t>
      </w:r>
      <w:r w:rsidRPr="0031784E">
        <w:rPr>
          <w:sz w:val="27"/>
          <w:szCs w:val="27"/>
          <w:lang w:eastAsia="ru-RU"/>
        </w:rPr>
        <w:t>Субсидии на содействие достижению целевых показателей региональных программ развития агропромышленного комплекса предоставляются:</w:t>
      </w:r>
    </w:p>
    <w:p w:rsidR="0031784E" w:rsidRPr="0031784E" w:rsidRDefault="0031784E" w:rsidP="0031784E">
      <w:pPr>
        <w:suppressAutoHyphens w:val="0"/>
        <w:autoSpaceDN w:val="0"/>
        <w:adjustRightInd w:val="0"/>
        <w:ind w:firstLine="567"/>
        <w:jc w:val="both"/>
        <w:rPr>
          <w:rFonts w:eastAsia="Calibri"/>
          <w:sz w:val="27"/>
          <w:szCs w:val="27"/>
          <w:lang w:eastAsia="en-US"/>
        </w:rPr>
      </w:pPr>
      <w:r w:rsidRPr="0031784E">
        <w:rPr>
          <w:rFonts w:eastAsia="Calibri"/>
          <w:sz w:val="27"/>
          <w:szCs w:val="27"/>
          <w:lang w:eastAsia="en-US"/>
        </w:rPr>
        <w:t xml:space="preserve">- по направлению на возмещение части затрат по наращиванию маточного поголовья овец и коз по ставкам на 1 голову </w:t>
      </w:r>
      <w:proofErr w:type="spellStart"/>
      <w:r w:rsidRPr="0031784E">
        <w:rPr>
          <w:rFonts w:eastAsia="Calibri"/>
          <w:sz w:val="27"/>
          <w:szCs w:val="27"/>
          <w:lang w:eastAsia="en-US"/>
        </w:rPr>
        <w:t>овцекозоматки</w:t>
      </w:r>
      <w:proofErr w:type="spellEnd"/>
      <w:r w:rsidRPr="0031784E">
        <w:rPr>
          <w:rFonts w:eastAsia="Calibri"/>
          <w:sz w:val="27"/>
          <w:szCs w:val="27"/>
          <w:lang w:eastAsia="en-US"/>
        </w:rPr>
        <w:t xml:space="preserve">, включая ярок от года и старше (за исключением племенных животных): </w:t>
      </w:r>
    </w:p>
    <w:p w:rsidR="0031784E" w:rsidRPr="0031784E" w:rsidRDefault="0031784E" w:rsidP="0031784E">
      <w:pPr>
        <w:widowControl/>
        <w:suppressAutoHyphens w:val="0"/>
        <w:autoSpaceDN w:val="0"/>
        <w:adjustRightInd w:val="0"/>
        <w:ind w:firstLine="709"/>
        <w:jc w:val="both"/>
        <w:rPr>
          <w:rFonts w:eastAsia="Calibri"/>
          <w:sz w:val="27"/>
          <w:szCs w:val="27"/>
          <w:lang w:eastAsia="en-US"/>
        </w:rPr>
      </w:pPr>
      <w:r w:rsidRPr="0031784E">
        <w:rPr>
          <w:rFonts w:eastAsia="Calibri"/>
          <w:sz w:val="27"/>
          <w:szCs w:val="27"/>
          <w:lang w:eastAsia="en-US"/>
        </w:rPr>
        <w:t>за счет средств субсидии, полученной из федерального бюджета – 95 рублей;</w:t>
      </w:r>
    </w:p>
    <w:p w:rsidR="0031784E" w:rsidRPr="0031784E" w:rsidRDefault="0031784E" w:rsidP="0031784E">
      <w:pPr>
        <w:widowControl/>
        <w:suppressAutoHyphens w:val="0"/>
        <w:autoSpaceDN w:val="0"/>
        <w:adjustRightInd w:val="0"/>
        <w:ind w:firstLine="709"/>
        <w:jc w:val="both"/>
        <w:rPr>
          <w:rFonts w:eastAsia="Calibri"/>
          <w:sz w:val="27"/>
          <w:szCs w:val="27"/>
          <w:lang w:eastAsia="en-US"/>
        </w:rPr>
      </w:pPr>
      <w:r w:rsidRPr="0031784E">
        <w:rPr>
          <w:rFonts w:eastAsia="Calibri"/>
          <w:sz w:val="27"/>
          <w:szCs w:val="27"/>
          <w:lang w:eastAsia="en-US"/>
        </w:rPr>
        <w:t>за счет средств бюджета Астраханской области – 5 рублей;</w:t>
      </w:r>
    </w:p>
    <w:p w:rsidR="0031784E" w:rsidRPr="0031784E" w:rsidRDefault="0031784E" w:rsidP="0031784E">
      <w:pPr>
        <w:suppressAutoHyphens w:val="0"/>
        <w:autoSpaceDN w:val="0"/>
        <w:adjustRightInd w:val="0"/>
        <w:ind w:firstLine="567"/>
        <w:jc w:val="both"/>
        <w:rPr>
          <w:rFonts w:eastAsia="Calibri"/>
          <w:sz w:val="27"/>
          <w:szCs w:val="27"/>
          <w:lang w:eastAsia="en-US"/>
        </w:rPr>
      </w:pPr>
      <w:r w:rsidRPr="0031784E">
        <w:rPr>
          <w:rFonts w:eastAsia="Calibri"/>
          <w:sz w:val="27"/>
          <w:szCs w:val="27"/>
          <w:lang w:eastAsia="en-US"/>
        </w:rPr>
        <w:t xml:space="preserve">- по направлению на возмещение части затрат по наращиванию поголовья мясных табунных лошадей по ставкам </w:t>
      </w:r>
      <w:r w:rsidRPr="0031784E">
        <w:rPr>
          <w:sz w:val="27"/>
          <w:szCs w:val="27"/>
          <w:lang w:eastAsia="ru-RU"/>
        </w:rPr>
        <w:t>на 1 голову (за исключением племенных животных):</w:t>
      </w:r>
    </w:p>
    <w:p w:rsidR="0031784E" w:rsidRPr="0031784E" w:rsidRDefault="0031784E" w:rsidP="0031784E">
      <w:pPr>
        <w:widowControl/>
        <w:suppressAutoHyphens w:val="0"/>
        <w:autoSpaceDN w:val="0"/>
        <w:adjustRightInd w:val="0"/>
        <w:ind w:firstLine="709"/>
        <w:jc w:val="both"/>
        <w:rPr>
          <w:rFonts w:eastAsia="Calibri"/>
          <w:sz w:val="27"/>
          <w:szCs w:val="27"/>
          <w:lang w:eastAsia="en-US"/>
        </w:rPr>
      </w:pPr>
      <w:r w:rsidRPr="0031784E">
        <w:rPr>
          <w:rFonts w:eastAsia="Calibri"/>
          <w:sz w:val="27"/>
          <w:szCs w:val="27"/>
          <w:lang w:eastAsia="en-US"/>
        </w:rPr>
        <w:t>за счет средств субсидии, полученной из федерального бюджета – 380 рублей;</w:t>
      </w:r>
    </w:p>
    <w:p w:rsidR="0031784E" w:rsidRPr="0031784E" w:rsidRDefault="0031784E" w:rsidP="0031784E">
      <w:pPr>
        <w:widowControl/>
        <w:suppressAutoHyphens w:val="0"/>
        <w:autoSpaceDN w:val="0"/>
        <w:adjustRightInd w:val="0"/>
        <w:ind w:firstLine="709"/>
        <w:jc w:val="both"/>
        <w:rPr>
          <w:rFonts w:eastAsia="Calibri"/>
          <w:sz w:val="27"/>
          <w:szCs w:val="27"/>
          <w:lang w:eastAsia="en-US"/>
        </w:rPr>
      </w:pPr>
      <w:r w:rsidRPr="0031784E">
        <w:rPr>
          <w:rFonts w:eastAsia="Calibri"/>
          <w:sz w:val="27"/>
          <w:szCs w:val="27"/>
          <w:lang w:eastAsia="en-US"/>
        </w:rPr>
        <w:t xml:space="preserve">за счет средств бюджета Астраханской области – 20 рублей; </w:t>
      </w:r>
    </w:p>
    <w:p w:rsidR="0031784E" w:rsidRPr="0031784E" w:rsidRDefault="0031784E" w:rsidP="0031784E">
      <w:pPr>
        <w:suppressAutoHyphens w:val="0"/>
        <w:autoSpaceDN w:val="0"/>
        <w:adjustRightInd w:val="0"/>
        <w:ind w:firstLine="567"/>
        <w:jc w:val="both"/>
        <w:rPr>
          <w:rFonts w:eastAsia="Calibri"/>
          <w:sz w:val="27"/>
          <w:szCs w:val="27"/>
          <w:lang w:eastAsia="en-US"/>
        </w:rPr>
      </w:pPr>
      <w:r w:rsidRPr="0031784E">
        <w:rPr>
          <w:rFonts w:eastAsia="Calibri"/>
          <w:sz w:val="27"/>
          <w:szCs w:val="27"/>
          <w:lang w:eastAsia="en-US"/>
        </w:rPr>
        <w:t xml:space="preserve">- по направлению на возмещение части процентной ставки по краткосрочным кредитам (займам): </w:t>
      </w:r>
    </w:p>
    <w:p w:rsidR="0031784E" w:rsidRPr="0031784E" w:rsidRDefault="0031784E" w:rsidP="0031784E">
      <w:pPr>
        <w:widowControl/>
        <w:suppressAutoHyphens w:val="0"/>
        <w:autoSpaceDN w:val="0"/>
        <w:adjustRightInd w:val="0"/>
        <w:ind w:firstLine="540"/>
        <w:jc w:val="both"/>
        <w:rPr>
          <w:rFonts w:eastAsia="Calibri"/>
          <w:sz w:val="27"/>
          <w:szCs w:val="27"/>
          <w:lang w:eastAsia="en-US"/>
        </w:rPr>
      </w:pPr>
      <w:proofErr w:type="gramStart"/>
      <w:r w:rsidRPr="0031784E">
        <w:rPr>
          <w:rFonts w:eastAsia="Calibri"/>
          <w:sz w:val="27"/>
          <w:szCs w:val="27"/>
          <w:lang w:eastAsia="en-US"/>
        </w:rPr>
        <w:t>за счет средств субсидии, полученной из федерального бюджета в размере, установленном подпунктами «а» и «б» пункта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28.12.2012 № 1460 (далее</w:t>
      </w:r>
      <w:proofErr w:type="gramEnd"/>
      <w:r w:rsidRPr="0031784E">
        <w:rPr>
          <w:rFonts w:eastAsia="Calibri"/>
          <w:sz w:val="27"/>
          <w:szCs w:val="27"/>
          <w:lang w:eastAsia="en-US"/>
        </w:rPr>
        <w:t xml:space="preserve"> – </w:t>
      </w:r>
      <w:proofErr w:type="gramStart"/>
      <w:r w:rsidRPr="0031784E">
        <w:rPr>
          <w:rFonts w:eastAsia="Calibri"/>
          <w:sz w:val="27"/>
          <w:szCs w:val="27"/>
          <w:lang w:eastAsia="en-US"/>
        </w:rPr>
        <w:t xml:space="preserve">Правила по кредитованию), на уплату процентов по краткосрочным кредитам (займам), полученным до 31.12.2016; </w:t>
      </w:r>
      <w:proofErr w:type="gramEnd"/>
    </w:p>
    <w:p w:rsidR="0031784E" w:rsidRPr="0031784E" w:rsidRDefault="0031784E" w:rsidP="0031784E">
      <w:pPr>
        <w:widowControl/>
        <w:suppressAutoHyphens w:val="0"/>
        <w:autoSpaceDN w:val="0"/>
        <w:adjustRightInd w:val="0"/>
        <w:ind w:firstLine="540"/>
        <w:jc w:val="both"/>
        <w:rPr>
          <w:rFonts w:eastAsia="Calibri"/>
          <w:sz w:val="27"/>
          <w:szCs w:val="27"/>
          <w:lang w:eastAsia="en-US"/>
        </w:rPr>
      </w:pPr>
      <w:r w:rsidRPr="0031784E">
        <w:rPr>
          <w:rFonts w:eastAsia="Calibri"/>
          <w:sz w:val="27"/>
          <w:szCs w:val="27"/>
          <w:lang w:eastAsia="en-US"/>
        </w:rPr>
        <w:lastRenderedPageBreak/>
        <w:t>за счет средств бюджета Астраханской области в размере, установленном подпунктами «а» - «б» и «ж» пункта 7 Правил по кредитованию</w:t>
      </w:r>
      <w:r w:rsidRPr="0031784E">
        <w:rPr>
          <w:rFonts w:cs="Arial"/>
          <w:sz w:val="27"/>
          <w:szCs w:val="27"/>
          <w:lang w:eastAsia="ru-RU"/>
        </w:rPr>
        <w:t>, на уплату процентов по кредитам (займам), полученным до 31.12.2016</w:t>
      </w:r>
      <w:r w:rsidRPr="0031784E">
        <w:rPr>
          <w:rFonts w:eastAsia="Calibri"/>
          <w:sz w:val="27"/>
          <w:szCs w:val="27"/>
          <w:lang w:eastAsia="en-US"/>
        </w:rPr>
        <w:t xml:space="preserve">; </w:t>
      </w:r>
    </w:p>
    <w:p w:rsidR="0031784E" w:rsidRPr="0031784E" w:rsidRDefault="0031784E" w:rsidP="0031784E">
      <w:pPr>
        <w:suppressAutoHyphens w:val="0"/>
        <w:autoSpaceDN w:val="0"/>
        <w:adjustRightInd w:val="0"/>
        <w:ind w:firstLine="567"/>
        <w:jc w:val="both"/>
        <w:rPr>
          <w:rFonts w:eastAsia="Calibri"/>
          <w:sz w:val="27"/>
          <w:szCs w:val="27"/>
          <w:lang w:eastAsia="en-US"/>
        </w:rPr>
      </w:pPr>
      <w:r w:rsidRPr="0031784E">
        <w:rPr>
          <w:rFonts w:eastAsia="Calibri"/>
          <w:sz w:val="27"/>
          <w:szCs w:val="27"/>
          <w:lang w:eastAsia="en-US"/>
        </w:rPr>
        <w:t xml:space="preserve">- по направлению на возмещение части процентной ставки по долгосрочным, среднесрочным и краткосрочным кредитам, взятым малыми формами хозяйствования: </w:t>
      </w:r>
    </w:p>
    <w:p w:rsidR="0031784E" w:rsidRPr="0031784E" w:rsidRDefault="0031784E" w:rsidP="0031784E">
      <w:pPr>
        <w:widowControl/>
        <w:suppressAutoHyphens w:val="0"/>
        <w:autoSpaceDN w:val="0"/>
        <w:adjustRightInd w:val="0"/>
        <w:ind w:firstLine="709"/>
        <w:jc w:val="both"/>
        <w:rPr>
          <w:sz w:val="27"/>
          <w:szCs w:val="27"/>
          <w:lang w:eastAsia="ru-RU"/>
        </w:rPr>
      </w:pPr>
      <w:r w:rsidRPr="0031784E">
        <w:rPr>
          <w:rFonts w:cs="Arial"/>
          <w:sz w:val="27"/>
          <w:szCs w:val="27"/>
          <w:lang w:eastAsia="ru-RU"/>
        </w:rPr>
        <w:t>за счет средств субсидии, полученной из федерального бюджета в размере, установленном</w:t>
      </w:r>
      <w:r w:rsidRPr="0031784E">
        <w:rPr>
          <w:sz w:val="27"/>
          <w:szCs w:val="27"/>
          <w:lang w:eastAsia="ru-RU"/>
        </w:rPr>
        <w:t xml:space="preserve"> подпунктами «д» и «е» пункта 6 Правил по кредитованию, на уплату процентов по кредитам (займам), полученным до 31.12.2016;</w:t>
      </w:r>
    </w:p>
    <w:p w:rsidR="0031784E" w:rsidRPr="0031784E" w:rsidRDefault="0031784E" w:rsidP="0031784E">
      <w:pPr>
        <w:widowControl/>
        <w:suppressAutoHyphens w:val="0"/>
        <w:autoSpaceDN w:val="0"/>
        <w:adjustRightInd w:val="0"/>
        <w:ind w:firstLine="709"/>
        <w:jc w:val="both"/>
        <w:rPr>
          <w:rFonts w:cs="Arial"/>
          <w:sz w:val="27"/>
          <w:szCs w:val="27"/>
          <w:highlight w:val="red"/>
          <w:lang w:eastAsia="ru-RU"/>
        </w:rPr>
      </w:pPr>
      <w:r w:rsidRPr="0031784E">
        <w:rPr>
          <w:sz w:val="27"/>
          <w:szCs w:val="27"/>
          <w:lang w:eastAsia="ru-RU"/>
        </w:rPr>
        <w:t xml:space="preserve">за счет средств бюджета Астраханской области в размере, установленном подпунктами «д» и «е» пункта 7 Правил по кредитованию, </w:t>
      </w:r>
      <w:r w:rsidRPr="0031784E">
        <w:rPr>
          <w:rFonts w:cs="Arial"/>
          <w:sz w:val="27"/>
          <w:szCs w:val="27"/>
          <w:lang w:eastAsia="ru-RU"/>
        </w:rPr>
        <w:t>на уплату процентов по кредитам (займам), полученным до 31.12.2016.</w:t>
      </w:r>
    </w:p>
    <w:p w:rsidR="0031784E" w:rsidRPr="0031784E" w:rsidRDefault="0031784E" w:rsidP="0031784E">
      <w:pPr>
        <w:widowControl/>
        <w:tabs>
          <w:tab w:val="left" w:pos="0"/>
        </w:tabs>
        <w:suppressAutoHyphens w:val="0"/>
        <w:autoSpaceDN w:val="0"/>
        <w:adjustRightInd w:val="0"/>
        <w:contextualSpacing/>
        <w:jc w:val="both"/>
        <w:rPr>
          <w:sz w:val="27"/>
          <w:szCs w:val="27"/>
          <w:lang w:eastAsia="ru-RU"/>
        </w:rPr>
      </w:pPr>
      <w:r>
        <w:rPr>
          <w:sz w:val="27"/>
          <w:szCs w:val="27"/>
          <w:lang w:eastAsia="ru-RU"/>
        </w:rPr>
        <w:t xml:space="preserve">     3.3.</w:t>
      </w:r>
      <w:r w:rsidRPr="0031784E">
        <w:rPr>
          <w:sz w:val="27"/>
          <w:szCs w:val="27"/>
          <w:lang w:eastAsia="ru-RU"/>
        </w:rPr>
        <w:t xml:space="preserve"> Субсидии на возмещение части процентной ставки по инвестиционным кредитам (займам) в агропромышленном комплексе предоставляются:</w:t>
      </w:r>
    </w:p>
    <w:p w:rsidR="0031784E" w:rsidRPr="0031784E" w:rsidRDefault="0031784E" w:rsidP="0031784E">
      <w:pPr>
        <w:widowControl/>
        <w:suppressAutoHyphens w:val="0"/>
        <w:autoSpaceDN w:val="0"/>
        <w:adjustRightInd w:val="0"/>
        <w:ind w:firstLine="709"/>
        <w:jc w:val="both"/>
        <w:rPr>
          <w:rFonts w:cs="Arial"/>
          <w:sz w:val="27"/>
          <w:szCs w:val="27"/>
          <w:lang w:eastAsia="ru-RU"/>
        </w:rPr>
      </w:pPr>
      <w:r w:rsidRPr="0031784E">
        <w:rPr>
          <w:rFonts w:cs="Arial"/>
          <w:sz w:val="27"/>
          <w:szCs w:val="27"/>
          <w:lang w:eastAsia="ru-RU"/>
        </w:rPr>
        <w:t>- за счет средств субсидии, полученной из федерального бюджета в размере, установленном подпунктом «в» - «г» и «ж» пункта 6 Правил по кредитованию, на уплату процентов по кредитам (займам), на уплату процентов по кредитам (займам), полученным до 31.12.2016;</w:t>
      </w:r>
    </w:p>
    <w:p w:rsidR="0031784E" w:rsidRPr="0031784E" w:rsidRDefault="0031784E" w:rsidP="0031784E">
      <w:pPr>
        <w:widowControl/>
        <w:suppressAutoHyphens w:val="0"/>
        <w:autoSpaceDN w:val="0"/>
        <w:adjustRightInd w:val="0"/>
        <w:ind w:firstLine="709"/>
        <w:jc w:val="both"/>
        <w:rPr>
          <w:rFonts w:cs="Arial"/>
          <w:sz w:val="27"/>
          <w:szCs w:val="27"/>
          <w:lang w:eastAsia="ru-RU"/>
        </w:rPr>
      </w:pPr>
      <w:r w:rsidRPr="0031784E">
        <w:rPr>
          <w:rFonts w:cs="Arial"/>
          <w:sz w:val="27"/>
          <w:szCs w:val="27"/>
          <w:lang w:eastAsia="ru-RU"/>
        </w:rPr>
        <w:t>- за счет средств бюджета Астраханской области в размере, установленном подпунктами «в» - «г» и «з» пункта 7 Правил по кредитованию, на уплату процентов по кредитам (займам), полученным до 31.12.2016.</w:t>
      </w:r>
    </w:p>
    <w:p w:rsidR="0031784E" w:rsidRPr="0031784E" w:rsidRDefault="0031784E" w:rsidP="0031784E">
      <w:pPr>
        <w:widowControl/>
        <w:suppressAutoHyphens w:val="0"/>
        <w:autoSpaceDN w:val="0"/>
        <w:adjustRightInd w:val="0"/>
        <w:ind w:firstLine="709"/>
        <w:jc w:val="both"/>
        <w:rPr>
          <w:sz w:val="27"/>
          <w:szCs w:val="27"/>
          <w:lang w:eastAsia="ru-RU"/>
        </w:rPr>
        <w:sectPr w:rsidR="0031784E" w:rsidRPr="0031784E" w:rsidSect="004D210B">
          <w:pgSz w:w="11906" w:h="16838"/>
          <w:pgMar w:top="1134" w:right="567" w:bottom="1134" w:left="1985" w:header="709" w:footer="709" w:gutter="0"/>
          <w:pgNumType w:start="1"/>
          <w:cols w:space="708"/>
          <w:titlePg/>
          <w:docGrid w:linePitch="381"/>
        </w:sectPr>
      </w:pPr>
    </w:p>
    <w:p w:rsidR="0031784E" w:rsidRDefault="0031784E" w:rsidP="0031784E">
      <w:pPr>
        <w:widowControl/>
        <w:suppressAutoHyphens w:val="0"/>
        <w:autoSpaceDE/>
        <w:ind w:left="5387"/>
        <w:jc w:val="center"/>
        <w:rPr>
          <w:sz w:val="27"/>
          <w:szCs w:val="27"/>
          <w:lang w:eastAsia="ru-RU"/>
        </w:rPr>
      </w:pPr>
      <w:r w:rsidRPr="0031784E">
        <w:rPr>
          <w:sz w:val="27"/>
          <w:szCs w:val="27"/>
          <w:lang w:eastAsia="ru-RU"/>
        </w:rPr>
        <w:lastRenderedPageBreak/>
        <w:t xml:space="preserve">                                                                                          Приложение </w:t>
      </w:r>
    </w:p>
    <w:p w:rsidR="00A85177" w:rsidRPr="0031784E" w:rsidRDefault="00A85177" w:rsidP="00A85177">
      <w:pPr>
        <w:widowControl/>
        <w:suppressAutoHyphens w:val="0"/>
        <w:autoSpaceDE/>
        <w:ind w:left="12616"/>
        <w:jc w:val="both"/>
        <w:rPr>
          <w:sz w:val="27"/>
          <w:szCs w:val="27"/>
          <w:lang w:eastAsia="ru-RU"/>
        </w:rPr>
      </w:pPr>
      <w:r w:rsidRPr="0031784E">
        <w:rPr>
          <w:sz w:val="27"/>
          <w:szCs w:val="27"/>
          <w:lang w:eastAsia="ru-RU"/>
        </w:rPr>
        <w:t>к перечню</w:t>
      </w:r>
    </w:p>
    <w:tbl>
      <w:tblPr>
        <w:tblpPr w:leftFromText="180" w:rightFromText="180" w:vertAnchor="text" w:horzAnchor="page" w:tblpX="784" w:tblpY="671"/>
        <w:tblW w:w="15452" w:type="dxa"/>
        <w:tblLayout w:type="fixed"/>
        <w:tblLook w:val="04A0" w:firstRow="1" w:lastRow="0" w:firstColumn="1" w:lastColumn="0" w:noHBand="0" w:noVBand="1"/>
      </w:tblPr>
      <w:tblGrid>
        <w:gridCol w:w="2411"/>
        <w:gridCol w:w="1842"/>
        <w:gridCol w:w="1080"/>
        <w:gridCol w:w="1472"/>
        <w:gridCol w:w="1559"/>
        <w:gridCol w:w="142"/>
        <w:gridCol w:w="1701"/>
        <w:gridCol w:w="1559"/>
        <w:gridCol w:w="1701"/>
        <w:gridCol w:w="1434"/>
        <w:gridCol w:w="551"/>
      </w:tblGrid>
      <w:tr w:rsidR="00A85177" w:rsidRPr="0031784E" w:rsidTr="00A85177">
        <w:trPr>
          <w:gridAfter w:val="1"/>
          <w:wAfter w:w="551" w:type="dxa"/>
          <w:trHeight w:val="1485"/>
        </w:trPr>
        <w:tc>
          <w:tcPr>
            <w:tcW w:w="14901" w:type="dxa"/>
            <w:gridSpan w:val="10"/>
            <w:tcBorders>
              <w:top w:val="nil"/>
              <w:left w:val="nil"/>
              <w:bottom w:val="nil"/>
              <w:right w:val="nil"/>
            </w:tcBorders>
            <w:shd w:val="clear" w:color="auto" w:fill="auto"/>
            <w:vAlign w:val="bottom"/>
            <w:hideMark/>
          </w:tcPr>
          <w:p w:rsidR="00A85177" w:rsidRPr="0031784E" w:rsidRDefault="00A85177" w:rsidP="00A85177">
            <w:pPr>
              <w:widowControl/>
              <w:suppressAutoHyphens w:val="0"/>
              <w:autoSpaceDE/>
              <w:rPr>
                <w:bCs/>
                <w:color w:val="000000"/>
                <w:sz w:val="24"/>
                <w:szCs w:val="24"/>
                <w:lang w:eastAsia="ru-RU"/>
              </w:rPr>
            </w:pPr>
          </w:p>
          <w:p w:rsidR="00A85177" w:rsidRPr="0031784E" w:rsidRDefault="00A85177" w:rsidP="00A85177">
            <w:pPr>
              <w:widowControl/>
              <w:suppressAutoHyphens w:val="0"/>
              <w:autoSpaceDE/>
              <w:ind w:firstLine="539"/>
              <w:jc w:val="center"/>
              <w:rPr>
                <w:bCs/>
                <w:color w:val="000000"/>
                <w:sz w:val="24"/>
                <w:szCs w:val="24"/>
                <w:lang w:eastAsia="ru-RU"/>
              </w:rPr>
            </w:pPr>
          </w:p>
          <w:p w:rsidR="00A85177" w:rsidRPr="0031784E" w:rsidRDefault="00A85177" w:rsidP="00A85177">
            <w:pPr>
              <w:widowControl/>
              <w:suppressAutoHyphens w:val="0"/>
              <w:autoSpaceDE/>
              <w:ind w:firstLine="539"/>
              <w:jc w:val="center"/>
              <w:rPr>
                <w:bCs/>
                <w:color w:val="000000"/>
                <w:sz w:val="27"/>
                <w:szCs w:val="27"/>
                <w:lang w:eastAsia="ru-RU"/>
              </w:rPr>
            </w:pPr>
            <w:r w:rsidRPr="0031784E">
              <w:rPr>
                <w:bCs/>
                <w:color w:val="000000"/>
                <w:sz w:val="27"/>
                <w:szCs w:val="27"/>
                <w:lang w:eastAsia="ru-RU"/>
              </w:rPr>
              <w:t xml:space="preserve">Ставки </w:t>
            </w:r>
          </w:p>
          <w:p w:rsidR="00A85177" w:rsidRPr="0031784E" w:rsidRDefault="00A85177" w:rsidP="00A85177">
            <w:pPr>
              <w:widowControl/>
              <w:suppressAutoHyphens w:val="0"/>
              <w:autoSpaceDE/>
              <w:ind w:firstLine="539"/>
              <w:jc w:val="center"/>
              <w:rPr>
                <w:bCs/>
                <w:color w:val="000000"/>
                <w:sz w:val="27"/>
                <w:szCs w:val="27"/>
                <w:lang w:eastAsia="ru-RU"/>
              </w:rPr>
            </w:pPr>
            <w:r w:rsidRPr="0031784E">
              <w:rPr>
                <w:bCs/>
                <w:color w:val="000000"/>
                <w:sz w:val="27"/>
                <w:szCs w:val="27"/>
                <w:lang w:eastAsia="ru-RU"/>
              </w:rPr>
              <w:t xml:space="preserve">субсидии на оказание несвязанной поддержки сельскохозяйственным товаропроизводителям </w:t>
            </w:r>
          </w:p>
          <w:p w:rsidR="00A85177" w:rsidRPr="0031784E" w:rsidRDefault="00A85177" w:rsidP="00A85177">
            <w:pPr>
              <w:widowControl/>
              <w:suppressAutoHyphens w:val="0"/>
              <w:autoSpaceDE/>
              <w:ind w:left="142" w:firstLine="567"/>
              <w:jc w:val="center"/>
              <w:rPr>
                <w:bCs/>
                <w:color w:val="000000"/>
                <w:sz w:val="27"/>
                <w:szCs w:val="27"/>
                <w:lang w:eastAsia="ru-RU"/>
              </w:rPr>
            </w:pPr>
            <w:r w:rsidRPr="0031784E">
              <w:rPr>
                <w:bCs/>
                <w:color w:val="000000"/>
                <w:sz w:val="27"/>
                <w:szCs w:val="27"/>
                <w:lang w:eastAsia="ru-RU"/>
              </w:rPr>
              <w:t xml:space="preserve">в области растениеводства  </w:t>
            </w:r>
          </w:p>
          <w:p w:rsidR="00A85177" w:rsidRPr="0031784E" w:rsidRDefault="00A85177" w:rsidP="00A85177">
            <w:pPr>
              <w:widowControl/>
              <w:suppressAutoHyphens w:val="0"/>
              <w:autoSpaceDE/>
              <w:ind w:firstLine="539"/>
              <w:jc w:val="center"/>
              <w:rPr>
                <w:bCs/>
                <w:color w:val="000000"/>
                <w:sz w:val="24"/>
                <w:szCs w:val="24"/>
                <w:lang w:eastAsia="ru-RU"/>
              </w:rPr>
            </w:pPr>
          </w:p>
        </w:tc>
      </w:tr>
      <w:tr w:rsidR="00A85177" w:rsidRPr="0031784E" w:rsidTr="00A85177">
        <w:trPr>
          <w:trHeight w:val="558"/>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5177" w:rsidRPr="0031784E" w:rsidRDefault="00A85177" w:rsidP="00A85177">
            <w:pPr>
              <w:widowControl/>
              <w:suppressAutoHyphens w:val="0"/>
              <w:autoSpaceDE/>
              <w:ind w:firstLine="49"/>
              <w:jc w:val="center"/>
              <w:rPr>
                <w:color w:val="000000"/>
                <w:sz w:val="24"/>
                <w:szCs w:val="24"/>
                <w:lang w:eastAsia="ru-RU"/>
              </w:rPr>
            </w:pPr>
            <w:r w:rsidRPr="0031784E">
              <w:rPr>
                <w:color w:val="000000"/>
                <w:sz w:val="24"/>
                <w:szCs w:val="24"/>
                <w:lang w:eastAsia="ru-RU"/>
              </w:rPr>
              <w:t>Культура</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77" w:rsidRPr="0031784E" w:rsidRDefault="00A85177" w:rsidP="00A85177">
            <w:pPr>
              <w:widowControl/>
              <w:suppressAutoHyphens w:val="0"/>
              <w:autoSpaceDE/>
              <w:ind w:firstLine="33"/>
              <w:jc w:val="center"/>
              <w:rPr>
                <w:color w:val="000000"/>
                <w:sz w:val="24"/>
                <w:szCs w:val="24"/>
                <w:lang w:eastAsia="ru-RU"/>
              </w:rPr>
            </w:pPr>
            <w:r w:rsidRPr="0031784E">
              <w:rPr>
                <w:color w:val="000000"/>
                <w:sz w:val="24"/>
                <w:szCs w:val="24"/>
                <w:lang w:eastAsia="ru-RU"/>
              </w:rPr>
              <w:t>Урожайность сельскохозяйственных культур, ц/га</w:t>
            </w:r>
          </w:p>
          <w:p w:rsidR="00A85177" w:rsidRPr="0031784E" w:rsidRDefault="00A85177" w:rsidP="00A85177">
            <w:pPr>
              <w:widowControl/>
              <w:suppressAutoHyphens w:val="0"/>
              <w:autoSpaceDE/>
              <w:ind w:firstLine="33"/>
              <w:jc w:val="center"/>
              <w:rPr>
                <w:color w:val="000000"/>
                <w:sz w:val="24"/>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Ставка всего, рублей на 1 гектар</w:t>
            </w:r>
          </w:p>
        </w:tc>
        <w:tc>
          <w:tcPr>
            <w:tcW w:w="3031" w:type="dxa"/>
            <w:gridSpan w:val="2"/>
            <w:tcBorders>
              <w:top w:val="single" w:sz="4" w:space="0" w:color="auto"/>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xml:space="preserve">в том числе </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77" w:rsidRPr="0031784E" w:rsidRDefault="00A85177" w:rsidP="00A85177">
            <w:pPr>
              <w:widowControl/>
              <w:suppressAutoHyphens w:val="0"/>
              <w:autoSpaceDE/>
              <w:ind w:firstLine="33"/>
              <w:jc w:val="center"/>
              <w:rPr>
                <w:color w:val="000000"/>
                <w:sz w:val="24"/>
                <w:szCs w:val="24"/>
                <w:lang w:eastAsia="ru-RU"/>
              </w:rPr>
            </w:pPr>
            <w:r w:rsidRPr="0031784E">
              <w:rPr>
                <w:color w:val="000000"/>
                <w:sz w:val="24"/>
                <w:szCs w:val="24"/>
                <w:lang w:eastAsia="ru-RU"/>
              </w:rPr>
              <w:t>Урожайность сельскохозяйственных культур, ц/га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33"/>
              <w:jc w:val="center"/>
              <w:rPr>
                <w:color w:val="000000"/>
                <w:sz w:val="24"/>
                <w:szCs w:val="24"/>
                <w:lang w:eastAsia="ru-RU"/>
              </w:rPr>
            </w:pPr>
            <w:r w:rsidRPr="0031784E">
              <w:rPr>
                <w:color w:val="000000"/>
                <w:sz w:val="24"/>
                <w:szCs w:val="24"/>
                <w:lang w:eastAsia="ru-RU"/>
              </w:rPr>
              <w:t>Ставка всего, рублей на 1 гектар</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xml:space="preserve">в том числе </w:t>
            </w:r>
          </w:p>
        </w:tc>
      </w:tr>
      <w:tr w:rsidR="00A85177" w:rsidRPr="0031784E" w:rsidTr="00A85177">
        <w:trPr>
          <w:trHeight w:val="884"/>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472" w:type="dxa"/>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 xml:space="preserve">бюджет  Астраханской области </w:t>
            </w: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left="34" w:hanging="34"/>
              <w:jc w:val="center"/>
              <w:rPr>
                <w:color w:val="000000"/>
                <w:sz w:val="24"/>
                <w:szCs w:val="24"/>
                <w:lang w:eastAsia="ru-RU"/>
              </w:rPr>
            </w:pPr>
            <w:r w:rsidRPr="0031784E">
              <w:rPr>
                <w:color w:val="000000"/>
                <w:sz w:val="24"/>
                <w:szCs w:val="24"/>
                <w:lang w:eastAsia="ru-RU"/>
              </w:rPr>
              <w:t>федеральный бюджет</w:t>
            </w:r>
          </w:p>
        </w:tc>
        <w:tc>
          <w:tcPr>
            <w:tcW w:w="1985" w:type="dxa"/>
            <w:gridSpan w:val="2"/>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 xml:space="preserve">бюджет  Астраханской области </w:t>
            </w:r>
          </w:p>
        </w:tc>
      </w:tr>
      <w:tr w:rsidR="00A85177" w:rsidRPr="0031784E" w:rsidTr="00A85177">
        <w:trPr>
          <w:trHeight w:val="345"/>
        </w:trPr>
        <w:tc>
          <w:tcPr>
            <w:tcW w:w="15452" w:type="dxa"/>
            <w:gridSpan w:val="11"/>
            <w:tcBorders>
              <w:top w:val="nil"/>
              <w:left w:val="single" w:sz="4" w:space="0" w:color="auto"/>
              <w:bottom w:val="single" w:sz="4" w:space="0" w:color="auto"/>
              <w:right w:val="single" w:sz="4" w:space="0" w:color="auto"/>
            </w:tcBorders>
            <w:shd w:val="clear" w:color="auto" w:fill="auto"/>
            <w:noWrap/>
            <w:vAlign w:val="center"/>
            <w:hideMark/>
          </w:tcPr>
          <w:p w:rsidR="00A85177" w:rsidRPr="0031784E" w:rsidRDefault="00A85177" w:rsidP="00A85177">
            <w:pPr>
              <w:widowControl/>
              <w:suppressAutoHyphens w:val="0"/>
              <w:autoSpaceDE/>
              <w:ind w:hanging="54"/>
              <w:jc w:val="center"/>
              <w:rPr>
                <w:color w:val="000000"/>
                <w:sz w:val="24"/>
                <w:szCs w:val="24"/>
                <w:lang w:eastAsia="ru-RU"/>
              </w:rPr>
            </w:pPr>
            <w:proofErr w:type="gramStart"/>
            <w:r w:rsidRPr="0031784E">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1784E">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 xml:space="preserve">Зерновые </w:t>
            </w:r>
          </w:p>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колосовые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25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450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427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23</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15 до 25</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285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15</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Рис</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4500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4275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225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 до 40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2850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150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jc w:val="both"/>
              <w:rPr>
                <w:color w:val="000000"/>
                <w:sz w:val="24"/>
                <w:szCs w:val="24"/>
                <w:lang w:eastAsia="ru-RU"/>
              </w:rPr>
            </w:pPr>
            <w:r w:rsidRPr="0031784E">
              <w:rPr>
                <w:color w:val="000000"/>
                <w:sz w:val="24"/>
                <w:szCs w:val="24"/>
                <w:lang w:eastAsia="ru-RU"/>
              </w:rPr>
              <w:t>Кормовые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без ограничений</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550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522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28</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r>
      <w:tr w:rsidR="00A85177" w:rsidRPr="0031784E" w:rsidTr="00A85177">
        <w:trPr>
          <w:trHeight w:val="345"/>
        </w:trPr>
        <w:tc>
          <w:tcPr>
            <w:tcW w:w="15452" w:type="dxa"/>
            <w:gridSpan w:val="11"/>
            <w:tcBorders>
              <w:top w:val="nil"/>
              <w:left w:val="single" w:sz="4" w:space="0" w:color="auto"/>
              <w:bottom w:val="single" w:sz="4" w:space="0" w:color="auto"/>
              <w:right w:val="single" w:sz="4" w:space="0" w:color="auto"/>
            </w:tcBorders>
            <w:shd w:val="clear" w:color="auto" w:fill="auto"/>
            <w:noWrap/>
            <w:vAlign w:val="center"/>
            <w:hideMark/>
          </w:tcPr>
          <w:p w:rsidR="00A85177" w:rsidRPr="0031784E" w:rsidRDefault="00A85177" w:rsidP="00A85177">
            <w:pPr>
              <w:widowControl/>
              <w:suppressAutoHyphens w:val="0"/>
              <w:autoSpaceDE/>
              <w:ind w:hanging="57"/>
              <w:jc w:val="center"/>
              <w:rPr>
                <w:color w:val="000000"/>
                <w:sz w:val="24"/>
                <w:szCs w:val="24"/>
                <w:lang w:eastAsia="ru-RU"/>
              </w:rPr>
            </w:pPr>
            <w:proofErr w:type="gramStart"/>
            <w:r w:rsidRPr="0031784E">
              <w:rPr>
                <w:rFonts w:eastAsia="Calibri"/>
                <w:sz w:val="24"/>
                <w:szCs w:val="24"/>
                <w:lang w:eastAsia="en-US"/>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roofErr w:type="gramEnd"/>
            <w:r w:rsidRPr="0031784E">
              <w:rPr>
                <w:rFonts w:eastAsia="Calibri"/>
                <w:sz w:val="24"/>
                <w:szCs w:val="24"/>
                <w:lang w:eastAsia="en-US"/>
              </w:rPr>
              <w:t>, в соответствии с перечнем, утвержденным Министерством сельского хозяйства Российской Федерации, в расчете на 1 гектар посевной площади</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Овощные: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капуста</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огурцы</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 xml:space="preserve">200 и выше </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150 до 200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jc w:val="both"/>
              <w:rPr>
                <w:color w:val="000000"/>
                <w:sz w:val="24"/>
                <w:szCs w:val="24"/>
                <w:lang w:eastAsia="ru-RU"/>
              </w:rPr>
            </w:pPr>
            <w:r w:rsidRPr="0031784E">
              <w:rPr>
                <w:color w:val="000000"/>
                <w:sz w:val="24"/>
                <w:szCs w:val="24"/>
                <w:lang w:eastAsia="ru-RU"/>
              </w:rPr>
              <w:lastRenderedPageBreak/>
              <w:t>помидоры</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свекла столовая</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400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 xml:space="preserve">морковь </w:t>
            </w:r>
          </w:p>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столовая</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400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лук</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200 до 400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тыква</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кабачки</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350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300 до 350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прочие овощи</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15452" w:type="dxa"/>
            <w:gridSpan w:val="11"/>
            <w:tcBorders>
              <w:top w:val="nil"/>
              <w:left w:val="single" w:sz="4" w:space="0" w:color="auto"/>
              <w:bottom w:val="single" w:sz="4" w:space="0" w:color="auto"/>
              <w:right w:val="single" w:sz="4" w:space="0" w:color="auto"/>
            </w:tcBorders>
            <w:shd w:val="clear" w:color="auto" w:fill="auto"/>
            <w:noWrap/>
            <w:vAlign w:val="center"/>
            <w:hideMark/>
          </w:tcPr>
          <w:p w:rsidR="00A85177" w:rsidRPr="0031784E" w:rsidRDefault="00A85177" w:rsidP="00A85177">
            <w:pPr>
              <w:suppressAutoHyphens w:val="0"/>
              <w:autoSpaceDN w:val="0"/>
              <w:adjustRightInd w:val="0"/>
              <w:jc w:val="center"/>
              <w:rPr>
                <w:color w:val="000000"/>
                <w:sz w:val="24"/>
                <w:szCs w:val="24"/>
                <w:lang w:eastAsia="ru-RU"/>
              </w:rPr>
            </w:pPr>
            <w:proofErr w:type="gramStart"/>
            <w:r w:rsidRPr="0031784E">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1784E">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картофелем и бахчевыми сельскохозяйственными культурами.</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Картофель</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250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1800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1800</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150 до 250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1000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Бахчевые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200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430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430</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150 до 200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w:t>
            </w:r>
          </w:p>
        </w:tc>
      </w:tr>
    </w:tbl>
    <w:p w:rsidR="0031784E" w:rsidRPr="0031784E" w:rsidRDefault="0031784E" w:rsidP="0031784E">
      <w:pPr>
        <w:widowControl/>
        <w:tabs>
          <w:tab w:val="left" w:pos="993"/>
        </w:tabs>
        <w:suppressAutoHyphens w:val="0"/>
        <w:autoSpaceDN w:val="0"/>
        <w:adjustRightInd w:val="0"/>
        <w:ind w:firstLine="539"/>
        <w:jc w:val="both"/>
        <w:rPr>
          <w:sz w:val="28"/>
          <w:szCs w:val="28"/>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6B4BD1" w:rsidRDefault="006B4BD1" w:rsidP="006B4BD1">
      <w:pPr>
        <w:widowControl/>
        <w:suppressAutoHyphens w:val="0"/>
        <w:autoSpaceDN w:val="0"/>
        <w:adjustRightInd w:val="0"/>
        <w:ind w:firstLine="540"/>
        <w:jc w:val="both"/>
        <w:rPr>
          <w:sz w:val="28"/>
          <w:szCs w:val="28"/>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4C5C5B" w:rsidRDefault="004C5C5B">
      <w:pPr>
        <w:widowControl/>
        <w:suppressAutoHyphens w:val="0"/>
        <w:autoSpaceDE/>
        <w:spacing w:after="200" w:line="276" w:lineRule="auto"/>
        <w:rPr>
          <w:color w:val="000000"/>
          <w:sz w:val="27"/>
          <w:szCs w:val="27"/>
        </w:rPr>
      </w:pPr>
    </w:p>
    <w:p w:rsidR="004C5C5B" w:rsidRDefault="004C5C5B" w:rsidP="006075B6">
      <w:pPr>
        <w:jc w:val="center"/>
        <w:rPr>
          <w:color w:val="000000"/>
          <w:sz w:val="27"/>
          <w:szCs w:val="27"/>
        </w:rPr>
        <w:sectPr w:rsidR="004C5C5B" w:rsidSect="00A85177">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1134" w:bottom="567" w:left="1134" w:header="720" w:footer="720" w:gutter="0"/>
          <w:pgNumType w:start="1"/>
          <w:cols w:space="720"/>
          <w:noEndnote/>
          <w:titlePg/>
          <w:docGrid w:linePitch="326"/>
        </w:sectPr>
      </w:pPr>
    </w:p>
    <w:p w:rsidR="00EF2710" w:rsidRDefault="00A638D6" w:rsidP="006075B6">
      <w:pPr>
        <w:jc w:val="center"/>
        <w:rPr>
          <w:color w:val="000000"/>
          <w:sz w:val="27"/>
          <w:szCs w:val="27"/>
        </w:rPr>
      </w:pPr>
      <w:r>
        <w:rPr>
          <w:color w:val="000000"/>
          <w:sz w:val="27"/>
          <w:szCs w:val="27"/>
        </w:rPr>
        <w:lastRenderedPageBreak/>
        <w:t>4</w:t>
      </w:r>
      <w:r w:rsidR="006075B6">
        <w:rPr>
          <w:color w:val="000000"/>
          <w:sz w:val="27"/>
          <w:szCs w:val="27"/>
        </w:rPr>
        <w:t xml:space="preserve">. </w:t>
      </w:r>
      <w:r w:rsidR="006075B6" w:rsidRPr="004C3DDD">
        <w:rPr>
          <w:color w:val="000000"/>
          <w:sz w:val="27"/>
          <w:szCs w:val="27"/>
        </w:rPr>
        <w:t>Перечень</w:t>
      </w:r>
      <w:r w:rsidR="00E67196">
        <w:rPr>
          <w:color w:val="000000"/>
          <w:sz w:val="27"/>
          <w:szCs w:val="27"/>
        </w:rPr>
        <w:t xml:space="preserve"> </w:t>
      </w:r>
    </w:p>
    <w:p w:rsidR="006075B6" w:rsidRPr="004C3DDD" w:rsidRDefault="006075B6" w:rsidP="006075B6">
      <w:pPr>
        <w:jc w:val="center"/>
        <w:rPr>
          <w:color w:val="000000"/>
          <w:sz w:val="27"/>
          <w:szCs w:val="27"/>
        </w:rPr>
      </w:pPr>
      <w:r w:rsidRPr="004C3DDD">
        <w:rPr>
          <w:color w:val="000000"/>
          <w:sz w:val="27"/>
          <w:szCs w:val="27"/>
        </w:rPr>
        <w:t>документов, являющихся основанием для предоставления субсидий по отдельным направлениям поддержки сельскохозяйственного производства</w:t>
      </w:r>
    </w:p>
    <w:p w:rsidR="006075B6" w:rsidRPr="004C3DDD" w:rsidRDefault="006075B6" w:rsidP="006075B6">
      <w:pPr>
        <w:ind w:firstLine="720"/>
        <w:jc w:val="center"/>
        <w:rPr>
          <w:color w:val="000000"/>
          <w:sz w:val="27"/>
          <w:szCs w:val="27"/>
        </w:rPr>
      </w:pP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1. Для получения субсидий по отдельным направлениям поддержки сельскохозяйственного производства заявителем представляются в органы местного самоуправления муниципальных районов Астраханской </w:t>
      </w:r>
      <w:proofErr w:type="gramStart"/>
      <w:r w:rsidRPr="006B182E">
        <w:rPr>
          <w:rFonts w:eastAsia="Calibri"/>
          <w:sz w:val="27"/>
          <w:szCs w:val="27"/>
          <w:lang w:eastAsia="en-US"/>
        </w:rPr>
        <w:t>области</w:t>
      </w:r>
      <w:proofErr w:type="gramEnd"/>
      <w:r w:rsidRPr="006B182E">
        <w:rPr>
          <w:rFonts w:eastAsia="Calibri"/>
          <w:sz w:val="27"/>
          <w:szCs w:val="27"/>
          <w:lang w:eastAsia="en-US"/>
        </w:rPr>
        <w:t xml:space="preserve"> следующие документы:</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1" w:name="Par1"/>
      <w:bookmarkEnd w:id="1"/>
      <w:r w:rsidRPr="006B182E">
        <w:rPr>
          <w:rFonts w:eastAsia="Calibri"/>
          <w:sz w:val="27"/>
          <w:szCs w:val="27"/>
          <w:lang w:eastAsia="en-US"/>
        </w:rPr>
        <w:t xml:space="preserve">- </w:t>
      </w:r>
      <w:hyperlink r:id="rId17" w:history="1">
        <w:r w:rsidRPr="006B182E">
          <w:rPr>
            <w:rFonts w:eastAsia="Calibri"/>
            <w:sz w:val="27"/>
            <w:szCs w:val="27"/>
            <w:lang w:eastAsia="en-US"/>
          </w:rPr>
          <w:t>заявление</w:t>
        </w:r>
      </w:hyperlink>
      <w:r w:rsidRPr="006B182E">
        <w:rPr>
          <w:rFonts w:eastAsia="Calibri"/>
          <w:sz w:val="27"/>
          <w:szCs w:val="27"/>
          <w:lang w:eastAsia="en-US"/>
        </w:rPr>
        <w:t xml:space="preserve"> о предоставлении субсидии по форме согласно приложению</w:t>
      </w:r>
      <w:r>
        <w:rPr>
          <w:rFonts w:eastAsia="Calibri"/>
          <w:sz w:val="27"/>
          <w:szCs w:val="27"/>
          <w:lang w:eastAsia="en-US"/>
        </w:rPr>
        <w:t xml:space="preserve"> № 1 к Порядку</w:t>
      </w:r>
      <w:r w:rsidRPr="006B182E">
        <w:rPr>
          <w:rFonts w:eastAsia="Calibri"/>
          <w:sz w:val="27"/>
          <w:szCs w:val="27"/>
          <w:lang w:eastAsia="en-US"/>
        </w:rPr>
        <w:t>;</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 копию паспорта заявителя либо иного документа, удостоверяющего личность заявителя (для лиц, ведущих личное подсобное хозяйство);</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2" w:name="Par3"/>
      <w:bookmarkEnd w:id="2"/>
      <w:r w:rsidRPr="006B182E">
        <w:rPr>
          <w:rFonts w:eastAsia="Calibri"/>
          <w:sz w:val="27"/>
          <w:szCs w:val="27"/>
          <w:lang w:eastAsia="en-US"/>
        </w:rPr>
        <w:t xml:space="preserve">- копию договора сельскохозяйственного страхования, отвечающего требованиям Федерального </w:t>
      </w:r>
      <w:hyperlink r:id="rId18" w:history="1">
        <w:r w:rsidRPr="006B182E">
          <w:rPr>
            <w:rFonts w:eastAsia="Calibri"/>
            <w:sz w:val="27"/>
            <w:szCs w:val="27"/>
            <w:lang w:eastAsia="en-US"/>
          </w:rPr>
          <w:t>закона</w:t>
        </w:r>
      </w:hyperlink>
      <w:r w:rsidRPr="006B182E">
        <w:rPr>
          <w:rFonts w:eastAsia="Calibri"/>
          <w:sz w:val="27"/>
          <w:szCs w:val="27"/>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 xml:space="preserve">Органы местного самоуправления муниципальных районов Астраханской области в день представления заявителем документов, указанных в </w:t>
      </w:r>
      <w:hyperlink w:anchor="Par1" w:history="1">
        <w:r w:rsidRPr="006B182E">
          <w:rPr>
            <w:rFonts w:eastAsia="Calibri"/>
            <w:sz w:val="27"/>
            <w:szCs w:val="27"/>
            <w:lang w:eastAsia="en-US"/>
          </w:rPr>
          <w:t>абзацах втором</w:t>
        </w:r>
      </w:hyperlink>
      <w:r w:rsidRPr="006B182E">
        <w:rPr>
          <w:rFonts w:eastAsia="Calibri"/>
          <w:sz w:val="27"/>
          <w:szCs w:val="27"/>
          <w:lang w:eastAsia="en-US"/>
        </w:rPr>
        <w:t xml:space="preserve"> - </w:t>
      </w:r>
      <w:hyperlink w:anchor="Par3" w:history="1">
        <w:r w:rsidRPr="006B182E">
          <w:rPr>
            <w:rFonts w:eastAsia="Calibri"/>
            <w:sz w:val="27"/>
            <w:szCs w:val="27"/>
            <w:lang w:eastAsia="en-US"/>
          </w:rPr>
          <w:t>четвертом</w:t>
        </w:r>
      </w:hyperlink>
      <w:r w:rsidRPr="006B182E">
        <w:rPr>
          <w:rFonts w:eastAsia="Calibri"/>
          <w:sz w:val="27"/>
          <w:szCs w:val="27"/>
          <w:lang w:eastAsia="en-US"/>
        </w:rPr>
        <w:t xml:space="preserve"> настоящего пункта направляют межведомственный запрос в Федеральную налоговую службу о представлении:</w:t>
      </w:r>
    </w:p>
    <w:p w:rsidR="006B182E" w:rsidRPr="006B182E" w:rsidRDefault="006B182E" w:rsidP="006B182E">
      <w:pPr>
        <w:widowControl/>
        <w:suppressAutoHyphens w:val="0"/>
        <w:autoSpaceDN w:val="0"/>
        <w:adjustRightInd w:val="0"/>
        <w:ind w:firstLine="709"/>
        <w:jc w:val="both"/>
        <w:rPr>
          <w:sz w:val="27"/>
          <w:szCs w:val="27"/>
          <w:lang w:eastAsia="ru-RU"/>
        </w:rPr>
      </w:pPr>
      <w:bookmarkStart w:id="3" w:name="Par5"/>
      <w:bookmarkEnd w:id="3"/>
      <w:r w:rsidRPr="006B182E">
        <w:rPr>
          <w:sz w:val="27"/>
          <w:szCs w:val="27"/>
          <w:lang w:eastAsia="ru-RU"/>
        </w:rPr>
        <w:t xml:space="preserve">- сведений из Единого государственного реестра юридических лиц или Единого государственного реестра индивидуальных предпринимателей по состоянию </w:t>
      </w:r>
      <w:r w:rsidRPr="006B182E">
        <w:rPr>
          <w:rFonts w:eastAsia="Calibri"/>
          <w:sz w:val="27"/>
          <w:szCs w:val="27"/>
          <w:lang w:eastAsia="en-US"/>
        </w:rPr>
        <w:t>на первое число месяца, предшествующего месяцу, в котором планируется заключение соглашения о предоставлении субсидии</w:t>
      </w:r>
      <w:r w:rsidRPr="006B182E">
        <w:rPr>
          <w:sz w:val="27"/>
          <w:szCs w:val="27"/>
          <w:lang w:eastAsia="ru-RU"/>
        </w:rPr>
        <w:t>;</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4" w:name="Par55"/>
      <w:bookmarkEnd w:id="4"/>
      <w:r w:rsidRPr="006B182E">
        <w:rPr>
          <w:sz w:val="27"/>
          <w:szCs w:val="27"/>
          <w:lang w:eastAsia="ru-RU"/>
        </w:rPr>
        <w:t xml:space="preserve">- </w:t>
      </w:r>
      <w:r w:rsidRPr="006B182E">
        <w:rPr>
          <w:rFonts w:eastAsia="Calibri"/>
          <w:sz w:val="27"/>
          <w:szCs w:val="27"/>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6B182E">
        <w:rPr>
          <w:color w:val="000000"/>
          <w:spacing w:val="4"/>
          <w:sz w:val="27"/>
          <w:szCs w:val="27"/>
          <w:lang w:eastAsia="ru-RU"/>
        </w:rPr>
        <w:t>срок погашения (оплаты) которой наступил более чем за шесть месяцев до дня обращения за получением субсидии.</w:t>
      </w:r>
    </w:p>
    <w:p w:rsidR="006B182E" w:rsidRPr="006B182E" w:rsidRDefault="006B182E" w:rsidP="006B182E">
      <w:pPr>
        <w:widowControl/>
        <w:suppressAutoHyphens w:val="0"/>
        <w:autoSpaceDN w:val="0"/>
        <w:adjustRightInd w:val="0"/>
        <w:ind w:firstLine="709"/>
        <w:jc w:val="both"/>
        <w:rPr>
          <w:sz w:val="27"/>
          <w:szCs w:val="27"/>
          <w:lang w:eastAsia="ru-RU"/>
        </w:rPr>
      </w:pPr>
      <w:r w:rsidRPr="006B182E">
        <w:rPr>
          <w:sz w:val="27"/>
          <w:szCs w:val="27"/>
          <w:lang w:eastAsia="ru-RU"/>
        </w:rPr>
        <w:t xml:space="preserve">Сельскохозяйственные товаропроизводители вправе представить по собственной инициативе следующие документы, </w:t>
      </w:r>
      <w:r w:rsidRPr="006B182E">
        <w:rPr>
          <w:rFonts w:eastAsia="Calibri"/>
          <w:sz w:val="27"/>
          <w:szCs w:val="27"/>
          <w:lang w:eastAsia="en-US"/>
        </w:rPr>
        <w:t xml:space="preserve">содержащие сведения, </w:t>
      </w:r>
      <w:r w:rsidRPr="006B182E">
        <w:rPr>
          <w:sz w:val="27"/>
          <w:szCs w:val="27"/>
          <w:lang w:eastAsia="ru-RU"/>
        </w:rPr>
        <w:t xml:space="preserve">указанные в абзацах шестом, </w:t>
      </w:r>
      <w:hyperlink w:anchor="Par55" w:history="1">
        <w:r w:rsidRPr="006B182E">
          <w:rPr>
            <w:sz w:val="27"/>
            <w:szCs w:val="27"/>
            <w:lang w:eastAsia="ru-RU"/>
          </w:rPr>
          <w:t>седьмом</w:t>
        </w:r>
      </w:hyperlink>
      <w:r w:rsidRPr="006B182E">
        <w:rPr>
          <w:sz w:val="27"/>
          <w:szCs w:val="27"/>
          <w:lang w:eastAsia="ru-RU"/>
        </w:rPr>
        <w:t xml:space="preserve"> настоящего пункта:</w:t>
      </w:r>
    </w:p>
    <w:p w:rsidR="006B182E" w:rsidRPr="006B182E" w:rsidRDefault="006B182E" w:rsidP="006B182E">
      <w:pPr>
        <w:widowControl/>
        <w:suppressAutoHyphens w:val="0"/>
        <w:autoSpaceDN w:val="0"/>
        <w:adjustRightInd w:val="0"/>
        <w:ind w:firstLine="709"/>
        <w:jc w:val="both"/>
        <w:rPr>
          <w:sz w:val="27"/>
          <w:szCs w:val="27"/>
          <w:lang w:eastAsia="ru-RU"/>
        </w:rPr>
      </w:pPr>
      <w:r w:rsidRPr="006B182E">
        <w:rPr>
          <w:sz w:val="27"/>
          <w:szCs w:val="27"/>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6B182E" w:rsidRPr="006B182E" w:rsidRDefault="006B182E" w:rsidP="006B182E">
      <w:pPr>
        <w:suppressAutoHyphens w:val="0"/>
        <w:autoSpaceDN w:val="0"/>
        <w:adjustRightInd w:val="0"/>
        <w:ind w:firstLine="709"/>
        <w:jc w:val="both"/>
        <w:rPr>
          <w:color w:val="000000"/>
          <w:sz w:val="27"/>
          <w:szCs w:val="27"/>
          <w:lang w:eastAsia="ru-RU"/>
        </w:rPr>
      </w:pPr>
      <w:r w:rsidRPr="006B182E">
        <w:rPr>
          <w:sz w:val="27"/>
          <w:szCs w:val="27"/>
          <w:lang w:eastAsia="ru-RU"/>
        </w:rPr>
        <w:t xml:space="preserve"> - </w:t>
      </w:r>
      <w:hyperlink r:id="rId19" w:history="1">
        <w:r w:rsidRPr="006B182E">
          <w:rPr>
            <w:rFonts w:eastAsia="Calibri"/>
            <w:sz w:val="27"/>
            <w:szCs w:val="27"/>
            <w:lang w:eastAsia="en-US"/>
          </w:rPr>
          <w:t>справку</w:t>
        </w:r>
      </w:hyperlink>
      <w:r w:rsidRPr="006B182E">
        <w:rPr>
          <w:rFonts w:eastAsia="Calibri"/>
          <w:sz w:val="27"/>
          <w:szCs w:val="27"/>
          <w:lang w:eastAsia="en-US"/>
        </w:rPr>
        <w:t xml:space="preserve"> </w:t>
      </w:r>
      <w:r w:rsidRPr="006B182E">
        <w:rPr>
          <w:sz w:val="27"/>
          <w:szCs w:val="27"/>
          <w:lang w:eastAsia="ru-RU"/>
        </w:rPr>
        <w:t>налогового органа</w:t>
      </w:r>
      <w:r w:rsidRPr="006B182E">
        <w:rPr>
          <w:rFonts w:eastAsia="Calibri"/>
          <w:sz w:val="27"/>
          <w:szCs w:val="27"/>
          <w:lang w:eastAsia="en-US"/>
        </w:rPr>
        <w:t xml:space="preserve"> об исполнении обязанности по уплате налогов, сборов, пеней, штрафов, процентов</w:t>
      </w:r>
      <w:r w:rsidRPr="006B182E">
        <w:rPr>
          <w:sz w:val="27"/>
          <w:szCs w:val="27"/>
          <w:lang w:eastAsia="ru-RU"/>
        </w:rPr>
        <w:t>.</w:t>
      </w:r>
      <w:r w:rsidRPr="006B182E">
        <w:rPr>
          <w:color w:val="000000"/>
          <w:sz w:val="27"/>
          <w:szCs w:val="27"/>
          <w:lang w:eastAsia="ru-RU"/>
        </w:rPr>
        <w:t xml:space="preserve"> </w:t>
      </w:r>
    </w:p>
    <w:p w:rsidR="006B182E" w:rsidRPr="006B182E" w:rsidRDefault="006B182E" w:rsidP="006B182E">
      <w:pPr>
        <w:suppressAutoHyphens w:val="0"/>
        <w:autoSpaceDN w:val="0"/>
        <w:adjustRightInd w:val="0"/>
        <w:ind w:firstLine="709"/>
        <w:jc w:val="both"/>
        <w:rPr>
          <w:color w:val="000000"/>
          <w:sz w:val="27"/>
          <w:szCs w:val="27"/>
          <w:lang w:eastAsia="ru-RU"/>
        </w:rPr>
      </w:pPr>
      <w:r w:rsidRPr="006B182E">
        <w:rPr>
          <w:color w:val="000000"/>
          <w:sz w:val="27"/>
          <w:szCs w:val="27"/>
          <w:lang w:eastAsia="ru-RU"/>
        </w:rPr>
        <w:t xml:space="preserve">При представлении документа, указанного в </w:t>
      </w:r>
      <w:hyperlink w:anchor="P133" w:history="1">
        <w:r w:rsidRPr="006B182E">
          <w:rPr>
            <w:color w:val="000000"/>
            <w:sz w:val="27"/>
            <w:szCs w:val="27"/>
            <w:lang w:eastAsia="ru-RU"/>
          </w:rPr>
          <w:t xml:space="preserve">абзаце </w:t>
        </w:r>
      </w:hyperlink>
      <w:r w:rsidRPr="006B182E">
        <w:rPr>
          <w:color w:val="000000"/>
          <w:sz w:val="27"/>
          <w:szCs w:val="27"/>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6B182E" w:rsidRPr="006B182E" w:rsidRDefault="006B182E" w:rsidP="006B182E">
      <w:pPr>
        <w:suppressAutoHyphens w:val="0"/>
        <w:autoSpaceDN w:val="0"/>
        <w:adjustRightInd w:val="0"/>
        <w:ind w:firstLine="709"/>
        <w:jc w:val="both"/>
        <w:rPr>
          <w:color w:val="000000"/>
          <w:sz w:val="27"/>
          <w:szCs w:val="27"/>
          <w:lang w:eastAsia="ru-RU"/>
        </w:rPr>
      </w:pPr>
      <w:r w:rsidRPr="006B182E">
        <w:rPr>
          <w:color w:val="000000"/>
          <w:sz w:val="27"/>
          <w:szCs w:val="27"/>
          <w:lang w:eastAsia="ru-RU"/>
        </w:rPr>
        <w:t xml:space="preserve">При представлении документа, указанного в </w:t>
      </w:r>
      <w:hyperlink w:anchor="P133" w:history="1">
        <w:r w:rsidRPr="006B182E">
          <w:rPr>
            <w:color w:val="000000"/>
            <w:sz w:val="27"/>
            <w:szCs w:val="27"/>
            <w:lang w:eastAsia="ru-RU"/>
          </w:rPr>
          <w:t>абзаце десятом</w:t>
        </w:r>
      </w:hyperlink>
      <w:r w:rsidRPr="006B182E">
        <w:rPr>
          <w:color w:val="000000"/>
          <w:sz w:val="27"/>
          <w:szCs w:val="27"/>
          <w:lang w:eastAsia="ru-RU"/>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шесть месяцев до дня обращения за получением субсидии.</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2. В дополнение к документам, указанным в </w:t>
      </w:r>
      <w:hyperlink r:id="rId20" w:history="1">
        <w:r w:rsidRPr="006B182E">
          <w:rPr>
            <w:rFonts w:eastAsia="Calibri"/>
            <w:sz w:val="27"/>
            <w:szCs w:val="27"/>
            <w:lang w:eastAsia="en-US"/>
          </w:rPr>
          <w:t xml:space="preserve">пункте </w:t>
        </w:r>
        <w:r>
          <w:rPr>
            <w:rFonts w:eastAsia="Calibri"/>
            <w:sz w:val="27"/>
            <w:szCs w:val="27"/>
            <w:lang w:eastAsia="en-US"/>
          </w:rPr>
          <w:t>4.</w:t>
        </w:r>
        <w:r w:rsidRPr="006B182E">
          <w:rPr>
            <w:rFonts w:eastAsia="Calibri"/>
            <w:sz w:val="27"/>
            <w:szCs w:val="27"/>
            <w:lang w:eastAsia="en-US"/>
          </w:rPr>
          <w:t>1</w:t>
        </w:r>
      </w:hyperlink>
      <w:r>
        <w:rPr>
          <w:rFonts w:eastAsia="Calibri"/>
          <w:sz w:val="27"/>
          <w:szCs w:val="27"/>
          <w:lang w:eastAsia="en-US"/>
        </w:rPr>
        <w:t>.</w:t>
      </w:r>
      <w:r w:rsidRPr="006B182E">
        <w:rPr>
          <w:rFonts w:eastAsia="Calibri"/>
          <w:sz w:val="27"/>
          <w:szCs w:val="27"/>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w:t>
      </w:r>
      <w:r w:rsidRPr="006B182E">
        <w:rPr>
          <w:rFonts w:eastAsia="Calibri"/>
          <w:sz w:val="27"/>
          <w:szCs w:val="27"/>
          <w:lang w:eastAsia="en-US"/>
        </w:rPr>
        <w:lastRenderedPageBreak/>
        <w:t xml:space="preserve">местного самоуправления муниципальных районов Астраханской </w:t>
      </w:r>
      <w:proofErr w:type="gramStart"/>
      <w:r w:rsidRPr="006B182E">
        <w:rPr>
          <w:rFonts w:eastAsia="Calibri"/>
          <w:sz w:val="27"/>
          <w:szCs w:val="27"/>
          <w:lang w:eastAsia="en-US"/>
        </w:rPr>
        <w:t>области</w:t>
      </w:r>
      <w:proofErr w:type="gramEnd"/>
      <w:r w:rsidRPr="006B182E">
        <w:rPr>
          <w:rFonts w:eastAsia="Calibri"/>
          <w:sz w:val="27"/>
          <w:szCs w:val="27"/>
          <w:lang w:eastAsia="en-US"/>
        </w:rPr>
        <w:t xml:space="preserve"> следующие документы:</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 </w:t>
      </w:r>
      <w:proofErr w:type="gramStart"/>
      <w:r w:rsidRPr="006B182E">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B182E">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w:t>
      </w:r>
    </w:p>
    <w:p w:rsidR="006B182E" w:rsidRPr="006B182E" w:rsidRDefault="00892E26" w:rsidP="006B182E">
      <w:pPr>
        <w:widowControl/>
        <w:suppressAutoHyphens w:val="0"/>
        <w:autoSpaceDN w:val="0"/>
        <w:adjustRightInd w:val="0"/>
        <w:ind w:firstLine="709"/>
        <w:jc w:val="both"/>
        <w:rPr>
          <w:rFonts w:eastAsia="Calibri"/>
          <w:sz w:val="27"/>
          <w:szCs w:val="27"/>
          <w:lang w:eastAsia="en-US"/>
        </w:rPr>
      </w:pPr>
      <w:hyperlink r:id="rId21" w:history="1">
        <w:r w:rsidR="006B182E" w:rsidRPr="006B182E">
          <w:rPr>
            <w:rFonts w:eastAsia="Calibri"/>
            <w:sz w:val="27"/>
            <w:szCs w:val="27"/>
            <w:lang w:eastAsia="en-US"/>
          </w:rPr>
          <w:t>справка-расчет</w:t>
        </w:r>
      </w:hyperlink>
      <w:r w:rsidR="006B182E" w:rsidRPr="006B182E">
        <w:rPr>
          <w:rFonts w:eastAsia="Calibri"/>
          <w:sz w:val="27"/>
          <w:szCs w:val="27"/>
          <w:lang w:eastAsia="en-US"/>
        </w:rPr>
        <w:t xml:space="preserve"> по форме согласно приложению </w:t>
      </w:r>
      <w:r w:rsidR="006B182E" w:rsidRPr="00F71604">
        <w:rPr>
          <w:rFonts w:eastAsia="Calibri"/>
          <w:sz w:val="27"/>
          <w:szCs w:val="27"/>
          <w:lang w:eastAsia="en-US"/>
        </w:rPr>
        <w:t>№ 2</w:t>
      </w:r>
      <w:r w:rsidR="006B182E" w:rsidRPr="006B182E">
        <w:rPr>
          <w:rFonts w:eastAsia="Calibri"/>
          <w:sz w:val="27"/>
          <w:szCs w:val="27"/>
          <w:lang w:eastAsia="en-US"/>
        </w:rPr>
        <w:t xml:space="preserve"> к настоящему постановлению;</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копия статистической отчетности с отметкой</w:t>
      </w:r>
      <w:r w:rsidRPr="006B182E">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6B182E">
        <w:rPr>
          <w:rFonts w:eastAsia="Calibri"/>
          <w:sz w:val="27"/>
          <w:szCs w:val="27"/>
          <w:lang w:eastAsia="en-US"/>
        </w:rPr>
        <w:t xml:space="preserve">, заверенная заявителем, по </w:t>
      </w:r>
      <w:hyperlink r:id="rId22" w:history="1">
        <w:r w:rsidRPr="006B182E">
          <w:rPr>
            <w:rFonts w:eastAsia="Calibri"/>
            <w:sz w:val="27"/>
            <w:szCs w:val="27"/>
            <w:lang w:eastAsia="en-US"/>
          </w:rPr>
          <w:t>форме № 29-СХ</w:t>
        </w:r>
      </w:hyperlink>
      <w:r w:rsidRPr="006B182E">
        <w:rPr>
          <w:rFonts w:eastAsia="Calibri"/>
          <w:sz w:val="27"/>
          <w:szCs w:val="27"/>
          <w:lang w:eastAsia="en-US"/>
        </w:rPr>
        <w:t xml:space="preserve"> «Сведения о сборе урожая сельскохозяйственных культур» (по </w:t>
      </w:r>
      <w:hyperlink r:id="rId23" w:history="1">
        <w:r w:rsidRPr="006B182E">
          <w:rPr>
            <w:rFonts w:eastAsia="Calibri"/>
            <w:sz w:val="27"/>
            <w:szCs w:val="27"/>
            <w:lang w:eastAsia="en-US"/>
          </w:rPr>
          <w:t>форме № 2-фермер</w:t>
        </w:r>
      </w:hyperlink>
      <w:r w:rsidRPr="006B182E">
        <w:rPr>
          <w:rFonts w:eastAsia="Calibri"/>
          <w:sz w:val="27"/>
          <w:szCs w:val="27"/>
          <w:lang w:eastAsia="en-US"/>
        </w:rPr>
        <w:t xml:space="preserve"> «Сведения о сборе урожая сельскохозяйственных культур») за год,</w:t>
      </w:r>
      <w:r w:rsidRPr="006B182E">
        <w:rPr>
          <w:sz w:val="27"/>
          <w:szCs w:val="27"/>
          <w:lang w:eastAsia="ru-RU"/>
        </w:rPr>
        <w:t xml:space="preserve"> предшествующий году обращения за предоставлением субсидии</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proofErr w:type="gramStart"/>
      <w:r w:rsidRPr="006B182E">
        <w:rPr>
          <w:rFonts w:eastAsia="Calibri"/>
          <w:sz w:val="27"/>
          <w:szCs w:val="27"/>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roofErr w:type="gramEnd"/>
      <w:r w:rsidRPr="006B182E">
        <w:rPr>
          <w:rFonts w:eastAsia="Calibri"/>
          <w:sz w:val="27"/>
          <w:szCs w:val="27"/>
          <w:lang w:eastAsia="en-US"/>
        </w:rPr>
        <w:t xml:space="preserve">,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6B182E" w:rsidRDefault="00892E26" w:rsidP="006B182E">
      <w:pPr>
        <w:widowControl/>
        <w:suppressAutoHyphens w:val="0"/>
        <w:autoSpaceDN w:val="0"/>
        <w:adjustRightInd w:val="0"/>
        <w:ind w:firstLine="709"/>
        <w:jc w:val="both"/>
        <w:rPr>
          <w:rFonts w:eastAsia="Calibri"/>
          <w:sz w:val="27"/>
          <w:szCs w:val="27"/>
          <w:lang w:eastAsia="en-US"/>
        </w:rPr>
      </w:pPr>
      <w:hyperlink r:id="rId24" w:history="1">
        <w:r w:rsidR="006B182E" w:rsidRPr="006B182E">
          <w:rPr>
            <w:rFonts w:eastAsia="Calibri"/>
            <w:sz w:val="27"/>
            <w:szCs w:val="27"/>
            <w:lang w:eastAsia="en-US"/>
          </w:rPr>
          <w:t>справка-расчет</w:t>
        </w:r>
      </w:hyperlink>
      <w:r w:rsidR="006B182E" w:rsidRPr="006B182E">
        <w:rPr>
          <w:rFonts w:eastAsia="Calibri"/>
          <w:sz w:val="27"/>
          <w:szCs w:val="27"/>
          <w:lang w:eastAsia="en-US"/>
        </w:rPr>
        <w:t xml:space="preserve"> по форме согласно приложению </w:t>
      </w:r>
      <w:r w:rsidR="006B182E" w:rsidRPr="00F71604">
        <w:rPr>
          <w:rFonts w:eastAsia="Calibri"/>
          <w:sz w:val="27"/>
          <w:szCs w:val="27"/>
          <w:lang w:eastAsia="en-US"/>
        </w:rPr>
        <w:t>№ 2 к</w:t>
      </w:r>
      <w:r w:rsidR="006B182E" w:rsidRPr="006B182E">
        <w:rPr>
          <w:rFonts w:eastAsia="Calibri"/>
          <w:sz w:val="27"/>
          <w:szCs w:val="27"/>
          <w:lang w:eastAsia="en-US"/>
        </w:rPr>
        <w:t xml:space="preserve"> настоящему постановлению;</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proofErr w:type="gramStart"/>
      <w:r w:rsidRPr="006B182E">
        <w:rPr>
          <w:rFonts w:eastAsia="Calibri"/>
          <w:sz w:val="27"/>
          <w:szCs w:val="27"/>
          <w:lang w:eastAsia="en-US"/>
        </w:rPr>
        <w:t>копия статистической отчетности с отметкой</w:t>
      </w:r>
      <w:r w:rsidRPr="006B182E">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6B182E">
        <w:rPr>
          <w:rFonts w:eastAsia="Calibri"/>
          <w:sz w:val="27"/>
          <w:szCs w:val="27"/>
          <w:lang w:eastAsia="en-US"/>
        </w:rPr>
        <w:t xml:space="preserve">, заверенная заявителем, по </w:t>
      </w:r>
      <w:hyperlink r:id="rId25" w:history="1">
        <w:r w:rsidRPr="006B182E">
          <w:rPr>
            <w:rFonts w:eastAsia="Calibri"/>
            <w:sz w:val="27"/>
            <w:szCs w:val="27"/>
            <w:lang w:eastAsia="en-US"/>
          </w:rPr>
          <w:t>форме № 29-СХ</w:t>
        </w:r>
      </w:hyperlink>
      <w:r w:rsidRPr="006B182E">
        <w:rPr>
          <w:rFonts w:eastAsia="Calibri"/>
          <w:sz w:val="27"/>
          <w:szCs w:val="27"/>
          <w:lang w:eastAsia="en-US"/>
        </w:rPr>
        <w:t xml:space="preserve"> «Сведения о сборе урожая сельскохозяйственных культур» за предыдущий год и заверенная заявителем копия специализированного годового бухгалтерского отчета по </w:t>
      </w:r>
      <w:hyperlink r:id="rId26" w:history="1">
        <w:r w:rsidRPr="006B182E">
          <w:rPr>
            <w:rFonts w:eastAsia="Calibri"/>
            <w:sz w:val="27"/>
            <w:szCs w:val="27"/>
            <w:lang w:eastAsia="en-US"/>
          </w:rPr>
          <w:t>форме № 9-АПК</w:t>
        </w:r>
      </w:hyperlink>
      <w:r w:rsidRPr="006B182E">
        <w:rPr>
          <w:rFonts w:eastAsia="Calibri"/>
          <w:sz w:val="27"/>
          <w:szCs w:val="27"/>
          <w:lang w:eastAsia="en-US"/>
        </w:rPr>
        <w:t xml:space="preserve"> «Отчет о производстве, затратах, себестоимости и реализации продукции растениеводства» за предыдущий год, либо копия статистической отчетности с отметкой территориального</w:t>
      </w:r>
      <w:proofErr w:type="gramEnd"/>
      <w:r w:rsidRPr="006B182E">
        <w:rPr>
          <w:rFonts w:eastAsia="Calibri"/>
          <w:sz w:val="27"/>
          <w:szCs w:val="27"/>
          <w:lang w:eastAsia="en-US"/>
        </w:rPr>
        <w:t xml:space="preserve"> органа Федеральной службы государственной статистики по Астраханской области, </w:t>
      </w:r>
      <w:proofErr w:type="gramStart"/>
      <w:r w:rsidRPr="006B182E">
        <w:rPr>
          <w:rFonts w:eastAsia="Calibri"/>
          <w:sz w:val="27"/>
          <w:szCs w:val="27"/>
          <w:lang w:eastAsia="en-US"/>
        </w:rPr>
        <w:t>заверенная</w:t>
      </w:r>
      <w:proofErr w:type="gramEnd"/>
      <w:r w:rsidRPr="006B182E">
        <w:rPr>
          <w:rFonts w:eastAsia="Calibri"/>
          <w:sz w:val="27"/>
          <w:szCs w:val="27"/>
          <w:lang w:eastAsia="en-US"/>
        </w:rPr>
        <w:t xml:space="preserve"> заявителем, по </w:t>
      </w:r>
      <w:hyperlink r:id="rId27" w:history="1">
        <w:r w:rsidRPr="006B182E">
          <w:rPr>
            <w:rFonts w:eastAsia="Calibri"/>
            <w:sz w:val="27"/>
            <w:szCs w:val="27"/>
            <w:lang w:eastAsia="en-US"/>
          </w:rPr>
          <w:t>форме № 2-фермер</w:t>
        </w:r>
      </w:hyperlink>
      <w:r w:rsidRPr="006B182E">
        <w:rPr>
          <w:rFonts w:eastAsia="Calibri"/>
          <w:sz w:val="27"/>
          <w:szCs w:val="27"/>
          <w:lang w:eastAsia="en-US"/>
        </w:rPr>
        <w:t xml:space="preserve"> «Сведения о сборе урожая сельскохозяйственных культур») за год,</w:t>
      </w:r>
      <w:r w:rsidRPr="006B182E">
        <w:rPr>
          <w:sz w:val="27"/>
          <w:szCs w:val="27"/>
          <w:lang w:eastAsia="ru-RU"/>
        </w:rPr>
        <w:t xml:space="preserve"> предшествующий году обращения за предоставлением субсидии</w:t>
      </w:r>
      <w:r w:rsidRPr="006B182E">
        <w:rPr>
          <w:rFonts w:eastAsia="Calibri"/>
          <w:sz w:val="27"/>
          <w:szCs w:val="27"/>
          <w:lang w:eastAsia="en-US"/>
        </w:rPr>
        <w:t>;</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 xml:space="preserve">заверенные заявителем копии сертификатов на семена, выданных органами по сертификации семян (при обращении за предоставлением субсидии </w:t>
      </w:r>
      <w:r w:rsidRPr="006B182E">
        <w:rPr>
          <w:rFonts w:eastAsia="Calibri"/>
          <w:sz w:val="27"/>
          <w:szCs w:val="27"/>
          <w:lang w:eastAsia="en-US"/>
        </w:rPr>
        <w:lastRenderedPageBreak/>
        <w:t>на</w:t>
      </w:r>
      <w:r w:rsidRPr="006B182E">
        <w:rPr>
          <w:sz w:val="27"/>
          <w:szCs w:val="27"/>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w:t>
      </w:r>
      <w:proofErr w:type="gramStart"/>
      <w:r w:rsidRPr="006B182E">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B182E">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картофелем и бахчевыми сельскохозяйственными культурами:</w:t>
      </w:r>
    </w:p>
    <w:p w:rsidR="006B182E" w:rsidRPr="006B182E" w:rsidRDefault="00892E26" w:rsidP="006B182E">
      <w:pPr>
        <w:widowControl/>
        <w:suppressAutoHyphens w:val="0"/>
        <w:autoSpaceDN w:val="0"/>
        <w:adjustRightInd w:val="0"/>
        <w:ind w:firstLine="709"/>
        <w:jc w:val="both"/>
        <w:rPr>
          <w:rFonts w:eastAsia="Calibri"/>
          <w:sz w:val="27"/>
          <w:szCs w:val="27"/>
          <w:lang w:eastAsia="en-US"/>
        </w:rPr>
      </w:pPr>
      <w:hyperlink r:id="rId28" w:history="1">
        <w:r w:rsidR="006B182E" w:rsidRPr="006B182E">
          <w:rPr>
            <w:rFonts w:eastAsia="Calibri"/>
            <w:sz w:val="27"/>
            <w:szCs w:val="27"/>
            <w:lang w:eastAsia="en-US"/>
          </w:rPr>
          <w:t>справка-расчет</w:t>
        </w:r>
      </w:hyperlink>
      <w:r w:rsidR="006B182E" w:rsidRPr="006B182E">
        <w:rPr>
          <w:rFonts w:eastAsia="Calibri"/>
          <w:sz w:val="27"/>
          <w:szCs w:val="27"/>
          <w:lang w:eastAsia="en-US"/>
        </w:rPr>
        <w:t xml:space="preserve"> по форме согласно приложению </w:t>
      </w:r>
      <w:r w:rsidR="006B182E" w:rsidRPr="00F71604">
        <w:rPr>
          <w:rFonts w:eastAsia="Calibri"/>
          <w:sz w:val="27"/>
          <w:szCs w:val="27"/>
          <w:lang w:eastAsia="en-US"/>
        </w:rPr>
        <w:t>№ 2</w:t>
      </w:r>
      <w:r w:rsidR="006B182E" w:rsidRPr="006B182E">
        <w:rPr>
          <w:rFonts w:eastAsia="Calibri"/>
          <w:sz w:val="27"/>
          <w:szCs w:val="27"/>
          <w:lang w:eastAsia="en-US"/>
        </w:rPr>
        <w:t xml:space="preserve"> к настоящему постановлению;</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копия статистической отчетности с отметкой</w:t>
      </w:r>
      <w:r w:rsidRPr="006B182E">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6B182E">
        <w:rPr>
          <w:rFonts w:eastAsia="Calibri"/>
          <w:sz w:val="27"/>
          <w:szCs w:val="27"/>
          <w:lang w:eastAsia="en-US"/>
        </w:rPr>
        <w:t xml:space="preserve">, заверенная заявителем, по </w:t>
      </w:r>
      <w:hyperlink r:id="rId29" w:history="1">
        <w:r w:rsidRPr="006B182E">
          <w:rPr>
            <w:rFonts w:eastAsia="Calibri"/>
            <w:sz w:val="27"/>
            <w:szCs w:val="27"/>
            <w:lang w:eastAsia="en-US"/>
          </w:rPr>
          <w:t>форме № 29-СХ</w:t>
        </w:r>
      </w:hyperlink>
      <w:r w:rsidRPr="006B182E">
        <w:rPr>
          <w:rFonts w:eastAsia="Calibri"/>
          <w:sz w:val="27"/>
          <w:szCs w:val="27"/>
          <w:lang w:eastAsia="en-US"/>
        </w:rPr>
        <w:t xml:space="preserve"> «Сведения о сборе урожая сельскохозяйственных культур» (по </w:t>
      </w:r>
      <w:hyperlink r:id="rId30" w:history="1">
        <w:r w:rsidRPr="006B182E">
          <w:rPr>
            <w:rFonts w:eastAsia="Calibri"/>
            <w:sz w:val="27"/>
            <w:szCs w:val="27"/>
            <w:lang w:eastAsia="en-US"/>
          </w:rPr>
          <w:t>форме № 2-фермер</w:t>
        </w:r>
      </w:hyperlink>
      <w:r w:rsidRPr="006B182E">
        <w:rPr>
          <w:rFonts w:eastAsia="Calibri"/>
          <w:sz w:val="27"/>
          <w:szCs w:val="27"/>
          <w:lang w:eastAsia="en-US"/>
        </w:rPr>
        <w:t xml:space="preserve"> «Сведения о сборе урожая сельскохозяйственных культур») за год,</w:t>
      </w:r>
      <w:r w:rsidRPr="006B182E">
        <w:rPr>
          <w:sz w:val="27"/>
          <w:szCs w:val="27"/>
          <w:lang w:eastAsia="ru-RU"/>
        </w:rPr>
        <w:t xml:space="preserve"> предшествующий году обращения за предоставлением субсидии</w:t>
      </w:r>
      <w:r w:rsidRPr="006B182E">
        <w:rPr>
          <w:rFonts w:eastAsia="Calibri"/>
          <w:sz w:val="27"/>
          <w:szCs w:val="27"/>
          <w:lang w:eastAsia="en-US"/>
        </w:rPr>
        <w:t>.</w:t>
      </w:r>
    </w:p>
    <w:p w:rsidR="006B182E" w:rsidRPr="006B182E" w:rsidRDefault="006B182E" w:rsidP="006B182E">
      <w:pPr>
        <w:widowControl/>
        <w:suppressAutoHyphens w:val="0"/>
        <w:autoSpaceDN w:val="0"/>
        <w:adjustRightInd w:val="0"/>
        <w:ind w:firstLine="709"/>
        <w:jc w:val="both"/>
        <w:rPr>
          <w:sz w:val="27"/>
          <w:szCs w:val="27"/>
          <w:lang w:eastAsia="ru-RU"/>
        </w:rPr>
      </w:pPr>
      <w:r>
        <w:rPr>
          <w:sz w:val="27"/>
          <w:szCs w:val="27"/>
          <w:lang w:eastAsia="en-US"/>
        </w:rPr>
        <w:t>4.</w:t>
      </w:r>
      <w:r w:rsidRPr="006B182E">
        <w:rPr>
          <w:sz w:val="27"/>
          <w:szCs w:val="27"/>
          <w:lang w:eastAsia="en-US"/>
        </w:rPr>
        <w:t xml:space="preserve">2.2. </w:t>
      </w:r>
      <w:r w:rsidRPr="006B182E">
        <w:rPr>
          <w:rFonts w:eastAsia="Calibri"/>
          <w:sz w:val="27"/>
          <w:szCs w:val="27"/>
          <w:lang w:eastAsia="en-US"/>
        </w:rPr>
        <w:t>При обращении за предоставлением с</w:t>
      </w:r>
      <w:r w:rsidRPr="006B182E">
        <w:rPr>
          <w:sz w:val="27"/>
          <w:szCs w:val="27"/>
          <w:lang w:eastAsia="ru-RU"/>
        </w:rPr>
        <w:t>убсидии на содействие достижению целевых показателей региональных программ развития агропромышленного комплекса:</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по направлению на возмещение части затрат по наращиванию маточного поголовья овец и коз: </w:t>
      </w:r>
    </w:p>
    <w:p w:rsidR="006B182E" w:rsidRPr="006B182E" w:rsidRDefault="00892E26" w:rsidP="006B182E">
      <w:pPr>
        <w:widowControl/>
        <w:suppressAutoHyphens w:val="0"/>
        <w:autoSpaceDN w:val="0"/>
        <w:adjustRightInd w:val="0"/>
        <w:ind w:firstLine="709"/>
        <w:jc w:val="both"/>
        <w:rPr>
          <w:rFonts w:eastAsia="Calibri"/>
          <w:sz w:val="27"/>
          <w:szCs w:val="27"/>
          <w:lang w:eastAsia="en-US"/>
        </w:rPr>
      </w:pPr>
      <w:hyperlink r:id="rId31" w:history="1">
        <w:r w:rsidR="006B182E" w:rsidRPr="006B182E">
          <w:rPr>
            <w:rFonts w:eastAsia="Calibri"/>
            <w:sz w:val="27"/>
            <w:szCs w:val="27"/>
            <w:lang w:eastAsia="en-US"/>
          </w:rPr>
          <w:t>справка-расчет</w:t>
        </w:r>
      </w:hyperlink>
      <w:r w:rsidR="006B182E" w:rsidRPr="006B182E">
        <w:rPr>
          <w:rFonts w:eastAsia="Calibri"/>
          <w:sz w:val="27"/>
          <w:szCs w:val="27"/>
          <w:lang w:eastAsia="en-US"/>
        </w:rPr>
        <w:t xml:space="preserve"> потребности в субсидии по форме согласно приложению </w:t>
      </w:r>
      <w:r w:rsidR="006B182E" w:rsidRPr="00F71604">
        <w:rPr>
          <w:rFonts w:eastAsia="Calibri"/>
          <w:sz w:val="27"/>
          <w:szCs w:val="27"/>
          <w:lang w:eastAsia="en-US"/>
        </w:rPr>
        <w:t>№ 3 к</w:t>
      </w:r>
      <w:r w:rsidR="006B182E" w:rsidRPr="006B182E">
        <w:rPr>
          <w:rFonts w:eastAsia="Calibri"/>
          <w:sz w:val="27"/>
          <w:szCs w:val="27"/>
          <w:lang w:eastAsia="en-US"/>
        </w:rPr>
        <w:t xml:space="preserve"> настоящему постановлению;</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proofErr w:type="gramStart"/>
      <w:r w:rsidRPr="006B182E">
        <w:rPr>
          <w:rFonts w:eastAsia="Calibri"/>
          <w:sz w:val="27"/>
          <w:szCs w:val="27"/>
          <w:lang w:eastAsia="en-US"/>
        </w:rPr>
        <w:t>з</w:t>
      </w:r>
      <w:r w:rsidRPr="006B182E">
        <w:rPr>
          <w:rFonts w:eastAsia="Calibri"/>
          <w:color w:val="000000"/>
          <w:sz w:val="27"/>
          <w:szCs w:val="27"/>
          <w:lang w:eastAsia="en-US"/>
        </w:rPr>
        <w:t xml:space="preserve">аверенная заявителем копия статистической отчетности по </w:t>
      </w:r>
      <w:hyperlink r:id="rId32" w:history="1">
        <w:r w:rsidRPr="006B182E">
          <w:rPr>
            <w:rFonts w:eastAsia="Calibri"/>
            <w:color w:val="000000"/>
            <w:sz w:val="27"/>
            <w:szCs w:val="27"/>
            <w:lang w:eastAsia="en-US"/>
          </w:rPr>
          <w:t>форме № 24-СХ</w:t>
        </w:r>
      </w:hyperlink>
      <w:r w:rsidRPr="006B182E">
        <w:rPr>
          <w:rFonts w:eastAsia="Calibri"/>
          <w:color w:val="000000"/>
          <w:sz w:val="27"/>
          <w:szCs w:val="27"/>
          <w:lang w:eastAsia="en-US"/>
        </w:rPr>
        <w:t xml:space="preserve"> «Сведения о состоянии животноводства» (по </w:t>
      </w:r>
      <w:hyperlink r:id="rId33" w:history="1">
        <w:r w:rsidRPr="006B182E">
          <w:rPr>
            <w:rFonts w:eastAsia="Calibri"/>
            <w:color w:val="000000"/>
            <w:sz w:val="27"/>
            <w:szCs w:val="27"/>
            <w:lang w:eastAsia="en-US"/>
          </w:rPr>
          <w:t>форме № П-1 (СХ)</w:t>
        </w:r>
      </w:hyperlink>
      <w:r w:rsidRPr="006B182E">
        <w:rPr>
          <w:rFonts w:eastAsia="Calibri"/>
          <w:color w:val="000000"/>
          <w:sz w:val="27"/>
          <w:szCs w:val="27"/>
          <w:lang w:eastAsia="en-US"/>
        </w:rPr>
        <w:t xml:space="preserve"> «Сведения о производстве и отгрузке сельскохозяйственной продукции» или по </w:t>
      </w:r>
      <w:hyperlink r:id="rId34" w:history="1">
        <w:r w:rsidRPr="006B182E">
          <w:rPr>
            <w:rFonts w:eastAsia="Calibri"/>
            <w:color w:val="000000"/>
            <w:sz w:val="27"/>
            <w:szCs w:val="27"/>
            <w:lang w:eastAsia="en-US"/>
          </w:rPr>
          <w:t>форме № П-1(СХ)</w:t>
        </w:r>
      </w:hyperlink>
      <w:r w:rsidRPr="006B182E">
        <w:rPr>
          <w:rFonts w:eastAsia="Calibri"/>
          <w:color w:val="000000"/>
          <w:sz w:val="27"/>
          <w:szCs w:val="27"/>
          <w:lang w:eastAsia="en-US"/>
        </w:rPr>
        <w:t xml:space="preserve"> (регион) «Сведения о производстве и отгрузке сельскохозяйственной продукции»), по </w:t>
      </w:r>
      <w:hyperlink r:id="rId35" w:history="1">
        <w:r w:rsidRPr="006B182E">
          <w:rPr>
            <w:rFonts w:eastAsia="Calibri"/>
            <w:color w:val="000000"/>
            <w:sz w:val="27"/>
            <w:szCs w:val="27"/>
            <w:lang w:eastAsia="en-US"/>
          </w:rPr>
          <w:t>форме № 3-фермер</w:t>
        </w:r>
      </w:hyperlink>
      <w:r w:rsidRPr="006B182E">
        <w:rPr>
          <w:rFonts w:eastAsia="Calibri"/>
          <w:color w:val="000000"/>
          <w:sz w:val="27"/>
          <w:szCs w:val="27"/>
          <w:lang w:eastAsia="en-US"/>
        </w:rPr>
        <w:t xml:space="preserve"> «Сведения о производстве продукции животноводства и поголовье скота</w:t>
      </w:r>
      <w:r w:rsidRPr="006B182E">
        <w:rPr>
          <w:rFonts w:eastAsia="Calibri"/>
          <w:sz w:val="27"/>
          <w:szCs w:val="27"/>
          <w:lang w:eastAsia="en-US"/>
        </w:rPr>
        <w:t xml:space="preserve">» или </w:t>
      </w:r>
      <w:hyperlink r:id="rId36" w:history="1">
        <w:r w:rsidRPr="006B182E">
          <w:rPr>
            <w:rFonts w:eastAsia="Calibri"/>
            <w:sz w:val="27"/>
            <w:szCs w:val="27"/>
            <w:lang w:eastAsia="en-US"/>
          </w:rPr>
          <w:t>№ 3-фермер (срочная)</w:t>
        </w:r>
      </w:hyperlink>
      <w:r w:rsidRPr="006B182E">
        <w:rPr>
          <w:rFonts w:eastAsia="Calibri"/>
          <w:sz w:val="27"/>
          <w:szCs w:val="27"/>
          <w:lang w:eastAsia="en-US"/>
        </w:rPr>
        <w:t xml:space="preserve"> «Сведения о производстве продукции животноводства и численности скота»;</w:t>
      </w:r>
      <w:proofErr w:type="gramEnd"/>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 xml:space="preserve">отчет о движении скота и птицы на ферме по </w:t>
      </w:r>
      <w:hyperlink r:id="rId37" w:history="1">
        <w:r w:rsidRPr="006B182E">
          <w:rPr>
            <w:rFonts w:eastAsia="Calibri"/>
            <w:sz w:val="27"/>
            <w:szCs w:val="27"/>
            <w:lang w:eastAsia="en-US"/>
          </w:rPr>
          <w:t>форме № СП-51</w:t>
        </w:r>
      </w:hyperlink>
      <w:r w:rsidRPr="006B182E">
        <w:rPr>
          <w:rFonts w:eastAsia="Calibri"/>
          <w:sz w:val="27"/>
          <w:szCs w:val="27"/>
          <w:lang w:eastAsia="en-US"/>
        </w:rPr>
        <w:t xml:space="preserve"> </w:t>
      </w:r>
      <w:proofErr w:type="gramStart"/>
      <w:r w:rsidRPr="006B182E">
        <w:rPr>
          <w:rFonts w:eastAsia="Calibri"/>
          <w:sz w:val="27"/>
          <w:szCs w:val="27"/>
          <w:lang w:eastAsia="en-US"/>
        </w:rPr>
        <w:t>за полный год</w:t>
      </w:r>
      <w:proofErr w:type="gramEnd"/>
      <w:r w:rsidRPr="006B182E">
        <w:rPr>
          <w:rFonts w:eastAsia="Calibri"/>
          <w:sz w:val="27"/>
          <w:szCs w:val="27"/>
          <w:lang w:eastAsia="en-US"/>
        </w:rPr>
        <w:t>, предшествующий году</w:t>
      </w:r>
      <w:r w:rsidRPr="006B182E">
        <w:rPr>
          <w:sz w:val="27"/>
          <w:szCs w:val="27"/>
          <w:lang w:eastAsia="ru-RU"/>
        </w:rPr>
        <w:t xml:space="preserve"> обращения за предоставлением субсидии</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по направлению на возмещение части затрат по наращиванию поголовья мясных табунных лошадей:</w:t>
      </w:r>
    </w:p>
    <w:p w:rsidR="006B182E" w:rsidRPr="006B182E" w:rsidRDefault="00892E26" w:rsidP="006B182E">
      <w:pPr>
        <w:widowControl/>
        <w:suppressAutoHyphens w:val="0"/>
        <w:autoSpaceDN w:val="0"/>
        <w:adjustRightInd w:val="0"/>
        <w:ind w:firstLine="709"/>
        <w:jc w:val="both"/>
        <w:rPr>
          <w:rFonts w:eastAsia="Calibri"/>
          <w:sz w:val="27"/>
          <w:szCs w:val="27"/>
          <w:lang w:eastAsia="en-US"/>
        </w:rPr>
      </w:pPr>
      <w:hyperlink r:id="rId38" w:history="1">
        <w:r w:rsidR="006B182E" w:rsidRPr="006B182E">
          <w:rPr>
            <w:rFonts w:eastAsia="Calibri"/>
            <w:sz w:val="27"/>
            <w:szCs w:val="27"/>
            <w:lang w:eastAsia="en-US"/>
          </w:rPr>
          <w:t>справка-расчет</w:t>
        </w:r>
      </w:hyperlink>
      <w:r w:rsidR="006B182E" w:rsidRPr="006B182E">
        <w:rPr>
          <w:rFonts w:eastAsia="Calibri"/>
          <w:sz w:val="27"/>
          <w:szCs w:val="27"/>
          <w:lang w:eastAsia="en-US"/>
        </w:rPr>
        <w:t xml:space="preserve"> потребности в субсидии по форме согласно приложению </w:t>
      </w:r>
      <w:r w:rsidR="006B182E" w:rsidRPr="00F71604">
        <w:rPr>
          <w:rFonts w:eastAsia="Calibri"/>
          <w:sz w:val="27"/>
          <w:szCs w:val="27"/>
          <w:lang w:eastAsia="en-US"/>
        </w:rPr>
        <w:t>№ 4 к</w:t>
      </w:r>
      <w:r w:rsidR="006B182E" w:rsidRPr="006B182E">
        <w:rPr>
          <w:rFonts w:eastAsia="Calibri"/>
          <w:sz w:val="27"/>
          <w:szCs w:val="27"/>
          <w:lang w:eastAsia="en-US"/>
        </w:rPr>
        <w:t xml:space="preserve"> настоящему постановлению;</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proofErr w:type="gramStart"/>
      <w:r w:rsidRPr="006B182E">
        <w:rPr>
          <w:rFonts w:eastAsia="Calibri"/>
          <w:sz w:val="27"/>
          <w:szCs w:val="27"/>
          <w:lang w:eastAsia="en-US"/>
        </w:rPr>
        <w:t xml:space="preserve">заверенная заявителем копия статистической отчетности по </w:t>
      </w:r>
      <w:hyperlink r:id="rId39" w:history="1">
        <w:r w:rsidRPr="006B182E">
          <w:rPr>
            <w:rFonts w:eastAsia="Calibri"/>
            <w:sz w:val="27"/>
            <w:szCs w:val="27"/>
            <w:lang w:eastAsia="en-US"/>
          </w:rPr>
          <w:t>форме № 24-СХ</w:t>
        </w:r>
      </w:hyperlink>
      <w:r w:rsidRPr="006B182E">
        <w:rPr>
          <w:rFonts w:eastAsia="Calibri"/>
          <w:sz w:val="27"/>
          <w:szCs w:val="27"/>
          <w:lang w:eastAsia="en-US"/>
        </w:rPr>
        <w:t xml:space="preserve"> «Сведения о состоянии животноводства» (по </w:t>
      </w:r>
      <w:hyperlink r:id="rId40" w:history="1">
        <w:r w:rsidRPr="006B182E">
          <w:rPr>
            <w:rFonts w:eastAsia="Calibri"/>
            <w:sz w:val="27"/>
            <w:szCs w:val="27"/>
            <w:lang w:eastAsia="en-US"/>
          </w:rPr>
          <w:t>форме № П-1 (СХ)</w:t>
        </w:r>
      </w:hyperlink>
      <w:r w:rsidRPr="006B182E">
        <w:rPr>
          <w:rFonts w:eastAsia="Calibri"/>
          <w:sz w:val="27"/>
          <w:szCs w:val="27"/>
          <w:lang w:eastAsia="en-US"/>
        </w:rPr>
        <w:t xml:space="preserve"> «Сведения о производстве и отгрузке сельскохозяйственной продукции» или по </w:t>
      </w:r>
      <w:hyperlink r:id="rId41" w:history="1">
        <w:r w:rsidRPr="006B182E">
          <w:rPr>
            <w:rFonts w:eastAsia="Calibri"/>
            <w:sz w:val="27"/>
            <w:szCs w:val="27"/>
            <w:lang w:eastAsia="en-US"/>
          </w:rPr>
          <w:t>форме № П-1(СХ)</w:t>
        </w:r>
      </w:hyperlink>
      <w:r w:rsidRPr="006B182E">
        <w:rPr>
          <w:rFonts w:eastAsia="Calibri"/>
          <w:sz w:val="27"/>
          <w:szCs w:val="27"/>
          <w:lang w:eastAsia="en-US"/>
        </w:rPr>
        <w:t xml:space="preserve"> (регион) «Сведения о производстве и отгрузке сельскохозяйственной продукции»), по </w:t>
      </w:r>
      <w:hyperlink r:id="rId42" w:history="1">
        <w:r w:rsidRPr="006B182E">
          <w:rPr>
            <w:rFonts w:eastAsia="Calibri"/>
            <w:sz w:val="27"/>
            <w:szCs w:val="27"/>
            <w:lang w:eastAsia="en-US"/>
          </w:rPr>
          <w:t>форме № 3-фермер</w:t>
        </w:r>
      </w:hyperlink>
      <w:r w:rsidRPr="006B182E">
        <w:rPr>
          <w:rFonts w:eastAsia="Calibri"/>
          <w:sz w:val="27"/>
          <w:szCs w:val="27"/>
          <w:lang w:eastAsia="en-US"/>
        </w:rPr>
        <w:t xml:space="preserve"> «Сведения о производстве продукции животноводства и поголовье скота» или </w:t>
      </w:r>
      <w:hyperlink r:id="rId43" w:history="1">
        <w:r w:rsidRPr="006B182E">
          <w:rPr>
            <w:rFonts w:eastAsia="Calibri"/>
            <w:sz w:val="27"/>
            <w:szCs w:val="27"/>
            <w:lang w:eastAsia="en-US"/>
          </w:rPr>
          <w:t>№ 3-фермер (срочная)</w:t>
        </w:r>
      </w:hyperlink>
      <w:r w:rsidRPr="006B182E">
        <w:rPr>
          <w:rFonts w:eastAsia="Calibri"/>
          <w:sz w:val="27"/>
          <w:szCs w:val="27"/>
          <w:lang w:eastAsia="en-US"/>
        </w:rPr>
        <w:t xml:space="preserve"> «Сведения о производстве продукции животноводства и численности скота»;</w:t>
      </w:r>
      <w:proofErr w:type="gramEnd"/>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lastRenderedPageBreak/>
        <w:t xml:space="preserve">отчет о движении скота и птицы на ферме по </w:t>
      </w:r>
      <w:hyperlink r:id="rId44" w:history="1">
        <w:r w:rsidRPr="006B182E">
          <w:rPr>
            <w:rFonts w:eastAsia="Calibri"/>
            <w:sz w:val="27"/>
            <w:szCs w:val="27"/>
            <w:lang w:eastAsia="en-US"/>
          </w:rPr>
          <w:t>форме № СП-51</w:t>
        </w:r>
      </w:hyperlink>
      <w:r w:rsidRPr="006B182E">
        <w:rPr>
          <w:rFonts w:eastAsia="Calibri"/>
          <w:sz w:val="27"/>
          <w:szCs w:val="27"/>
          <w:lang w:eastAsia="en-US"/>
        </w:rPr>
        <w:t xml:space="preserve"> </w:t>
      </w:r>
      <w:proofErr w:type="gramStart"/>
      <w:r w:rsidRPr="006B182E">
        <w:rPr>
          <w:rFonts w:eastAsia="Calibri"/>
          <w:sz w:val="27"/>
          <w:szCs w:val="27"/>
          <w:lang w:eastAsia="en-US"/>
        </w:rPr>
        <w:t>за полный год</w:t>
      </w:r>
      <w:proofErr w:type="gramEnd"/>
      <w:r w:rsidRPr="006B182E">
        <w:rPr>
          <w:rFonts w:eastAsia="Calibri"/>
          <w:sz w:val="27"/>
          <w:szCs w:val="27"/>
          <w:lang w:eastAsia="en-US"/>
        </w:rPr>
        <w:t>, предшествующий году</w:t>
      </w:r>
      <w:r w:rsidRPr="006B182E">
        <w:rPr>
          <w:sz w:val="27"/>
          <w:szCs w:val="27"/>
          <w:lang w:eastAsia="ru-RU"/>
        </w:rPr>
        <w:t xml:space="preserve"> обращения за предоставлением субсидии</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по направлению на возмещение части процентной ставки по краткосрочным кредитам (займам):</w:t>
      </w:r>
    </w:p>
    <w:p w:rsidR="006B182E" w:rsidRPr="006B182E" w:rsidRDefault="00892E26" w:rsidP="006B182E">
      <w:pPr>
        <w:widowControl/>
        <w:suppressAutoHyphens w:val="0"/>
        <w:autoSpaceDN w:val="0"/>
        <w:adjustRightInd w:val="0"/>
        <w:ind w:firstLine="709"/>
        <w:jc w:val="both"/>
        <w:rPr>
          <w:rFonts w:eastAsia="Calibri"/>
          <w:sz w:val="27"/>
          <w:szCs w:val="27"/>
          <w:lang w:eastAsia="en-US"/>
        </w:rPr>
      </w:pPr>
      <w:hyperlink w:anchor="P256" w:history="1">
        <w:r w:rsidR="006B182E" w:rsidRPr="006B182E">
          <w:rPr>
            <w:rFonts w:eastAsia="Calibri"/>
            <w:sz w:val="27"/>
            <w:szCs w:val="27"/>
            <w:lang w:eastAsia="en-US"/>
          </w:rPr>
          <w:t>расчет</w:t>
        </w:r>
      </w:hyperlink>
      <w:r w:rsidR="006B182E" w:rsidRPr="006B182E">
        <w:rPr>
          <w:rFonts w:eastAsia="Calibri"/>
          <w:sz w:val="27"/>
          <w:szCs w:val="27"/>
          <w:lang w:eastAsia="en-US"/>
        </w:rPr>
        <w:t xml:space="preserve"> размера субсидии по форме согласно приложению </w:t>
      </w:r>
      <w:r w:rsidR="006B182E" w:rsidRPr="00F71604">
        <w:rPr>
          <w:rFonts w:eastAsia="Calibri"/>
          <w:sz w:val="27"/>
          <w:szCs w:val="27"/>
          <w:lang w:eastAsia="en-US"/>
        </w:rPr>
        <w:t>№ 5</w:t>
      </w:r>
      <w:r w:rsidR="006B182E" w:rsidRPr="006B182E">
        <w:rPr>
          <w:rFonts w:eastAsia="Calibri"/>
          <w:sz w:val="27"/>
          <w:szCs w:val="27"/>
          <w:lang w:eastAsia="en-US"/>
        </w:rPr>
        <w:t xml:space="preserve"> к настоящему постановлению;</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копия кредитного договора, выписка из ссудного счета сельскохозяйственного товаропроизводителя о получении кредита или документ, подтверждающий получение займа, а также график погашения кредита (займа) и уплаты процентов по нему;</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копии документов, подтверждающих уплату по кредитному договору (договору займа) основного долга (в случае, если срок его погашения на день подачи заявления наступил);</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заверенные сельскохозяйственным товаропроизводителем копии документов, подтверждающих целевое использование кредитных (заемных) средств, перечень которых утверждается правовым актом министерства;</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копии платежных поручений (иных платежных документов), подтверждающих оплату процентов за период, указанный в расчете размера субсидии.</w:t>
      </w:r>
    </w:p>
    <w:p w:rsidR="006B182E" w:rsidRPr="006B182E" w:rsidRDefault="006B182E" w:rsidP="006B182E">
      <w:pPr>
        <w:suppressAutoHyphens w:val="0"/>
        <w:autoSpaceDN w:val="0"/>
        <w:adjustRightInd w:val="0"/>
        <w:ind w:firstLine="567"/>
        <w:jc w:val="both"/>
        <w:rPr>
          <w:rFonts w:eastAsia="Calibri"/>
          <w:sz w:val="27"/>
          <w:szCs w:val="27"/>
          <w:lang w:eastAsia="en-US"/>
        </w:rPr>
      </w:pPr>
      <w:bookmarkStart w:id="5" w:name="P92"/>
      <w:bookmarkEnd w:id="5"/>
      <w:r w:rsidRPr="006B182E">
        <w:rPr>
          <w:rFonts w:eastAsia="Calibri"/>
          <w:sz w:val="27"/>
          <w:szCs w:val="27"/>
          <w:lang w:eastAsia="en-US"/>
        </w:rPr>
        <w:t xml:space="preserve">- по направлению на возмещение части процентной ставки по долгосрочным, среднесрочным и краткосрочным кредитам, взятым малыми формами хозяйствования - </w:t>
      </w:r>
      <w:r w:rsidRPr="006B182E">
        <w:rPr>
          <w:rFonts w:cs="Arial"/>
          <w:sz w:val="27"/>
          <w:szCs w:val="27"/>
          <w:lang w:eastAsia="ru-RU"/>
        </w:rPr>
        <w:t>документы, указанные в абзацах одиннадцатом-пятнадцатом настоящего подпункта.</w:t>
      </w:r>
      <w:r w:rsidRPr="006B182E">
        <w:rPr>
          <w:rFonts w:eastAsia="Calibri"/>
          <w:sz w:val="27"/>
          <w:szCs w:val="27"/>
          <w:lang w:eastAsia="en-US"/>
        </w:rPr>
        <w:t xml:space="preserve"> </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Документы, необходимые для получения субсидий, указанных в абзацах десятом, шестнадцатом настоящего подпункта, предоставляются сельскохозяйственными товаропроизводителями не позднее 6 месяцев после окончания срока действия соответствующего кредитного договора (договора займа).</w:t>
      </w:r>
    </w:p>
    <w:p w:rsidR="006B182E" w:rsidRPr="006B182E" w:rsidRDefault="006B182E" w:rsidP="006B182E">
      <w:pPr>
        <w:widowControl/>
        <w:suppressAutoHyphens w:val="0"/>
        <w:autoSpaceDN w:val="0"/>
        <w:adjustRightInd w:val="0"/>
        <w:ind w:firstLine="709"/>
        <w:jc w:val="both"/>
        <w:rPr>
          <w:rFonts w:cs="Arial"/>
          <w:sz w:val="27"/>
          <w:szCs w:val="27"/>
          <w:lang w:eastAsia="ru-RU"/>
        </w:rPr>
      </w:pPr>
      <w:r>
        <w:rPr>
          <w:rFonts w:eastAsia="Calibri"/>
          <w:sz w:val="27"/>
          <w:szCs w:val="27"/>
          <w:lang w:eastAsia="en-US"/>
        </w:rPr>
        <w:t>4.</w:t>
      </w:r>
      <w:r w:rsidRPr="006B182E">
        <w:rPr>
          <w:rFonts w:eastAsia="Calibri"/>
          <w:sz w:val="27"/>
          <w:szCs w:val="27"/>
          <w:lang w:eastAsia="en-US"/>
        </w:rPr>
        <w:t>2.3.</w:t>
      </w:r>
      <w:r w:rsidRPr="006B182E">
        <w:rPr>
          <w:rFonts w:eastAsia="Calibri"/>
          <w:sz w:val="27"/>
          <w:szCs w:val="27"/>
          <w:lang w:eastAsia="en-US"/>
        </w:rPr>
        <w:tab/>
        <w:t>При обращении за предоставлением субсидии на возмещение части процентной ставки по инвестиционным кредитам (займам) в агропромышленном комплексе документы, указанные в</w:t>
      </w:r>
      <w:r w:rsidRPr="006B182E">
        <w:rPr>
          <w:rFonts w:cs="Arial"/>
          <w:sz w:val="27"/>
          <w:szCs w:val="27"/>
          <w:lang w:eastAsia="ru-RU"/>
        </w:rPr>
        <w:t xml:space="preserve"> абзацах одиннадцатом-пятнадцатом подпункта </w:t>
      </w:r>
      <w:r>
        <w:rPr>
          <w:rFonts w:cs="Arial"/>
          <w:sz w:val="27"/>
          <w:szCs w:val="27"/>
          <w:lang w:eastAsia="ru-RU"/>
        </w:rPr>
        <w:t>4.</w:t>
      </w:r>
      <w:r w:rsidRPr="006B182E">
        <w:rPr>
          <w:rFonts w:cs="Arial"/>
          <w:sz w:val="27"/>
          <w:szCs w:val="27"/>
          <w:lang w:eastAsia="ru-RU"/>
        </w:rPr>
        <w:t>2.2 настоящего пункта.</w:t>
      </w:r>
    </w:p>
    <w:p w:rsidR="006B182E" w:rsidRPr="006B182E" w:rsidRDefault="006B182E" w:rsidP="006B182E">
      <w:pPr>
        <w:widowControl/>
        <w:tabs>
          <w:tab w:val="left" w:pos="993"/>
        </w:tabs>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Документы, указанные в настоящем подпункте, предоставляются сельскохозяйственными товаропроизводителями в течение 6 месяцев со дня заключения кредитного договора (договора займа).</w:t>
      </w:r>
    </w:p>
    <w:p w:rsidR="006075B6" w:rsidRPr="004C3DDD" w:rsidRDefault="006075B6" w:rsidP="006B182E">
      <w:pPr>
        <w:pStyle w:val="ConsPlusNormal"/>
        <w:jc w:val="both"/>
        <w:rPr>
          <w:rFonts w:ascii="Times New Roman" w:hAnsi="Times New Roman" w:cs="Times New Roman"/>
          <w:b/>
          <w:strike/>
          <w:color w:val="000000"/>
          <w:sz w:val="28"/>
          <w:szCs w:val="28"/>
        </w:rPr>
      </w:pPr>
    </w:p>
    <w:p w:rsidR="006075B6" w:rsidRPr="006075B6" w:rsidRDefault="00A638D6" w:rsidP="006075B6">
      <w:pPr>
        <w:jc w:val="center"/>
        <w:rPr>
          <w:color w:val="000000"/>
          <w:sz w:val="27"/>
          <w:szCs w:val="27"/>
        </w:rPr>
      </w:pPr>
      <w:r>
        <w:rPr>
          <w:color w:val="000000"/>
          <w:sz w:val="27"/>
          <w:szCs w:val="27"/>
        </w:rPr>
        <w:t>5</w:t>
      </w:r>
      <w:r w:rsidR="006075B6">
        <w:rPr>
          <w:color w:val="000000"/>
          <w:sz w:val="27"/>
          <w:szCs w:val="27"/>
        </w:rPr>
        <w:t xml:space="preserve">. </w:t>
      </w:r>
      <w:r w:rsidR="006075B6" w:rsidRPr="006075B6">
        <w:rPr>
          <w:color w:val="000000"/>
          <w:sz w:val="27"/>
          <w:szCs w:val="27"/>
        </w:rPr>
        <w:t>Перечень документов, подтверждающих целевое использование кредитов (займов), полученных в российских кредитных организациях</w:t>
      </w:r>
    </w:p>
    <w:p w:rsidR="006075B6" w:rsidRPr="004C3DDD" w:rsidRDefault="006075B6" w:rsidP="006075B6">
      <w:pPr>
        <w:pStyle w:val="ConsPlusNormal"/>
        <w:ind w:left="6300" w:hanging="12"/>
        <w:jc w:val="both"/>
        <w:rPr>
          <w:rFonts w:ascii="Times New Roman" w:hAnsi="Times New Roman" w:cs="Times New Roman"/>
          <w:color w:val="000000"/>
          <w:sz w:val="27"/>
          <w:szCs w:val="27"/>
        </w:rPr>
      </w:pP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 xml:space="preserve">1. </w:t>
      </w:r>
      <w:proofErr w:type="gramStart"/>
      <w:r w:rsidRPr="004D210B">
        <w:rPr>
          <w:rFonts w:eastAsia="Calibri"/>
          <w:sz w:val="27"/>
          <w:szCs w:val="27"/>
          <w:lang w:eastAsia="en-US"/>
        </w:rPr>
        <w:t xml:space="preserve">Документы, подтверждающие целевое использование кредитов (займов), полученных в соответствии с </w:t>
      </w:r>
      <w:hyperlink r:id="rId45" w:history="1">
        <w:r w:rsidRPr="004D210B">
          <w:rPr>
            <w:rFonts w:eastAsia="Calibri"/>
            <w:sz w:val="27"/>
            <w:szCs w:val="27"/>
            <w:lang w:eastAsia="en-US"/>
          </w:rPr>
          <w:t>подпунктами «а»</w:t>
        </w:r>
      </w:hyperlink>
      <w:r w:rsidRPr="004D210B">
        <w:rPr>
          <w:rFonts w:eastAsia="Calibri"/>
          <w:sz w:val="27"/>
          <w:szCs w:val="27"/>
          <w:lang w:eastAsia="en-US"/>
        </w:rPr>
        <w:t xml:space="preserve"> - </w:t>
      </w:r>
      <w:hyperlink r:id="rId46" w:history="1">
        <w:r w:rsidRPr="004D210B">
          <w:rPr>
            <w:rFonts w:eastAsia="Calibri"/>
            <w:sz w:val="27"/>
            <w:szCs w:val="27"/>
            <w:lang w:eastAsia="en-US"/>
          </w:rPr>
          <w:t>«б(1)» пункта 2</w:t>
        </w:r>
      </w:hyperlink>
      <w:r w:rsidRPr="004D210B">
        <w:rPr>
          <w:rFonts w:eastAsia="Calibri"/>
          <w:sz w:val="27"/>
          <w:szCs w:val="27"/>
          <w:lang w:eastAsia="en-US"/>
        </w:rPr>
        <w:t xml:space="preserve"> Правил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организациях, и займам, полученным в сельскохозяйственных кредитных потребительских </w:t>
      </w:r>
      <w:r w:rsidRPr="004D210B">
        <w:rPr>
          <w:rFonts w:eastAsia="Calibri"/>
          <w:sz w:val="27"/>
          <w:szCs w:val="27"/>
          <w:lang w:eastAsia="en-US"/>
        </w:rPr>
        <w:lastRenderedPageBreak/>
        <w:t>кооперативах, утвержденных Постановлением Правительства Российской Федерации от 28.12.2012 № 1460 (далее - Правила):</w:t>
      </w:r>
      <w:proofErr w:type="gramEnd"/>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закупку товаров и услуг - представляются в случае указания в платежном поручении как основания для оплаты в поле «назначение платежа»,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 оплате товаров и услуг, включая авансовые платежи,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(или) универсальных передаточных документов или реестр накладных, оформленных не ранее чем за 3 месяца до заключения кредитного договора, и (или) в течение срока действия кредитного договора,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получении кредита (займа) в иностранной валюте:</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кредитной организацией;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получении кредита (займа) на уплату страховых взносов при страховании сельскохозяйственной продукции и сельскохозяйственных животных:</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договора страхования, заверенная заемщиком, и копии платежных поручений на уплату страховых взносов,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 xml:space="preserve">2. </w:t>
      </w:r>
      <w:proofErr w:type="gramStart"/>
      <w:r w:rsidRPr="004D210B">
        <w:rPr>
          <w:rFonts w:eastAsia="Calibri"/>
          <w:sz w:val="27"/>
          <w:szCs w:val="27"/>
          <w:lang w:eastAsia="en-US"/>
        </w:rPr>
        <w:t xml:space="preserve">Документы, подтверждающие целевое использование кредитов (займов), полученных в соответствии с </w:t>
      </w:r>
      <w:hyperlink r:id="rId47" w:history="1">
        <w:r w:rsidRPr="004D210B">
          <w:rPr>
            <w:rFonts w:eastAsia="Calibri"/>
            <w:sz w:val="27"/>
            <w:szCs w:val="27"/>
            <w:lang w:eastAsia="en-US"/>
          </w:rPr>
          <w:t>абзацами третьим</w:t>
        </w:r>
      </w:hyperlink>
      <w:r w:rsidRPr="004D210B">
        <w:rPr>
          <w:rFonts w:eastAsia="Calibri"/>
          <w:sz w:val="27"/>
          <w:szCs w:val="27"/>
          <w:lang w:eastAsia="en-US"/>
        </w:rPr>
        <w:t xml:space="preserve"> - </w:t>
      </w:r>
      <w:hyperlink r:id="rId48" w:history="1">
        <w:r w:rsidRPr="004D210B">
          <w:rPr>
            <w:rFonts w:eastAsia="Calibri"/>
            <w:sz w:val="27"/>
            <w:szCs w:val="27"/>
            <w:lang w:eastAsia="en-US"/>
          </w:rPr>
          <w:t>пятым подпункта «в»</w:t>
        </w:r>
      </w:hyperlink>
      <w:r w:rsidRPr="004D210B">
        <w:rPr>
          <w:rFonts w:eastAsia="Calibri"/>
          <w:sz w:val="27"/>
          <w:szCs w:val="27"/>
          <w:lang w:eastAsia="en-US"/>
        </w:rPr>
        <w:t xml:space="preserve"> или </w:t>
      </w:r>
      <w:hyperlink r:id="rId49" w:history="1">
        <w:r w:rsidRPr="004D210B">
          <w:rPr>
            <w:rFonts w:eastAsia="Calibri"/>
            <w:sz w:val="27"/>
            <w:szCs w:val="27"/>
            <w:lang w:eastAsia="en-US"/>
          </w:rPr>
          <w:t>абзацами вторым</w:t>
        </w:r>
      </w:hyperlink>
      <w:r w:rsidRPr="004D210B">
        <w:rPr>
          <w:rFonts w:eastAsia="Calibri"/>
          <w:sz w:val="27"/>
          <w:szCs w:val="27"/>
          <w:lang w:eastAsia="en-US"/>
        </w:rPr>
        <w:t xml:space="preserve"> - </w:t>
      </w:r>
      <w:hyperlink r:id="rId50" w:history="1">
        <w:r w:rsidRPr="004D210B">
          <w:rPr>
            <w:rFonts w:eastAsia="Calibri"/>
            <w:sz w:val="27"/>
            <w:szCs w:val="27"/>
            <w:lang w:eastAsia="en-US"/>
          </w:rPr>
          <w:t>пятым подпункта «г»</w:t>
        </w:r>
      </w:hyperlink>
      <w:r w:rsidRPr="004D210B">
        <w:rPr>
          <w:rFonts w:eastAsia="Calibri"/>
          <w:sz w:val="27"/>
          <w:szCs w:val="27"/>
          <w:lang w:eastAsia="en-US"/>
        </w:rPr>
        <w:t xml:space="preserve"> или </w:t>
      </w:r>
      <w:hyperlink r:id="rId51" w:history="1">
        <w:r w:rsidRPr="004D210B">
          <w:rPr>
            <w:rFonts w:eastAsia="Calibri"/>
            <w:sz w:val="27"/>
            <w:szCs w:val="27"/>
            <w:lang w:eastAsia="en-US"/>
          </w:rPr>
          <w:t>подпунктом «д»</w:t>
        </w:r>
      </w:hyperlink>
      <w:r w:rsidRPr="004D210B">
        <w:rPr>
          <w:rFonts w:eastAsia="Calibri"/>
          <w:sz w:val="27"/>
          <w:szCs w:val="27"/>
          <w:lang w:eastAsia="en-US"/>
        </w:rPr>
        <w:t xml:space="preserve"> или </w:t>
      </w:r>
      <w:hyperlink r:id="rId52" w:history="1">
        <w:r w:rsidRPr="004D210B">
          <w:rPr>
            <w:rFonts w:eastAsia="Calibri"/>
            <w:sz w:val="27"/>
            <w:szCs w:val="27"/>
            <w:lang w:eastAsia="en-US"/>
          </w:rPr>
          <w:t>абзацами вторым</w:t>
        </w:r>
      </w:hyperlink>
      <w:r w:rsidRPr="004D210B">
        <w:rPr>
          <w:rFonts w:eastAsia="Calibri"/>
          <w:sz w:val="27"/>
          <w:szCs w:val="27"/>
          <w:lang w:eastAsia="en-US"/>
        </w:rPr>
        <w:t xml:space="preserve"> - </w:t>
      </w:r>
      <w:hyperlink r:id="rId53" w:history="1">
        <w:r w:rsidRPr="004D210B">
          <w:rPr>
            <w:rFonts w:eastAsia="Calibri"/>
            <w:sz w:val="27"/>
            <w:szCs w:val="27"/>
            <w:lang w:eastAsia="en-US"/>
          </w:rPr>
          <w:t>седьмым подпункта «д(1)» пункта 2</w:t>
        </w:r>
      </w:hyperlink>
      <w:r w:rsidRPr="004D210B">
        <w:rPr>
          <w:rFonts w:eastAsia="Calibri"/>
          <w:sz w:val="27"/>
          <w:szCs w:val="27"/>
          <w:lang w:eastAsia="en-US"/>
        </w:rPr>
        <w:t xml:space="preserve"> Правил:</w:t>
      </w:r>
      <w:proofErr w:type="gramEnd"/>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2.1. При получении кредита (займа) на приобретение сельскохозяйственной техники, оборудования, специализированного транспорта и спецтехники: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приобретение (лизинг) сельскохозяйственной техники, специализированного транспорта, спецтехники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 спецтехники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актов приема-передачи сельскохозяйственной техники, специализированного транспорта, спецтехники и оборудования (</w:t>
      </w:r>
      <w:hyperlink r:id="rId54" w:history="1">
        <w:r w:rsidRPr="004D210B">
          <w:rPr>
            <w:rFonts w:eastAsia="Calibri"/>
            <w:sz w:val="27"/>
            <w:szCs w:val="27"/>
            <w:lang w:eastAsia="en-US"/>
          </w:rPr>
          <w:t>формы № ОС-1</w:t>
        </w:r>
      </w:hyperlink>
      <w:r w:rsidRPr="004D210B">
        <w:rPr>
          <w:rFonts w:eastAsia="Calibri"/>
          <w:sz w:val="27"/>
          <w:szCs w:val="27"/>
          <w:lang w:eastAsia="en-US"/>
        </w:rPr>
        <w:t xml:space="preserve">, № </w:t>
      </w:r>
      <w:hyperlink r:id="rId55" w:history="1">
        <w:r w:rsidRPr="004D210B">
          <w:rPr>
            <w:rFonts w:eastAsia="Calibri"/>
            <w:sz w:val="27"/>
            <w:szCs w:val="27"/>
            <w:lang w:eastAsia="en-US"/>
          </w:rPr>
          <w:t>ОС-1б</w:t>
        </w:r>
      </w:hyperlink>
      <w:r w:rsidRPr="004D210B">
        <w:rPr>
          <w:rFonts w:eastAsia="Calibri"/>
          <w:sz w:val="27"/>
          <w:szCs w:val="27"/>
          <w:lang w:eastAsia="en-US"/>
        </w:rPr>
        <w:t xml:space="preserve">, </w:t>
      </w:r>
      <w:hyperlink r:id="rId56" w:history="1">
        <w:r w:rsidRPr="004D210B">
          <w:rPr>
            <w:rFonts w:eastAsia="Calibri"/>
            <w:sz w:val="27"/>
            <w:szCs w:val="27"/>
            <w:lang w:eastAsia="en-US"/>
          </w:rPr>
          <w:t>№ ОС-15</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сельскохозяйственной техники, специализированного транспорта, спецтехники и оборудования (</w:t>
      </w:r>
      <w:hyperlink r:id="rId57" w:history="1">
        <w:r w:rsidRPr="004D210B">
          <w:rPr>
            <w:rFonts w:eastAsia="Calibri"/>
            <w:sz w:val="27"/>
            <w:szCs w:val="27"/>
            <w:lang w:eastAsia="en-US"/>
          </w:rPr>
          <w:t>формы № ОС-1</w:t>
        </w:r>
      </w:hyperlink>
      <w:r w:rsidRPr="004D210B">
        <w:rPr>
          <w:rFonts w:eastAsia="Calibri"/>
          <w:sz w:val="27"/>
          <w:szCs w:val="27"/>
          <w:lang w:eastAsia="en-US"/>
        </w:rPr>
        <w:t xml:space="preserve">, </w:t>
      </w:r>
      <w:hyperlink r:id="rId58" w:history="1">
        <w:r w:rsidRPr="004D210B">
          <w:rPr>
            <w:rFonts w:eastAsia="Calibri"/>
            <w:sz w:val="27"/>
            <w:szCs w:val="27"/>
            <w:lang w:eastAsia="en-US"/>
          </w:rPr>
          <w:t>№ ОС-1б</w:t>
        </w:r>
      </w:hyperlink>
      <w:r w:rsidRPr="004D210B">
        <w:rPr>
          <w:rFonts w:eastAsia="Calibri"/>
          <w:sz w:val="27"/>
          <w:szCs w:val="27"/>
          <w:lang w:eastAsia="en-US"/>
        </w:rPr>
        <w:t xml:space="preserve">, </w:t>
      </w:r>
      <w:hyperlink r:id="rId59" w:history="1">
        <w:r w:rsidRPr="004D210B">
          <w:rPr>
            <w:rFonts w:eastAsia="Calibri"/>
            <w:sz w:val="27"/>
            <w:szCs w:val="27"/>
            <w:lang w:eastAsia="en-US"/>
          </w:rPr>
          <w:t>№ ОС-15</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2.2. При получении кредита (займа) на приобретение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договора на приобретение (лизинг) племенной продукции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племенной продукции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документы, подтверждающие племенную ценность приобретенной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 xml:space="preserve">2.3. </w:t>
      </w:r>
      <w:proofErr w:type="gramStart"/>
      <w:r w:rsidRPr="004D210B">
        <w:rPr>
          <w:rFonts w:eastAsia="Calibri"/>
          <w:sz w:val="27"/>
          <w:szCs w:val="27"/>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4D210B">
        <w:rPr>
          <w:rFonts w:eastAsia="Calibri"/>
          <w:sz w:val="27"/>
          <w:szCs w:val="27"/>
          <w:lang w:eastAsia="en-US"/>
        </w:rPr>
        <w:t xml:space="preserve"> </w:t>
      </w:r>
      <w:proofErr w:type="gramStart"/>
      <w:r w:rsidRPr="004D210B">
        <w:rPr>
          <w:rFonts w:eastAsia="Calibri"/>
          <w:sz w:val="27"/>
          <w:szCs w:val="27"/>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модернизацию и</w:t>
      </w:r>
      <w:proofErr w:type="gramEnd"/>
      <w:r w:rsidRPr="004D210B">
        <w:rPr>
          <w:rFonts w:eastAsia="Calibri"/>
          <w:sz w:val="27"/>
          <w:szCs w:val="27"/>
          <w:lang w:eastAsia="en-US"/>
        </w:rPr>
        <w:t xml:space="preserve"> восстановление мелиоративных систем, строительство, реконструкцию и модернизацию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2.3.1. Для сельскохозяйственных товаропроизводителей и организаций агропромышленного комплекса: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сводной сметы на строительство и (или) реконструкцию и (или) модернизацию объекта,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по мере использования кредита (займа):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проведении работ подрядным способом: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приеме-передаче оборудования в монтаж, заверенные заемщиком </w:t>
      </w:r>
      <w:hyperlink r:id="rId60" w:history="1">
        <w:r w:rsidRPr="004D210B">
          <w:rPr>
            <w:rFonts w:eastAsia="Calibri"/>
            <w:sz w:val="27"/>
            <w:szCs w:val="27"/>
            <w:lang w:eastAsia="en-US"/>
          </w:rPr>
          <w:t>(форма № ОС-15)</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оплате строительных материалов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строительных материалов,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документов на передачу подрядчикам строительных материалов для включения их стоимости в </w:t>
      </w:r>
      <w:hyperlink r:id="rId61" w:history="1">
        <w:r w:rsidRPr="004D210B">
          <w:rPr>
            <w:rFonts w:eastAsia="Calibri"/>
            <w:sz w:val="27"/>
            <w:szCs w:val="27"/>
            <w:lang w:eastAsia="en-US"/>
          </w:rPr>
          <w:t>форму № КС-3</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приемке выполненных работ, заверенные заемщиком </w:t>
      </w:r>
      <w:hyperlink r:id="rId62" w:history="1">
        <w:r w:rsidRPr="004D210B">
          <w:rPr>
            <w:rFonts w:eastAsia="Calibri"/>
            <w:sz w:val="27"/>
            <w:szCs w:val="27"/>
            <w:lang w:eastAsia="en-US"/>
          </w:rPr>
          <w:t>(форма № КС-2)</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копия справки о стоимости выполненных работ и затрат, заверенная заказчиком и подрядчиком </w:t>
      </w:r>
      <w:hyperlink r:id="rId63" w:history="1">
        <w:r w:rsidRPr="004D210B">
          <w:rPr>
            <w:rFonts w:eastAsia="Calibri"/>
            <w:sz w:val="27"/>
            <w:szCs w:val="27"/>
            <w:lang w:eastAsia="en-US"/>
          </w:rPr>
          <w:t>(форма № КС-3)</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проведении работ собственными силами: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64" w:history="1">
        <w:r w:rsidRPr="004D210B">
          <w:rPr>
            <w:rFonts w:eastAsia="Calibri"/>
            <w:sz w:val="27"/>
            <w:szCs w:val="27"/>
            <w:lang w:eastAsia="en-US"/>
          </w:rPr>
          <w:t>(форма № КС-2)</w:t>
        </w:r>
      </w:hyperlink>
      <w:r w:rsidRPr="004D210B">
        <w:rPr>
          <w:rFonts w:eastAsia="Calibri"/>
          <w:sz w:val="27"/>
          <w:szCs w:val="27"/>
          <w:lang w:eastAsia="en-US"/>
        </w:rPr>
        <w:t xml:space="preserve">, справки о стоимости выполненных работ и затрат </w:t>
      </w:r>
      <w:hyperlink r:id="rId65" w:history="1">
        <w:r w:rsidRPr="004D210B">
          <w:rPr>
            <w:rFonts w:eastAsia="Calibri"/>
            <w:sz w:val="27"/>
            <w:szCs w:val="27"/>
            <w:lang w:eastAsia="en-US"/>
          </w:rPr>
          <w:t>(форма № КС-3)</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е) копии актов о приеме-передаче здания (сооружения) </w:t>
      </w:r>
      <w:hyperlink r:id="rId66" w:history="1">
        <w:r w:rsidRPr="004D210B">
          <w:rPr>
            <w:rFonts w:eastAsia="Calibri"/>
            <w:sz w:val="27"/>
            <w:szCs w:val="27"/>
            <w:lang w:eastAsia="en-US"/>
          </w:rPr>
          <w:t>(форма № ОС-1а)</w:t>
        </w:r>
      </w:hyperlink>
      <w:r w:rsidRPr="004D210B">
        <w:rPr>
          <w:rFonts w:eastAsia="Calibri"/>
          <w:sz w:val="27"/>
          <w:szCs w:val="27"/>
          <w:lang w:eastAsia="en-US"/>
        </w:rPr>
        <w:t xml:space="preserve"> и (или) актов приема-сдачи реконструированных, модернизированных объектов основных средств </w:t>
      </w:r>
      <w:hyperlink r:id="rId67" w:history="1">
        <w:r w:rsidRPr="004D210B">
          <w:rPr>
            <w:rFonts w:eastAsia="Calibri"/>
            <w:sz w:val="27"/>
            <w:szCs w:val="27"/>
            <w:lang w:eastAsia="en-US"/>
          </w:rPr>
          <w:t>(форма № ОС-3)</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импортного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xml:space="preserve">- копии дебетового авизо в подтверждение перечисления валюты поставщику или </w:t>
      </w:r>
      <w:proofErr w:type="spellStart"/>
      <w:r w:rsidRPr="004D210B">
        <w:rPr>
          <w:rFonts w:eastAsia="Calibri"/>
          <w:sz w:val="27"/>
          <w:szCs w:val="27"/>
          <w:lang w:eastAsia="en-US"/>
        </w:rPr>
        <w:t>свифтового</w:t>
      </w:r>
      <w:proofErr w:type="spellEnd"/>
      <w:r w:rsidRPr="004D210B">
        <w:rPr>
          <w:rFonts w:eastAsia="Calibri"/>
          <w:sz w:val="27"/>
          <w:szCs w:val="27"/>
          <w:lang w:eastAsia="en-US"/>
        </w:rPr>
        <w:t xml:space="preserve"> сообщения с переводом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приеме-передаче оборудования в монтаж, заверенные заемщиком </w:t>
      </w:r>
      <w:hyperlink r:id="rId68" w:history="1">
        <w:r w:rsidRPr="004D210B">
          <w:rPr>
            <w:rFonts w:eastAsia="Calibri"/>
            <w:sz w:val="27"/>
            <w:szCs w:val="27"/>
            <w:lang w:eastAsia="en-US"/>
          </w:rPr>
          <w:t>(форма № ОС-15)</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2.3.2. Для крестьянских (фермерских) хозяйств, сельскохозяйственных потребительских кооперативов: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сводной сметы на строительство и (или) реконструкцию и (или) модернизацию объектов,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заемщиком по мере выполнения графика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выполненных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импортного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2.4. При получении кредита (займа) на закладку и уход за многолетними насаждениями, включая виноградники.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4D210B" w:rsidRPr="004D210B" w:rsidRDefault="004D210B" w:rsidP="004D210B">
      <w:pPr>
        <w:widowControl/>
        <w:suppressAutoHyphens w:val="0"/>
        <w:autoSpaceDN w:val="0"/>
        <w:adjustRightInd w:val="0"/>
        <w:ind w:firstLine="567"/>
        <w:jc w:val="both"/>
        <w:rPr>
          <w:rFonts w:eastAsia="Calibri"/>
          <w:sz w:val="27"/>
          <w:szCs w:val="27"/>
          <w:lang w:eastAsia="en-US"/>
        </w:rPr>
      </w:pPr>
      <w:r w:rsidRPr="004D210B">
        <w:rPr>
          <w:rFonts w:eastAsia="Calibri"/>
          <w:sz w:val="27"/>
          <w:szCs w:val="27"/>
          <w:lang w:eastAsia="en-US"/>
        </w:rPr>
        <w:t xml:space="preserve">- копии актов приема-передачи основных средств согласно </w:t>
      </w:r>
      <w:hyperlink r:id="rId69" w:history="1">
        <w:r w:rsidRPr="004D210B">
          <w:rPr>
            <w:rFonts w:eastAsia="Calibri"/>
            <w:sz w:val="27"/>
            <w:szCs w:val="27"/>
            <w:lang w:eastAsia="en-US"/>
          </w:rPr>
          <w:t>форме № ОС-1</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посадочного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посадочного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567"/>
        <w:jc w:val="both"/>
        <w:rPr>
          <w:rFonts w:eastAsia="Calibri"/>
          <w:sz w:val="27"/>
          <w:szCs w:val="27"/>
          <w:lang w:eastAsia="en-US"/>
        </w:rPr>
      </w:pPr>
      <w:r w:rsidRPr="004D210B">
        <w:rPr>
          <w:rFonts w:eastAsia="Calibri"/>
          <w:sz w:val="27"/>
          <w:szCs w:val="27"/>
          <w:lang w:eastAsia="en-US"/>
        </w:rPr>
        <w:t xml:space="preserve">- копии актов приема-передачи основных средств согласно </w:t>
      </w:r>
      <w:hyperlink r:id="rId70" w:history="1">
        <w:r w:rsidRPr="004D210B">
          <w:rPr>
            <w:rFonts w:eastAsia="Calibri"/>
            <w:sz w:val="27"/>
            <w:szCs w:val="27"/>
            <w:lang w:eastAsia="en-US"/>
          </w:rPr>
          <w:t>форме № ОС-1</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proofErr w:type="gramStart"/>
      <w:r w:rsidRPr="004D210B">
        <w:rPr>
          <w:rFonts w:eastAsia="Calibri"/>
          <w:sz w:val="27"/>
          <w:szCs w:val="27"/>
          <w:lang w:eastAsia="en-US"/>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 xml:space="preserve">3. Документы, подтверждающие целевое использование кредитов (займов), полученных в соответствии с </w:t>
      </w:r>
      <w:hyperlink r:id="rId71" w:history="1">
        <w:r w:rsidRPr="004D210B">
          <w:rPr>
            <w:rFonts w:eastAsia="Calibri"/>
            <w:sz w:val="27"/>
            <w:szCs w:val="27"/>
            <w:lang w:eastAsia="en-US"/>
          </w:rPr>
          <w:t>абзацами пятнадцатым</w:t>
        </w:r>
      </w:hyperlink>
      <w:r w:rsidRPr="004D210B">
        <w:rPr>
          <w:rFonts w:eastAsia="Calibri"/>
          <w:sz w:val="27"/>
          <w:szCs w:val="27"/>
          <w:lang w:eastAsia="en-US"/>
        </w:rPr>
        <w:t xml:space="preserve"> - </w:t>
      </w:r>
      <w:hyperlink r:id="rId72" w:history="1">
        <w:r w:rsidRPr="004D210B">
          <w:rPr>
            <w:rFonts w:eastAsia="Calibri"/>
            <w:sz w:val="27"/>
            <w:szCs w:val="27"/>
            <w:lang w:eastAsia="en-US"/>
          </w:rPr>
          <w:t>двадцатым подпункта «в» пункта 2</w:t>
        </w:r>
      </w:hyperlink>
      <w:r w:rsidRPr="004D210B">
        <w:rPr>
          <w:rFonts w:eastAsia="Calibri"/>
          <w:sz w:val="27"/>
          <w:szCs w:val="27"/>
          <w:lang w:eastAsia="en-US"/>
        </w:rPr>
        <w:t xml:space="preserve"> Правил:</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3.1. При получении кредита (займа) на приобретение техники и оборудования на срок до 5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приобретение (в том числе на условиях финансовой аренды) техники,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подтверждающие оплату техники,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техники, оборудования (</w:t>
      </w:r>
      <w:hyperlink r:id="rId73" w:history="1">
        <w:r w:rsidRPr="004D210B">
          <w:rPr>
            <w:rFonts w:eastAsia="Calibri"/>
            <w:sz w:val="27"/>
            <w:szCs w:val="27"/>
            <w:lang w:eastAsia="en-US"/>
          </w:rPr>
          <w:t>формы № ОС-1</w:t>
        </w:r>
      </w:hyperlink>
      <w:r w:rsidRPr="004D210B">
        <w:rPr>
          <w:rFonts w:eastAsia="Calibri"/>
          <w:sz w:val="27"/>
          <w:szCs w:val="27"/>
          <w:lang w:eastAsia="en-US"/>
        </w:rPr>
        <w:t xml:space="preserve">, </w:t>
      </w:r>
      <w:hyperlink r:id="rId74" w:history="1">
        <w:r w:rsidRPr="004D210B">
          <w:rPr>
            <w:rFonts w:eastAsia="Calibri"/>
            <w:sz w:val="27"/>
            <w:szCs w:val="27"/>
            <w:lang w:eastAsia="en-US"/>
          </w:rPr>
          <w:t>№ ОС-1б</w:t>
        </w:r>
      </w:hyperlink>
      <w:r w:rsidRPr="004D210B">
        <w:rPr>
          <w:rFonts w:eastAsia="Calibri"/>
          <w:sz w:val="27"/>
          <w:szCs w:val="27"/>
          <w:lang w:eastAsia="en-US"/>
        </w:rPr>
        <w:t xml:space="preserve">, </w:t>
      </w:r>
      <w:hyperlink r:id="rId75" w:history="1">
        <w:r w:rsidRPr="004D210B">
          <w:rPr>
            <w:rFonts w:eastAsia="Calibri"/>
            <w:sz w:val="27"/>
            <w:szCs w:val="27"/>
            <w:lang w:eastAsia="en-US"/>
          </w:rPr>
          <w:t>№ ОС-15</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техники,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импортной техники,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техники, оборудования (</w:t>
      </w:r>
      <w:hyperlink r:id="rId76" w:history="1">
        <w:r w:rsidRPr="004D210B">
          <w:rPr>
            <w:rFonts w:eastAsia="Calibri"/>
            <w:sz w:val="27"/>
            <w:szCs w:val="27"/>
            <w:lang w:eastAsia="en-US"/>
          </w:rPr>
          <w:t>формы № ОС-1</w:t>
        </w:r>
      </w:hyperlink>
      <w:r w:rsidRPr="004D210B">
        <w:rPr>
          <w:rFonts w:eastAsia="Calibri"/>
          <w:sz w:val="27"/>
          <w:szCs w:val="27"/>
          <w:lang w:eastAsia="en-US"/>
        </w:rPr>
        <w:t xml:space="preserve">, </w:t>
      </w:r>
      <w:hyperlink r:id="rId77" w:history="1">
        <w:r w:rsidRPr="004D210B">
          <w:rPr>
            <w:rFonts w:eastAsia="Calibri"/>
            <w:sz w:val="27"/>
            <w:szCs w:val="27"/>
            <w:lang w:eastAsia="en-US"/>
          </w:rPr>
          <w:t>№ ОС-1б</w:t>
        </w:r>
      </w:hyperlink>
      <w:r w:rsidRPr="004D210B">
        <w:rPr>
          <w:rFonts w:eastAsia="Calibri"/>
          <w:sz w:val="27"/>
          <w:szCs w:val="27"/>
          <w:lang w:eastAsia="en-US"/>
        </w:rPr>
        <w:t xml:space="preserve">, </w:t>
      </w:r>
      <w:hyperlink r:id="rId78" w:history="1">
        <w:r w:rsidRPr="004D210B">
          <w:rPr>
            <w:rFonts w:eastAsia="Calibri"/>
            <w:sz w:val="27"/>
            <w:szCs w:val="27"/>
            <w:lang w:eastAsia="en-US"/>
          </w:rPr>
          <w:t>№ ОС-15</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3.2. При получении кредита (займа) на приобретение племенного материала рыб на срок до 5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договора на приобретение племенного материала рыб,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племенного материала рыб,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племенного материала рыб:</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племенного материала рыб,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документы, подтверждающие племенную ценность приобретенного племенного материала рыб.</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3.3.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копия сводной сметы на строительство и (или) реконструкцию и (или) модернизацию комплексов (ферм) по осуществлению товарного </w:t>
      </w:r>
      <w:r w:rsidRPr="004D210B">
        <w:rPr>
          <w:rFonts w:eastAsia="Calibri"/>
          <w:sz w:val="27"/>
          <w:szCs w:val="27"/>
          <w:lang w:eastAsia="en-US"/>
        </w:rPr>
        <w:lastRenderedPageBreak/>
        <w:t>(промышленного) рыбоводства и разведению одомашненных видов и пород рыб,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по мере использования кредита (займа):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проведении работ подрядным способом: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приеме-передаче оборудования в монтаж, заверенные заемщиком </w:t>
      </w:r>
      <w:hyperlink r:id="rId79" w:history="1">
        <w:r w:rsidRPr="004D210B">
          <w:rPr>
            <w:rFonts w:eastAsia="Calibri"/>
            <w:sz w:val="27"/>
            <w:szCs w:val="27"/>
            <w:lang w:eastAsia="en-US"/>
          </w:rPr>
          <w:t>(форма № ОС-15)</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оплате строительных материалов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документов на передачу подрядчикам строительных материалов для включения их стоимости в </w:t>
      </w:r>
      <w:hyperlink r:id="rId80" w:history="1">
        <w:r w:rsidRPr="004D210B">
          <w:rPr>
            <w:rFonts w:eastAsia="Calibri"/>
            <w:sz w:val="27"/>
            <w:szCs w:val="27"/>
            <w:lang w:eastAsia="en-US"/>
          </w:rPr>
          <w:t>форму № КС-3</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приемке выполненных работ, заверенные заемщиком </w:t>
      </w:r>
      <w:hyperlink r:id="rId81" w:history="1">
        <w:r w:rsidRPr="004D210B">
          <w:rPr>
            <w:rFonts w:eastAsia="Calibri"/>
            <w:sz w:val="27"/>
            <w:szCs w:val="27"/>
            <w:lang w:eastAsia="en-US"/>
          </w:rPr>
          <w:t>(форма № КС-2)</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копия справки о стоимости выполненных работ и затрат, заверенная заказчиком и подрядчиком </w:t>
      </w:r>
      <w:hyperlink r:id="rId82" w:history="1">
        <w:r w:rsidRPr="004D210B">
          <w:rPr>
            <w:rFonts w:eastAsia="Calibri"/>
            <w:sz w:val="27"/>
            <w:szCs w:val="27"/>
            <w:lang w:eastAsia="en-US"/>
          </w:rPr>
          <w:t>(форма № КС-3)</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проведении работ собственными силами: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83" w:history="1">
        <w:r w:rsidRPr="004D210B">
          <w:rPr>
            <w:rFonts w:eastAsia="Calibri"/>
            <w:sz w:val="27"/>
            <w:szCs w:val="27"/>
            <w:lang w:eastAsia="en-US"/>
          </w:rPr>
          <w:t>(форма № КС-2)</w:t>
        </w:r>
      </w:hyperlink>
      <w:r w:rsidRPr="004D210B">
        <w:rPr>
          <w:rFonts w:eastAsia="Calibri"/>
          <w:sz w:val="27"/>
          <w:szCs w:val="27"/>
          <w:lang w:eastAsia="en-US"/>
        </w:rPr>
        <w:t xml:space="preserve">, справки о стоимости выполненных работ и затрат </w:t>
      </w:r>
      <w:hyperlink r:id="rId84" w:history="1">
        <w:r w:rsidRPr="004D210B">
          <w:rPr>
            <w:rFonts w:eastAsia="Calibri"/>
            <w:sz w:val="27"/>
            <w:szCs w:val="27"/>
            <w:lang w:eastAsia="en-US"/>
          </w:rPr>
          <w:t>(форма № КС-3)</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приеме-передаче здания (сооружения) </w:t>
      </w:r>
      <w:hyperlink r:id="rId85" w:history="1">
        <w:r w:rsidRPr="004D210B">
          <w:rPr>
            <w:rFonts w:eastAsia="Calibri"/>
            <w:sz w:val="27"/>
            <w:szCs w:val="27"/>
            <w:lang w:eastAsia="en-US"/>
          </w:rPr>
          <w:t>(форма № ОС-1а)</w:t>
        </w:r>
      </w:hyperlink>
      <w:r w:rsidRPr="004D210B">
        <w:rPr>
          <w:rFonts w:eastAsia="Calibri"/>
          <w:sz w:val="27"/>
          <w:szCs w:val="27"/>
          <w:lang w:eastAsia="en-US"/>
        </w:rPr>
        <w:t xml:space="preserve"> и (или) актов о приеме-сдаче реконструированных, модернизированных объектов основных средств </w:t>
      </w:r>
      <w:hyperlink r:id="rId86" w:history="1">
        <w:r w:rsidRPr="004D210B">
          <w:rPr>
            <w:rFonts w:eastAsia="Calibri"/>
            <w:sz w:val="27"/>
            <w:szCs w:val="27"/>
            <w:lang w:eastAsia="en-US"/>
          </w:rPr>
          <w:t>(форма № ОС-3)</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импортного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дебетового авизо в подтверждение перечисления валюты поставщику или </w:t>
      </w:r>
      <w:proofErr w:type="spellStart"/>
      <w:r w:rsidRPr="004D210B">
        <w:rPr>
          <w:rFonts w:eastAsia="Calibri"/>
          <w:sz w:val="27"/>
          <w:szCs w:val="27"/>
          <w:lang w:eastAsia="en-US"/>
        </w:rPr>
        <w:t>свифтового</w:t>
      </w:r>
      <w:proofErr w:type="spellEnd"/>
      <w:r w:rsidRPr="004D210B">
        <w:rPr>
          <w:rFonts w:eastAsia="Calibri"/>
          <w:sz w:val="27"/>
          <w:szCs w:val="27"/>
          <w:lang w:eastAsia="en-US"/>
        </w:rPr>
        <w:t xml:space="preserve"> сообщения с переводом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приеме-передаче оборудования в монтаж, заверенные заемщиком </w:t>
      </w:r>
      <w:hyperlink r:id="rId87" w:history="1">
        <w:r w:rsidRPr="004D210B">
          <w:rPr>
            <w:rFonts w:eastAsia="Calibri"/>
            <w:sz w:val="27"/>
            <w:szCs w:val="27"/>
            <w:lang w:eastAsia="en-US"/>
          </w:rPr>
          <w:t>(форма № ОС-15)</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proofErr w:type="gramStart"/>
      <w:r w:rsidRPr="004D210B">
        <w:rPr>
          <w:rFonts w:eastAsia="Calibri"/>
          <w:sz w:val="27"/>
          <w:szCs w:val="27"/>
          <w:lang w:eastAsia="en-US"/>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 xml:space="preserve">4. Документы, подтверждающие целевое использование кредитов (займов), полученных в соответствии с </w:t>
      </w:r>
      <w:hyperlink r:id="rId88" w:history="1">
        <w:r w:rsidRPr="004D210B">
          <w:rPr>
            <w:rFonts w:eastAsia="Calibri"/>
            <w:sz w:val="27"/>
            <w:szCs w:val="27"/>
            <w:lang w:eastAsia="en-US"/>
          </w:rPr>
          <w:t>абзацами пятым</w:t>
        </w:r>
      </w:hyperlink>
      <w:r w:rsidRPr="004D210B">
        <w:rPr>
          <w:rFonts w:eastAsia="Calibri"/>
          <w:sz w:val="27"/>
          <w:szCs w:val="27"/>
          <w:lang w:eastAsia="en-US"/>
        </w:rPr>
        <w:t xml:space="preserve"> - </w:t>
      </w:r>
      <w:hyperlink r:id="rId89" w:history="1">
        <w:r w:rsidRPr="004D210B">
          <w:rPr>
            <w:rFonts w:eastAsia="Calibri"/>
            <w:sz w:val="27"/>
            <w:szCs w:val="27"/>
            <w:lang w:eastAsia="en-US"/>
          </w:rPr>
          <w:t>шестым подпункта «в» пункта 2</w:t>
        </w:r>
      </w:hyperlink>
      <w:r w:rsidRPr="004D210B">
        <w:rPr>
          <w:rFonts w:eastAsia="Calibri"/>
          <w:sz w:val="27"/>
          <w:szCs w:val="27"/>
          <w:lang w:eastAsia="en-US"/>
        </w:rPr>
        <w:t xml:space="preserve"> Правил:</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4.1. При получении кредита (займа) на строительство жилья для граждан, проживающих и работающих в сельской местности.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4.1.1. Для сельскохозяйственных товаропроизводителей и организаций агропромышленного комплекса: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сводной сметы на строительство объекта,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по мере использования кредита (займа):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проведении работ подрядным способом: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выполнение подрядных работ, прочих работ (проектные работы, экспертиза), сметы затрат и графика выполнения строительных работ, заверенные заемщиком и подрядчиком;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платежных поручений, подтверждающих оплату работ (включая проектные работы, экспертиза), в том числе по авансовым платежам,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оплате строительных материалов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строительных материалов,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документов на передачу подрядчикам строительных материалов для включения их стоимости в </w:t>
      </w:r>
      <w:hyperlink r:id="rId90" w:history="1">
        <w:r w:rsidRPr="004D210B">
          <w:rPr>
            <w:rFonts w:eastAsia="Calibri"/>
            <w:sz w:val="27"/>
            <w:szCs w:val="27"/>
            <w:lang w:eastAsia="en-US"/>
          </w:rPr>
          <w:t>форму № КС-3</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приемке выполненных работ, заверенные заемщиком </w:t>
      </w:r>
      <w:hyperlink r:id="rId91" w:history="1">
        <w:r w:rsidRPr="004D210B">
          <w:rPr>
            <w:rFonts w:eastAsia="Calibri"/>
            <w:sz w:val="27"/>
            <w:szCs w:val="27"/>
            <w:lang w:eastAsia="en-US"/>
          </w:rPr>
          <w:t>(форма № КС-2)</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копия справки о стоимости выполненных работ и затрат, заверенная заказчиком и подрядчиком </w:t>
      </w:r>
      <w:hyperlink r:id="rId92" w:history="1">
        <w:r w:rsidRPr="004D210B">
          <w:rPr>
            <w:rFonts w:eastAsia="Calibri"/>
            <w:sz w:val="27"/>
            <w:szCs w:val="27"/>
            <w:lang w:eastAsia="en-US"/>
          </w:rPr>
          <w:t>(форма № КС-3)</w:t>
        </w:r>
      </w:hyperlink>
      <w:r w:rsidRPr="004D210B">
        <w:rPr>
          <w:rFonts w:eastAsia="Calibri"/>
          <w:sz w:val="27"/>
          <w:szCs w:val="27"/>
          <w:lang w:eastAsia="en-US"/>
        </w:rPr>
        <w:t>;</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проведении работ собственными силами: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93" w:history="1">
        <w:r w:rsidRPr="004D210B">
          <w:rPr>
            <w:rFonts w:eastAsia="Calibri"/>
            <w:sz w:val="27"/>
            <w:szCs w:val="27"/>
            <w:lang w:eastAsia="en-US"/>
          </w:rPr>
          <w:t>(форма № КС-2)</w:t>
        </w:r>
      </w:hyperlink>
      <w:r w:rsidRPr="004D210B">
        <w:rPr>
          <w:rFonts w:eastAsia="Calibri"/>
          <w:sz w:val="27"/>
          <w:szCs w:val="27"/>
          <w:lang w:eastAsia="en-US"/>
        </w:rPr>
        <w:t xml:space="preserve">, справки о стоимости выполненных работ и затрат </w:t>
      </w:r>
      <w:hyperlink r:id="rId94" w:history="1">
        <w:r w:rsidRPr="004D210B">
          <w:rPr>
            <w:rFonts w:eastAsia="Calibri"/>
            <w:sz w:val="27"/>
            <w:szCs w:val="27"/>
            <w:lang w:eastAsia="en-US"/>
          </w:rPr>
          <w:t>(форма № КС-3)</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актов о приеме-передаче здания (сооружения) </w:t>
      </w:r>
      <w:hyperlink r:id="rId95" w:history="1">
        <w:r w:rsidRPr="004D210B">
          <w:rPr>
            <w:rFonts w:eastAsia="Calibri"/>
            <w:sz w:val="27"/>
            <w:szCs w:val="27"/>
            <w:lang w:eastAsia="en-US"/>
          </w:rPr>
          <w:t>(форма № ОС-1а)</w:t>
        </w:r>
      </w:hyperlink>
      <w:r w:rsidRPr="004D210B">
        <w:rPr>
          <w:rFonts w:eastAsia="Calibri"/>
          <w:sz w:val="27"/>
          <w:szCs w:val="27"/>
          <w:lang w:eastAsia="en-US"/>
        </w:rPr>
        <w:t>,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4.1.2. Для крестьянских (фермерских) хозяйств, сельскохозяйственных потребительских кооперативов: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сводной сметы на строительство,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выполнение подрядных работ, графика выполнения строительных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заемщиком по мере выполнения графика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строительных материалов и услуг сторонних организаций при проведении работ собственными силами,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выполненных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актов приема-передачи здания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 xml:space="preserve">5. Документы, подтверждающие целевое использование кредитов (займов), полученных в соответствии с </w:t>
      </w:r>
      <w:hyperlink r:id="rId96" w:history="1">
        <w:r w:rsidRPr="004D210B">
          <w:rPr>
            <w:rFonts w:eastAsia="Calibri"/>
            <w:sz w:val="27"/>
            <w:szCs w:val="27"/>
            <w:lang w:eastAsia="en-US"/>
          </w:rPr>
          <w:t>подпунктом «е» пункта 2</w:t>
        </w:r>
      </w:hyperlink>
      <w:r w:rsidRPr="004D210B">
        <w:rPr>
          <w:rFonts w:eastAsia="Calibri"/>
          <w:sz w:val="27"/>
          <w:szCs w:val="27"/>
          <w:lang w:eastAsia="en-US"/>
        </w:rPr>
        <w:t xml:space="preserve"> Правил:</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5.1. При получении кредита (займа) гражданами, ведущими личное подсобное хозяйство:</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срок до 2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покупке материальных ресурсов в организациях, в розничной торговле или у индивидуальных предпринимателей: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купли-продажи или товарных чеков или накладных и (или) универсальных передаточных документов,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поручений или кассовых чеков или приходных кассовых ордеров, оформленных в установленном порядке,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приобретении молодняка сельскохозяйственных животных и кормов за наличный расчет у физических лиц:</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купли-продажи,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расписок продавцов (поставщиков) в получении денежных средств от заемщика,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страховании сельскохозяйственной продукции  копии договоров страхования и платежных документов на уплату страховых взносов.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срок до 5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при покупке сельскохозяйственных животных, сельскохозяйственной малогабаритной техники, </w:t>
      </w:r>
      <w:proofErr w:type="spellStart"/>
      <w:r w:rsidRPr="004D210B">
        <w:rPr>
          <w:rFonts w:eastAsia="Calibri"/>
          <w:sz w:val="27"/>
          <w:szCs w:val="27"/>
          <w:lang w:eastAsia="en-US"/>
        </w:rPr>
        <w:t>грузоперевозящих</w:t>
      </w:r>
      <w:proofErr w:type="spellEnd"/>
      <w:r w:rsidRPr="004D210B">
        <w:rPr>
          <w:rFonts w:eastAsia="Calibri"/>
          <w:sz w:val="27"/>
          <w:szCs w:val="27"/>
          <w:lang w:eastAsia="en-US"/>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купли-продажи или накладных и (или) универсальных передаточных документов или товарных чеков,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поручений или кассовых чеков или приходных кассовых ордеров, оформленных в установленном порядке,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при приобретении сельскохозяйственных животных, сельскохозяйственной малогабаритной техники, </w:t>
      </w:r>
      <w:proofErr w:type="spellStart"/>
      <w:r w:rsidRPr="004D210B">
        <w:rPr>
          <w:rFonts w:eastAsia="Calibri"/>
          <w:sz w:val="27"/>
          <w:szCs w:val="27"/>
          <w:lang w:eastAsia="en-US"/>
        </w:rPr>
        <w:t>грузоперевозящих</w:t>
      </w:r>
      <w:proofErr w:type="spellEnd"/>
      <w:r w:rsidRPr="004D210B">
        <w:rPr>
          <w:rFonts w:eastAsia="Calibri"/>
          <w:sz w:val="27"/>
          <w:szCs w:val="27"/>
          <w:lang w:eastAsia="en-US"/>
        </w:rPr>
        <w:t xml:space="preserve"> автомобилей, тракторов, сельскохозяйственных машин и оборудования за наличный расчет у физических лиц:</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купли-продажи,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расписок продавцов (поставщиков) в получении денежных средств от заемщика,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приобретении транспортных средств: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w:t>
      </w:r>
      <w:r w:rsidRPr="004D210B">
        <w:rPr>
          <w:rFonts w:eastAsia="Calibri"/>
          <w:sz w:val="27"/>
          <w:szCs w:val="27"/>
          <w:lang w:eastAsia="en-US"/>
        </w:rPr>
        <w:lastRenderedPageBreak/>
        <w:t>получении денежных средств (при покупке у физических лиц),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паспортов транспортных средств с отметкой о постановке на учет в установленном порядке,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приобретении сельскохозяйственных животных:</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справки-выписки из </w:t>
      </w:r>
      <w:proofErr w:type="spellStart"/>
      <w:r w:rsidRPr="004D210B">
        <w:rPr>
          <w:rFonts w:eastAsia="Calibri"/>
          <w:sz w:val="27"/>
          <w:szCs w:val="27"/>
          <w:lang w:eastAsia="en-US"/>
        </w:rPr>
        <w:t>похозяйственных</w:t>
      </w:r>
      <w:proofErr w:type="spellEnd"/>
      <w:r w:rsidRPr="004D210B">
        <w:rPr>
          <w:rFonts w:eastAsia="Calibri"/>
          <w:sz w:val="27"/>
          <w:szCs w:val="27"/>
          <w:lang w:eastAsia="en-US"/>
        </w:rPr>
        <w:t xml:space="preserve"> книг о движении сельскохозяйственных животных;</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реконструкции, ремонте и строительстве животноводческих помещений: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смета (сводка) затрат, составленная и подписанная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кассовых и (или) товарных чеков на приобретенные материалы, оформленных в установленном порядке, согласно смете (сводке) затрат;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на выполнение работ (при подрядном и хозяйственном способе) по реконструкции, ремонту и строительству животноводческих помещений;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актов выполненных работ по реконструкции, ремонту и строительству животноводческих помещений,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документов, подтверждающих оплату выполненных работ по реконструкции, ремонту и строительству животноводческих помещений,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приобретении газового оборудования и подключении к газовым сетям: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накладных (товарных чеков) и (или) универсальных передаточных документов или товарных чеков на получение оборудования,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документов, подтверждающих оплату газового оборудования, материалов,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актов выполненных работ по подключению к газовым сетям,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документов, подтверждающих оплату выполненных работ,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5.2. При получении кредита (займа) крестьянскими (фермерскими) хозяйствами: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срок до 2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приобретении материальных ресурсов для проведения сезонных работ, молодняка сельскохозяйственных животных:</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на приобретение материальных ресурсов для проведения сезонных работ, молодняка сельскохозяйственных животных, заверенные заемщиком, представляются в случае указания в платежном поручении как основания для оплаты в поле «назначение платежа»;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приобретении кормов, горюче-смазочных материалов и запасных частей, 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при оплате других приобретаемых материальных ресурсов - копии платежных поручений,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накладных и (или) универсальных передаточных документов, заверенные заемщиками;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страховании сельскохозяйственной продукции: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копия договора страхования,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поручений на уплату страховых взносов,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срок до 8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приобретении племенных сельскохозяйственных животных,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копия договора на приобретение (лизинг) племенных сельскохозяйственных животных, племенной продукции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поручений, подтверждающих оплату племенных сельскохозяйственных животных,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актов приема-передачи племенных сельскохозяйственных животных,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племенных свидетельств на приобретение племенных сельскохозяйственных животных,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племенных сельскохозяйственных животных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племенных сельскохозяйственных животных и племенной продукции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документов, подтверждающих племенную ценность племенных сельскохозяйственных животных и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При приобретении сельскохозяйственной техники и оборудования, в том числе тракторов и </w:t>
      </w:r>
      <w:proofErr w:type="spellStart"/>
      <w:r w:rsidRPr="004D210B">
        <w:rPr>
          <w:rFonts w:eastAsia="Calibri"/>
          <w:sz w:val="27"/>
          <w:szCs w:val="27"/>
          <w:lang w:eastAsia="en-US"/>
        </w:rPr>
        <w:t>агрегатируемых</w:t>
      </w:r>
      <w:proofErr w:type="spellEnd"/>
      <w:r w:rsidRPr="004D210B">
        <w:rPr>
          <w:rFonts w:eastAsia="Calibri"/>
          <w:sz w:val="27"/>
          <w:szCs w:val="27"/>
          <w:lang w:eastAsia="en-US"/>
        </w:rPr>
        <w:t xml:space="preserve"> с ними сельскохозяйственных машин, машин и оборудования, используемых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копии договоров на приобретение (лизинг) сельскохозяйственной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сельскохозяйственной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счетов-фактур и (или) универсальных передаточных документов на приобретение сельскохозяйственной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паспортов транспортных средств </w:t>
      </w:r>
      <w:proofErr w:type="gramStart"/>
      <w:r w:rsidRPr="004D210B">
        <w:rPr>
          <w:rFonts w:eastAsia="Calibri"/>
          <w:sz w:val="27"/>
          <w:szCs w:val="27"/>
          <w:lang w:eastAsia="en-US"/>
        </w:rPr>
        <w:t>с отметкой о постановке на учет в установленном порядке при приобретении</w:t>
      </w:r>
      <w:proofErr w:type="gramEnd"/>
      <w:r w:rsidRPr="004D210B">
        <w:rPr>
          <w:rFonts w:eastAsia="Calibri"/>
          <w:sz w:val="27"/>
          <w:szCs w:val="27"/>
          <w:lang w:eastAsia="en-US"/>
        </w:rPr>
        <w:t xml:space="preserve"> транспортных средств,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сельскохозяйственной техники и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импортной сельскохозяйственной техники и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сельскохозяйственной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паспортов транспортных средств </w:t>
      </w:r>
      <w:proofErr w:type="gramStart"/>
      <w:r w:rsidRPr="004D210B">
        <w:rPr>
          <w:rFonts w:eastAsia="Calibri"/>
          <w:sz w:val="27"/>
          <w:szCs w:val="27"/>
          <w:lang w:eastAsia="en-US"/>
        </w:rPr>
        <w:t>с отметкой о постановке на учет в установленном порядке при приобретении</w:t>
      </w:r>
      <w:proofErr w:type="gramEnd"/>
      <w:r w:rsidRPr="004D210B">
        <w:rPr>
          <w:rFonts w:eastAsia="Calibri"/>
          <w:sz w:val="27"/>
          <w:szCs w:val="27"/>
          <w:lang w:eastAsia="en-US"/>
        </w:rPr>
        <w:t xml:space="preserve"> транспортных средств,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сводной сметы на строительство, реконструкцию и модернизацию объектов,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заемщиком по мере выполнения графика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w:t>
      </w:r>
      <w:r w:rsidRPr="004D210B">
        <w:rPr>
          <w:rFonts w:eastAsia="Calibri"/>
          <w:sz w:val="27"/>
          <w:szCs w:val="27"/>
          <w:lang w:eastAsia="en-US"/>
        </w:rPr>
        <w:lastRenderedPageBreak/>
        <w:t>организаций при проведении работ собственными силами, заверенные заемщиком и кредитной организацией;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выполненных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закладке многолетних насаждений и виноградников: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подтверждающие оплату посадочного материала и (или) материалов для установки шпалеры, заверенные заемщиком и кредитной организацией;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приемки посадки, заверенные заемщиком (после окончания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посадочного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посадочного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приемки посадки, заверенные заемщиком (после окончания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5.</w:t>
      </w:r>
      <w:r w:rsidRPr="004D210B">
        <w:rPr>
          <w:rFonts w:eastAsia="Calibri"/>
          <w:sz w:val="27"/>
          <w:szCs w:val="27"/>
          <w:lang w:eastAsia="en-US"/>
        </w:rPr>
        <w:t>5.3. При получении кредита (займа) сельскохозяйственными потребительскими кооперативами: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срок до 2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приобретении материальных ресурсов для проведения сезонных работ, молодняка сельскохозяйственных животных:</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или накладных и (или) универсальных передаточных документов на приобретение материальных ресурсов для проведения сезонных работ, молодняка сельскохозяйственных животных,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при закупке отечественного сельскохозяйственного сырья для первичной и промышленной переработки (далее - сырья) (с 2013 года - </w:t>
      </w:r>
      <w:r w:rsidRPr="004D210B">
        <w:rPr>
          <w:rFonts w:eastAsia="Calibri"/>
          <w:sz w:val="27"/>
          <w:szCs w:val="27"/>
          <w:lang w:eastAsia="en-US"/>
        </w:rPr>
        <w:lastRenderedPageBreak/>
        <w:t>сельскохозяйственного сырья для первичной и промышленной переработки), а также закупки сельскохозяйственной продукции (далее - продукция), произведенной членами кооператива для ее дальнейшей реализации:</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договоров на приобретение сырья, продукции, заверенные заемщиком, копии платежных поручений по оплате приобретаемого сырья, продукции, заверенные заемщиком, при приобретении в организациях и у индивидуальных предпринимателей;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копии закупочных актов, оформленных в установленном порядке и заверенные заемщиком, или копии накладных и (или) универсальных передаточных документов и документов, подтверждающих оплату за закупленное сырье, заверенные заемщиком, при приобретении у физических лиц.</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proofErr w:type="gramStart"/>
      <w:r w:rsidRPr="004D210B">
        <w:rPr>
          <w:rFonts w:eastAsia="Calibri"/>
          <w:sz w:val="27"/>
          <w:szCs w:val="27"/>
          <w:lang w:eastAsia="en-US"/>
        </w:rPr>
        <w:t>- копии договоров или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заемщиком.</w:t>
      </w:r>
      <w:proofErr w:type="gramEnd"/>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срок до 8 лет: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proofErr w:type="gramStart"/>
      <w:r w:rsidRPr="004D210B">
        <w:rPr>
          <w:rFonts w:eastAsia="Calibri"/>
          <w:sz w:val="27"/>
          <w:szCs w:val="27"/>
          <w:lang w:eastAsia="en-US"/>
        </w:rPr>
        <w:t xml:space="preserve">- при приобретении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4D210B">
        <w:rPr>
          <w:rFonts w:eastAsia="Calibri"/>
          <w:sz w:val="27"/>
          <w:szCs w:val="27"/>
          <w:lang w:eastAsia="en-US"/>
        </w:rPr>
        <w:t>агрегатируемых</w:t>
      </w:r>
      <w:proofErr w:type="spellEnd"/>
      <w:r w:rsidRPr="004D210B">
        <w:rPr>
          <w:rFonts w:eastAsia="Calibri"/>
          <w:sz w:val="27"/>
          <w:szCs w:val="27"/>
          <w:lang w:eastAsia="en-US"/>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w:t>
      </w:r>
      <w:proofErr w:type="gramEnd"/>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приобретение (лизинг)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накладных и (или) универсальных передаточных документов на приобретение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счетов-фактур или универсальных передаточных документов на приобретение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паспортов транспортных средств </w:t>
      </w:r>
      <w:proofErr w:type="gramStart"/>
      <w:r w:rsidRPr="004D210B">
        <w:rPr>
          <w:rFonts w:eastAsia="Calibri"/>
          <w:sz w:val="27"/>
          <w:szCs w:val="27"/>
          <w:lang w:eastAsia="en-US"/>
        </w:rPr>
        <w:t>с отметкой о постановке на учет в установленном порядке при приобретении</w:t>
      </w:r>
      <w:proofErr w:type="gramEnd"/>
      <w:r w:rsidRPr="004D210B">
        <w:rPr>
          <w:rFonts w:eastAsia="Calibri"/>
          <w:sz w:val="27"/>
          <w:szCs w:val="27"/>
          <w:lang w:eastAsia="en-US"/>
        </w:rPr>
        <w:t xml:space="preserve"> транспортных средств,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Документы, подтверждающие приобретение за иностранную валюту техники и оборудования:</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импортной техники, транспорта и оборудования,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техники и оборудования,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паспортов транспортных средств </w:t>
      </w:r>
      <w:proofErr w:type="gramStart"/>
      <w:r w:rsidRPr="004D210B">
        <w:rPr>
          <w:rFonts w:eastAsia="Calibri"/>
          <w:sz w:val="27"/>
          <w:szCs w:val="27"/>
          <w:lang w:eastAsia="en-US"/>
        </w:rPr>
        <w:t>с отметкой о постановке на учет в установленном порядке при приобретении</w:t>
      </w:r>
      <w:proofErr w:type="gramEnd"/>
      <w:r w:rsidRPr="004D210B">
        <w:rPr>
          <w:rFonts w:eastAsia="Calibri"/>
          <w:sz w:val="27"/>
          <w:szCs w:val="27"/>
          <w:lang w:eastAsia="en-US"/>
        </w:rPr>
        <w:t xml:space="preserve"> транспортных средств,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При приобретении сельскохозяйственных животных,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договора на приобретение (лизинг) сельскохозяйственных животных, племенной продукции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сельскохозяйственных животных, племенной продукции (материала), заверенные заемщиком и кредитной организацией;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сельскохозяйственных животных,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племенных свидетельств на приобретение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сельскохозяйственных животных,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сельскохозяйственных животных, племенной продукции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документы, подтверждающие племенную ценность приобретенной племенной продукции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proofErr w:type="gramStart"/>
      <w:r w:rsidRPr="004D210B">
        <w:rPr>
          <w:rFonts w:eastAsia="Calibri"/>
          <w:sz w:val="27"/>
          <w:szCs w:val="27"/>
          <w:lang w:eastAsia="en-US"/>
        </w:rPr>
        <w:lastRenderedPageBreak/>
        <w:t>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строительство и реконструкция сельскохозяйственных рынков, торговых площадок,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строительство</w:t>
      </w:r>
      <w:proofErr w:type="gramEnd"/>
      <w:r w:rsidRPr="004D210B">
        <w:rPr>
          <w:rFonts w:eastAsia="Calibri"/>
          <w:sz w:val="27"/>
          <w:szCs w:val="27"/>
          <w:lang w:eastAsia="en-US"/>
        </w:rPr>
        <w:t xml:space="preserve"> и реконструкцию прививочных комплексов для многолетних насаждений:</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титульного списка стройки,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сводной сметы на строительство и (или) реконструкцию и (или) модернизацию объектов,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предоставляемые заемщиком по мере выполнения графика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выполненных работ,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предоставляется заемщикам по мере выполнения этапов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На закладку многолетних насаждений и виноградников:</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подтверждающих оплату посадочного материала и (или) материалов для установки шпалеры,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приемки посадки, заверенные заемщиком (после окончания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Документы, подтверждающие приобретение за иностранную валюту посадочного материала:</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контракта на приобретение посадочного материала,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xml:space="preserve">- копии </w:t>
      </w:r>
      <w:proofErr w:type="spellStart"/>
      <w:r w:rsidRPr="004D210B">
        <w:rPr>
          <w:rFonts w:eastAsia="Calibri"/>
          <w:sz w:val="27"/>
          <w:szCs w:val="27"/>
          <w:lang w:eastAsia="en-US"/>
        </w:rPr>
        <w:t>свифтовых</w:t>
      </w:r>
      <w:proofErr w:type="spellEnd"/>
      <w:r w:rsidRPr="004D210B">
        <w:rPr>
          <w:rFonts w:eastAsia="Calibri"/>
          <w:sz w:val="27"/>
          <w:szCs w:val="27"/>
          <w:lang w:eastAsia="en-US"/>
        </w:rPr>
        <w:t xml:space="preserve"> сообщений о подтверждении перевода валюты, заверенные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копия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lastRenderedPageBreak/>
        <w:t>- справка о состоянии паспорта импортной сделки, заверенная заемщиком;</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pPr>
      <w:r w:rsidRPr="004D210B">
        <w:rPr>
          <w:rFonts w:eastAsia="Calibri"/>
          <w:sz w:val="27"/>
          <w:szCs w:val="27"/>
          <w:lang w:eastAsia="en-US"/>
        </w:rPr>
        <w:t>- копии актов приемки посадки, заверенные заемщиком (после окончания работ).</w:t>
      </w:r>
    </w:p>
    <w:p w:rsidR="004D210B" w:rsidRPr="004D210B" w:rsidRDefault="004D210B" w:rsidP="004D210B">
      <w:pPr>
        <w:widowControl/>
        <w:suppressAutoHyphens w:val="0"/>
        <w:autoSpaceDN w:val="0"/>
        <w:adjustRightInd w:val="0"/>
        <w:ind w:firstLine="709"/>
        <w:jc w:val="both"/>
        <w:rPr>
          <w:rFonts w:eastAsia="Calibri"/>
          <w:sz w:val="27"/>
          <w:szCs w:val="27"/>
          <w:lang w:eastAsia="en-US"/>
        </w:rPr>
        <w:sectPr w:rsidR="004D210B" w:rsidRPr="004D210B" w:rsidSect="004D210B">
          <w:pgSz w:w="11906" w:h="16838"/>
          <w:pgMar w:top="1134" w:right="567" w:bottom="1134" w:left="1985" w:header="284" w:footer="709" w:gutter="0"/>
          <w:pgNumType w:start="1"/>
          <w:cols w:space="708"/>
          <w:titlePg/>
          <w:docGrid w:linePitch="381"/>
        </w:sectPr>
      </w:pPr>
      <w:proofErr w:type="gramStart"/>
      <w:r w:rsidRPr="004D210B">
        <w:rPr>
          <w:rFonts w:eastAsia="Calibri"/>
          <w:sz w:val="27"/>
          <w:szCs w:val="27"/>
          <w:lang w:eastAsia="en-US"/>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6B4BD1" w:rsidRDefault="00A638D6" w:rsidP="00E67196">
      <w:pPr>
        <w:widowControl/>
        <w:suppressAutoHyphens w:val="0"/>
        <w:autoSpaceDN w:val="0"/>
        <w:adjustRightInd w:val="0"/>
        <w:ind w:firstLine="540"/>
        <w:jc w:val="center"/>
        <w:rPr>
          <w:sz w:val="28"/>
          <w:szCs w:val="28"/>
        </w:rPr>
      </w:pPr>
      <w:r w:rsidRPr="00F71604">
        <w:rPr>
          <w:sz w:val="28"/>
          <w:szCs w:val="28"/>
        </w:rPr>
        <w:lastRenderedPageBreak/>
        <w:t>6</w:t>
      </w:r>
      <w:r w:rsidR="00E042B0" w:rsidRPr="00F71604">
        <w:rPr>
          <w:sz w:val="28"/>
          <w:szCs w:val="28"/>
        </w:rPr>
        <w:t>. П</w:t>
      </w:r>
      <w:r w:rsidR="00E67196" w:rsidRPr="00F71604">
        <w:rPr>
          <w:sz w:val="28"/>
          <w:szCs w:val="28"/>
        </w:rPr>
        <w:t>орядок предоставления субсидий.</w:t>
      </w:r>
    </w:p>
    <w:p w:rsidR="006B4BD1" w:rsidRDefault="006B4BD1" w:rsidP="006B4BD1">
      <w:pPr>
        <w:widowControl/>
        <w:suppressAutoHyphens w:val="0"/>
        <w:autoSpaceDN w:val="0"/>
        <w:adjustRightInd w:val="0"/>
        <w:ind w:firstLine="540"/>
        <w:jc w:val="both"/>
        <w:rPr>
          <w:sz w:val="28"/>
          <w:szCs w:val="28"/>
        </w:rPr>
      </w:pPr>
    </w:p>
    <w:p w:rsidR="00660EC2" w:rsidRDefault="00A638D6" w:rsidP="00660EC2">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660EC2">
        <w:rPr>
          <w:rFonts w:eastAsiaTheme="minorHAnsi"/>
          <w:sz w:val="28"/>
          <w:szCs w:val="28"/>
          <w:lang w:eastAsia="en-US"/>
        </w:rPr>
        <w:t xml:space="preserve">.1.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w:t>
      </w:r>
      <w:proofErr w:type="gramStart"/>
      <w:r w:rsidR="00660EC2">
        <w:rPr>
          <w:rFonts w:eastAsiaTheme="minorHAnsi"/>
          <w:sz w:val="28"/>
          <w:szCs w:val="28"/>
          <w:lang w:eastAsia="en-US"/>
        </w:rPr>
        <w:t>деятельности</w:t>
      </w:r>
      <w:proofErr w:type="gramEnd"/>
      <w:r w:rsidR="00660EC2">
        <w:rPr>
          <w:rFonts w:eastAsiaTheme="minorHAnsi"/>
          <w:sz w:val="28"/>
          <w:szCs w:val="28"/>
          <w:lang w:eastAsia="en-US"/>
        </w:rPr>
        <w:t xml:space="preserve"> следующие документы:</w:t>
      </w:r>
    </w:p>
    <w:p w:rsidR="00660EC2" w:rsidRPr="00E042B0" w:rsidRDefault="00660EC2" w:rsidP="00660EC2">
      <w:pPr>
        <w:widowControl/>
        <w:suppressAutoHyphens w:val="0"/>
        <w:autoSpaceDN w:val="0"/>
        <w:adjustRightInd w:val="0"/>
        <w:ind w:firstLine="540"/>
        <w:jc w:val="both"/>
        <w:rPr>
          <w:rFonts w:eastAsiaTheme="minorHAnsi"/>
          <w:sz w:val="28"/>
          <w:szCs w:val="28"/>
          <w:lang w:eastAsia="en-US"/>
        </w:rPr>
      </w:pPr>
      <w:r w:rsidRPr="00E042B0">
        <w:rPr>
          <w:rFonts w:eastAsiaTheme="minorHAnsi"/>
          <w:sz w:val="28"/>
          <w:szCs w:val="28"/>
          <w:lang w:eastAsia="en-US"/>
        </w:rPr>
        <w:t xml:space="preserve">- </w:t>
      </w:r>
      <w:hyperlink r:id="rId97" w:history="1">
        <w:r w:rsidRPr="00E042B0">
          <w:rPr>
            <w:rFonts w:eastAsiaTheme="minorHAnsi"/>
            <w:sz w:val="28"/>
            <w:szCs w:val="28"/>
            <w:lang w:eastAsia="en-US"/>
          </w:rPr>
          <w:t>заявление</w:t>
        </w:r>
      </w:hyperlink>
      <w:r w:rsidRPr="00E042B0">
        <w:rPr>
          <w:rFonts w:eastAsiaTheme="minorHAnsi"/>
          <w:sz w:val="28"/>
          <w:szCs w:val="28"/>
          <w:lang w:eastAsia="en-US"/>
        </w:rPr>
        <w:t xml:space="preserve"> о предоставлении субсидии по форме согласно приложению N 1 к настоящему Порядку;</w:t>
      </w:r>
    </w:p>
    <w:p w:rsidR="00660EC2" w:rsidRPr="00E042B0" w:rsidRDefault="00660EC2" w:rsidP="00660EC2">
      <w:pPr>
        <w:widowControl/>
        <w:suppressAutoHyphens w:val="0"/>
        <w:autoSpaceDN w:val="0"/>
        <w:adjustRightInd w:val="0"/>
        <w:ind w:firstLine="540"/>
        <w:jc w:val="both"/>
        <w:rPr>
          <w:rFonts w:eastAsiaTheme="minorHAnsi"/>
          <w:sz w:val="28"/>
          <w:szCs w:val="28"/>
          <w:lang w:eastAsia="en-US"/>
        </w:rPr>
      </w:pPr>
      <w:r w:rsidRPr="00E042B0">
        <w:rPr>
          <w:rFonts w:eastAsiaTheme="minorHAnsi"/>
          <w:sz w:val="28"/>
          <w:szCs w:val="28"/>
          <w:lang w:eastAsia="en-US"/>
        </w:rPr>
        <w:t xml:space="preserve">- </w:t>
      </w:r>
      <w:hyperlink r:id="rId98" w:history="1">
        <w:r w:rsidRPr="00E042B0">
          <w:rPr>
            <w:rFonts w:eastAsiaTheme="minorHAnsi"/>
            <w:sz w:val="28"/>
            <w:szCs w:val="28"/>
            <w:lang w:eastAsia="en-US"/>
          </w:rPr>
          <w:t>расчет</w:t>
        </w:r>
      </w:hyperlink>
      <w:r w:rsidRPr="00E042B0">
        <w:rPr>
          <w:rFonts w:eastAsiaTheme="minorHAnsi"/>
          <w:sz w:val="28"/>
          <w:szCs w:val="28"/>
          <w:lang w:eastAsia="en-US"/>
        </w:rPr>
        <w:t xml:space="preserve"> размера субсидии по форме согласно приложениям </w:t>
      </w:r>
      <w:r w:rsidRPr="00533FF3">
        <w:rPr>
          <w:rFonts w:eastAsiaTheme="minorHAnsi"/>
          <w:sz w:val="28"/>
          <w:szCs w:val="28"/>
          <w:lang w:eastAsia="en-US"/>
        </w:rPr>
        <w:t xml:space="preserve">2 - </w:t>
      </w:r>
      <w:r w:rsidR="00533FF3" w:rsidRPr="00533FF3">
        <w:rPr>
          <w:rFonts w:eastAsiaTheme="minorHAnsi"/>
          <w:sz w:val="28"/>
          <w:szCs w:val="28"/>
          <w:lang w:eastAsia="en-US"/>
        </w:rPr>
        <w:t>5</w:t>
      </w:r>
      <w:r w:rsidRPr="00E042B0">
        <w:rPr>
          <w:rFonts w:eastAsiaTheme="minorHAnsi"/>
          <w:sz w:val="28"/>
          <w:szCs w:val="28"/>
          <w:lang w:eastAsia="en-US"/>
        </w:rPr>
        <w:t xml:space="preserve"> к настоящему Порядку;</w:t>
      </w:r>
    </w:p>
    <w:p w:rsidR="00660EC2" w:rsidRPr="00E042B0" w:rsidRDefault="00660EC2" w:rsidP="00660EC2">
      <w:pPr>
        <w:widowControl/>
        <w:suppressAutoHyphens w:val="0"/>
        <w:autoSpaceDN w:val="0"/>
        <w:adjustRightInd w:val="0"/>
        <w:ind w:firstLine="540"/>
        <w:jc w:val="both"/>
        <w:rPr>
          <w:rFonts w:eastAsiaTheme="minorHAnsi"/>
          <w:sz w:val="28"/>
          <w:szCs w:val="28"/>
          <w:lang w:eastAsia="en-US"/>
        </w:rPr>
      </w:pPr>
      <w:r w:rsidRPr="00E042B0">
        <w:rPr>
          <w:rFonts w:eastAsiaTheme="minorHAnsi"/>
          <w:sz w:val="28"/>
          <w:szCs w:val="28"/>
          <w:lang w:eastAsia="en-US"/>
        </w:rPr>
        <w:t xml:space="preserve">- заверенную сельскохозяйственным товаропроизводителем копию договора сельскохозяйственного страхования, отвечающего требованиям Федерального </w:t>
      </w:r>
      <w:hyperlink r:id="rId99" w:history="1">
        <w:r w:rsidRPr="00E042B0">
          <w:rPr>
            <w:rFonts w:eastAsiaTheme="minorHAnsi"/>
            <w:sz w:val="28"/>
            <w:szCs w:val="28"/>
            <w:lang w:eastAsia="en-US"/>
          </w:rPr>
          <w:t>закона</w:t>
        </w:r>
      </w:hyperlink>
      <w:r w:rsidRPr="00E042B0">
        <w:rPr>
          <w:rFonts w:eastAsiaTheme="minorHAnsi"/>
          <w:sz w:val="28"/>
          <w:szCs w:val="28"/>
          <w:lang w:eastAsia="en-US"/>
        </w:rPr>
        <w:t xml:space="preserve"> от 25.07.2011 N 260-ФЗ (при наличии);</w:t>
      </w:r>
    </w:p>
    <w:p w:rsidR="00660EC2" w:rsidRPr="00E042B0" w:rsidRDefault="00660EC2" w:rsidP="00660EC2">
      <w:pPr>
        <w:widowControl/>
        <w:suppressAutoHyphens w:val="0"/>
        <w:autoSpaceDN w:val="0"/>
        <w:adjustRightInd w:val="0"/>
        <w:ind w:firstLine="540"/>
        <w:jc w:val="both"/>
        <w:rPr>
          <w:rFonts w:eastAsiaTheme="minorHAnsi"/>
          <w:sz w:val="28"/>
          <w:szCs w:val="28"/>
          <w:lang w:eastAsia="en-US"/>
        </w:rPr>
      </w:pPr>
      <w:r w:rsidRPr="00E042B0">
        <w:rPr>
          <w:rFonts w:eastAsiaTheme="minorHAnsi"/>
          <w:sz w:val="28"/>
          <w:szCs w:val="28"/>
          <w:lang w:eastAsia="en-US"/>
        </w:rPr>
        <w:t>- документы</w:t>
      </w:r>
      <w:r w:rsidR="00E042B0" w:rsidRPr="00E042B0">
        <w:rPr>
          <w:rFonts w:eastAsiaTheme="minorHAnsi"/>
          <w:sz w:val="28"/>
          <w:szCs w:val="28"/>
          <w:lang w:eastAsia="en-US"/>
        </w:rPr>
        <w:t xml:space="preserve"> в соответствии с пунктами </w:t>
      </w:r>
      <w:r w:rsidR="004D210B">
        <w:rPr>
          <w:rFonts w:eastAsiaTheme="minorHAnsi"/>
          <w:sz w:val="28"/>
          <w:szCs w:val="28"/>
          <w:lang w:eastAsia="en-US"/>
        </w:rPr>
        <w:t>4 и 5</w:t>
      </w:r>
      <w:r w:rsidR="00E042B0" w:rsidRPr="00E042B0">
        <w:rPr>
          <w:rFonts w:eastAsiaTheme="minorHAnsi"/>
          <w:sz w:val="28"/>
          <w:szCs w:val="28"/>
          <w:lang w:eastAsia="en-US"/>
        </w:rPr>
        <w:t xml:space="preserve"> настоящего Порядка</w:t>
      </w:r>
      <w:r w:rsidRPr="00E042B0">
        <w:rPr>
          <w:rFonts w:eastAsiaTheme="minorHAnsi"/>
          <w:sz w:val="28"/>
          <w:szCs w:val="28"/>
          <w:lang w:eastAsia="en-US"/>
        </w:rPr>
        <w:t>.</w:t>
      </w:r>
    </w:p>
    <w:p w:rsidR="00E042B0" w:rsidRDefault="00A638D6" w:rsidP="00E042B0">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E042B0" w:rsidRPr="00E042B0">
        <w:rPr>
          <w:rFonts w:eastAsiaTheme="minorHAnsi"/>
          <w:sz w:val="28"/>
          <w:szCs w:val="28"/>
          <w:lang w:eastAsia="en-US"/>
        </w:rPr>
        <w:t xml:space="preserve">.2. Управление сельского хозяйства в день поступления документов, указанных в </w:t>
      </w:r>
      <w:hyperlink r:id="rId100" w:history="1">
        <w:r w:rsidR="00E042B0" w:rsidRPr="00E042B0">
          <w:rPr>
            <w:rFonts w:eastAsiaTheme="minorHAnsi"/>
            <w:sz w:val="28"/>
            <w:szCs w:val="28"/>
            <w:lang w:eastAsia="en-US"/>
          </w:rPr>
          <w:t>пункт</w:t>
        </w:r>
        <w:r w:rsidR="002421D6">
          <w:rPr>
            <w:rFonts w:eastAsiaTheme="minorHAnsi"/>
            <w:sz w:val="28"/>
            <w:szCs w:val="28"/>
            <w:lang w:eastAsia="en-US"/>
          </w:rPr>
          <w:t>е</w:t>
        </w:r>
      </w:hyperlink>
      <w:r w:rsidR="00E042B0">
        <w:rPr>
          <w:rFonts w:eastAsiaTheme="minorHAnsi"/>
          <w:sz w:val="28"/>
          <w:szCs w:val="28"/>
          <w:lang w:eastAsia="en-US"/>
        </w:rPr>
        <w:t xml:space="preserve"> 6</w:t>
      </w:r>
      <w:r w:rsidR="002421D6">
        <w:rPr>
          <w:rFonts w:eastAsiaTheme="minorHAnsi"/>
          <w:sz w:val="28"/>
          <w:szCs w:val="28"/>
          <w:lang w:eastAsia="en-US"/>
        </w:rPr>
        <w:t>.1</w:t>
      </w:r>
      <w:r w:rsidR="00E042B0">
        <w:rPr>
          <w:rFonts w:eastAsiaTheme="minorHAnsi"/>
          <w:sz w:val="28"/>
          <w:szCs w:val="28"/>
          <w:lang w:eastAsia="en-US"/>
        </w:rPr>
        <w:t xml:space="preserve">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4D210B" w:rsidRPr="000236C5" w:rsidRDefault="004D210B" w:rsidP="004D210B">
      <w:pPr>
        <w:autoSpaceDN w:val="0"/>
        <w:adjustRightInd w:val="0"/>
        <w:ind w:firstLine="709"/>
        <w:rPr>
          <w:sz w:val="27"/>
          <w:szCs w:val="27"/>
          <w:lang w:eastAsia="ru-RU"/>
        </w:rPr>
      </w:pPr>
      <w:r w:rsidRPr="000236C5">
        <w:rPr>
          <w:sz w:val="27"/>
          <w:szCs w:val="27"/>
          <w:lang w:eastAsia="ru-RU"/>
        </w:rPr>
        <w:t xml:space="preserve">- сведений из Единого государственного реестра юридических лиц или Единого государственного реестра индивидуальных предпринимателей по состоянию </w:t>
      </w:r>
      <w:r w:rsidRPr="000236C5">
        <w:rPr>
          <w:rFonts w:eastAsia="Calibri"/>
          <w:sz w:val="27"/>
          <w:szCs w:val="27"/>
        </w:rPr>
        <w:t>на первое число месяца, предшествующего месяцу, в котором планируется заключение соглашения о предоставлении субсидии</w:t>
      </w:r>
      <w:r w:rsidRPr="000236C5">
        <w:rPr>
          <w:sz w:val="27"/>
          <w:szCs w:val="27"/>
          <w:lang w:eastAsia="ru-RU"/>
        </w:rPr>
        <w:t>;</w:t>
      </w:r>
    </w:p>
    <w:p w:rsidR="004D210B" w:rsidRPr="000236C5" w:rsidRDefault="004D210B" w:rsidP="004D210B">
      <w:pPr>
        <w:autoSpaceDN w:val="0"/>
        <w:adjustRightInd w:val="0"/>
        <w:ind w:firstLine="709"/>
        <w:rPr>
          <w:rFonts w:eastAsia="Calibri"/>
          <w:sz w:val="27"/>
          <w:szCs w:val="27"/>
        </w:rPr>
      </w:pPr>
      <w:r w:rsidRPr="000236C5">
        <w:rPr>
          <w:sz w:val="27"/>
          <w:szCs w:val="27"/>
          <w:lang w:eastAsia="ru-RU"/>
        </w:rPr>
        <w:t xml:space="preserve">- </w:t>
      </w:r>
      <w:r w:rsidRPr="000236C5">
        <w:rPr>
          <w:rFonts w:eastAsia="Calibri"/>
          <w:sz w:val="27"/>
          <w:szCs w:val="27"/>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0236C5">
        <w:rPr>
          <w:color w:val="000000"/>
          <w:spacing w:val="4"/>
          <w:sz w:val="27"/>
          <w:szCs w:val="27"/>
          <w:lang w:eastAsia="ru-RU"/>
        </w:rPr>
        <w:t>срок погашения (оплаты) которой наступил более чем за шесть месяцев до дня обращения за получением субсидии.</w:t>
      </w:r>
    </w:p>
    <w:p w:rsidR="004D210B" w:rsidRPr="000236C5" w:rsidRDefault="004D210B" w:rsidP="004D210B">
      <w:pPr>
        <w:autoSpaceDN w:val="0"/>
        <w:adjustRightInd w:val="0"/>
        <w:ind w:firstLine="709"/>
        <w:rPr>
          <w:sz w:val="27"/>
          <w:szCs w:val="27"/>
          <w:lang w:eastAsia="ru-RU"/>
        </w:rPr>
      </w:pPr>
      <w:r w:rsidRPr="000236C5">
        <w:rPr>
          <w:sz w:val="27"/>
          <w:szCs w:val="27"/>
          <w:lang w:eastAsia="ru-RU"/>
        </w:rPr>
        <w:t xml:space="preserve">Сельскохозяйственные товаропроизводители вправе представить по собственной инициативе следующие документы, </w:t>
      </w:r>
      <w:r w:rsidRPr="000236C5">
        <w:rPr>
          <w:rFonts w:eastAsia="Calibri"/>
          <w:sz w:val="27"/>
          <w:szCs w:val="27"/>
        </w:rPr>
        <w:t xml:space="preserve">содержащие сведения, </w:t>
      </w:r>
      <w:r w:rsidRPr="000236C5">
        <w:rPr>
          <w:sz w:val="27"/>
          <w:szCs w:val="27"/>
          <w:lang w:eastAsia="ru-RU"/>
        </w:rPr>
        <w:t xml:space="preserve">указанные в абзацах </w:t>
      </w:r>
      <w:hyperlink w:anchor="Par55" w:history="1">
        <w:r w:rsidRPr="000236C5">
          <w:rPr>
            <w:sz w:val="27"/>
            <w:szCs w:val="27"/>
            <w:lang w:eastAsia="ru-RU"/>
          </w:rPr>
          <w:t>седьмом</w:t>
        </w:r>
      </w:hyperlink>
      <w:r>
        <w:rPr>
          <w:sz w:val="27"/>
          <w:szCs w:val="27"/>
          <w:lang w:eastAsia="ru-RU"/>
        </w:rPr>
        <w:t>, восьмом</w:t>
      </w:r>
      <w:r w:rsidRPr="000236C5">
        <w:rPr>
          <w:sz w:val="27"/>
          <w:szCs w:val="27"/>
          <w:lang w:eastAsia="ru-RU"/>
        </w:rPr>
        <w:t xml:space="preserve"> настоящего пункта:</w:t>
      </w:r>
    </w:p>
    <w:p w:rsidR="004D210B" w:rsidRPr="000236C5" w:rsidRDefault="004D210B" w:rsidP="004D210B">
      <w:pPr>
        <w:autoSpaceDN w:val="0"/>
        <w:adjustRightInd w:val="0"/>
        <w:ind w:firstLine="709"/>
        <w:rPr>
          <w:sz w:val="27"/>
          <w:szCs w:val="27"/>
          <w:lang w:eastAsia="ru-RU"/>
        </w:rPr>
      </w:pPr>
      <w:r w:rsidRPr="000236C5">
        <w:rPr>
          <w:sz w:val="27"/>
          <w:szCs w:val="27"/>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4D210B" w:rsidRPr="000236C5" w:rsidRDefault="004D210B" w:rsidP="004D210B">
      <w:pPr>
        <w:autoSpaceDN w:val="0"/>
        <w:adjustRightInd w:val="0"/>
        <w:ind w:firstLine="709"/>
        <w:rPr>
          <w:color w:val="000000"/>
          <w:sz w:val="27"/>
          <w:szCs w:val="27"/>
          <w:lang w:eastAsia="ru-RU"/>
        </w:rPr>
      </w:pPr>
      <w:r w:rsidRPr="000236C5">
        <w:rPr>
          <w:sz w:val="27"/>
          <w:szCs w:val="27"/>
          <w:lang w:eastAsia="ru-RU"/>
        </w:rPr>
        <w:t xml:space="preserve"> - </w:t>
      </w:r>
      <w:hyperlink r:id="rId101" w:history="1">
        <w:r w:rsidRPr="000236C5">
          <w:rPr>
            <w:rFonts w:eastAsia="Calibri"/>
            <w:sz w:val="27"/>
            <w:szCs w:val="27"/>
          </w:rPr>
          <w:t>справку</w:t>
        </w:r>
      </w:hyperlink>
      <w:r w:rsidRPr="000236C5">
        <w:rPr>
          <w:rFonts w:eastAsia="Calibri"/>
          <w:sz w:val="27"/>
          <w:szCs w:val="27"/>
        </w:rPr>
        <w:t xml:space="preserve"> </w:t>
      </w:r>
      <w:r w:rsidRPr="000236C5">
        <w:rPr>
          <w:sz w:val="27"/>
          <w:szCs w:val="27"/>
          <w:lang w:eastAsia="ru-RU"/>
        </w:rPr>
        <w:t>налогового органа</w:t>
      </w:r>
      <w:r w:rsidRPr="000236C5">
        <w:rPr>
          <w:rFonts w:eastAsia="Calibri"/>
          <w:sz w:val="27"/>
          <w:szCs w:val="27"/>
        </w:rPr>
        <w:t xml:space="preserve"> об исполнении обязанности по уплате налогов, сборов, пеней, штрафов, процентов</w:t>
      </w:r>
      <w:r w:rsidRPr="000236C5">
        <w:rPr>
          <w:sz w:val="27"/>
          <w:szCs w:val="27"/>
          <w:lang w:eastAsia="ru-RU"/>
        </w:rPr>
        <w:t>.</w:t>
      </w:r>
      <w:r w:rsidRPr="000236C5">
        <w:rPr>
          <w:color w:val="000000"/>
          <w:sz w:val="27"/>
          <w:szCs w:val="27"/>
          <w:lang w:eastAsia="ru-RU"/>
        </w:rPr>
        <w:t xml:space="preserve"> </w:t>
      </w:r>
    </w:p>
    <w:p w:rsidR="004D210B" w:rsidRPr="000236C5" w:rsidRDefault="004D210B" w:rsidP="004D210B">
      <w:pPr>
        <w:autoSpaceDN w:val="0"/>
        <w:adjustRightInd w:val="0"/>
        <w:ind w:firstLine="709"/>
        <w:rPr>
          <w:color w:val="000000"/>
          <w:sz w:val="27"/>
          <w:szCs w:val="27"/>
          <w:lang w:eastAsia="ru-RU"/>
        </w:rPr>
      </w:pPr>
      <w:r w:rsidRPr="000236C5">
        <w:rPr>
          <w:color w:val="000000"/>
          <w:sz w:val="27"/>
          <w:szCs w:val="27"/>
          <w:lang w:eastAsia="ru-RU"/>
        </w:rPr>
        <w:t xml:space="preserve">При представлении документа, указанного в </w:t>
      </w:r>
      <w:hyperlink w:anchor="P133" w:history="1">
        <w:r w:rsidRPr="000236C5">
          <w:rPr>
            <w:color w:val="000000"/>
            <w:sz w:val="27"/>
            <w:szCs w:val="27"/>
            <w:lang w:eastAsia="ru-RU"/>
          </w:rPr>
          <w:t xml:space="preserve">абзаце </w:t>
        </w:r>
      </w:hyperlink>
      <w:r>
        <w:rPr>
          <w:color w:val="000000"/>
          <w:sz w:val="27"/>
          <w:szCs w:val="27"/>
          <w:lang w:eastAsia="ru-RU"/>
        </w:rPr>
        <w:t>десятом</w:t>
      </w:r>
      <w:r w:rsidRPr="000236C5">
        <w:rPr>
          <w:color w:val="000000"/>
          <w:sz w:val="27"/>
          <w:szCs w:val="27"/>
          <w:lang w:eastAsia="ru-RU"/>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4D210B" w:rsidRPr="000236C5" w:rsidRDefault="004D210B" w:rsidP="004D210B">
      <w:pPr>
        <w:autoSpaceDN w:val="0"/>
        <w:adjustRightInd w:val="0"/>
        <w:ind w:firstLine="709"/>
        <w:rPr>
          <w:color w:val="000000"/>
          <w:sz w:val="27"/>
          <w:szCs w:val="27"/>
          <w:lang w:eastAsia="ru-RU"/>
        </w:rPr>
      </w:pPr>
      <w:r w:rsidRPr="000236C5">
        <w:rPr>
          <w:color w:val="000000"/>
          <w:sz w:val="27"/>
          <w:szCs w:val="27"/>
          <w:lang w:eastAsia="ru-RU"/>
        </w:rPr>
        <w:t xml:space="preserve">При представлении документа, указанного в </w:t>
      </w:r>
      <w:hyperlink w:anchor="P133" w:history="1">
        <w:r w:rsidRPr="000236C5">
          <w:rPr>
            <w:color w:val="000000"/>
            <w:sz w:val="27"/>
            <w:szCs w:val="27"/>
            <w:lang w:eastAsia="ru-RU"/>
          </w:rPr>
          <w:t xml:space="preserve">абзаце </w:t>
        </w:r>
        <w:r>
          <w:rPr>
            <w:color w:val="000000"/>
            <w:sz w:val="27"/>
            <w:szCs w:val="27"/>
            <w:lang w:eastAsia="ru-RU"/>
          </w:rPr>
          <w:t>одиннадцатом</w:t>
        </w:r>
      </w:hyperlink>
      <w:r w:rsidRPr="000236C5">
        <w:rPr>
          <w:color w:val="000000"/>
          <w:sz w:val="27"/>
          <w:szCs w:val="27"/>
          <w:lang w:eastAsia="ru-RU"/>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шесть месяцев до дня обращения за получением субсидии.</w:t>
      </w:r>
    </w:p>
    <w:p w:rsidR="0095730D" w:rsidRDefault="00A638D6" w:rsidP="0095730D">
      <w:pPr>
        <w:widowControl/>
        <w:suppressAutoHyphens w:val="0"/>
        <w:autoSpaceDN w:val="0"/>
        <w:adjustRightInd w:val="0"/>
        <w:ind w:firstLine="540"/>
        <w:jc w:val="both"/>
        <w:rPr>
          <w:rFonts w:eastAsiaTheme="minorHAnsi"/>
          <w:sz w:val="28"/>
          <w:szCs w:val="28"/>
          <w:lang w:eastAsia="en-US"/>
        </w:rPr>
      </w:pPr>
      <w:r>
        <w:rPr>
          <w:rFonts w:eastAsiaTheme="minorHAnsi"/>
          <w:sz w:val="26"/>
          <w:szCs w:val="26"/>
          <w:lang w:eastAsia="en-US"/>
        </w:rPr>
        <w:t>6</w:t>
      </w:r>
      <w:r w:rsidR="00FC09C2">
        <w:rPr>
          <w:rFonts w:eastAsiaTheme="minorHAnsi"/>
          <w:sz w:val="26"/>
          <w:szCs w:val="26"/>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Pr>
          <w:rFonts w:eastAsiaTheme="minorHAnsi"/>
          <w:sz w:val="26"/>
          <w:szCs w:val="26"/>
          <w:lang w:eastAsia="en-US"/>
        </w:rPr>
        <w:t xml:space="preserve"> </w:t>
      </w:r>
      <w:r w:rsidR="0095730D">
        <w:rPr>
          <w:rFonts w:eastAsiaTheme="minorHAnsi"/>
          <w:sz w:val="28"/>
          <w:szCs w:val="28"/>
          <w:lang w:eastAsia="en-US"/>
        </w:rPr>
        <w:t>и в течение 1 рабочего дня со дня их регистрации</w:t>
      </w:r>
      <w:r w:rsidR="00724C6D">
        <w:rPr>
          <w:rFonts w:eastAsiaTheme="minorHAnsi"/>
          <w:sz w:val="28"/>
          <w:szCs w:val="28"/>
          <w:lang w:eastAsia="en-US"/>
        </w:rPr>
        <w:t xml:space="preserve"> и</w:t>
      </w:r>
      <w:r w:rsidR="0095730D">
        <w:rPr>
          <w:rFonts w:eastAsiaTheme="minorHAnsi"/>
          <w:sz w:val="28"/>
          <w:szCs w:val="28"/>
          <w:lang w:eastAsia="en-US"/>
        </w:rPr>
        <w:t xml:space="preserve"> </w:t>
      </w:r>
      <w:r w:rsidR="0095730D">
        <w:rPr>
          <w:rFonts w:eastAsiaTheme="minorHAnsi"/>
          <w:sz w:val="28"/>
          <w:szCs w:val="28"/>
          <w:lang w:eastAsia="en-US"/>
        </w:rPr>
        <w:lastRenderedPageBreak/>
        <w:t>направляются на рассмотрение комиссии, созданной при Управлении сельского хозяйства (далее - комиссия).</w:t>
      </w:r>
    </w:p>
    <w:p w:rsidR="0095730D" w:rsidRDefault="0095730D" w:rsidP="0095730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Состав комиссии и порядок ее работы утверждаются правовым актом </w:t>
      </w:r>
      <w:r w:rsidR="002421D6">
        <w:rPr>
          <w:rFonts w:eastAsiaTheme="minorHAnsi"/>
          <w:sz w:val="28"/>
          <w:szCs w:val="28"/>
          <w:lang w:eastAsia="en-US"/>
        </w:rPr>
        <w:t>администрации МО «</w:t>
      </w:r>
      <w:proofErr w:type="spellStart"/>
      <w:r w:rsidR="002421D6">
        <w:rPr>
          <w:rFonts w:eastAsiaTheme="minorHAnsi"/>
          <w:sz w:val="28"/>
          <w:szCs w:val="28"/>
          <w:lang w:eastAsia="en-US"/>
        </w:rPr>
        <w:t>Ахтубинский</w:t>
      </w:r>
      <w:proofErr w:type="spellEnd"/>
      <w:r w:rsidR="002421D6">
        <w:rPr>
          <w:rFonts w:eastAsiaTheme="minorHAnsi"/>
          <w:sz w:val="28"/>
          <w:szCs w:val="28"/>
          <w:lang w:eastAsia="en-US"/>
        </w:rPr>
        <w:t xml:space="preserve"> район»</w:t>
      </w:r>
      <w:r>
        <w:rPr>
          <w:rFonts w:eastAsiaTheme="minorHAnsi"/>
          <w:sz w:val="28"/>
          <w:szCs w:val="28"/>
          <w:lang w:eastAsia="en-US"/>
        </w:rPr>
        <w:t>.</w:t>
      </w:r>
    </w:p>
    <w:p w:rsidR="00FC09C2" w:rsidRPr="00DC5A94" w:rsidRDefault="00FC09C2" w:rsidP="00A638D6">
      <w:pPr>
        <w:autoSpaceDN w:val="0"/>
        <w:adjustRightInd w:val="0"/>
        <w:ind w:firstLine="567"/>
        <w:contextualSpacing/>
        <w:jc w:val="both"/>
        <w:rPr>
          <w:sz w:val="28"/>
          <w:szCs w:val="28"/>
          <w:lang w:eastAsia="ru-RU"/>
        </w:rPr>
      </w:pPr>
      <w:r w:rsidRPr="00DC5A94">
        <w:rPr>
          <w:sz w:val="28"/>
          <w:szCs w:val="28"/>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Pr>
          <w:sz w:val="28"/>
          <w:szCs w:val="28"/>
        </w:rPr>
        <w:t>управлении сельского хозяйства администрации МО «</w:t>
      </w:r>
      <w:proofErr w:type="spellStart"/>
      <w:r>
        <w:rPr>
          <w:sz w:val="28"/>
          <w:szCs w:val="28"/>
        </w:rPr>
        <w:t>Ахтубинский</w:t>
      </w:r>
      <w:proofErr w:type="spellEnd"/>
      <w:r>
        <w:rPr>
          <w:sz w:val="28"/>
          <w:szCs w:val="28"/>
        </w:rPr>
        <w:t xml:space="preserve"> район»</w:t>
      </w:r>
      <w:r>
        <w:rPr>
          <w:sz w:val="28"/>
          <w:szCs w:val="28"/>
          <w:lang w:eastAsia="ru-RU"/>
        </w:rPr>
        <w:t xml:space="preserve">. </w:t>
      </w:r>
    </w:p>
    <w:p w:rsidR="0044342E" w:rsidRDefault="00724C6D" w:rsidP="00FC09C2">
      <w:pPr>
        <w:widowControl/>
        <w:suppressAutoHyphens w:val="0"/>
        <w:autoSpaceDN w:val="0"/>
        <w:adjustRightInd w:val="0"/>
        <w:ind w:firstLine="540"/>
        <w:jc w:val="both"/>
        <w:rPr>
          <w:sz w:val="28"/>
          <w:szCs w:val="28"/>
          <w:lang w:eastAsia="ru-RU"/>
        </w:rPr>
      </w:pPr>
      <w:r>
        <w:rPr>
          <w:rFonts w:eastAsiaTheme="minorHAnsi"/>
          <w:sz w:val="26"/>
          <w:szCs w:val="26"/>
          <w:lang w:eastAsia="en-US"/>
        </w:rPr>
        <w:t>Комиссией, в</w:t>
      </w:r>
      <w:r w:rsidR="00FC09C2">
        <w:rPr>
          <w:rFonts w:eastAsiaTheme="minorHAnsi"/>
          <w:sz w:val="26"/>
          <w:szCs w:val="26"/>
          <w:lang w:eastAsia="en-US"/>
        </w:rPr>
        <w:t xml:space="preserve"> соответствии с законодательством Российской Федерации, законодательством Астраханской области </w:t>
      </w:r>
      <w:r w:rsidR="0044342E">
        <w:rPr>
          <w:rFonts w:eastAsiaTheme="minorHAnsi"/>
          <w:sz w:val="26"/>
          <w:szCs w:val="26"/>
          <w:lang w:eastAsia="en-US"/>
        </w:rPr>
        <w:t xml:space="preserve">принимается </w:t>
      </w:r>
      <w:r w:rsidR="00FC09C2">
        <w:rPr>
          <w:rFonts w:eastAsiaTheme="minorHAnsi"/>
          <w:sz w:val="26"/>
          <w:szCs w:val="26"/>
          <w:lang w:eastAsia="en-US"/>
        </w:rPr>
        <w:t>решение</w:t>
      </w:r>
      <w:r w:rsidR="0044342E">
        <w:rPr>
          <w:rFonts w:eastAsiaTheme="minorHAnsi"/>
          <w:sz w:val="26"/>
          <w:szCs w:val="26"/>
          <w:lang w:eastAsia="en-US"/>
        </w:rPr>
        <w:t xml:space="preserve"> </w:t>
      </w:r>
      <w:r w:rsidR="00FC09C2">
        <w:rPr>
          <w:rFonts w:eastAsiaTheme="minorHAnsi"/>
          <w:sz w:val="26"/>
          <w:szCs w:val="26"/>
          <w:lang w:eastAsia="en-US"/>
        </w:rPr>
        <w:t>о возврате</w:t>
      </w:r>
      <w:r w:rsidR="0044342E">
        <w:rPr>
          <w:rFonts w:eastAsiaTheme="minorHAnsi"/>
          <w:sz w:val="26"/>
          <w:szCs w:val="26"/>
          <w:lang w:eastAsia="en-US"/>
        </w:rPr>
        <w:t xml:space="preserve"> </w:t>
      </w:r>
      <w:r w:rsidR="00FC09C2">
        <w:rPr>
          <w:rFonts w:eastAsiaTheme="minorHAnsi"/>
          <w:sz w:val="26"/>
          <w:szCs w:val="26"/>
          <w:lang w:eastAsia="en-US"/>
        </w:rPr>
        <w:t xml:space="preserve">или о </w:t>
      </w:r>
      <w:r w:rsidR="0044342E">
        <w:rPr>
          <w:rFonts w:eastAsiaTheme="minorHAnsi"/>
          <w:sz w:val="26"/>
          <w:szCs w:val="26"/>
          <w:lang w:eastAsia="en-US"/>
        </w:rPr>
        <w:t>принятии документов на субсидирование</w:t>
      </w:r>
      <w:r w:rsidR="00FC09C2">
        <w:rPr>
          <w:rFonts w:eastAsiaTheme="minorHAnsi"/>
          <w:sz w:val="26"/>
          <w:szCs w:val="26"/>
          <w:lang w:eastAsia="en-US"/>
        </w:rPr>
        <w:t>.</w:t>
      </w:r>
      <w:r w:rsidR="0044342E" w:rsidRPr="0044342E">
        <w:rPr>
          <w:sz w:val="28"/>
          <w:szCs w:val="28"/>
          <w:lang w:eastAsia="ru-RU"/>
        </w:rPr>
        <w:t xml:space="preserve"> </w:t>
      </w:r>
    </w:p>
    <w:p w:rsidR="00724C6D" w:rsidRPr="00DE5918" w:rsidRDefault="00A638D6"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6</w:t>
      </w:r>
      <w:r w:rsidR="00FC09C2" w:rsidRPr="00DE5918">
        <w:rPr>
          <w:rFonts w:eastAsiaTheme="minorHAnsi"/>
          <w:sz w:val="26"/>
          <w:szCs w:val="26"/>
          <w:lang w:eastAsia="en-US"/>
        </w:rPr>
        <w:t xml:space="preserve">.4. </w:t>
      </w:r>
      <w:r w:rsidR="00724C6D" w:rsidRPr="00DE5918">
        <w:rPr>
          <w:rFonts w:eastAsiaTheme="minorHAnsi"/>
          <w:sz w:val="26"/>
          <w:szCs w:val="26"/>
          <w:lang w:eastAsia="en-US"/>
        </w:rPr>
        <w:t>Основаниями для отказа в предоставлении субсидий являются:</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102" w:history="1">
        <w:r w:rsidRPr="00DE5918">
          <w:rPr>
            <w:rFonts w:eastAsiaTheme="minorHAnsi"/>
            <w:color w:val="0000FF"/>
            <w:sz w:val="26"/>
            <w:szCs w:val="26"/>
            <w:lang w:eastAsia="en-US"/>
          </w:rPr>
          <w:t>пунктом 1.3 раздела 1</w:t>
        </w:r>
      </w:hyperlink>
      <w:r w:rsidRPr="00DE5918">
        <w:rPr>
          <w:rFonts w:eastAsiaTheme="minorHAnsi"/>
          <w:sz w:val="26"/>
          <w:szCs w:val="26"/>
          <w:lang w:eastAsia="en-US"/>
        </w:rPr>
        <w:t xml:space="preserve"> настоящего Порядка;</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w:t>
      </w:r>
      <w:r w:rsidR="00DE5918" w:rsidRPr="00DE5918">
        <w:rPr>
          <w:rFonts w:eastAsiaTheme="minorHAnsi"/>
          <w:sz w:val="26"/>
          <w:szCs w:val="26"/>
          <w:lang w:eastAsia="en-US"/>
        </w:rPr>
        <w:t>заявитель не соответствует требованиям, указанным</w:t>
      </w:r>
      <w:r w:rsidRPr="00DE5918">
        <w:rPr>
          <w:rFonts w:eastAsiaTheme="minorHAnsi"/>
          <w:sz w:val="26"/>
          <w:szCs w:val="26"/>
          <w:lang w:eastAsia="en-US"/>
        </w:rPr>
        <w:t xml:space="preserve"> в </w:t>
      </w:r>
      <w:hyperlink r:id="rId103" w:history="1">
        <w:r w:rsidRPr="00DE5918">
          <w:rPr>
            <w:rFonts w:eastAsiaTheme="minorHAnsi"/>
            <w:color w:val="0000FF"/>
            <w:sz w:val="26"/>
            <w:szCs w:val="26"/>
            <w:lang w:eastAsia="en-US"/>
          </w:rPr>
          <w:t>пункте 1.8 раздела 1</w:t>
        </w:r>
      </w:hyperlink>
      <w:r w:rsidRPr="00DE5918">
        <w:rPr>
          <w:rFonts w:eastAsiaTheme="minorHAnsi"/>
          <w:sz w:val="26"/>
          <w:szCs w:val="26"/>
          <w:lang w:eastAsia="en-US"/>
        </w:rPr>
        <w:t xml:space="preserve"> настоящего Порядка;</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представление сельскохозяйственным товаропроизводителем неполного пакета документов, указанных в </w:t>
      </w:r>
      <w:hyperlink r:id="rId104" w:history="1">
        <w:r w:rsidRPr="00DE5918">
          <w:rPr>
            <w:rFonts w:eastAsiaTheme="minorHAnsi"/>
            <w:color w:val="0000FF"/>
            <w:sz w:val="26"/>
            <w:szCs w:val="26"/>
            <w:lang w:eastAsia="en-US"/>
          </w:rPr>
          <w:t xml:space="preserve">пункте </w:t>
        </w:r>
        <w:r w:rsidR="00DE5918" w:rsidRPr="00DE5918">
          <w:rPr>
            <w:rFonts w:eastAsiaTheme="minorHAnsi"/>
            <w:color w:val="0000FF"/>
            <w:sz w:val="26"/>
            <w:szCs w:val="26"/>
            <w:lang w:eastAsia="en-US"/>
          </w:rPr>
          <w:t>4</w:t>
        </w:r>
      </w:hyperlink>
      <w:r w:rsidRPr="00DE5918">
        <w:rPr>
          <w:rFonts w:eastAsiaTheme="minorHAnsi"/>
          <w:sz w:val="26"/>
          <w:szCs w:val="26"/>
          <w:lang w:eastAsia="en-US"/>
        </w:rPr>
        <w:t xml:space="preserve"> и </w:t>
      </w:r>
      <w:r w:rsidR="00DE5918" w:rsidRPr="00DE5918">
        <w:rPr>
          <w:rFonts w:eastAsiaTheme="minorHAnsi"/>
          <w:sz w:val="26"/>
          <w:szCs w:val="26"/>
          <w:lang w:eastAsia="en-US"/>
        </w:rPr>
        <w:t>5</w:t>
      </w:r>
      <w:r w:rsidRPr="00DE5918">
        <w:rPr>
          <w:rFonts w:eastAsiaTheme="minorHAnsi"/>
          <w:sz w:val="26"/>
          <w:szCs w:val="26"/>
          <w:lang w:eastAsia="en-US"/>
        </w:rPr>
        <w:t xml:space="preserve"> настоящего Порядка;</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Default="00724C6D" w:rsidP="00296EA5">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наличие факта возврата заявителем средств субсидии по основаниям, установленным </w:t>
      </w:r>
      <w:hyperlink r:id="rId105" w:history="1">
        <w:r w:rsidRPr="00DE5918">
          <w:rPr>
            <w:rFonts w:eastAsiaTheme="minorHAnsi"/>
            <w:color w:val="0000FF"/>
            <w:sz w:val="26"/>
            <w:szCs w:val="26"/>
            <w:lang w:eastAsia="en-US"/>
          </w:rPr>
          <w:t xml:space="preserve">пунктом </w:t>
        </w:r>
      </w:hyperlink>
      <w:r w:rsidR="00296EA5" w:rsidRPr="00DE5918">
        <w:rPr>
          <w:rFonts w:eastAsiaTheme="minorHAnsi"/>
          <w:sz w:val="26"/>
          <w:szCs w:val="26"/>
          <w:lang w:eastAsia="en-US"/>
        </w:rPr>
        <w:t>8.1</w:t>
      </w:r>
      <w:r w:rsidRPr="00DE5918">
        <w:rPr>
          <w:rFonts w:eastAsiaTheme="minorHAnsi"/>
          <w:sz w:val="26"/>
          <w:szCs w:val="26"/>
          <w:lang w:eastAsia="en-US"/>
        </w:rPr>
        <w:t xml:space="preserve"> настоящего </w:t>
      </w:r>
      <w:r w:rsidR="00296EA5" w:rsidRPr="00DE5918">
        <w:rPr>
          <w:rFonts w:eastAsiaTheme="minorHAnsi"/>
          <w:sz w:val="26"/>
          <w:szCs w:val="26"/>
          <w:lang w:eastAsia="en-US"/>
        </w:rPr>
        <w:t>Порядка</w:t>
      </w:r>
      <w:r w:rsidRPr="00DE5918">
        <w:rPr>
          <w:rFonts w:eastAsiaTheme="minorHAnsi"/>
          <w:sz w:val="26"/>
          <w:szCs w:val="26"/>
          <w:lang w:eastAsia="en-US"/>
        </w:rPr>
        <w:t>.</w:t>
      </w:r>
    </w:p>
    <w:p w:rsidR="00296EA5" w:rsidRDefault="00296EA5" w:rsidP="00296EA5">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Отказ сельскохозяйственного товаропроизводителя от подписания соглашения либо </w:t>
      </w:r>
      <w:proofErr w:type="spellStart"/>
      <w:r>
        <w:rPr>
          <w:rFonts w:eastAsiaTheme="minorHAnsi"/>
          <w:sz w:val="26"/>
          <w:szCs w:val="26"/>
          <w:lang w:eastAsia="en-US"/>
        </w:rPr>
        <w:t>неподписание</w:t>
      </w:r>
      <w:proofErr w:type="spellEnd"/>
      <w:r>
        <w:rPr>
          <w:rFonts w:eastAsiaTheme="minorHAnsi"/>
          <w:sz w:val="26"/>
          <w:szCs w:val="26"/>
          <w:lang w:eastAsia="en-US"/>
        </w:rPr>
        <w:t xml:space="preserve">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Pr>
          <w:rFonts w:eastAsiaTheme="minorHAnsi"/>
          <w:sz w:val="26"/>
          <w:szCs w:val="26"/>
          <w:lang w:eastAsia="en-US"/>
        </w:rPr>
        <w:t xml:space="preserve">бездействием) </w:t>
      </w:r>
      <w:proofErr w:type="gramEnd"/>
      <w:r>
        <w:rPr>
          <w:rFonts w:eastAsiaTheme="minorHAnsi"/>
          <w:sz w:val="26"/>
          <w:szCs w:val="26"/>
          <w:lang w:eastAsia="en-US"/>
        </w:rPr>
        <w:t>управления сельского хозяйства признается отказом сельскохозяйственного товаропроизводителя от получения субсидии.</w:t>
      </w:r>
    </w:p>
    <w:p w:rsidR="00FC09C2" w:rsidRDefault="00FC09C2" w:rsidP="00724C6D">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Отсутствие основани</w:t>
      </w:r>
      <w:r w:rsidR="00296EA5">
        <w:rPr>
          <w:rFonts w:eastAsiaTheme="minorHAnsi"/>
          <w:sz w:val="26"/>
          <w:szCs w:val="26"/>
          <w:lang w:eastAsia="en-US"/>
        </w:rPr>
        <w:t>й</w:t>
      </w:r>
      <w:r>
        <w:rPr>
          <w:rFonts w:eastAsiaTheme="minorHAnsi"/>
          <w:sz w:val="26"/>
          <w:szCs w:val="26"/>
          <w:lang w:eastAsia="en-US"/>
        </w:rPr>
        <w:t>, указанн</w:t>
      </w:r>
      <w:r w:rsidR="00296EA5">
        <w:rPr>
          <w:rFonts w:eastAsiaTheme="minorHAnsi"/>
          <w:sz w:val="26"/>
          <w:szCs w:val="26"/>
          <w:lang w:eastAsia="en-US"/>
        </w:rPr>
        <w:t>ых</w:t>
      </w:r>
      <w:r>
        <w:rPr>
          <w:rFonts w:eastAsiaTheme="minorHAnsi"/>
          <w:sz w:val="26"/>
          <w:szCs w:val="26"/>
          <w:lang w:eastAsia="en-US"/>
        </w:rPr>
        <w:t xml:space="preserve"> </w:t>
      </w:r>
      <w:r w:rsidR="00296EA5">
        <w:rPr>
          <w:rFonts w:eastAsiaTheme="minorHAnsi"/>
          <w:sz w:val="26"/>
          <w:szCs w:val="26"/>
          <w:lang w:eastAsia="en-US"/>
        </w:rPr>
        <w:t xml:space="preserve">в </w:t>
      </w:r>
      <w:r>
        <w:rPr>
          <w:rFonts w:eastAsiaTheme="minorHAnsi"/>
          <w:sz w:val="26"/>
          <w:szCs w:val="26"/>
          <w:lang w:eastAsia="en-US"/>
        </w:rPr>
        <w:t>настояще</w:t>
      </w:r>
      <w:r w:rsidR="00296EA5">
        <w:rPr>
          <w:rFonts w:eastAsiaTheme="minorHAnsi"/>
          <w:sz w:val="26"/>
          <w:szCs w:val="26"/>
          <w:lang w:eastAsia="en-US"/>
        </w:rPr>
        <w:t>м</w:t>
      </w:r>
      <w:r>
        <w:rPr>
          <w:rFonts w:eastAsiaTheme="minorHAnsi"/>
          <w:sz w:val="26"/>
          <w:szCs w:val="26"/>
          <w:lang w:eastAsia="en-US"/>
        </w:rPr>
        <w:t xml:space="preserve"> пункт</w:t>
      </w:r>
      <w:r w:rsidR="00296EA5">
        <w:rPr>
          <w:rFonts w:eastAsiaTheme="minorHAnsi"/>
          <w:sz w:val="26"/>
          <w:szCs w:val="26"/>
          <w:lang w:eastAsia="en-US"/>
        </w:rPr>
        <w:t>е</w:t>
      </w:r>
      <w:r>
        <w:rPr>
          <w:rFonts w:eastAsiaTheme="minorHAnsi"/>
          <w:sz w:val="26"/>
          <w:szCs w:val="26"/>
          <w:lang w:eastAsia="en-US"/>
        </w:rPr>
        <w:t xml:space="preserve">, является основанием </w:t>
      </w:r>
      <w:r w:rsidR="0044342E">
        <w:rPr>
          <w:rFonts w:eastAsiaTheme="minorHAnsi"/>
          <w:sz w:val="26"/>
          <w:szCs w:val="26"/>
          <w:lang w:eastAsia="en-US"/>
        </w:rPr>
        <w:t>принятия документов к субсидированию</w:t>
      </w:r>
      <w:r>
        <w:rPr>
          <w:rFonts w:eastAsiaTheme="minorHAnsi"/>
          <w:sz w:val="26"/>
          <w:szCs w:val="26"/>
          <w:lang w:eastAsia="en-US"/>
        </w:rPr>
        <w:t>.</w:t>
      </w:r>
    </w:p>
    <w:p w:rsidR="00A81325" w:rsidRPr="00DC5A94" w:rsidRDefault="00A638D6" w:rsidP="00A81325">
      <w:pPr>
        <w:autoSpaceDN w:val="0"/>
        <w:adjustRightInd w:val="0"/>
        <w:ind w:firstLine="709"/>
        <w:contextualSpacing/>
        <w:jc w:val="both"/>
        <w:rPr>
          <w:sz w:val="28"/>
          <w:szCs w:val="28"/>
          <w:lang w:eastAsia="ru-RU"/>
        </w:rPr>
      </w:pPr>
      <w:r>
        <w:rPr>
          <w:sz w:val="28"/>
          <w:szCs w:val="28"/>
          <w:lang w:eastAsia="ru-RU"/>
        </w:rPr>
        <w:t>6.5</w:t>
      </w:r>
      <w:r w:rsidR="00A81325" w:rsidRPr="00DC5A94">
        <w:rPr>
          <w:sz w:val="28"/>
          <w:szCs w:val="28"/>
          <w:lang w:eastAsia="ru-RU"/>
        </w:rPr>
        <w:t xml:space="preserve"> Субсидии перечисляются </w:t>
      </w:r>
      <w:r w:rsidR="00A81325">
        <w:rPr>
          <w:sz w:val="28"/>
          <w:szCs w:val="28"/>
        </w:rPr>
        <w:t xml:space="preserve">управлением сельского хозяйства </w:t>
      </w:r>
      <w:r w:rsidR="00A81325" w:rsidRPr="00DC5A94">
        <w:rPr>
          <w:sz w:val="28"/>
          <w:szCs w:val="28"/>
          <w:lang w:eastAsia="ru-RU"/>
        </w:rPr>
        <w:t xml:space="preserve">на счета получателей субсидий в течение </w:t>
      </w:r>
      <w:r w:rsidR="00733B9F" w:rsidRPr="00DE5918">
        <w:rPr>
          <w:sz w:val="28"/>
          <w:szCs w:val="28"/>
          <w:lang w:eastAsia="ru-RU"/>
        </w:rPr>
        <w:t>1</w:t>
      </w:r>
      <w:r w:rsidR="00A81325" w:rsidRPr="00DE5918">
        <w:rPr>
          <w:sz w:val="28"/>
          <w:szCs w:val="28"/>
          <w:lang w:eastAsia="ru-RU"/>
        </w:rPr>
        <w:t>0</w:t>
      </w:r>
      <w:r w:rsidR="00A81325" w:rsidRPr="00DC5A94">
        <w:rPr>
          <w:sz w:val="28"/>
          <w:szCs w:val="28"/>
          <w:lang w:eastAsia="ru-RU"/>
        </w:rPr>
        <w:t xml:space="preserve">  дней со дня принятия решения об их предоставлении при условии поступления бюджетных средств на счета </w:t>
      </w:r>
      <w:r w:rsidR="00A81325">
        <w:rPr>
          <w:sz w:val="28"/>
          <w:szCs w:val="28"/>
        </w:rPr>
        <w:t>управления сельского хозяйства</w:t>
      </w:r>
      <w:r w:rsidR="00A81325" w:rsidRPr="00DC5A94">
        <w:rPr>
          <w:sz w:val="28"/>
          <w:szCs w:val="28"/>
          <w:lang w:eastAsia="ru-RU"/>
        </w:rPr>
        <w:t xml:space="preserve">. </w:t>
      </w:r>
    </w:p>
    <w:p w:rsidR="00F62F53" w:rsidRDefault="00F62F53" w:rsidP="00A81325">
      <w:pPr>
        <w:shd w:val="clear" w:color="auto" w:fill="FFFFFF"/>
        <w:ind w:firstLine="567"/>
        <w:jc w:val="both"/>
        <w:rPr>
          <w:sz w:val="28"/>
          <w:szCs w:val="28"/>
        </w:rPr>
      </w:pPr>
    </w:p>
    <w:p w:rsidR="00AA5A2E" w:rsidRPr="001210CA" w:rsidRDefault="00A638D6" w:rsidP="00AA5A2E">
      <w:pPr>
        <w:autoSpaceDN w:val="0"/>
        <w:adjustRightInd w:val="0"/>
        <w:jc w:val="center"/>
        <w:outlineLvl w:val="1"/>
        <w:rPr>
          <w:sz w:val="28"/>
          <w:szCs w:val="28"/>
          <w:lang w:eastAsia="ru-RU"/>
        </w:rPr>
      </w:pPr>
      <w:bookmarkStart w:id="6" w:name="P171"/>
      <w:bookmarkStart w:id="7" w:name="P250"/>
      <w:bookmarkEnd w:id="6"/>
      <w:bookmarkEnd w:id="7"/>
      <w:r>
        <w:rPr>
          <w:sz w:val="28"/>
          <w:szCs w:val="28"/>
        </w:rPr>
        <w:t>7</w:t>
      </w:r>
      <w:r w:rsidR="00AA5A2E">
        <w:rPr>
          <w:sz w:val="28"/>
          <w:szCs w:val="28"/>
        </w:rPr>
        <w:t xml:space="preserve">. </w:t>
      </w:r>
      <w:r w:rsidR="00AA5A2E" w:rsidRPr="001210CA">
        <w:rPr>
          <w:sz w:val="28"/>
          <w:szCs w:val="28"/>
          <w:lang w:eastAsia="ru-RU"/>
        </w:rPr>
        <w:t>Сроки и порядок представления отчетности</w:t>
      </w:r>
    </w:p>
    <w:p w:rsidR="00AA5A2E" w:rsidRDefault="00AA5A2E" w:rsidP="00AA5A2E">
      <w:pPr>
        <w:autoSpaceDN w:val="0"/>
        <w:adjustRightInd w:val="0"/>
        <w:jc w:val="center"/>
        <w:rPr>
          <w:sz w:val="28"/>
          <w:szCs w:val="28"/>
          <w:lang w:eastAsia="ru-RU"/>
        </w:rPr>
      </w:pPr>
      <w:r>
        <w:rPr>
          <w:sz w:val="28"/>
          <w:szCs w:val="28"/>
          <w:lang w:eastAsia="ru-RU"/>
        </w:rPr>
        <w:t>об использовании субвенций</w:t>
      </w:r>
    </w:p>
    <w:p w:rsidR="00AA5A2E" w:rsidRDefault="00AA5A2E" w:rsidP="00AA5A2E">
      <w:pPr>
        <w:autoSpaceDN w:val="0"/>
        <w:adjustRightInd w:val="0"/>
        <w:jc w:val="center"/>
        <w:rPr>
          <w:sz w:val="28"/>
          <w:szCs w:val="28"/>
          <w:lang w:eastAsia="ru-RU"/>
        </w:rPr>
      </w:pPr>
    </w:p>
    <w:p w:rsidR="00AA5A2E" w:rsidRPr="00252EC2" w:rsidRDefault="00A638D6" w:rsidP="00AA5A2E">
      <w:pPr>
        <w:autoSpaceDN w:val="0"/>
        <w:adjustRightInd w:val="0"/>
        <w:ind w:firstLine="709"/>
        <w:contextualSpacing/>
        <w:jc w:val="both"/>
        <w:rPr>
          <w:sz w:val="28"/>
          <w:szCs w:val="28"/>
          <w:lang w:eastAsia="ru-RU"/>
        </w:rPr>
      </w:pPr>
      <w:r>
        <w:rPr>
          <w:sz w:val="28"/>
          <w:szCs w:val="28"/>
          <w:lang w:eastAsia="ru-RU"/>
        </w:rPr>
        <w:t>7</w:t>
      </w:r>
      <w:r w:rsidR="00AA5A2E" w:rsidRPr="00252EC2">
        <w:rPr>
          <w:sz w:val="28"/>
          <w:szCs w:val="28"/>
          <w:lang w:eastAsia="ru-RU"/>
        </w:rPr>
        <w:t xml:space="preserve">.1. </w:t>
      </w:r>
      <w:proofErr w:type="gramStart"/>
      <w:r w:rsidR="00AA5A2E" w:rsidRPr="00252EC2">
        <w:rPr>
          <w:sz w:val="28"/>
          <w:szCs w:val="28"/>
          <w:lang w:eastAsia="ru-RU"/>
        </w:rPr>
        <w:t xml:space="preserve">Сельскохозяйственные товаропроизводители (за исключением граждан, ведущих личное подсобное хозяйство), а также иные лица, являющиеся получателями субсидий в соответствии с муниципальным правовым актом, обязаны представлять в управление </w:t>
      </w:r>
      <w:r w:rsidR="00AA5A2E">
        <w:rPr>
          <w:sz w:val="28"/>
          <w:szCs w:val="28"/>
        </w:rPr>
        <w:t>сельского хозяйства</w:t>
      </w:r>
      <w:r w:rsidR="00AA5A2E" w:rsidRPr="00252EC2">
        <w:rPr>
          <w:sz w:val="28"/>
          <w:szCs w:val="28"/>
          <w:lang w:eastAsia="ru-RU"/>
        </w:rPr>
        <w:t xml:space="preserve"> отчетность о своем финансово-экономическом состоянии по формам и в сроки, устанавливаемые </w:t>
      </w:r>
      <w:r w:rsidR="005172B8">
        <w:rPr>
          <w:sz w:val="28"/>
          <w:szCs w:val="28"/>
          <w:lang w:eastAsia="ru-RU"/>
        </w:rPr>
        <w:t>м</w:t>
      </w:r>
      <w:r w:rsidR="00AA5A2E" w:rsidRPr="00252EC2">
        <w:rPr>
          <w:sz w:val="28"/>
          <w:szCs w:val="28"/>
          <w:lang w:eastAsia="ru-RU"/>
        </w:rPr>
        <w:t xml:space="preserve">инистерством сельского хозяйства Российской </w:t>
      </w:r>
      <w:r w:rsidR="00AA5A2E" w:rsidRPr="00252EC2">
        <w:rPr>
          <w:sz w:val="28"/>
          <w:szCs w:val="28"/>
          <w:lang w:eastAsia="ru-RU"/>
        </w:rPr>
        <w:lastRenderedPageBreak/>
        <w:t>Федерации</w:t>
      </w:r>
      <w:r w:rsidR="00733B9F">
        <w:rPr>
          <w:sz w:val="28"/>
          <w:szCs w:val="28"/>
          <w:lang w:eastAsia="ru-RU"/>
        </w:rPr>
        <w:t xml:space="preserve"> и отчетность о достижении показателей результативности, установленных соглашением о предоставлении субсидии, а также сроки представления указанной</w:t>
      </w:r>
      <w:proofErr w:type="gramEnd"/>
      <w:r w:rsidR="00733B9F">
        <w:rPr>
          <w:sz w:val="28"/>
          <w:szCs w:val="28"/>
          <w:lang w:eastAsia="ru-RU"/>
        </w:rPr>
        <w:t xml:space="preserve"> отчетности</w:t>
      </w:r>
      <w:r w:rsidR="00AA5A2E" w:rsidRPr="00252EC2">
        <w:rPr>
          <w:sz w:val="28"/>
          <w:szCs w:val="28"/>
          <w:lang w:eastAsia="ru-RU"/>
        </w:rPr>
        <w:t>.</w:t>
      </w:r>
    </w:p>
    <w:p w:rsidR="00AA5A2E" w:rsidRPr="00654DB3" w:rsidRDefault="00A638D6" w:rsidP="00AA5A2E">
      <w:pPr>
        <w:autoSpaceDN w:val="0"/>
        <w:adjustRightInd w:val="0"/>
        <w:ind w:firstLine="567"/>
        <w:jc w:val="both"/>
        <w:rPr>
          <w:sz w:val="28"/>
          <w:szCs w:val="28"/>
          <w:lang w:eastAsia="ru-RU"/>
        </w:rPr>
      </w:pPr>
      <w:r>
        <w:rPr>
          <w:sz w:val="28"/>
          <w:szCs w:val="28"/>
        </w:rPr>
        <w:t>7</w:t>
      </w:r>
      <w:r w:rsidR="00AA5A2E">
        <w:rPr>
          <w:sz w:val="28"/>
          <w:szCs w:val="28"/>
        </w:rPr>
        <w:t>.2. Управление сельского хозяйства</w:t>
      </w:r>
      <w:r w:rsidR="00AA5A2E" w:rsidRPr="00654DB3">
        <w:rPr>
          <w:sz w:val="28"/>
          <w:szCs w:val="28"/>
          <w:lang w:eastAsia="ru-RU"/>
        </w:rPr>
        <w:t xml:space="preserve"> </w:t>
      </w:r>
      <w:r w:rsidR="005172B8">
        <w:rPr>
          <w:sz w:val="28"/>
          <w:szCs w:val="28"/>
          <w:lang w:eastAsia="ru-RU"/>
        </w:rPr>
        <w:t>администрации МО «</w:t>
      </w:r>
      <w:proofErr w:type="spellStart"/>
      <w:r w:rsidR="005172B8">
        <w:rPr>
          <w:sz w:val="28"/>
          <w:szCs w:val="28"/>
          <w:lang w:eastAsia="ru-RU"/>
        </w:rPr>
        <w:t>Ахтубинский</w:t>
      </w:r>
      <w:proofErr w:type="spellEnd"/>
      <w:r w:rsidR="005172B8">
        <w:rPr>
          <w:sz w:val="28"/>
          <w:szCs w:val="28"/>
          <w:lang w:eastAsia="ru-RU"/>
        </w:rPr>
        <w:t xml:space="preserve"> район» </w:t>
      </w:r>
      <w:r w:rsidR="00AA5A2E" w:rsidRPr="00654DB3">
        <w:rPr>
          <w:sz w:val="28"/>
          <w:szCs w:val="28"/>
          <w:lang w:eastAsia="ru-RU"/>
        </w:rPr>
        <w:t>представля</w:t>
      </w:r>
      <w:r w:rsidR="00AA5A2E">
        <w:rPr>
          <w:sz w:val="28"/>
          <w:szCs w:val="28"/>
          <w:lang w:eastAsia="ru-RU"/>
        </w:rPr>
        <w:t>е</w:t>
      </w:r>
      <w:r w:rsidR="00AA5A2E" w:rsidRPr="00654DB3">
        <w:rPr>
          <w:sz w:val="28"/>
          <w:szCs w:val="28"/>
          <w:lang w:eastAsia="ru-RU"/>
        </w:rPr>
        <w:t>т в министерство:</w:t>
      </w:r>
    </w:p>
    <w:p w:rsidR="00AA5A2E" w:rsidRPr="00654DB3" w:rsidRDefault="00AA5A2E" w:rsidP="00AA5A2E">
      <w:pPr>
        <w:autoSpaceDN w:val="0"/>
        <w:adjustRightInd w:val="0"/>
        <w:ind w:firstLine="567"/>
        <w:jc w:val="both"/>
        <w:rPr>
          <w:sz w:val="28"/>
          <w:szCs w:val="28"/>
          <w:lang w:eastAsia="ru-RU"/>
        </w:rPr>
      </w:pPr>
      <w:r w:rsidRPr="00654DB3">
        <w:rPr>
          <w:sz w:val="28"/>
          <w:szCs w:val="28"/>
          <w:lang w:eastAsia="ru-RU"/>
        </w:rPr>
        <w:t xml:space="preserve">- ежеквартально отчет об использовании субвенций предоставляемых в соответствии с настоящим Порядком, в срок до </w:t>
      </w:r>
      <w:r>
        <w:rPr>
          <w:sz w:val="28"/>
          <w:szCs w:val="28"/>
          <w:lang w:eastAsia="ru-RU"/>
        </w:rPr>
        <w:t>15</w:t>
      </w:r>
      <w:r w:rsidRPr="00654DB3">
        <w:rPr>
          <w:sz w:val="28"/>
          <w:szCs w:val="28"/>
          <w:lang w:eastAsia="ru-RU"/>
        </w:rPr>
        <w:t xml:space="preserve"> числа месяца, следующего за отчетным периодом по формам, утвержденным </w:t>
      </w:r>
      <w:r w:rsidR="005172B8">
        <w:rPr>
          <w:sz w:val="28"/>
          <w:szCs w:val="28"/>
          <w:lang w:eastAsia="ru-RU"/>
        </w:rPr>
        <w:t>м</w:t>
      </w:r>
      <w:r w:rsidRPr="00654DB3">
        <w:rPr>
          <w:sz w:val="28"/>
          <w:szCs w:val="28"/>
          <w:lang w:eastAsia="ru-RU"/>
        </w:rPr>
        <w:t>инистерством сельского хозяйства Российской Федерации;</w:t>
      </w:r>
    </w:p>
    <w:p w:rsidR="00AA5A2E" w:rsidRPr="00654DB3" w:rsidRDefault="00AA5A2E" w:rsidP="00AA5A2E">
      <w:pPr>
        <w:autoSpaceDN w:val="0"/>
        <w:adjustRightInd w:val="0"/>
        <w:ind w:firstLine="567"/>
        <w:jc w:val="both"/>
        <w:rPr>
          <w:sz w:val="28"/>
          <w:szCs w:val="28"/>
          <w:lang w:eastAsia="ru-RU"/>
        </w:rPr>
      </w:pPr>
      <w:r w:rsidRPr="00654DB3">
        <w:rPr>
          <w:sz w:val="28"/>
          <w:szCs w:val="28"/>
          <w:lang w:eastAsia="ru-RU"/>
        </w:rPr>
        <w:t>- в сроки, установленные правовым актом министерства, сводную отчетность о финансово-экономическом состоянии получателей субсидий (за исключением граждан, ведущих личное подсобное хозяйство) по формам, установленным Министерством сельского хозяйства Российской Федерации</w:t>
      </w:r>
      <w:r w:rsidR="00733B9F" w:rsidRPr="00733B9F">
        <w:rPr>
          <w:sz w:val="28"/>
          <w:szCs w:val="28"/>
          <w:lang w:eastAsia="ru-RU"/>
        </w:rPr>
        <w:t xml:space="preserve"> </w:t>
      </w:r>
      <w:r w:rsidR="00733B9F">
        <w:rPr>
          <w:sz w:val="28"/>
          <w:szCs w:val="28"/>
          <w:lang w:eastAsia="ru-RU"/>
        </w:rPr>
        <w:t>и отчетность о достижении показателей результативности, установленных соглашением о предоставлении субсидии, а также сроки представления указанной отчетности</w:t>
      </w:r>
      <w:r w:rsidRPr="00654DB3">
        <w:rPr>
          <w:sz w:val="28"/>
          <w:szCs w:val="28"/>
          <w:lang w:eastAsia="ru-RU"/>
        </w:rPr>
        <w:t>.</w:t>
      </w:r>
    </w:p>
    <w:p w:rsidR="00AA5A2E" w:rsidRPr="00AB32EB" w:rsidRDefault="00AA5A2E" w:rsidP="00AA5A2E">
      <w:pPr>
        <w:autoSpaceDN w:val="0"/>
        <w:adjustRightInd w:val="0"/>
        <w:ind w:firstLine="567"/>
        <w:jc w:val="both"/>
        <w:rPr>
          <w:sz w:val="28"/>
          <w:szCs w:val="28"/>
          <w:lang w:eastAsia="ru-RU"/>
        </w:rPr>
      </w:pPr>
    </w:p>
    <w:p w:rsidR="00AA5A2E" w:rsidRPr="00733B9F" w:rsidRDefault="00AA5A2E" w:rsidP="00A638D6">
      <w:pPr>
        <w:pStyle w:val="af"/>
        <w:widowControl/>
        <w:numPr>
          <w:ilvl w:val="0"/>
          <w:numId w:val="4"/>
        </w:numPr>
        <w:suppressAutoHyphens w:val="0"/>
        <w:autoSpaceDE/>
        <w:jc w:val="center"/>
        <w:rPr>
          <w:rFonts w:ascii="Times New Roman" w:hAnsi="Times New Roman" w:cs="Times New Roman"/>
          <w:sz w:val="28"/>
          <w:szCs w:val="28"/>
        </w:rPr>
      </w:pPr>
      <w:r w:rsidRPr="00733B9F">
        <w:rPr>
          <w:rFonts w:ascii="Times New Roman" w:hAnsi="Times New Roman" w:cs="Times New Roman"/>
          <w:sz w:val="28"/>
          <w:szCs w:val="28"/>
        </w:rPr>
        <w:t>Ответственность за нецелевое использование средств</w:t>
      </w:r>
    </w:p>
    <w:p w:rsidR="00296EA5" w:rsidRDefault="00A638D6" w:rsidP="00296EA5">
      <w:pPr>
        <w:widowControl/>
        <w:suppressAutoHyphens w:val="0"/>
        <w:autoSpaceDN w:val="0"/>
        <w:adjustRightInd w:val="0"/>
        <w:ind w:firstLine="540"/>
        <w:jc w:val="both"/>
        <w:rPr>
          <w:rFonts w:eastAsiaTheme="minorHAnsi"/>
          <w:sz w:val="26"/>
          <w:szCs w:val="26"/>
          <w:lang w:eastAsia="en-US"/>
        </w:rPr>
      </w:pPr>
      <w:r>
        <w:rPr>
          <w:sz w:val="28"/>
          <w:szCs w:val="28"/>
        </w:rPr>
        <w:t>8</w:t>
      </w:r>
      <w:r w:rsidR="00AA5A2E">
        <w:rPr>
          <w:sz w:val="28"/>
          <w:szCs w:val="28"/>
        </w:rPr>
        <w:t xml:space="preserve">.1. </w:t>
      </w:r>
      <w:r w:rsidR="00296EA5">
        <w:rPr>
          <w:rFonts w:eastAsiaTheme="minorHAnsi"/>
          <w:sz w:val="26"/>
          <w:szCs w:val="26"/>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Pr="005573B0" w:rsidRDefault="00296EA5" w:rsidP="00296EA5">
      <w:pPr>
        <w:ind w:firstLine="708"/>
        <w:jc w:val="both"/>
        <w:rPr>
          <w:sz w:val="28"/>
          <w:szCs w:val="28"/>
        </w:rPr>
      </w:pPr>
      <w:r w:rsidRPr="005573B0">
        <w:rPr>
          <w:sz w:val="28"/>
          <w:szCs w:val="28"/>
        </w:rPr>
        <w:t xml:space="preserve"> </w:t>
      </w:r>
      <w:r w:rsidR="00AA5A2E" w:rsidRPr="005573B0">
        <w:rPr>
          <w:sz w:val="28"/>
          <w:szCs w:val="28"/>
        </w:rPr>
        <w:t xml:space="preserve">В случае выявления нарушений условий предоставления субсидий, установленных настоящим Порядком, и (или) нецелевого использования бюджетных средств, </w:t>
      </w:r>
      <w:r w:rsidR="00AA5A2E">
        <w:rPr>
          <w:sz w:val="28"/>
          <w:szCs w:val="28"/>
        </w:rPr>
        <w:t>управление сельского хозяйства</w:t>
      </w:r>
      <w:r w:rsidR="005172B8">
        <w:rPr>
          <w:sz w:val="28"/>
          <w:szCs w:val="28"/>
        </w:rPr>
        <w:t xml:space="preserve"> администрации МО «</w:t>
      </w:r>
      <w:proofErr w:type="spellStart"/>
      <w:r w:rsidR="005172B8">
        <w:rPr>
          <w:sz w:val="28"/>
          <w:szCs w:val="28"/>
        </w:rPr>
        <w:t>Ахтубинский</w:t>
      </w:r>
      <w:proofErr w:type="spellEnd"/>
      <w:r w:rsidR="005172B8">
        <w:rPr>
          <w:sz w:val="28"/>
          <w:szCs w:val="28"/>
        </w:rPr>
        <w:t xml:space="preserve"> район»</w:t>
      </w:r>
      <w:r w:rsidR="00AA5A2E">
        <w:rPr>
          <w:sz w:val="28"/>
          <w:szCs w:val="28"/>
        </w:rPr>
        <w:t xml:space="preserve">, </w:t>
      </w:r>
      <w:r w:rsidR="00AA5A2E" w:rsidRPr="005573B0">
        <w:rPr>
          <w:sz w:val="28"/>
          <w:szCs w:val="28"/>
        </w:rPr>
        <w:t>в течение 7 рабочих дней со дня обнаружения указанных фактов</w:t>
      </w:r>
      <w:r w:rsidR="00AA5A2E">
        <w:rPr>
          <w:sz w:val="28"/>
          <w:szCs w:val="28"/>
        </w:rPr>
        <w:t>,</w:t>
      </w:r>
      <w:r w:rsidR="00AA5A2E" w:rsidRPr="005573B0">
        <w:rPr>
          <w:sz w:val="28"/>
          <w:szCs w:val="28"/>
        </w:rPr>
        <w:t xml:space="preserve"> направляет получателю субсидии письменное требование о возврате незаконно полученных бюджетных средств.</w:t>
      </w:r>
    </w:p>
    <w:p w:rsidR="00AA5A2E" w:rsidRPr="005573B0" w:rsidRDefault="00AA5A2E" w:rsidP="00AA5A2E">
      <w:pPr>
        <w:ind w:firstLine="720"/>
        <w:jc w:val="both"/>
        <w:rPr>
          <w:sz w:val="28"/>
          <w:szCs w:val="28"/>
        </w:rPr>
      </w:pPr>
      <w:r w:rsidRPr="005573B0">
        <w:rPr>
          <w:sz w:val="28"/>
          <w:szCs w:val="28"/>
        </w:rPr>
        <w:t xml:space="preserve">Получатели субсидий обязаны в течение 14 рабочих дней со дня получения требования о возврате незаконно полученных бюджетных средств вернуть незаконно полученную сумму в бюджет </w:t>
      </w:r>
      <w:r>
        <w:rPr>
          <w:sz w:val="28"/>
          <w:szCs w:val="28"/>
        </w:rPr>
        <w:t>управления сельского хозяйства</w:t>
      </w:r>
      <w:r w:rsidRPr="005573B0">
        <w:rPr>
          <w:sz w:val="28"/>
          <w:szCs w:val="28"/>
        </w:rPr>
        <w:t>.</w:t>
      </w:r>
    </w:p>
    <w:p w:rsidR="00AA5A2E" w:rsidRDefault="00AA5A2E" w:rsidP="00AA5A2E">
      <w:pPr>
        <w:ind w:firstLine="720"/>
        <w:jc w:val="both"/>
        <w:rPr>
          <w:sz w:val="28"/>
          <w:szCs w:val="28"/>
        </w:rPr>
      </w:pPr>
      <w:r w:rsidRPr="005573B0">
        <w:rPr>
          <w:sz w:val="28"/>
          <w:szCs w:val="28"/>
        </w:rPr>
        <w:t>В случае отказа получателей субси</w:t>
      </w:r>
      <w:r>
        <w:rPr>
          <w:sz w:val="28"/>
          <w:szCs w:val="28"/>
        </w:rPr>
        <w:t>дий добровольно возвратить неза</w:t>
      </w:r>
      <w:r w:rsidRPr="005573B0">
        <w:rPr>
          <w:sz w:val="28"/>
          <w:szCs w:val="28"/>
        </w:rPr>
        <w:t xml:space="preserve">конно полученные средства возврат данных средств осуществляется </w:t>
      </w:r>
      <w:r>
        <w:rPr>
          <w:sz w:val="28"/>
          <w:szCs w:val="28"/>
        </w:rPr>
        <w:t>управлением сельского хозяйства</w:t>
      </w:r>
      <w:r w:rsidRPr="005573B0">
        <w:rPr>
          <w:sz w:val="28"/>
          <w:szCs w:val="28"/>
        </w:rPr>
        <w:t xml:space="preserve"> в судебном порядке.</w:t>
      </w:r>
    </w:p>
    <w:p w:rsidR="00AA5A2E" w:rsidRPr="008A1178" w:rsidRDefault="00A638D6" w:rsidP="005172B8">
      <w:pPr>
        <w:ind w:firstLine="708"/>
        <w:jc w:val="both"/>
        <w:rPr>
          <w:sz w:val="28"/>
          <w:szCs w:val="28"/>
        </w:rPr>
      </w:pPr>
      <w:r>
        <w:rPr>
          <w:sz w:val="28"/>
          <w:szCs w:val="28"/>
        </w:rPr>
        <w:t>8</w:t>
      </w:r>
      <w:r w:rsidR="00AA5A2E">
        <w:rPr>
          <w:sz w:val="28"/>
          <w:szCs w:val="28"/>
        </w:rPr>
        <w:t xml:space="preserve">.2. </w:t>
      </w:r>
      <w:r w:rsidR="002421D6">
        <w:rPr>
          <w:sz w:val="28"/>
          <w:szCs w:val="28"/>
        </w:rPr>
        <w:t>Управление сельского хозяйства</w:t>
      </w:r>
      <w:r w:rsidR="00AA5A2E" w:rsidRPr="008A1178">
        <w:rPr>
          <w:sz w:val="28"/>
          <w:szCs w:val="28"/>
        </w:rPr>
        <w:t xml:space="preserve"> в соответствии с действующим законодательством осуществляет проверку целевого использования </w:t>
      </w:r>
      <w:r w:rsidR="002421D6">
        <w:rPr>
          <w:sz w:val="28"/>
          <w:szCs w:val="28"/>
        </w:rPr>
        <w:t>субсидий</w:t>
      </w:r>
      <w:r w:rsidR="00AA5A2E" w:rsidRPr="008A1178">
        <w:rPr>
          <w:sz w:val="28"/>
          <w:szCs w:val="28"/>
        </w:rPr>
        <w:t>, предоставляемых в соответствии с настоящим Порядком. В</w:t>
      </w:r>
      <w:r w:rsidR="00AA5A2E">
        <w:rPr>
          <w:sz w:val="28"/>
          <w:szCs w:val="28"/>
        </w:rPr>
        <w:t xml:space="preserve"> случае выявления нецелевого ис</w:t>
      </w:r>
      <w:r w:rsidR="002421D6">
        <w:rPr>
          <w:sz w:val="28"/>
          <w:szCs w:val="28"/>
        </w:rPr>
        <w:t>пользования субсидий</w:t>
      </w:r>
      <w:r w:rsidR="00AA5A2E" w:rsidRPr="008A1178">
        <w:rPr>
          <w:sz w:val="28"/>
          <w:szCs w:val="28"/>
        </w:rPr>
        <w:t xml:space="preserve"> </w:t>
      </w:r>
      <w:r w:rsidR="002421D6">
        <w:rPr>
          <w:sz w:val="28"/>
          <w:szCs w:val="28"/>
        </w:rPr>
        <w:t>Управление сельского хозяйства</w:t>
      </w:r>
      <w:r w:rsidR="00AA5A2E">
        <w:rPr>
          <w:sz w:val="28"/>
          <w:szCs w:val="28"/>
        </w:rPr>
        <w:t>,</w:t>
      </w:r>
      <w:r w:rsidR="00AA5A2E" w:rsidRPr="008A1178">
        <w:rPr>
          <w:sz w:val="28"/>
          <w:szCs w:val="28"/>
        </w:rPr>
        <w:t xml:space="preserve"> в течение 7 рабочих дней со дня выявления указанного нарушения</w:t>
      </w:r>
      <w:r w:rsidR="00AA5A2E">
        <w:rPr>
          <w:sz w:val="28"/>
          <w:szCs w:val="28"/>
        </w:rPr>
        <w:t>,</w:t>
      </w:r>
      <w:r w:rsidR="00AA5A2E" w:rsidRPr="008A1178">
        <w:rPr>
          <w:sz w:val="28"/>
          <w:szCs w:val="28"/>
        </w:rPr>
        <w:t xml:space="preserve"> направляет </w:t>
      </w:r>
      <w:proofErr w:type="spellStart"/>
      <w:r w:rsidR="002421D6">
        <w:rPr>
          <w:sz w:val="28"/>
          <w:szCs w:val="28"/>
        </w:rPr>
        <w:t>сельхозтоваропроизводителю</w:t>
      </w:r>
      <w:proofErr w:type="spellEnd"/>
      <w:r w:rsidR="00AA5A2E" w:rsidRPr="008A1178">
        <w:rPr>
          <w:sz w:val="28"/>
          <w:szCs w:val="28"/>
        </w:rPr>
        <w:t xml:space="preserve"> требование о ее возврате.</w:t>
      </w:r>
    </w:p>
    <w:p w:rsidR="00AA5A2E" w:rsidRPr="008A1178" w:rsidRDefault="00EB3054" w:rsidP="00EB3054">
      <w:pPr>
        <w:ind w:firstLine="708"/>
        <w:jc w:val="both"/>
        <w:rPr>
          <w:sz w:val="28"/>
          <w:szCs w:val="28"/>
        </w:rPr>
      </w:pPr>
      <w:proofErr w:type="spellStart"/>
      <w:r>
        <w:rPr>
          <w:sz w:val="28"/>
          <w:szCs w:val="28"/>
        </w:rPr>
        <w:t>Сельхозтоваропроизводитель</w:t>
      </w:r>
      <w:proofErr w:type="spellEnd"/>
      <w:r w:rsidR="00AA5A2E">
        <w:rPr>
          <w:sz w:val="28"/>
          <w:szCs w:val="28"/>
        </w:rPr>
        <w:t>,</w:t>
      </w:r>
      <w:r w:rsidR="00AA5A2E" w:rsidRPr="008A1178">
        <w:rPr>
          <w:sz w:val="28"/>
          <w:szCs w:val="28"/>
        </w:rPr>
        <w:t xml:space="preserve"> в течение 10 рабочих дней со дня получения требования</w:t>
      </w:r>
      <w:r w:rsidR="00AA5A2E">
        <w:rPr>
          <w:sz w:val="28"/>
          <w:szCs w:val="28"/>
        </w:rPr>
        <w:t>,</w:t>
      </w:r>
      <w:r w:rsidR="00AA5A2E" w:rsidRPr="008A1178">
        <w:rPr>
          <w:sz w:val="28"/>
          <w:szCs w:val="28"/>
        </w:rPr>
        <w:t xml:space="preserve"> обязаны осуществить возврат субвенций в бюджет Астраханской области в объеме выявленных нарушений.</w:t>
      </w:r>
    </w:p>
    <w:p w:rsidR="00AA5A2E" w:rsidRDefault="00AA5A2E" w:rsidP="005172B8">
      <w:pPr>
        <w:ind w:firstLine="708"/>
        <w:jc w:val="both"/>
        <w:rPr>
          <w:sz w:val="28"/>
          <w:szCs w:val="28"/>
        </w:rPr>
      </w:pPr>
      <w:r w:rsidRPr="008A1178">
        <w:rPr>
          <w:sz w:val="28"/>
          <w:szCs w:val="28"/>
        </w:rPr>
        <w:lastRenderedPageBreak/>
        <w:t xml:space="preserve">В случае невозврата </w:t>
      </w:r>
      <w:proofErr w:type="spellStart"/>
      <w:r w:rsidR="00EB3054">
        <w:rPr>
          <w:sz w:val="28"/>
          <w:szCs w:val="28"/>
        </w:rPr>
        <w:t>сельхозтоваропроизводителем</w:t>
      </w:r>
      <w:proofErr w:type="spellEnd"/>
      <w:r w:rsidR="00EB3054">
        <w:rPr>
          <w:sz w:val="28"/>
          <w:szCs w:val="28"/>
        </w:rPr>
        <w:t xml:space="preserve"> субсидий</w:t>
      </w:r>
      <w:r>
        <w:rPr>
          <w:sz w:val="28"/>
          <w:szCs w:val="28"/>
        </w:rPr>
        <w:t xml:space="preserve"> </w:t>
      </w:r>
      <w:r w:rsidRPr="008A1178">
        <w:rPr>
          <w:sz w:val="28"/>
          <w:szCs w:val="28"/>
        </w:rPr>
        <w:t>в установленный настоящим Порядком ср</w:t>
      </w:r>
      <w:r>
        <w:rPr>
          <w:sz w:val="28"/>
          <w:szCs w:val="28"/>
        </w:rPr>
        <w:t>ок возврат денежных средств осу</w:t>
      </w:r>
      <w:r w:rsidRPr="008A1178">
        <w:rPr>
          <w:sz w:val="28"/>
          <w:szCs w:val="28"/>
        </w:rPr>
        <w:t>ществляется в соответствии с действующим законодательством Российской Федерации.</w:t>
      </w:r>
    </w:p>
    <w:p w:rsidR="00AA5A2E" w:rsidRPr="00654DB3" w:rsidRDefault="00A638D6" w:rsidP="005172B8">
      <w:pPr>
        <w:autoSpaceDN w:val="0"/>
        <w:adjustRightInd w:val="0"/>
        <w:ind w:firstLine="708"/>
        <w:jc w:val="both"/>
        <w:rPr>
          <w:sz w:val="28"/>
          <w:szCs w:val="28"/>
          <w:lang w:eastAsia="ru-RU"/>
        </w:rPr>
      </w:pPr>
      <w:r>
        <w:rPr>
          <w:sz w:val="28"/>
          <w:szCs w:val="28"/>
          <w:lang w:eastAsia="ru-RU"/>
        </w:rPr>
        <w:t>8</w:t>
      </w:r>
      <w:r w:rsidR="00AA5A2E">
        <w:rPr>
          <w:sz w:val="28"/>
          <w:szCs w:val="28"/>
          <w:lang w:eastAsia="ru-RU"/>
        </w:rPr>
        <w:t xml:space="preserve">.3. </w:t>
      </w:r>
      <w:r w:rsidR="00AA5A2E" w:rsidRPr="00654DB3">
        <w:rPr>
          <w:sz w:val="28"/>
          <w:szCs w:val="28"/>
          <w:lang w:eastAsia="ru-RU"/>
        </w:rPr>
        <w:t xml:space="preserve">За недостоверность отчетов </w:t>
      </w:r>
      <w:r w:rsidR="00AA5A2E">
        <w:rPr>
          <w:sz w:val="28"/>
          <w:szCs w:val="28"/>
          <w:lang w:eastAsia="ru-RU"/>
        </w:rPr>
        <w:t xml:space="preserve">и отчетности, указанных в </w:t>
      </w:r>
      <w:r w:rsidR="00AA5A2E" w:rsidRPr="00654DB3">
        <w:rPr>
          <w:sz w:val="28"/>
          <w:szCs w:val="28"/>
          <w:lang w:eastAsia="ru-RU"/>
        </w:rPr>
        <w:t>раздел</w:t>
      </w:r>
      <w:r w:rsidR="00AA5A2E">
        <w:rPr>
          <w:sz w:val="28"/>
          <w:szCs w:val="28"/>
          <w:lang w:eastAsia="ru-RU"/>
        </w:rPr>
        <w:t>е</w:t>
      </w:r>
      <w:r w:rsidR="00AA5A2E" w:rsidRPr="00654DB3">
        <w:rPr>
          <w:sz w:val="28"/>
          <w:szCs w:val="28"/>
          <w:lang w:eastAsia="ru-RU"/>
        </w:rPr>
        <w:t xml:space="preserve"> </w:t>
      </w:r>
      <w:r w:rsidR="007348C2">
        <w:rPr>
          <w:sz w:val="28"/>
          <w:szCs w:val="28"/>
          <w:lang w:eastAsia="ru-RU"/>
        </w:rPr>
        <w:t>7</w:t>
      </w:r>
      <w:r w:rsidR="00AA5A2E" w:rsidRPr="00654DB3">
        <w:rPr>
          <w:sz w:val="28"/>
          <w:szCs w:val="28"/>
          <w:lang w:eastAsia="ru-RU"/>
        </w:rPr>
        <w:t xml:space="preserve"> настоящего Порядка, а также за непредставление и (или) несвоевременное представление указанных отчетов и отчетности </w:t>
      </w:r>
      <w:proofErr w:type="spellStart"/>
      <w:r w:rsidR="00EB3054">
        <w:rPr>
          <w:sz w:val="28"/>
          <w:szCs w:val="28"/>
        </w:rPr>
        <w:t>сельхозтоваропроизводители</w:t>
      </w:r>
      <w:proofErr w:type="spellEnd"/>
      <w:r w:rsidR="00EB3054" w:rsidRPr="008A1178">
        <w:rPr>
          <w:sz w:val="28"/>
          <w:szCs w:val="28"/>
        </w:rPr>
        <w:t xml:space="preserve"> </w:t>
      </w:r>
      <w:r w:rsidR="00AA5A2E" w:rsidRPr="00654DB3">
        <w:rPr>
          <w:sz w:val="28"/>
          <w:szCs w:val="28"/>
          <w:lang w:eastAsia="ru-RU"/>
        </w:rPr>
        <w:t>несут ответственность в соответствии с законодательством Российской Федерации.</w:t>
      </w:r>
    </w:p>
    <w:p w:rsidR="00AA5A2E" w:rsidRPr="00654DB3" w:rsidRDefault="00A638D6" w:rsidP="00AA5A2E">
      <w:pPr>
        <w:autoSpaceDN w:val="0"/>
        <w:adjustRightInd w:val="0"/>
        <w:ind w:firstLine="567"/>
        <w:jc w:val="both"/>
        <w:rPr>
          <w:sz w:val="28"/>
          <w:szCs w:val="28"/>
          <w:lang w:eastAsia="ru-RU"/>
        </w:rPr>
      </w:pPr>
      <w:r>
        <w:rPr>
          <w:sz w:val="28"/>
          <w:szCs w:val="28"/>
          <w:lang w:eastAsia="ru-RU"/>
        </w:rPr>
        <w:t>8</w:t>
      </w:r>
      <w:r w:rsidR="00AA5A2E" w:rsidRPr="00654DB3">
        <w:rPr>
          <w:sz w:val="28"/>
          <w:szCs w:val="28"/>
          <w:lang w:eastAsia="ru-RU"/>
        </w:rPr>
        <w:t>.</w:t>
      </w:r>
      <w:r w:rsidR="00AA5A2E">
        <w:rPr>
          <w:sz w:val="28"/>
          <w:szCs w:val="28"/>
          <w:lang w:eastAsia="ru-RU"/>
        </w:rPr>
        <w:t>4</w:t>
      </w:r>
      <w:r w:rsidR="00AA5A2E" w:rsidRPr="00654DB3">
        <w:rPr>
          <w:sz w:val="28"/>
          <w:szCs w:val="28"/>
          <w:lang w:eastAsia="ru-RU"/>
        </w:rPr>
        <w:t xml:space="preserve">. Субвенции, не использованные в текущем финансовом году, подлежат возврату в доход бюджета Астраханской области в порядке, установленном </w:t>
      </w:r>
      <w:r w:rsidR="00AA5A2E" w:rsidRPr="00AA5A2E">
        <w:rPr>
          <w:sz w:val="28"/>
          <w:szCs w:val="28"/>
          <w:lang w:eastAsia="ru-RU"/>
        </w:rPr>
        <w:t>законодательством Российской Федерации и Астраханской области</w:t>
      </w:r>
      <w:r w:rsidR="00AA5A2E" w:rsidRPr="00654DB3">
        <w:rPr>
          <w:sz w:val="28"/>
          <w:szCs w:val="28"/>
          <w:lang w:eastAsia="ru-RU"/>
        </w:rPr>
        <w:t>.</w:t>
      </w:r>
    </w:p>
    <w:p w:rsidR="00AA5A2E" w:rsidRDefault="00AA5A2E" w:rsidP="00AA5A2E">
      <w:pPr>
        <w:autoSpaceDN w:val="0"/>
        <w:adjustRightInd w:val="0"/>
        <w:ind w:firstLine="567"/>
        <w:jc w:val="both"/>
        <w:rPr>
          <w:sz w:val="28"/>
          <w:szCs w:val="28"/>
          <w:lang w:eastAsia="ru-RU"/>
        </w:rPr>
      </w:pPr>
      <w:r>
        <w:rPr>
          <w:sz w:val="28"/>
          <w:szCs w:val="28"/>
          <w:lang w:eastAsia="ru-RU"/>
        </w:rPr>
        <w:t>В случае</w:t>
      </w:r>
      <w:r w:rsidRPr="00654DB3">
        <w:rPr>
          <w:sz w:val="28"/>
          <w:szCs w:val="28"/>
          <w:lang w:eastAsia="ru-RU"/>
        </w:rPr>
        <w:t xml:space="preserve"> если неиспользованный остаток субвенций не перечислен в доход бюджета Астраханской области, указанные средства подлежат взысканию в доход бюджета Астраханской области в соответствии с </w:t>
      </w:r>
      <w:r w:rsidRPr="00AA5A2E">
        <w:rPr>
          <w:sz w:val="28"/>
          <w:szCs w:val="28"/>
          <w:lang w:eastAsia="ru-RU"/>
        </w:rPr>
        <w:t>законодательством Российской Федерации и Астраханской области</w:t>
      </w:r>
      <w:r w:rsidRPr="00654DB3">
        <w:rPr>
          <w:sz w:val="28"/>
          <w:szCs w:val="28"/>
          <w:lang w:eastAsia="ru-RU"/>
        </w:rPr>
        <w:t>.</w:t>
      </w:r>
    </w:p>
    <w:p w:rsidR="00AA5A2E" w:rsidRDefault="00AA5A2E" w:rsidP="00AA5A2E">
      <w:pPr>
        <w:autoSpaceDN w:val="0"/>
        <w:adjustRightInd w:val="0"/>
        <w:ind w:firstLine="567"/>
        <w:jc w:val="both"/>
        <w:rPr>
          <w:sz w:val="28"/>
          <w:szCs w:val="28"/>
          <w:lang w:eastAsia="ru-RU"/>
        </w:rPr>
      </w:pPr>
    </w:p>
    <w:p w:rsidR="00AA5A2E" w:rsidRDefault="00AA5A2E" w:rsidP="00AA5A2E">
      <w:pPr>
        <w:jc w:val="both"/>
        <w:rPr>
          <w:sz w:val="28"/>
          <w:szCs w:val="28"/>
        </w:rPr>
      </w:pPr>
    </w:p>
    <w:p w:rsidR="00AA5A2E" w:rsidRDefault="00AA5A2E" w:rsidP="00AA5A2E">
      <w:pPr>
        <w:jc w:val="both"/>
        <w:rPr>
          <w:sz w:val="28"/>
          <w:szCs w:val="28"/>
        </w:rPr>
      </w:pPr>
    </w:p>
    <w:p w:rsidR="00AA5A2E" w:rsidRPr="002421D6" w:rsidRDefault="00AA5A2E" w:rsidP="00AA5A2E">
      <w:pPr>
        <w:jc w:val="both"/>
        <w:rPr>
          <w:sz w:val="28"/>
          <w:szCs w:val="28"/>
        </w:rPr>
      </w:pPr>
      <w:r>
        <w:rPr>
          <w:sz w:val="28"/>
          <w:szCs w:val="28"/>
        </w:rPr>
        <w:t>Верно:</w:t>
      </w:r>
    </w:p>
    <w:p w:rsidR="00AA5A2E" w:rsidRDefault="00AA5A2E" w:rsidP="00AA5A2E">
      <w:pPr>
        <w:tabs>
          <w:tab w:val="left" w:pos="4962"/>
        </w:tabs>
        <w:autoSpaceDN w:val="0"/>
        <w:adjustRightInd w:val="0"/>
        <w:ind w:left="4820"/>
        <w:rPr>
          <w:sz w:val="28"/>
          <w:szCs w:val="28"/>
          <w:lang w:eastAsia="ru-RU"/>
        </w:rPr>
      </w:pPr>
    </w:p>
    <w:p w:rsidR="00AA5A2E" w:rsidRDefault="00AA5A2E" w:rsidP="00AA5A2E">
      <w:pPr>
        <w:tabs>
          <w:tab w:val="left" w:pos="4962"/>
        </w:tabs>
        <w:autoSpaceDN w:val="0"/>
        <w:adjustRightInd w:val="0"/>
        <w:ind w:left="4820"/>
        <w:rPr>
          <w:sz w:val="28"/>
          <w:szCs w:val="28"/>
          <w:lang w:eastAsia="ru-RU"/>
        </w:rPr>
      </w:pPr>
    </w:p>
    <w:p w:rsidR="00AA5A2E" w:rsidRDefault="00AA5A2E" w:rsidP="00AA5A2E">
      <w:pPr>
        <w:tabs>
          <w:tab w:val="left" w:pos="4962"/>
        </w:tabs>
        <w:autoSpaceDN w:val="0"/>
        <w:adjustRightInd w:val="0"/>
        <w:ind w:left="4820"/>
        <w:rPr>
          <w:sz w:val="28"/>
          <w:szCs w:val="28"/>
          <w:lang w:eastAsia="ru-RU"/>
        </w:rPr>
      </w:pPr>
    </w:p>
    <w:p w:rsidR="00AA5A2E" w:rsidRDefault="00AA5A2E" w:rsidP="00AA5A2E">
      <w:pPr>
        <w:autoSpaceDN w:val="0"/>
        <w:adjustRightInd w:val="0"/>
        <w:ind w:firstLine="709"/>
        <w:jc w:val="both"/>
        <w:rPr>
          <w:color w:val="000000"/>
          <w:sz w:val="28"/>
          <w:szCs w:val="28"/>
        </w:rPr>
      </w:pPr>
    </w:p>
    <w:p w:rsidR="00AA5A2E" w:rsidRDefault="00AA5A2E" w:rsidP="00AA5A2E">
      <w:pPr>
        <w:autoSpaceDN w:val="0"/>
        <w:adjustRightInd w:val="0"/>
        <w:ind w:firstLine="709"/>
        <w:jc w:val="both"/>
        <w:rPr>
          <w:color w:val="000000"/>
          <w:sz w:val="28"/>
          <w:szCs w:val="28"/>
        </w:rPr>
      </w:pPr>
    </w:p>
    <w:p w:rsidR="00AA0A73" w:rsidRDefault="00AA0A73" w:rsidP="00AA0A73">
      <w:pPr>
        <w:tabs>
          <w:tab w:val="left" w:pos="3710"/>
        </w:tabs>
        <w:rPr>
          <w:sz w:val="28"/>
          <w:szCs w:val="28"/>
        </w:rPr>
      </w:pPr>
    </w:p>
    <w:p w:rsidR="00AA0A73" w:rsidRDefault="00AA0A73" w:rsidP="00AA0A73">
      <w:pPr>
        <w:tabs>
          <w:tab w:val="left" w:pos="3710"/>
        </w:tabs>
        <w:rPr>
          <w:sz w:val="28"/>
          <w:szCs w:val="28"/>
        </w:rPr>
      </w:pPr>
    </w:p>
    <w:p w:rsidR="00AA0A73" w:rsidRDefault="00AA0A73" w:rsidP="00AA0A73">
      <w:pPr>
        <w:tabs>
          <w:tab w:val="left" w:pos="3710"/>
        </w:tabs>
        <w:rPr>
          <w:sz w:val="28"/>
          <w:szCs w:val="28"/>
        </w:rPr>
      </w:pPr>
    </w:p>
    <w:p w:rsidR="007348C2" w:rsidRDefault="007348C2" w:rsidP="00AA0A73">
      <w:pPr>
        <w:tabs>
          <w:tab w:val="left" w:pos="3710"/>
        </w:tabs>
        <w:rPr>
          <w:sz w:val="28"/>
          <w:szCs w:val="28"/>
        </w:rPr>
      </w:pPr>
    </w:p>
    <w:p w:rsidR="007348C2" w:rsidRDefault="007348C2" w:rsidP="00AA0A73">
      <w:pPr>
        <w:tabs>
          <w:tab w:val="left" w:pos="3710"/>
        </w:tabs>
        <w:rPr>
          <w:sz w:val="28"/>
          <w:szCs w:val="28"/>
        </w:rPr>
      </w:pPr>
    </w:p>
    <w:p w:rsidR="00733B9F" w:rsidRDefault="00733B9F" w:rsidP="00733B9F">
      <w:pPr>
        <w:rPr>
          <w:sz w:val="28"/>
          <w:szCs w:val="28"/>
        </w:rPr>
      </w:pPr>
    </w:p>
    <w:p w:rsidR="00DE5918" w:rsidRDefault="00733B9F" w:rsidP="00733B9F">
      <w:pPr>
        <w:rPr>
          <w:sz w:val="28"/>
          <w:szCs w:val="28"/>
        </w:rPr>
      </w:pPr>
      <w:r>
        <w:rPr>
          <w:sz w:val="28"/>
          <w:szCs w:val="28"/>
        </w:rPr>
        <w:t xml:space="preserve">                                                                                                                 </w:t>
      </w: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DE5918" w:rsidRDefault="00DE5918" w:rsidP="00733B9F">
      <w:pPr>
        <w:rPr>
          <w:sz w:val="28"/>
          <w:szCs w:val="28"/>
        </w:rPr>
      </w:pPr>
    </w:p>
    <w:p w:rsidR="00A93CAA" w:rsidRDefault="00A93CAA" w:rsidP="00733B9F">
      <w:pPr>
        <w:rPr>
          <w:sz w:val="28"/>
          <w:szCs w:val="28"/>
        </w:rPr>
      </w:pPr>
    </w:p>
    <w:p w:rsidR="00E67196" w:rsidRDefault="00DE5918" w:rsidP="00733B9F">
      <w:pPr>
        <w:rPr>
          <w:sz w:val="28"/>
          <w:szCs w:val="28"/>
        </w:rPr>
      </w:pPr>
      <w:r>
        <w:rPr>
          <w:sz w:val="28"/>
          <w:szCs w:val="28"/>
        </w:rPr>
        <w:t xml:space="preserve">                                                                                                                 </w:t>
      </w:r>
      <w:r w:rsidR="00733B9F">
        <w:rPr>
          <w:sz w:val="28"/>
          <w:szCs w:val="28"/>
        </w:rPr>
        <w:t xml:space="preserve">  </w:t>
      </w:r>
      <w:r>
        <w:rPr>
          <w:sz w:val="28"/>
          <w:szCs w:val="28"/>
        </w:rPr>
        <w:t xml:space="preserve">    </w:t>
      </w:r>
      <w:r w:rsidR="00733B9F">
        <w:rPr>
          <w:sz w:val="28"/>
          <w:szCs w:val="28"/>
        </w:rPr>
        <w:t xml:space="preserve"> </w:t>
      </w:r>
      <w:r w:rsidR="00A93CAA">
        <w:rPr>
          <w:sz w:val="28"/>
          <w:szCs w:val="28"/>
        </w:rPr>
        <w:t xml:space="preserve">                                            </w:t>
      </w:r>
    </w:p>
    <w:p w:rsidR="00A93CAA" w:rsidRDefault="00A93CAA" w:rsidP="00E67196">
      <w:pPr>
        <w:jc w:val="right"/>
        <w:rPr>
          <w:sz w:val="28"/>
          <w:szCs w:val="28"/>
        </w:rPr>
      </w:pPr>
      <w:r>
        <w:rPr>
          <w:sz w:val="28"/>
          <w:szCs w:val="28"/>
        </w:rPr>
        <w:lastRenderedPageBreak/>
        <w:t>Приложение 1</w:t>
      </w:r>
      <w:r w:rsidR="00E67196">
        <w:rPr>
          <w:sz w:val="28"/>
          <w:szCs w:val="28"/>
        </w:rPr>
        <w:t xml:space="preserve">                                                                            </w:t>
      </w:r>
    </w:p>
    <w:p w:rsidR="00A93CAA" w:rsidRDefault="00A93CAA" w:rsidP="00A93CAA">
      <w:pPr>
        <w:jc w:val="right"/>
        <w:rPr>
          <w:sz w:val="28"/>
          <w:szCs w:val="28"/>
        </w:rPr>
      </w:pPr>
      <w:r>
        <w:rPr>
          <w:sz w:val="28"/>
          <w:szCs w:val="28"/>
        </w:rPr>
        <w:t>к Порядку</w:t>
      </w:r>
    </w:p>
    <w:p w:rsidR="00AA0A73" w:rsidRPr="00AA0A73" w:rsidRDefault="00E67196" w:rsidP="00A93CAA">
      <w:pPr>
        <w:jc w:val="right"/>
        <w:rPr>
          <w:sz w:val="28"/>
          <w:szCs w:val="28"/>
        </w:rPr>
      </w:pPr>
      <w:r>
        <w:rPr>
          <w:sz w:val="28"/>
          <w:szCs w:val="28"/>
        </w:rPr>
        <w:t xml:space="preserve">      </w:t>
      </w:r>
      <w:r w:rsidR="00A93CAA">
        <w:rPr>
          <w:sz w:val="28"/>
          <w:szCs w:val="28"/>
        </w:rPr>
        <w:t xml:space="preserve">   </w:t>
      </w:r>
      <w:r w:rsidR="00A93CAA" w:rsidRPr="00AA0A73">
        <w:rPr>
          <w:sz w:val="28"/>
          <w:szCs w:val="28"/>
        </w:rPr>
        <w:t>от___________№_________</w:t>
      </w:r>
      <w:r w:rsidR="00A93CAA">
        <w:rPr>
          <w:sz w:val="28"/>
          <w:szCs w:val="28"/>
        </w:rPr>
        <w:t xml:space="preserve">                                                                                                                    </w:t>
      </w:r>
    </w:p>
    <w:p w:rsidR="00AA0A73" w:rsidRPr="004C3DDD" w:rsidRDefault="00AA0A73" w:rsidP="00A93CAA">
      <w:pPr>
        <w:autoSpaceDN w:val="0"/>
        <w:adjustRightInd w:val="0"/>
        <w:jc w:val="both"/>
        <w:rPr>
          <w:i/>
          <w:color w:val="548DD4"/>
          <w:sz w:val="27"/>
          <w:szCs w:val="27"/>
        </w:rPr>
      </w:pP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Pr>
          <w:lang w:eastAsia="ru-RU"/>
        </w:rPr>
        <w:t>_____________________________</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proofErr w:type="gramStart"/>
      <w:r>
        <w:rPr>
          <w:vertAlign w:val="superscript"/>
          <w:lang w:eastAsia="ru-RU"/>
        </w:rPr>
        <w:t>(должность, ФИО должностного лица органа мест-</w:t>
      </w:r>
      <w:proofErr w:type="gramEnd"/>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Pr>
          <w:lang w:eastAsia="ru-RU"/>
        </w:rPr>
        <w:t>_____________________________</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proofErr w:type="spellStart"/>
      <w:r>
        <w:rPr>
          <w:vertAlign w:val="superscript"/>
          <w:lang w:eastAsia="ru-RU"/>
        </w:rPr>
        <w:t>ного</w:t>
      </w:r>
      <w:proofErr w:type="spellEnd"/>
      <w:r>
        <w:rPr>
          <w:vertAlign w:val="superscript"/>
          <w:lang w:eastAsia="ru-RU"/>
        </w:rPr>
        <w:t xml:space="preserve"> самоуправления муниципального района </w:t>
      </w:r>
      <w:proofErr w:type="spellStart"/>
      <w:r>
        <w:rPr>
          <w:vertAlign w:val="superscript"/>
          <w:lang w:eastAsia="ru-RU"/>
        </w:rPr>
        <w:t>Аст</w:t>
      </w:r>
      <w:proofErr w:type="spellEnd"/>
      <w:r>
        <w:rPr>
          <w:vertAlign w:val="superscript"/>
          <w:lang w:eastAsia="ru-RU"/>
        </w:rPr>
        <w:t>-</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sz w:val="32"/>
          <w:lang w:eastAsia="ru-RU"/>
        </w:rPr>
      </w:pPr>
      <w:r>
        <w:rPr>
          <w:sz w:val="32"/>
          <w:lang w:eastAsia="ru-RU"/>
        </w:rPr>
        <w:t>__________________</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proofErr w:type="spellStart"/>
      <w:r w:rsidRPr="00F92290">
        <w:rPr>
          <w:vertAlign w:val="superscript"/>
          <w:lang w:eastAsia="ru-RU"/>
        </w:rPr>
        <w:t>раханской</w:t>
      </w:r>
      <w:proofErr w:type="spellEnd"/>
      <w:r>
        <w:rPr>
          <w:vertAlign w:val="superscript"/>
          <w:lang w:eastAsia="ru-RU"/>
        </w:rPr>
        <w:t xml:space="preserve"> области, уполномоченного принимать</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Pr>
          <w:lang w:eastAsia="ru-RU"/>
        </w:rPr>
        <w:t>_____________________________</w:t>
      </w:r>
    </w:p>
    <w:p w:rsidR="00DE5918" w:rsidRPr="00C3451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r>
        <w:rPr>
          <w:vertAlign w:val="superscript"/>
          <w:lang w:eastAsia="ru-RU"/>
        </w:rPr>
        <w:t>заявления на получение субсидии)</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sidRPr="00F92290">
        <w:rPr>
          <w:color w:val="000000"/>
          <w:sz w:val="27"/>
          <w:szCs w:val="27"/>
          <w:lang w:eastAsia="ru-RU"/>
        </w:rPr>
        <w:t>от</w:t>
      </w:r>
      <w:r w:rsidRPr="00F92290">
        <w:rPr>
          <w:color w:val="000000"/>
          <w:lang w:eastAsia="ru-RU"/>
        </w:rPr>
        <w:t xml:space="preserve"> ________</w:t>
      </w:r>
      <w:r>
        <w:rPr>
          <w:color w:val="000000"/>
          <w:lang w:eastAsia="ru-RU"/>
        </w:rPr>
        <w:t>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proofErr w:type="gramStart"/>
      <w:r w:rsidRPr="00F92290">
        <w:rPr>
          <w:color w:val="000000"/>
          <w:lang w:eastAsia="ru-RU"/>
        </w:rPr>
        <w:t xml:space="preserve">(полное наименование, ИНН и ФИО </w:t>
      </w:r>
      <w:r>
        <w:rPr>
          <w:color w:val="000000"/>
          <w:lang w:eastAsia="ru-RU"/>
        </w:rPr>
        <w:t>р</w:t>
      </w:r>
      <w:r w:rsidRPr="00F92290">
        <w:rPr>
          <w:color w:val="000000"/>
          <w:lang w:eastAsia="ru-RU"/>
        </w:rPr>
        <w:t>уково</w:t>
      </w:r>
      <w:r>
        <w:rPr>
          <w:color w:val="000000"/>
          <w:lang w:eastAsia="ru-RU"/>
        </w:rPr>
        <w:t>ди- _____________________________</w:t>
      </w:r>
      <w:proofErr w:type="gramEnd"/>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Pr>
          <w:color w:val="000000"/>
          <w:lang w:eastAsia="ru-RU"/>
        </w:rPr>
        <w:t>те</w:t>
      </w:r>
      <w:r w:rsidRPr="00F92290">
        <w:rPr>
          <w:color w:val="000000"/>
          <w:lang w:eastAsia="ru-RU"/>
        </w:rPr>
        <w:t xml:space="preserve">ля заявителя - юридического лица или ФИО                                            </w:t>
      </w:r>
      <w:r>
        <w:rPr>
          <w:color w:val="000000"/>
          <w:lang w:eastAsia="ru-RU"/>
        </w:rPr>
        <w:t>_____________________________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sidRPr="00F92290">
        <w:rPr>
          <w:color w:val="000000"/>
          <w:lang w:eastAsia="ru-RU"/>
        </w:rPr>
        <w:t xml:space="preserve"> заявителя физического лица)</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lang w:eastAsia="ru-RU"/>
        </w:rPr>
        <w:t>______________</w:t>
      </w:r>
      <w:r>
        <w:rPr>
          <w:color w:val="000000"/>
          <w:lang w:eastAsia="ru-RU"/>
        </w:rPr>
        <w:t>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адрес регистрации по месту жительства:</w:t>
      </w:r>
      <w:r w:rsidRPr="00F92290">
        <w:rPr>
          <w:color w:val="000000"/>
          <w:lang w:eastAsia="ru-RU"/>
        </w:rPr>
        <w:t xml:space="preserve"> _________________________</w:t>
      </w:r>
      <w:r>
        <w:rPr>
          <w:color w:val="000000"/>
          <w:lang w:eastAsia="ru-RU"/>
        </w:rPr>
        <w:t>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ind w:left="5245"/>
        <w:rPr>
          <w:color w:val="000000"/>
          <w:lang w:eastAsia="ru-RU"/>
        </w:rPr>
      </w:pPr>
      <w:proofErr w:type="gramStart"/>
      <w:r w:rsidRPr="00F92290">
        <w:rPr>
          <w:color w:val="000000"/>
          <w:lang w:eastAsia="ru-RU"/>
        </w:rPr>
        <w:t xml:space="preserve">(в отношении руководителя заявителя </w:t>
      </w:r>
      <w:r>
        <w:rPr>
          <w:color w:val="000000"/>
          <w:lang w:eastAsia="ru-RU"/>
        </w:rPr>
        <w:t>- ___________________________</w:t>
      </w:r>
      <w:proofErr w:type="gramEnd"/>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Pr>
          <w:color w:val="000000"/>
          <w:lang w:eastAsia="ru-RU"/>
        </w:rPr>
        <w:t>юриди</w:t>
      </w:r>
      <w:r w:rsidRPr="00F92290">
        <w:rPr>
          <w:color w:val="000000"/>
          <w:lang w:eastAsia="ru-RU"/>
        </w:rPr>
        <w:t xml:space="preserve">ческого лица или заявителя </w:t>
      </w:r>
      <w:r>
        <w:rPr>
          <w:color w:val="000000"/>
          <w:lang w:eastAsia="ru-RU"/>
        </w:rPr>
        <w:t xml:space="preserve">– </w:t>
      </w:r>
      <w:proofErr w:type="spellStart"/>
      <w:r w:rsidRPr="00F92290">
        <w:rPr>
          <w:color w:val="000000"/>
          <w:lang w:eastAsia="ru-RU"/>
        </w:rPr>
        <w:t>физичес</w:t>
      </w:r>
      <w:proofErr w:type="spellEnd"/>
      <w:r>
        <w:rPr>
          <w:color w:val="000000"/>
          <w:lang w:eastAsia="ru-RU"/>
        </w:rPr>
        <w:t>-</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Pr>
          <w:color w:val="000000"/>
          <w:lang w:eastAsia="ru-RU"/>
        </w:rPr>
        <w:t>____________________________</w:t>
      </w:r>
      <w:r w:rsidRPr="00F92290">
        <w:rPr>
          <w:color w:val="000000"/>
          <w:lang w:eastAsia="ru-RU"/>
        </w:rPr>
        <w:t>,</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Pr>
          <w:color w:val="000000"/>
          <w:lang w:eastAsia="ru-RU"/>
        </w:rPr>
        <w:t>к</w:t>
      </w:r>
      <w:r w:rsidRPr="00F92290">
        <w:rPr>
          <w:color w:val="000000"/>
          <w:lang w:eastAsia="ru-RU"/>
        </w:rPr>
        <w:t>о</w:t>
      </w:r>
      <w:r>
        <w:rPr>
          <w:color w:val="000000"/>
          <w:lang w:eastAsia="ru-RU"/>
        </w:rPr>
        <w:t>го лица)</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паспорт: серия</w:t>
      </w:r>
      <w:r>
        <w:rPr>
          <w:color w:val="000000"/>
          <w:lang w:eastAsia="ru-RU"/>
        </w:rPr>
        <w:t xml:space="preserve"> 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w:t>
      </w:r>
      <w:r>
        <w:rPr>
          <w:color w:val="000000"/>
          <w:lang w:eastAsia="ru-RU"/>
        </w:rPr>
        <w:t xml:space="preserve"> ___________________________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выдан</w:t>
      </w:r>
      <w:r>
        <w:rPr>
          <w:color w:val="000000"/>
          <w:lang w:eastAsia="ru-RU"/>
        </w:rPr>
        <w:t xml:space="preserve"> 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lang w:eastAsia="ru-RU"/>
        </w:rPr>
      </w:pPr>
      <w:r w:rsidRPr="00F92290">
        <w:rPr>
          <w:color w:val="000000"/>
          <w:lang w:eastAsia="ru-RU"/>
        </w:rPr>
        <w:t>(кем)</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lang w:eastAsia="ru-RU"/>
        </w:rPr>
        <w:t>_____________________________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lang w:eastAsia="ru-RU"/>
        </w:rPr>
      </w:pPr>
      <w:r w:rsidRPr="00F92290">
        <w:rPr>
          <w:color w:val="000000"/>
          <w:lang w:eastAsia="ru-RU"/>
        </w:rPr>
        <w:t>(когда)</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z w:val="27"/>
          <w:szCs w:val="27"/>
          <w:lang w:eastAsia="ru-RU"/>
        </w:rPr>
      </w:pP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lang w:eastAsia="ru-RU"/>
        </w:rPr>
      </w:pP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lang w:eastAsia="ru-RU"/>
        </w:rPr>
      </w:pPr>
      <w:r w:rsidRPr="00F92290">
        <w:rPr>
          <w:color w:val="000000"/>
          <w:sz w:val="27"/>
          <w:szCs w:val="27"/>
          <w:lang w:eastAsia="ru-RU"/>
        </w:rPr>
        <w:t xml:space="preserve">Заявление о предоставлении субсидии </w:t>
      </w:r>
    </w:p>
    <w:p w:rsidR="00DE5918" w:rsidRPr="00F92290" w:rsidRDefault="00DE5918" w:rsidP="00DE5918">
      <w:pPr>
        <w:rPr>
          <w:rFonts w:ascii="Verdana" w:hAnsi="Verdana"/>
          <w:color w:val="000000"/>
          <w:sz w:val="24"/>
          <w:szCs w:val="24"/>
          <w:lang w:eastAsia="ru-RU"/>
        </w:rPr>
      </w:pP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rPr>
          <w:rFonts w:ascii="Courier New" w:hAnsi="Courier New"/>
          <w:color w:val="000000"/>
          <w:lang w:eastAsia="ru-RU"/>
        </w:rPr>
      </w:pPr>
      <w:r>
        <w:rPr>
          <w:color w:val="000000"/>
          <w:sz w:val="27"/>
          <w:szCs w:val="27"/>
          <w:lang w:eastAsia="ru-RU"/>
        </w:rPr>
        <w:t>П</w:t>
      </w:r>
      <w:r w:rsidRPr="00F92290">
        <w:rPr>
          <w:color w:val="000000"/>
          <w:sz w:val="27"/>
          <w:szCs w:val="27"/>
          <w:lang w:eastAsia="ru-RU"/>
        </w:rPr>
        <w:t>рошу предоставить мне субсидию</w:t>
      </w:r>
      <w:r w:rsidRPr="00F92290">
        <w:rPr>
          <w:rFonts w:ascii="Courier New" w:hAnsi="Courier New"/>
          <w:color w:val="000000"/>
          <w:lang w:eastAsia="ru-RU"/>
        </w:rPr>
        <w:t>___________________</w:t>
      </w:r>
      <w:r>
        <w:rPr>
          <w:rFonts w:ascii="Courier New" w:hAnsi="Courier New"/>
          <w:color w:val="000000"/>
          <w:lang w:eastAsia="ru-RU"/>
        </w:rPr>
        <w:t>_______</w:t>
      </w:r>
    </w:p>
    <w:p w:rsidR="00DE5918" w:rsidRPr="00F92290" w:rsidRDefault="00DE5918" w:rsidP="00DE5918">
      <w:pPr>
        <w:autoSpaceDN w:val="0"/>
        <w:adjustRightInd w:val="0"/>
        <w:jc w:val="center"/>
        <w:rPr>
          <w:color w:val="000000"/>
          <w:lang w:eastAsia="ru-RU"/>
        </w:rPr>
      </w:pPr>
      <w:r w:rsidRPr="00F92290">
        <w:rPr>
          <w:color w:val="000000"/>
          <w:lang w:eastAsia="ru-RU"/>
        </w:rPr>
        <w:t xml:space="preserve">                                                                                                    (наименование субсидии)</w:t>
      </w:r>
    </w:p>
    <w:p w:rsidR="00DE5918" w:rsidRPr="00F92290" w:rsidRDefault="00DE5918" w:rsidP="00DE5918">
      <w:pPr>
        <w:autoSpaceDN w:val="0"/>
        <w:adjustRightInd w:val="0"/>
        <w:rPr>
          <w:i/>
          <w:sz w:val="18"/>
          <w:szCs w:val="18"/>
          <w:lang w:eastAsia="ru-RU"/>
        </w:rPr>
      </w:pPr>
      <w:r>
        <w:rPr>
          <w:sz w:val="27"/>
          <w:szCs w:val="27"/>
          <w:lang w:eastAsia="ru-RU"/>
        </w:rPr>
        <w:t>__________________________________________________________</w:t>
      </w:r>
      <w:r w:rsidRPr="00F92290">
        <w:rPr>
          <w:sz w:val="24"/>
          <w:lang w:eastAsia="ru-RU"/>
        </w:rPr>
        <w:t xml:space="preserve"> </w:t>
      </w:r>
      <w:r w:rsidRPr="00EB5AAA">
        <w:rPr>
          <w:sz w:val="27"/>
          <w:szCs w:val="27"/>
          <w:lang w:eastAsia="ru-RU"/>
        </w:rPr>
        <w:t xml:space="preserve">(далее – </w:t>
      </w:r>
      <w:r w:rsidRPr="00EB5AAA">
        <w:rPr>
          <w:i/>
          <w:sz w:val="27"/>
          <w:szCs w:val="27"/>
          <w:lang w:eastAsia="ru-RU"/>
        </w:rPr>
        <w:t xml:space="preserve"> </w:t>
      </w:r>
      <w:r w:rsidRPr="00EB5AAA">
        <w:rPr>
          <w:sz w:val="27"/>
          <w:szCs w:val="27"/>
          <w:lang w:eastAsia="ru-RU"/>
        </w:rPr>
        <w:t>субсидия);</w:t>
      </w:r>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Подтверждаю, что:</w:t>
      </w:r>
    </w:p>
    <w:p w:rsidR="00DE5918" w:rsidRPr="00F92290" w:rsidRDefault="00DE5918" w:rsidP="00DE5918">
      <w:pPr>
        <w:autoSpaceDN w:val="0"/>
        <w:adjustRightInd w:val="0"/>
        <w:ind w:firstLine="709"/>
        <w:rPr>
          <w:color w:val="000000"/>
          <w:sz w:val="27"/>
          <w:szCs w:val="27"/>
          <w:lang w:eastAsia="ru-RU"/>
        </w:rPr>
      </w:pPr>
      <w:r w:rsidRPr="00F92290">
        <w:rPr>
          <w:color w:val="000000"/>
          <w:sz w:val="27"/>
          <w:szCs w:val="27"/>
          <w:lang w:eastAsia="ru-RU"/>
        </w:rPr>
        <w:t xml:space="preserve">1) на дату подачи настоящего заявления ____________________________ </w:t>
      </w:r>
    </w:p>
    <w:p w:rsidR="00DE5918" w:rsidRPr="00F92290" w:rsidRDefault="00DE5918" w:rsidP="00DE5918">
      <w:pPr>
        <w:autoSpaceDN w:val="0"/>
        <w:adjustRightInd w:val="0"/>
        <w:ind w:left="1069"/>
        <w:rPr>
          <w:color w:val="000000"/>
          <w:lang w:eastAsia="ru-RU"/>
        </w:rPr>
      </w:pPr>
      <w:r w:rsidRPr="00F92290">
        <w:rPr>
          <w:color w:val="000000"/>
          <w:sz w:val="27"/>
          <w:szCs w:val="27"/>
          <w:lang w:eastAsia="ru-RU"/>
        </w:rPr>
        <w:t xml:space="preserve">                                                              </w:t>
      </w:r>
      <w:r>
        <w:rPr>
          <w:color w:val="000000"/>
          <w:lang w:eastAsia="ru-RU"/>
        </w:rPr>
        <w:t>(наименование или ФИО</w:t>
      </w:r>
      <w:r w:rsidRPr="00F92290">
        <w:rPr>
          <w:color w:val="000000"/>
          <w:lang w:eastAsia="ru-RU"/>
        </w:rPr>
        <w:t xml:space="preserve"> заявителя)</w:t>
      </w:r>
    </w:p>
    <w:p w:rsidR="00DE5918" w:rsidRPr="00F92290" w:rsidRDefault="00DE5918" w:rsidP="00DE5918">
      <w:pPr>
        <w:autoSpaceDN w:val="0"/>
        <w:adjustRightInd w:val="0"/>
        <w:rPr>
          <w:sz w:val="27"/>
          <w:szCs w:val="27"/>
          <w:lang w:eastAsia="ru-RU"/>
        </w:rPr>
      </w:pPr>
      <w:bookmarkStart w:id="8" w:name="OLE_LINK296"/>
      <w:bookmarkStart w:id="9" w:name="OLE_LINK297"/>
      <w:r w:rsidRPr="00F92290">
        <w:rPr>
          <w:sz w:val="27"/>
          <w:szCs w:val="27"/>
          <w:lang w:eastAsia="ru-RU"/>
        </w:rPr>
        <w:t xml:space="preserve">является </w:t>
      </w:r>
      <w:r w:rsidRPr="00F92290">
        <w:rPr>
          <w:color w:val="000000"/>
          <w:sz w:val="27"/>
          <w:szCs w:val="27"/>
          <w:lang w:eastAsia="ru-RU"/>
        </w:rPr>
        <w:t xml:space="preserve">сельскохозяйственным товаропроизводителем в соответствии со статьей 3 </w:t>
      </w:r>
      <w:r w:rsidRPr="00F92290">
        <w:rPr>
          <w:sz w:val="27"/>
          <w:szCs w:val="27"/>
          <w:lang w:eastAsia="ru-RU"/>
        </w:rPr>
        <w:t>Федерального закона от 29.12.2006 № 264-ФЗ «О развитии сельского хозяйства»;</w:t>
      </w:r>
    </w:p>
    <w:bookmarkEnd w:id="8"/>
    <w:bookmarkEnd w:id="9"/>
    <w:p w:rsidR="00DE5918" w:rsidRPr="00F92290" w:rsidRDefault="00DE5918" w:rsidP="00DE5918">
      <w:pPr>
        <w:autoSpaceDN w:val="0"/>
        <w:adjustRightInd w:val="0"/>
        <w:ind w:firstLine="709"/>
        <w:rPr>
          <w:color w:val="000000"/>
          <w:sz w:val="27"/>
          <w:szCs w:val="27"/>
          <w:lang w:eastAsia="ru-RU"/>
        </w:rPr>
      </w:pPr>
      <w:r w:rsidRPr="00F92290">
        <w:rPr>
          <w:sz w:val="27"/>
          <w:szCs w:val="27"/>
          <w:lang w:eastAsia="ru-RU"/>
        </w:rPr>
        <w:t>2) на первое число месяца, предшествующего месяцу, в котором планируется заключение соглашения о предоставлении субсидии ____</w:t>
      </w:r>
      <w:r w:rsidRPr="00F92290">
        <w:rPr>
          <w:color w:val="000000"/>
          <w:sz w:val="27"/>
          <w:szCs w:val="27"/>
          <w:lang w:eastAsia="ru-RU"/>
        </w:rPr>
        <w:t>_______________</w:t>
      </w:r>
    </w:p>
    <w:p w:rsidR="00DE5918" w:rsidRPr="00F92290" w:rsidRDefault="00DE5918" w:rsidP="00DE5918">
      <w:pPr>
        <w:autoSpaceDN w:val="0"/>
        <w:adjustRightInd w:val="0"/>
        <w:rPr>
          <w:color w:val="000000"/>
          <w:sz w:val="27"/>
          <w:szCs w:val="27"/>
          <w:lang w:eastAsia="ru-RU"/>
        </w:rPr>
      </w:pPr>
      <w:r w:rsidRPr="00F92290">
        <w:rPr>
          <w:sz w:val="27"/>
          <w:szCs w:val="27"/>
          <w:lang w:eastAsia="ru-RU"/>
        </w:rPr>
        <w:t>____________________________________________________________________</w:t>
      </w:r>
      <w:r w:rsidRPr="00F92290">
        <w:rPr>
          <w:color w:val="000000"/>
          <w:sz w:val="27"/>
          <w:szCs w:val="27"/>
          <w:lang w:eastAsia="ru-RU"/>
        </w:rPr>
        <w:t>:</w:t>
      </w:r>
    </w:p>
    <w:p w:rsidR="00DE5918" w:rsidRPr="00F92290" w:rsidRDefault="00DE5918" w:rsidP="00DE5918">
      <w:pPr>
        <w:autoSpaceDN w:val="0"/>
        <w:adjustRightInd w:val="0"/>
        <w:ind w:left="1069"/>
        <w:rPr>
          <w:color w:val="000000"/>
          <w:lang w:eastAsia="ru-RU"/>
        </w:rPr>
      </w:pPr>
      <w:r w:rsidRPr="00F92290">
        <w:rPr>
          <w:color w:val="000000"/>
          <w:lang w:eastAsia="ru-RU"/>
        </w:rPr>
        <w:t xml:space="preserve">                          </w:t>
      </w:r>
      <w:bookmarkStart w:id="10" w:name="OLE_LINK298"/>
      <w:bookmarkStart w:id="11" w:name="OLE_LINK299"/>
      <w:r>
        <w:rPr>
          <w:color w:val="000000"/>
          <w:lang w:eastAsia="ru-RU"/>
        </w:rPr>
        <w:t>(наименование или ФИО</w:t>
      </w:r>
      <w:r w:rsidRPr="00F92290">
        <w:rPr>
          <w:color w:val="000000"/>
          <w:lang w:eastAsia="ru-RU"/>
        </w:rPr>
        <w:t xml:space="preserve"> заявителя)</w:t>
      </w:r>
    </w:p>
    <w:bookmarkEnd w:id="10"/>
    <w:bookmarkEnd w:id="11"/>
    <w:p w:rsidR="00DE5918" w:rsidRPr="00F92290" w:rsidRDefault="00DE5918" w:rsidP="00DE5918">
      <w:pPr>
        <w:autoSpaceDN w:val="0"/>
        <w:adjustRightInd w:val="0"/>
        <w:ind w:firstLine="709"/>
        <w:rPr>
          <w:sz w:val="27"/>
          <w:szCs w:val="27"/>
          <w:lang w:eastAsia="ru-RU"/>
        </w:rPr>
      </w:pPr>
      <w:proofErr w:type="gramStart"/>
      <w:r w:rsidRPr="00F92290">
        <w:rPr>
          <w:spacing w:val="4"/>
          <w:sz w:val="27"/>
          <w:szCs w:val="27"/>
          <w:lang w:eastAsia="ru-RU"/>
        </w:rPr>
        <w:t xml:space="preserve">- не является иностранным юридическим лицом, а также российским </w:t>
      </w:r>
      <w:r w:rsidRPr="00F92290">
        <w:rPr>
          <w:spacing w:val="4"/>
          <w:sz w:val="27"/>
          <w:szCs w:val="27"/>
          <w:lang w:eastAsia="ru-RU"/>
        </w:rP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92290">
        <w:rPr>
          <w:spacing w:val="4"/>
          <w:sz w:val="27"/>
          <w:szCs w:val="27"/>
          <w:lang w:eastAsia="ru-RU"/>
        </w:rPr>
        <w:t xml:space="preserve"> юридических лиц, в совокупности превышает 50 процентов;</w:t>
      </w:r>
    </w:p>
    <w:p w:rsidR="00DE5918" w:rsidRPr="00F92290" w:rsidRDefault="00DE5918" w:rsidP="00DE5918">
      <w:pPr>
        <w:autoSpaceDN w:val="0"/>
        <w:adjustRightInd w:val="0"/>
        <w:ind w:firstLine="709"/>
        <w:rPr>
          <w:sz w:val="27"/>
          <w:szCs w:val="27"/>
          <w:lang w:eastAsia="ru-RU"/>
        </w:rPr>
      </w:pPr>
      <w:r w:rsidRPr="00F92290">
        <w:rPr>
          <w:color w:val="000000"/>
          <w:sz w:val="27"/>
          <w:szCs w:val="27"/>
          <w:lang w:eastAsia="ru-RU"/>
        </w:rPr>
        <w:t xml:space="preserve">- не является </w:t>
      </w:r>
      <w:r w:rsidRPr="00F92290">
        <w:rPr>
          <w:sz w:val="27"/>
          <w:szCs w:val="27"/>
          <w:lang w:eastAsia="ru-RU"/>
        </w:rPr>
        <w:t>получателем средств из бюджета Астраханской области в соответствии с иными нормативными правовыми актами, муниципальными правовыми актами на цели, указанные в настоящем заявлении;</w:t>
      </w:r>
    </w:p>
    <w:p w:rsidR="00DE5918" w:rsidRPr="00F92290" w:rsidRDefault="00DE5918" w:rsidP="00DE5918">
      <w:pPr>
        <w:autoSpaceDN w:val="0"/>
        <w:adjustRightInd w:val="0"/>
        <w:ind w:firstLine="709"/>
        <w:rPr>
          <w:sz w:val="27"/>
          <w:szCs w:val="27"/>
          <w:lang w:eastAsia="ru-RU"/>
        </w:rPr>
      </w:pPr>
      <w:r w:rsidRPr="00F92290">
        <w:rPr>
          <w:sz w:val="27"/>
          <w:szCs w:val="27"/>
          <w:lang w:eastAsia="ru-RU"/>
        </w:rPr>
        <w:t>- не находится в процессе реорганизации, ликвидации, банкротства;</w:t>
      </w:r>
    </w:p>
    <w:p w:rsidR="00DE5918" w:rsidRPr="00F92290" w:rsidRDefault="00DE5918" w:rsidP="00DE5918">
      <w:pPr>
        <w:autoSpaceDN w:val="0"/>
        <w:adjustRightInd w:val="0"/>
        <w:ind w:firstLine="709"/>
        <w:rPr>
          <w:spacing w:val="4"/>
          <w:sz w:val="27"/>
          <w:szCs w:val="27"/>
          <w:lang w:eastAsia="ru-RU"/>
        </w:rPr>
      </w:pPr>
      <w:r w:rsidRPr="00F92290">
        <w:rPr>
          <w:spacing w:val="4"/>
          <w:sz w:val="27"/>
          <w:szCs w:val="27"/>
          <w:lang w:eastAsia="ru-RU"/>
        </w:rPr>
        <w:t xml:space="preserve">- __________ задолженности  по налогам,  сборам,  включая  </w:t>
      </w:r>
      <w:proofErr w:type="gramStart"/>
      <w:r w:rsidRPr="00F92290">
        <w:rPr>
          <w:spacing w:val="4"/>
          <w:sz w:val="27"/>
          <w:szCs w:val="27"/>
          <w:lang w:eastAsia="ru-RU"/>
        </w:rPr>
        <w:t>задолжен</w:t>
      </w:r>
      <w:proofErr w:type="gramEnd"/>
      <w:r w:rsidRPr="00F92290">
        <w:rPr>
          <w:spacing w:val="4"/>
          <w:sz w:val="27"/>
          <w:szCs w:val="27"/>
          <w:lang w:eastAsia="ru-RU"/>
        </w:rPr>
        <w:t>-</w:t>
      </w:r>
    </w:p>
    <w:p w:rsidR="00DE5918" w:rsidRPr="00F92290" w:rsidRDefault="00DE5918" w:rsidP="00DE5918">
      <w:pPr>
        <w:autoSpaceDN w:val="0"/>
        <w:adjustRightInd w:val="0"/>
        <w:rPr>
          <w:spacing w:val="4"/>
          <w:lang w:eastAsia="ru-RU"/>
        </w:rPr>
      </w:pPr>
      <w:bookmarkStart w:id="12" w:name="OLE_LINK330"/>
      <w:bookmarkStart w:id="13" w:name="OLE_LINK331"/>
      <w:bookmarkStart w:id="14" w:name="OLE_LINK332"/>
      <w:r w:rsidRPr="00F92290">
        <w:rPr>
          <w:spacing w:val="4"/>
          <w:lang w:eastAsia="ru-RU"/>
        </w:rPr>
        <w:t xml:space="preserve">               (</w:t>
      </w:r>
      <w:proofErr w:type="gramStart"/>
      <w:r w:rsidRPr="00F92290">
        <w:rPr>
          <w:spacing w:val="4"/>
          <w:lang w:eastAsia="ru-RU"/>
        </w:rPr>
        <w:t>имеет</w:t>
      </w:r>
      <w:proofErr w:type="gramEnd"/>
      <w:r w:rsidRPr="00F92290">
        <w:rPr>
          <w:spacing w:val="4"/>
          <w:lang w:eastAsia="ru-RU"/>
        </w:rPr>
        <w:t>/не имеет)</w:t>
      </w:r>
    </w:p>
    <w:bookmarkEnd w:id="12"/>
    <w:bookmarkEnd w:id="13"/>
    <w:bookmarkEnd w:id="14"/>
    <w:p w:rsidR="00DE5918" w:rsidRPr="00F92290" w:rsidRDefault="00DE5918" w:rsidP="00DE5918">
      <w:pPr>
        <w:autoSpaceDN w:val="0"/>
        <w:adjustRightInd w:val="0"/>
        <w:rPr>
          <w:spacing w:val="4"/>
          <w:sz w:val="27"/>
          <w:szCs w:val="27"/>
          <w:lang w:eastAsia="ru-RU"/>
        </w:rPr>
      </w:pPr>
      <w:proofErr w:type="spellStart"/>
      <w:r w:rsidRPr="00F92290">
        <w:rPr>
          <w:spacing w:val="4"/>
          <w:sz w:val="27"/>
          <w:szCs w:val="27"/>
          <w:lang w:eastAsia="ru-RU"/>
        </w:rPr>
        <w:t>ность</w:t>
      </w:r>
      <w:proofErr w:type="spellEnd"/>
      <w:r w:rsidRPr="00F92290">
        <w:rPr>
          <w:spacing w:val="4"/>
          <w:sz w:val="27"/>
          <w:szCs w:val="27"/>
          <w:lang w:eastAsia="ru-RU"/>
        </w:rPr>
        <w:t xml:space="preserve"> по пеням и штрафам за нарушение законодательства Российской Федерации о налогах и сборах, срок погашения (оплаты) которой наступил более чем за шесть месяцев до дня обращения за получением субсидии; </w:t>
      </w:r>
    </w:p>
    <w:p w:rsidR="00DE5918" w:rsidRPr="00F92290" w:rsidRDefault="00DE5918" w:rsidP="00DE5918">
      <w:pPr>
        <w:autoSpaceDN w:val="0"/>
        <w:adjustRightInd w:val="0"/>
        <w:ind w:firstLine="709"/>
        <w:rPr>
          <w:sz w:val="27"/>
          <w:szCs w:val="27"/>
          <w:lang w:eastAsia="ru-RU"/>
        </w:rPr>
      </w:pPr>
      <w:r w:rsidRPr="00F92290">
        <w:rPr>
          <w:spacing w:val="4"/>
          <w:sz w:val="27"/>
          <w:szCs w:val="27"/>
          <w:lang w:eastAsia="ru-RU"/>
        </w:rPr>
        <w:t xml:space="preserve">- ________________ соглашение о реструктуризации долгов </w:t>
      </w:r>
      <w:r w:rsidRPr="00F92290">
        <w:rPr>
          <w:sz w:val="27"/>
          <w:szCs w:val="27"/>
          <w:lang w:eastAsia="ru-RU"/>
        </w:rPr>
        <w:t xml:space="preserve">в </w:t>
      </w:r>
      <w:proofErr w:type="spellStart"/>
      <w:r w:rsidRPr="00F92290">
        <w:rPr>
          <w:sz w:val="27"/>
          <w:szCs w:val="27"/>
          <w:lang w:eastAsia="ru-RU"/>
        </w:rPr>
        <w:t>соотве</w:t>
      </w:r>
      <w:r>
        <w:rPr>
          <w:sz w:val="27"/>
          <w:szCs w:val="27"/>
          <w:lang w:eastAsia="ru-RU"/>
        </w:rPr>
        <w:t>т</w:t>
      </w:r>
      <w:r w:rsidRPr="00F92290">
        <w:rPr>
          <w:sz w:val="27"/>
          <w:szCs w:val="27"/>
          <w:lang w:eastAsia="ru-RU"/>
        </w:rPr>
        <w:t>ст</w:t>
      </w:r>
      <w:proofErr w:type="spellEnd"/>
      <w:r w:rsidRPr="00F92290">
        <w:rPr>
          <w:sz w:val="27"/>
          <w:szCs w:val="27"/>
          <w:lang w:eastAsia="ru-RU"/>
        </w:rPr>
        <w:t>-</w:t>
      </w:r>
    </w:p>
    <w:p w:rsidR="00DE5918" w:rsidRPr="00F92290" w:rsidRDefault="00DE5918" w:rsidP="00DE5918">
      <w:pPr>
        <w:autoSpaceDN w:val="0"/>
        <w:adjustRightInd w:val="0"/>
        <w:rPr>
          <w:spacing w:val="4"/>
          <w:lang w:eastAsia="ru-RU"/>
        </w:rPr>
      </w:pPr>
      <w:r w:rsidRPr="00F92290">
        <w:rPr>
          <w:spacing w:val="4"/>
          <w:lang w:eastAsia="ru-RU"/>
        </w:rPr>
        <w:t xml:space="preserve">              (</w:t>
      </w:r>
      <w:proofErr w:type="gramStart"/>
      <w:r w:rsidRPr="00F92290">
        <w:rPr>
          <w:spacing w:val="4"/>
          <w:lang w:eastAsia="ru-RU"/>
        </w:rPr>
        <w:t>заключено</w:t>
      </w:r>
      <w:proofErr w:type="gramEnd"/>
      <w:r w:rsidRPr="00F92290">
        <w:rPr>
          <w:spacing w:val="4"/>
          <w:lang w:eastAsia="ru-RU"/>
        </w:rPr>
        <w:t>/не заключено)</w:t>
      </w:r>
    </w:p>
    <w:p w:rsidR="00DE5918" w:rsidRPr="00F92290" w:rsidRDefault="00DE5918" w:rsidP="00DE5918">
      <w:pPr>
        <w:autoSpaceDN w:val="0"/>
        <w:adjustRightInd w:val="0"/>
        <w:rPr>
          <w:sz w:val="27"/>
          <w:szCs w:val="27"/>
          <w:lang w:eastAsia="ru-RU"/>
        </w:rPr>
      </w:pPr>
      <w:proofErr w:type="spellStart"/>
      <w:r w:rsidRPr="00F92290">
        <w:rPr>
          <w:sz w:val="27"/>
          <w:szCs w:val="27"/>
          <w:lang w:eastAsia="ru-RU"/>
        </w:rPr>
        <w:t>вии</w:t>
      </w:r>
      <w:proofErr w:type="spellEnd"/>
      <w:r w:rsidRPr="00F92290">
        <w:rPr>
          <w:sz w:val="27"/>
          <w:szCs w:val="27"/>
          <w:lang w:eastAsia="ru-RU"/>
        </w:rPr>
        <w:t xml:space="preserve"> с Федеральным законом от 09.07.2002 № 83-ФЗ «О финансовом оздоровлении сельскохозяйственных товаропроизводителей». ________________________</w:t>
      </w:r>
    </w:p>
    <w:p w:rsidR="00DE5918" w:rsidRPr="00F92290" w:rsidRDefault="00DE5918" w:rsidP="00DE5918">
      <w:pPr>
        <w:autoSpaceDN w:val="0"/>
        <w:adjustRightInd w:val="0"/>
        <w:rPr>
          <w:spacing w:val="4"/>
          <w:sz w:val="27"/>
          <w:szCs w:val="27"/>
          <w:lang w:eastAsia="ru-RU"/>
        </w:rPr>
      </w:pPr>
      <w:r w:rsidRPr="00F92290">
        <w:rPr>
          <w:spacing w:val="4"/>
          <w:sz w:val="27"/>
          <w:szCs w:val="27"/>
          <w:lang w:eastAsia="ru-RU"/>
        </w:rPr>
        <w:t>__________________________________________________________________.</w:t>
      </w:r>
    </w:p>
    <w:p w:rsidR="00DE5918" w:rsidRPr="00F92290" w:rsidRDefault="00DE5918" w:rsidP="00DE5918">
      <w:pPr>
        <w:autoSpaceDN w:val="0"/>
        <w:adjustRightInd w:val="0"/>
        <w:jc w:val="center"/>
        <w:rPr>
          <w:color w:val="000000"/>
          <w:lang w:eastAsia="ru-RU"/>
        </w:rPr>
      </w:pPr>
      <w:r w:rsidRPr="00F92290">
        <w:rPr>
          <w:color w:val="000000"/>
          <w:lang w:eastAsia="ru-RU"/>
        </w:rPr>
        <w:t>(дата и № соглашения о реструктуризации долгов, при его наличии)</w:t>
      </w:r>
    </w:p>
    <w:p w:rsidR="00DE5918" w:rsidRDefault="00DE5918" w:rsidP="00DE5918">
      <w:pPr>
        <w:autoSpaceDN w:val="0"/>
        <w:adjustRightInd w:val="0"/>
        <w:ind w:firstLine="709"/>
        <w:rPr>
          <w:sz w:val="27"/>
          <w:szCs w:val="27"/>
          <w:lang w:eastAsia="ru-RU"/>
        </w:rPr>
      </w:pPr>
      <w:r w:rsidRPr="00F92290">
        <w:rPr>
          <w:sz w:val="27"/>
          <w:szCs w:val="27"/>
          <w:lang w:eastAsia="ru-RU"/>
        </w:rPr>
        <w:t>- отсутствует просроченная задолженность по заработной плате за</w:t>
      </w:r>
      <w:r>
        <w:rPr>
          <w:sz w:val="27"/>
          <w:szCs w:val="27"/>
          <w:lang w:eastAsia="ru-RU"/>
        </w:rPr>
        <w:t xml:space="preserve"> два и более календарных месяца;</w:t>
      </w:r>
    </w:p>
    <w:p w:rsidR="00DE5918" w:rsidRPr="00C029F1" w:rsidRDefault="00DE5918" w:rsidP="00DE5918">
      <w:pPr>
        <w:autoSpaceDN w:val="0"/>
        <w:adjustRightInd w:val="0"/>
        <w:ind w:firstLine="709"/>
        <w:rPr>
          <w:sz w:val="27"/>
          <w:szCs w:val="27"/>
          <w:lang w:eastAsia="ru-RU"/>
        </w:rPr>
      </w:pPr>
      <w:r w:rsidRPr="00C029F1">
        <w:rPr>
          <w:sz w:val="27"/>
          <w:szCs w:val="27"/>
          <w:lang w:eastAsia="ru-RU"/>
        </w:rPr>
        <w:t>- является благополучным по особо опасным болезням животных и (или) по заболеванию бруцеллезом</w:t>
      </w:r>
      <w:r>
        <w:rPr>
          <w:sz w:val="27"/>
          <w:szCs w:val="27"/>
          <w:lang w:eastAsia="ru-RU"/>
        </w:rPr>
        <w:t xml:space="preserve">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r w:rsidRPr="00C029F1">
        <w:rPr>
          <w:sz w:val="27"/>
          <w:szCs w:val="27"/>
          <w:lang w:eastAsia="ru-RU"/>
        </w:rPr>
        <w:t>.</w:t>
      </w:r>
    </w:p>
    <w:p w:rsidR="00DE5918" w:rsidRPr="00F92290" w:rsidRDefault="00DE5918" w:rsidP="00DE5918">
      <w:pPr>
        <w:autoSpaceDN w:val="0"/>
        <w:adjustRightInd w:val="0"/>
        <w:ind w:firstLine="709"/>
        <w:rPr>
          <w:color w:val="000000"/>
          <w:sz w:val="27"/>
          <w:szCs w:val="27"/>
          <w:lang w:eastAsia="ru-RU"/>
        </w:rPr>
      </w:pPr>
      <w:proofErr w:type="gramStart"/>
      <w:r w:rsidRPr="00F92290">
        <w:rPr>
          <w:color w:val="000000"/>
          <w:sz w:val="27"/>
          <w:szCs w:val="27"/>
          <w:lang w:eastAsia="ru-RU"/>
        </w:rPr>
        <w:t>Согласен</w:t>
      </w:r>
      <w:proofErr w:type="gramEnd"/>
      <w:r w:rsidRPr="00F92290">
        <w:rPr>
          <w:color w:val="000000"/>
          <w:sz w:val="27"/>
          <w:szCs w:val="27"/>
          <w:lang w:eastAsia="ru-RU"/>
        </w:rPr>
        <w:t xml:space="preserve"> на проведение министерством сельского хозяйства и рыбной промышленности Астраханской области, органами государственного финансового контроля Астраханской области в отношении меня проверок соблюдения условий, целей и порядка предоставления субсидии.</w:t>
      </w:r>
    </w:p>
    <w:p w:rsidR="00DE5918" w:rsidRPr="00F92290" w:rsidRDefault="00DE5918" w:rsidP="00DE5918">
      <w:pPr>
        <w:autoSpaceDN w:val="0"/>
        <w:adjustRightInd w:val="0"/>
        <w:ind w:firstLine="709"/>
        <w:rPr>
          <w:color w:val="000000"/>
          <w:lang w:eastAsia="ru-RU"/>
        </w:rPr>
      </w:pPr>
      <w:r w:rsidRPr="00F92290">
        <w:rPr>
          <w:color w:val="000000"/>
          <w:sz w:val="27"/>
          <w:szCs w:val="27"/>
          <w:lang w:eastAsia="ru-RU"/>
        </w:rPr>
        <w:t>Уведомляю о том, что</w:t>
      </w:r>
      <w:r w:rsidRPr="00F92290">
        <w:rPr>
          <w:color w:val="000000"/>
          <w:lang w:eastAsia="ru-RU"/>
        </w:rPr>
        <w:t xml:space="preserve"> __________________________________________</w:t>
      </w:r>
    </w:p>
    <w:p w:rsidR="00DE5918" w:rsidRPr="00F92290" w:rsidRDefault="00DE5918" w:rsidP="00DE5918">
      <w:pPr>
        <w:autoSpaceDN w:val="0"/>
        <w:adjustRightInd w:val="0"/>
        <w:jc w:val="center"/>
        <w:rPr>
          <w:color w:val="000000"/>
          <w:sz w:val="19"/>
          <w:szCs w:val="19"/>
          <w:lang w:eastAsia="ru-RU"/>
        </w:rPr>
      </w:pPr>
      <w:r w:rsidRPr="00F92290">
        <w:rPr>
          <w:color w:val="000000"/>
          <w:sz w:val="19"/>
          <w:szCs w:val="19"/>
          <w:lang w:eastAsia="ru-RU"/>
        </w:rPr>
        <w:t xml:space="preserve">                                       </w:t>
      </w:r>
      <w:r>
        <w:rPr>
          <w:color w:val="000000"/>
          <w:lang w:eastAsia="ru-RU"/>
        </w:rPr>
        <w:t>(наименование или ФИ</w:t>
      </w:r>
      <w:r w:rsidRPr="00F92290">
        <w:rPr>
          <w:color w:val="000000"/>
          <w:lang w:eastAsia="ru-RU"/>
        </w:rPr>
        <w:t>О заявителя)</w:t>
      </w:r>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 xml:space="preserve">__________________________ инвестиционный проект, включенный в реестр </w:t>
      </w:r>
    </w:p>
    <w:p w:rsidR="00DE5918" w:rsidRPr="00F92290" w:rsidRDefault="00DE5918" w:rsidP="00DE5918">
      <w:pPr>
        <w:autoSpaceDN w:val="0"/>
        <w:adjustRightInd w:val="0"/>
        <w:rPr>
          <w:color w:val="000000"/>
          <w:lang w:eastAsia="ru-RU"/>
        </w:rPr>
      </w:pPr>
      <w:r w:rsidRPr="00F92290">
        <w:rPr>
          <w:color w:val="000000"/>
          <w:sz w:val="19"/>
          <w:szCs w:val="19"/>
          <w:lang w:eastAsia="ru-RU"/>
        </w:rPr>
        <w:t xml:space="preserve">    </w:t>
      </w:r>
      <w:r w:rsidRPr="00F92290">
        <w:rPr>
          <w:color w:val="000000"/>
          <w:lang w:eastAsia="ru-RU"/>
        </w:rPr>
        <w:t>(</w:t>
      </w:r>
      <w:proofErr w:type="gramStart"/>
      <w:r w:rsidRPr="00F92290">
        <w:rPr>
          <w:color w:val="000000"/>
          <w:lang w:eastAsia="ru-RU"/>
        </w:rPr>
        <w:t>реализуется</w:t>
      </w:r>
      <w:proofErr w:type="gramEnd"/>
      <w:r w:rsidRPr="00F92290">
        <w:rPr>
          <w:color w:val="000000"/>
          <w:lang w:eastAsia="ru-RU"/>
        </w:rPr>
        <w:t xml:space="preserve"> / не реализуется)</w:t>
      </w:r>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инвестиционных проектов, реализуемых на территории Астраханской области в соответствии с Законом Астраханской области от 13.04.2011 № 17/2011-ОЗ «О государственной поддержке инвестиционной деятельности в Астраханской области» _______________________________________________________________</w:t>
      </w:r>
    </w:p>
    <w:p w:rsidR="00DE5918" w:rsidRPr="00F92290" w:rsidRDefault="00DE5918" w:rsidP="00DE5918">
      <w:pPr>
        <w:autoSpaceDN w:val="0"/>
        <w:adjustRightInd w:val="0"/>
        <w:jc w:val="center"/>
        <w:rPr>
          <w:color w:val="000000"/>
          <w:lang w:eastAsia="ru-RU"/>
        </w:rPr>
      </w:pPr>
      <w:bookmarkStart w:id="15" w:name="OLE_LINK342"/>
      <w:bookmarkStart w:id="16" w:name="OLE_LINK343"/>
      <w:bookmarkStart w:id="17" w:name="OLE_LINK344"/>
      <w:r w:rsidRPr="00F92290">
        <w:rPr>
          <w:color w:val="000000"/>
          <w:lang w:eastAsia="ru-RU"/>
        </w:rPr>
        <w:t>(наименование инвестиционного проекта, при его наличии)</w:t>
      </w:r>
    </w:p>
    <w:bookmarkEnd w:id="15"/>
    <w:bookmarkEnd w:id="16"/>
    <w:bookmarkEnd w:id="17"/>
    <w:p w:rsidR="00DE5918" w:rsidRPr="00F92290" w:rsidRDefault="00DE5918" w:rsidP="00DE5918">
      <w:pPr>
        <w:autoSpaceDN w:val="0"/>
        <w:adjustRightInd w:val="0"/>
        <w:rPr>
          <w:color w:val="000000"/>
          <w:lang w:eastAsia="ru-RU"/>
        </w:rPr>
      </w:pPr>
      <w:r w:rsidRPr="00F92290">
        <w:rPr>
          <w:color w:val="000000"/>
          <w:lang w:eastAsia="ru-RU"/>
        </w:rPr>
        <w:t>__________________________________________________________________.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7"/>
          <w:szCs w:val="27"/>
          <w:lang w:eastAsia="ru-RU"/>
        </w:rPr>
      </w:pPr>
      <w:r w:rsidRPr="00F92290">
        <w:rPr>
          <w:color w:val="000000"/>
          <w:sz w:val="27"/>
          <w:szCs w:val="27"/>
          <w:lang w:eastAsia="ru-RU"/>
        </w:rPr>
        <w:t xml:space="preserve">Гарантирую, что информация (сведения), изложенная в настоящем заявлении и прилагаемых к нему документах, достоверна, полна, актуальна и </w:t>
      </w:r>
      <w:r w:rsidRPr="00F92290">
        <w:rPr>
          <w:color w:val="000000"/>
          <w:sz w:val="27"/>
          <w:szCs w:val="27"/>
          <w:lang w:eastAsia="ru-RU"/>
        </w:rPr>
        <w:lastRenderedPageBreak/>
        <w:t>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w:t>
      </w:r>
      <w:r>
        <w:rPr>
          <w:color w:val="000000"/>
          <w:sz w:val="27"/>
          <w:szCs w:val="27"/>
          <w:lang w:eastAsia="ru-RU"/>
        </w:rPr>
        <w:t>т</w:t>
      </w:r>
      <w:r w:rsidRPr="00F92290">
        <w:rPr>
          <w:color w:val="000000"/>
          <w:sz w:val="27"/>
          <w:szCs w:val="27"/>
          <w:lang w:eastAsia="ru-RU"/>
        </w:rPr>
        <w:t xml:space="preserve">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_______________________. </w:t>
      </w:r>
    </w:p>
    <w:p w:rsidR="00DE5918" w:rsidRPr="00F92290" w:rsidRDefault="00DE5918" w:rsidP="00DE5918">
      <w:pPr>
        <w:autoSpaceDN w:val="0"/>
        <w:adjustRightInd w:val="0"/>
        <w:rPr>
          <w:color w:val="000000"/>
          <w:lang w:eastAsia="ru-RU"/>
        </w:rPr>
      </w:pPr>
      <w:r w:rsidRPr="00F92290">
        <w:rPr>
          <w:color w:val="000000"/>
          <w:sz w:val="27"/>
          <w:szCs w:val="27"/>
          <w:lang w:eastAsia="ru-RU"/>
        </w:rPr>
        <w:t xml:space="preserve"> </w:t>
      </w:r>
      <w:r w:rsidRPr="00F92290">
        <w:rPr>
          <w:color w:val="000000"/>
          <w:lang w:eastAsia="ru-RU"/>
        </w:rPr>
        <w:t xml:space="preserve">(подпись, расшифровка подписи) </w:t>
      </w:r>
    </w:p>
    <w:p w:rsidR="00DE5918" w:rsidRPr="00F92290" w:rsidRDefault="00DE5918" w:rsidP="00DE5918">
      <w:pPr>
        <w:autoSpaceDN w:val="0"/>
        <w:adjustRightInd w:val="0"/>
        <w:ind w:firstLine="709"/>
        <w:rPr>
          <w:color w:val="000000"/>
          <w:sz w:val="27"/>
          <w:szCs w:val="27"/>
          <w:lang w:eastAsia="ru-RU"/>
        </w:rPr>
      </w:pPr>
      <w:r w:rsidRPr="00F92290">
        <w:rPr>
          <w:color w:val="000000"/>
          <w:sz w:val="27"/>
          <w:szCs w:val="27"/>
          <w:lang w:eastAsia="ru-RU"/>
        </w:rPr>
        <w:t xml:space="preserve">В соответствии со </w:t>
      </w:r>
      <w:hyperlink r:id="rId106" w:history="1">
        <w:r w:rsidRPr="00F92290">
          <w:rPr>
            <w:color w:val="000000"/>
            <w:sz w:val="27"/>
            <w:szCs w:val="27"/>
            <w:lang w:eastAsia="ru-RU"/>
          </w:rPr>
          <w:t>статьей 9</w:t>
        </w:r>
      </w:hyperlink>
      <w:r w:rsidRPr="00F92290">
        <w:rPr>
          <w:color w:val="000000"/>
          <w:sz w:val="27"/>
          <w:szCs w:val="27"/>
          <w:lang w:eastAsia="ru-RU"/>
        </w:rPr>
        <w:t xml:space="preserve"> Федерального закона от  27.07.2006 № 152-ФЗ «О персональных данных» даю согласие ______________________________</w:t>
      </w:r>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_____________________________________________________________________</w:t>
      </w:r>
    </w:p>
    <w:p w:rsidR="00DE5918" w:rsidRPr="00F92290" w:rsidRDefault="00DE5918" w:rsidP="00DE5918">
      <w:pPr>
        <w:autoSpaceDN w:val="0"/>
        <w:adjustRightInd w:val="0"/>
        <w:jc w:val="center"/>
        <w:rPr>
          <w:color w:val="000000"/>
          <w:lang w:eastAsia="ru-RU"/>
        </w:rPr>
      </w:pPr>
      <w:r w:rsidRPr="00F92290">
        <w:rPr>
          <w:lang w:eastAsia="ru-RU"/>
        </w:rPr>
        <w:t>(наименование  органа  местного  самоуправления  муниципального  района Астраханской области)</w:t>
      </w:r>
    </w:p>
    <w:p w:rsidR="00DE5918" w:rsidRPr="00F92290" w:rsidRDefault="00DE5918" w:rsidP="00DE5918">
      <w:pPr>
        <w:autoSpaceDN w:val="0"/>
        <w:adjustRightInd w:val="0"/>
        <w:rPr>
          <w:sz w:val="27"/>
          <w:szCs w:val="27"/>
          <w:lang w:eastAsia="ru-RU"/>
        </w:rPr>
      </w:pPr>
      <w:proofErr w:type="gramStart"/>
      <w:r w:rsidRPr="00F92290">
        <w:rPr>
          <w:color w:val="000000"/>
          <w:sz w:val="27"/>
          <w:szCs w:val="27"/>
          <w:lang w:eastAsia="ru-RU"/>
        </w:rPr>
        <w:t>и министерству сельского хозяйства и рыбной промышленности Астраханской области</w:t>
      </w:r>
      <w:r w:rsidRPr="00F92290">
        <w:rPr>
          <w:sz w:val="27"/>
          <w:szCs w:val="27"/>
          <w:lang w:eastAsia="ru-RU"/>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7" w:history="1">
        <w:r w:rsidRPr="00F92290">
          <w:rPr>
            <w:sz w:val="27"/>
            <w:szCs w:val="27"/>
            <w:lang w:eastAsia="ru-RU"/>
          </w:rPr>
          <w:t>пунктом 3 статьи 3</w:t>
        </w:r>
      </w:hyperlink>
      <w:r w:rsidRPr="00F92290">
        <w:rPr>
          <w:sz w:val="27"/>
          <w:szCs w:val="27"/>
          <w:lang w:eastAsia="ru-RU"/>
        </w:rPr>
        <w:t xml:space="preserve"> Федерального закона от 27.07.2006 № 152-ФЗ «О персональных данных», со сведениями, предоставленными мной в целях получения субсидии.</w:t>
      </w:r>
      <w:proofErr w:type="gramEnd"/>
      <w:r w:rsidRPr="00F92290">
        <w:rPr>
          <w:sz w:val="27"/>
          <w:szCs w:val="27"/>
          <w:lang w:eastAsia="ru-RU"/>
        </w:rPr>
        <w:t xml:space="preserve"> Настоящее согласие действует со дня подписания настоящего заявления.</w:t>
      </w:r>
    </w:p>
    <w:p w:rsidR="00DE5918" w:rsidRPr="00F92290" w:rsidRDefault="00DE5918" w:rsidP="00DE5918">
      <w:pPr>
        <w:autoSpaceDN w:val="0"/>
        <w:adjustRightInd w:val="0"/>
        <w:ind w:firstLine="709"/>
        <w:rPr>
          <w:sz w:val="27"/>
          <w:szCs w:val="27"/>
          <w:lang w:eastAsia="ru-RU"/>
        </w:rPr>
      </w:pPr>
      <w:r w:rsidRPr="00F92290">
        <w:rPr>
          <w:sz w:val="27"/>
          <w:szCs w:val="27"/>
          <w:lang w:eastAsia="ru-RU"/>
        </w:rPr>
        <w:t xml:space="preserve">Также даю свое согласие на осуществление __________________________  </w:t>
      </w:r>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_____________________________________________________________________</w:t>
      </w:r>
    </w:p>
    <w:p w:rsidR="00DE5918" w:rsidRPr="00F92290" w:rsidRDefault="00DE5918" w:rsidP="00DE5918">
      <w:pPr>
        <w:autoSpaceDN w:val="0"/>
        <w:adjustRightInd w:val="0"/>
        <w:jc w:val="center"/>
        <w:rPr>
          <w:color w:val="000000"/>
          <w:lang w:eastAsia="ru-RU"/>
        </w:rPr>
      </w:pPr>
      <w:r w:rsidRPr="00F92290">
        <w:rPr>
          <w:lang w:eastAsia="ru-RU"/>
        </w:rPr>
        <w:t>(наименование  органа  местного  самоуправления  муниципального  района Астраханской области)</w:t>
      </w:r>
    </w:p>
    <w:p w:rsidR="00DE5918" w:rsidRPr="00F92290" w:rsidRDefault="00DE5918" w:rsidP="00DE5918">
      <w:pPr>
        <w:autoSpaceDN w:val="0"/>
        <w:adjustRightInd w:val="0"/>
        <w:rPr>
          <w:sz w:val="27"/>
          <w:szCs w:val="27"/>
          <w:lang w:eastAsia="ru-RU"/>
        </w:rPr>
      </w:pPr>
      <w:r w:rsidRPr="00F92290">
        <w:rPr>
          <w:color w:val="000000"/>
          <w:sz w:val="27"/>
          <w:szCs w:val="27"/>
          <w:lang w:eastAsia="ru-RU"/>
        </w:rPr>
        <w:t xml:space="preserve">и министерством сельского хозяйства и рыбной промышленности Астраханской области </w:t>
      </w:r>
      <w:r w:rsidRPr="00F92290">
        <w:rPr>
          <w:sz w:val="27"/>
          <w:szCs w:val="27"/>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7"/>
          <w:szCs w:val="27"/>
          <w:lang w:eastAsia="ru-RU"/>
        </w:rPr>
      </w:pPr>
      <w:r w:rsidRPr="00F92290">
        <w:rPr>
          <w:color w:val="000000"/>
          <w:sz w:val="27"/>
          <w:szCs w:val="27"/>
          <w:lang w:eastAsia="ru-RU"/>
        </w:rPr>
        <w:t xml:space="preserve">Прошу перечислить причитающуюся мне сумму субсидии на счет: </w:t>
      </w:r>
      <w:r w:rsidRPr="00F92290">
        <w:rPr>
          <w:color w:val="000000"/>
          <w:lang w:eastAsia="ru-RU"/>
        </w:rPr>
        <w:t>__________________________________________________________________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lang w:eastAsia="ru-RU"/>
        </w:rPr>
        <w:t xml:space="preserve"> (указывается счет в учреждении Центрального банка Российской Федерации или кредитной организации)</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7"/>
          <w:szCs w:val="27"/>
          <w:lang w:eastAsia="ru-RU"/>
        </w:rPr>
      </w:pPr>
      <w:r w:rsidRPr="00F92290">
        <w:rPr>
          <w:color w:val="000000"/>
          <w:sz w:val="27"/>
          <w:szCs w:val="27"/>
          <w:lang w:eastAsia="ru-RU"/>
        </w:rPr>
        <w:t xml:space="preserve">Сообщаю реквизиты для перечисления субсидии: </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sz w:val="27"/>
          <w:szCs w:val="27"/>
          <w:lang w:eastAsia="ru-RU"/>
        </w:rPr>
        <w:t>Наименование и организационно-правовая форма получателя</w:t>
      </w:r>
      <w:r w:rsidRPr="00F92290">
        <w:rPr>
          <w:color w:val="000000"/>
          <w:lang w:eastAsia="ru-RU"/>
        </w:rPr>
        <w:t xml:space="preserve"> 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lang w:eastAsia="ru-RU"/>
        </w:rPr>
        <w:t>__________________________________________________________________;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sz w:val="27"/>
          <w:szCs w:val="27"/>
          <w:lang w:eastAsia="ru-RU"/>
        </w:rPr>
        <w:t>ИНН</w:t>
      </w:r>
      <w:r w:rsidRPr="00F92290">
        <w:rPr>
          <w:color w:val="000000"/>
          <w:lang w:eastAsia="ru-RU"/>
        </w:rPr>
        <w:t xml:space="preserve"> 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sz w:val="27"/>
          <w:szCs w:val="27"/>
          <w:lang w:eastAsia="ru-RU"/>
        </w:rPr>
        <w:t>банк</w:t>
      </w:r>
      <w:r w:rsidRPr="00F92290">
        <w:rPr>
          <w:color w:val="000000"/>
          <w:lang w:eastAsia="ru-RU"/>
        </w:rPr>
        <w:t>______________________________________________________________;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sz w:val="27"/>
          <w:szCs w:val="27"/>
          <w:lang w:eastAsia="ru-RU"/>
        </w:rPr>
        <w:t>БИК</w:t>
      </w:r>
      <w:r w:rsidRPr="00F92290">
        <w:rPr>
          <w:color w:val="000000"/>
          <w:lang w:eastAsia="ru-RU"/>
        </w:rPr>
        <w:t xml:space="preserve"> 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sz w:val="27"/>
          <w:szCs w:val="27"/>
          <w:lang w:eastAsia="ru-RU"/>
        </w:rPr>
        <w:t>ОКАТО</w:t>
      </w:r>
      <w:r w:rsidRPr="00F92290">
        <w:rPr>
          <w:color w:val="000000"/>
          <w:lang w:eastAsia="ru-RU"/>
        </w:rPr>
        <w:t xml:space="preserve"> ___________________________________________________________.</w:t>
      </w:r>
    </w:p>
    <w:p w:rsidR="00DE5918" w:rsidRPr="00F92290" w:rsidRDefault="00DE5918" w:rsidP="00DE5918">
      <w:pPr>
        <w:autoSpaceDN w:val="0"/>
        <w:adjustRightInd w:val="0"/>
        <w:ind w:firstLine="709"/>
        <w:rPr>
          <w:color w:val="000000"/>
          <w:lang w:eastAsia="ru-RU"/>
        </w:rPr>
      </w:pPr>
      <w:r w:rsidRPr="00F92290">
        <w:rPr>
          <w:rFonts w:cs="Courier New"/>
          <w:color w:val="000000"/>
          <w:sz w:val="27"/>
          <w:szCs w:val="27"/>
          <w:lang w:eastAsia="ru-RU"/>
        </w:rPr>
        <w:t>Уведомление о решении, принятом по результатам рассмотрения настоящего заявления, прошу направить</w:t>
      </w:r>
      <w:r w:rsidRPr="00F92290">
        <w:rPr>
          <w:rFonts w:cs="Courier New"/>
          <w:color w:val="000000"/>
          <w:lang w:eastAsia="ru-RU"/>
        </w:rPr>
        <w:t xml:space="preserve">: </w:t>
      </w:r>
      <w:r w:rsidRPr="00F92290">
        <w:rPr>
          <w:color w:val="000000"/>
          <w:lang w:eastAsia="ru-RU"/>
        </w:rPr>
        <w:t>____________________________________</w:t>
      </w:r>
    </w:p>
    <w:p w:rsidR="00DE5918" w:rsidRPr="00F92290" w:rsidRDefault="00DE5918" w:rsidP="00DE5918">
      <w:pPr>
        <w:autoSpaceDN w:val="0"/>
        <w:adjustRightInd w:val="0"/>
        <w:rPr>
          <w:color w:val="000000"/>
          <w:lang w:eastAsia="ru-RU"/>
        </w:rPr>
      </w:pPr>
      <w:r w:rsidRPr="00F92290">
        <w:rPr>
          <w:color w:val="000000"/>
          <w:lang w:eastAsia="ru-RU"/>
        </w:rPr>
        <w:t xml:space="preserve">                                                                        </w:t>
      </w:r>
      <w:r>
        <w:rPr>
          <w:color w:val="000000"/>
          <w:lang w:eastAsia="ru-RU"/>
        </w:rPr>
        <w:t xml:space="preserve">      </w:t>
      </w:r>
      <w:r w:rsidRPr="00F92290">
        <w:rPr>
          <w:color w:val="000000"/>
          <w:lang w:eastAsia="ru-RU"/>
        </w:rPr>
        <w:t xml:space="preserve">  </w:t>
      </w:r>
      <w:proofErr w:type="gramStart"/>
      <w:r w:rsidRPr="00F92290">
        <w:rPr>
          <w:color w:val="000000"/>
          <w:lang w:eastAsia="ru-RU"/>
        </w:rPr>
        <w:t xml:space="preserve">(почтой  (указывается   почтовый  адрес),  по  электронной  </w:t>
      </w:r>
      <w:proofErr w:type="gramEnd"/>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_____________________________________________________________________</w:t>
      </w:r>
    </w:p>
    <w:p w:rsidR="00DE5918" w:rsidRPr="00F92290" w:rsidRDefault="00DE5918" w:rsidP="00DE5918">
      <w:pPr>
        <w:autoSpaceDN w:val="0"/>
        <w:adjustRightInd w:val="0"/>
        <w:rPr>
          <w:color w:val="000000"/>
          <w:lang w:eastAsia="ru-RU"/>
        </w:rPr>
      </w:pPr>
      <w:r w:rsidRPr="00F92290">
        <w:rPr>
          <w:color w:val="000000"/>
          <w:lang w:eastAsia="ru-RU"/>
        </w:rPr>
        <w:t xml:space="preserve"> </w:t>
      </w:r>
      <w:r>
        <w:rPr>
          <w:color w:val="000000"/>
          <w:lang w:eastAsia="ru-RU"/>
        </w:rPr>
        <w:t>п</w:t>
      </w:r>
      <w:r w:rsidRPr="00F92290">
        <w:rPr>
          <w:color w:val="000000"/>
          <w:lang w:eastAsia="ru-RU"/>
        </w:rPr>
        <w:t>очте</w:t>
      </w:r>
      <w:r>
        <w:rPr>
          <w:color w:val="000000"/>
          <w:lang w:eastAsia="ru-RU"/>
        </w:rPr>
        <w:t xml:space="preserve"> </w:t>
      </w:r>
      <w:r w:rsidRPr="00F92290">
        <w:rPr>
          <w:color w:val="000000"/>
          <w:lang w:eastAsia="ru-RU"/>
        </w:rPr>
        <w:t xml:space="preserve"> (указывается адрес  электронной  почты) либо вручить лично)</w:t>
      </w:r>
    </w:p>
    <w:p w:rsidR="00DE5918" w:rsidRPr="00F92290" w:rsidRDefault="00DE5918" w:rsidP="00DE5918">
      <w:pPr>
        <w:autoSpaceDN w:val="0"/>
        <w:adjustRightInd w:val="0"/>
        <w:rPr>
          <w:color w:val="000000"/>
          <w:sz w:val="27"/>
          <w:szCs w:val="27"/>
          <w:lang w:eastAsia="ru-RU"/>
        </w:rPr>
      </w:pPr>
      <w:r w:rsidRPr="00F92290">
        <w:rPr>
          <w:color w:val="000000"/>
          <w:sz w:val="27"/>
          <w:szCs w:val="27"/>
          <w:lang w:eastAsia="ru-RU"/>
        </w:rPr>
        <w:t>__________________________________________</w:t>
      </w:r>
      <w:r w:rsidR="00533FF3">
        <w:rPr>
          <w:color w:val="000000"/>
          <w:sz w:val="27"/>
          <w:szCs w:val="27"/>
          <w:lang w:eastAsia="ru-RU"/>
        </w:rPr>
        <w:t>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7"/>
          <w:szCs w:val="27"/>
          <w:lang w:eastAsia="ru-RU"/>
        </w:rPr>
      </w:pPr>
      <w:r w:rsidRPr="00F92290">
        <w:rPr>
          <w:color w:val="000000"/>
          <w:sz w:val="27"/>
          <w:szCs w:val="27"/>
          <w:lang w:eastAsia="ru-RU"/>
        </w:rPr>
        <w:t>Приложение:</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lang w:eastAsia="ru-RU"/>
        </w:rPr>
        <w:t>__________________________________________________________________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proofErr w:type="gramStart"/>
      <w:r w:rsidRPr="00F92290">
        <w:rPr>
          <w:color w:val="000000"/>
          <w:lang w:eastAsia="ru-RU"/>
        </w:rPr>
        <w:t xml:space="preserve">(документы,  прилагаемые  к  заявлению  с  указанием  их  наименований,  реквизитов  и  </w:t>
      </w:r>
      <w:proofErr w:type="gramEnd"/>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lang w:eastAsia="ru-RU"/>
        </w:rPr>
        <w:t>__________________________________________________________________</w:t>
      </w:r>
    </w:p>
    <w:p w:rsidR="00DE5918"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lang w:eastAsia="ru-RU"/>
        </w:rPr>
        <w:t>количества листов каждого документа)</w:t>
      </w:r>
    </w:p>
    <w:p w:rsidR="00DE5918"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_____________________________________________________________________________________________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Pr>
          <w:color w:val="000000"/>
          <w:lang w:eastAsia="ru-RU"/>
        </w:rPr>
        <w:t>_____________________________________________________________________________________________</w:t>
      </w:r>
      <w:r>
        <w:rPr>
          <w:color w:val="000000"/>
          <w:lang w:eastAsia="ru-RU"/>
        </w:rPr>
        <w:lastRenderedPageBreak/>
        <w:t>_________</w:t>
      </w:r>
      <w:r w:rsidRPr="00F92290">
        <w:rPr>
          <w:color w:val="000000"/>
          <w:lang w:eastAsia="ru-RU"/>
        </w:rPr>
        <w:t>______________________________</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F92290">
        <w:rPr>
          <w:color w:val="000000"/>
          <w:lang w:eastAsia="ru-RU"/>
        </w:rPr>
        <w:t xml:space="preserve">______________________________                           </w:t>
      </w:r>
      <w:r w:rsidR="00533FF3">
        <w:rPr>
          <w:color w:val="000000"/>
          <w:lang w:eastAsia="ru-RU"/>
        </w:rPr>
        <w:t xml:space="preserve">                                   </w:t>
      </w:r>
      <w:r w:rsidRPr="00F92290">
        <w:rPr>
          <w:color w:val="000000"/>
          <w:lang w:eastAsia="ru-RU"/>
        </w:rPr>
        <w:t>«____»   __________20    г.</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roofErr w:type="gramStart"/>
      <w:r w:rsidRPr="00F92290">
        <w:rPr>
          <w:color w:val="000000"/>
          <w:lang w:eastAsia="ru-RU"/>
        </w:rPr>
        <w:t>(Ф.И.О., подпись, печать заявителя (при наличии печати)                             (дата составления заявления)</w:t>
      </w:r>
      <w:proofErr w:type="gramEnd"/>
    </w:p>
    <w:p w:rsidR="00DE5918" w:rsidRPr="00F92290" w:rsidRDefault="00DE5918" w:rsidP="00DE5918">
      <w:pPr>
        <w:rPr>
          <w:color w:val="000000"/>
          <w:sz w:val="24"/>
          <w:lang w:eastAsia="ru-RU"/>
        </w:rPr>
      </w:pPr>
      <w:r w:rsidRPr="00F92290">
        <w:rPr>
          <w:color w:val="000000"/>
          <w:sz w:val="24"/>
          <w:lang w:eastAsia="ru-RU"/>
        </w:rPr>
        <w:t>___________________________________</w:t>
      </w:r>
    </w:p>
    <w:p w:rsidR="00DE5918" w:rsidRPr="00DE5918" w:rsidRDefault="00DE5918" w:rsidP="00DE5918">
      <w:pPr>
        <w:rPr>
          <w:color w:val="000000"/>
          <w:sz w:val="24"/>
          <w:lang w:eastAsia="ru-RU"/>
        </w:rPr>
      </w:pPr>
      <w:proofErr w:type="gramStart"/>
      <w:r w:rsidRPr="00F92290">
        <w:rPr>
          <w:color w:val="000000"/>
          <w:sz w:val="24"/>
          <w:lang w:eastAsia="ru-RU"/>
        </w:rPr>
        <w:t xml:space="preserve">___________________________________                                </w:t>
      </w:r>
      <w:r w:rsidRPr="00F92290">
        <w:rPr>
          <w:color w:val="000000"/>
          <w:lang w:eastAsia="ru-RU"/>
        </w:rPr>
        <w:t>«____»  __________ 20    г.</w:t>
      </w:r>
      <w:r w:rsidRPr="00F92290">
        <w:rPr>
          <w:color w:val="000000"/>
          <w:lang w:eastAsia="ru-RU"/>
        </w:rPr>
        <w:br/>
        <w:t>(Ф.И.О., должность, подпись должностного</w:t>
      </w:r>
      <w:r w:rsidRPr="00F92290">
        <w:rPr>
          <w:color w:val="000000"/>
          <w:lang w:eastAsia="ru-RU"/>
        </w:rPr>
        <w:tab/>
      </w:r>
      <w:r w:rsidRPr="00F92290">
        <w:rPr>
          <w:color w:val="000000"/>
          <w:lang w:eastAsia="ru-RU"/>
        </w:rPr>
        <w:tab/>
        <w:t xml:space="preserve">   </w:t>
      </w:r>
      <w:r>
        <w:rPr>
          <w:color w:val="000000"/>
          <w:lang w:eastAsia="ru-RU"/>
        </w:rPr>
        <w:t xml:space="preserve">                            </w:t>
      </w:r>
      <w:r w:rsidRPr="00F92290">
        <w:rPr>
          <w:color w:val="000000"/>
          <w:lang w:eastAsia="ru-RU"/>
        </w:rPr>
        <w:t xml:space="preserve">(дата принятия </w:t>
      </w:r>
      <w:r>
        <w:rPr>
          <w:color w:val="000000"/>
          <w:lang w:eastAsia="ru-RU"/>
        </w:rPr>
        <w:t>заявл</w:t>
      </w:r>
      <w:r w:rsidRPr="00F92290">
        <w:rPr>
          <w:color w:val="000000"/>
          <w:lang w:eastAsia="ru-RU"/>
        </w:rPr>
        <w:t>ения)</w:t>
      </w:r>
      <w:proofErr w:type="gramEnd"/>
    </w:p>
    <w:p w:rsidR="00DE5918" w:rsidRPr="00F92290" w:rsidRDefault="00DE5918" w:rsidP="00DE5918">
      <w:pPr>
        <w:rPr>
          <w:color w:val="000000"/>
          <w:lang w:eastAsia="ru-RU"/>
        </w:rPr>
      </w:pPr>
      <w:r w:rsidRPr="00F92290">
        <w:rPr>
          <w:color w:val="000000"/>
          <w:lang w:eastAsia="ru-RU"/>
        </w:rPr>
        <w:t xml:space="preserve">лица органа  местного  самоуправления  </w:t>
      </w:r>
    </w:p>
    <w:p w:rsidR="00DE5918" w:rsidRPr="00F92290" w:rsidRDefault="00DE5918" w:rsidP="00DE5918">
      <w:pPr>
        <w:rPr>
          <w:color w:val="000000"/>
          <w:lang w:eastAsia="ru-RU"/>
        </w:rPr>
      </w:pPr>
      <w:r w:rsidRPr="00F92290">
        <w:rPr>
          <w:color w:val="000000"/>
          <w:lang w:eastAsia="ru-RU"/>
        </w:rPr>
        <w:t xml:space="preserve">муниципального  района Астраханской области,  </w:t>
      </w:r>
    </w:p>
    <w:p w:rsidR="00AA0A73" w:rsidRPr="00DE5918" w:rsidRDefault="00DE5918" w:rsidP="00DE5918">
      <w:pPr>
        <w:rPr>
          <w:color w:val="000000"/>
          <w:lang w:eastAsia="ru-RU"/>
        </w:rPr>
      </w:pPr>
      <w:proofErr w:type="gramStart"/>
      <w:r>
        <w:rPr>
          <w:color w:val="000000"/>
          <w:lang w:eastAsia="ru-RU"/>
        </w:rPr>
        <w:t>принявшего</w:t>
      </w:r>
      <w:proofErr w:type="gramEnd"/>
      <w:r>
        <w:rPr>
          <w:color w:val="000000"/>
          <w:lang w:eastAsia="ru-RU"/>
        </w:rPr>
        <w:t xml:space="preserve"> заявление и документы</w:t>
      </w:r>
      <w:r w:rsidRPr="00F92290">
        <w:rPr>
          <w:color w:val="000000"/>
          <w:lang w:eastAsia="ru-RU"/>
        </w:rPr>
        <w:t>)</w:t>
      </w:r>
    </w:p>
    <w:p w:rsidR="00AA0A73" w:rsidRPr="004C3DDD" w:rsidRDefault="00AA0A73" w:rsidP="00AA0A73">
      <w:pPr>
        <w:autoSpaceDN w:val="0"/>
        <w:adjustRightInd w:val="0"/>
        <w:ind w:firstLine="709"/>
        <w:jc w:val="both"/>
        <w:rPr>
          <w:i/>
          <w:color w:val="548DD4"/>
          <w:sz w:val="27"/>
          <w:szCs w:val="27"/>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533FF3" w:rsidRDefault="00533FF3" w:rsidP="00E67196">
      <w:pPr>
        <w:jc w:val="right"/>
        <w:rPr>
          <w:sz w:val="28"/>
          <w:szCs w:val="28"/>
        </w:rPr>
      </w:pPr>
    </w:p>
    <w:p w:rsidR="00E67196" w:rsidRDefault="00DE5918" w:rsidP="00E67196">
      <w:pPr>
        <w:jc w:val="right"/>
        <w:rPr>
          <w:sz w:val="28"/>
          <w:szCs w:val="28"/>
        </w:rPr>
      </w:pPr>
      <w:r>
        <w:rPr>
          <w:sz w:val="28"/>
          <w:szCs w:val="28"/>
        </w:rPr>
        <w:lastRenderedPageBreak/>
        <w:t xml:space="preserve">Приложение </w:t>
      </w:r>
      <w:r w:rsidR="00E67196">
        <w:rPr>
          <w:sz w:val="28"/>
          <w:szCs w:val="28"/>
        </w:rPr>
        <w:t xml:space="preserve"> 2</w:t>
      </w:r>
    </w:p>
    <w:p w:rsidR="00E67196" w:rsidRDefault="00E67196" w:rsidP="00E67196">
      <w:pPr>
        <w:jc w:val="right"/>
        <w:rPr>
          <w:sz w:val="28"/>
          <w:szCs w:val="28"/>
        </w:rPr>
      </w:pPr>
      <w:r>
        <w:rPr>
          <w:sz w:val="28"/>
          <w:szCs w:val="28"/>
        </w:rPr>
        <w:t xml:space="preserve">                                                                            к Порядку</w:t>
      </w:r>
    </w:p>
    <w:p w:rsidR="00AA0A73" w:rsidRDefault="00E67196" w:rsidP="00E67196">
      <w:pPr>
        <w:autoSpaceDN w:val="0"/>
        <w:adjustRightInd w:val="0"/>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Default="00AA0A73" w:rsidP="00AA0A73">
      <w:pPr>
        <w:autoSpaceDN w:val="0"/>
        <w:adjustRightInd w:val="0"/>
        <w:rPr>
          <w:sz w:val="28"/>
          <w:szCs w:val="28"/>
        </w:rPr>
      </w:pPr>
    </w:p>
    <w:p w:rsidR="00AA0A73" w:rsidRDefault="00AA0A73" w:rsidP="00AA0A73">
      <w:pPr>
        <w:autoSpaceDN w:val="0"/>
        <w:adjustRightInd w:val="0"/>
        <w:rPr>
          <w:sz w:val="28"/>
          <w:szCs w:val="28"/>
        </w:rPr>
      </w:pPr>
    </w:p>
    <w:p w:rsidR="00AA0A73" w:rsidRPr="004C3DDD" w:rsidRDefault="00AA0A73" w:rsidP="00AA0A73">
      <w:pPr>
        <w:autoSpaceDN w:val="0"/>
        <w:adjustRightInd w:val="0"/>
      </w:pPr>
    </w:p>
    <w:p w:rsidR="00DE5918" w:rsidRPr="00774D8E" w:rsidRDefault="00DE5918" w:rsidP="00DE5918">
      <w:pPr>
        <w:autoSpaceDN w:val="0"/>
        <w:adjustRightInd w:val="0"/>
        <w:rPr>
          <w:sz w:val="27"/>
          <w:szCs w:val="27"/>
        </w:rPr>
      </w:pPr>
    </w:p>
    <w:p w:rsidR="00DE5918" w:rsidRPr="00520CB1" w:rsidRDefault="00DE5918" w:rsidP="00DE5918">
      <w:pPr>
        <w:autoSpaceDN w:val="0"/>
        <w:adjustRightInd w:val="0"/>
        <w:jc w:val="center"/>
        <w:rPr>
          <w:sz w:val="27"/>
          <w:szCs w:val="27"/>
        </w:rPr>
      </w:pPr>
      <w:r w:rsidRPr="00520CB1">
        <w:rPr>
          <w:sz w:val="27"/>
          <w:szCs w:val="27"/>
        </w:rPr>
        <w:t>Справка-расчет</w:t>
      </w:r>
    </w:p>
    <w:p w:rsidR="00DE5918" w:rsidRPr="00520CB1" w:rsidRDefault="00DE5918" w:rsidP="00DE5918">
      <w:pPr>
        <w:autoSpaceDN w:val="0"/>
        <w:adjustRightInd w:val="0"/>
        <w:jc w:val="center"/>
        <w:rPr>
          <w:sz w:val="27"/>
          <w:szCs w:val="27"/>
        </w:rPr>
      </w:pPr>
      <w:r w:rsidRPr="00520CB1">
        <w:rPr>
          <w:sz w:val="27"/>
          <w:szCs w:val="27"/>
        </w:rPr>
        <w:t xml:space="preserve">потребности в субсидии на оказание несвязанной поддержки </w:t>
      </w:r>
    </w:p>
    <w:p w:rsidR="00DE5918" w:rsidRPr="00520CB1" w:rsidRDefault="00DE5918" w:rsidP="00DE5918">
      <w:pPr>
        <w:autoSpaceDN w:val="0"/>
        <w:adjustRightInd w:val="0"/>
        <w:jc w:val="center"/>
        <w:rPr>
          <w:sz w:val="27"/>
          <w:szCs w:val="27"/>
        </w:rPr>
      </w:pPr>
      <w:r w:rsidRPr="00520CB1">
        <w:rPr>
          <w:sz w:val="27"/>
          <w:szCs w:val="27"/>
        </w:rPr>
        <w:t>сельскохозяйственным товаропроизводителям</w:t>
      </w:r>
    </w:p>
    <w:p w:rsidR="00DE5918" w:rsidRPr="00520CB1" w:rsidRDefault="00DE5918" w:rsidP="00DE5918">
      <w:pPr>
        <w:autoSpaceDN w:val="0"/>
        <w:adjustRightInd w:val="0"/>
        <w:jc w:val="center"/>
        <w:rPr>
          <w:sz w:val="27"/>
          <w:szCs w:val="27"/>
        </w:rPr>
      </w:pPr>
      <w:r w:rsidRPr="00520CB1">
        <w:rPr>
          <w:sz w:val="27"/>
          <w:szCs w:val="27"/>
        </w:rPr>
        <w:t xml:space="preserve">в области растениеводства </w:t>
      </w:r>
    </w:p>
    <w:p w:rsidR="00DE5918" w:rsidRPr="00520CB1" w:rsidRDefault="00DE5918" w:rsidP="00DE5918">
      <w:pPr>
        <w:autoSpaceDN w:val="0"/>
        <w:adjustRightInd w:val="0"/>
        <w:jc w:val="center"/>
        <w:rPr>
          <w:sz w:val="27"/>
          <w:szCs w:val="27"/>
        </w:rPr>
      </w:pPr>
      <w:r w:rsidRPr="00520CB1">
        <w:rPr>
          <w:sz w:val="27"/>
          <w:szCs w:val="27"/>
        </w:rPr>
        <w:t>в 20___ году</w:t>
      </w:r>
    </w:p>
    <w:p w:rsidR="00DE5918" w:rsidRPr="00520CB1" w:rsidRDefault="00DE5918" w:rsidP="00DE5918">
      <w:pPr>
        <w:autoSpaceDN w:val="0"/>
        <w:adjustRightInd w:val="0"/>
        <w:jc w:val="center"/>
        <w:rPr>
          <w:sz w:val="27"/>
          <w:szCs w:val="27"/>
        </w:rPr>
      </w:pPr>
    </w:p>
    <w:p w:rsidR="00DE5918" w:rsidRPr="00520CB1" w:rsidRDefault="00DE5918" w:rsidP="00DE5918">
      <w:pPr>
        <w:autoSpaceDN w:val="0"/>
        <w:adjustRightInd w:val="0"/>
        <w:jc w:val="center"/>
        <w:rPr>
          <w:sz w:val="27"/>
          <w:szCs w:val="27"/>
          <w:lang w:eastAsia="ru-RU"/>
        </w:rPr>
      </w:pPr>
      <w:r w:rsidRPr="00520CB1">
        <w:rPr>
          <w:sz w:val="27"/>
          <w:szCs w:val="27"/>
          <w:lang w:eastAsia="ru-RU"/>
        </w:rPr>
        <w:t>по _____________________________________________________</w:t>
      </w:r>
    </w:p>
    <w:p w:rsidR="00DE5918" w:rsidRPr="00520CB1" w:rsidRDefault="00DE5918" w:rsidP="00DE5918">
      <w:pPr>
        <w:autoSpaceDN w:val="0"/>
        <w:adjustRightInd w:val="0"/>
        <w:jc w:val="center"/>
        <w:rPr>
          <w:lang w:eastAsia="ru-RU"/>
        </w:rPr>
      </w:pPr>
      <w:r w:rsidRPr="00520CB1">
        <w:rPr>
          <w:lang w:eastAsia="ru-RU"/>
        </w:rPr>
        <w:t>(наименование или ФИО сельскохозяйственного товаропроизводителя)</w:t>
      </w:r>
    </w:p>
    <w:p w:rsidR="00DE5918" w:rsidRPr="00520CB1" w:rsidRDefault="00DE5918" w:rsidP="00DE5918">
      <w:pPr>
        <w:autoSpaceDN w:val="0"/>
        <w:adjustRightInd w:val="0"/>
        <w:jc w:val="cente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418"/>
        <w:gridCol w:w="1417"/>
        <w:gridCol w:w="1559"/>
        <w:gridCol w:w="1560"/>
        <w:gridCol w:w="992"/>
      </w:tblGrid>
      <w:tr w:rsidR="00DE5918" w:rsidRPr="00520CB1" w:rsidTr="00533FF3">
        <w:trPr>
          <w:trHeight w:val="900"/>
        </w:trPr>
        <w:tc>
          <w:tcPr>
            <w:tcW w:w="1242" w:type="dxa"/>
            <w:vMerge w:val="restart"/>
          </w:tcPr>
          <w:p w:rsidR="00DE5918" w:rsidRPr="00520CB1" w:rsidRDefault="00DE5918" w:rsidP="00533FF3">
            <w:pPr>
              <w:autoSpaceDN w:val="0"/>
              <w:adjustRightInd w:val="0"/>
              <w:ind w:left="-108" w:firstLine="142"/>
              <w:jc w:val="center"/>
              <w:rPr>
                <w:sz w:val="24"/>
                <w:szCs w:val="24"/>
                <w:lang w:eastAsia="ru-RU"/>
              </w:rPr>
            </w:pPr>
            <w:r w:rsidRPr="00520CB1">
              <w:rPr>
                <w:sz w:val="24"/>
                <w:szCs w:val="24"/>
              </w:rPr>
              <w:t>Наименование сельскохозяйственных культур</w:t>
            </w:r>
            <w:r w:rsidRPr="00520CB1">
              <w:rPr>
                <w:sz w:val="24"/>
                <w:szCs w:val="24"/>
                <w:lang w:eastAsia="ru-RU"/>
              </w:rPr>
              <w:t xml:space="preserve"> </w:t>
            </w:r>
          </w:p>
          <w:p w:rsidR="00DE5918" w:rsidRPr="00520CB1" w:rsidRDefault="00DE5918" w:rsidP="00533FF3">
            <w:pPr>
              <w:autoSpaceDN w:val="0"/>
              <w:adjustRightInd w:val="0"/>
              <w:ind w:left="-108" w:firstLine="142"/>
              <w:jc w:val="center"/>
              <w:rPr>
                <w:sz w:val="24"/>
                <w:szCs w:val="24"/>
                <w:lang w:eastAsia="ru-RU"/>
              </w:rPr>
            </w:pPr>
          </w:p>
        </w:tc>
        <w:tc>
          <w:tcPr>
            <w:tcW w:w="1276" w:type="dxa"/>
            <w:vMerge w:val="restart"/>
          </w:tcPr>
          <w:p w:rsidR="00DE5918" w:rsidRPr="00520CB1" w:rsidRDefault="00DE5918" w:rsidP="00533FF3">
            <w:pPr>
              <w:spacing w:after="200" w:line="276" w:lineRule="auto"/>
              <w:rPr>
                <w:sz w:val="24"/>
                <w:szCs w:val="24"/>
                <w:lang w:eastAsia="ru-RU"/>
              </w:rPr>
            </w:pPr>
          </w:p>
          <w:p w:rsidR="00DE5918" w:rsidRPr="00520CB1" w:rsidRDefault="00DE5918" w:rsidP="00533FF3">
            <w:pPr>
              <w:autoSpaceDN w:val="0"/>
              <w:adjustRightInd w:val="0"/>
              <w:ind w:left="-108" w:firstLine="142"/>
              <w:jc w:val="center"/>
              <w:rPr>
                <w:sz w:val="24"/>
                <w:szCs w:val="24"/>
              </w:rPr>
            </w:pPr>
            <w:r w:rsidRPr="00520CB1">
              <w:rPr>
                <w:sz w:val="24"/>
                <w:szCs w:val="24"/>
              </w:rPr>
              <w:t>Посевная площадь,</w:t>
            </w:r>
          </w:p>
          <w:p w:rsidR="00DE5918" w:rsidRPr="00520CB1" w:rsidRDefault="00DE5918" w:rsidP="00533FF3">
            <w:pPr>
              <w:autoSpaceDN w:val="0"/>
              <w:adjustRightInd w:val="0"/>
              <w:jc w:val="center"/>
              <w:rPr>
                <w:sz w:val="24"/>
                <w:szCs w:val="24"/>
                <w:lang w:eastAsia="ru-RU"/>
              </w:rPr>
            </w:pPr>
            <w:r w:rsidRPr="00520CB1">
              <w:rPr>
                <w:sz w:val="24"/>
                <w:szCs w:val="24"/>
              </w:rPr>
              <w:t>гектар</w:t>
            </w:r>
          </w:p>
        </w:tc>
        <w:tc>
          <w:tcPr>
            <w:tcW w:w="2835" w:type="dxa"/>
            <w:gridSpan w:val="2"/>
            <w:vAlign w:val="center"/>
          </w:tcPr>
          <w:p w:rsidR="00DE5918" w:rsidRPr="00520CB1" w:rsidRDefault="00DE5918" w:rsidP="00533FF3">
            <w:pPr>
              <w:autoSpaceDN w:val="0"/>
              <w:adjustRightInd w:val="0"/>
              <w:jc w:val="center"/>
              <w:rPr>
                <w:sz w:val="24"/>
                <w:szCs w:val="24"/>
                <w:lang w:eastAsia="ru-RU"/>
              </w:rPr>
            </w:pPr>
            <w:r w:rsidRPr="00520CB1">
              <w:rPr>
                <w:sz w:val="24"/>
                <w:szCs w:val="24"/>
                <w:lang w:eastAsia="ru-RU"/>
              </w:rPr>
              <w:t xml:space="preserve">Ставка субсидии, </w:t>
            </w:r>
          </w:p>
          <w:p w:rsidR="00DE5918" w:rsidRPr="00520CB1" w:rsidRDefault="00DE5918" w:rsidP="00533FF3">
            <w:pPr>
              <w:autoSpaceDN w:val="0"/>
              <w:adjustRightInd w:val="0"/>
              <w:jc w:val="center"/>
              <w:rPr>
                <w:sz w:val="24"/>
                <w:szCs w:val="24"/>
                <w:lang w:eastAsia="ru-RU"/>
              </w:rPr>
            </w:pPr>
            <w:r w:rsidRPr="00520CB1">
              <w:rPr>
                <w:sz w:val="24"/>
                <w:szCs w:val="24"/>
                <w:lang w:eastAsia="ru-RU"/>
              </w:rPr>
              <w:t>рублей</w:t>
            </w:r>
          </w:p>
          <w:p w:rsidR="00DE5918" w:rsidRPr="00520CB1" w:rsidRDefault="00DE5918" w:rsidP="00533FF3">
            <w:pPr>
              <w:autoSpaceDN w:val="0"/>
              <w:adjustRightInd w:val="0"/>
              <w:jc w:val="center"/>
              <w:rPr>
                <w:sz w:val="24"/>
                <w:szCs w:val="24"/>
                <w:lang w:eastAsia="ru-RU"/>
              </w:rPr>
            </w:pPr>
          </w:p>
        </w:tc>
        <w:tc>
          <w:tcPr>
            <w:tcW w:w="4111" w:type="dxa"/>
            <w:gridSpan w:val="3"/>
            <w:vAlign w:val="center"/>
          </w:tcPr>
          <w:p w:rsidR="00DE5918" w:rsidRPr="00520CB1" w:rsidRDefault="00DE5918" w:rsidP="00533FF3">
            <w:pPr>
              <w:autoSpaceDN w:val="0"/>
              <w:adjustRightInd w:val="0"/>
              <w:jc w:val="center"/>
              <w:rPr>
                <w:sz w:val="24"/>
                <w:szCs w:val="24"/>
                <w:lang w:eastAsia="ru-RU"/>
              </w:rPr>
            </w:pPr>
            <w:r w:rsidRPr="00520CB1">
              <w:rPr>
                <w:sz w:val="24"/>
                <w:szCs w:val="24"/>
                <w:lang w:eastAsia="ru-RU"/>
              </w:rPr>
              <w:t>Сумма причитающейся субсидии,  рублей</w:t>
            </w:r>
          </w:p>
        </w:tc>
      </w:tr>
      <w:tr w:rsidR="00DE5918" w:rsidRPr="00520CB1" w:rsidTr="00533FF3">
        <w:trPr>
          <w:trHeight w:val="900"/>
        </w:trPr>
        <w:tc>
          <w:tcPr>
            <w:tcW w:w="1242" w:type="dxa"/>
            <w:vMerge/>
          </w:tcPr>
          <w:p w:rsidR="00DE5918" w:rsidRPr="00520CB1" w:rsidRDefault="00DE5918" w:rsidP="00533FF3">
            <w:pPr>
              <w:autoSpaceDN w:val="0"/>
              <w:adjustRightInd w:val="0"/>
              <w:ind w:left="-108" w:firstLine="142"/>
              <w:jc w:val="center"/>
              <w:rPr>
                <w:sz w:val="24"/>
                <w:szCs w:val="24"/>
                <w:lang w:eastAsia="ru-RU"/>
              </w:rPr>
            </w:pPr>
          </w:p>
        </w:tc>
        <w:tc>
          <w:tcPr>
            <w:tcW w:w="1276" w:type="dxa"/>
            <w:vMerge/>
          </w:tcPr>
          <w:p w:rsidR="00DE5918" w:rsidRPr="00520CB1" w:rsidRDefault="00DE5918" w:rsidP="00533FF3">
            <w:pPr>
              <w:autoSpaceDN w:val="0"/>
              <w:adjustRightInd w:val="0"/>
              <w:ind w:left="-108" w:firstLine="142"/>
              <w:jc w:val="center"/>
              <w:rPr>
                <w:sz w:val="24"/>
                <w:szCs w:val="24"/>
                <w:lang w:eastAsia="ru-RU"/>
              </w:rPr>
            </w:pPr>
          </w:p>
        </w:tc>
        <w:tc>
          <w:tcPr>
            <w:tcW w:w="1418" w:type="dxa"/>
            <w:vMerge w:val="restart"/>
          </w:tcPr>
          <w:p w:rsidR="00DE5918" w:rsidRPr="00520CB1" w:rsidRDefault="00DE5918" w:rsidP="00533FF3">
            <w:pPr>
              <w:autoSpaceDN w:val="0"/>
              <w:adjustRightInd w:val="0"/>
              <w:jc w:val="center"/>
              <w:rPr>
                <w:sz w:val="24"/>
                <w:szCs w:val="24"/>
                <w:lang w:eastAsia="ru-RU"/>
              </w:rPr>
            </w:pPr>
            <w:r w:rsidRPr="00520CB1">
              <w:rPr>
                <w:sz w:val="24"/>
                <w:szCs w:val="24"/>
                <w:lang w:eastAsia="ru-RU"/>
              </w:rPr>
              <w:t>федеральный бюджет</w:t>
            </w:r>
          </w:p>
        </w:tc>
        <w:tc>
          <w:tcPr>
            <w:tcW w:w="1417" w:type="dxa"/>
            <w:vMerge w:val="restart"/>
          </w:tcPr>
          <w:p w:rsidR="00DE5918" w:rsidRPr="00520CB1" w:rsidRDefault="00DE5918" w:rsidP="00533FF3">
            <w:pPr>
              <w:autoSpaceDN w:val="0"/>
              <w:adjustRightInd w:val="0"/>
              <w:jc w:val="center"/>
              <w:rPr>
                <w:sz w:val="24"/>
                <w:szCs w:val="24"/>
                <w:lang w:eastAsia="ru-RU"/>
              </w:rPr>
            </w:pPr>
            <w:r w:rsidRPr="00520CB1">
              <w:rPr>
                <w:sz w:val="24"/>
                <w:szCs w:val="24"/>
                <w:lang w:eastAsia="ru-RU"/>
              </w:rPr>
              <w:t>бюджет Астраханской области</w:t>
            </w:r>
          </w:p>
        </w:tc>
        <w:tc>
          <w:tcPr>
            <w:tcW w:w="1559"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федеральный бюджет</w:t>
            </w:r>
          </w:p>
        </w:tc>
        <w:tc>
          <w:tcPr>
            <w:tcW w:w="1560"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бюджет Астраханской области</w:t>
            </w:r>
          </w:p>
        </w:tc>
        <w:tc>
          <w:tcPr>
            <w:tcW w:w="992"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Всего</w:t>
            </w:r>
          </w:p>
          <w:p w:rsidR="00DE5918" w:rsidRPr="00520CB1" w:rsidRDefault="00DE5918" w:rsidP="00533FF3">
            <w:pPr>
              <w:autoSpaceDN w:val="0"/>
              <w:adjustRightInd w:val="0"/>
              <w:jc w:val="center"/>
              <w:rPr>
                <w:sz w:val="24"/>
                <w:szCs w:val="24"/>
                <w:lang w:eastAsia="ru-RU"/>
              </w:rPr>
            </w:pPr>
          </w:p>
        </w:tc>
      </w:tr>
      <w:tr w:rsidR="00DE5918" w:rsidRPr="00520CB1" w:rsidTr="00533FF3">
        <w:tc>
          <w:tcPr>
            <w:tcW w:w="1242" w:type="dxa"/>
            <w:vMerge/>
          </w:tcPr>
          <w:p w:rsidR="00DE5918" w:rsidRPr="00520CB1" w:rsidRDefault="00DE5918" w:rsidP="00533FF3">
            <w:pPr>
              <w:autoSpaceDN w:val="0"/>
              <w:adjustRightInd w:val="0"/>
              <w:jc w:val="center"/>
              <w:rPr>
                <w:sz w:val="24"/>
                <w:szCs w:val="24"/>
                <w:lang w:eastAsia="ru-RU"/>
              </w:rPr>
            </w:pPr>
          </w:p>
        </w:tc>
        <w:tc>
          <w:tcPr>
            <w:tcW w:w="1276" w:type="dxa"/>
            <w:vMerge/>
          </w:tcPr>
          <w:p w:rsidR="00DE5918" w:rsidRPr="00520CB1" w:rsidRDefault="00DE5918" w:rsidP="00533FF3">
            <w:pPr>
              <w:autoSpaceDN w:val="0"/>
              <w:adjustRightInd w:val="0"/>
              <w:jc w:val="center"/>
              <w:rPr>
                <w:sz w:val="24"/>
                <w:szCs w:val="24"/>
                <w:lang w:eastAsia="ru-RU"/>
              </w:rPr>
            </w:pPr>
          </w:p>
        </w:tc>
        <w:tc>
          <w:tcPr>
            <w:tcW w:w="1418" w:type="dxa"/>
            <w:vMerge/>
          </w:tcPr>
          <w:p w:rsidR="00DE5918" w:rsidRPr="00520CB1" w:rsidRDefault="00DE5918" w:rsidP="00533FF3">
            <w:pPr>
              <w:autoSpaceDN w:val="0"/>
              <w:adjustRightInd w:val="0"/>
              <w:jc w:val="center"/>
              <w:rPr>
                <w:sz w:val="24"/>
                <w:szCs w:val="24"/>
                <w:lang w:eastAsia="ru-RU"/>
              </w:rPr>
            </w:pPr>
          </w:p>
        </w:tc>
        <w:tc>
          <w:tcPr>
            <w:tcW w:w="1417" w:type="dxa"/>
            <w:vMerge/>
          </w:tcPr>
          <w:p w:rsidR="00DE5918" w:rsidRPr="00520CB1" w:rsidRDefault="00DE5918" w:rsidP="00533FF3">
            <w:pPr>
              <w:autoSpaceDN w:val="0"/>
              <w:adjustRightInd w:val="0"/>
              <w:jc w:val="center"/>
              <w:rPr>
                <w:sz w:val="24"/>
                <w:szCs w:val="24"/>
                <w:lang w:eastAsia="ru-RU"/>
              </w:rPr>
            </w:pPr>
          </w:p>
        </w:tc>
        <w:tc>
          <w:tcPr>
            <w:tcW w:w="1559" w:type="dxa"/>
          </w:tcPr>
          <w:p w:rsidR="00DE5918" w:rsidRPr="00520CB1" w:rsidRDefault="00DE5918" w:rsidP="009D4B73">
            <w:pPr>
              <w:autoSpaceDN w:val="0"/>
              <w:adjustRightInd w:val="0"/>
              <w:jc w:val="center"/>
              <w:rPr>
                <w:sz w:val="24"/>
                <w:szCs w:val="24"/>
                <w:lang w:eastAsia="ru-RU"/>
              </w:rPr>
            </w:pPr>
            <w:r w:rsidRPr="00520CB1">
              <w:rPr>
                <w:sz w:val="24"/>
                <w:szCs w:val="24"/>
                <w:lang w:eastAsia="ru-RU"/>
              </w:rPr>
              <w:t xml:space="preserve">гр. </w:t>
            </w:r>
            <w:r w:rsidR="009D4B73">
              <w:rPr>
                <w:sz w:val="24"/>
                <w:szCs w:val="24"/>
                <w:lang w:eastAsia="ru-RU"/>
              </w:rPr>
              <w:t>2</w:t>
            </w:r>
            <w:r w:rsidRPr="00520CB1">
              <w:rPr>
                <w:sz w:val="24"/>
                <w:szCs w:val="24"/>
                <w:lang w:eastAsia="ru-RU"/>
              </w:rPr>
              <w:t xml:space="preserve"> × гр.</w:t>
            </w:r>
            <w:r w:rsidR="00B83FA9">
              <w:rPr>
                <w:sz w:val="24"/>
                <w:szCs w:val="24"/>
                <w:lang w:eastAsia="ru-RU"/>
              </w:rPr>
              <w:t>3</w:t>
            </w:r>
          </w:p>
        </w:tc>
        <w:tc>
          <w:tcPr>
            <w:tcW w:w="1560" w:type="dxa"/>
          </w:tcPr>
          <w:p w:rsidR="00DE5918" w:rsidRPr="00520CB1" w:rsidRDefault="00DE5918" w:rsidP="009D4B73">
            <w:pPr>
              <w:autoSpaceDN w:val="0"/>
              <w:adjustRightInd w:val="0"/>
              <w:jc w:val="center"/>
              <w:rPr>
                <w:sz w:val="24"/>
                <w:szCs w:val="24"/>
                <w:lang w:eastAsia="ru-RU"/>
              </w:rPr>
            </w:pPr>
            <w:r w:rsidRPr="00520CB1">
              <w:rPr>
                <w:sz w:val="24"/>
                <w:szCs w:val="24"/>
                <w:lang w:eastAsia="ru-RU"/>
              </w:rPr>
              <w:t xml:space="preserve">гр. </w:t>
            </w:r>
            <w:r w:rsidR="009D4B73">
              <w:rPr>
                <w:sz w:val="24"/>
                <w:szCs w:val="24"/>
                <w:lang w:eastAsia="ru-RU"/>
              </w:rPr>
              <w:t>2</w:t>
            </w:r>
            <w:bookmarkStart w:id="18" w:name="_GoBack"/>
            <w:bookmarkEnd w:id="18"/>
            <w:r w:rsidRPr="00520CB1">
              <w:rPr>
                <w:sz w:val="24"/>
                <w:szCs w:val="24"/>
                <w:lang w:eastAsia="ru-RU"/>
              </w:rPr>
              <w:t xml:space="preserve"> × гр. </w:t>
            </w:r>
            <w:r w:rsidR="00B83FA9">
              <w:rPr>
                <w:sz w:val="24"/>
                <w:szCs w:val="24"/>
                <w:lang w:eastAsia="ru-RU"/>
              </w:rPr>
              <w:t>4</w:t>
            </w:r>
          </w:p>
        </w:tc>
        <w:tc>
          <w:tcPr>
            <w:tcW w:w="992" w:type="dxa"/>
          </w:tcPr>
          <w:p w:rsidR="00DE5918" w:rsidRPr="00520CB1" w:rsidRDefault="00DE5918" w:rsidP="00B83FA9">
            <w:pPr>
              <w:autoSpaceDN w:val="0"/>
              <w:adjustRightInd w:val="0"/>
              <w:jc w:val="center"/>
              <w:rPr>
                <w:sz w:val="24"/>
                <w:szCs w:val="24"/>
                <w:lang w:eastAsia="ru-RU"/>
              </w:rPr>
            </w:pPr>
            <w:r w:rsidRPr="00520CB1">
              <w:rPr>
                <w:sz w:val="24"/>
                <w:szCs w:val="24"/>
                <w:lang w:eastAsia="ru-RU"/>
              </w:rPr>
              <w:t xml:space="preserve">гр. </w:t>
            </w:r>
            <w:r w:rsidR="00B83FA9">
              <w:rPr>
                <w:sz w:val="24"/>
                <w:szCs w:val="24"/>
                <w:lang w:eastAsia="ru-RU"/>
              </w:rPr>
              <w:t>5</w:t>
            </w:r>
            <w:r w:rsidRPr="00520CB1">
              <w:rPr>
                <w:sz w:val="24"/>
                <w:szCs w:val="24"/>
                <w:lang w:eastAsia="ru-RU"/>
              </w:rPr>
              <w:t xml:space="preserve"> + гр. </w:t>
            </w:r>
            <w:r w:rsidR="00B83FA9">
              <w:rPr>
                <w:sz w:val="24"/>
                <w:szCs w:val="24"/>
                <w:lang w:eastAsia="ru-RU"/>
              </w:rPr>
              <w:t>6</w:t>
            </w:r>
          </w:p>
        </w:tc>
      </w:tr>
      <w:tr w:rsidR="00DE5918" w:rsidRPr="00520CB1" w:rsidTr="00533FF3">
        <w:tc>
          <w:tcPr>
            <w:tcW w:w="1242"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1</w:t>
            </w:r>
          </w:p>
        </w:tc>
        <w:tc>
          <w:tcPr>
            <w:tcW w:w="1276" w:type="dxa"/>
          </w:tcPr>
          <w:p w:rsidR="00DE5918" w:rsidRPr="00520CB1" w:rsidRDefault="00B83FA9" w:rsidP="00533FF3">
            <w:pPr>
              <w:autoSpaceDN w:val="0"/>
              <w:adjustRightInd w:val="0"/>
              <w:jc w:val="center"/>
              <w:rPr>
                <w:sz w:val="24"/>
                <w:szCs w:val="24"/>
                <w:lang w:eastAsia="ru-RU"/>
              </w:rPr>
            </w:pPr>
            <w:r>
              <w:rPr>
                <w:sz w:val="24"/>
                <w:szCs w:val="24"/>
                <w:lang w:eastAsia="ru-RU"/>
              </w:rPr>
              <w:t>2</w:t>
            </w:r>
          </w:p>
        </w:tc>
        <w:tc>
          <w:tcPr>
            <w:tcW w:w="1418" w:type="dxa"/>
          </w:tcPr>
          <w:p w:rsidR="00DE5918" w:rsidRPr="00520CB1" w:rsidRDefault="00B83FA9" w:rsidP="00533FF3">
            <w:pPr>
              <w:autoSpaceDN w:val="0"/>
              <w:adjustRightInd w:val="0"/>
              <w:jc w:val="center"/>
              <w:rPr>
                <w:sz w:val="24"/>
                <w:szCs w:val="24"/>
                <w:lang w:eastAsia="ru-RU"/>
              </w:rPr>
            </w:pPr>
            <w:r>
              <w:rPr>
                <w:sz w:val="24"/>
                <w:szCs w:val="24"/>
                <w:lang w:eastAsia="ru-RU"/>
              </w:rPr>
              <w:t>3</w:t>
            </w:r>
          </w:p>
        </w:tc>
        <w:tc>
          <w:tcPr>
            <w:tcW w:w="1417" w:type="dxa"/>
          </w:tcPr>
          <w:p w:rsidR="00DE5918" w:rsidRPr="00520CB1" w:rsidRDefault="00B83FA9" w:rsidP="00533FF3">
            <w:pPr>
              <w:autoSpaceDN w:val="0"/>
              <w:adjustRightInd w:val="0"/>
              <w:jc w:val="center"/>
              <w:rPr>
                <w:sz w:val="24"/>
                <w:szCs w:val="24"/>
                <w:lang w:eastAsia="ru-RU"/>
              </w:rPr>
            </w:pPr>
            <w:r>
              <w:rPr>
                <w:sz w:val="24"/>
                <w:szCs w:val="24"/>
                <w:lang w:eastAsia="ru-RU"/>
              </w:rPr>
              <w:t>4</w:t>
            </w:r>
          </w:p>
        </w:tc>
        <w:tc>
          <w:tcPr>
            <w:tcW w:w="1559" w:type="dxa"/>
          </w:tcPr>
          <w:p w:rsidR="00DE5918" w:rsidRPr="00520CB1" w:rsidRDefault="00B83FA9" w:rsidP="00533FF3">
            <w:pPr>
              <w:autoSpaceDN w:val="0"/>
              <w:adjustRightInd w:val="0"/>
              <w:jc w:val="center"/>
              <w:rPr>
                <w:sz w:val="24"/>
                <w:szCs w:val="24"/>
                <w:lang w:eastAsia="ru-RU"/>
              </w:rPr>
            </w:pPr>
            <w:r>
              <w:rPr>
                <w:sz w:val="24"/>
                <w:szCs w:val="24"/>
                <w:lang w:eastAsia="ru-RU"/>
              </w:rPr>
              <w:t>5</w:t>
            </w:r>
          </w:p>
        </w:tc>
        <w:tc>
          <w:tcPr>
            <w:tcW w:w="1560" w:type="dxa"/>
          </w:tcPr>
          <w:p w:rsidR="00DE5918" w:rsidRPr="00520CB1" w:rsidRDefault="00B83FA9" w:rsidP="00533FF3">
            <w:pPr>
              <w:autoSpaceDN w:val="0"/>
              <w:adjustRightInd w:val="0"/>
              <w:jc w:val="center"/>
              <w:rPr>
                <w:sz w:val="24"/>
                <w:szCs w:val="24"/>
                <w:lang w:eastAsia="ru-RU"/>
              </w:rPr>
            </w:pPr>
            <w:r>
              <w:rPr>
                <w:sz w:val="24"/>
                <w:szCs w:val="24"/>
                <w:lang w:eastAsia="ru-RU"/>
              </w:rPr>
              <w:t>6</w:t>
            </w:r>
          </w:p>
        </w:tc>
        <w:tc>
          <w:tcPr>
            <w:tcW w:w="992" w:type="dxa"/>
          </w:tcPr>
          <w:p w:rsidR="00DE5918" w:rsidRPr="00520CB1" w:rsidRDefault="00B83FA9" w:rsidP="00533FF3">
            <w:pPr>
              <w:autoSpaceDN w:val="0"/>
              <w:adjustRightInd w:val="0"/>
              <w:jc w:val="center"/>
              <w:rPr>
                <w:sz w:val="24"/>
                <w:szCs w:val="24"/>
                <w:lang w:eastAsia="ru-RU"/>
              </w:rPr>
            </w:pPr>
            <w:r>
              <w:rPr>
                <w:sz w:val="24"/>
                <w:szCs w:val="24"/>
                <w:lang w:eastAsia="ru-RU"/>
              </w:rPr>
              <w:t>7</w:t>
            </w:r>
          </w:p>
        </w:tc>
      </w:tr>
      <w:tr w:rsidR="00DE5918" w:rsidRPr="00520CB1" w:rsidTr="00533FF3">
        <w:trPr>
          <w:trHeight w:val="388"/>
        </w:trPr>
        <w:tc>
          <w:tcPr>
            <w:tcW w:w="1242" w:type="dxa"/>
          </w:tcPr>
          <w:p w:rsidR="00DE5918" w:rsidRPr="00520CB1" w:rsidRDefault="00DE5918" w:rsidP="00533FF3">
            <w:pPr>
              <w:autoSpaceDN w:val="0"/>
              <w:adjustRightInd w:val="0"/>
              <w:jc w:val="center"/>
              <w:rPr>
                <w:sz w:val="24"/>
                <w:szCs w:val="24"/>
                <w:lang w:eastAsia="ru-RU"/>
              </w:rPr>
            </w:pPr>
          </w:p>
        </w:tc>
        <w:tc>
          <w:tcPr>
            <w:tcW w:w="1276" w:type="dxa"/>
          </w:tcPr>
          <w:p w:rsidR="00DE5918" w:rsidRPr="00520CB1" w:rsidRDefault="00DE5918" w:rsidP="00533FF3">
            <w:pPr>
              <w:autoSpaceDN w:val="0"/>
              <w:adjustRightInd w:val="0"/>
              <w:jc w:val="center"/>
              <w:rPr>
                <w:sz w:val="24"/>
                <w:szCs w:val="24"/>
                <w:lang w:eastAsia="ru-RU"/>
              </w:rPr>
            </w:pPr>
          </w:p>
        </w:tc>
        <w:tc>
          <w:tcPr>
            <w:tcW w:w="1418" w:type="dxa"/>
          </w:tcPr>
          <w:p w:rsidR="00DE5918" w:rsidRPr="00520CB1" w:rsidRDefault="00DE5918" w:rsidP="00533FF3">
            <w:pPr>
              <w:autoSpaceDN w:val="0"/>
              <w:adjustRightInd w:val="0"/>
              <w:jc w:val="center"/>
              <w:rPr>
                <w:sz w:val="24"/>
                <w:szCs w:val="24"/>
                <w:lang w:eastAsia="ru-RU"/>
              </w:rPr>
            </w:pPr>
          </w:p>
        </w:tc>
        <w:tc>
          <w:tcPr>
            <w:tcW w:w="1417" w:type="dxa"/>
          </w:tcPr>
          <w:p w:rsidR="00DE5918" w:rsidRPr="00520CB1" w:rsidRDefault="00DE5918" w:rsidP="00533FF3">
            <w:pPr>
              <w:autoSpaceDN w:val="0"/>
              <w:adjustRightInd w:val="0"/>
              <w:jc w:val="center"/>
              <w:rPr>
                <w:sz w:val="24"/>
                <w:szCs w:val="24"/>
                <w:lang w:eastAsia="ru-RU"/>
              </w:rPr>
            </w:pPr>
          </w:p>
        </w:tc>
        <w:tc>
          <w:tcPr>
            <w:tcW w:w="1559" w:type="dxa"/>
          </w:tcPr>
          <w:p w:rsidR="00DE5918" w:rsidRPr="00520CB1" w:rsidRDefault="00DE5918" w:rsidP="00533FF3">
            <w:pPr>
              <w:autoSpaceDN w:val="0"/>
              <w:adjustRightInd w:val="0"/>
              <w:jc w:val="center"/>
              <w:rPr>
                <w:sz w:val="24"/>
                <w:szCs w:val="24"/>
                <w:lang w:eastAsia="ru-RU"/>
              </w:rPr>
            </w:pPr>
          </w:p>
        </w:tc>
        <w:tc>
          <w:tcPr>
            <w:tcW w:w="1560" w:type="dxa"/>
          </w:tcPr>
          <w:p w:rsidR="00DE5918" w:rsidRPr="00520CB1" w:rsidRDefault="00DE5918" w:rsidP="00533FF3">
            <w:pPr>
              <w:autoSpaceDN w:val="0"/>
              <w:adjustRightInd w:val="0"/>
              <w:jc w:val="center"/>
              <w:rPr>
                <w:sz w:val="24"/>
                <w:szCs w:val="24"/>
                <w:lang w:eastAsia="ru-RU"/>
              </w:rPr>
            </w:pPr>
          </w:p>
        </w:tc>
        <w:tc>
          <w:tcPr>
            <w:tcW w:w="992" w:type="dxa"/>
          </w:tcPr>
          <w:p w:rsidR="00DE5918" w:rsidRPr="00520CB1" w:rsidRDefault="00DE5918" w:rsidP="00533FF3">
            <w:pPr>
              <w:autoSpaceDN w:val="0"/>
              <w:adjustRightInd w:val="0"/>
              <w:jc w:val="center"/>
              <w:rPr>
                <w:sz w:val="24"/>
                <w:szCs w:val="24"/>
                <w:lang w:eastAsia="ru-RU"/>
              </w:rPr>
            </w:pPr>
          </w:p>
        </w:tc>
      </w:tr>
    </w:tbl>
    <w:p w:rsidR="00DE5918" w:rsidRPr="00520CB1" w:rsidRDefault="00DE5918" w:rsidP="00DE5918">
      <w:pPr>
        <w:autoSpaceDN w:val="0"/>
        <w:adjustRightInd w:val="0"/>
        <w:jc w:val="center"/>
        <w:rPr>
          <w:sz w:val="27"/>
          <w:szCs w:val="27"/>
        </w:rPr>
      </w:pPr>
    </w:p>
    <w:p w:rsidR="00DE5918" w:rsidRPr="00520CB1" w:rsidRDefault="00DE5918" w:rsidP="00DE5918">
      <w:pPr>
        <w:autoSpaceDN w:val="0"/>
        <w:adjustRightInd w:val="0"/>
        <w:rPr>
          <w:sz w:val="27"/>
          <w:szCs w:val="27"/>
        </w:rPr>
      </w:pPr>
    </w:p>
    <w:p w:rsidR="00DE5918" w:rsidRPr="00520CB1" w:rsidRDefault="00DE5918" w:rsidP="00DE5918">
      <w:pPr>
        <w:autoSpaceDN w:val="0"/>
        <w:adjustRightInd w:val="0"/>
        <w:rPr>
          <w:sz w:val="27"/>
          <w:szCs w:val="27"/>
        </w:rPr>
      </w:pPr>
      <w:r w:rsidRPr="00520CB1">
        <w:rPr>
          <w:sz w:val="27"/>
          <w:szCs w:val="27"/>
        </w:rPr>
        <w:t>Заявитель</w:t>
      </w:r>
    </w:p>
    <w:p w:rsidR="00DE5918" w:rsidRPr="00520CB1" w:rsidRDefault="00DE5918" w:rsidP="00DE5918">
      <w:pPr>
        <w:autoSpaceDN w:val="0"/>
        <w:adjustRightInd w:val="0"/>
        <w:rPr>
          <w:sz w:val="27"/>
          <w:szCs w:val="27"/>
        </w:rPr>
      </w:pPr>
      <w:r w:rsidRPr="00520CB1">
        <w:rPr>
          <w:sz w:val="27"/>
          <w:szCs w:val="27"/>
        </w:rPr>
        <w:t>__________     _______________                        «___» _________ 20___ г.</w:t>
      </w:r>
    </w:p>
    <w:p w:rsidR="00DE5918" w:rsidRPr="00520CB1" w:rsidRDefault="00DE5918" w:rsidP="00DE5918">
      <w:pPr>
        <w:autoSpaceDN w:val="0"/>
        <w:adjustRightInd w:val="0"/>
      </w:pPr>
      <w:r w:rsidRPr="00520CB1">
        <w:t xml:space="preserve">    (подпись</w:t>
      </w:r>
      <w:r>
        <w:t>)                            (ФИО</w:t>
      </w:r>
      <w:r w:rsidRPr="00520CB1">
        <w:t>)</w:t>
      </w:r>
    </w:p>
    <w:p w:rsidR="00DE5918" w:rsidRPr="00520CB1" w:rsidRDefault="00DE5918" w:rsidP="00DE5918">
      <w:pPr>
        <w:autoSpaceDN w:val="0"/>
        <w:adjustRightInd w:val="0"/>
      </w:pPr>
    </w:p>
    <w:p w:rsidR="00DE5918" w:rsidRPr="00520CB1" w:rsidRDefault="00DE5918" w:rsidP="00DE5918">
      <w:pPr>
        <w:autoSpaceDN w:val="0"/>
        <w:adjustRightInd w:val="0"/>
        <w:rPr>
          <w:sz w:val="24"/>
          <w:szCs w:val="24"/>
        </w:rPr>
      </w:pPr>
      <w:r w:rsidRPr="00520CB1">
        <w:rPr>
          <w:sz w:val="24"/>
          <w:szCs w:val="24"/>
        </w:rPr>
        <w:t>МП (при наличии печати)</w:t>
      </w:r>
    </w:p>
    <w:p w:rsidR="00DE5918" w:rsidRPr="00520CB1" w:rsidRDefault="00DE5918" w:rsidP="00DE5918">
      <w:pPr>
        <w:autoSpaceDN w:val="0"/>
        <w:adjustRightInd w:val="0"/>
      </w:pPr>
    </w:p>
    <w:p w:rsidR="00AA0A73" w:rsidRDefault="00AA0A73" w:rsidP="00AA0A73">
      <w:pPr>
        <w:autoSpaceDN w:val="0"/>
        <w:adjustRightInd w:val="0"/>
        <w:ind w:left="6379"/>
        <w:rPr>
          <w:sz w:val="28"/>
          <w:szCs w:val="28"/>
        </w:rPr>
      </w:pPr>
    </w:p>
    <w:p w:rsidR="00B83FA9" w:rsidRPr="00E05D13" w:rsidRDefault="00B83FA9" w:rsidP="00B83FA9">
      <w:pPr>
        <w:autoSpaceDN w:val="0"/>
        <w:adjustRightInd w:val="0"/>
        <w:rPr>
          <w:sz w:val="27"/>
          <w:szCs w:val="27"/>
        </w:rPr>
      </w:pPr>
      <w:r w:rsidRPr="00E05D13">
        <w:rPr>
          <w:sz w:val="27"/>
          <w:szCs w:val="27"/>
        </w:rPr>
        <w:t>Проверено:   начальник  управления  сельского  хозяйства  администрации  МО «_____________________________________ район»</w:t>
      </w:r>
    </w:p>
    <w:p w:rsidR="00B83FA9" w:rsidRPr="00E05D13" w:rsidRDefault="00B83FA9" w:rsidP="00B83FA9">
      <w:pPr>
        <w:autoSpaceDN w:val="0"/>
        <w:adjustRightInd w:val="0"/>
      </w:pPr>
    </w:p>
    <w:p w:rsidR="00B83FA9" w:rsidRPr="00E05D13" w:rsidRDefault="00B83FA9" w:rsidP="00B83FA9">
      <w:pPr>
        <w:autoSpaceDN w:val="0"/>
        <w:adjustRightInd w:val="0"/>
      </w:pPr>
    </w:p>
    <w:p w:rsidR="00B83FA9" w:rsidRPr="00E05D13" w:rsidRDefault="00B83FA9" w:rsidP="00B83FA9">
      <w:pPr>
        <w:autoSpaceDN w:val="0"/>
        <w:adjustRightInd w:val="0"/>
        <w:rPr>
          <w:sz w:val="27"/>
          <w:szCs w:val="27"/>
        </w:rPr>
      </w:pPr>
      <w:r w:rsidRPr="00E05D13">
        <w:rPr>
          <w:sz w:val="27"/>
          <w:szCs w:val="27"/>
        </w:rPr>
        <w:t>___________                _______________                        «___» _________ 20___ г.</w:t>
      </w:r>
    </w:p>
    <w:p w:rsidR="00B83FA9" w:rsidRPr="00E05D13" w:rsidRDefault="00B83FA9" w:rsidP="00B83FA9">
      <w:pPr>
        <w:autoSpaceDN w:val="0"/>
        <w:adjustRightInd w:val="0"/>
      </w:pPr>
      <w:r w:rsidRPr="00E05D13">
        <w:t xml:space="preserve">     (подпись)                </w:t>
      </w:r>
      <w:r>
        <w:t xml:space="preserve">                             (ФИО</w:t>
      </w:r>
      <w:r w:rsidRPr="00E05D13">
        <w:t>)</w:t>
      </w:r>
    </w:p>
    <w:p w:rsidR="00B83FA9" w:rsidRPr="00E05D13" w:rsidRDefault="00B83FA9" w:rsidP="00B83FA9">
      <w:pPr>
        <w:autoSpaceDN w:val="0"/>
        <w:adjustRightInd w:val="0"/>
      </w:pPr>
      <w:r w:rsidRPr="00E05D13">
        <w:t xml:space="preserve">  </w:t>
      </w:r>
    </w:p>
    <w:p w:rsidR="00B83FA9" w:rsidRPr="00E05D13" w:rsidRDefault="00B83FA9" w:rsidP="00B83FA9">
      <w:pPr>
        <w:tabs>
          <w:tab w:val="left" w:pos="993"/>
        </w:tabs>
        <w:autoSpaceDN w:val="0"/>
        <w:adjustRightInd w:val="0"/>
        <w:rPr>
          <w:sz w:val="27"/>
          <w:szCs w:val="27"/>
        </w:rPr>
      </w:pPr>
      <w:r w:rsidRPr="00E05D13">
        <w:rPr>
          <w:sz w:val="27"/>
          <w:szCs w:val="27"/>
        </w:rPr>
        <w:t xml:space="preserve">М.П. </w:t>
      </w: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DE5918" w:rsidRDefault="00DE5918" w:rsidP="00E67196">
      <w:pPr>
        <w:jc w:val="right"/>
        <w:rPr>
          <w:sz w:val="28"/>
          <w:szCs w:val="28"/>
        </w:rPr>
      </w:pPr>
    </w:p>
    <w:p w:rsidR="00DE5918" w:rsidRDefault="00DE5918" w:rsidP="00E67196">
      <w:pPr>
        <w:jc w:val="right"/>
        <w:rPr>
          <w:sz w:val="28"/>
          <w:szCs w:val="28"/>
        </w:rPr>
      </w:pPr>
    </w:p>
    <w:p w:rsidR="00B83FA9" w:rsidRDefault="00B83FA9" w:rsidP="00B83FA9">
      <w:pPr>
        <w:rPr>
          <w:sz w:val="28"/>
          <w:szCs w:val="28"/>
        </w:rPr>
      </w:pPr>
    </w:p>
    <w:p w:rsidR="00E67196" w:rsidRDefault="00A93CAA" w:rsidP="00E67196">
      <w:pPr>
        <w:jc w:val="right"/>
        <w:rPr>
          <w:sz w:val="28"/>
          <w:szCs w:val="28"/>
        </w:rPr>
      </w:pPr>
      <w:r>
        <w:rPr>
          <w:sz w:val="28"/>
          <w:szCs w:val="28"/>
        </w:rPr>
        <w:lastRenderedPageBreak/>
        <w:t>Приложение</w:t>
      </w:r>
      <w:r w:rsidR="00E67196">
        <w:rPr>
          <w:sz w:val="28"/>
          <w:szCs w:val="28"/>
        </w:rPr>
        <w:t xml:space="preserve"> 3</w:t>
      </w:r>
    </w:p>
    <w:p w:rsidR="00E67196" w:rsidRDefault="00E67196" w:rsidP="00E67196">
      <w:pPr>
        <w:jc w:val="right"/>
        <w:rPr>
          <w:sz w:val="28"/>
          <w:szCs w:val="28"/>
        </w:rPr>
      </w:pPr>
      <w:r>
        <w:rPr>
          <w:sz w:val="28"/>
          <w:szCs w:val="28"/>
        </w:rPr>
        <w:t xml:space="preserve">                                                                            к Порядку</w:t>
      </w:r>
    </w:p>
    <w:p w:rsidR="00AA0A73" w:rsidRDefault="00E67196" w:rsidP="006B182E">
      <w:pPr>
        <w:autoSpaceDN w:val="0"/>
        <w:adjustRightInd w:val="0"/>
        <w:jc w:val="right"/>
        <w:rPr>
          <w:sz w:val="28"/>
          <w:szCs w:val="28"/>
        </w:rPr>
      </w:pPr>
      <w:r>
        <w:rPr>
          <w:sz w:val="28"/>
          <w:szCs w:val="28"/>
        </w:rPr>
        <w:t xml:space="preserve">          </w:t>
      </w:r>
      <w:r w:rsidRPr="00AA0A73">
        <w:rPr>
          <w:sz w:val="28"/>
          <w:szCs w:val="28"/>
        </w:rPr>
        <w:t>от___________№_________</w:t>
      </w:r>
      <w:r>
        <w:rPr>
          <w:sz w:val="28"/>
          <w:szCs w:val="28"/>
        </w:rPr>
        <w:t xml:space="preserve">                                                                              </w:t>
      </w:r>
      <w:r w:rsidR="006B182E">
        <w:rPr>
          <w:sz w:val="28"/>
          <w:szCs w:val="28"/>
        </w:rPr>
        <w:t xml:space="preserve">                               </w:t>
      </w: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93CAA" w:rsidRPr="00E05D13" w:rsidRDefault="00A93CAA" w:rsidP="00A93CAA">
      <w:pPr>
        <w:autoSpaceDN w:val="0"/>
        <w:adjustRightInd w:val="0"/>
        <w:jc w:val="center"/>
        <w:rPr>
          <w:sz w:val="27"/>
          <w:szCs w:val="27"/>
        </w:rPr>
      </w:pPr>
      <w:r w:rsidRPr="00E05D13">
        <w:rPr>
          <w:sz w:val="27"/>
          <w:szCs w:val="27"/>
        </w:rPr>
        <w:t>Справка – расчет</w:t>
      </w:r>
    </w:p>
    <w:p w:rsidR="00A93CAA" w:rsidRDefault="00A93CAA" w:rsidP="00A93CAA">
      <w:pPr>
        <w:autoSpaceDN w:val="0"/>
        <w:adjustRightInd w:val="0"/>
        <w:jc w:val="center"/>
        <w:rPr>
          <w:sz w:val="27"/>
          <w:szCs w:val="27"/>
        </w:rPr>
      </w:pPr>
      <w:r w:rsidRPr="00E05D13">
        <w:rPr>
          <w:sz w:val="27"/>
          <w:szCs w:val="27"/>
        </w:rPr>
        <w:t xml:space="preserve">потребности в субсидии на содействие достижению целевых показателей </w:t>
      </w:r>
    </w:p>
    <w:p w:rsidR="00A93CAA" w:rsidRPr="00E05D13" w:rsidRDefault="00A93CAA" w:rsidP="00A93CAA">
      <w:pPr>
        <w:autoSpaceDN w:val="0"/>
        <w:adjustRightInd w:val="0"/>
        <w:jc w:val="center"/>
        <w:rPr>
          <w:sz w:val="27"/>
          <w:szCs w:val="27"/>
        </w:rPr>
      </w:pPr>
      <w:r w:rsidRPr="00E05D13">
        <w:rPr>
          <w:sz w:val="27"/>
          <w:szCs w:val="27"/>
        </w:rPr>
        <w:t xml:space="preserve">региональных программ развития агропромышленного комплекса </w:t>
      </w:r>
    </w:p>
    <w:p w:rsidR="00A93CAA" w:rsidRDefault="00A93CAA" w:rsidP="00A93CAA">
      <w:pPr>
        <w:autoSpaceDN w:val="0"/>
        <w:adjustRightInd w:val="0"/>
        <w:jc w:val="center"/>
        <w:rPr>
          <w:sz w:val="27"/>
          <w:szCs w:val="27"/>
        </w:rPr>
      </w:pPr>
      <w:r w:rsidRPr="00E05D13">
        <w:rPr>
          <w:sz w:val="27"/>
          <w:szCs w:val="27"/>
        </w:rPr>
        <w:t>по направлению на возмещение части затрат по наращиванию</w:t>
      </w:r>
    </w:p>
    <w:p w:rsidR="00A93CAA" w:rsidRPr="00E05D13" w:rsidRDefault="00A93CAA" w:rsidP="00A93CAA">
      <w:pPr>
        <w:autoSpaceDN w:val="0"/>
        <w:adjustRightInd w:val="0"/>
        <w:jc w:val="center"/>
        <w:rPr>
          <w:sz w:val="27"/>
          <w:szCs w:val="27"/>
        </w:rPr>
      </w:pPr>
      <w:r w:rsidRPr="00E05D13">
        <w:rPr>
          <w:sz w:val="27"/>
          <w:szCs w:val="27"/>
        </w:rPr>
        <w:t xml:space="preserve">маточного поголовья овец и коз </w:t>
      </w:r>
    </w:p>
    <w:p w:rsidR="00A93CAA" w:rsidRPr="00E05D13" w:rsidRDefault="00A93CAA" w:rsidP="00A93CAA">
      <w:pPr>
        <w:autoSpaceDN w:val="0"/>
        <w:adjustRightInd w:val="0"/>
        <w:jc w:val="center"/>
        <w:rPr>
          <w:sz w:val="27"/>
          <w:szCs w:val="27"/>
          <w:lang w:eastAsia="ru-RU"/>
        </w:rPr>
      </w:pPr>
      <w:r w:rsidRPr="00E05D13">
        <w:rPr>
          <w:sz w:val="27"/>
          <w:szCs w:val="27"/>
          <w:lang w:eastAsia="ru-RU"/>
        </w:rPr>
        <w:t xml:space="preserve">в 20___ году </w:t>
      </w:r>
    </w:p>
    <w:p w:rsidR="00A93CAA" w:rsidRPr="00E05D13" w:rsidRDefault="00A93CAA" w:rsidP="00A93CAA">
      <w:pPr>
        <w:autoSpaceDN w:val="0"/>
        <w:adjustRightInd w:val="0"/>
        <w:jc w:val="center"/>
        <w:rPr>
          <w:sz w:val="27"/>
          <w:szCs w:val="27"/>
          <w:lang w:eastAsia="ru-RU"/>
        </w:rPr>
      </w:pPr>
      <w:r w:rsidRPr="00E05D13">
        <w:rPr>
          <w:sz w:val="27"/>
          <w:szCs w:val="27"/>
          <w:lang w:eastAsia="ru-RU"/>
        </w:rPr>
        <w:t>по _____________________________________________________</w:t>
      </w:r>
    </w:p>
    <w:p w:rsidR="00A93CAA" w:rsidRPr="00E05D13" w:rsidRDefault="00A93CAA" w:rsidP="00A93CAA">
      <w:pPr>
        <w:autoSpaceDN w:val="0"/>
        <w:adjustRightInd w:val="0"/>
        <w:jc w:val="center"/>
        <w:rPr>
          <w:lang w:eastAsia="ru-RU"/>
        </w:rPr>
      </w:pPr>
      <w:r w:rsidRPr="00E05D13">
        <w:rPr>
          <w:lang w:eastAsia="ru-RU"/>
        </w:rPr>
        <w:t>(наименование или ФИО сельскохозяйственного товаропроизводителя)</w:t>
      </w:r>
    </w:p>
    <w:p w:rsidR="00A93CAA" w:rsidRPr="00E05D13" w:rsidRDefault="00A93CAA" w:rsidP="00A93CAA">
      <w:pPr>
        <w:autoSpaceDN w:val="0"/>
        <w:adjustRightInd w:val="0"/>
        <w:ind w:firstLine="540"/>
        <w:jc w:val="cente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1559"/>
        <w:gridCol w:w="1559"/>
        <w:gridCol w:w="1843"/>
      </w:tblGrid>
      <w:tr w:rsidR="00A93CAA" w:rsidRPr="00E05D13" w:rsidTr="00533FF3">
        <w:trPr>
          <w:trHeight w:val="900"/>
        </w:trPr>
        <w:tc>
          <w:tcPr>
            <w:tcW w:w="1951" w:type="dxa"/>
            <w:vMerge w:val="restart"/>
          </w:tcPr>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 xml:space="preserve">Наличие </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маточного</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поголовья овец и коз</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на 01.01.20__г.,</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гол.</w:t>
            </w:r>
          </w:p>
        </w:tc>
        <w:tc>
          <w:tcPr>
            <w:tcW w:w="2552" w:type="dxa"/>
            <w:gridSpan w:val="2"/>
            <w:vAlign w:val="center"/>
          </w:tcPr>
          <w:p w:rsidR="00A93CAA" w:rsidRDefault="00A93CAA" w:rsidP="00533FF3">
            <w:pPr>
              <w:autoSpaceDN w:val="0"/>
              <w:adjustRightInd w:val="0"/>
              <w:jc w:val="center"/>
              <w:rPr>
                <w:sz w:val="24"/>
                <w:szCs w:val="24"/>
                <w:lang w:eastAsia="ru-RU"/>
              </w:rPr>
            </w:pPr>
            <w:r w:rsidRPr="00E05D13">
              <w:rPr>
                <w:sz w:val="24"/>
                <w:szCs w:val="24"/>
                <w:lang w:eastAsia="ru-RU"/>
              </w:rPr>
              <w:t xml:space="preserve">Ставка субсидии, </w:t>
            </w:r>
          </w:p>
          <w:p w:rsidR="00A93CAA" w:rsidRPr="00E05D13" w:rsidRDefault="00A93CAA" w:rsidP="00533FF3">
            <w:pPr>
              <w:autoSpaceDN w:val="0"/>
              <w:adjustRightInd w:val="0"/>
              <w:jc w:val="center"/>
              <w:rPr>
                <w:sz w:val="24"/>
                <w:szCs w:val="24"/>
                <w:lang w:eastAsia="ru-RU"/>
              </w:rPr>
            </w:pPr>
            <w:r w:rsidRPr="00E05D13">
              <w:rPr>
                <w:sz w:val="24"/>
                <w:szCs w:val="24"/>
                <w:lang w:eastAsia="ru-RU"/>
              </w:rPr>
              <w:t>рублей</w:t>
            </w:r>
          </w:p>
          <w:p w:rsidR="00A93CAA" w:rsidRPr="00E05D13" w:rsidRDefault="00A93CAA" w:rsidP="00533FF3">
            <w:pPr>
              <w:autoSpaceDN w:val="0"/>
              <w:adjustRightInd w:val="0"/>
              <w:jc w:val="center"/>
              <w:rPr>
                <w:sz w:val="24"/>
                <w:szCs w:val="24"/>
                <w:lang w:eastAsia="ru-RU"/>
              </w:rPr>
            </w:pPr>
          </w:p>
        </w:tc>
        <w:tc>
          <w:tcPr>
            <w:tcW w:w="4961" w:type="dxa"/>
            <w:gridSpan w:val="3"/>
            <w:vAlign w:val="center"/>
          </w:tcPr>
          <w:p w:rsidR="00A93CAA" w:rsidRPr="00E05D13" w:rsidRDefault="00A93CAA" w:rsidP="00533FF3">
            <w:pPr>
              <w:autoSpaceDN w:val="0"/>
              <w:adjustRightInd w:val="0"/>
              <w:jc w:val="center"/>
              <w:rPr>
                <w:sz w:val="24"/>
                <w:szCs w:val="24"/>
                <w:lang w:eastAsia="ru-RU"/>
              </w:rPr>
            </w:pPr>
            <w:r w:rsidRPr="00E05D13">
              <w:rPr>
                <w:sz w:val="24"/>
                <w:szCs w:val="24"/>
                <w:lang w:eastAsia="ru-RU"/>
              </w:rPr>
              <w:t>Сумма причитающейся субсидии,  рублей</w:t>
            </w:r>
          </w:p>
        </w:tc>
      </w:tr>
      <w:tr w:rsidR="00A93CAA" w:rsidRPr="00E05D13" w:rsidTr="00533FF3">
        <w:trPr>
          <w:trHeight w:val="900"/>
        </w:trPr>
        <w:tc>
          <w:tcPr>
            <w:tcW w:w="1951" w:type="dxa"/>
            <w:vMerge/>
          </w:tcPr>
          <w:p w:rsidR="00A93CAA" w:rsidRPr="00E05D13" w:rsidRDefault="00A93CAA" w:rsidP="00533FF3">
            <w:pPr>
              <w:autoSpaceDN w:val="0"/>
              <w:adjustRightInd w:val="0"/>
              <w:ind w:left="-108" w:firstLine="142"/>
              <w:jc w:val="center"/>
              <w:rPr>
                <w:sz w:val="24"/>
                <w:szCs w:val="24"/>
                <w:lang w:eastAsia="ru-RU"/>
              </w:rPr>
            </w:pPr>
          </w:p>
        </w:tc>
        <w:tc>
          <w:tcPr>
            <w:tcW w:w="1276"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276"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Всего</w:t>
            </w:r>
          </w:p>
          <w:p w:rsidR="00A93CAA" w:rsidRPr="00E05D13" w:rsidRDefault="00A93CAA" w:rsidP="00533FF3">
            <w:pPr>
              <w:autoSpaceDN w:val="0"/>
              <w:adjustRightInd w:val="0"/>
              <w:jc w:val="center"/>
              <w:rPr>
                <w:sz w:val="24"/>
                <w:szCs w:val="24"/>
                <w:lang w:eastAsia="ru-RU"/>
              </w:rPr>
            </w:pPr>
          </w:p>
        </w:tc>
      </w:tr>
      <w:tr w:rsidR="00A93CAA" w:rsidRPr="00E05D13" w:rsidTr="00533FF3">
        <w:tc>
          <w:tcPr>
            <w:tcW w:w="1951" w:type="dxa"/>
            <w:vMerge/>
          </w:tcPr>
          <w:p w:rsidR="00A93CAA" w:rsidRPr="00E05D13" w:rsidRDefault="00A93CAA" w:rsidP="00533FF3">
            <w:pPr>
              <w:autoSpaceDN w:val="0"/>
              <w:adjustRightInd w:val="0"/>
              <w:jc w:val="center"/>
              <w:rPr>
                <w:sz w:val="24"/>
                <w:szCs w:val="24"/>
                <w:lang w:eastAsia="ru-RU"/>
              </w:rPr>
            </w:pPr>
          </w:p>
        </w:tc>
        <w:tc>
          <w:tcPr>
            <w:tcW w:w="1276" w:type="dxa"/>
            <w:vMerge/>
          </w:tcPr>
          <w:p w:rsidR="00A93CAA" w:rsidRPr="00E05D13" w:rsidRDefault="00A93CAA" w:rsidP="00533FF3">
            <w:pPr>
              <w:autoSpaceDN w:val="0"/>
              <w:adjustRightInd w:val="0"/>
              <w:jc w:val="center"/>
              <w:rPr>
                <w:sz w:val="24"/>
                <w:szCs w:val="24"/>
                <w:lang w:eastAsia="ru-RU"/>
              </w:rPr>
            </w:pPr>
          </w:p>
        </w:tc>
        <w:tc>
          <w:tcPr>
            <w:tcW w:w="1276" w:type="dxa"/>
            <w:vMerge/>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гр.2</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 3</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4 + гр. 5</w:t>
            </w:r>
          </w:p>
        </w:tc>
      </w:tr>
      <w:tr w:rsidR="00A93CAA" w:rsidRPr="00E05D13" w:rsidTr="00533FF3">
        <w:tc>
          <w:tcPr>
            <w:tcW w:w="1951"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1</w:t>
            </w:r>
          </w:p>
        </w:tc>
        <w:tc>
          <w:tcPr>
            <w:tcW w:w="1276"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2</w:t>
            </w:r>
          </w:p>
        </w:tc>
        <w:tc>
          <w:tcPr>
            <w:tcW w:w="1276"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3</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4</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5</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6</w:t>
            </w:r>
          </w:p>
        </w:tc>
      </w:tr>
      <w:tr w:rsidR="00A93CAA" w:rsidRPr="00E05D13" w:rsidTr="00533FF3">
        <w:trPr>
          <w:trHeight w:val="388"/>
        </w:trPr>
        <w:tc>
          <w:tcPr>
            <w:tcW w:w="1951" w:type="dxa"/>
          </w:tcPr>
          <w:p w:rsidR="00A93CAA" w:rsidRPr="00E05D13" w:rsidRDefault="00A93CAA" w:rsidP="00533FF3">
            <w:pPr>
              <w:autoSpaceDN w:val="0"/>
              <w:adjustRightInd w:val="0"/>
              <w:jc w:val="center"/>
              <w:rPr>
                <w:sz w:val="24"/>
                <w:szCs w:val="24"/>
                <w:lang w:eastAsia="ru-RU"/>
              </w:rPr>
            </w:pPr>
          </w:p>
        </w:tc>
        <w:tc>
          <w:tcPr>
            <w:tcW w:w="1276" w:type="dxa"/>
          </w:tcPr>
          <w:p w:rsidR="00A93CAA" w:rsidRPr="00E05D13" w:rsidRDefault="00A93CAA" w:rsidP="00533FF3">
            <w:pPr>
              <w:autoSpaceDN w:val="0"/>
              <w:adjustRightInd w:val="0"/>
              <w:jc w:val="center"/>
              <w:rPr>
                <w:sz w:val="24"/>
                <w:szCs w:val="24"/>
                <w:lang w:eastAsia="ru-RU"/>
              </w:rPr>
            </w:pPr>
          </w:p>
        </w:tc>
        <w:tc>
          <w:tcPr>
            <w:tcW w:w="1276"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843" w:type="dxa"/>
          </w:tcPr>
          <w:p w:rsidR="00A93CAA" w:rsidRPr="00E05D13" w:rsidRDefault="00A93CAA" w:rsidP="00533FF3">
            <w:pPr>
              <w:autoSpaceDN w:val="0"/>
              <w:adjustRightInd w:val="0"/>
              <w:jc w:val="center"/>
              <w:rPr>
                <w:sz w:val="24"/>
                <w:szCs w:val="24"/>
                <w:lang w:eastAsia="ru-RU"/>
              </w:rPr>
            </w:pPr>
          </w:p>
        </w:tc>
      </w:tr>
    </w:tbl>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 xml:space="preserve">Заявитель: </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Pr="00E05D13" w:rsidRDefault="00A93CAA" w:rsidP="00A93CAA">
      <w:pPr>
        <w:autoSpaceDN w:val="0"/>
        <w:adjustRightInd w:val="0"/>
        <w:rPr>
          <w:sz w:val="27"/>
          <w:szCs w:val="27"/>
        </w:rPr>
      </w:pPr>
      <w:r w:rsidRPr="00E05D13">
        <w:rPr>
          <w:sz w:val="27"/>
          <w:szCs w:val="27"/>
        </w:rPr>
        <w:t>М.П. (при наличии печати)</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Проверено:   начальник  управления  сельского  хозяйства  администрации  МО «_____________________________________ район»</w:t>
      </w:r>
    </w:p>
    <w:p w:rsidR="00A93CAA" w:rsidRPr="00E05D13" w:rsidRDefault="00A93CAA" w:rsidP="00A93CAA">
      <w:pPr>
        <w:autoSpaceDN w:val="0"/>
        <w:adjustRightInd w:val="0"/>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Pr="00E05D13" w:rsidRDefault="00A93CAA" w:rsidP="00A93CAA">
      <w:pPr>
        <w:tabs>
          <w:tab w:val="left" w:pos="993"/>
        </w:tabs>
        <w:autoSpaceDN w:val="0"/>
        <w:adjustRightInd w:val="0"/>
        <w:rPr>
          <w:sz w:val="27"/>
          <w:szCs w:val="27"/>
        </w:rPr>
      </w:pPr>
      <w:r w:rsidRPr="00E05D13">
        <w:rPr>
          <w:sz w:val="27"/>
          <w:szCs w:val="27"/>
        </w:rPr>
        <w:t xml:space="preserve">М.П. </w:t>
      </w:r>
    </w:p>
    <w:p w:rsidR="00AA0A73" w:rsidRDefault="00AA0A73" w:rsidP="00AA0A73">
      <w:pPr>
        <w:autoSpaceDN w:val="0"/>
        <w:adjustRightInd w:val="0"/>
        <w:ind w:firstLine="6379"/>
        <w:rPr>
          <w:sz w:val="28"/>
          <w:szCs w:val="28"/>
        </w:rPr>
      </w:pPr>
    </w:p>
    <w:p w:rsidR="00A93CAA" w:rsidRDefault="00A93CAA" w:rsidP="00AA0A73">
      <w:pPr>
        <w:autoSpaceDN w:val="0"/>
        <w:adjustRightInd w:val="0"/>
        <w:ind w:firstLine="6379"/>
        <w:rPr>
          <w:sz w:val="28"/>
          <w:szCs w:val="28"/>
        </w:rPr>
      </w:pPr>
    </w:p>
    <w:p w:rsidR="00A93CAA" w:rsidRPr="004C3DDD" w:rsidRDefault="00A93CAA"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4</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autoSpaceDN w:val="0"/>
        <w:adjustRightInd w:val="0"/>
        <w:ind w:left="2832" w:firstLine="708"/>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Default="00AA0A73" w:rsidP="00AA0A73">
      <w:pPr>
        <w:autoSpaceDN w:val="0"/>
        <w:adjustRightInd w:val="0"/>
        <w:ind w:firstLine="6379"/>
        <w:rPr>
          <w:sz w:val="28"/>
          <w:szCs w:val="28"/>
        </w:rPr>
      </w:pPr>
    </w:p>
    <w:p w:rsidR="00A93CAA" w:rsidRDefault="00A93CAA" w:rsidP="00A93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ight="-1"/>
        <w:rPr>
          <w:sz w:val="27"/>
          <w:szCs w:val="27"/>
          <w:lang w:eastAsia="ru-RU"/>
        </w:rPr>
      </w:pPr>
    </w:p>
    <w:p w:rsidR="00A93CAA" w:rsidRPr="00E05D13" w:rsidRDefault="00A93CAA" w:rsidP="00A93CAA">
      <w:pPr>
        <w:autoSpaceDN w:val="0"/>
        <w:adjustRightInd w:val="0"/>
        <w:jc w:val="center"/>
        <w:rPr>
          <w:sz w:val="27"/>
          <w:szCs w:val="27"/>
        </w:rPr>
      </w:pPr>
      <w:r w:rsidRPr="00E05D13">
        <w:rPr>
          <w:sz w:val="27"/>
          <w:szCs w:val="27"/>
        </w:rPr>
        <w:t>Справка – расчет</w:t>
      </w:r>
    </w:p>
    <w:p w:rsidR="00A93CAA" w:rsidRDefault="00A93CAA" w:rsidP="00A93CAA">
      <w:pPr>
        <w:autoSpaceDN w:val="0"/>
        <w:adjustRightInd w:val="0"/>
        <w:jc w:val="center"/>
        <w:rPr>
          <w:sz w:val="27"/>
          <w:szCs w:val="27"/>
        </w:rPr>
      </w:pPr>
      <w:r w:rsidRPr="00E05D13">
        <w:rPr>
          <w:sz w:val="27"/>
          <w:szCs w:val="27"/>
        </w:rPr>
        <w:t xml:space="preserve">потребности в субсидии на содействие достижению целевых показателей </w:t>
      </w:r>
    </w:p>
    <w:p w:rsidR="00A93CAA" w:rsidRPr="00E05D13" w:rsidRDefault="00A93CAA" w:rsidP="00A93CAA">
      <w:pPr>
        <w:autoSpaceDN w:val="0"/>
        <w:adjustRightInd w:val="0"/>
        <w:jc w:val="center"/>
        <w:rPr>
          <w:sz w:val="27"/>
          <w:szCs w:val="27"/>
        </w:rPr>
      </w:pPr>
      <w:r w:rsidRPr="00E05D13">
        <w:rPr>
          <w:sz w:val="27"/>
          <w:szCs w:val="27"/>
        </w:rPr>
        <w:t xml:space="preserve">региональных программ развития агропромышленного комплекса </w:t>
      </w:r>
    </w:p>
    <w:p w:rsidR="00A93CAA" w:rsidRDefault="00A93CAA" w:rsidP="00A93CAA">
      <w:pPr>
        <w:autoSpaceDN w:val="0"/>
        <w:adjustRightInd w:val="0"/>
        <w:jc w:val="center"/>
        <w:rPr>
          <w:sz w:val="27"/>
          <w:szCs w:val="27"/>
        </w:rPr>
      </w:pPr>
      <w:r w:rsidRPr="00E05D13">
        <w:rPr>
          <w:sz w:val="27"/>
          <w:szCs w:val="27"/>
        </w:rPr>
        <w:t>по направлению на возмещение части затрат по наращиванию</w:t>
      </w:r>
    </w:p>
    <w:p w:rsidR="00A93CAA" w:rsidRPr="00E05D13" w:rsidRDefault="00A93CAA" w:rsidP="00A93CAA">
      <w:pPr>
        <w:autoSpaceDN w:val="0"/>
        <w:adjustRightInd w:val="0"/>
        <w:jc w:val="center"/>
        <w:rPr>
          <w:sz w:val="27"/>
          <w:szCs w:val="27"/>
        </w:rPr>
      </w:pPr>
      <w:r w:rsidRPr="00E05D13">
        <w:rPr>
          <w:sz w:val="27"/>
          <w:szCs w:val="27"/>
        </w:rPr>
        <w:t>поголовья мясных табунных лошадей</w:t>
      </w:r>
    </w:p>
    <w:p w:rsidR="00A93CAA" w:rsidRPr="00E05D13" w:rsidRDefault="00A93CAA" w:rsidP="00A93CAA">
      <w:pPr>
        <w:autoSpaceDN w:val="0"/>
        <w:adjustRightInd w:val="0"/>
        <w:jc w:val="center"/>
        <w:rPr>
          <w:sz w:val="27"/>
          <w:szCs w:val="27"/>
        </w:rPr>
      </w:pPr>
      <w:r w:rsidRPr="00E05D13">
        <w:rPr>
          <w:sz w:val="27"/>
          <w:szCs w:val="27"/>
        </w:rPr>
        <w:t xml:space="preserve">в 20___ году </w:t>
      </w:r>
    </w:p>
    <w:p w:rsidR="00A93CAA" w:rsidRPr="00E05D13" w:rsidRDefault="00A93CAA" w:rsidP="00A93CAA">
      <w:pPr>
        <w:autoSpaceDN w:val="0"/>
        <w:adjustRightInd w:val="0"/>
        <w:jc w:val="center"/>
        <w:rPr>
          <w:sz w:val="27"/>
          <w:szCs w:val="27"/>
          <w:lang w:eastAsia="ru-RU"/>
        </w:rPr>
      </w:pPr>
      <w:r w:rsidRPr="00E05D13">
        <w:rPr>
          <w:sz w:val="27"/>
          <w:szCs w:val="27"/>
          <w:lang w:eastAsia="ru-RU"/>
        </w:rPr>
        <w:t>по _____________________________________________________</w:t>
      </w:r>
    </w:p>
    <w:p w:rsidR="00A93CAA" w:rsidRPr="00E05D13" w:rsidRDefault="00A93CAA" w:rsidP="00A93CAA">
      <w:pPr>
        <w:autoSpaceDN w:val="0"/>
        <w:adjustRightInd w:val="0"/>
        <w:jc w:val="center"/>
        <w:rPr>
          <w:lang w:eastAsia="ru-RU"/>
        </w:rPr>
      </w:pPr>
      <w:r w:rsidRPr="00E05D13">
        <w:rPr>
          <w:lang w:eastAsia="ru-RU"/>
        </w:rPr>
        <w:t>(наименование или ФИО сельскохозяйственного товаропроизводителя)</w:t>
      </w:r>
    </w:p>
    <w:p w:rsidR="00A93CAA" w:rsidRPr="00E05D13" w:rsidRDefault="00A93CAA" w:rsidP="00A93CAA">
      <w:pPr>
        <w:autoSpaceDN w:val="0"/>
        <w:adjustRightInd w:val="0"/>
        <w:ind w:firstLine="540"/>
        <w:jc w:val="cente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276"/>
        <w:gridCol w:w="1559"/>
        <w:gridCol w:w="1559"/>
        <w:gridCol w:w="1843"/>
      </w:tblGrid>
      <w:tr w:rsidR="00A93CAA" w:rsidRPr="00E05D13" w:rsidTr="00533FF3">
        <w:trPr>
          <w:trHeight w:val="900"/>
        </w:trPr>
        <w:tc>
          <w:tcPr>
            <w:tcW w:w="2093" w:type="dxa"/>
            <w:vMerge w:val="restart"/>
          </w:tcPr>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 xml:space="preserve">Поголовье мясных </w:t>
            </w:r>
          </w:p>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 xml:space="preserve">табунных </w:t>
            </w:r>
          </w:p>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 xml:space="preserve">лошадей </w:t>
            </w:r>
          </w:p>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на 01.01.20__г.,</w:t>
            </w:r>
          </w:p>
          <w:p w:rsidR="00A93CAA" w:rsidRPr="00E05D13" w:rsidRDefault="00A93CAA" w:rsidP="00533FF3">
            <w:pPr>
              <w:autoSpaceDN w:val="0"/>
              <w:adjustRightInd w:val="0"/>
              <w:ind w:left="-108" w:firstLine="142"/>
              <w:jc w:val="center"/>
              <w:rPr>
                <w:sz w:val="24"/>
                <w:szCs w:val="24"/>
                <w:lang w:eastAsia="ru-RU"/>
              </w:rPr>
            </w:pPr>
            <w:r w:rsidRPr="00E05D13">
              <w:rPr>
                <w:sz w:val="27"/>
                <w:szCs w:val="27"/>
                <w:lang w:eastAsia="ru-RU"/>
              </w:rPr>
              <w:t>гол.</w:t>
            </w:r>
            <w:r w:rsidRPr="00E05D13">
              <w:rPr>
                <w:rFonts w:ascii="Arial" w:hAnsi="Arial" w:cs="Arial"/>
                <w:sz w:val="26"/>
                <w:szCs w:val="26"/>
                <w:lang w:eastAsia="ru-RU"/>
              </w:rPr>
              <w:t xml:space="preserve"> </w:t>
            </w:r>
          </w:p>
        </w:tc>
        <w:tc>
          <w:tcPr>
            <w:tcW w:w="2410" w:type="dxa"/>
            <w:gridSpan w:val="2"/>
            <w:vAlign w:val="center"/>
          </w:tcPr>
          <w:p w:rsidR="00A93CAA" w:rsidRPr="00E05D13" w:rsidRDefault="00A93CAA" w:rsidP="00533FF3">
            <w:pPr>
              <w:autoSpaceDN w:val="0"/>
              <w:adjustRightInd w:val="0"/>
              <w:jc w:val="center"/>
              <w:rPr>
                <w:sz w:val="24"/>
                <w:szCs w:val="24"/>
                <w:lang w:eastAsia="ru-RU"/>
              </w:rPr>
            </w:pPr>
            <w:r w:rsidRPr="00E05D13">
              <w:rPr>
                <w:sz w:val="24"/>
                <w:szCs w:val="24"/>
                <w:lang w:eastAsia="ru-RU"/>
              </w:rPr>
              <w:t>Ставка субсидии, рублей</w:t>
            </w:r>
          </w:p>
          <w:p w:rsidR="00A93CAA" w:rsidRPr="00E05D13" w:rsidRDefault="00A93CAA" w:rsidP="00533FF3">
            <w:pPr>
              <w:autoSpaceDN w:val="0"/>
              <w:adjustRightInd w:val="0"/>
              <w:jc w:val="center"/>
              <w:rPr>
                <w:sz w:val="24"/>
                <w:szCs w:val="24"/>
                <w:lang w:eastAsia="ru-RU"/>
              </w:rPr>
            </w:pPr>
          </w:p>
        </w:tc>
        <w:tc>
          <w:tcPr>
            <w:tcW w:w="4961" w:type="dxa"/>
            <w:gridSpan w:val="3"/>
            <w:vAlign w:val="center"/>
          </w:tcPr>
          <w:p w:rsidR="00A93CAA" w:rsidRPr="00E05D13" w:rsidRDefault="00A93CAA" w:rsidP="00533FF3">
            <w:pPr>
              <w:autoSpaceDN w:val="0"/>
              <w:adjustRightInd w:val="0"/>
              <w:jc w:val="center"/>
              <w:rPr>
                <w:sz w:val="24"/>
                <w:szCs w:val="24"/>
                <w:lang w:eastAsia="ru-RU"/>
              </w:rPr>
            </w:pPr>
            <w:r w:rsidRPr="00E05D13">
              <w:rPr>
                <w:sz w:val="24"/>
                <w:szCs w:val="24"/>
                <w:lang w:eastAsia="ru-RU"/>
              </w:rPr>
              <w:t>Сумма причитающейся субсидии,  рублей</w:t>
            </w:r>
          </w:p>
        </w:tc>
      </w:tr>
      <w:tr w:rsidR="00A93CAA" w:rsidRPr="00E05D13" w:rsidTr="00533FF3">
        <w:trPr>
          <w:trHeight w:val="900"/>
        </w:trPr>
        <w:tc>
          <w:tcPr>
            <w:tcW w:w="2093" w:type="dxa"/>
            <w:vMerge/>
          </w:tcPr>
          <w:p w:rsidR="00A93CAA" w:rsidRPr="00E05D13" w:rsidRDefault="00A93CAA" w:rsidP="00533FF3">
            <w:pPr>
              <w:autoSpaceDN w:val="0"/>
              <w:adjustRightInd w:val="0"/>
              <w:ind w:left="-108" w:firstLine="142"/>
              <w:jc w:val="center"/>
              <w:rPr>
                <w:sz w:val="24"/>
                <w:szCs w:val="24"/>
                <w:lang w:eastAsia="ru-RU"/>
              </w:rPr>
            </w:pPr>
          </w:p>
        </w:tc>
        <w:tc>
          <w:tcPr>
            <w:tcW w:w="1134"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276"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Всего</w:t>
            </w:r>
          </w:p>
          <w:p w:rsidR="00A93CAA" w:rsidRPr="00E05D13" w:rsidRDefault="00A93CAA" w:rsidP="00533FF3">
            <w:pPr>
              <w:autoSpaceDN w:val="0"/>
              <w:adjustRightInd w:val="0"/>
              <w:jc w:val="center"/>
              <w:rPr>
                <w:sz w:val="24"/>
                <w:szCs w:val="24"/>
                <w:lang w:eastAsia="ru-RU"/>
              </w:rPr>
            </w:pPr>
          </w:p>
        </w:tc>
      </w:tr>
      <w:tr w:rsidR="00A93CAA" w:rsidRPr="00E05D13" w:rsidTr="00533FF3">
        <w:tc>
          <w:tcPr>
            <w:tcW w:w="2093" w:type="dxa"/>
            <w:vMerge/>
          </w:tcPr>
          <w:p w:rsidR="00A93CAA" w:rsidRPr="00E05D13" w:rsidRDefault="00A93CAA" w:rsidP="00533FF3">
            <w:pPr>
              <w:autoSpaceDN w:val="0"/>
              <w:adjustRightInd w:val="0"/>
              <w:jc w:val="center"/>
              <w:rPr>
                <w:sz w:val="24"/>
                <w:szCs w:val="24"/>
                <w:lang w:eastAsia="ru-RU"/>
              </w:rPr>
            </w:pPr>
          </w:p>
        </w:tc>
        <w:tc>
          <w:tcPr>
            <w:tcW w:w="1134" w:type="dxa"/>
            <w:vMerge/>
          </w:tcPr>
          <w:p w:rsidR="00A93CAA" w:rsidRPr="00E05D13" w:rsidRDefault="00A93CAA" w:rsidP="00533FF3">
            <w:pPr>
              <w:autoSpaceDN w:val="0"/>
              <w:adjustRightInd w:val="0"/>
              <w:jc w:val="center"/>
              <w:rPr>
                <w:sz w:val="24"/>
                <w:szCs w:val="24"/>
                <w:lang w:eastAsia="ru-RU"/>
              </w:rPr>
            </w:pPr>
          </w:p>
        </w:tc>
        <w:tc>
          <w:tcPr>
            <w:tcW w:w="1276" w:type="dxa"/>
            <w:vMerge/>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гр.2</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 3</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4 + гр. 5</w:t>
            </w:r>
          </w:p>
        </w:tc>
      </w:tr>
      <w:tr w:rsidR="00A93CAA" w:rsidRPr="00E05D13" w:rsidTr="00533FF3">
        <w:tc>
          <w:tcPr>
            <w:tcW w:w="209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1</w:t>
            </w:r>
          </w:p>
        </w:tc>
        <w:tc>
          <w:tcPr>
            <w:tcW w:w="1134"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2</w:t>
            </w:r>
          </w:p>
        </w:tc>
        <w:tc>
          <w:tcPr>
            <w:tcW w:w="1276"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3</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4</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5</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6</w:t>
            </w:r>
          </w:p>
        </w:tc>
      </w:tr>
      <w:tr w:rsidR="00A93CAA" w:rsidRPr="00E05D13" w:rsidTr="00533FF3">
        <w:trPr>
          <w:trHeight w:val="388"/>
        </w:trPr>
        <w:tc>
          <w:tcPr>
            <w:tcW w:w="2093" w:type="dxa"/>
          </w:tcPr>
          <w:p w:rsidR="00A93CAA" w:rsidRPr="00E05D13" w:rsidRDefault="00A93CAA" w:rsidP="00533FF3">
            <w:pPr>
              <w:autoSpaceDN w:val="0"/>
              <w:adjustRightInd w:val="0"/>
              <w:jc w:val="center"/>
              <w:rPr>
                <w:sz w:val="24"/>
                <w:szCs w:val="24"/>
                <w:lang w:eastAsia="ru-RU"/>
              </w:rPr>
            </w:pPr>
          </w:p>
        </w:tc>
        <w:tc>
          <w:tcPr>
            <w:tcW w:w="1134" w:type="dxa"/>
          </w:tcPr>
          <w:p w:rsidR="00A93CAA" w:rsidRPr="00E05D13" w:rsidRDefault="00A93CAA" w:rsidP="00533FF3">
            <w:pPr>
              <w:autoSpaceDN w:val="0"/>
              <w:adjustRightInd w:val="0"/>
              <w:jc w:val="center"/>
              <w:rPr>
                <w:sz w:val="24"/>
                <w:szCs w:val="24"/>
                <w:lang w:eastAsia="ru-RU"/>
              </w:rPr>
            </w:pPr>
          </w:p>
        </w:tc>
        <w:tc>
          <w:tcPr>
            <w:tcW w:w="1276"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843" w:type="dxa"/>
          </w:tcPr>
          <w:p w:rsidR="00A93CAA" w:rsidRPr="00E05D13" w:rsidRDefault="00A93CAA" w:rsidP="00533FF3">
            <w:pPr>
              <w:autoSpaceDN w:val="0"/>
              <w:adjustRightInd w:val="0"/>
              <w:jc w:val="center"/>
              <w:rPr>
                <w:sz w:val="24"/>
                <w:szCs w:val="24"/>
                <w:lang w:eastAsia="ru-RU"/>
              </w:rPr>
            </w:pPr>
          </w:p>
        </w:tc>
      </w:tr>
    </w:tbl>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 xml:space="preserve">Заявитель: </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Pr="00E05D13" w:rsidRDefault="00A93CAA" w:rsidP="00A93CAA">
      <w:pPr>
        <w:autoSpaceDN w:val="0"/>
        <w:adjustRightInd w:val="0"/>
        <w:rPr>
          <w:sz w:val="27"/>
          <w:szCs w:val="27"/>
        </w:rPr>
      </w:pPr>
      <w:r w:rsidRPr="00E05D13">
        <w:rPr>
          <w:sz w:val="27"/>
          <w:szCs w:val="27"/>
        </w:rPr>
        <w:t>М.П. (при наличии печати)</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Проверено:   начальник  управления  сельского  хозяйства  администрации  МО «_____________________________________ район»</w:t>
      </w:r>
    </w:p>
    <w:p w:rsidR="00A93CAA" w:rsidRPr="00E05D13" w:rsidRDefault="00A93CAA" w:rsidP="00A93CAA">
      <w:pPr>
        <w:autoSpaceDN w:val="0"/>
        <w:adjustRightInd w:val="0"/>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Default="00A93CAA" w:rsidP="00A93CAA">
      <w:pPr>
        <w:autoSpaceDN w:val="0"/>
        <w:adjustRightInd w:val="0"/>
        <w:ind w:firstLine="6379"/>
        <w:rPr>
          <w:sz w:val="28"/>
          <w:szCs w:val="28"/>
        </w:rPr>
      </w:pPr>
      <w:r w:rsidRPr="00E05D13">
        <w:rPr>
          <w:sz w:val="27"/>
          <w:szCs w:val="27"/>
        </w:rPr>
        <w:t>М.П.</w:t>
      </w:r>
    </w:p>
    <w:p w:rsidR="00A93CAA" w:rsidRDefault="00A93CAA" w:rsidP="00AA0A73">
      <w:pPr>
        <w:autoSpaceDN w:val="0"/>
        <w:adjustRightInd w:val="0"/>
        <w:ind w:firstLine="6379"/>
        <w:rPr>
          <w:sz w:val="28"/>
          <w:szCs w:val="28"/>
        </w:rPr>
      </w:pPr>
    </w:p>
    <w:p w:rsidR="00A93CAA" w:rsidRDefault="00A93CAA" w:rsidP="00AA0A73">
      <w:pPr>
        <w:autoSpaceDN w:val="0"/>
        <w:adjustRightInd w:val="0"/>
        <w:ind w:firstLine="6379"/>
        <w:rPr>
          <w:sz w:val="28"/>
          <w:szCs w:val="28"/>
        </w:rPr>
      </w:pPr>
    </w:p>
    <w:p w:rsidR="00A93CAA" w:rsidRDefault="00A93CAA" w:rsidP="00AA0A73">
      <w:pPr>
        <w:autoSpaceDN w:val="0"/>
        <w:adjustRightInd w:val="0"/>
        <w:ind w:firstLine="6379"/>
        <w:rPr>
          <w:sz w:val="28"/>
          <w:szCs w:val="28"/>
        </w:rPr>
      </w:pPr>
    </w:p>
    <w:p w:rsidR="00A93CAA" w:rsidRDefault="00A93CAA" w:rsidP="00A93CAA">
      <w:pPr>
        <w:autoSpaceDN w:val="0"/>
        <w:adjustRightInd w:val="0"/>
        <w:rPr>
          <w:sz w:val="28"/>
          <w:szCs w:val="28"/>
        </w:rPr>
      </w:pPr>
    </w:p>
    <w:p w:rsidR="00A93CAA" w:rsidRDefault="00A93CAA" w:rsidP="00A93CAA">
      <w:pPr>
        <w:autoSpaceDN w:val="0"/>
        <w:adjustRightInd w:val="0"/>
        <w:rPr>
          <w:sz w:val="28"/>
          <w:szCs w:val="28"/>
        </w:rPr>
      </w:pPr>
    </w:p>
    <w:p w:rsidR="00AA0A73" w:rsidRDefault="00AA0A73" w:rsidP="00AA0A73">
      <w:pPr>
        <w:autoSpaceDN w:val="0"/>
        <w:adjustRightInd w:val="0"/>
        <w:ind w:firstLine="6379"/>
        <w:rPr>
          <w:sz w:val="28"/>
          <w:szCs w:val="28"/>
        </w:rPr>
      </w:pPr>
    </w:p>
    <w:p w:rsidR="00AA0A73" w:rsidRDefault="00AA0A73" w:rsidP="00AA0A73">
      <w:pPr>
        <w:autoSpaceDN w:val="0"/>
        <w:adjustRightInd w:val="0"/>
        <w:ind w:firstLine="6379"/>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5</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autoSpaceDN w:val="0"/>
        <w:adjustRightInd w:val="0"/>
        <w:ind w:left="142"/>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Pr="004C3DDD" w:rsidRDefault="00AA0A73" w:rsidP="00AA0A73">
      <w:pPr>
        <w:autoSpaceDN w:val="0"/>
        <w:adjustRightInd w:val="0"/>
        <w:ind w:left="142"/>
        <w:jc w:val="center"/>
        <w:rPr>
          <w:sz w:val="28"/>
          <w:szCs w:val="28"/>
        </w:rPr>
      </w:pPr>
    </w:p>
    <w:p w:rsidR="00AA0A73" w:rsidRPr="004C3DDD" w:rsidRDefault="00AA0A73" w:rsidP="00AA0A73">
      <w:pPr>
        <w:autoSpaceDN w:val="0"/>
        <w:adjustRightInd w:val="0"/>
        <w:ind w:left="142"/>
        <w:jc w:val="center"/>
        <w:rPr>
          <w:sz w:val="28"/>
          <w:szCs w:val="28"/>
        </w:rPr>
      </w:pPr>
    </w:p>
    <w:p w:rsidR="00AA0A73" w:rsidRPr="004C3DDD" w:rsidRDefault="00AA0A73" w:rsidP="00AA0A73">
      <w:pPr>
        <w:autoSpaceDN w:val="0"/>
        <w:adjustRightInd w:val="0"/>
        <w:ind w:left="142"/>
        <w:jc w:val="center"/>
        <w:rPr>
          <w:sz w:val="28"/>
          <w:szCs w:val="28"/>
        </w:rPr>
      </w:pPr>
    </w:p>
    <w:p w:rsidR="00A93CAA" w:rsidRPr="00820423" w:rsidRDefault="00A93CAA" w:rsidP="00A93CAA">
      <w:pPr>
        <w:autoSpaceDN w:val="0"/>
        <w:adjustRightInd w:val="0"/>
        <w:ind w:left="142"/>
        <w:jc w:val="center"/>
        <w:rPr>
          <w:sz w:val="27"/>
          <w:szCs w:val="27"/>
          <w:lang w:eastAsia="ru-RU"/>
        </w:rPr>
      </w:pPr>
      <w:r w:rsidRPr="00820423">
        <w:rPr>
          <w:sz w:val="27"/>
          <w:szCs w:val="27"/>
          <w:lang w:eastAsia="ru-RU"/>
        </w:rPr>
        <w:t>Расчет</w:t>
      </w:r>
    </w:p>
    <w:p w:rsidR="00A93CAA" w:rsidRPr="00820423" w:rsidRDefault="00A93CAA" w:rsidP="00A93CAA">
      <w:pPr>
        <w:autoSpaceDN w:val="0"/>
        <w:adjustRightInd w:val="0"/>
        <w:jc w:val="center"/>
        <w:rPr>
          <w:sz w:val="27"/>
          <w:szCs w:val="27"/>
          <w:lang w:eastAsia="ru-RU"/>
        </w:rPr>
      </w:pPr>
      <w:r w:rsidRPr="00820423">
        <w:rPr>
          <w:sz w:val="27"/>
          <w:szCs w:val="27"/>
          <w:lang w:eastAsia="ru-RU"/>
        </w:rPr>
        <w:t xml:space="preserve">размера субсидии </w:t>
      </w:r>
    </w:p>
    <w:p w:rsidR="00A93CAA" w:rsidRPr="00820423" w:rsidRDefault="00A93CAA" w:rsidP="00A93CAA">
      <w:pPr>
        <w:autoSpaceDN w:val="0"/>
        <w:adjustRightInd w:val="0"/>
        <w:jc w:val="center"/>
        <w:rPr>
          <w:sz w:val="27"/>
          <w:szCs w:val="27"/>
          <w:lang w:eastAsia="ru-RU"/>
        </w:rPr>
      </w:pPr>
      <w:r w:rsidRPr="00820423">
        <w:rPr>
          <w:sz w:val="27"/>
          <w:szCs w:val="27"/>
          <w:lang w:eastAsia="ru-RU"/>
        </w:rPr>
        <w:t>__________________________________________________________________</w:t>
      </w:r>
    </w:p>
    <w:p w:rsidR="00A93CAA" w:rsidRPr="00EB5AAA" w:rsidRDefault="00A93CAA" w:rsidP="00A93CAA">
      <w:pPr>
        <w:autoSpaceDN w:val="0"/>
        <w:adjustRightInd w:val="0"/>
        <w:jc w:val="center"/>
        <w:rPr>
          <w:spacing w:val="-6"/>
          <w:lang w:eastAsia="ru-RU"/>
        </w:rPr>
      </w:pPr>
      <w:proofErr w:type="gramStart"/>
      <w:r>
        <w:rPr>
          <w:spacing w:val="-6"/>
          <w:lang w:eastAsia="ru-RU"/>
        </w:rPr>
        <w:t>(</w:t>
      </w:r>
      <w:r w:rsidRPr="00EB5AAA">
        <w:rPr>
          <w:spacing w:val="-6"/>
          <w:lang w:eastAsia="ru-RU"/>
        </w:rPr>
        <w:t xml:space="preserve"> на содействие достижению целевых показателей региональных программ развития агропромышленного комплекса по </w:t>
      </w:r>
      <w:r>
        <w:rPr>
          <w:spacing w:val="-6"/>
          <w:lang w:eastAsia="ru-RU"/>
        </w:rPr>
        <w:t>направлению</w:t>
      </w:r>
      <w:r w:rsidRPr="00EB5AAA">
        <w:rPr>
          <w:spacing w:val="-6"/>
          <w:lang w:eastAsia="ru-RU"/>
        </w:rPr>
        <w:t xml:space="preserve"> на возмещение части процентной ставки по краткосрочным кредитам (займам) или</w:t>
      </w:r>
      <w:r>
        <w:rPr>
          <w:spacing w:val="-6"/>
          <w:lang w:eastAsia="ru-RU"/>
        </w:rPr>
        <w:t xml:space="preserve"> по направлению</w:t>
      </w:r>
      <w:r w:rsidRPr="00EB5AAA">
        <w:rPr>
          <w:spacing w:val="-6"/>
          <w:lang w:eastAsia="ru-RU"/>
        </w:rPr>
        <w:t xml:space="preserve"> на возмещение части процентной ставки по долгосрочным или среднесрочным и краткосрочным кредитам, взятым малыми формами хозяйствования, </w:t>
      </w:r>
      <w:r>
        <w:rPr>
          <w:spacing w:val="-6"/>
          <w:lang w:eastAsia="ru-RU"/>
        </w:rPr>
        <w:t xml:space="preserve">либо </w:t>
      </w:r>
      <w:r w:rsidRPr="00EB5AAA">
        <w:rPr>
          <w:spacing w:val="-6"/>
          <w:lang w:eastAsia="ru-RU"/>
        </w:rPr>
        <w:t>на возмещение части процентной ставки по инвестиционным кредитам (займам) в агропромышленном комплексе)</w:t>
      </w:r>
      <w:proofErr w:type="gramEnd"/>
    </w:p>
    <w:p w:rsidR="00A93CAA" w:rsidRPr="00820423" w:rsidRDefault="00A93CAA" w:rsidP="00A93CAA">
      <w:pPr>
        <w:autoSpaceDN w:val="0"/>
        <w:adjustRightInd w:val="0"/>
        <w:jc w:val="center"/>
        <w:rPr>
          <w:sz w:val="27"/>
          <w:szCs w:val="27"/>
          <w:lang w:eastAsia="ru-RU"/>
        </w:rPr>
      </w:pPr>
      <w:r w:rsidRPr="00820423">
        <w:rPr>
          <w:sz w:val="27"/>
          <w:szCs w:val="27"/>
          <w:lang w:eastAsia="ru-RU"/>
        </w:rPr>
        <w:t>__________________________________________________________________</w:t>
      </w:r>
    </w:p>
    <w:p w:rsidR="00A93CAA" w:rsidRPr="00820423" w:rsidRDefault="00A93CAA" w:rsidP="00A93CAA">
      <w:pPr>
        <w:autoSpaceDN w:val="0"/>
        <w:adjustRightInd w:val="0"/>
        <w:jc w:val="center"/>
        <w:rPr>
          <w:sz w:val="27"/>
          <w:szCs w:val="27"/>
          <w:vertAlign w:val="superscript"/>
          <w:lang w:eastAsia="ru-RU"/>
        </w:rPr>
      </w:pPr>
      <w:r w:rsidRPr="00820423">
        <w:rPr>
          <w:sz w:val="27"/>
          <w:szCs w:val="27"/>
          <w:vertAlign w:val="superscript"/>
          <w:lang w:eastAsia="ru-RU"/>
        </w:rPr>
        <w:t>(Ф.И.О. или наименование заявителя)</w:t>
      </w:r>
    </w:p>
    <w:p w:rsidR="00A93CAA" w:rsidRPr="00820423" w:rsidRDefault="00A93CAA" w:rsidP="00A93CAA">
      <w:pPr>
        <w:autoSpaceDN w:val="0"/>
        <w:adjustRightInd w:val="0"/>
        <w:rPr>
          <w:sz w:val="27"/>
          <w:szCs w:val="27"/>
          <w:lang w:eastAsia="ru-RU"/>
        </w:rPr>
      </w:pPr>
      <w:r w:rsidRPr="00820423">
        <w:rPr>
          <w:sz w:val="27"/>
          <w:szCs w:val="27"/>
          <w:lang w:eastAsia="ru-RU"/>
        </w:rPr>
        <w:t xml:space="preserve">ИНН _____________________________, </w:t>
      </w:r>
      <w:proofErr w:type="gramStart"/>
      <w:r w:rsidRPr="00820423">
        <w:rPr>
          <w:sz w:val="27"/>
          <w:szCs w:val="27"/>
          <w:lang w:eastAsia="ru-RU"/>
        </w:rPr>
        <w:t>р</w:t>
      </w:r>
      <w:proofErr w:type="gramEnd"/>
      <w:r w:rsidRPr="00820423">
        <w:rPr>
          <w:sz w:val="27"/>
          <w:szCs w:val="27"/>
          <w:lang w:eastAsia="ru-RU"/>
        </w:rPr>
        <w:t>/с _____________________________</w:t>
      </w:r>
    </w:p>
    <w:p w:rsidR="00A93CAA" w:rsidRPr="00820423" w:rsidRDefault="00A93CAA" w:rsidP="00A93CAA">
      <w:pPr>
        <w:autoSpaceDN w:val="0"/>
        <w:adjustRightInd w:val="0"/>
        <w:rPr>
          <w:sz w:val="27"/>
          <w:szCs w:val="27"/>
          <w:lang w:eastAsia="ru-RU"/>
        </w:rPr>
      </w:pPr>
      <w:r w:rsidRPr="00820423">
        <w:rPr>
          <w:sz w:val="27"/>
          <w:szCs w:val="27"/>
          <w:lang w:eastAsia="ru-RU"/>
        </w:rPr>
        <w:t>Наименование кредитной организации (</w:t>
      </w:r>
      <w:r w:rsidRPr="00820423">
        <w:rPr>
          <w:rFonts w:eastAsia="Calibri"/>
          <w:sz w:val="27"/>
          <w:szCs w:val="27"/>
        </w:rPr>
        <w:t>сельскохозяйственного кредитного потребительского кооператива</w:t>
      </w:r>
      <w:r w:rsidRPr="00820423">
        <w:rPr>
          <w:sz w:val="27"/>
          <w:szCs w:val="27"/>
          <w:lang w:eastAsia="ru-RU"/>
        </w:rPr>
        <w:t>) _________________________________________</w:t>
      </w:r>
    </w:p>
    <w:p w:rsidR="00A93CAA" w:rsidRPr="00820423" w:rsidRDefault="00A93CAA" w:rsidP="00A93CAA">
      <w:pPr>
        <w:autoSpaceDN w:val="0"/>
        <w:adjustRightInd w:val="0"/>
        <w:rPr>
          <w:sz w:val="27"/>
          <w:szCs w:val="27"/>
          <w:lang w:eastAsia="ru-RU"/>
        </w:rPr>
      </w:pPr>
      <w:r w:rsidRPr="00820423">
        <w:rPr>
          <w:sz w:val="27"/>
          <w:szCs w:val="27"/>
          <w:lang w:eastAsia="ru-RU"/>
        </w:rPr>
        <w:t xml:space="preserve">БИК _____________________________, </w:t>
      </w:r>
      <w:proofErr w:type="spellStart"/>
      <w:proofErr w:type="gramStart"/>
      <w:r w:rsidRPr="00820423">
        <w:rPr>
          <w:sz w:val="27"/>
          <w:szCs w:val="27"/>
          <w:lang w:eastAsia="ru-RU"/>
        </w:rPr>
        <w:t>кор</w:t>
      </w:r>
      <w:proofErr w:type="spellEnd"/>
      <w:r w:rsidRPr="00820423">
        <w:rPr>
          <w:sz w:val="27"/>
          <w:szCs w:val="27"/>
          <w:lang w:eastAsia="ru-RU"/>
        </w:rPr>
        <w:t>. счет</w:t>
      </w:r>
      <w:proofErr w:type="gramEnd"/>
      <w:r w:rsidRPr="00820423">
        <w:rPr>
          <w:sz w:val="27"/>
          <w:szCs w:val="27"/>
          <w:lang w:eastAsia="ru-RU"/>
        </w:rPr>
        <w:t xml:space="preserve"> __________________________                </w:t>
      </w:r>
    </w:p>
    <w:p w:rsidR="00A93CAA" w:rsidRPr="00820423" w:rsidRDefault="00A93CAA" w:rsidP="00A93CAA">
      <w:pPr>
        <w:autoSpaceDN w:val="0"/>
        <w:adjustRightInd w:val="0"/>
        <w:rPr>
          <w:sz w:val="27"/>
          <w:szCs w:val="27"/>
          <w:lang w:eastAsia="ru-RU"/>
        </w:rPr>
      </w:pPr>
      <w:r w:rsidRPr="00820423">
        <w:rPr>
          <w:sz w:val="27"/>
          <w:szCs w:val="27"/>
          <w:lang w:eastAsia="ru-RU"/>
        </w:rPr>
        <w:t>Род деятельности заявителя по ОКВЭД ___________________________________</w:t>
      </w:r>
    </w:p>
    <w:p w:rsidR="00A93CAA" w:rsidRPr="00820423" w:rsidRDefault="00A93CAA" w:rsidP="00A93CAA">
      <w:pPr>
        <w:autoSpaceDN w:val="0"/>
        <w:adjustRightInd w:val="0"/>
        <w:rPr>
          <w:sz w:val="27"/>
          <w:szCs w:val="27"/>
          <w:lang w:eastAsia="ru-RU"/>
        </w:rPr>
      </w:pPr>
      <w:r w:rsidRPr="00820423">
        <w:rPr>
          <w:sz w:val="27"/>
          <w:szCs w:val="27"/>
          <w:lang w:eastAsia="ru-RU"/>
        </w:rPr>
        <w:t>Цель кредита (займа) __________________________________________________</w:t>
      </w:r>
    </w:p>
    <w:p w:rsidR="00A93CAA" w:rsidRPr="00820423" w:rsidRDefault="00A93CAA" w:rsidP="00A93CAA">
      <w:pPr>
        <w:autoSpaceDN w:val="0"/>
        <w:adjustRightInd w:val="0"/>
        <w:rPr>
          <w:sz w:val="27"/>
          <w:szCs w:val="27"/>
          <w:lang w:eastAsia="ru-RU"/>
        </w:rPr>
      </w:pPr>
      <w:r w:rsidRPr="00820423">
        <w:rPr>
          <w:sz w:val="27"/>
          <w:szCs w:val="27"/>
          <w:lang w:eastAsia="ru-RU"/>
        </w:rPr>
        <w:t>По кредитному договору (договору займа) № _____ от «___» _________20 ____</w:t>
      </w:r>
    </w:p>
    <w:p w:rsidR="00A93CAA" w:rsidRPr="00820423" w:rsidRDefault="00A93CAA" w:rsidP="00A93CAA">
      <w:pPr>
        <w:autoSpaceDN w:val="0"/>
        <w:adjustRightInd w:val="0"/>
        <w:rPr>
          <w:sz w:val="27"/>
          <w:szCs w:val="27"/>
          <w:lang w:eastAsia="ru-RU"/>
        </w:rPr>
      </w:pPr>
      <w:r w:rsidRPr="00820423">
        <w:rPr>
          <w:sz w:val="27"/>
          <w:szCs w:val="27"/>
          <w:lang w:eastAsia="ru-RU"/>
        </w:rPr>
        <w:t>за период с « ____ » ___________20 ____г.  по « ____ » ___________20 ___г.</w:t>
      </w:r>
    </w:p>
    <w:p w:rsidR="00A93CAA" w:rsidRPr="00820423" w:rsidRDefault="00A93CAA" w:rsidP="00A93CAA">
      <w:pPr>
        <w:autoSpaceDN w:val="0"/>
        <w:adjustRightInd w:val="0"/>
        <w:rPr>
          <w:sz w:val="27"/>
          <w:szCs w:val="27"/>
          <w:lang w:eastAsia="ru-RU"/>
        </w:rPr>
      </w:pPr>
      <w:r w:rsidRPr="00820423">
        <w:rPr>
          <w:sz w:val="27"/>
          <w:szCs w:val="27"/>
          <w:lang w:eastAsia="ru-RU"/>
        </w:rPr>
        <w:t>1. Дата заключения кредитного договора (договора займа) __________________</w:t>
      </w:r>
    </w:p>
    <w:p w:rsidR="00A93CAA" w:rsidRPr="00820423" w:rsidRDefault="00A93CAA" w:rsidP="00A93CAA">
      <w:pPr>
        <w:autoSpaceDN w:val="0"/>
        <w:adjustRightInd w:val="0"/>
        <w:rPr>
          <w:sz w:val="27"/>
          <w:szCs w:val="27"/>
          <w:lang w:eastAsia="ru-RU"/>
        </w:rPr>
      </w:pPr>
      <w:r w:rsidRPr="00820423">
        <w:rPr>
          <w:sz w:val="27"/>
          <w:szCs w:val="27"/>
          <w:lang w:eastAsia="ru-RU"/>
        </w:rPr>
        <w:t>2. Сроки погашения кредита (займа) _____________________________________</w:t>
      </w:r>
    </w:p>
    <w:p w:rsidR="00A93CAA" w:rsidRPr="00820423" w:rsidRDefault="00A93CAA" w:rsidP="00A93CAA">
      <w:pPr>
        <w:autoSpaceDN w:val="0"/>
        <w:adjustRightInd w:val="0"/>
        <w:rPr>
          <w:sz w:val="27"/>
          <w:szCs w:val="27"/>
          <w:lang w:eastAsia="ru-RU"/>
        </w:rPr>
      </w:pPr>
      <w:r w:rsidRPr="00820423">
        <w:rPr>
          <w:sz w:val="27"/>
          <w:szCs w:val="27"/>
          <w:lang w:eastAsia="ru-RU"/>
        </w:rPr>
        <w:t>3. Размер полученного кредита (займа) ___________________________рублей</w:t>
      </w:r>
    </w:p>
    <w:p w:rsidR="00A93CAA" w:rsidRPr="00820423" w:rsidRDefault="00A93CAA" w:rsidP="00A93CAA">
      <w:pPr>
        <w:autoSpaceDN w:val="0"/>
        <w:adjustRightInd w:val="0"/>
        <w:rPr>
          <w:sz w:val="27"/>
          <w:szCs w:val="27"/>
          <w:lang w:eastAsia="ru-RU"/>
        </w:rPr>
      </w:pPr>
      <w:r w:rsidRPr="00820423">
        <w:rPr>
          <w:sz w:val="27"/>
          <w:szCs w:val="27"/>
          <w:lang w:eastAsia="ru-RU"/>
        </w:rPr>
        <w:t xml:space="preserve">4. Процентная ставка по кредиту (займу) _________________________________________________________ % </w:t>
      </w:r>
      <w:proofErr w:type="gramStart"/>
      <w:r w:rsidRPr="00820423">
        <w:rPr>
          <w:sz w:val="27"/>
          <w:szCs w:val="27"/>
          <w:lang w:eastAsia="ru-RU"/>
        </w:rPr>
        <w:t>годовых</w:t>
      </w:r>
      <w:proofErr w:type="gramEnd"/>
    </w:p>
    <w:p w:rsidR="00A93CAA" w:rsidRPr="00820423" w:rsidRDefault="00A93CAA" w:rsidP="00A93CAA">
      <w:pPr>
        <w:autoSpaceDN w:val="0"/>
        <w:adjustRightInd w:val="0"/>
        <w:rPr>
          <w:sz w:val="27"/>
          <w:szCs w:val="27"/>
          <w:lang w:eastAsia="ru-RU"/>
        </w:rPr>
      </w:pPr>
      <w:r w:rsidRPr="00820423">
        <w:rPr>
          <w:sz w:val="27"/>
          <w:szCs w:val="27"/>
          <w:lang w:eastAsia="ru-RU"/>
        </w:rPr>
        <w:t xml:space="preserve">5. Ставка рефинансирования Банка России на дату заключения кредитного договора (договора займа) _________________________________ % </w:t>
      </w:r>
      <w:proofErr w:type="gramStart"/>
      <w:r w:rsidRPr="00820423">
        <w:rPr>
          <w:sz w:val="27"/>
          <w:szCs w:val="27"/>
          <w:lang w:eastAsia="ru-RU"/>
        </w:rPr>
        <w:t>годовых</w:t>
      </w:r>
      <w:proofErr w:type="gramEnd"/>
    </w:p>
    <w:p w:rsidR="00A93CAA" w:rsidRPr="00820423" w:rsidRDefault="00A93CAA" w:rsidP="00A93CAA">
      <w:pPr>
        <w:autoSpaceDN w:val="0"/>
        <w:adjustRightInd w:val="0"/>
        <w:jc w:val="right"/>
        <w:rPr>
          <w:sz w:val="27"/>
          <w:szCs w:val="27"/>
          <w:lang w:eastAsia="ru-RU"/>
        </w:rPr>
      </w:pPr>
      <w:r w:rsidRPr="00820423">
        <w:rPr>
          <w:sz w:val="27"/>
          <w:szCs w:val="27"/>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523"/>
        <w:gridCol w:w="1606"/>
        <w:gridCol w:w="1590"/>
        <w:gridCol w:w="1599"/>
        <w:gridCol w:w="1585"/>
      </w:tblGrid>
      <w:tr w:rsidR="00A93CAA" w:rsidRPr="00820423" w:rsidTr="00533FF3">
        <w:tc>
          <w:tcPr>
            <w:tcW w:w="1809" w:type="dxa"/>
            <w:vMerge w:val="restart"/>
          </w:tcPr>
          <w:p w:rsidR="00A93CAA" w:rsidRPr="00820423" w:rsidRDefault="00A93CAA" w:rsidP="00533FF3">
            <w:pPr>
              <w:autoSpaceDN w:val="0"/>
              <w:adjustRightInd w:val="0"/>
              <w:jc w:val="center"/>
              <w:rPr>
                <w:lang w:eastAsia="ru-RU"/>
              </w:rPr>
            </w:pPr>
            <w:r w:rsidRPr="00820423">
              <w:rPr>
                <w:lang w:eastAsia="ru-RU"/>
              </w:rPr>
              <w:t>Остаток ссудной задолженности, из которой исчисляется размер субсидии</w:t>
            </w:r>
          </w:p>
        </w:tc>
        <w:tc>
          <w:tcPr>
            <w:tcW w:w="1843" w:type="dxa"/>
            <w:vMerge w:val="restart"/>
          </w:tcPr>
          <w:p w:rsidR="00A93CAA" w:rsidRPr="00820423" w:rsidRDefault="00A93CAA" w:rsidP="00533FF3">
            <w:pPr>
              <w:autoSpaceDN w:val="0"/>
              <w:adjustRightInd w:val="0"/>
              <w:jc w:val="center"/>
              <w:rPr>
                <w:lang w:eastAsia="ru-RU"/>
              </w:rPr>
            </w:pPr>
            <w:r w:rsidRPr="00820423">
              <w:rPr>
                <w:lang w:eastAsia="ru-RU"/>
              </w:rPr>
              <w:t>Количество дней пользования кредитом (займом) в расчетном периоде</w:t>
            </w:r>
          </w:p>
        </w:tc>
        <w:tc>
          <w:tcPr>
            <w:tcW w:w="5568" w:type="dxa"/>
            <w:gridSpan w:val="2"/>
            <w:vAlign w:val="center"/>
          </w:tcPr>
          <w:p w:rsidR="00A93CAA" w:rsidRPr="00820423" w:rsidRDefault="00A93CAA" w:rsidP="00533FF3">
            <w:pPr>
              <w:autoSpaceDN w:val="0"/>
              <w:adjustRightInd w:val="0"/>
              <w:jc w:val="center"/>
              <w:rPr>
                <w:lang w:eastAsia="ru-RU"/>
              </w:rPr>
            </w:pPr>
            <w:r w:rsidRPr="00820423">
              <w:rPr>
                <w:lang w:eastAsia="ru-RU"/>
              </w:rPr>
              <w:t>Расчет размера субсидии за счет</w:t>
            </w:r>
          </w:p>
          <w:p w:rsidR="00A93CAA" w:rsidRPr="00820423" w:rsidRDefault="00A93CAA" w:rsidP="00533FF3">
            <w:pPr>
              <w:autoSpaceDN w:val="0"/>
              <w:adjustRightInd w:val="0"/>
              <w:jc w:val="center"/>
              <w:rPr>
                <w:lang w:eastAsia="ru-RU"/>
              </w:rPr>
            </w:pPr>
            <w:r w:rsidRPr="00820423">
              <w:rPr>
                <w:lang w:eastAsia="ru-RU"/>
              </w:rPr>
              <w:t>средств бюджета Астраханской области</w:t>
            </w:r>
          </w:p>
        </w:tc>
        <w:tc>
          <w:tcPr>
            <w:tcW w:w="5568" w:type="dxa"/>
            <w:gridSpan w:val="2"/>
            <w:vAlign w:val="center"/>
          </w:tcPr>
          <w:p w:rsidR="00A93CAA" w:rsidRPr="00820423" w:rsidRDefault="00A93CAA" w:rsidP="00533FF3">
            <w:pPr>
              <w:autoSpaceDN w:val="0"/>
              <w:adjustRightInd w:val="0"/>
              <w:jc w:val="center"/>
              <w:rPr>
                <w:lang w:eastAsia="ru-RU"/>
              </w:rPr>
            </w:pPr>
            <w:r w:rsidRPr="00820423">
              <w:rPr>
                <w:lang w:eastAsia="ru-RU"/>
              </w:rPr>
              <w:t>Расчет размера субсидии за счет</w:t>
            </w:r>
          </w:p>
          <w:p w:rsidR="00A93CAA" w:rsidRPr="00820423" w:rsidRDefault="00A93CAA" w:rsidP="00533FF3">
            <w:pPr>
              <w:autoSpaceDN w:val="0"/>
              <w:adjustRightInd w:val="0"/>
              <w:jc w:val="center"/>
              <w:rPr>
                <w:lang w:eastAsia="ru-RU"/>
              </w:rPr>
            </w:pPr>
            <w:r w:rsidRPr="00820423">
              <w:rPr>
                <w:lang w:eastAsia="ru-RU"/>
              </w:rPr>
              <w:t xml:space="preserve">средств федерального бюджета </w:t>
            </w:r>
          </w:p>
        </w:tc>
      </w:tr>
      <w:tr w:rsidR="00A93CAA" w:rsidRPr="00820423" w:rsidTr="00533FF3">
        <w:tc>
          <w:tcPr>
            <w:tcW w:w="1809" w:type="dxa"/>
            <w:vMerge/>
          </w:tcPr>
          <w:p w:rsidR="00A93CAA" w:rsidRPr="00820423" w:rsidRDefault="00A93CAA" w:rsidP="00533FF3">
            <w:pPr>
              <w:autoSpaceDN w:val="0"/>
              <w:adjustRightInd w:val="0"/>
              <w:rPr>
                <w:lang w:eastAsia="ru-RU"/>
              </w:rPr>
            </w:pPr>
          </w:p>
        </w:tc>
        <w:tc>
          <w:tcPr>
            <w:tcW w:w="1843" w:type="dxa"/>
            <w:vMerge/>
          </w:tcPr>
          <w:p w:rsidR="00A93CAA" w:rsidRPr="00820423" w:rsidRDefault="00A93CAA" w:rsidP="00533FF3">
            <w:pPr>
              <w:autoSpaceDN w:val="0"/>
              <w:adjustRightInd w:val="0"/>
              <w:rPr>
                <w:lang w:eastAsia="ru-RU"/>
              </w:rPr>
            </w:pPr>
          </w:p>
        </w:tc>
        <w:tc>
          <w:tcPr>
            <w:tcW w:w="2784" w:type="dxa"/>
            <w:vAlign w:val="center"/>
          </w:tcPr>
          <w:p w:rsidR="00A93CAA" w:rsidRPr="00820423" w:rsidRDefault="00A93CAA" w:rsidP="00533FF3">
            <w:pPr>
              <w:autoSpaceDN w:val="0"/>
              <w:adjustRightInd w:val="0"/>
              <w:jc w:val="center"/>
              <w:rPr>
                <w:rFonts w:eastAsia="Calibri"/>
                <w:vertAlign w:val="subscript"/>
              </w:rPr>
            </w:pPr>
            <w:r w:rsidRPr="00820423">
              <w:rPr>
                <w:rFonts w:eastAsia="Calibri"/>
                <w:u w:val="single"/>
              </w:rPr>
              <w:t xml:space="preserve">гр. 1 </w:t>
            </w:r>
            <w:r w:rsidRPr="00820423">
              <w:rPr>
                <w:rFonts w:eastAsia="Calibri"/>
                <w:u w:val="single"/>
                <w:lang w:val="en-US"/>
              </w:rPr>
              <w:t>x</w:t>
            </w:r>
            <w:r w:rsidRPr="00820423">
              <w:rPr>
                <w:rFonts w:eastAsia="Calibri"/>
                <w:u w:val="single"/>
              </w:rPr>
              <w:t xml:space="preserve"> гр. 2 х п. 4    </w:t>
            </w:r>
            <w:r w:rsidRPr="00820423">
              <w:rPr>
                <w:rFonts w:eastAsia="Calibri"/>
              </w:rPr>
              <w:t xml:space="preserve">  </w:t>
            </w:r>
            <w:r w:rsidRPr="00820423">
              <w:rPr>
                <w:rFonts w:eastAsia="Calibri"/>
                <w:vertAlign w:val="subscript"/>
              </w:rPr>
              <w:t xml:space="preserve">х </w:t>
            </w:r>
            <w:r w:rsidRPr="00820423">
              <w:rPr>
                <w:rFonts w:eastAsia="Calibri"/>
                <w:lang w:val="en-US"/>
              </w:rPr>
              <w:t>N</w:t>
            </w:r>
            <w:r w:rsidRPr="00820423">
              <w:rPr>
                <w:rFonts w:eastAsia="Calibri"/>
              </w:rPr>
              <w:t>*</w:t>
            </w:r>
          </w:p>
          <w:p w:rsidR="00A93CAA" w:rsidRPr="00820423" w:rsidRDefault="00A93CAA" w:rsidP="00533FF3">
            <w:pPr>
              <w:autoSpaceDN w:val="0"/>
              <w:adjustRightInd w:val="0"/>
              <w:jc w:val="center"/>
              <w:rPr>
                <w:rFonts w:eastAsia="Calibri"/>
              </w:rPr>
            </w:pPr>
            <w:r w:rsidRPr="00820423">
              <w:rPr>
                <w:rFonts w:eastAsia="Calibri"/>
              </w:rPr>
              <w:t>100 % х 365 (366) дней</w:t>
            </w:r>
          </w:p>
        </w:tc>
        <w:tc>
          <w:tcPr>
            <w:tcW w:w="2784" w:type="dxa"/>
            <w:vAlign w:val="center"/>
          </w:tcPr>
          <w:p w:rsidR="00A93CAA" w:rsidRPr="00820423" w:rsidRDefault="00A93CAA" w:rsidP="00533FF3">
            <w:pPr>
              <w:autoSpaceDN w:val="0"/>
              <w:adjustRightInd w:val="0"/>
              <w:jc w:val="center"/>
              <w:rPr>
                <w:rFonts w:eastAsia="Calibri"/>
                <w:vertAlign w:val="subscript"/>
              </w:rPr>
            </w:pPr>
            <w:r w:rsidRPr="00820423">
              <w:rPr>
                <w:rFonts w:eastAsia="Calibri"/>
                <w:u w:val="single"/>
              </w:rPr>
              <w:t xml:space="preserve">гр. 1 </w:t>
            </w:r>
            <w:r w:rsidRPr="00820423">
              <w:rPr>
                <w:rFonts w:eastAsia="Calibri"/>
                <w:u w:val="single"/>
                <w:lang w:val="en-US"/>
              </w:rPr>
              <w:t>x</w:t>
            </w:r>
            <w:r w:rsidRPr="00820423">
              <w:rPr>
                <w:rFonts w:eastAsia="Calibri"/>
                <w:u w:val="single"/>
              </w:rPr>
              <w:t xml:space="preserve"> гр. 2 х п. 5 </w:t>
            </w:r>
            <w:r w:rsidRPr="00820423">
              <w:rPr>
                <w:rFonts w:eastAsia="Calibri"/>
                <w:vertAlign w:val="subscript"/>
              </w:rPr>
              <w:t xml:space="preserve">х </w:t>
            </w:r>
            <w:r w:rsidRPr="00820423">
              <w:rPr>
                <w:rFonts w:eastAsia="Calibri"/>
                <w:lang w:val="en-US"/>
              </w:rPr>
              <w:t>N</w:t>
            </w:r>
            <w:r w:rsidRPr="00820423">
              <w:rPr>
                <w:rFonts w:eastAsia="Calibri"/>
              </w:rPr>
              <w:t>*</w:t>
            </w:r>
          </w:p>
          <w:p w:rsidR="00A93CAA" w:rsidRPr="00820423" w:rsidRDefault="00A93CAA" w:rsidP="00533FF3">
            <w:pPr>
              <w:autoSpaceDN w:val="0"/>
              <w:adjustRightInd w:val="0"/>
              <w:jc w:val="center"/>
              <w:rPr>
                <w:rFonts w:eastAsia="Calibri"/>
              </w:rPr>
            </w:pPr>
            <w:r w:rsidRPr="00820423">
              <w:rPr>
                <w:rFonts w:eastAsia="Calibri"/>
              </w:rPr>
              <w:t>100 % х 365 (366) дней</w:t>
            </w:r>
          </w:p>
        </w:tc>
        <w:tc>
          <w:tcPr>
            <w:tcW w:w="2784" w:type="dxa"/>
            <w:vAlign w:val="center"/>
          </w:tcPr>
          <w:p w:rsidR="00A93CAA" w:rsidRPr="00820423" w:rsidRDefault="00A93CAA" w:rsidP="00533FF3">
            <w:pPr>
              <w:autoSpaceDN w:val="0"/>
              <w:adjustRightInd w:val="0"/>
              <w:jc w:val="center"/>
              <w:rPr>
                <w:rFonts w:eastAsia="Calibri"/>
                <w:u w:val="single"/>
              </w:rPr>
            </w:pPr>
            <w:r w:rsidRPr="00820423">
              <w:rPr>
                <w:rFonts w:eastAsia="Calibri"/>
                <w:u w:val="single"/>
              </w:rPr>
              <w:t xml:space="preserve">гр. 1 </w:t>
            </w:r>
            <w:r w:rsidRPr="00820423">
              <w:rPr>
                <w:rFonts w:eastAsia="Calibri"/>
                <w:u w:val="single"/>
                <w:lang w:val="en-US"/>
              </w:rPr>
              <w:t>x</w:t>
            </w:r>
            <w:r w:rsidRPr="00820423">
              <w:rPr>
                <w:rFonts w:eastAsia="Calibri"/>
                <w:u w:val="single"/>
              </w:rPr>
              <w:t xml:space="preserve"> гр. 2 х (п.4-Х)**</w:t>
            </w:r>
          </w:p>
          <w:p w:rsidR="00A93CAA" w:rsidRPr="00820423" w:rsidRDefault="00A93CAA" w:rsidP="00533FF3">
            <w:pPr>
              <w:autoSpaceDN w:val="0"/>
              <w:adjustRightInd w:val="0"/>
              <w:jc w:val="center"/>
              <w:rPr>
                <w:rFonts w:eastAsia="Calibri"/>
              </w:rPr>
            </w:pPr>
            <w:r w:rsidRPr="00820423">
              <w:rPr>
                <w:rFonts w:eastAsia="Calibri"/>
              </w:rPr>
              <w:t>100 % х 365 (366) дней</w:t>
            </w:r>
          </w:p>
        </w:tc>
        <w:tc>
          <w:tcPr>
            <w:tcW w:w="2784" w:type="dxa"/>
            <w:vAlign w:val="center"/>
          </w:tcPr>
          <w:p w:rsidR="00A93CAA" w:rsidRPr="00820423" w:rsidRDefault="00A93CAA" w:rsidP="00533FF3">
            <w:pPr>
              <w:autoSpaceDN w:val="0"/>
              <w:adjustRightInd w:val="0"/>
              <w:jc w:val="center"/>
              <w:rPr>
                <w:rFonts w:eastAsia="Calibri"/>
                <w:u w:val="single"/>
              </w:rPr>
            </w:pPr>
            <w:r w:rsidRPr="00820423">
              <w:rPr>
                <w:rFonts w:eastAsia="Calibri"/>
                <w:u w:val="single"/>
              </w:rPr>
              <w:t xml:space="preserve">гр. 1 </w:t>
            </w:r>
            <w:r w:rsidRPr="00820423">
              <w:rPr>
                <w:rFonts w:eastAsia="Calibri"/>
                <w:u w:val="single"/>
                <w:lang w:val="en-US"/>
              </w:rPr>
              <w:t>x</w:t>
            </w:r>
            <w:r w:rsidRPr="00820423">
              <w:rPr>
                <w:rFonts w:eastAsia="Calibri"/>
                <w:u w:val="single"/>
              </w:rPr>
              <w:t xml:space="preserve"> гр. 2 х  п.5</w:t>
            </w:r>
            <w:r w:rsidRPr="00820423">
              <w:rPr>
                <w:rFonts w:eastAsia="Calibri"/>
                <w:vertAlign w:val="subscript"/>
              </w:rPr>
              <w:t xml:space="preserve"> х</w:t>
            </w:r>
            <w:r w:rsidRPr="00820423">
              <w:rPr>
                <w:rFonts w:eastAsia="Calibri"/>
              </w:rPr>
              <w:t xml:space="preserve"> </w:t>
            </w:r>
            <w:r w:rsidRPr="00820423">
              <w:rPr>
                <w:rFonts w:eastAsia="Calibri"/>
                <w:lang w:val="en-US"/>
              </w:rPr>
              <w:t>R</w:t>
            </w:r>
            <w:r>
              <w:rPr>
                <w:rFonts w:eastAsia="Calibri"/>
              </w:rPr>
              <w:t>**</w:t>
            </w:r>
            <w:r w:rsidRPr="00820423">
              <w:rPr>
                <w:rFonts w:eastAsia="Calibri"/>
              </w:rPr>
              <w:t>*</w:t>
            </w:r>
          </w:p>
          <w:p w:rsidR="00A93CAA" w:rsidRPr="00820423" w:rsidRDefault="00A93CAA" w:rsidP="00533FF3">
            <w:pPr>
              <w:autoSpaceDN w:val="0"/>
              <w:adjustRightInd w:val="0"/>
              <w:jc w:val="center"/>
              <w:rPr>
                <w:rFonts w:eastAsia="Calibri"/>
              </w:rPr>
            </w:pPr>
            <w:r w:rsidRPr="00820423">
              <w:rPr>
                <w:rFonts w:eastAsia="Calibri"/>
              </w:rPr>
              <w:t>100 % х 365 (366) дней</w:t>
            </w:r>
          </w:p>
        </w:tc>
      </w:tr>
      <w:tr w:rsidR="00A93CAA" w:rsidRPr="00820423" w:rsidTr="00533FF3">
        <w:tc>
          <w:tcPr>
            <w:tcW w:w="1809" w:type="dxa"/>
          </w:tcPr>
          <w:p w:rsidR="00A93CAA" w:rsidRPr="00820423" w:rsidRDefault="00A93CAA" w:rsidP="00533FF3">
            <w:pPr>
              <w:autoSpaceDN w:val="0"/>
              <w:adjustRightInd w:val="0"/>
              <w:jc w:val="center"/>
              <w:rPr>
                <w:sz w:val="24"/>
                <w:szCs w:val="24"/>
                <w:lang w:eastAsia="ru-RU"/>
              </w:rPr>
            </w:pPr>
            <w:r w:rsidRPr="00820423">
              <w:rPr>
                <w:sz w:val="24"/>
                <w:szCs w:val="24"/>
                <w:lang w:eastAsia="ru-RU"/>
              </w:rPr>
              <w:t>1</w:t>
            </w:r>
          </w:p>
        </w:tc>
        <w:tc>
          <w:tcPr>
            <w:tcW w:w="1843" w:type="dxa"/>
          </w:tcPr>
          <w:p w:rsidR="00A93CAA" w:rsidRPr="00820423" w:rsidRDefault="00A93CAA" w:rsidP="00533FF3">
            <w:pPr>
              <w:autoSpaceDN w:val="0"/>
              <w:adjustRightInd w:val="0"/>
              <w:jc w:val="center"/>
              <w:rPr>
                <w:sz w:val="24"/>
                <w:szCs w:val="24"/>
                <w:lang w:eastAsia="ru-RU"/>
              </w:rPr>
            </w:pPr>
            <w:r w:rsidRPr="00820423">
              <w:rPr>
                <w:sz w:val="24"/>
                <w:szCs w:val="24"/>
                <w:lang w:eastAsia="ru-RU"/>
              </w:rPr>
              <w:t>2</w:t>
            </w:r>
          </w:p>
        </w:tc>
        <w:tc>
          <w:tcPr>
            <w:tcW w:w="2784" w:type="dxa"/>
          </w:tcPr>
          <w:p w:rsidR="00A93CAA" w:rsidRPr="00820423" w:rsidRDefault="00A93CAA" w:rsidP="00533FF3">
            <w:pPr>
              <w:autoSpaceDN w:val="0"/>
              <w:adjustRightInd w:val="0"/>
              <w:jc w:val="center"/>
              <w:rPr>
                <w:sz w:val="24"/>
                <w:szCs w:val="24"/>
                <w:lang w:eastAsia="ru-RU"/>
              </w:rPr>
            </w:pPr>
            <w:r w:rsidRPr="00820423">
              <w:rPr>
                <w:sz w:val="24"/>
                <w:szCs w:val="24"/>
                <w:lang w:eastAsia="ru-RU"/>
              </w:rPr>
              <w:t>3</w:t>
            </w:r>
          </w:p>
        </w:tc>
        <w:tc>
          <w:tcPr>
            <w:tcW w:w="2784" w:type="dxa"/>
          </w:tcPr>
          <w:p w:rsidR="00A93CAA" w:rsidRPr="00820423" w:rsidRDefault="00A93CAA" w:rsidP="00533FF3">
            <w:pPr>
              <w:autoSpaceDN w:val="0"/>
              <w:adjustRightInd w:val="0"/>
              <w:jc w:val="center"/>
              <w:rPr>
                <w:sz w:val="24"/>
                <w:szCs w:val="24"/>
                <w:lang w:eastAsia="ru-RU"/>
              </w:rPr>
            </w:pPr>
            <w:r w:rsidRPr="00820423">
              <w:rPr>
                <w:sz w:val="24"/>
                <w:szCs w:val="24"/>
                <w:lang w:eastAsia="ru-RU"/>
              </w:rPr>
              <w:t>4</w:t>
            </w:r>
          </w:p>
        </w:tc>
        <w:tc>
          <w:tcPr>
            <w:tcW w:w="2784" w:type="dxa"/>
          </w:tcPr>
          <w:p w:rsidR="00A93CAA" w:rsidRPr="00820423" w:rsidRDefault="00A93CAA" w:rsidP="00533FF3">
            <w:pPr>
              <w:autoSpaceDN w:val="0"/>
              <w:adjustRightInd w:val="0"/>
              <w:jc w:val="center"/>
              <w:rPr>
                <w:sz w:val="24"/>
                <w:szCs w:val="24"/>
                <w:lang w:eastAsia="ru-RU"/>
              </w:rPr>
            </w:pPr>
            <w:r w:rsidRPr="00820423">
              <w:rPr>
                <w:sz w:val="24"/>
                <w:szCs w:val="24"/>
                <w:lang w:eastAsia="ru-RU"/>
              </w:rPr>
              <w:t>5</w:t>
            </w:r>
          </w:p>
        </w:tc>
        <w:tc>
          <w:tcPr>
            <w:tcW w:w="2784" w:type="dxa"/>
          </w:tcPr>
          <w:p w:rsidR="00A93CAA" w:rsidRPr="00820423" w:rsidRDefault="00A93CAA" w:rsidP="00533FF3">
            <w:pPr>
              <w:autoSpaceDN w:val="0"/>
              <w:adjustRightInd w:val="0"/>
              <w:jc w:val="center"/>
              <w:rPr>
                <w:sz w:val="24"/>
                <w:szCs w:val="24"/>
                <w:lang w:eastAsia="ru-RU"/>
              </w:rPr>
            </w:pPr>
            <w:r w:rsidRPr="00820423">
              <w:rPr>
                <w:sz w:val="24"/>
                <w:szCs w:val="24"/>
                <w:lang w:eastAsia="ru-RU"/>
              </w:rPr>
              <w:t>6</w:t>
            </w:r>
          </w:p>
        </w:tc>
      </w:tr>
      <w:tr w:rsidR="00A93CAA" w:rsidRPr="00820423" w:rsidTr="00533FF3">
        <w:trPr>
          <w:trHeight w:val="565"/>
        </w:trPr>
        <w:tc>
          <w:tcPr>
            <w:tcW w:w="1809" w:type="dxa"/>
          </w:tcPr>
          <w:p w:rsidR="00A93CAA" w:rsidRPr="00820423" w:rsidRDefault="00A93CAA" w:rsidP="00533FF3">
            <w:pPr>
              <w:autoSpaceDN w:val="0"/>
              <w:adjustRightInd w:val="0"/>
              <w:jc w:val="center"/>
              <w:rPr>
                <w:sz w:val="24"/>
                <w:szCs w:val="24"/>
                <w:lang w:eastAsia="ru-RU"/>
              </w:rPr>
            </w:pPr>
          </w:p>
        </w:tc>
        <w:tc>
          <w:tcPr>
            <w:tcW w:w="1843" w:type="dxa"/>
          </w:tcPr>
          <w:p w:rsidR="00A93CAA" w:rsidRPr="00820423" w:rsidRDefault="00A93CAA" w:rsidP="00533FF3">
            <w:pPr>
              <w:autoSpaceDN w:val="0"/>
              <w:adjustRightInd w:val="0"/>
              <w:jc w:val="center"/>
              <w:rPr>
                <w:sz w:val="24"/>
                <w:szCs w:val="24"/>
                <w:lang w:eastAsia="ru-RU"/>
              </w:rPr>
            </w:pPr>
          </w:p>
        </w:tc>
        <w:tc>
          <w:tcPr>
            <w:tcW w:w="2784" w:type="dxa"/>
          </w:tcPr>
          <w:p w:rsidR="00A93CAA" w:rsidRPr="00820423" w:rsidRDefault="00A93CAA" w:rsidP="00533FF3">
            <w:pPr>
              <w:autoSpaceDN w:val="0"/>
              <w:adjustRightInd w:val="0"/>
              <w:jc w:val="center"/>
              <w:rPr>
                <w:sz w:val="24"/>
                <w:szCs w:val="24"/>
                <w:lang w:eastAsia="ru-RU"/>
              </w:rPr>
            </w:pPr>
          </w:p>
        </w:tc>
        <w:tc>
          <w:tcPr>
            <w:tcW w:w="2784" w:type="dxa"/>
          </w:tcPr>
          <w:p w:rsidR="00A93CAA" w:rsidRPr="00820423" w:rsidRDefault="00A93CAA" w:rsidP="00533FF3">
            <w:pPr>
              <w:autoSpaceDN w:val="0"/>
              <w:adjustRightInd w:val="0"/>
              <w:jc w:val="center"/>
              <w:rPr>
                <w:sz w:val="24"/>
                <w:szCs w:val="24"/>
                <w:lang w:eastAsia="ru-RU"/>
              </w:rPr>
            </w:pPr>
          </w:p>
        </w:tc>
        <w:tc>
          <w:tcPr>
            <w:tcW w:w="2784" w:type="dxa"/>
          </w:tcPr>
          <w:p w:rsidR="00A93CAA" w:rsidRPr="00820423" w:rsidRDefault="00A93CAA" w:rsidP="00533FF3">
            <w:pPr>
              <w:autoSpaceDN w:val="0"/>
              <w:adjustRightInd w:val="0"/>
              <w:jc w:val="center"/>
              <w:rPr>
                <w:sz w:val="24"/>
                <w:szCs w:val="24"/>
                <w:lang w:eastAsia="ru-RU"/>
              </w:rPr>
            </w:pPr>
          </w:p>
        </w:tc>
        <w:tc>
          <w:tcPr>
            <w:tcW w:w="2784" w:type="dxa"/>
          </w:tcPr>
          <w:p w:rsidR="00A93CAA" w:rsidRPr="00820423" w:rsidRDefault="00A93CAA" w:rsidP="00533FF3">
            <w:pPr>
              <w:autoSpaceDN w:val="0"/>
              <w:adjustRightInd w:val="0"/>
              <w:jc w:val="center"/>
              <w:rPr>
                <w:sz w:val="24"/>
                <w:szCs w:val="24"/>
                <w:lang w:eastAsia="ru-RU"/>
              </w:rPr>
            </w:pPr>
          </w:p>
        </w:tc>
      </w:tr>
    </w:tbl>
    <w:p w:rsidR="00A93CAA" w:rsidRPr="00820423" w:rsidRDefault="00A93CAA" w:rsidP="00A93CAA">
      <w:pPr>
        <w:autoSpaceDN w:val="0"/>
        <w:adjustRightInd w:val="0"/>
        <w:rPr>
          <w:rFonts w:eastAsia="Calibri"/>
          <w:sz w:val="27"/>
          <w:szCs w:val="27"/>
        </w:rPr>
      </w:pPr>
      <w:r w:rsidRPr="00820423">
        <w:rPr>
          <w:rFonts w:eastAsia="Calibri"/>
          <w:sz w:val="27"/>
          <w:szCs w:val="27"/>
        </w:rPr>
        <w:t>Размер предоставляемой субсидии из бюджета Астраханской области (минимальная величина из граф 3 и 4) ________________________________рублей.</w:t>
      </w:r>
    </w:p>
    <w:p w:rsidR="00A93CAA" w:rsidRPr="00820423" w:rsidRDefault="00A93CAA" w:rsidP="00A93CAA">
      <w:pPr>
        <w:autoSpaceDN w:val="0"/>
        <w:adjustRightInd w:val="0"/>
        <w:ind w:left="142"/>
        <w:rPr>
          <w:rFonts w:eastAsia="Calibri"/>
          <w:sz w:val="27"/>
          <w:szCs w:val="27"/>
          <w:vertAlign w:val="superscript"/>
        </w:rPr>
      </w:pPr>
      <w:r w:rsidRPr="00820423">
        <w:rPr>
          <w:rFonts w:eastAsia="Calibri"/>
          <w:sz w:val="27"/>
          <w:szCs w:val="27"/>
          <w:vertAlign w:val="superscript"/>
        </w:rPr>
        <w:t xml:space="preserve">                                                                                                               (сумма прописью)</w:t>
      </w:r>
    </w:p>
    <w:p w:rsidR="00A93CAA" w:rsidRPr="00820423" w:rsidRDefault="00A93CAA" w:rsidP="00A93CAA">
      <w:pPr>
        <w:autoSpaceDN w:val="0"/>
        <w:adjustRightInd w:val="0"/>
        <w:rPr>
          <w:rFonts w:eastAsia="Calibri"/>
          <w:sz w:val="27"/>
          <w:szCs w:val="27"/>
        </w:rPr>
      </w:pPr>
      <w:r w:rsidRPr="00820423">
        <w:rPr>
          <w:rFonts w:eastAsia="Calibri"/>
          <w:sz w:val="27"/>
          <w:szCs w:val="27"/>
        </w:rPr>
        <w:t>Размер предоставляемой субсидии из федерального бюджета (минимальная величина из граф 5 и 6) _______________________________________рублей.</w:t>
      </w:r>
    </w:p>
    <w:p w:rsidR="00A93CAA" w:rsidRPr="00820423" w:rsidRDefault="00A93CAA" w:rsidP="00A93CAA">
      <w:pPr>
        <w:autoSpaceDN w:val="0"/>
        <w:adjustRightInd w:val="0"/>
        <w:ind w:left="142"/>
        <w:rPr>
          <w:rFonts w:eastAsia="Calibri"/>
          <w:sz w:val="27"/>
          <w:szCs w:val="27"/>
          <w:vertAlign w:val="superscript"/>
        </w:rPr>
      </w:pPr>
      <w:r w:rsidRPr="00820423">
        <w:rPr>
          <w:rFonts w:eastAsia="Calibri"/>
          <w:sz w:val="27"/>
          <w:szCs w:val="27"/>
          <w:vertAlign w:val="superscript"/>
        </w:rPr>
        <w:t xml:space="preserve">                                                                                                               (сумма прописью)</w:t>
      </w:r>
    </w:p>
    <w:p w:rsidR="00A93CAA" w:rsidRPr="00820423" w:rsidRDefault="00A93CAA" w:rsidP="00A93CAA">
      <w:pPr>
        <w:autoSpaceDN w:val="0"/>
        <w:rPr>
          <w:sz w:val="27"/>
          <w:szCs w:val="27"/>
          <w:lang w:eastAsia="ru-RU"/>
        </w:rPr>
      </w:pPr>
      <w:r w:rsidRPr="00820423">
        <w:rPr>
          <w:sz w:val="27"/>
          <w:szCs w:val="27"/>
          <w:lang w:eastAsia="ru-RU"/>
        </w:rPr>
        <w:lastRenderedPageBreak/>
        <w:t>Обязательства по погашению основного долга (</w:t>
      </w:r>
      <w:r w:rsidRPr="00820423">
        <w:rPr>
          <w:rFonts w:eastAsia="Calibri"/>
          <w:sz w:val="27"/>
          <w:szCs w:val="27"/>
        </w:rPr>
        <w:t xml:space="preserve">в случае, если срок его погашения на день подачи заявления наступил) </w:t>
      </w:r>
      <w:r w:rsidRPr="00820423">
        <w:rPr>
          <w:sz w:val="27"/>
          <w:szCs w:val="27"/>
          <w:lang w:eastAsia="ru-RU"/>
        </w:rPr>
        <w:t>и уплаты начисленных процентов выполнены.</w:t>
      </w:r>
    </w:p>
    <w:p w:rsidR="00A93CAA" w:rsidRPr="00820423" w:rsidRDefault="00A93CAA" w:rsidP="00A93CAA">
      <w:pPr>
        <w:autoSpaceDN w:val="0"/>
        <w:rPr>
          <w:sz w:val="27"/>
          <w:szCs w:val="27"/>
          <w:lang w:eastAsia="ru-RU"/>
        </w:rPr>
      </w:pPr>
    </w:p>
    <w:p w:rsidR="00A93CAA" w:rsidRPr="00820423" w:rsidRDefault="00A93CAA" w:rsidP="00A93CAA">
      <w:pPr>
        <w:autoSpaceDN w:val="0"/>
        <w:rPr>
          <w:sz w:val="27"/>
          <w:szCs w:val="27"/>
          <w:lang w:eastAsia="ru-RU"/>
        </w:rPr>
      </w:pPr>
      <w:r w:rsidRPr="00820423">
        <w:rPr>
          <w:sz w:val="27"/>
          <w:szCs w:val="27"/>
          <w:lang w:eastAsia="ru-RU"/>
        </w:rPr>
        <w:t>Подпись руководителя,</w:t>
      </w:r>
    </w:p>
    <w:p w:rsidR="00A93CAA" w:rsidRPr="00820423" w:rsidRDefault="00A93CAA" w:rsidP="00A93CAA">
      <w:pPr>
        <w:autoSpaceDN w:val="0"/>
        <w:rPr>
          <w:sz w:val="27"/>
          <w:szCs w:val="27"/>
          <w:lang w:eastAsia="ru-RU"/>
        </w:rPr>
      </w:pPr>
      <w:r w:rsidRPr="00820423">
        <w:rPr>
          <w:sz w:val="27"/>
          <w:szCs w:val="27"/>
          <w:lang w:eastAsia="ru-RU"/>
        </w:rPr>
        <w:t>главного бухгалтера организации &lt;****&gt;</w:t>
      </w:r>
    </w:p>
    <w:p w:rsidR="00A93CAA" w:rsidRPr="00820423" w:rsidRDefault="00A93CAA" w:rsidP="00A93CAA">
      <w:pPr>
        <w:autoSpaceDN w:val="0"/>
        <w:rPr>
          <w:sz w:val="27"/>
          <w:szCs w:val="27"/>
          <w:lang w:eastAsia="ru-RU"/>
        </w:rPr>
      </w:pPr>
      <w:r w:rsidRPr="00820423">
        <w:rPr>
          <w:sz w:val="27"/>
          <w:szCs w:val="27"/>
          <w:lang w:eastAsia="ru-RU"/>
        </w:rPr>
        <w:t>___________________                   ________________           ___________________</w:t>
      </w:r>
    </w:p>
    <w:p w:rsidR="00A93CAA" w:rsidRPr="007F7B9C" w:rsidRDefault="00A93CAA" w:rsidP="00A93CAA">
      <w:pPr>
        <w:autoSpaceDN w:val="0"/>
        <w:rPr>
          <w:lang w:eastAsia="ru-RU"/>
        </w:rPr>
      </w:pPr>
      <w:r w:rsidRPr="007F7B9C">
        <w:rPr>
          <w:lang w:eastAsia="ru-RU"/>
        </w:rPr>
        <w:t xml:space="preserve"> </w:t>
      </w:r>
      <w:r>
        <w:rPr>
          <w:lang w:eastAsia="ru-RU"/>
        </w:rPr>
        <w:t xml:space="preserve">            </w:t>
      </w:r>
      <w:r w:rsidRPr="007F7B9C">
        <w:rPr>
          <w:lang w:eastAsia="ru-RU"/>
        </w:rPr>
        <w:t xml:space="preserve">    (должность)                               </w:t>
      </w:r>
      <w:r>
        <w:rPr>
          <w:lang w:eastAsia="ru-RU"/>
        </w:rPr>
        <w:t xml:space="preserve">        </w:t>
      </w:r>
      <w:r w:rsidRPr="007F7B9C">
        <w:rPr>
          <w:lang w:eastAsia="ru-RU"/>
        </w:rPr>
        <w:t xml:space="preserve">         (подпись)                         </w:t>
      </w:r>
      <w:r>
        <w:rPr>
          <w:lang w:eastAsia="ru-RU"/>
        </w:rPr>
        <w:t xml:space="preserve">                          (ФИО</w:t>
      </w:r>
      <w:r w:rsidRPr="007F7B9C">
        <w:rPr>
          <w:lang w:eastAsia="ru-RU"/>
        </w:rPr>
        <w:t>)</w:t>
      </w:r>
    </w:p>
    <w:p w:rsidR="00A93CAA" w:rsidRPr="00820423" w:rsidRDefault="00A93CAA" w:rsidP="00A93CAA">
      <w:pPr>
        <w:autoSpaceDN w:val="0"/>
        <w:rPr>
          <w:sz w:val="27"/>
          <w:szCs w:val="27"/>
          <w:lang w:eastAsia="ru-RU"/>
        </w:rPr>
      </w:pPr>
      <w:r>
        <w:rPr>
          <w:sz w:val="27"/>
          <w:szCs w:val="27"/>
          <w:lang w:eastAsia="ru-RU"/>
        </w:rPr>
        <w:t>«</w:t>
      </w:r>
      <w:r w:rsidRPr="00820423">
        <w:rPr>
          <w:sz w:val="27"/>
          <w:szCs w:val="27"/>
          <w:lang w:eastAsia="ru-RU"/>
        </w:rPr>
        <w:t>____</w:t>
      </w:r>
      <w:r>
        <w:rPr>
          <w:sz w:val="27"/>
          <w:szCs w:val="27"/>
          <w:lang w:eastAsia="ru-RU"/>
        </w:rPr>
        <w:t>»</w:t>
      </w:r>
      <w:r w:rsidRPr="00820423">
        <w:rPr>
          <w:sz w:val="27"/>
          <w:szCs w:val="27"/>
          <w:lang w:eastAsia="ru-RU"/>
        </w:rPr>
        <w:t xml:space="preserve"> ____________ 20___ г.</w:t>
      </w:r>
    </w:p>
    <w:p w:rsidR="00A93CAA" w:rsidRPr="00820423" w:rsidRDefault="00A93CAA" w:rsidP="00A93CAA">
      <w:pPr>
        <w:autoSpaceDN w:val="0"/>
        <w:rPr>
          <w:sz w:val="27"/>
          <w:szCs w:val="27"/>
          <w:lang w:eastAsia="ru-RU"/>
        </w:rPr>
      </w:pPr>
      <w:r w:rsidRPr="00820423">
        <w:rPr>
          <w:sz w:val="27"/>
          <w:szCs w:val="27"/>
          <w:lang w:eastAsia="ru-RU"/>
        </w:rPr>
        <w:t>М.П.</w:t>
      </w:r>
    </w:p>
    <w:p w:rsidR="00A93CAA" w:rsidRPr="00820423" w:rsidRDefault="00A93CAA" w:rsidP="00A93CAA">
      <w:pPr>
        <w:autoSpaceDN w:val="0"/>
        <w:rPr>
          <w:sz w:val="27"/>
          <w:szCs w:val="27"/>
          <w:lang w:eastAsia="ru-RU"/>
        </w:rPr>
      </w:pPr>
    </w:p>
    <w:p w:rsidR="00A93CAA" w:rsidRPr="00820423" w:rsidRDefault="00A93CAA" w:rsidP="00A93CAA">
      <w:pPr>
        <w:autoSpaceDN w:val="0"/>
        <w:rPr>
          <w:sz w:val="27"/>
          <w:szCs w:val="27"/>
          <w:lang w:eastAsia="ru-RU"/>
        </w:rPr>
      </w:pPr>
      <w:r w:rsidRPr="00820423">
        <w:rPr>
          <w:sz w:val="27"/>
          <w:szCs w:val="27"/>
          <w:lang w:eastAsia="ru-RU"/>
        </w:rPr>
        <w:t>Выполнение обязательств                               Расчет размера субсидии проверен:</w:t>
      </w:r>
    </w:p>
    <w:p w:rsidR="00A93CAA" w:rsidRPr="00820423" w:rsidRDefault="00A93CAA" w:rsidP="00A93CAA">
      <w:pPr>
        <w:autoSpaceDN w:val="0"/>
        <w:rPr>
          <w:sz w:val="27"/>
          <w:szCs w:val="27"/>
          <w:lang w:eastAsia="ru-RU"/>
        </w:rPr>
      </w:pPr>
      <w:r w:rsidRPr="00820423">
        <w:rPr>
          <w:sz w:val="27"/>
          <w:szCs w:val="27"/>
          <w:lang w:eastAsia="ru-RU"/>
        </w:rPr>
        <w:t>по  погашению основного</w:t>
      </w:r>
    </w:p>
    <w:p w:rsidR="00A93CAA" w:rsidRPr="00820423" w:rsidRDefault="00A93CAA" w:rsidP="00A93CAA">
      <w:pPr>
        <w:autoSpaceDN w:val="0"/>
        <w:rPr>
          <w:sz w:val="27"/>
          <w:szCs w:val="27"/>
          <w:lang w:eastAsia="ru-RU"/>
        </w:rPr>
      </w:pPr>
      <w:r w:rsidRPr="00820423">
        <w:rPr>
          <w:sz w:val="27"/>
          <w:szCs w:val="27"/>
          <w:lang w:eastAsia="ru-RU"/>
        </w:rPr>
        <w:t xml:space="preserve">долга и уплате </w:t>
      </w:r>
      <w:proofErr w:type="gramStart"/>
      <w:r w:rsidRPr="00820423">
        <w:rPr>
          <w:sz w:val="27"/>
          <w:szCs w:val="27"/>
          <w:lang w:eastAsia="ru-RU"/>
        </w:rPr>
        <w:t>начисленных</w:t>
      </w:r>
      <w:proofErr w:type="gramEnd"/>
    </w:p>
    <w:p w:rsidR="00A93CAA" w:rsidRPr="00820423" w:rsidRDefault="00A93CAA" w:rsidP="00A93CAA">
      <w:pPr>
        <w:autoSpaceDN w:val="0"/>
        <w:rPr>
          <w:sz w:val="27"/>
          <w:szCs w:val="27"/>
          <w:lang w:eastAsia="ru-RU"/>
        </w:rPr>
      </w:pPr>
      <w:r w:rsidRPr="00820423">
        <w:rPr>
          <w:sz w:val="27"/>
          <w:szCs w:val="27"/>
          <w:lang w:eastAsia="ru-RU"/>
        </w:rPr>
        <w:t>процентов подтверждаю:</w:t>
      </w:r>
    </w:p>
    <w:p w:rsidR="00A93CAA" w:rsidRPr="00820423" w:rsidRDefault="00A93CAA" w:rsidP="00A93CAA">
      <w:pPr>
        <w:autoSpaceDN w:val="0"/>
        <w:rPr>
          <w:sz w:val="27"/>
          <w:szCs w:val="27"/>
          <w:lang w:eastAsia="ru-RU"/>
        </w:rPr>
      </w:pPr>
    </w:p>
    <w:p w:rsidR="00A93CAA" w:rsidRPr="00820423" w:rsidRDefault="00A93CAA" w:rsidP="00A93CAA">
      <w:pPr>
        <w:autoSpaceDN w:val="0"/>
        <w:rPr>
          <w:sz w:val="27"/>
          <w:szCs w:val="27"/>
          <w:lang w:eastAsia="ru-RU"/>
        </w:rPr>
      </w:pPr>
      <w:r w:rsidRPr="00820423">
        <w:rPr>
          <w:sz w:val="27"/>
          <w:szCs w:val="27"/>
          <w:lang w:eastAsia="ru-RU"/>
        </w:rPr>
        <w:t>________________________________               ____________________________</w:t>
      </w:r>
    </w:p>
    <w:p w:rsidR="00A93CAA" w:rsidRPr="00820423" w:rsidRDefault="00A93CAA" w:rsidP="00A93CAA">
      <w:pPr>
        <w:autoSpaceDN w:val="0"/>
        <w:rPr>
          <w:sz w:val="27"/>
          <w:szCs w:val="27"/>
          <w:lang w:eastAsia="ru-RU"/>
        </w:rPr>
      </w:pPr>
      <w:proofErr w:type="gramStart"/>
      <w:r w:rsidRPr="00820423">
        <w:rPr>
          <w:sz w:val="27"/>
          <w:szCs w:val="27"/>
          <w:lang w:eastAsia="ru-RU"/>
        </w:rPr>
        <w:t>(должность уполномоченного                                 (должность   уполномоченного</w:t>
      </w:r>
      <w:proofErr w:type="gramEnd"/>
    </w:p>
    <w:p w:rsidR="00A93CAA" w:rsidRPr="00820423" w:rsidRDefault="00A93CAA" w:rsidP="00A93CAA">
      <w:pPr>
        <w:autoSpaceDN w:val="0"/>
        <w:rPr>
          <w:sz w:val="27"/>
          <w:szCs w:val="27"/>
          <w:lang w:eastAsia="ru-RU"/>
        </w:rPr>
      </w:pPr>
      <w:r w:rsidRPr="00820423">
        <w:rPr>
          <w:sz w:val="27"/>
          <w:szCs w:val="27"/>
          <w:lang w:eastAsia="ru-RU"/>
        </w:rPr>
        <w:t>должностного лица                                                      должностного лица,  органа</w:t>
      </w:r>
    </w:p>
    <w:p w:rsidR="00A93CAA" w:rsidRPr="00820423" w:rsidRDefault="00A93CAA" w:rsidP="00A93CAA">
      <w:pPr>
        <w:autoSpaceDN w:val="0"/>
        <w:rPr>
          <w:sz w:val="27"/>
          <w:szCs w:val="27"/>
          <w:lang w:eastAsia="ru-RU"/>
        </w:rPr>
      </w:pPr>
      <w:r w:rsidRPr="00820423">
        <w:rPr>
          <w:sz w:val="27"/>
          <w:szCs w:val="27"/>
          <w:lang w:eastAsia="ru-RU"/>
        </w:rPr>
        <w:t xml:space="preserve"> кредитной организации)                                              местного самоуправления</w:t>
      </w:r>
    </w:p>
    <w:p w:rsidR="00A93CAA" w:rsidRPr="00820423" w:rsidRDefault="00A93CAA" w:rsidP="00A93CAA">
      <w:pPr>
        <w:autoSpaceDN w:val="0"/>
        <w:rPr>
          <w:sz w:val="27"/>
          <w:szCs w:val="27"/>
          <w:lang w:eastAsia="ru-RU"/>
        </w:rPr>
      </w:pPr>
      <w:r w:rsidRPr="00820423">
        <w:rPr>
          <w:sz w:val="27"/>
          <w:szCs w:val="27"/>
          <w:lang w:eastAsia="ru-RU"/>
        </w:rPr>
        <w:t xml:space="preserve">                                                                                          муниципального района</w:t>
      </w:r>
    </w:p>
    <w:p w:rsidR="00A93CAA" w:rsidRPr="00820423" w:rsidRDefault="00A93CAA" w:rsidP="00A93CAA">
      <w:pPr>
        <w:autoSpaceDN w:val="0"/>
        <w:rPr>
          <w:sz w:val="27"/>
          <w:szCs w:val="27"/>
          <w:lang w:eastAsia="ru-RU"/>
        </w:rPr>
      </w:pPr>
      <w:r w:rsidRPr="00820423">
        <w:rPr>
          <w:sz w:val="27"/>
          <w:szCs w:val="27"/>
          <w:lang w:eastAsia="ru-RU"/>
        </w:rPr>
        <w:t xml:space="preserve">                                                                                            </w:t>
      </w:r>
      <w:proofErr w:type="gramStart"/>
      <w:r w:rsidRPr="00820423">
        <w:rPr>
          <w:sz w:val="27"/>
          <w:szCs w:val="27"/>
          <w:lang w:eastAsia="ru-RU"/>
        </w:rPr>
        <w:t>Астраханской области)</w:t>
      </w:r>
      <w:proofErr w:type="gramEnd"/>
    </w:p>
    <w:p w:rsidR="00A93CAA" w:rsidRPr="00820423" w:rsidRDefault="00A93CAA" w:rsidP="00A93CAA">
      <w:pPr>
        <w:autoSpaceDN w:val="0"/>
        <w:rPr>
          <w:sz w:val="27"/>
          <w:szCs w:val="27"/>
          <w:lang w:eastAsia="ru-RU"/>
        </w:rPr>
      </w:pPr>
      <w:r w:rsidRPr="00820423">
        <w:rPr>
          <w:sz w:val="27"/>
          <w:szCs w:val="27"/>
          <w:lang w:eastAsia="ru-RU"/>
        </w:rPr>
        <w:t>______________ _________________                      __________ ________________</w:t>
      </w:r>
    </w:p>
    <w:p w:rsidR="00A93CAA" w:rsidRPr="007F7B9C" w:rsidRDefault="00A93CAA" w:rsidP="00A93CAA">
      <w:pPr>
        <w:autoSpaceDN w:val="0"/>
        <w:rPr>
          <w:lang w:eastAsia="ru-RU"/>
        </w:rPr>
      </w:pPr>
      <w:r w:rsidRPr="007F7B9C">
        <w:rPr>
          <w:lang w:eastAsia="ru-RU"/>
        </w:rPr>
        <w:t xml:space="preserve">   </w:t>
      </w:r>
      <w:r>
        <w:rPr>
          <w:lang w:eastAsia="ru-RU"/>
        </w:rPr>
        <w:t xml:space="preserve">    </w:t>
      </w:r>
      <w:r w:rsidRPr="007F7B9C">
        <w:rPr>
          <w:lang w:eastAsia="ru-RU"/>
        </w:rPr>
        <w:t xml:space="preserve"> (подпись)                </w:t>
      </w:r>
      <w:r>
        <w:rPr>
          <w:lang w:eastAsia="ru-RU"/>
        </w:rPr>
        <w:t xml:space="preserve">            (ФИО</w:t>
      </w:r>
      <w:r w:rsidRPr="007F7B9C">
        <w:rPr>
          <w:lang w:eastAsia="ru-RU"/>
        </w:rPr>
        <w:t xml:space="preserve">)                               </w:t>
      </w:r>
      <w:r>
        <w:rPr>
          <w:lang w:eastAsia="ru-RU"/>
        </w:rPr>
        <w:t xml:space="preserve">                  </w:t>
      </w:r>
      <w:r w:rsidRPr="007F7B9C">
        <w:rPr>
          <w:lang w:eastAsia="ru-RU"/>
        </w:rPr>
        <w:t xml:space="preserve">       (подпись)   </w:t>
      </w:r>
      <w:r>
        <w:rPr>
          <w:lang w:eastAsia="ru-RU"/>
        </w:rPr>
        <w:t xml:space="preserve">                   (Ф</w:t>
      </w:r>
      <w:r w:rsidRPr="007F7B9C">
        <w:rPr>
          <w:lang w:eastAsia="ru-RU"/>
        </w:rPr>
        <w:t>И</w:t>
      </w:r>
      <w:r>
        <w:rPr>
          <w:lang w:eastAsia="ru-RU"/>
        </w:rPr>
        <w:t>О</w:t>
      </w:r>
      <w:r w:rsidRPr="007F7B9C">
        <w:rPr>
          <w:lang w:eastAsia="ru-RU"/>
        </w:rPr>
        <w:t>)</w:t>
      </w:r>
    </w:p>
    <w:p w:rsidR="00A93CAA" w:rsidRPr="00820423" w:rsidRDefault="00A93CAA" w:rsidP="00A93CAA">
      <w:pPr>
        <w:autoSpaceDN w:val="0"/>
        <w:rPr>
          <w:sz w:val="27"/>
          <w:szCs w:val="27"/>
          <w:lang w:eastAsia="ru-RU"/>
        </w:rPr>
      </w:pPr>
    </w:p>
    <w:p w:rsidR="00A93CAA" w:rsidRPr="00820423" w:rsidRDefault="00A93CAA" w:rsidP="00A93CAA">
      <w:pPr>
        <w:autoSpaceDN w:val="0"/>
        <w:rPr>
          <w:sz w:val="27"/>
          <w:szCs w:val="27"/>
          <w:lang w:eastAsia="ru-RU"/>
        </w:rPr>
      </w:pPr>
      <w:r>
        <w:rPr>
          <w:sz w:val="27"/>
          <w:szCs w:val="27"/>
          <w:lang w:eastAsia="ru-RU"/>
        </w:rPr>
        <w:t>«</w:t>
      </w:r>
      <w:r w:rsidRPr="00820423">
        <w:rPr>
          <w:sz w:val="27"/>
          <w:szCs w:val="27"/>
          <w:lang w:eastAsia="ru-RU"/>
        </w:rPr>
        <w:t>___</w:t>
      </w:r>
      <w:r>
        <w:rPr>
          <w:sz w:val="27"/>
          <w:szCs w:val="27"/>
          <w:lang w:eastAsia="ru-RU"/>
        </w:rPr>
        <w:t>»</w:t>
      </w:r>
      <w:r w:rsidRPr="00820423">
        <w:rPr>
          <w:sz w:val="27"/>
          <w:szCs w:val="27"/>
          <w:lang w:eastAsia="ru-RU"/>
        </w:rPr>
        <w:t xml:space="preserve"> ___________ 20 ___ г.  </w:t>
      </w:r>
      <w:r>
        <w:rPr>
          <w:sz w:val="27"/>
          <w:szCs w:val="27"/>
          <w:lang w:eastAsia="ru-RU"/>
        </w:rPr>
        <w:t xml:space="preserve">                               </w:t>
      </w:r>
      <w:r w:rsidRPr="00820423">
        <w:rPr>
          <w:sz w:val="27"/>
          <w:szCs w:val="27"/>
          <w:lang w:eastAsia="ru-RU"/>
        </w:rPr>
        <w:t xml:space="preserve">    </w:t>
      </w:r>
      <w:r>
        <w:rPr>
          <w:sz w:val="27"/>
          <w:szCs w:val="27"/>
          <w:lang w:eastAsia="ru-RU"/>
        </w:rPr>
        <w:t>«</w:t>
      </w:r>
      <w:r w:rsidRPr="00820423">
        <w:rPr>
          <w:sz w:val="27"/>
          <w:szCs w:val="27"/>
          <w:lang w:eastAsia="ru-RU"/>
        </w:rPr>
        <w:t>____</w:t>
      </w:r>
      <w:r>
        <w:rPr>
          <w:sz w:val="27"/>
          <w:szCs w:val="27"/>
          <w:lang w:eastAsia="ru-RU"/>
        </w:rPr>
        <w:t>»</w:t>
      </w:r>
      <w:r w:rsidRPr="00820423">
        <w:rPr>
          <w:sz w:val="27"/>
          <w:szCs w:val="27"/>
          <w:lang w:eastAsia="ru-RU"/>
        </w:rPr>
        <w:t xml:space="preserve"> ____________ 20 ___ г.</w:t>
      </w:r>
    </w:p>
    <w:p w:rsidR="00A93CAA" w:rsidRPr="00820423" w:rsidRDefault="00A93CAA" w:rsidP="00A93CAA">
      <w:pPr>
        <w:autoSpaceDN w:val="0"/>
        <w:rPr>
          <w:sz w:val="27"/>
          <w:szCs w:val="27"/>
          <w:lang w:eastAsia="ru-RU"/>
        </w:rPr>
      </w:pPr>
      <w:r w:rsidRPr="00820423">
        <w:rPr>
          <w:sz w:val="27"/>
          <w:szCs w:val="27"/>
          <w:lang w:eastAsia="ru-RU"/>
        </w:rPr>
        <w:t xml:space="preserve">    М.П.                                                                                                        М.П.</w:t>
      </w:r>
    </w:p>
    <w:p w:rsidR="00A93CAA" w:rsidRPr="00820423" w:rsidRDefault="00A93CAA" w:rsidP="00A93CAA">
      <w:pPr>
        <w:autoSpaceDN w:val="0"/>
        <w:rPr>
          <w:sz w:val="27"/>
          <w:szCs w:val="27"/>
          <w:lang w:eastAsia="ru-RU"/>
        </w:rPr>
      </w:pPr>
      <w:r w:rsidRPr="00820423">
        <w:rPr>
          <w:sz w:val="27"/>
          <w:szCs w:val="27"/>
          <w:lang w:eastAsia="ru-RU"/>
        </w:rPr>
        <w:t>__________________________________</w:t>
      </w:r>
    </w:p>
    <w:p w:rsidR="00A93CAA" w:rsidRPr="00EB5AAA" w:rsidRDefault="00A93CAA" w:rsidP="00A93CAA">
      <w:pPr>
        <w:autoSpaceDN w:val="0"/>
        <w:rPr>
          <w:sz w:val="24"/>
          <w:szCs w:val="24"/>
          <w:lang w:eastAsia="ru-RU"/>
        </w:rPr>
      </w:pPr>
      <w:proofErr w:type="gramStart"/>
      <w:r w:rsidRPr="00EB5AAA">
        <w:rPr>
          <w:sz w:val="24"/>
          <w:szCs w:val="24"/>
          <w:lang w:eastAsia="ru-RU"/>
        </w:rPr>
        <w:t xml:space="preserve">&lt;*N &gt;  в  графах 3 - 4 - размер субсидии в соответствии с пунктом  7 Правил предоставления  и  распределения  субсидий из федерального бюджета </w:t>
      </w:r>
      <w:proofErr w:type="spellStart"/>
      <w:r w:rsidRPr="00EB5AAA">
        <w:rPr>
          <w:sz w:val="24"/>
          <w:szCs w:val="24"/>
          <w:lang w:eastAsia="ru-RU"/>
        </w:rPr>
        <w:t>бюдже</w:t>
      </w:r>
      <w:proofErr w:type="spellEnd"/>
      <w:r w:rsidRPr="00EB5AAA">
        <w:rPr>
          <w:sz w:val="24"/>
          <w:szCs w:val="24"/>
          <w:lang w:eastAsia="ru-RU"/>
        </w:rPr>
        <w:t>-там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 № 1460 (далее - Правила), выраженному</w:t>
      </w:r>
      <w:proofErr w:type="gramEnd"/>
      <w:r w:rsidRPr="00EB5AAA">
        <w:rPr>
          <w:sz w:val="24"/>
          <w:szCs w:val="24"/>
          <w:lang w:eastAsia="ru-RU"/>
        </w:rPr>
        <w:t xml:space="preserve"> в процентных пунктах.</w:t>
      </w:r>
    </w:p>
    <w:p w:rsidR="00A93CAA" w:rsidRPr="00EB5AAA" w:rsidRDefault="00A93CAA" w:rsidP="00A93CAA">
      <w:pPr>
        <w:autoSpaceDN w:val="0"/>
        <w:rPr>
          <w:sz w:val="24"/>
          <w:szCs w:val="24"/>
          <w:lang w:eastAsia="ru-RU"/>
        </w:rPr>
      </w:pPr>
      <w:r w:rsidRPr="00EB5AAA">
        <w:rPr>
          <w:sz w:val="24"/>
          <w:szCs w:val="24"/>
          <w:lang w:eastAsia="ru-RU"/>
        </w:rPr>
        <w:t>&lt;**(п.  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7 Правил, выраженному в процентных пунктах.</w:t>
      </w:r>
    </w:p>
    <w:p w:rsidR="00A93CAA" w:rsidRPr="00EB5AAA" w:rsidRDefault="00A93CAA" w:rsidP="00A93CAA">
      <w:pPr>
        <w:autoSpaceDN w:val="0"/>
        <w:rPr>
          <w:sz w:val="24"/>
          <w:szCs w:val="24"/>
          <w:lang w:eastAsia="ru-RU"/>
        </w:rPr>
      </w:pPr>
      <w:r w:rsidRPr="00EB5AAA">
        <w:rPr>
          <w:sz w:val="24"/>
          <w:szCs w:val="24"/>
          <w:lang w:eastAsia="ru-RU"/>
        </w:rPr>
        <w:t xml:space="preserve">&lt;***R&gt;  применяется  значение, равное размеру субсидии за счет средств субсидии, полученной из федерального бюджета в соответствии с подпунктом «а» </w:t>
      </w:r>
      <w:proofErr w:type="gramStart"/>
      <w:r w:rsidRPr="00EB5AAA">
        <w:rPr>
          <w:sz w:val="24"/>
          <w:szCs w:val="24"/>
          <w:lang w:eastAsia="ru-RU"/>
        </w:rPr>
        <w:t>-«</w:t>
      </w:r>
      <w:proofErr w:type="gramEnd"/>
      <w:r w:rsidRPr="00EB5AAA">
        <w:rPr>
          <w:sz w:val="24"/>
          <w:szCs w:val="24"/>
          <w:lang w:eastAsia="ru-RU"/>
        </w:rPr>
        <w:t>ж» пункта 6 Правил по кредитованию, выраженному в процентных пунктах.</w:t>
      </w:r>
    </w:p>
    <w:p w:rsidR="00A93CAA" w:rsidRPr="00EB5AAA" w:rsidRDefault="00A93CAA" w:rsidP="00A93CAA">
      <w:pPr>
        <w:autoSpaceDN w:val="0"/>
        <w:rPr>
          <w:sz w:val="24"/>
          <w:szCs w:val="24"/>
          <w:lang w:eastAsia="ru-RU"/>
        </w:rPr>
      </w:pPr>
      <w:r w:rsidRPr="00EB5AAA">
        <w:rPr>
          <w:sz w:val="24"/>
          <w:szCs w:val="24"/>
          <w:lang w:eastAsia="ru-RU"/>
        </w:rPr>
        <w:t>&lt;****&gt; Для КФХ - подпись Главы КФХ, печать, для ЛПХ - подпись заявителя.</w:t>
      </w:r>
    </w:p>
    <w:p w:rsidR="00AA0A73" w:rsidRDefault="00AA0A73" w:rsidP="00AA0A73">
      <w:pPr>
        <w:autoSpaceDN w:val="0"/>
        <w:adjustRightInd w:val="0"/>
        <w:ind w:left="2832" w:firstLine="708"/>
        <w:rPr>
          <w:sz w:val="28"/>
          <w:szCs w:val="28"/>
        </w:rPr>
      </w:pPr>
    </w:p>
    <w:p w:rsidR="00A93CAA" w:rsidRDefault="00A93CAA" w:rsidP="00AA0A73">
      <w:pPr>
        <w:autoSpaceDN w:val="0"/>
        <w:adjustRightInd w:val="0"/>
        <w:ind w:left="2832" w:firstLine="708"/>
        <w:rPr>
          <w:sz w:val="28"/>
          <w:szCs w:val="28"/>
        </w:rPr>
      </w:pPr>
    </w:p>
    <w:p w:rsidR="00A93CAA" w:rsidRDefault="00A93CAA" w:rsidP="00AA0A73">
      <w:pPr>
        <w:autoSpaceDN w:val="0"/>
        <w:adjustRightInd w:val="0"/>
        <w:ind w:left="2832" w:firstLine="708"/>
        <w:rPr>
          <w:sz w:val="28"/>
          <w:szCs w:val="28"/>
        </w:rPr>
      </w:pPr>
    </w:p>
    <w:p w:rsidR="00A93CAA" w:rsidRDefault="00A93CAA" w:rsidP="00AA0A73">
      <w:pPr>
        <w:autoSpaceDN w:val="0"/>
        <w:adjustRightInd w:val="0"/>
        <w:ind w:left="2832" w:firstLine="708"/>
        <w:rPr>
          <w:sz w:val="28"/>
          <w:szCs w:val="28"/>
        </w:rPr>
      </w:pPr>
    </w:p>
    <w:p w:rsidR="00A93CAA" w:rsidRDefault="00A93CAA" w:rsidP="00AA0A73">
      <w:pPr>
        <w:autoSpaceDN w:val="0"/>
        <w:adjustRightInd w:val="0"/>
        <w:ind w:left="2832" w:firstLine="708"/>
        <w:rPr>
          <w:sz w:val="28"/>
          <w:szCs w:val="28"/>
        </w:rPr>
      </w:pPr>
    </w:p>
    <w:p w:rsidR="00AA0A73" w:rsidRDefault="00AA0A73" w:rsidP="00AA0A73">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6</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jc w:val="right"/>
        <w:rPr>
          <w:sz w:val="27"/>
          <w:szCs w:val="27"/>
        </w:rPr>
      </w:pPr>
      <w:r>
        <w:rPr>
          <w:sz w:val="28"/>
          <w:szCs w:val="28"/>
        </w:rPr>
        <w:t xml:space="preserve">          </w:t>
      </w:r>
      <w:r w:rsidRPr="00AA0A73">
        <w:rPr>
          <w:sz w:val="28"/>
          <w:szCs w:val="28"/>
        </w:rPr>
        <w:t>от___________№_________</w:t>
      </w:r>
      <w:r>
        <w:rPr>
          <w:sz w:val="28"/>
          <w:szCs w:val="28"/>
        </w:rPr>
        <w:t xml:space="preserve">                                                                                                              </w:t>
      </w:r>
    </w:p>
    <w:p w:rsidR="00AA0A73" w:rsidRPr="004C3DDD" w:rsidRDefault="00AA0A73" w:rsidP="00AA0A73">
      <w:pPr>
        <w:jc w:val="both"/>
        <w:rPr>
          <w:sz w:val="27"/>
          <w:szCs w:val="27"/>
        </w:rPr>
      </w:pPr>
    </w:p>
    <w:p w:rsidR="00A93CAA" w:rsidRPr="00520CB1" w:rsidRDefault="00A93CAA" w:rsidP="00A93CAA">
      <w:pPr>
        <w:autoSpaceDN w:val="0"/>
        <w:adjustRightInd w:val="0"/>
        <w:jc w:val="center"/>
        <w:rPr>
          <w:sz w:val="27"/>
          <w:szCs w:val="27"/>
        </w:rPr>
      </w:pPr>
      <w:r w:rsidRPr="00520CB1">
        <w:rPr>
          <w:sz w:val="27"/>
          <w:szCs w:val="27"/>
        </w:rPr>
        <w:t>Сводная справка-расчет</w:t>
      </w:r>
    </w:p>
    <w:p w:rsidR="00A93CAA" w:rsidRPr="00520CB1" w:rsidRDefault="00A93CAA" w:rsidP="00A93CAA">
      <w:pPr>
        <w:autoSpaceDN w:val="0"/>
        <w:adjustRightInd w:val="0"/>
        <w:jc w:val="center"/>
        <w:rPr>
          <w:sz w:val="27"/>
          <w:szCs w:val="27"/>
        </w:rPr>
      </w:pPr>
      <w:r w:rsidRPr="00520CB1">
        <w:rPr>
          <w:sz w:val="27"/>
          <w:szCs w:val="27"/>
        </w:rPr>
        <w:t>потребности в субсидии на оказание несвязанной поддержки</w:t>
      </w:r>
    </w:p>
    <w:p w:rsidR="00A93CAA" w:rsidRDefault="00A93CAA" w:rsidP="00A93CAA">
      <w:pPr>
        <w:autoSpaceDN w:val="0"/>
        <w:adjustRightInd w:val="0"/>
        <w:jc w:val="center"/>
        <w:rPr>
          <w:sz w:val="27"/>
          <w:szCs w:val="27"/>
        </w:rPr>
      </w:pPr>
      <w:r w:rsidRPr="00520CB1">
        <w:rPr>
          <w:sz w:val="27"/>
          <w:szCs w:val="27"/>
        </w:rPr>
        <w:t xml:space="preserve">сельскохозяйственным товаропроизводителям в области растениеводства </w:t>
      </w:r>
    </w:p>
    <w:p w:rsidR="00A93CAA" w:rsidRPr="00520CB1" w:rsidRDefault="00A93CAA" w:rsidP="00A93CAA">
      <w:pPr>
        <w:autoSpaceDN w:val="0"/>
        <w:adjustRightInd w:val="0"/>
        <w:jc w:val="center"/>
        <w:rPr>
          <w:sz w:val="27"/>
          <w:szCs w:val="27"/>
        </w:rPr>
      </w:pPr>
      <w:r w:rsidRPr="00520CB1">
        <w:rPr>
          <w:sz w:val="27"/>
          <w:szCs w:val="27"/>
        </w:rPr>
        <w:t>в 20___ году</w:t>
      </w:r>
    </w:p>
    <w:p w:rsidR="00A93CAA" w:rsidRPr="00520CB1" w:rsidRDefault="00A93CAA" w:rsidP="00A93CAA">
      <w:pPr>
        <w:autoSpaceDN w:val="0"/>
        <w:adjustRightInd w:val="0"/>
        <w:jc w:val="center"/>
        <w:rPr>
          <w:sz w:val="27"/>
          <w:szCs w:val="27"/>
        </w:rPr>
      </w:pPr>
      <w:r w:rsidRPr="00520CB1">
        <w:rPr>
          <w:sz w:val="27"/>
          <w:szCs w:val="27"/>
        </w:rPr>
        <w:t>по МО «________________________________________ район»</w:t>
      </w:r>
    </w:p>
    <w:p w:rsidR="00A93CAA" w:rsidRPr="00520CB1" w:rsidRDefault="00A93CAA" w:rsidP="00A93CAA">
      <w:pPr>
        <w:autoSpaceDN w:val="0"/>
        <w:adjustRightInd w:val="0"/>
        <w:jc w:val="center"/>
        <w:rPr>
          <w:sz w:val="27"/>
          <w:szCs w:val="27"/>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150"/>
        <w:gridCol w:w="1118"/>
        <w:gridCol w:w="1134"/>
        <w:gridCol w:w="1134"/>
        <w:gridCol w:w="1559"/>
        <w:gridCol w:w="993"/>
        <w:gridCol w:w="16"/>
      </w:tblGrid>
      <w:tr w:rsidR="00A93CAA" w:rsidRPr="00520CB1" w:rsidTr="00533FF3">
        <w:trPr>
          <w:trHeight w:val="900"/>
        </w:trPr>
        <w:tc>
          <w:tcPr>
            <w:tcW w:w="1242" w:type="dxa"/>
            <w:vMerge w:val="restart"/>
          </w:tcPr>
          <w:p w:rsidR="00A93CAA" w:rsidRPr="00520CB1" w:rsidRDefault="00A93CAA" w:rsidP="00533FF3">
            <w:pPr>
              <w:autoSpaceDN w:val="0"/>
              <w:adjustRightInd w:val="0"/>
              <w:ind w:left="-108" w:hanging="34"/>
              <w:jc w:val="center"/>
              <w:rPr>
                <w:sz w:val="24"/>
                <w:szCs w:val="24"/>
                <w:lang w:eastAsia="ru-RU"/>
              </w:rPr>
            </w:pPr>
            <w:r w:rsidRPr="00520CB1">
              <w:rPr>
                <w:sz w:val="24"/>
                <w:szCs w:val="24"/>
                <w:lang w:eastAsia="ru-RU"/>
              </w:rPr>
              <w:t xml:space="preserve">Наименование получателя </w:t>
            </w:r>
          </w:p>
          <w:p w:rsidR="00A93CAA" w:rsidRPr="00520CB1" w:rsidRDefault="00A93CAA" w:rsidP="00533FF3">
            <w:pPr>
              <w:autoSpaceDN w:val="0"/>
              <w:adjustRightInd w:val="0"/>
              <w:ind w:left="-108" w:hanging="34"/>
              <w:jc w:val="center"/>
              <w:rPr>
                <w:sz w:val="24"/>
                <w:szCs w:val="24"/>
                <w:lang w:eastAsia="ru-RU"/>
              </w:rPr>
            </w:pPr>
            <w:r w:rsidRPr="00520CB1">
              <w:rPr>
                <w:sz w:val="24"/>
                <w:szCs w:val="24"/>
                <w:lang w:eastAsia="ru-RU"/>
              </w:rPr>
              <w:t>субсидий</w:t>
            </w:r>
          </w:p>
        </w:tc>
        <w:tc>
          <w:tcPr>
            <w:tcW w:w="1276" w:type="dxa"/>
            <w:vMerge w:val="restart"/>
          </w:tcPr>
          <w:p w:rsidR="00A93CAA" w:rsidRPr="00520CB1" w:rsidRDefault="00A93CAA" w:rsidP="00533FF3">
            <w:pPr>
              <w:autoSpaceDN w:val="0"/>
              <w:adjustRightInd w:val="0"/>
              <w:ind w:left="-108" w:firstLine="142"/>
              <w:jc w:val="center"/>
              <w:rPr>
                <w:sz w:val="24"/>
                <w:szCs w:val="24"/>
                <w:lang w:eastAsia="ru-RU"/>
              </w:rPr>
            </w:pPr>
            <w:r w:rsidRPr="00520CB1">
              <w:rPr>
                <w:sz w:val="24"/>
                <w:szCs w:val="24"/>
              </w:rPr>
              <w:t>Наименование сельскохозяйственных культур</w:t>
            </w:r>
            <w:r w:rsidRPr="00520CB1">
              <w:rPr>
                <w:sz w:val="24"/>
                <w:szCs w:val="24"/>
                <w:lang w:eastAsia="ru-RU"/>
              </w:rPr>
              <w:t xml:space="preserve"> </w:t>
            </w:r>
          </w:p>
          <w:p w:rsidR="00A93CAA" w:rsidRPr="00520CB1" w:rsidRDefault="00A93CAA" w:rsidP="00533FF3">
            <w:pPr>
              <w:autoSpaceDN w:val="0"/>
              <w:adjustRightInd w:val="0"/>
              <w:ind w:left="-108" w:firstLine="142"/>
              <w:jc w:val="center"/>
              <w:rPr>
                <w:sz w:val="24"/>
                <w:szCs w:val="24"/>
                <w:lang w:eastAsia="ru-RU"/>
              </w:rPr>
            </w:pPr>
          </w:p>
        </w:tc>
        <w:tc>
          <w:tcPr>
            <w:tcW w:w="1150" w:type="dxa"/>
            <w:vMerge w:val="restart"/>
          </w:tcPr>
          <w:p w:rsidR="00A93CAA" w:rsidRPr="00520CB1" w:rsidRDefault="00A93CAA" w:rsidP="00533FF3">
            <w:pPr>
              <w:spacing w:after="200" w:line="276" w:lineRule="auto"/>
              <w:rPr>
                <w:sz w:val="24"/>
                <w:szCs w:val="24"/>
                <w:lang w:eastAsia="ru-RU"/>
              </w:rPr>
            </w:pPr>
            <w:r w:rsidRPr="00520CB1">
              <w:rPr>
                <w:sz w:val="24"/>
                <w:szCs w:val="24"/>
              </w:rPr>
              <w:t>Посевная площадь, гектар</w:t>
            </w:r>
          </w:p>
          <w:p w:rsidR="00A93CAA" w:rsidRPr="00520CB1" w:rsidRDefault="00A93CAA" w:rsidP="00533FF3">
            <w:pPr>
              <w:spacing w:after="200" w:line="276" w:lineRule="auto"/>
              <w:rPr>
                <w:sz w:val="24"/>
                <w:szCs w:val="24"/>
                <w:lang w:eastAsia="ru-RU"/>
              </w:rPr>
            </w:pPr>
          </w:p>
          <w:p w:rsidR="00A93CAA" w:rsidRPr="00520CB1" w:rsidRDefault="00A93CAA" w:rsidP="00533FF3">
            <w:pPr>
              <w:spacing w:after="200" w:line="276" w:lineRule="auto"/>
              <w:rPr>
                <w:sz w:val="24"/>
                <w:szCs w:val="24"/>
                <w:lang w:eastAsia="ru-RU"/>
              </w:rPr>
            </w:pPr>
          </w:p>
          <w:p w:rsidR="00A93CAA" w:rsidRPr="00520CB1" w:rsidRDefault="00A93CAA" w:rsidP="00533FF3">
            <w:pPr>
              <w:autoSpaceDN w:val="0"/>
              <w:adjustRightInd w:val="0"/>
              <w:jc w:val="center"/>
              <w:rPr>
                <w:sz w:val="24"/>
                <w:szCs w:val="24"/>
                <w:lang w:eastAsia="ru-RU"/>
              </w:rPr>
            </w:pPr>
          </w:p>
        </w:tc>
        <w:tc>
          <w:tcPr>
            <w:tcW w:w="2252" w:type="dxa"/>
            <w:gridSpan w:val="2"/>
            <w:vAlign w:val="center"/>
          </w:tcPr>
          <w:p w:rsidR="00A93CAA" w:rsidRPr="00520CB1" w:rsidRDefault="00A93CAA" w:rsidP="00533FF3">
            <w:pPr>
              <w:autoSpaceDN w:val="0"/>
              <w:adjustRightInd w:val="0"/>
              <w:jc w:val="center"/>
              <w:rPr>
                <w:sz w:val="24"/>
                <w:szCs w:val="24"/>
                <w:lang w:eastAsia="ru-RU"/>
              </w:rPr>
            </w:pPr>
            <w:r w:rsidRPr="00520CB1">
              <w:rPr>
                <w:sz w:val="24"/>
                <w:szCs w:val="24"/>
                <w:lang w:eastAsia="ru-RU"/>
              </w:rPr>
              <w:t>Ставка субсидии, рублей</w:t>
            </w:r>
          </w:p>
          <w:p w:rsidR="00A93CAA" w:rsidRPr="00520CB1" w:rsidRDefault="00A93CAA" w:rsidP="00533FF3">
            <w:pPr>
              <w:autoSpaceDN w:val="0"/>
              <w:adjustRightInd w:val="0"/>
              <w:jc w:val="center"/>
              <w:rPr>
                <w:sz w:val="24"/>
                <w:szCs w:val="24"/>
                <w:lang w:eastAsia="ru-RU"/>
              </w:rPr>
            </w:pPr>
          </w:p>
        </w:tc>
        <w:tc>
          <w:tcPr>
            <w:tcW w:w="3702" w:type="dxa"/>
            <w:gridSpan w:val="4"/>
            <w:vAlign w:val="center"/>
          </w:tcPr>
          <w:p w:rsidR="00A93CAA" w:rsidRPr="00520CB1" w:rsidRDefault="00A93CAA" w:rsidP="00533FF3">
            <w:pPr>
              <w:autoSpaceDN w:val="0"/>
              <w:adjustRightInd w:val="0"/>
              <w:jc w:val="center"/>
              <w:rPr>
                <w:sz w:val="24"/>
                <w:szCs w:val="24"/>
                <w:lang w:eastAsia="ru-RU"/>
              </w:rPr>
            </w:pPr>
            <w:r w:rsidRPr="00520CB1">
              <w:rPr>
                <w:sz w:val="24"/>
                <w:szCs w:val="24"/>
                <w:lang w:eastAsia="ru-RU"/>
              </w:rPr>
              <w:t>Сумма причитающейся субсидии,  рублей</w:t>
            </w:r>
          </w:p>
        </w:tc>
      </w:tr>
      <w:tr w:rsidR="00A93CAA" w:rsidRPr="00520CB1" w:rsidTr="00533FF3">
        <w:trPr>
          <w:trHeight w:val="900"/>
        </w:trPr>
        <w:tc>
          <w:tcPr>
            <w:tcW w:w="1242" w:type="dxa"/>
            <w:vMerge/>
          </w:tcPr>
          <w:p w:rsidR="00A93CAA" w:rsidRPr="00520CB1" w:rsidRDefault="00A93CAA" w:rsidP="00533FF3">
            <w:pPr>
              <w:autoSpaceDN w:val="0"/>
              <w:adjustRightInd w:val="0"/>
              <w:ind w:left="-108" w:firstLine="142"/>
              <w:jc w:val="center"/>
              <w:rPr>
                <w:sz w:val="24"/>
                <w:szCs w:val="24"/>
                <w:lang w:eastAsia="ru-RU"/>
              </w:rPr>
            </w:pPr>
          </w:p>
        </w:tc>
        <w:tc>
          <w:tcPr>
            <w:tcW w:w="1276" w:type="dxa"/>
            <w:vMerge/>
          </w:tcPr>
          <w:p w:rsidR="00A93CAA" w:rsidRPr="00520CB1" w:rsidRDefault="00A93CAA" w:rsidP="00533FF3">
            <w:pPr>
              <w:autoSpaceDN w:val="0"/>
              <w:adjustRightInd w:val="0"/>
              <w:ind w:left="-108" w:firstLine="142"/>
              <w:jc w:val="center"/>
              <w:rPr>
                <w:sz w:val="24"/>
                <w:szCs w:val="24"/>
                <w:lang w:eastAsia="ru-RU"/>
              </w:rPr>
            </w:pPr>
          </w:p>
        </w:tc>
        <w:tc>
          <w:tcPr>
            <w:tcW w:w="1150" w:type="dxa"/>
            <w:vMerge/>
          </w:tcPr>
          <w:p w:rsidR="00A93CAA" w:rsidRPr="00520CB1" w:rsidRDefault="00A93CAA" w:rsidP="00533FF3">
            <w:pPr>
              <w:autoSpaceDN w:val="0"/>
              <w:adjustRightInd w:val="0"/>
              <w:ind w:left="-108" w:firstLine="142"/>
              <w:jc w:val="center"/>
              <w:rPr>
                <w:sz w:val="24"/>
                <w:szCs w:val="24"/>
                <w:lang w:eastAsia="ru-RU"/>
              </w:rPr>
            </w:pPr>
          </w:p>
        </w:tc>
        <w:tc>
          <w:tcPr>
            <w:tcW w:w="1118" w:type="dxa"/>
            <w:vMerge w:val="restart"/>
          </w:tcPr>
          <w:p w:rsidR="00A93CAA" w:rsidRPr="00520CB1" w:rsidRDefault="00A93CAA" w:rsidP="00533FF3">
            <w:pPr>
              <w:autoSpaceDN w:val="0"/>
              <w:adjustRightInd w:val="0"/>
              <w:jc w:val="center"/>
              <w:rPr>
                <w:sz w:val="24"/>
                <w:szCs w:val="24"/>
                <w:lang w:eastAsia="ru-RU"/>
              </w:rPr>
            </w:pPr>
            <w:r w:rsidRPr="00520CB1">
              <w:rPr>
                <w:sz w:val="24"/>
                <w:szCs w:val="24"/>
                <w:lang w:eastAsia="ru-RU"/>
              </w:rPr>
              <w:t>федеральный бюджет</w:t>
            </w:r>
          </w:p>
        </w:tc>
        <w:tc>
          <w:tcPr>
            <w:tcW w:w="1134" w:type="dxa"/>
            <w:vMerge w:val="restart"/>
          </w:tcPr>
          <w:p w:rsidR="00A93CAA" w:rsidRPr="00520CB1" w:rsidRDefault="00A93CAA" w:rsidP="00533FF3">
            <w:pPr>
              <w:autoSpaceDN w:val="0"/>
              <w:adjustRightInd w:val="0"/>
              <w:jc w:val="center"/>
              <w:rPr>
                <w:sz w:val="24"/>
                <w:szCs w:val="24"/>
                <w:lang w:eastAsia="ru-RU"/>
              </w:rPr>
            </w:pPr>
            <w:r w:rsidRPr="00520CB1">
              <w:rPr>
                <w:sz w:val="24"/>
                <w:szCs w:val="24"/>
                <w:lang w:eastAsia="ru-RU"/>
              </w:rPr>
              <w:t>бюджет Астраханской области</w:t>
            </w:r>
          </w:p>
        </w:tc>
        <w:tc>
          <w:tcPr>
            <w:tcW w:w="1134"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федеральный бюджет</w:t>
            </w:r>
          </w:p>
        </w:tc>
        <w:tc>
          <w:tcPr>
            <w:tcW w:w="1559"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бюджет Астраханской области</w:t>
            </w:r>
          </w:p>
        </w:tc>
        <w:tc>
          <w:tcPr>
            <w:tcW w:w="1009" w:type="dxa"/>
            <w:gridSpan w:val="2"/>
          </w:tcPr>
          <w:p w:rsidR="00A93CAA" w:rsidRPr="00520CB1" w:rsidRDefault="00A93CAA" w:rsidP="00533FF3">
            <w:pPr>
              <w:autoSpaceDN w:val="0"/>
              <w:adjustRightInd w:val="0"/>
              <w:jc w:val="center"/>
              <w:rPr>
                <w:sz w:val="24"/>
                <w:szCs w:val="24"/>
                <w:lang w:eastAsia="ru-RU"/>
              </w:rPr>
            </w:pPr>
            <w:r w:rsidRPr="00520CB1">
              <w:rPr>
                <w:sz w:val="24"/>
                <w:szCs w:val="24"/>
                <w:lang w:eastAsia="ru-RU"/>
              </w:rPr>
              <w:t>Всего</w:t>
            </w:r>
          </w:p>
          <w:p w:rsidR="00A93CAA" w:rsidRPr="00520CB1" w:rsidRDefault="00A93CAA" w:rsidP="00533FF3">
            <w:pPr>
              <w:autoSpaceDN w:val="0"/>
              <w:adjustRightInd w:val="0"/>
              <w:jc w:val="center"/>
              <w:rPr>
                <w:sz w:val="24"/>
                <w:szCs w:val="24"/>
                <w:lang w:eastAsia="ru-RU"/>
              </w:rPr>
            </w:pPr>
          </w:p>
        </w:tc>
      </w:tr>
      <w:tr w:rsidR="00A93CAA" w:rsidRPr="00520CB1" w:rsidTr="00533FF3">
        <w:tc>
          <w:tcPr>
            <w:tcW w:w="1242" w:type="dxa"/>
            <w:vMerge/>
          </w:tcPr>
          <w:p w:rsidR="00A93CAA" w:rsidRPr="00520CB1" w:rsidRDefault="00A93CAA" w:rsidP="00533FF3">
            <w:pPr>
              <w:autoSpaceDN w:val="0"/>
              <w:adjustRightInd w:val="0"/>
              <w:jc w:val="center"/>
              <w:rPr>
                <w:sz w:val="24"/>
                <w:szCs w:val="24"/>
                <w:lang w:eastAsia="ru-RU"/>
              </w:rPr>
            </w:pPr>
          </w:p>
        </w:tc>
        <w:tc>
          <w:tcPr>
            <w:tcW w:w="1276" w:type="dxa"/>
            <w:vMerge/>
          </w:tcPr>
          <w:p w:rsidR="00A93CAA" w:rsidRPr="00520CB1" w:rsidRDefault="00A93CAA" w:rsidP="00533FF3">
            <w:pPr>
              <w:autoSpaceDN w:val="0"/>
              <w:adjustRightInd w:val="0"/>
              <w:jc w:val="center"/>
              <w:rPr>
                <w:sz w:val="24"/>
                <w:szCs w:val="24"/>
                <w:lang w:eastAsia="ru-RU"/>
              </w:rPr>
            </w:pPr>
          </w:p>
        </w:tc>
        <w:tc>
          <w:tcPr>
            <w:tcW w:w="1150" w:type="dxa"/>
            <w:vMerge/>
          </w:tcPr>
          <w:p w:rsidR="00A93CAA" w:rsidRPr="00520CB1" w:rsidRDefault="00A93CAA" w:rsidP="00533FF3">
            <w:pPr>
              <w:autoSpaceDN w:val="0"/>
              <w:adjustRightInd w:val="0"/>
              <w:jc w:val="center"/>
              <w:rPr>
                <w:sz w:val="24"/>
                <w:szCs w:val="24"/>
                <w:lang w:eastAsia="ru-RU"/>
              </w:rPr>
            </w:pPr>
          </w:p>
        </w:tc>
        <w:tc>
          <w:tcPr>
            <w:tcW w:w="1118" w:type="dxa"/>
            <w:vMerge/>
          </w:tcPr>
          <w:p w:rsidR="00A93CAA" w:rsidRPr="00520CB1" w:rsidRDefault="00A93CAA" w:rsidP="00533FF3">
            <w:pPr>
              <w:autoSpaceDN w:val="0"/>
              <w:adjustRightInd w:val="0"/>
              <w:jc w:val="center"/>
              <w:rPr>
                <w:sz w:val="24"/>
                <w:szCs w:val="24"/>
                <w:lang w:eastAsia="ru-RU"/>
              </w:rPr>
            </w:pPr>
          </w:p>
        </w:tc>
        <w:tc>
          <w:tcPr>
            <w:tcW w:w="1134" w:type="dxa"/>
            <w:vMerge/>
          </w:tcPr>
          <w:p w:rsidR="00A93CAA" w:rsidRPr="00520CB1" w:rsidRDefault="00A93CAA" w:rsidP="00533FF3">
            <w:pPr>
              <w:autoSpaceDN w:val="0"/>
              <w:adjustRightInd w:val="0"/>
              <w:jc w:val="center"/>
              <w:rPr>
                <w:sz w:val="24"/>
                <w:szCs w:val="24"/>
                <w:lang w:eastAsia="ru-RU"/>
              </w:rPr>
            </w:pPr>
          </w:p>
        </w:tc>
        <w:tc>
          <w:tcPr>
            <w:tcW w:w="1134"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гр. 2 × гр.3</w:t>
            </w:r>
          </w:p>
        </w:tc>
        <w:tc>
          <w:tcPr>
            <w:tcW w:w="1559"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гр. 2 × гр. 4</w:t>
            </w:r>
          </w:p>
        </w:tc>
        <w:tc>
          <w:tcPr>
            <w:tcW w:w="1009" w:type="dxa"/>
            <w:gridSpan w:val="2"/>
          </w:tcPr>
          <w:p w:rsidR="00A93CAA" w:rsidRPr="00520CB1" w:rsidRDefault="00A93CAA" w:rsidP="00533FF3">
            <w:pPr>
              <w:autoSpaceDN w:val="0"/>
              <w:adjustRightInd w:val="0"/>
              <w:jc w:val="center"/>
              <w:rPr>
                <w:sz w:val="24"/>
                <w:szCs w:val="24"/>
                <w:lang w:eastAsia="ru-RU"/>
              </w:rPr>
            </w:pPr>
            <w:r w:rsidRPr="00520CB1">
              <w:rPr>
                <w:sz w:val="24"/>
                <w:szCs w:val="24"/>
                <w:lang w:eastAsia="ru-RU"/>
              </w:rPr>
              <w:t>гр. 5 + гр. 6</w:t>
            </w:r>
          </w:p>
        </w:tc>
      </w:tr>
      <w:tr w:rsidR="00A93CAA" w:rsidRPr="00520CB1" w:rsidTr="00533FF3">
        <w:tc>
          <w:tcPr>
            <w:tcW w:w="1242"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1</w:t>
            </w:r>
          </w:p>
        </w:tc>
        <w:tc>
          <w:tcPr>
            <w:tcW w:w="1276"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2</w:t>
            </w:r>
          </w:p>
        </w:tc>
        <w:tc>
          <w:tcPr>
            <w:tcW w:w="1150" w:type="dxa"/>
          </w:tcPr>
          <w:p w:rsidR="00A93CAA" w:rsidRPr="00520CB1" w:rsidRDefault="00A93CAA" w:rsidP="00533FF3">
            <w:pPr>
              <w:autoSpaceDN w:val="0"/>
              <w:adjustRightInd w:val="0"/>
              <w:jc w:val="center"/>
              <w:rPr>
                <w:sz w:val="24"/>
                <w:szCs w:val="24"/>
                <w:lang w:eastAsia="ru-RU"/>
              </w:rPr>
            </w:pPr>
          </w:p>
        </w:tc>
        <w:tc>
          <w:tcPr>
            <w:tcW w:w="1118"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3</w:t>
            </w:r>
          </w:p>
        </w:tc>
        <w:tc>
          <w:tcPr>
            <w:tcW w:w="1134"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4</w:t>
            </w:r>
          </w:p>
        </w:tc>
        <w:tc>
          <w:tcPr>
            <w:tcW w:w="1134"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5</w:t>
            </w:r>
          </w:p>
        </w:tc>
        <w:tc>
          <w:tcPr>
            <w:tcW w:w="1559" w:type="dxa"/>
          </w:tcPr>
          <w:p w:rsidR="00A93CAA" w:rsidRPr="00520CB1" w:rsidRDefault="00A93CAA" w:rsidP="00533FF3">
            <w:pPr>
              <w:autoSpaceDN w:val="0"/>
              <w:adjustRightInd w:val="0"/>
              <w:jc w:val="center"/>
              <w:rPr>
                <w:sz w:val="24"/>
                <w:szCs w:val="24"/>
                <w:lang w:eastAsia="ru-RU"/>
              </w:rPr>
            </w:pPr>
            <w:r w:rsidRPr="00520CB1">
              <w:rPr>
                <w:sz w:val="24"/>
                <w:szCs w:val="24"/>
                <w:lang w:eastAsia="ru-RU"/>
              </w:rPr>
              <w:t>6</w:t>
            </w:r>
          </w:p>
        </w:tc>
        <w:tc>
          <w:tcPr>
            <w:tcW w:w="1009" w:type="dxa"/>
            <w:gridSpan w:val="2"/>
          </w:tcPr>
          <w:p w:rsidR="00A93CAA" w:rsidRPr="00520CB1" w:rsidRDefault="00A93CAA" w:rsidP="00533FF3">
            <w:pPr>
              <w:autoSpaceDN w:val="0"/>
              <w:adjustRightInd w:val="0"/>
              <w:jc w:val="center"/>
              <w:rPr>
                <w:sz w:val="24"/>
                <w:szCs w:val="24"/>
                <w:lang w:eastAsia="ru-RU"/>
              </w:rPr>
            </w:pPr>
            <w:r w:rsidRPr="00520CB1">
              <w:rPr>
                <w:sz w:val="24"/>
                <w:szCs w:val="24"/>
                <w:lang w:eastAsia="ru-RU"/>
              </w:rPr>
              <w:t>7</w:t>
            </w:r>
          </w:p>
        </w:tc>
      </w:tr>
      <w:tr w:rsidR="00A93CAA" w:rsidRPr="00520CB1" w:rsidTr="00533FF3">
        <w:trPr>
          <w:trHeight w:val="388"/>
        </w:trPr>
        <w:tc>
          <w:tcPr>
            <w:tcW w:w="1242" w:type="dxa"/>
          </w:tcPr>
          <w:p w:rsidR="00A93CAA" w:rsidRPr="00520CB1" w:rsidRDefault="00A93CAA" w:rsidP="00533FF3">
            <w:pPr>
              <w:autoSpaceDN w:val="0"/>
              <w:adjustRightInd w:val="0"/>
              <w:jc w:val="center"/>
              <w:rPr>
                <w:sz w:val="24"/>
                <w:szCs w:val="24"/>
                <w:lang w:eastAsia="ru-RU"/>
              </w:rPr>
            </w:pPr>
          </w:p>
        </w:tc>
        <w:tc>
          <w:tcPr>
            <w:tcW w:w="1276" w:type="dxa"/>
          </w:tcPr>
          <w:p w:rsidR="00A93CAA" w:rsidRPr="00520CB1" w:rsidRDefault="00A93CAA" w:rsidP="00533FF3">
            <w:pPr>
              <w:autoSpaceDN w:val="0"/>
              <w:adjustRightInd w:val="0"/>
              <w:jc w:val="center"/>
              <w:rPr>
                <w:sz w:val="24"/>
                <w:szCs w:val="24"/>
                <w:lang w:eastAsia="ru-RU"/>
              </w:rPr>
            </w:pPr>
          </w:p>
        </w:tc>
        <w:tc>
          <w:tcPr>
            <w:tcW w:w="1150" w:type="dxa"/>
          </w:tcPr>
          <w:p w:rsidR="00A93CAA" w:rsidRPr="00520CB1" w:rsidRDefault="00A93CAA" w:rsidP="00533FF3">
            <w:pPr>
              <w:autoSpaceDN w:val="0"/>
              <w:adjustRightInd w:val="0"/>
              <w:jc w:val="center"/>
              <w:rPr>
                <w:sz w:val="24"/>
                <w:szCs w:val="24"/>
                <w:lang w:eastAsia="ru-RU"/>
              </w:rPr>
            </w:pPr>
          </w:p>
        </w:tc>
        <w:tc>
          <w:tcPr>
            <w:tcW w:w="1118" w:type="dxa"/>
          </w:tcPr>
          <w:p w:rsidR="00A93CAA" w:rsidRPr="00520CB1" w:rsidRDefault="00A93CAA" w:rsidP="00533FF3">
            <w:pPr>
              <w:autoSpaceDN w:val="0"/>
              <w:adjustRightInd w:val="0"/>
              <w:jc w:val="center"/>
              <w:rPr>
                <w:sz w:val="24"/>
                <w:szCs w:val="24"/>
                <w:lang w:eastAsia="ru-RU"/>
              </w:rPr>
            </w:pPr>
          </w:p>
        </w:tc>
        <w:tc>
          <w:tcPr>
            <w:tcW w:w="1134" w:type="dxa"/>
          </w:tcPr>
          <w:p w:rsidR="00A93CAA" w:rsidRPr="00520CB1" w:rsidRDefault="00A93CAA" w:rsidP="00533FF3">
            <w:pPr>
              <w:autoSpaceDN w:val="0"/>
              <w:adjustRightInd w:val="0"/>
              <w:jc w:val="center"/>
              <w:rPr>
                <w:sz w:val="24"/>
                <w:szCs w:val="24"/>
                <w:lang w:eastAsia="ru-RU"/>
              </w:rPr>
            </w:pPr>
          </w:p>
        </w:tc>
        <w:tc>
          <w:tcPr>
            <w:tcW w:w="1134" w:type="dxa"/>
          </w:tcPr>
          <w:p w:rsidR="00A93CAA" w:rsidRPr="00520CB1" w:rsidRDefault="00A93CAA" w:rsidP="00533FF3">
            <w:pPr>
              <w:autoSpaceDN w:val="0"/>
              <w:adjustRightInd w:val="0"/>
              <w:jc w:val="center"/>
              <w:rPr>
                <w:sz w:val="24"/>
                <w:szCs w:val="24"/>
                <w:lang w:eastAsia="ru-RU"/>
              </w:rPr>
            </w:pPr>
          </w:p>
        </w:tc>
        <w:tc>
          <w:tcPr>
            <w:tcW w:w="1559" w:type="dxa"/>
          </w:tcPr>
          <w:p w:rsidR="00A93CAA" w:rsidRPr="00520CB1" w:rsidRDefault="00A93CAA" w:rsidP="00533FF3">
            <w:pPr>
              <w:autoSpaceDN w:val="0"/>
              <w:adjustRightInd w:val="0"/>
              <w:jc w:val="center"/>
              <w:rPr>
                <w:sz w:val="24"/>
                <w:szCs w:val="24"/>
                <w:lang w:eastAsia="ru-RU"/>
              </w:rPr>
            </w:pPr>
          </w:p>
        </w:tc>
        <w:tc>
          <w:tcPr>
            <w:tcW w:w="1009" w:type="dxa"/>
            <w:gridSpan w:val="2"/>
          </w:tcPr>
          <w:p w:rsidR="00A93CAA" w:rsidRPr="00520CB1" w:rsidRDefault="00A93CAA" w:rsidP="00533FF3">
            <w:pPr>
              <w:autoSpaceDN w:val="0"/>
              <w:adjustRightInd w:val="0"/>
              <w:jc w:val="center"/>
              <w:rPr>
                <w:sz w:val="24"/>
                <w:szCs w:val="24"/>
                <w:lang w:eastAsia="ru-RU"/>
              </w:rPr>
            </w:pPr>
          </w:p>
        </w:tc>
      </w:tr>
      <w:tr w:rsidR="00A93CAA" w:rsidRPr="00520CB1" w:rsidTr="00533FF3">
        <w:trPr>
          <w:trHeight w:val="388"/>
        </w:trPr>
        <w:tc>
          <w:tcPr>
            <w:tcW w:w="1242" w:type="dxa"/>
          </w:tcPr>
          <w:p w:rsidR="00A93CAA" w:rsidRPr="00520CB1" w:rsidRDefault="00A93CAA" w:rsidP="00533FF3">
            <w:pPr>
              <w:autoSpaceDN w:val="0"/>
              <w:adjustRightInd w:val="0"/>
              <w:jc w:val="center"/>
              <w:rPr>
                <w:sz w:val="24"/>
                <w:szCs w:val="24"/>
                <w:lang w:eastAsia="ru-RU"/>
              </w:rPr>
            </w:pPr>
          </w:p>
        </w:tc>
        <w:tc>
          <w:tcPr>
            <w:tcW w:w="1276" w:type="dxa"/>
          </w:tcPr>
          <w:p w:rsidR="00A93CAA" w:rsidRPr="00520CB1" w:rsidRDefault="00A93CAA" w:rsidP="00533FF3">
            <w:pPr>
              <w:autoSpaceDN w:val="0"/>
              <w:adjustRightInd w:val="0"/>
              <w:jc w:val="center"/>
              <w:rPr>
                <w:sz w:val="24"/>
                <w:szCs w:val="24"/>
                <w:lang w:eastAsia="ru-RU"/>
              </w:rPr>
            </w:pPr>
          </w:p>
        </w:tc>
        <w:tc>
          <w:tcPr>
            <w:tcW w:w="1150" w:type="dxa"/>
          </w:tcPr>
          <w:p w:rsidR="00A93CAA" w:rsidRPr="00520CB1" w:rsidRDefault="00A93CAA" w:rsidP="00533FF3">
            <w:pPr>
              <w:autoSpaceDN w:val="0"/>
              <w:adjustRightInd w:val="0"/>
              <w:jc w:val="center"/>
              <w:rPr>
                <w:sz w:val="24"/>
                <w:szCs w:val="24"/>
                <w:lang w:eastAsia="ru-RU"/>
              </w:rPr>
            </w:pPr>
          </w:p>
        </w:tc>
        <w:tc>
          <w:tcPr>
            <w:tcW w:w="1118" w:type="dxa"/>
          </w:tcPr>
          <w:p w:rsidR="00A93CAA" w:rsidRPr="00520CB1" w:rsidRDefault="00A93CAA" w:rsidP="00533FF3">
            <w:pPr>
              <w:autoSpaceDN w:val="0"/>
              <w:adjustRightInd w:val="0"/>
              <w:jc w:val="center"/>
              <w:rPr>
                <w:sz w:val="24"/>
                <w:szCs w:val="24"/>
                <w:lang w:eastAsia="ru-RU"/>
              </w:rPr>
            </w:pPr>
          </w:p>
        </w:tc>
        <w:tc>
          <w:tcPr>
            <w:tcW w:w="1134" w:type="dxa"/>
          </w:tcPr>
          <w:p w:rsidR="00A93CAA" w:rsidRPr="00520CB1" w:rsidRDefault="00A93CAA" w:rsidP="00533FF3">
            <w:pPr>
              <w:autoSpaceDN w:val="0"/>
              <w:adjustRightInd w:val="0"/>
              <w:jc w:val="center"/>
              <w:rPr>
                <w:sz w:val="24"/>
                <w:szCs w:val="24"/>
                <w:lang w:eastAsia="ru-RU"/>
              </w:rPr>
            </w:pPr>
          </w:p>
        </w:tc>
        <w:tc>
          <w:tcPr>
            <w:tcW w:w="1134" w:type="dxa"/>
          </w:tcPr>
          <w:p w:rsidR="00A93CAA" w:rsidRPr="00520CB1" w:rsidRDefault="00A93CAA" w:rsidP="00533FF3">
            <w:pPr>
              <w:autoSpaceDN w:val="0"/>
              <w:adjustRightInd w:val="0"/>
              <w:jc w:val="center"/>
              <w:rPr>
                <w:sz w:val="24"/>
                <w:szCs w:val="24"/>
                <w:lang w:eastAsia="ru-RU"/>
              </w:rPr>
            </w:pPr>
          </w:p>
        </w:tc>
        <w:tc>
          <w:tcPr>
            <w:tcW w:w="1559" w:type="dxa"/>
          </w:tcPr>
          <w:p w:rsidR="00A93CAA" w:rsidRPr="00520CB1" w:rsidRDefault="00A93CAA" w:rsidP="00533FF3">
            <w:pPr>
              <w:autoSpaceDN w:val="0"/>
              <w:adjustRightInd w:val="0"/>
              <w:jc w:val="center"/>
              <w:rPr>
                <w:sz w:val="24"/>
                <w:szCs w:val="24"/>
                <w:lang w:eastAsia="ru-RU"/>
              </w:rPr>
            </w:pPr>
          </w:p>
        </w:tc>
        <w:tc>
          <w:tcPr>
            <w:tcW w:w="1009" w:type="dxa"/>
            <w:gridSpan w:val="2"/>
          </w:tcPr>
          <w:p w:rsidR="00A93CAA" w:rsidRPr="00520CB1" w:rsidRDefault="00A93CAA" w:rsidP="00533FF3">
            <w:pPr>
              <w:autoSpaceDN w:val="0"/>
              <w:adjustRightInd w:val="0"/>
              <w:jc w:val="center"/>
              <w:rPr>
                <w:sz w:val="24"/>
                <w:szCs w:val="24"/>
                <w:lang w:eastAsia="ru-RU"/>
              </w:rPr>
            </w:pPr>
          </w:p>
        </w:tc>
      </w:tr>
      <w:tr w:rsidR="00A93CAA" w:rsidRPr="00520CB1" w:rsidTr="00533FF3">
        <w:trPr>
          <w:gridAfter w:val="1"/>
          <w:wAfter w:w="16" w:type="dxa"/>
          <w:trHeight w:val="388"/>
        </w:trPr>
        <w:tc>
          <w:tcPr>
            <w:tcW w:w="5920" w:type="dxa"/>
            <w:gridSpan w:val="5"/>
          </w:tcPr>
          <w:p w:rsidR="00A93CAA" w:rsidRPr="00520CB1" w:rsidRDefault="00A93CAA" w:rsidP="00533FF3">
            <w:pPr>
              <w:autoSpaceDN w:val="0"/>
              <w:adjustRightInd w:val="0"/>
              <w:jc w:val="center"/>
              <w:rPr>
                <w:sz w:val="24"/>
                <w:szCs w:val="24"/>
                <w:lang w:eastAsia="ru-RU"/>
              </w:rPr>
            </w:pPr>
            <w:r w:rsidRPr="00520CB1">
              <w:rPr>
                <w:sz w:val="24"/>
                <w:szCs w:val="24"/>
                <w:lang w:eastAsia="ru-RU"/>
              </w:rPr>
              <w:t>Всего:</w:t>
            </w:r>
          </w:p>
        </w:tc>
        <w:tc>
          <w:tcPr>
            <w:tcW w:w="1134" w:type="dxa"/>
          </w:tcPr>
          <w:p w:rsidR="00A93CAA" w:rsidRPr="00520CB1" w:rsidRDefault="00A93CAA" w:rsidP="00533FF3">
            <w:pPr>
              <w:autoSpaceDN w:val="0"/>
              <w:adjustRightInd w:val="0"/>
              <w:jc w:val="center"/>
              <w:rPr>
                <w:sz w:val="24"/>
                <w:szCs w:val="24"/>
                <w:lang w:eastAsia="ru-RU"/>
              </w:rPr>
            </w:pPr>
          </w:p>
        </w:tc>
        <w:tc>
          <w:tcPr>
            <w:tcW w:w="1559" w:type="dxa"/>
          </w:tcPr>
          <w:p w:rsidR="00A93CAA" w:rsidRPr="00520CB1" w:rsidRDefault="00A93CAA" w:rsidP="00533FF3">
            <w:pPr>
              <w:autoSpaceDN w:val="0"/>
              <w:adjustRightInd w:val="0"/>
              <w:jc w:val="center"/>
              <w:rPr>
                <w:sz w:val="24"/>
                <w:szCs w:val="24"/>
                <w:lang w:eastAsia="ru-RU"/>
              </w:rPr>
            </w:pPr>
          </w:p>
        </w:tc>
        <w:tc>
          <w:tcPr>
            <w:tcW w:w="993" w:type="dxa"/>
          </w:tcPr>
          <w:p w:rsidR="00A93CAA" w:rsidRPr="00520CB1" w:rsidRDefault="00A93CAA" w:rsidP="00533FF3">
            <w:pPr>
              <w:autoSpaceDN w:val="0"/>
              <w:adjustRightInd w:val="0"/>
              <w:jc w:val="center"/>
              <w:rPr>
                <w:sz w:val="24"/>
                <w:szCs w:val="24"/>
                <w:lang w:eastAsia="ru-RU"/>
              </w:rPr>
            </w:pPr>
          </w:p>
        </w:tc>
      </w:tr>
    </w:tbl>
    <w:p w:rsidR="00A93CAA" w:rsidRPr="00520CB1" w:rsidRDefault="00A93CAA" w:rsidP="00A93CAA">
      <w:pPr>
        <w:autoSpaceDN w:val="0"/>
        <w:adjustRightInd w:val="0"/>
        <w:jc w:val="center"/>
        <w:rPr>
          <w:sz w:val="27"/>
          <w:szCs w:val="27"/>
        </w:rPr>
      </w:pPr>
    </w:p>
    <w:p w:rsidR="00A93CAA" w:rsidRPr="00520CB1" w:rsidRDefault="00A93CAA" w:rsidP="00A93CAA">
      <w:pPr>
        <w:autoSpaceDN w:val="0"/>
        <w:adjustRightInd w:val="0"/>
        <w:rPr>
          <w:sz w:val="27"/>
          <w:szCs w:val="27"/>
        </w:rPr>
      </w:pPr>
    </w:p>
    <w:p w:rsidR="00A93CAA" w:rsidRPr="00520CB1" w:rsidRDefault="00A93CAA" w:rsidP="00A93CAA">
      <w:pPr>
        <w:autoSpaceDN w:val="0"/>
        <w:adjustRightInd w:val="0"/>
        <w:jc w:val="right"/>
        <w:outlineLvl w:val="0"/>
        <w:rPr>
          <w:sz w:val="27"/>
          <w:szCs w:val="27"/>
        </w:rPr>
      </w:pPr>
    </w:p>
    <w:p w:rsidR="00A93CAA" w:rsidRPr="00520CB1" w:rsidRDefault="00A93CAA" w:rsidP="00A93CAA">
      <w:pPr>
        <w:autoSpaceDN w:val="0"/>
        <w:adjustRightInd w:val="0"/>
        <w:rPr>
          <w:sz w:val="27"/>
          <w:szCs w:val="27"/>
        </w:rPr>
      </w:pPr>
      <w:r w:rsidRPr="00520CB1">
        <w:rPr>
          <w:sz w:val="27"/>
          <w:szCs w:val="27"/>
        </w:rPr>
        <w:t xml:space="preserve">Начальник     управления     сельского     хозяйства    администрации    </w:t>
      </w:r>
    </w:p>
    <w:p w:rsidR="00A93CAA" w:rsidRPr="00520CB1" w:rsidRDefault="00A93CAA" w:rsidP="00A93CAA">
      <w:pPr>
        <w:autoSpaceDN w:val="0"/>
        <w:adjustRightInd w:val="0"/>
        <w:rPr>
          <w:sz w:val="27"/>
          <w:szCs w:val="27"/>
        </w:rPr>
      </w:pPr>
      <w:r w:rsidRPr="00520CB1">
        <w:rPr>
          <w:sz w:val="27"/>
          <w:szCs w:val="27"/>
        </w:rPr>
        <w:t>МО «___________________________________ район»</w:t>
      </w:r>
    </w:p>
    <w:p w:rsidR="00A93CAA" w:rsidRPr="00520CB1" w:rsidRDefault="00A93CAA" w:rsidP="00A93CAA">
      <w:pPr>
        <w:autoSpaceDN w:val="0"/>
        <w:adjustRightInd w:val="0"/>
        <w:rPr>
          <w:sz w:val="27"/>
          <w:szCs w:val="27"/>
        </w:rPr>
      </w:pPr>
    </w:p>
    <w:p w:rsidR="00A93CAA" w:rsidRPr="00520CB1" w:rsidRDefault="00A93CAA" w:rsidP="00A93CAA">
      <w:pPr>
        <w:autoSpaceDN w:val="0"/>
        <w:adjustRightInd w:val="0"/>
        <w:rPr>
          <w:sz w:val="27"/>
          <w:szCs w:val="27"/>
        </w:rPr>
      </w:pPr>
      <w:r w:rsidRPr="00520CB1">
        <w:rPr>
          <w:sz w:val="27"/>
          <w:szCs w:val="27"/>
        </w:rPr>
        <w:t>____________          _________________________          «___» _________ 20___ г.</w:t>
      </w:r>
    </w:p>
    <w:p w:rsidR="00A93CAA" w:rsidRPr="00520CB1" w:rsidRDefault="00A93CAA" w:rsidP="00A93CAA">
      <w:pPr>
        <w:autoSpaceDN w:val="0"/>
        <w:adjustRightInd w:val="0"/>
        <w:rPr>
          <w:sz w:val="27"/>
          <w:szCs w:val="27"/>
          <w:vertAlign w:val="superscript"/>
        </w:rPr>
      </w:pPr>
      <w:r w:rsidRPr="00520CB1">
        <w:rPr>
          <w:sz w:val="27"/>
          <w:szCs w:val="27"/>
          <w:vertAlign w:val="superscript"/>
        </w:rPr>
        <w:t xml:space="preserve">            (подпись)           </w:t>
      </w:r>
      <w:r>
        <w:rPr>
          <w:sz w:val="27"/>
          <w:szCs w:val="27"/>
          <w:vertAlign w:val="superscript"/>
        </w:rPr>
        <w:t xml:space="preserve">                                          (ФИО</w:t>
      </w:r>
      <w:r w:rsidRPr="00520CB1">
        <w:rPr>
          <w:sz w:val="27"/>
          <w:szCs w:val="27"/>
          <w:vertAlign w:val="superscript"/>
        </w:rPr>
        <w:t>)</w:t>
      </w:r>
    </w:p>
    <w:p w:rsidR="00A93CAA" w:rsidRPr="00520CB1" w:rsidRDefault="00A93CAA" w:rsidP="00A93CAA">
      <w:pPr>
        <w:autoSpaceDN w:val="0"/>
        <w:adjustRightInd w:val="0"/>
        <w:rPr>
          <w:sz w:val="27"/>
          <w:szCs w:val="27"/>
        </w:rPr>
      </w:pPr>
      <w:r w:rsidRPr="00520CB1">
        <w:rPr>
          <w:sz w:val="27"/>
          <w:szCs w:val="27"/>
        </w:rPr>
        <w:t xml:space="preserve">М.П. </w:t>
      </w:r>
    </w:p>
    <w:p w:rsidR="00A93CAA" w:rsidRPr="00520CB1" w:rsidRDefault="00A93CAA" w:rsidP="00A93CAA">
      <w:pPr>
        <w:autoSpaceDN w:val="0"/>
        <w:adjustRightInd w:val="0"/>
      </w:pPr>
    </w:p>
    <w:p w:rsidR="00A93CAA" w:rsidRPr="00520CB1" w:rsidRDefault="00A93CAA" w:rsidP="00A93CAA">
      <w:pPr>
        <w:autoSpaceDN w:val="0"/>
        <w:adjustRightInd w:val="0"/>
      </w:pPr>
    </w:p>
    <w:p w:rsidR="00A93CAA" w:rsidRPr="00520CB1" w:rsidRDefault="00A93CAA" w:rsidP="00A93CAA">
      <w:pPr>
        <w:autoSpaceDN w:val="0"/>
        <w:adjustRightInd w:val="0"/>
      </w:pPr>
    </w:p>
    <w:p w:rsidR="00A93CAA" w:rsidRPr="00160799" w:rsidRDefault="00A93CAA" w:rsidP="00A93CAA">
      <w:pPr>
        <w:autoSpaceDN w:val="0"/>
        <w:adjustRightInd w:val="0"/>
        <w:rPr>
          <w:sz w:val="27"/>
          <w:szCs w:val="27"/>
        </w:rPr>
      </w:pPr>
      <w:r w:rsidRPr="00520CB1">
        <w:rPr>
          <w:sz w:val="27"/>
          <w:szCs w:val="27"/>
        </w:rPr>
        <w:t>Исполнитель_______________ телефон_____________</w:t>
      </w:r>
    </w:p>
    <w:p w:rsidR="00A93CAA" w:rsidRDefault="00A93CAA" w:rsidP="00A93CAA">
      <w:pPr>
        <w:ind w:left="5245"/>
        <w:rPr>
          <w:sz w:val="27"/>
          <w:szCs w:val="27"/>
          <w:lang w:eastAsia="ru-RU"/>
        </w:rPr>
      </w:pPr>
    </w:p>
    <w:p w:rsidR="00A93CAA" w:rsidRDefault="00A93CAA" w:rsidP="00A93CAA">
      <w:pPr>
        <w:ind w:left="5245"/>
        <w:rPr>
          <w:sz w:val="27"/>
          <w:szCs w:val="27"/>
          <w:lang w:eastAsia="ru-RU"/>
        </w:rPr>
      </w:pPr>
    </w:p>
    <w:p w:rsidR="00AA0A73" w:rsidRPr="004C3DDD" w:rsidRDefault="00AA0A73" w:rsidP="00AA0A73">
      <w:pPr>
        <w:jc w:val="both"/>
        <w:rPr>
          <w:sz w:val="27"/>
          <w:szCs w:val="27"/>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A0A73" w:rsidRDefault="00AA0A73"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E67196">
      <w:pPr>
        <w:jc w:val="right"/>
        <w:rPr>
          <w:sz w:val="28"/>
          <w:szCs w:val="28"/>
        </w:rPr>
      </w:pPr>
    </w:p>
    <w:p w:rsidR="00533FF3" w:rsidRDefault="00533FF3" w:rsidP="00E67196">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7</w:t>
      </w:r>
    </w:p>
    <w:p w:rsidR="00E67196" w:rsidRDefault="00E67196" w:rsidP="00E67196">
      <w:pPr>
        <w:jc w:val="right"/>
        <w:rPr>
          <w:sz w:val="28"/>
          <w:szCs w:val="28"/>
        </w:rPr>
      </w:pPr>
      <w:r>
        <w:rPr>
          <w:sz w:val="28"/>
          <w:szCs w:val="28"/>
        </w:rPr>
        <w:t xml:space="preserve">                                                                            к Порядку</w:t>
      </w:r>
    </w:p>
    <w:p w:rsidR="00E67196" w:rsidRDefault="00E67196" w:rsidP="00E67196">
      <w:pPr>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Default="00E67196" w:rsidP="00A93CAA">
      <w:pPr>
        <w:rPr>
          <w:sz w:val="28"/>
          <w:szCs w:val="28"/>
        </w:rPr>
      </w:pPr>
      <w:r>
        <w:rPr>
          <w:sz w:val="28"/>
          <w:szCs w:val="28"/>
        </w:rPr>
        <w:t xml:space="preserve">                                                                                                            </w:t>
      </w:r>
    </w:p>
    <w:p w:rsidR="00A93CAA" w:rsidRDefault="00A93CAA" w:rsidP="00A93CAA">
      <w:pPr>
        <w:rPr>
          <w:sz w:val="28"/>
          <w:szCs w:val="28"/>
        </w:rPr>
      </w:pPr>
    </w:p>
    <w:p w:rsidR="00A93CAA" w:rsidRPr="00160799" w:rsidRDefault="00A93CAA" w:rsidP="00A93CAA">
      <w:pPr>
        <w:autoSpaceDN w:val="0"/>
        <w:adjustRightInd w:val="0"/>
        <w:jc w:val="center"/>
        <w:rPr>
          <w:sz w:val="27"/>
          <w:szCs w:val="27"/>
        </w:rPr>
      </w:pPr>
      <w:r w:rsidRPr="00160799">
        <w:rPr>
          <w:sz w:val="27"/>
          <w:szCs w:val="27"/>
        </w:rPr>
        <w:t>Сводная справка – расчет</w:t>
      </w:r>
    </w:p>
    <w:p w:rsidR="00A93CAA" w:rsidRDefault="00A93CAA" w:rsidP="00A93CAA">
      <w:pPr>
        <w:autoSpaceDN w:val="0"/>
        <w:adjustRightInd w:val="0"/>
        <w:jc w:val="center"/>
        <w:rPr>
          <w:sz w:val="27"/>
          <w:szCs w:val="27"/>
        </w:rPr>
      </w:pPr>
      <w:r w:rsidRPr="00160799">
        <w:rPr>
          <w:sz w:val="27"/>
          <w:szCs w:val="27"/>
        </w:rPr>
        <w:t xml:space="preserve">потребности в субсидии на содействие достижению целевых показателей </w:t>
      </w:r>
    </w:p>
    <w:p w:rsidR="00A93CAA" w:rsidRPr="00160799" w:rsidRDefault="00A93CAA" w:rsidP="00A93CAA">
      <w:pPr>
        <w:autoSpaceDN w:val="0"/>
        <w:adjustRightInd w:val="0"/>
        <w:jc w:val="center"/>
        <w:rPr>
          <w:sz w:val="27"/>
          <w:szCs w:val="27"/>
        </w:rPr>
      </w:pPr>
      <w:r w:rsidRPr="00160799">
        <w:rPr>
          <w:sz w:val="27"/>
          <w:szCs w:val="27"/>
        </w:rPr>
        <w:t xml:space="preserve">региональных программ развития агропромышленного комплекса </w:t>
      </w:r>
    </w:p>
    <w:p w:rsidR="00A93CAA" w:rsidRDefault="00A93CAA" w:rsidP="00A93CAA">
      <w:pPr>
        <w:autoSpaceDN w:val="0"/>
        <w:adjustRightInd w:val="0"/>
        <w:jc w:val="center"/>
        <w:rPr>
          <w:sz w:val="27"/>
          <w:szCs w:val="27"/>
        </w:rPr>
      </w:pPr>
      <w:r w:rsidRPr="00160799">
        <w:rPr>
          <w:sz w:val="27"/>
          <w:szCs w:val="27"/>
        </w:rPr>
        <w:t xml:space="preserve">по направлению на возмещение части затрат </w:t>
      </w:r>
      <w:r>
        <w:rPr>
          <w:sz w:val="27"/>
          <w:szCs w:val="27"/>
        </w:rPr>
        <w:t>п</w:t>
      </w:r>
      <w:r w:rsidRPr="00160799">
        <w:rPr>
          <w:sz w:val="27"/>
          <w:szCs w:val="27"/>
        </w:rPr>
        <w:t>о наращиванию</w:t>
      </w:r>
    </w:p>
    <w:p w:rsidR="00A93CAA" w:rsidRPr="00160799" w:rsidRDefault="00A93CAA" w:rsidP="00A93CAA">
      <w:pPr>
        <w:autoSpaceDN w:val="0"/>
        <w:adjustRightInd w:val="0"/>
        <w:jc w:val="center"/>
        <w:rPr>
          <w:sz w:val="27"/>
          <w:szCs w:val="27"/>
        </w:rPr>
      </w:pPr>
      <w:r>
        <w:rPr>
          <w:sz w:val="27"/>
          <w:szCs w:val="27"/>
        </w:rPr>
        <w:t xml:space="preserve"> </w:t>
      </w:r>
      <w:r w:rsidRPr="00160799">
        <w:rPr>
          <w:sz w:val="27"/>
          <w:szCs w:val="27"/>
        </w:rPr>
        <w:t xml:space="preserve">маточного поголовья овец и коз </w:t>
      </w:r>
    </w:p>
    <w:p w:rsidR="00A93CAA" w:rsidRPr="00160799" w:rsidRDefault="00A93CAA" w:rsidP="00A93CAA">
      <w:pPr>
        <w:autoSpaceDN w:val="0"/>
        <w:adjustRightInd w:val="0"/>
        <w:jc w:val="center"/>
        <w:rPr>
          <w:sz w:val="27"/>
          <w:szCs w:val="27"/>
        </w:rPr>
      </w:pPr>
      <w:r w:rsidRPr="00160799">
        <w:rPr>
          <w:sz w:val="27"/>
          <w:szCs w:val="27"/>
        </w:rPr>
        <w:t xml:space="preserve">в 20___ году </w:t>
      </w:r>
    </w:p>
    <w:p w:rsidR="00A93CAA" w:rsidRPr="00160799" w:rsidRDefault="00A93CAA" w:rsidP="00A93CAA">
      <w:pPr>
        <w:autoSpaceDN w:val="0"/>
        <w:adjustRightInd w:val="0"/>
        <w:jc w:val="center"/>
        <w:rPr>
          <w:sz w:val="27"/>
          <w:szCs w:val="27"/>
        </w:rPr>
      </w:pPr>
    </w:p>
    <w:p w:rsidR="00A93CAA" w:rsidRPr="00160799" w:rsidRDefault="00A93CAA" w:rsidP="00A93CAA">
      <w:pPr>
        <w:autoSpaceDN w:val="0"/>
        <w:adjustRightInd w:val="0"/>
        <w:rPr>
          <w:sz w:val="27"/>
          <w:szCs w:val="27"/>
        </w:rPr>
      </w:pPr>
      <w:r w:rsidRPr="00160799">
        <w:rPr>
          <w:rFonts w:ascii="Courier New" w:hAnsi="Courier New" w:cs="Courier New"/>
        </w:rPr>
        <w:t xml:space="preserve">                   </w:t>
      </w:r>
      <w:r w:rsidRPr="00160799">
        <w:rPr>
          <w:sz w:val="27"/>
          <w:szCs w:val="27"/>
        </w:rPr>
        <w:t>по МО «_______________________ район»</w:t>
      </w:r>
    </w:p>
    <w:p w:rsidR="00A93CAA" w:rsidRPr="00160799" w:rsidRDefault="00A93CAA" w:rsidP="00A93CAA">
      <w:pPr>
        <w:autoSpaceDN w:val="0"/>
        <w:adjustRightInd w:val="0"/>
        <w:ind w:firstLine="540"/>
        <w:jc w:val="center"/>
        <w:rPr>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992"/>
        <w:gridCol w:w="851"/>
        <w:gridCol w:w="1276"/>
        <w:gridCol w:w="1275"/>
        <w:gridCol w:w="1560"/>
      </w:tblGrid>
      <w:tr w:rsidR="00A93CAA" w:rsidRPr="00160799" w:rsidTr="00533FF3">
        <w:trPr>
          <w:trHeight w:val="900"/>
        </w:trPr>
        <w:tc>
          <w:tcPr>
            <w:tcW w:w="2093" w:type="dxa"/>
            <w:vMerge w:val="restart"/>
          </w:tcPr>
          <w:p w:rsidR="00A93CAA" w:rsidRPr="00160799" w:rsidRDefault="00A93CAA" w:rsidP="00533FF3">
            <w:pPr>
              <w:autoSpaceDN w:val="0"/>
              <w:adjustRightInd w:val="0"/>
              <w:ind w:left="-108" w:hanging="34"/>
              <w:jc w:val="center"/>
              <w:rPr>
                <w:sz w:val="27"/>
                <w:szCs w:val="27"/>
                <w:lang w:eastAsia="ru-RU"/>
              </w:rPr>
            </w:pPr>
            <w:r w:rsidRPr="00160799">
              <w:rPr>
                <w:sz w:val="27"/>
                <w:szCs w:val="27"/>
                <w:lang w:eastAsia="ru-RU"/>
              </w:rPr>
              <w:t xml:space="preserve">Наименование получателя </w:t>
            </w:r>
          </w:p>
          <w:p w:rsidR="00A93CAA" w:rsidRPr="00160799" w:rsidRDefault="00A93CAA" w:rsidP="00533FF3">
            <w:pPr>
              <w:autoSpaceDN w:val="0"/>
              <w:adjustRightInd w:val="0"/>
              <w:ind w:left="-108" w:hanging="34"/>
              <w:jc w:val="center"/>
              <w:rPr>
                <w:sz w:val="27"/>
                <w:szCs w:val="27"/>
                <w:lang w:eastAsia="ru-RU"/>
              </w:rPr>
            </w:pPr>
            <w:r w:rsidRPr="00160799">
              <w:rPr>
                <w:sz w:val="27"/>
                <w:szCs w:val="27"/>
                <w:lang w:eastAsia="ru-RU"/>
              </w:rPr>
              <w:t>субсидий</w:t>
            </w:r>
          </w:p>
        </w:tc>
        <w:tc>
          <w:tcPr>
            <w:tcW w:w="1559" w:type="dxa"/>
            <w:vMerge w:val="restart"/>
          </w:tcPr>
          <w:p w:rsidR="00A93CAA" w:rsidRPr="00160799" w:rsidRDefault="00A93CAA" w:rsidP="00533FF3">
            <w:pPr>
              <w:autoSpaceDN w:val="0"/>
              <w:adjustRightInd w:val="0"/>
              <w:ind w:left="-108" w:firstLine="142"/>
              <w:jc w:val="center"/>
              <w:rPr>
                <w:sz w:val="24"/>
                <w:szCs w:val="24"/>
                <w:lang w:eastAsia="ru-RU"/>
              </w:rPr>
            </w:pPr>
            <w:r w:rsidRPr="00160799">
              <w:rPr>
                <w:sz w:val="24"/>
                <w:szCs w:val="24"/>
                <w:lang w:eastAsia="ru-RU"/>
              </w:rPr>
              <w:t xml:space="preserve">Наличие </w:t>
            </w:r>
          </w:p>
          <w:p w:rsidR="00A93CAA" w:rsidRPr="00160799" w:rsidRDefault="00A93CAA" w:rsidP="00533FF3">
            <w:pPr>
              <w:autoSpaceDN w:val="0"/>
              <w:adjustRightInd w:val="0"/>
              <w:ind w:left="-108" w:firstLine="142"/>
              <w:jc w:val="center"/>
              <w:rPr>
                <w:sz w:val="24"/>
                <w:szCs w:val="24"/>
                <w:lang w:eastAsia="ru-RU"/>
              </w:rPr>
            </w:pPr>
            <w:r w:rsidRPr="00160799">
              <w:rPr>
                <w:sz w:val="24"/>
                <w:szCs w:val="24"/>
                <w:lang w:eastAsia="ru-RU"/>
              </w:rPr>
              <w:t>маточного</w:t>
            </w:r>
          </w:p>
          <w:p w:rsidR="00A93CAA" w:rsidRPr="00160799" w:rsidRDefault="00A93CAA" w:rsidP="00533FF3">
            <w:pPr>
              <w:autoSpaceDN w:val="0"/>
              <w:adjustRightInd w:val="0"/>
              <w:ind w:left="-108" w:firstLine="142"/>
              <w:jc w:val="center"/>
              <w:rPr>
                <w:sz w:val="24"/>
                <w:szCs w:val="24"/>
                <w:lang w:eastAsia="ru-RU"/>
              </w:rPr>
            </w:pPr>
            <w:r w:rsidRPr="00160799">
              <w:rPr>
                <w:sz w:val="24"/>
                <w:szCs w:val="24"/>
                <w:lang w:eastAsia="ru-RU"/>
              </w:rPr>
              <w:t>поголовья овец и коз</w:t>
            </w:r>
          </w:p>
          <w:p w:rsidR="00A93CAA" w:rsidRPr="00160799" w:rsidRDefault="00A93CAA" w:rsidP="00533FF3">
            <w:pPr>
              <w:autoSpaceDN w:val="0"/>
              <w:adjustRightInd w:val="0"/>
              <w:ind w:left="-108" w:firstLine="142"/>
              <w:jc w:val="center"/>
              <w:rPr>
                <w:sz w:val="24"/>
                <w:szCs w:val="24"/>
                <w:lang w:eastAsia="ru-RU"/>
              </w:rPr>
            </w:pPr>
            <w:r w:rsidRPr="00160799">
              <w:rPr>
                <w:sz w:val="24"/>
                <w:szCs w:val="24"/>
                <w:lang w:eastAsia="ru-RU"/>
              </w:rPr>
              <w:t>на 01.01.20__г.,</w:t>
            </w:r>
          </w:p>
          <w:p w:rsidR="00A93CAA" w:rsidRPr="00160799" w:rsidRDefault="00A93CAA" w:rsidP="00533FF3">
            <w:pPr>
              <w:autoSpaceDN w:val="0"/>
              <w:adjustRightInd w:val="0"/>
              <w:ind w:left="-108" w:firstLine="142"/>
              <w:jc w:val="center"/>
              <w:rPr>
                <w:sz w:val="24"/>
                <w:szCs w:val="24"/>
                <w:lang w:eastAsia="ru-RU"/>
              </w:rPr>
            </w:pPr>
            <w:r w:rsidRPr="00160799">
              <w:rPr>
                <w:sz w:val="24"/>
                <w:szCs w:val="24"/>
                <w:lang w:eastAsia="ru-RU"/>
              </w:rPr>
              <w:t>гол.</w:t>
            </w:r>
          </w:p>
        </w:tc>
        <w:tc>
          <w:tcPr>
            <w:tcW w:w="1843" w:type="dxa"/>
            <w:gridSpan w:val="2"/>
            <w:vAlign w:val="center"/>
          </w:tcPr>
          <w:p w:rsidR="00A93CAA" w:rsidRPr="00160799" w:rsidRDefault="00A93CAA" w:rsidP="00533FF3">
            <w:pPr>
              <w:autoSpaceDN w:val="0"/>
              <w:adjustRightInd w:val="0"/>
              <w:jc w:val="center"/>
              <w:rPr>
                <w:sz w:val="24"/>
                <w:szCs w:val="24"/>
                <w:lang w:eastAsia="ru-RU"/>
              </w:rPr>
            </w:pPr>
            <w:r w:rsidRPr="00160799">
              <w:rPr>
                <w:sz w:val="24"/>
                <w:szCs w:val="24"/>
                <w:lang w:eastAsia="ru-RU"/>
              </w:rPr>
              <w:t>Ставка субсидии, рублей</w:t>
            </w:r>
          </w:p>
          <w:p w:rsidR="00A93CAA" w:rsidRPr="00160799" w:rsidRDefault="00A93CAA" w:rsidP="00533FF3">
            <w:pPr>
              <w:autoSpaceDN w:val="0"/>
              <w:adjustRightInd w:val="0"/>
              <w:jc w:val="center"/>
              <w:rPr>
                <w:sz w:val="24"/>
                <w:szCs w:val="24"/>
                <w:lang w:eastAsia="ru-RU"/>
              </w:rPr>
            </w:pPr>
          </w:p>
        </w:tc>
        <w:tc>
          <w:tcPr>
            <w:tcW w:w="4111" w:type="dxa"/>
            <w:gridSpan w:val="3"/>
            <w:vAlign w:val="center"/>
          </w:tcPr>
          <w:p w:rsidR="00A93CAA" w:rsidRPr="00160799" w:rsidRDefault="00A93CAA" w:rsidP="00533FF3">
            <w:pPr>
              <w:autoSpaceDN w:val="0"/>
              <w:adjustRightInd w:val="0"/>
              <w:jc w:val="center"/>
              <w:rPr>
                <w:sz w:val="24"/>
                <w:szCs w:val="24"/>
                <w:lang w:eastAsia="ru-RU"/>
              </w:rPr>
            </w:pPr>
            <w:r w:rsidRPr="00160799">
              <w:rPr>
                <w:sz w:val="24"/>
                <w:szCs w:val="24"/>
                <w:lang w:eastAsia="ru-RU"/>
              </w:rPr>
              <w:t>Сумма причитающейся субсидии,  рублей</w:t>
            </w:r>
          </w:p>
        </w:tc>
      </w:tr>
      <w:tr w:rsidR="00A93CAA" w:rsidRPr="00160799" w:rsidTr="00533FF3">
        <w:trPr>
          <w:trHeight w:val="900"/>
        </w:trPr>
        <w:tc>
          <w:tcPr>
            <w:tcW w:w="2093" w:type="dxa"/>
            <w:vMerge/>
          </w:tcPr>
          <w:p w:rsidR="00A93CAA" w:rsidRPr="00160799" w:rsidRDefault="00A93CAA" w:rsidP="00533FF3">
            <w:pPr>
              <w:autoSpaceDN w:val="0"/>
              <w:adjustRightInd w:val="0"/>
              <w:ind w:left="-108" w:firstLine="142"/>
              <w:jc w:val="center"/>
              <w:rPr>
                <w:sz w:val="24"/>
                <w:szCs w:val="24"/>
                <w:lang w:eastAsia="ru-RU"/>
              </w:rPr>
            </w:pPr>
          </w:p>
        </w:tc>
        <w:tc>
          <w:tcPr>
            <w:tcW w:w="1559" w:type="dxa"/>
            <w:vMerge/>
          </w:tcPr>
          <w:p w:rsidR="00A93CAA" w:rsidRPr="00160799" w:rsidRDefault="00A93CAA" w:rsidP="00533FF3">
            <w:pPr>
              <w:autoSpaceDN w:val="0"/>
              <w:adjustRightInd w:val="0"/>
              <w:ind w:left="-108" w:firstLine="142"/>
              <w:jc w:val="center"/>
              <w:rPr>
                <w:sz w:val="24"/>
                <w:szCs w:val="24"/>
                <w:lang w:eastAsia="ru-RU"/>
              </w:rPr>
            </w:pPr>
          </w:p>
        </w:tc>
        <w:tc>
          <w:tcPr>
            <w:tcW w:w="992" w:type="dxa"/>
            <w:vMerge w:val="restart"/>
          </w:tcPr>
          <w:p w:rsidR="00A93CAA" w:rsidRPr="00160799" w:rsidRDefault="00A93CAA" w:rsidP="00533FF3">
            <w:pPr>
              <w:autoSpaceDN w:val="0"/>
              <w:adjustRightInd w:val="0"/>
              <w:jc w:val="center"/>
              <w:rPr>
                <w:sz w:val="24"/>
                <w:szCs w:val="24"/>
                <w:lang w:eastAsia="ru-RU"/>
              </w:rPr>
            </w:pPr>
            <w:r w:rsidRPr="00160799">
              <w:rPr>
                <w:sz w:val="24"/>
                <w:szCs w:val="24"/>
                <w:lang w:eastAsia="ru-RU"/>
              </w:rPr>
              <w:t>федеральный бюджет</w:t>
            </w:r>
          </w:p>
        </w:tc>
        <w:tc>
          <w:tcPr>
            <w:tcW w:w="851" w:type="dxa"/>
            <w:vMerge w:val="restart"/>
          </w:tcPr>
          <w:p w:rsidR="00A93CAA" w:rsidRPr="00160799" w:rsidRDefault="00A93CAA" w:rsidP="00533FF3">
            <w:pPr>
              <w:autoSpaceDN w:val="0"/>
              <w:adjustRightInd w:val="0"/>
              <w:jc w:val="center"/>
              <w:rPr>
                <w:sz w:val="24"/>
                <w:szCs w:val="24"/>
                <w:lang w:eastAsia="ru-RU"/>
              </w:rPr>
            </w:pPr>
            <w:r w:rsidRPr="00160799">
              <w:rPr>
                <w:sz w:val="24"/>
                <w:szCs w:val="24"/>
                <w:lang w:eastAsia="ru-RU"/>
              </w:rPr>
              <w:t>бюджет Астраханской области</w:t>
            </w:r>
          </w:p>
        </w:tc>
        <w:tc>
          <w:tcPr>
            <w:tcW w:w="1276"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федеральный бюджет</w:t>
            </w:r>
          </w:p>
        </w:tc>
        <w:tc>
          <w:tcPr>
            <w:tcW w:w="1275"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бюджет Астраханской области</w:t>
            </w:r>
          </w:p>
        </w:tc>
        <w:tc>
          <w:tcPr>
            <w:tcW w:w="1560"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Всего</w:t>
            </w:r>
          </w:p>
          <w:p w:rsidR="00A93CAA" w:rsidRPr="00160799" w:rsidRDefault="00A93CAA" w:rsidP="00533FF3">
            <w:pPr>
              <w:autoSpaceDN w:val="0"/>
              <w:adjustRightInd w:val="0"/>
              <w:jc w:val="center"/>
              <w:rPr>
                <w:sz w:val="24"/>
                <w:szCs w:val="24"/>
                <w:lang w:eastAsia="ru-RU"/>
              </w:rPr>
            </w:pPr>
          </w:p>
        </w:tc>
      </w:tr>
      <w:tr w:rsidR="00A93CAA" w:rsidRPr="00160799" w:rsidTr="00533FF3">
        <w:tc>
          <w:tcPr>
            <w:tcW w:w="2093" w:type="dxa"/>
            <w:vMerge/>
          </w:tcPr>
          <w:p w:rsidR="00A93CAA" w:rsidRPr="00160799" w:rsidRDefault="00A93CAA" w:rsidP="00533FF3">
            <w:pPr>
              <w:autoSpaceDN w:val="0"/>
              <w:adjustRightInd w:val="0"/>
              <w:jc w:val="center"/>
              <w:rPr>
                <w:sz w:val="24"/>
                <w:szCs w:val="24"/>
                <w:lang w:eastAsia="ru-RU"/>
              </w:rPr>
            </w:pPr>
          </w:p>
        </w:tc>
        <w:tc>
          <w:tcPr>
            <w:tcW w:w="1559" w:type="dxa"/>
            <w:vMerge/>
          </w:tcPr>
          <w:p w:rsidR="00A93CAA" w:rsidRPr="00160799" w:rsidRDefault="00A93CAA" w:rsidP="00533FF3">
            <w:pPr>
              <w:autoSpaceDN w:val="0"/>
              <w:adjustRightInd w:val="0"/>
              <w:jc w:val="center"/>
              <w:rPr>
                <w:sz w:val="24"/>
                <w:szCs w:val="24"/>
                <w:lang w:eastAsia="ru-RU"/>
              </w:rPr>
            </w:pPr>
          </w:p>
        </w:tc>
        <w:tc>
          <w:tcPr>
            <w:tcW w:w="992" w:type="dxa"/>
            <w:vMerge/>
          </w:tcPr>
          <w:p w:rsidR="00A93CAA" w:rsidRPr="00160799" w:rsidRDefault="00A93CAA" w:rsidP="00533FF3">
            <w:pPr>
              <w:autoSpaceDN w:val="0"/>
              <w:adjustRightInd w:val="0"/>
              <w:jc w:val="center"/>
              <w:rPr>
                <w:sz w:val="24"/>
                <w:szCs w:val="24"/>
                <w:lang w:eastAsia="ru-RU"/>
              </w:rPr>
            </w:pPr>
          </w:p>
        </w:tc>
        <w:tc>
          <w:tcPr>
            <w:tcW w:w="851" w:type="dxa"/>
            <w:vMerge/>
          </w:tcPr>
          <w:p w:rsidR="00A93CAA" w:rsidRPr="00160799" w:rsidRDefault="00A93CAA" w:rsidP="00533FF3">
            <w:pPr>
              <w:autoSpaceDN w:val="0"/>
              <w:adjustRightInd w:val="0"/>
              <w:jc w:val="center"/>
              <w:rPr>
                <w:sz w:val="24"/>
                <w:szCs w:val="24"/>
                <w:lang w:eastAsia="ru-RU"/>
              </w:rPr>
            </w:pPr>
          </w:p>
        </w:tc>
        <w:tc>
          <w:tcPr>
            <w:tcW w:w="1276"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гр. 2 × гр.3</w:t>
            </w:r>
          </w:p>
        </w:tc>
        <w:tc>
          <w:tcPr>
            <w:tcW w:w="1275"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гр. 2 × гр. 4</w:t>
            </w:r>
          </w:p>
        </w:tc>
        <w:tc>
          <w:tcPr>
            <w:tcW w:w="1560"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гр. 5 + гр. 6</w:t>
            </w:r>
          </w:p>
        </w:tc>
      </w:tr>
      <w:tr w:rsidR="00A93CAA" w:rsidRPr="00160799" w:rsidTr="00533FF3">
        <w:tc>
          <w:tcPr>
            <w:tcW w:w="2093"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1</w:t>
            </w:r>
          </w:p>
        </w:tc>
        <w:tc>
          <w:tcPr>
            <w:tcW w:w="1559"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2</w:t>
            </w:r>
          </w:p>
        </w:tc>
        <w:tc>
          <w:tcPr>
            <w:tcW w:w="992"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3</w:t>
            </w:r>
          </w:p>
        </w:tc>
        <w:tc>
          <w:tcPr>
            <w:tcW w:w="851"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4</w:t>
            </w:r>
          </w:p>
        </w:tc>
        <w:tc>
          <w:tcPr>
            <w:tcW w:w="1276"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5</w:t>
            </w:r>
          </w:p>
        </w:tc>
        <w:tc>
          <w:tcPr>
            <w:tcW w:w="1275"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6</w:t>
            </w:r>
          </w:p>
        </w:tc>
        <w:tc>
          <w:tcPr>
            <w:tcW w:w="1560"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7</w:t>
            </w:r>
          </w:p>
        </w:tc>
      </w:tr>
      <w:tr w:rsidR="00A93CAA" w:rsidRPr="00160799" w:rsidTr="00533FF3">
        <w:trPr>
          <w:trHeight w:val="388"/>
        </w:trPr>
        <w:tc>
          <w:tcPr>
            <w:tcW w:w="2093" w:type="dxa"/>
          </w:tcPr>
          <w:p w:rsidR="00A93CAA" w:rsidRPr="00160799" w:rsidRDefault="00A93CAA" w:rsidP="00533FF3">
            <w:pPr>
              <w:autoSpaceDN w:val="0"/>
              <w:adjustRightInd w:val="0"/>
              <w:jc w:val="center"/>
              <w:rPr>
                <w:sz w:val="24"/>
                <w:szCs w:val="24"/>
                <w:lang w:eastAsia="ru-RU"/>
              </w:rPr>
            </w:pPr>
          </w:p>
        </w:tc>
        <w:tc>
          <w:tcPr>
            <w:tcW w:w="1559" w:type="dxa"/>
          </w:tcPr>
          <w:p w:rsidR="00A93CAA" w:rsidRPr="00160799" w:rsidRDefault="00A93CAA" w:rsidP="00533FF3">
            <w:pPr>
              <w:autoSpaceDN w:val="0"/>
              <w:adjustRightInd w:val="0"/>
              <w:jc w:val="center"/>
              <w:rPr>
                <w:sz w:val="24"/>
                <w:szCs w:val="24"/>
                <w:lang w:eastAsia="ru-RU"/>
              </w:rPr>
            </w:pPr>
          </w:p>
        </w:tc>
        <w:tc>
          <w:tcPr>
            <w:tcW w:w="992" w:type="dxa"/>
          </w:tcPr>
          <w:p w:rsidR="00A93CAA" w:rsidRPr="00160799" w:rsidRDefault="00A93CAA" w:rsidP="00533FF3">
            <w:pPr>
              <w:autoSpaceDN w:val="0"/>
              <w:adjustRightInd w:val="0"/>
              <w:jc w:val="center"/>
              <w:rPr>
                <w:sz w:val="24"/>
                <w:szCs w:val="24"/>
                <w:lang w:eastAsia="ru-RU"/>
              </w:rPr>
            </w:pPr>
          </w:p>
        </w:tc>
        <w:tc>
          <w:tcPr>
            <w:tcW w:w="851" w:type="dxa"/>
          </w:tcPr>
          <w:p w:rsidR="00A93CAA" w:rsidRPr="00160799" w:rsidRDefault="00A93CAA" w:rsidP="00533FF3">
            <w:pPr>
              <w:autoSpaceDN w:val="0"/>
              <w:adjustRightInd w:val="0"/>
              <w:jc w:val="center"/>
              <w:rPr>
                <w:sz w:val="24"/>
                <w:szCs w:val="24"/>
                <w:lang w:eastAsia="ru-RU"/>
              </w:rPr>
            </w:pPr>
          </w:p>
        </w:tc>
        <w:tc>
          <w:tcPr>
            <w:tcW w:w="1276" w:type="dxa"/>
          </w:tcPr>
          <w:p w:rsidR="00A93CAA" w:rsidRPr="00160799" w:rsidRDefault="00A93CAA" w:rsidP="00533FF3">
            <w:pPr>
              <w:autoSpaceDN w:val="0"/>
              <w:adjustRightInd w:val="0"/>
              <w:jc w:val="center"/>
              <w:rPr>
                <w:sz w:val="24"/>
                <w:szCs w:val="24"/>
                <w:lang w:eastAsia="ru-RU"/>
              </w:rPr>
            </w:pPr>
          </w:p>
        </w:tc>
        <w:tc>
          <w:tcPr>
            <w:tcW w:w="1275" w:type="dxa"/>
          </w:tcPr>
          <w:p w:rsidR="00A93CAA" w:rsidRPr="00160799" w:rsidRDefault="00A93CAA" w:rsidP="00533FF3">
            <w:pPr>
              <w:autoSpaceDN w:val="0"/>
              <w:adjustRightInd w:val="0"/>
              <w:jc w:val="center"/>
              <w:rPr>
                <w:sz w:val="24"/>
                <w:szCs w:val="24"/>
                <w:lang w:eastAsia="ru-RU"/>
              </w:rPr>
            </w:pPr>
          </w:p>
        </w:tc>
        <w:tc>
          <w:tcPr>
            <w:tcW w:w="1560" w:type="dxa"/>
          </w:tcPr>
          <w:p w:rsidR="00A93CAA" w:rsidRPr="00160799" w:rsidRDefault="00A93CAA" w:rsidP="00533FF3">
            <w:pPr>
              <w:autoSpaceDN w:val="0"/>
              <w:adjustRightInd w:val="0"/>
              <w:jc w:val="center"/>
              <w:rPr>
                <w:sz w:val="24"/>
                <w:szCs w:val="24"/>
                <w:lang w:eastAsia="ru-RU"/>
              </w:rPr>
            </w:pPr>
          </w:p>
        </w:tc>
      </w:tr>
      <w:tr w:rsidR="00A93CAA" w:rsidRPr="00160799" w:rsidTr="00533FF3">
        <w:trPr>
          <w:trHeight w:val="388"/>
        </w:trPr>
        <w:tc>
          <w:tcPr>
            <w:tcW w:w="2093" w:type="dxa"/>
          </w:tcPr>
          <w:p w:rsidR="00A93CAA" w:rsidRPr="00160799" w:rsidRDefault="00A93CAA" w:rsidP="00533FF3">
            <w:pPr>
              <w:autoSpaceDN w:val="0"/>
              <w:adjustRightInd w:val="0"/>
              <w:jc w:val="center"/>
              <w:rPr>
                <w:sz w:val="24"/>
                <w:szCs w:val="24"/>
                <w:lang w:eastAsia="ru-RU"/>
              </w:rPr>
            </w:pPr>
          </w:p>
        </w:tc>
        <w:tc>
          <w:tcPr>
            <w:tcW w:w="1559" w:type="dxa"/>
          </w:tcPr>
          <w:p w:rsidR="00A93CAA" w:rsidRPr="00160799" w:rsidRDefault="00A93CAA" w:rsidP="00533FF3">
            <w:pPr>
              <w:autoSpaceDN w:val="0"/>
              <w:adjustRightInd w:val="0"/>
              <w:jc w:val="center"/>
              <w:rPr>
                <w:sz w:val="24"/>
                <w:szCs w:val="24"/>
                <w:lang w:eastAsia="ru-RU"/>
              </w:rPr>
            </w:pPr>
          </w:p>
        </w:tc>
        <w:tc>
          <w:tcPr>
            <w:tcW w:w="992" w:type="dxa"/>
          </w:tcPr>
          <w:p w:rsidR="00A93CAA" w:rsidRPr="00160799" w:rsidRDefault="00A93CAA" w:rsidP="00533FF3">
            <w:pPr>
              <w:autoSpaceDN w:val="0"/>
              <w:adjustRightInd w:val="0"/>
              <w:jc w:val="center"/>
              <w:rPr>
                <w:sz w:val="24"/>
                <w:szCs w:val="24"/>
                <w:lang w:eastAsia="ru-RU"/>
              </w:rPr>
            </w:pPr>
          </w:p>
        </w:tc>
        <w:tc>
          <w:tcPr>
            <w:tcW w:w="851" w:type="dxa"/>
          </w:tcPr>
          <w:p w:rsidR="00A93CAA" w:rsidRPr="00160799" w:rsidRDefault="00A93CAA" w:rsidP="00533FF3">
            <w:pPr>
              <w:autoSpaceDN w:val="0"/>
              <w:adjustRightInd w:val="0"/>
              <w:jc w:val="center"/>
              <w:rPr>
                <w:sz w:val="24"/>
                <w:szCs w:val="24"/>
                <w:lang w:eastAsia="ru-RU"/>
              </w:rPr>
            </w:pPr>
          </w:p>
        </w:tc>
        <w:tc>
          <w:tcPr>
            <w:tcW w:w="1276" w:type="dxa"/>
          </w:tcPr>
          <w:p w:rsidR="00A93CAA" w:rsidRPr="00160799" w:rsidRDefault="00A93CAA" w:rsidP="00533FF3">
            <w:pPr>
              <w:autoSpaceDN w:val="0"/>
              <w:adjustRightInd w:val="0"/>
              <w:jc w:val="center"/>
              <w:rPr>
                <w:sz w:val="24"/>
                <w:szCs w:val="24"/>
                <w:lang w:eastAsia="ru-RU"/>
              </w:rPr>
            </w:pPr>
          </w:p>
        </w:tc>
        <w:tc>
          <w:tcPr>
            <w:tcW w:w="1275" w:type="dxa"/>
          </w:tcPr>
          <w:p w:rsidR="00A93CAA" w:rsidRPr="00160799" w:rsidRDefault="00A93CAA" w:rsidP="00533FF3">
            <w:pPr>
              <w:autoSpaceDN w:val="0"/>
              <w:adjustRightInd w:val="0"/>
              <w:jc w:val="center"/>
              <w:rPr>
                <w:sz w:val="24"/>
                <w:szCs w:val="24"/>
                <w:lang w:eastAsia="ru-RU"/>
              </w:rPr>
            </w:pPr>
          </w:p>
        </w:tc>
        <w:tc>
          <w:tcPr>
            <w:tcW w:w="1560" w:type="dxa"/>
          </w:tcPr>
          <w:p w:rsidR="00A93CAA" w:rsidRPr="00160799" w:rsidRDefault="00A93CAA" w:rsidP="00533FF3">
            <w:pPr>
              <w:autoSpaceDN w:val="0"/>
              <w:adjustRightInd w:val="0"/>
              <w:jc w:val="center"/>
              <w:rPr>
                <w:sz w:val="24"/>
                <w:szCs w:val="24"/>
                <w:lang w:eastAsia="ru-RU"/>
              </w:rPr>
            </w:pPr>
          </w:p>
        </w:tc>
      </w:tr>
      <w:tr w:rsidR="00A93CAA" w:rsidRPr="00160799" w:rsidTr="00533FF3">
        <w:trPr>
          <w:trHeight w:val="388"/>
        </w:trPr>
        <w:tc>
          <w:tcPr>
            <w:tcW w:w="5495" w:type="dxa"/>
            <w:gridSpan w:val="4"/>
          </w:tcPr>
          <w:p w:rsidR="00A93CAA" w:rsidRPr="00160799" w:rsidRDefault="00A93CAA" w:rsidP="00533FF3">
            <w:pPr>
              <w:autoSpaceDN w:val="0"/>
              <w:adjustRightInd w:val="0"/>
              <w:jc w:val="center"/>
              <w:rPr>
                <w:sz w:val="24"/>
                <w:szCs w:val="24"/>
                <w:lang w:eastAsia="ru-RU"/>
              </w:rPr>
            </w:pPr>
            <w:r w:rsidRPr="00160799">
              <w:rPr>
                <w:sz w:val="24"/>
                <w:szCs w:val="24"/>
                <w:lang w:eastAsia="ru-RU"/>
              </w:rPr>
              <w:t>Всего:</w:t>
            </w:r>
          </w:p>
        </w:tc>
        <w:tc>
          <w:tcPr>
            <w:tcW w:w="1276" w:type="dxa"/>
          </w:tcPr>
          <w:p w:rsidR="00A93CAA" w:rsidRPr="00160799" w:rsidRDefault="00A93CAA" w:rsidP="00533FF3">
            <w:pPr>
              <w:autoSpaceDN w:val="0"/>
              <w:adjustRightInd w:val="0"/>
              <w:jc w:val="center"/>
              <w:rPr>
                <w:sz w:val="24"/>
                <w:szCs w:val="24"/>
                <w:lang w:eastAsia="ru-RU"/>
              </w:rPr>
            </w:pPr>
          </w:p>
        </w:tc>
        <w:tc>
          <w:tcPr>
            <w:tcW w:w="1275" w:type="dxa"/>
          </w:tcPr>
          <w:p w:rsidR="00A93CAA" w:rsidRPr="00160799" w:rsidRDefault="00A93CAA" w:rsidP="00533FF3">
            <w:pPr>
              <w:autoSpaceDN w:val="0"/>
              <w:adjustRightInd w:val="0"/>
              <w:jc w:val="center"/>
              <w:rPr>
                <w:sz w:val="24"/>
                <w:szCs w:val="24"/>
                <w:lang w:eastAsia="ru-RU"/>
              </w:rPr>
            </w:pPr>
          </w:p>
        </w:tc>
        <w:tc>
          <w:tcPr>
            <w:tcW w:w="1560" w:type="dxa"/>
          </w:tcPr>
          <w:p w:rsidR="00A93CAA" w:rsidRPr="00160799" w:rsidRDefault="00A93CAA" w:rsidP="00533FF3">
            <w:pPr>
              <w:autoSpaceDN w:val="0"/>
              <w:adjustRightInd w:val="0"/>
              <w:jc w:val="center"/>
              <w:rPr>
                <w:sz w:val="24"/>
                <w:szCs w:val="24"/>
                <w:lang w:eastAsia="ru-RU"/>
              </w:rPr>
            </w:pPr>
          </w:p>
        </w:tc>
      </w:tr>
    </w:tbl>
    <w:p w:rsidR="00A93CAA" w:rsidRPr="00160799" w:rsidRDefault="00A93CAA" w:rsidP="00A93CAA">
      <w:pPr>
        <w:autoSpaceDN w:val="0"/>
        <w:adjustRightInd w:val="0"/>
      </w:pPr>
    </w:p>
    <w:p w:rsidR="00A93CAA" w:rsidRPr="00160799" w:rsidRDefault="00A93CAA" w:rsidP="00A93CAA">
      <w:pPr>
        <w:autoSpaceDN w:val="0"/>
        <w:adjustRightInd w:val="0"/>
        <w:rPr>
          <w:rFonts w:ascii="Courier New" w:hAnsi="Courier New" w:cs="Courier New"/>
        </w:rPr>
      </w:pPr>
    </w:p>
    <w:p w:rsidR="00A93CAA" w:rsidRPr="00160799" w:rsidRDefault="00A93CAA" w:rsidP="00A93CAA">
      <w:pPr>
        <w:autoSpaceDN w:val="0"/>
        <w:adjustRightInd w:val="0"/>
      </w:pPr>
    </w:p>
    <w:p w:rsidR="00A93CAA" w:rsidRPr="00160799" w:rsidRDefault="00A93CAA" w:rsidP="00A93CAA">
      <w:pPr>
        <w:autoSpaceDN w:val="0"/>
        <w:adjustRightInd w:val="0"/>
        <w:rPr>
          <w:sz w:val="27"/>
          <w:szCs w:val="27"/>
        </w:rPr>
      </w:pPr>
      <w:r w:rsidRPr="00160799">
        <w:rPr>
          <w:sz w:val="27"/>
          <w:szCs w:val="27"/>
        </w:rPr>
        <w:t>Начальник  управления  сельского  хозяйства  администрации  МО «_____________________________________ район»</w:t>
      </w:r>
    </w:p>
    <w:p w:rsidR="00A93CAA" w:rsidRPr="00160799" w:rsidRDefault="00A93CAA" w:rsidP="00A93CAA">
      <w:pPr>
        <w:autoSpaceDN w:val="0"/>
        <w:adjustRightInd w:val="0"/>
      </w:pPr>
    </w:p>
    <w:p w:rsidR="00A93CAA" w:rsidRPr="00160799" w:rsidRDefault="00A93CAA" w:rsidP="00A93CAA">
      <w:pPr>
        <w:autoSpaceDN w:val="0"/>
        <w:adjustRightInd w:val="0"/>
      </w:pPr>
    </w:p>
    <w:p w:rsidR="00A93CAA" w:rsidRPr="00160799" w:rsidRDefault="00A93CAA" w:rsidP="00A93CAA">
      <w:pPr>
        <w:autoSpaceDN w:val="0"/>
        <w:adjustRightInd w:val="0"/>
        <w:rPr>
          <w:sz w:val="27"/>
          <w:szCs w:val="27"/>
        </w:rPr>
      </w:pPr>
      <w:r w:rsidRPr="00160799">
        <w:rPr>
          <w:sz w:val="27"/>
          <w:szCs w:val="27"/>
        </w:rPr>
        <w:t>___________                ____________________                «___» _________ 20___ г.</w:t>
      </w:r>
    </w:p>
    <w:p w:rsidR="00A93CAA" w:rsidRPr="00160799" w:rsidRDefault="00A93CAA" w:rsidP="00A93CAA">
      <w:pPr>
        <w:autoSpaceDN w:val="0"/>
        <w:adjustRightInd w:val="0"/>
      </w:pPr>
      <w:r w:rsidRPr="00160799">
        <w:t xml:space="preserve">     (подпись)            </w:t>
      </w:r>
      <w:r>
        <w:t xml:space="preserve">                                    (ФИО</w:t>
      </w:r>
      <w:r w:rsidRPr="00160799">
        <w:t>)</w:t>
      </w:r>
    </w:p>
    <w:p w:rsidR="00A93CAA" w:rsidRPr="00160799" w:rsidRDefault="00A93CAA" w:rsidP="00A93CAA">
      <w:pPr>
        <w:autoSpaceDN w:val="0"/>
        <w:adjustRightInd w:val="0"/>
      </w:pPr>
      <w:r w:rsidRPr="00160799">
        <w:t xml:space="preserve">  </w:t>
      </w:r>
    </w:p>
    <w:p w:rsidR="00A93CAA" w:rsidRPr="00160799" w:rsidRDefault="00A93CAA" w:rsidP="00A93CAA">
      <w:pPr>
        <w:tabs>
          <w:tab w:val="left" w:pos="993"/>
        </w:tabs>
        <w:autoSpaceDN w:val="0"/>
        <w:adjustRightInd w:val="0"/>
      </w:pPr>
      <w:r w:rsidRPr="00160799">
        <w:t>М.</w:t>
      </w:r>
      <w:proofErr w:type="gramStart"/>
      <w:r w:rsidRPr="00160799">
        <w:t>П</w:t>
      </w:r>
      <w:proofErr w:type="gramEnd"/>
    </w:p>
    <w:p w:rsidR="00A93CAA" w:rsidRDefault="00A93CAA" w:rsidP="00A93CAA">
      <w:pPr>
        <w:tabs>
          <w:tab w:val="left" w:pos="993"/>
        </w:tabs>
        <w:autoSpaceDN w:val="0"/>
        <w:adjustRightInd w:val="0"/>
        <w:jc w:val="center"/>
        <w:rPr>
          <w:sz w:val="27"/>
          <w:szCs w:val="27"/>
        </w:rPr>
      </w:pPr>
    </w:p>
    <w:p w:rsidR="00A93CAA" w:rsidRPr="00160799" w:rsidRDefault="00A93CAA" w:rsidP="00A93CAA">
      <w:pPr>
        <w:autoSpaceDN w:val="0"/>
        <w:adjustRightInd w:val="0"/>
        <w:rPr>
          <w:sz w:val="27"/>
          <w:szCs w:val="27"/>
        </w:rPr>
      </w:pPr>
      <w:r w:rsidRPr="00160799">
        <w:rPr>
          <w:sz w:val="27"/>
          <w:szCs w:val="27"/>
        </w:rPr>
        <w:t>Исполнитель_______________ телефон_____________</w:t>
      </w:r>
    </w:p>
    <w:p w:rsidR="00A93CAA" w:rsidRDefault="00A93CAA" w:rsidP="00A93CAA">
      <w:pPr>
        <w:tabs>
          <w:tab w:val="left" w:pos="993"/>
        </w:tabs>
        <w:autoSpaceDN w:val="0"/>
        <w:adjustRightInd w:val="0"/>
        <w:jc w:val="center"/>
        <w:rPr>
          <w:sz w:val="27"/>
          <w:szCs w:val="27"/>
        </w:rPr>
      </w:pPr>
    </w:p>
    <w:p w:rsidR="00A93CAA" w:rsidRDefault="00A93CAA" w:rsidP="00A93CAA">
      <w:pPr>
        <w:rPr>
          <w:sz w:val="28"/>
          <w:szCs w:val="28"/>
        </w:rPr>
      </w:pPr>
    </w:p>
    <w:p w:rsidR="00A93CAA" w:rsidRDefault="00A93CAA" w:rsidP="00A93CAA">
      <w:pPr>
        <w:rPr>
          <w:sz w:val="28"/>
          <w:szCs w:val="28"/>
        </w:rPr>
      </w:pPr>
    </w:p>
    <w:p w:rsidR="00A93CAA" w:rsidRDefault="00A93CAA" w:rsidP="00A93CAA">
      <w:pPr>
        <w:rPr>
          <w:sz w:val="28"/>
          <w:szCs w:val="28"/>
        </w:rPr>
      </w:pPr>
    </w:p>
    <w:p w:rsidR="00AA0A73" w:rsidRDefault="00AA0A73" w:rsidP="00AA0A73">
      <w:pPr>
        <w:jc w:val="both"/>
        <w:rPr>
          <w:sz w:val="28"/>
          <w:szCs w:val="28"/>
        </w:rPr>
      </w:pPr>
    </w:p>
    <w:p w:rsidR="00A93CAA" w:rsidRDefault="00A93CAA" w:rsidP="00E67196">
      <w:pPr>
        <w:jc w:val="right"/>
        <w:rPr>
          <w:sz w:val="28"/>
          <w:szCs w:val="28"/>
        </w:rPr>
      </w:pPr>
    </w:p>
    <w:p w:rsidR="00533FF3" w:rsidRDefault="00533FF3" w:rsidP="00E67196">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8</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Default="00AA0A73" w:rsidP="00AA0A73">
      <w:pPr>
        <w:jc w:val="both"/>
        <w:rPr>
          <w:sz w:val="28"/>
          <w:szCs w:val="28"/>
        </w:rPr>
      </w:pPr>
    </w:p>
    <w:p w:rsidR="00A93CAA" w:rsidRPr="004C3DDD" w:rsidRDefault="00A93CAA" w:rsidP="00AA0A73">
      <w:pPr>
        <w:jc w:val="both"/>
        <w:rPr>
          <w:sz w:val="28"/>
          <w:szCs w:val="28"/>
        </w:rPr>
      </w:pPr>
    </w:p>
    <w:p w:rsidR="00A93CAA" w:rsidRPr="00160799" w:rsidRDefault="00A93CAA" w:rsidP="00A93CAA">
      <w:pPr>
        <w:autoSpaceDN w:val="0"/>
        <w:adjustRightInd w:val="0"/>
        <w:jc w:val="center"/>
        <w:rPr>
          <w:sz w:val="27"/>
          <w:szCs w:val="27"/>
        </w:rPr>
      </w:pPr>
      <w:r w:rsidRPr="00160799">
        <w:rPr>
          <w:sz w:val="27"/>
          <w:szCs w:val="27"/>
        </w:rPr>
        <w:t>Сводная справка – расчет</w:t>
      </w:r>
    </w:p>
    <w:p w:rsidR="00A93CAA" w:rsidRDefault="00A93CAA" w:rsidP="00A93CAA">
      <w:pPr>
        <w:autoSpaceDN w:val="0"/>
        <w:adjustRightInd w:val="0"/>
        <w:jc w:val="center"/>
        <w:rPr>
          <w:sz w:val="27"/>
          <w:szCs w:val="27"/>
        </w:rPr>
      </w:pPr>
      <w:r w:rsidRPr="00160799">
        <w:rPr>
          <w:sz w:val="27"/>
          <w:szCs w:val="27"/>
        </w:rPr>
        <w:t xml:space="preserve">потребности в субсидии на содействие достижению целевых показателей </w:t>
      </w:r>
    </w:p>
    <w:p w:rsidR="00A93CAA" w:rsidRPr="00160799" w:rsidRDefault="00A93CAA" w:rsidP="00A93CAA">
      <w:pPr>
        <w:autoSpaceDN w:val="0"/>
        <w:adjustRightInd w:val="0"/>
        <w:jc w:val="center"/>
        <w:rPr>
          <w:sz w:val="27"/>
          <w:szCs w:val="27"/>
        </w:rPr>
      </w:pPr>
      <w:r w:rsidRPr="00160799">
        <w:rPr>
          <w:sz w:val="27"/>
          <w:szCs w:val="27"/>
        </w:rPr>
        <w:t xml:space="preserve">региональных программ развития агропромышленного комплекса </w:t>
      </w:r>
    </w:p>
    <w:p w:rsidR="00A93CAA" w:rsidRDefault="00A93CAA" w:rsidP="00A93CAA">
      <w:pPr>
        <w:autoSpaceDN w:val="0"/>
        <w:adjustRightInd w:val="0"/>
        <w:jc w:val="center"/>
        <w:rPr>
          <w:sz w:val="27"/>
          <w:szCs w:val="27"/>
        </w:rPr>
      </w:pPr>
      <w:r w:rsidRPr="00160799">
        <w:rPr>
          <w:sz w:val="27"/>
          <w:szCs w:val="27"/>
        </w:rPr>
        <w:t xml:space="preserve">по направлению на возмещение части затрат </w:t>
      </w:r>
    </w:p>
    <w:p w:rsidR="00A93CAA" w:rsidRPr="00160799" w:rsidRDefault="00A93CAA" w:rsidP="00A93CAA">
      <w:pPr>
        <w:autoSpaceDN w:val="0"/>
        <w:adjustRightInd w:val="0"/>
        <w:jc w:val="center"/>
        <w:rPr>
          <w:sz w:val="27"/>
          <w:szCs w:val="27"/>
        </w:rPr>
      </w:pPr>
      <w:r w:rsidRPr="00160799">
        <w:rPr>
          <w:sz w:val="27"/>
          <w:szCs w:val="27"/>
        </w:rPr>
        <w:t>по наращиванию</w:t>
      </w:r>
      <w:r>
        <w:rPr>
          <w:sz w:val="27"/>
          <w:szCs w:val="27"/>
        </w:rPr>
        <w:t xml:space="preserve"> </w:t>
      </w:r>
      <w:r w:rsidRPr="00160799">
        <w:rPr>
          <w:sz w:val="27"/>
          <w:szCs w:val="27"/>
        </w:rPr>
        <w:t>поголовья мясных табунных лошадей</w:t>
      </w:r>
    </w:p>
    <w:p w:rsidR="00A93CAA" w:rsidRPr="00160799" w:rsidRDefault="00A93CAA" w:rsidP="00A93CAA">
      <w:pPr>
        <w:autoSpaceDN w:val="0"/>
        <w:adjustRightInd w:val="0"/>
        <w:jc w:val="center"/>
        <w:rPr>
          <w:sz w:val="27"/>
          <w:szCs w:val="27"/>
        </w:rPr>
      </w:pPr>
      <w:r w:rsidRPr="00160799">
        <w:rPr>
          <w:sz w:val="27"/>
          <w:szCs w:val="27"/>
        </w:rPr>
        <w:t xml:space="preserve">в 20___ году </w:t>
      </w:r>
    </w:p>
    <w:p w:rsidR="00A93CAA" w:rsidRPr="00160799" w:rsidRDefault="00A93CAA" w:rsidP="00A93CAA">
      <w:pPr>
        <w:autoSpaceDN w:val="0"/>
        <w:adjustRightInd w:val="0"/>
        <w:jc w:val="center"/>
        <w:rPr>
          <w:sz w:val="27"/>
          <w:szCs w:val="27"/>
        </w:rPr>
      </w:pPr>
    </w:p>
    <w:p w:rsidR="00A93CAA" w:rsidRPr="00160799" w:rsidRDefault="00A93CAA" w:rsidP="00A93CAA">
      <w:pPr>
        <w:autoSpaceDN w:val="0"/>
        <w:adjustRightInd w:val="0"/>
        <w:rPr>
          <w:sz w:val="27"/>
          <w:szCs w:val="27"/>
        </w:rPr>
      </w:pPr>
      <w:r w:rsidRPr="00160799">
        <w:rPr>
          <w:rFonts w:ascii="Courier New" w:hAnsi="Courier New" w:cs="Courier New"/>
        </w:rPr>
        <w:t xml:space="preserve">                   </w:t>
      </w:r>
      <w:r w:rsidRPr="00160799">
        <w:rPr>
          <w:sz w:val="27"/>
          <w:szCs w:val="27"/>
        </w:rPr>
        <w:t>по МО «_______________________ район»</w:t>
      </w:r>
    </w:p>
    <w:p w:rsidR="00A93CAA" w:rsidRPr="00160799" w:rsidRDefault="00A93CAA" w:rsidP="00A93CAA">
      <w:pPr>
        <w:autoSpaceDN w:val="0"/>
        <w:adjustRightInd w:val="0"/>
        <w:ind w:firstLine="540"/>
        <w:jc w:val="center"/>
        <w:rPr>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992"/>
        <w:gridCol w:w="851"/>
        <w:gridCol w:w="1276"/>
        <w:gridCol w:w="1275"/>
        <w:gridCol w:w="1560"/>
      </w:tblGrid>
      <w:tr w:rsidR="00A93CAA" w:rsidRPr="00160799" w:rsidTr="00533FF3">
        <w:trPr>
          <w:trHeight w:val="900"/>
        </w:trPr>
        <w:tc>
          <w:tcPr>
            <w:tcW w:w="1951" w:type="dxa"/>
            <w:vMerge w:val="restart"/>
          </w:tcPr>
          <w:p w:rsidR="00A93CAA" w:rsidRPr="00160799" w:rsidRDefault="00A93CAA" w:rsidP="00533FF3">
            <w:pPr>
              <w:autoSpaceDN w:val="0"/>
              <w:adjustRightInd w:val="0"/>
              <w:ind w:left="-108" w:hanging="34"/>
              <w:jc w:val="center"/>
              <w:rPr>
                <w:sz w:val="27"/>
                <w:szCs w:val="27"/>
                <w:lang w:eastAsia="ru-RU"/>
              </w:rPr>
            </w:pPr>
            <w:r w:rsidRPr="00160799">
              <w:rPr>
                <w:sz w:val="27"/>
                <w:szCs w:val="27"/>
                <w:lang w:eastAsia="ru-RU"/>
              </w:rPr>
              <w:t xml:space="preserve">Наименование получателя </w:t>
            </w:r>
          </w:p>
          <w:p w:rsidR="00A93CAA" w:rsidRPr="00160799" w:rsidRDefault="00A93CAA" w:rsidP="00533FF3">
            <w:pPr>
              <w:autoSpaceDN w:val="0"/>
              <w:adjustRightInd w:val="0"/>
              <w:ind w:left="-108" w:hanging="34"/>
              <w:jc w:val="center"/>
              <w:rPr>
                <w:sz w:val="27"/>
                <w:szCs w:val="27"/>
                <w:lang w:eastAsia="ru-RU"/>
              </w:rPr>
            </w:pPr>
            <w:r w:rsidRPr="00160799">
              <w:rPr>
                <w:sz w:val="27"/>
                <w:szCs w:val="27"/>
                <w:lang w:eastAsia="ru-RU"/>
              </w:rPr>
              <w:t>субсидий</w:t>
            </w:r>
          </w:p>
        </w:tc>
        <w:tc>
          <w:tcPr>
            <w:tcW w:w="1701" w:type="dxa"/>
            <w:vMerge w:val="restart"/>
          </w:tcPr>
          <w:p w:rsidR="00A93CAA" w:rsidRPr="00160799" w:rsidRDefault="00A93CAA" w:rsidP="00533FF3">
            <w:pPr>
              <w:autoSpaceDN w:val="0"/>
              <w:adjustRightInd w:val="0"/>
              <w:ind w:left="-108" w:firstLine="142"/>
              <w:jc w:val="center"/>
              <w:rPr>
                <w:sz w:val="27"/>
                <w:szCs w:val="27"/>
                <w:lang w:eastAsia="ru-RU"/>
              </w:rPr>
            </w:pPr>
            <w:r w:rsidRPr="00160799">
              <w:rPr>
                <w:sz w:val="27"/>
                <w:szCs w:val="27"/>
                <w:lang w:eastAsia="ru-RU"/>
              </w:rPr>
              <w:t xml:space="preserve">Поголовье мясных </w:t>
            </w:r>
          </w:p>
          <w:p w:rsidR="00A93CAA" w:rsidRPr="00160799" w:rsidRDefault="00A93CAA" w:rsidP="00533FF3">
            <w:pPr>
              <w:autoSpaceDN w:val="0"/>
              <w:adjustRightInd w:val="0"/>
              <w:ind w:left="-108" w:firstLine="142"/>
              <w:jc w:val="center"/>
              <w:rPr>
                <w:sz w:val="27"/>
                <w:szCs w:val="27"/>
                <w:lang w:eastAsia="ru-RU"/>
              </w:rPr>
            </w:pPr>
            <w:r w:rsidRPr="00160799">
              <w:rPr>
                <w:sz w:val="27"/>
                <w:szCs w:val="27"/>
                <w:lang w:eastAsia="ru-RU"/>
              </w:rPr>
              <w:t xml:space="preserve">табунных </w:t>
            </w:r>
          </w:p>
          <w:p w:rsidR="00A93CAA" w:rsidRPr="00160799" w:rsidRDefault="00A93CAA" w:rsidP="00533FF3">
            <w:pPr>
              <w:autoSpaceDN w:val="0"/>
              <w:adjustRightInd w:val="0"/>
              <w:ind w:left="-108" w:firstLine="142"/>
              <w:jc w:val="center"/>
              <w:rPr>
                <w:sz w:val="27"/>
                <w:szCs w:val="27"/>
                <w:lang w:eastAsia="ru-RU"/>
              </w:rPr>
            </w:pPr>
            <w:r w:rsidRPr="00160799">
              <w:rPr>
                <w:sz w:val="27"/>
                <w:szCs w:val="27"/>
                <w:lang w:eastAsia="ru-RU"/>
              </w:rPr>
              <w:t xml:space="preserve">лошадей </w:t>
            </w:r>
          </w:p>
          <w:p w:rsidR="00A93CAA" w:rsidRPr="00160799" w:rsidRDefault="00A93CAA" w:rsidP="00533FF3">
            <w:pPr>
              <w:autoSpaceDN w:val="0"/>
              <w:adjustRightInd w:val="0"/>
              <w:ind w:left="-108" w:firstLine="142"/>
              <w:jc w:val="center"/>
              <w:rPr>
                <w:sz w:val="27"/>
                <w:szCs w:val="27"/>
                <w:lang w:eastAsia="ru-RU"/>
              </w:rPr>
            </w:pPr>
            <w:r w:rsidRPr="00160799">
              <w:rPr>
                <w:sz w:val="27"/>
                <w:szCs w:val="27"/>
                <w:lang w:eastAsia="ru-RU"/>
              </w:rPr>
              <w:t>на 01.01.20__г.,</w:t>
            </w:r>
          </w:p>
          <w:p w:rsidR="00A93CAA" w:rsidRPr="00160799" w:rsidRDefault="00A93CAA" w:rsidP="00533FF3">
            <w:pPr>
              <w:autoSpaceDN w:val="0"/>
              <w:adjustRightInd w:val="0"/>
              <w:ind w:left="-108" w:firstLine="142"/>
              <w:jc w:val="center"/>
              <w:rPr>
                <w:sz w:val="24"/>
                <w:szCs w:val="24"/>
                <w:lang w:eastAsia="ru-RU"/>
              </w:rPr>
            </w:pPr>
            <w:r w:rsidRPr="00160799">
              <w:rPr>
                <w:sz w:val="27"/>
                <w:szCs w:val="27"/>
                <w:lang w:eastAsia="ru-RU"/>
              </w:rPr>
              <w:t>гол.</w:t>
            </w:r>
            <w:r w:rsidRPr="00160799">
              <w:rPr>
                <w:rFonts w:ascii="Arial" w:hAnsi="Arial" w:cs="Arial"/>
                <w:sz w:val="26"/>
                <w:szCs w:val="26"/>
                <w:lang w:eastAsia="ru-RU"/>
              </w:rPr>
              <w:t xml:space="preserve"> </w:t>
            </w:r>
          </w:p>
        </w:tc>
        <w:tc>
          <w:tcPr>
            <w:tcW w:w="1843" w:type="dxa"/>
            <w:gridSpan w:val="2"/>
            <w:vAlign w:val="center"/>
          </w:tcPr>
          <w:p w:rsidR="00A93CAA" w:rsidRPr="00160799" w:rsidRDefault="00A93CAA" w:rsidP="00533FF3">
            <w:pPr>
              <w:autoSpaceDN w:val="0"/>
              <w:adjustRightInd w:val="0"/>
              <w:jc w:val="center"/>
              <w:rPr>
                <w:sz w:val="24"/>
                <w:szCs w:val="24"/>
                <w:lang w:eastAsia="ru-RU"/>
              </w:rPr>
            </w:pPr>
            <w:r w:rsidRPr="00160799">
              <w:rPr>
                <w:sz w:val="24"/>
                <w:szCs w:val="24"/>
                <w:lang w:eastAsia="ru-RU"/>
              </w:rPr>
              <w:t>Ставка субсидии, рублей</w:t>
            </w:r>
          </w:p>
          <w:p w:rsidR="00A93CAA" w:rsidRPr="00160799" w:rsidRDefault="00A93CAA" w:rsidP="00533FF3">
            <w:pPr>
              <w:autoSpaceDN w:val="0"/>
              <w:adjustRightInd w:val="0"/>
              <w:jc w:val="center"/>
              <w:rPr>
                <w:sz w:val="24"/>
                <w:szCs w:val="24"/>
                <w:lang w:eastAsia="ru-RU"/>
              </w:rPr>
            </w:pPr>
          </w:p>
        </w:tc>
        <w:tc>
          <w:tcPr>
            <w:tcW w:w="4111" w:type="dxa"/>
            <w:gridSpan w:val="3"/>
            <w:vAlign w:val="center"/>
          </w:tcPr>
          <w:p w:rsidR="00A93CAA" w:rsidRPr="00160799" w:rsidRDefault="00A93CAA" w:rsidP="00533FF3">
            <w:pPr>
              <w:autoSpaceDN w:val="0"/>
              <w:adjustRightInd w:val="0"/>
              <w:jc w:val="center"/>
              <w:rPr>
                <w:sz w:val="24"/>
                <w:szCs w:val="24"/>
                <w:lang w:eastAsia="ru-RU"/>
              </w:rPr>
            </w:pPr>
            <w:r w:rsidRPr="00160799">
              <w:rPr>
                <w:sz w:val="24"/>
                <w:szCs w:val="24"/>
                <w:lang w:eastAsia="ru-RU"/>
              </w:rPr>
              <w:t>Сумма причитающейся субсидии,  рублей</w:t>
            </w:r>
          </w:p>
        </w:tc>
      </w:tr>
      <w:tr w:rsidR="00A93CAA" w:rsidRPr="00160799" w:rsidTr="00533FF3">
        <w:trPr>
          <w:trHeight w:val="900"/>
        </w:trPr>
        <w:tc>
          <w:tcPr>
            <w:tcW w:w="1951" w:type="dxa"/>
            <w:vMerge/>
          </w:tcPr>
          <w:p w:rsidR="00A93CAA" w:rsidRPr="00160799" w:rsidRDefault="00A93CAA" w:rsidP="00533FF3">
            <w:pPr>
              <w:autoSpaceDN w:val="0"/>
              <w:adjustRightInd w:val="0"/>
              <w:ind w:left="-108" w:firstLine="142"/>
              <w:jc w:val="center"/>
              <w:rPr>
                <w:sz w:val="24"/>
                <w:szCs w:val="24"/>
                <w:lang w:eastAsia="ru-RU"/>
              </w:rPr>
            </w:pPr>
          </w:p>
        </w:tc>
        <w:tc>
          <w:tcPr>
            <w:tcW w:w="1701" w:type="dxa"/>
            <w:vMerge/>
          </w:tcPr>
          <w:p w:rsidR="00A93CAA" w:rsidRPr="00160799" w:rsidRDefault="00A93CAA" w:rsidP="00533FF3">
            <w:pPr>
              <w:autoSpaceDN w:val="0"/>
              <w:adjustRightInd w:val="0"/>
              <w:ind w:left="-108" w:firstLine="142"/>
              <w:jc w:val="center"/>
              <w:rPr>
                <w:sz w:val="24"/>
                <w:szCs w:val="24"/>
                <w:lang w:eastAsia="ru-RU"/>
              </w:rPr>
            </w:pPr>
          </w:p>
        </w:tc>
        <w:tc>
          <w:tcPr>
            <w:tcW w:w="992" w:type="dxa"/>
            <w:vMerge w:val="restart"/>
          </w:tcPr>
          <w:p w:rsidR="00A93CAA" w:rsidRPr="00160799" w:rsidRDefault="00A93CAA" w:rsidP="00533FF3">
            <w:pPr>
              <w:autoSpaceDN w:val="0"/>
              <w:adjustRightInd w:val="0"/>
              <w:jc w:val="center"/>
              <w:rPr>
                <w:sz w:val="24"/>
                <w:szCs w:val="24"/>
                <w:lang w:eastAsia="ru-RU"/>
              </w:rPr>
            </w:pPr>
            <w:r w:rsidRPr="00160799">
              <w:rPr>
                <w:sz w:val="24"/>
                <w:szCs w:val="24"/>
                <w:lang w:eastAsia="ru-RU"/>
              </w:rPr>
              <w:t>федеральный бюджет</w:t>
            </w:r>
          </w:p>
        </w:tc>
        <w:tc>
          <w:tcPr>
            <w:tcW w:w="851" w:type="dxa"/>
            <w:vMerge w:val="restart"/>
          </w:tcPr>
          <w:p w:rsidR="00A93CAA" w:rsidRPr="00160799" w:rsidRDefault="00A93CAA" w:rsidP="00533FF3">
            <w:pPr>
              <w:autoSpaceDN w:val="0"/>
              <w:adjustRightInd w:val="0"/>
              <w:jc w:val="center"/>
              <w:rPr>
                <w:sz w:val="24"/>
                <w:szCs w:val="24"/>
                <w:lang w:eastAsia="ru-RU"/>
              </w:rPr>
            </w:pPr>
            <w:r w:rsidRPr="00160799">
              <w:rPr>
                <w:sz w:val="24"/>
                <w:szCs w:val="24"/>
                <w:lang w:eastAsia="ru-RU"/>
              </w:rPr>
              <w:t>бюджет Астраханской области</w:t>
            </w:r>
          </w:p>
        </w:tc>
        <w:tc>
          <w:tcPr>
            <w:tcW w:w="1276"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федеральный бюджет</w:t>
            </w:r>
          </w:p>
        </w:tc>
        <w:tc>
          <w:tcPr>
            <w:tcW w:w="1275"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бюджет Астраханской области</w:t>
            </w:r>
          </w:p>
        </w:tc>
        <w:tc>
          <w:tcPr>
            <w:tcW w:w="1560"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Всего</w:t>
            </w:r>
          </w:p>
          <w:p w:rsidR="00A93CAA" w:rsidRPr="00160799" w:rsidRDefault="00A93CAA" w:rsidP="00533FF3">
            <w:pPr>
              <w:autoSpaceDN w:val="0"/>
              <w:adjustRightInd w:val="0"/>
              <w:jc w:val="center"/>
              <w:rPr>
                <w:sz w:val="24"/>
                <w:szCs w:val="24"/>
                <w:lang w:eastAsia="ru-RU"/>
              </w:rPr>
            </w:pPr>
          </w:p>
        </w:tc>
      </w:tr>
      <w:tr w:rsidR="00A93CAA" w:rsidRPr="00160799" w:rsidTr="00533FF3">
        <w:tc>
          <w:tcPr>
            <w:tcW w:w="1951" w:type="dxa"/>
            <w:vMerge/>
          </w:tcPr>
          <w:p w:rsidR="00A93CAA" w:rsidRPr="00160799" w:rsidRDefault="00A93CAA" w:rsidP="00533FF3">
            <w:pPr>
              <w:autoSpaceDN w:val="0"/>
              <w:adjustRightInd w:val="0"/>
              <w:jc w:val="center"/>
              <w:rPr>
                <w:sz w:val="24"/>
                <w:szCs w:val="24"/>
                <w:lang w:eastAsia="ru-RU"/>
              </w:rPr>
            </w:pPr>
          </w:p>
        </w:tc>
        <w:tc>
          <w:tcPr>
            <w:tcW w:w="1701" w:type="dxa"/>
            <w:vMerge/>
          </w:tcPr>
          <w:p w:rsidR="00A93CAA" w:rsidRPr="00160799" w:rsidRDefault="00A93CAA" w:rsidP="00533FF3">
            <w:pPr>
              <w:autoSpaceDN w:val="0"/>
              <w:adjustRightInd w:val="0"/>
              <w:jc w:val="center"/>
              <w:rPr>
                <w:sz w:val="24"/>
                <w:szCs w:val="24"/>
                <w:lang w:eastAsia="ru-RU"/>
              </w:rPr>
            </w:pPr>
          </w:p>
        </w:tc>
        <w:tc>
          <w:tcPr>
            <w:tcW w:w="992" w:type="dxa"/>
            <w:vMerge/>
          </w:tcPr>
          <w:p w:rsidR="00A93CAA" w:rsidRPr="00160799" w:rsidRDefault="00A93CAA" w:rsidP="00533FF3">
            <w:pPr>
              <w:autoSpaceDN w:val="0"/>
              <w:adjustRightInd w:val="0"/>
              <w:jc w:val="center"/>
              <w:rPr>
                <w:sz w:val="24"/>
                <w:szCs w:val="24"/>
                <w:lang w:eastAsia="ru-RU"/>
              </w:rPr>
            </w:pPr>
          </w:p>
        </w:tc>
        <w:tc>
          <w:tcPr>
            <w:tcW w:w="851" w:type="dxa"/>
            <w:vMerge/>
          </w:tcPr>
          <w:p w:rsidR="00A93CAA" w:rsidRPr="00160799" w:rsidRDefault="00A93CAA" w:rsidP="00533FF3">
            <w:pPr>
              <w:autoSpaceDN w:val="0"/>
              <w:adjustRightInd w:val="0"/>
              <w:jc w:val="center"/>
              <w:rPr>
                <w:sz w:val="24"/>
                <w:szCs w:val="24"/>
                <w:lang w:eastAsia="ru-RU"/>
              </w:rPr>
            </w:pPr>
          </w:p>
        </w:tc>
        <w:tc>
          <w:tcPr>
            <w:tcW w:w="1276"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гр. 2 × гр.3</w:t>
            </w:r>
          </w:p>
        </w:tc>
        <w:tc>
          <w:tcPr>
            <w:tcW w:w="1275"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гр. 2 × гр. 4</w:t>
            </w:r>
          </w:p>
        </w:tc>
        <w:tc>
          <w:tcPr>
            <w:tcW w:w="1560"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гр. 5 + гр. 6</w:t>
            </w:r>
          </w:p>
        </w:tc>
      </w:tr>
      <w:tr w:rsidR="00A93CAA" w:rsidRPr="00160799" w:rsidTr="00533FF3">
        <w:tc>
          <w:tcPr>
            <w:tcW w:w="1951"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1</w:t>
            </w:r>
          </w:p>
        </w:tc>
        <w:tc>
          <w:tcPr>
            <w:tcW w:w="1701"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2</w:t>
            </w:r>
          </w:p>
        </w:tc>
        <w:tc>
          <w:tcPr>
            <w:tcW w:w="992"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3</w:t>
            </w:r>
          </w:p>
        </w:tc>
        <w:tc>
          <w:tcPr>
            <w:tcW w:w="851"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4</w:t>
            </w:r>
          </w:p>
        </w:tc>
        <w:tc>
          <w:tcPr>
            <w:tcW w:w="1276"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5</w:t>
            </w:r>
          </w:p>
        </w:tc>
        <w:tc>
          <w:tcPr>
            <w:tcW w:w="1275"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6</w:t>
            </w:r>
          </w:p>
        </w:tc>
        <w:tc>
          <w:tcPr>
            <w:tcW w:w="1560" w:type="dxa"/>
          </w:tcPr>
          <w:p w:rsidR="00A93CAA" w:rsidRPr="00160799" w:rsidRDefault="00A93CAA" w:rsidP="00533FF3">
            <w:pPr>
              <w:autoSpaceDN w:val="0"/>
              <w:adjustRightInd w:val="0"/>
              <w:jc w:val="center"/>
              <w:rPr>
                <w:sz w:val="24"/>
                <w:szCs w:val="24"/>
                <w:lang w:eastAsia="ru-RU"/>
              </w:rPr>
            </w:pPr>
            <w:r w:rsidRPr="00160799">
              <w:rPr>
                <w:sz w:val="24"/>
                <w:szCs w:val="24"/>
                <w:lang w:eastAsia="ru-RU"/>
              </w:rPr>
              <w:t>7</w:t>
            </w:r>
          </w:p>
        </w:tc>
      </w:tr>
      <w:tr w:rsidR="00A93CAA" w:rsidRPr="00160799" w:rsidTr="00533FF3">
        <w:trPr>
          <w:trHeight w:val="388"/>
        </w:trPr>
        <w:tc>
          <w:tcPr>
            <w:tcW w:w="1951" w:type="dxa"/>
          </w:tcPr>
          <w:p w:rsidR="00A93CAA" w:rsidRPr="00160799" w:rsidRDefault="00A93CAA" w:rsidP="00533FF3">
            <w:pPr>
              <w:autoSpaceDN w:val="0"/>
              <w:adjustRightInd w:val="0"/>
              <w:jc w:val="center"/>
              <w:rPr>
                <w:sz w:val="24"/>
                <w:szCs w:val="24"/>
                <w:lang w:eastAsia="ru-RU"/>
              </w:rPr>
            </w:pPr>
          </w:p>
        </w:tc>
        <w:tc>
          <w:tcPr>
            <w:tcW w:w="1701" w:type="dxa"/>
          </w:tcPr>
          <w:p w:rsidR="00A93CAA" w:rsidRPr="00160799" w:rsidRDefault="00A93CAA" w:rsidP="00533FF3">
            <w:pPr>
              <w:autoSpaceDN w:val="0"/>
              <w:adjustRightInd w:val="0"/>
              <w:jc w:val="center"/>
              <w:rPr>
                <w:sz w:val="24"/>
                <w:szCs w:val="24"/>
                <w:lang w:eastAsia="ru-RU"/>
              </w:rPr>
            </w:pPr>
          </w:p>
        </w:tc>
        <w:tc>
          <w:tcPr>
            <w:tcW w:w="992" w:type="dxa"/>
          </w:tcPr>
          <w:p w:rsidR="00A93CAA" w:rsidRPr="00160799" w:rsidRDefault="00A93CAA" w:rsidP="00533FF3">
            <w:pPr>
              <w:autoSpaceDN w:val="0"/>
              <w:adjustRightInd w:val="0"/>
              <w:jc w:val="center"/>
              <w:rPr>
                <w:sz w:val="24"/>
                <w:szCs w:val="24"/>
                <w:lang w:eastAsia="ru-RU"/>
              </w:rPr>
            </w:pPr>
          </w:p>
        </w:tc>
        <w:tc>
          <w:tcPr>
            <w:tcW w:w="851" w:type="dxa"/>
          </w:tcPr>
          <w:p w:rsidR="00A93CAA" w:rsidRPr="00160799" w:rsidRDefault="00A93CAA" w:rsidP="00533FF3">
            <w:pPr>
              <w:autoSpaceDN w:val="0"/>
              <w:adjustRightInd w:val="0"/>
              <w:jc w:val="center"/>
              <w:rPr>
                <w:sz w:val="24"/>
                <w:szCs w:val="24"/>
                <w:lang w:eastAsia="ru-RU"/>
              </w:rPr>
            </w:pPr>
          </w:p>
        </w:tc>
        <w:tc>
          <w:tcPr>
            <w:tcW w:w="1276" w:type="dxa"/>
          </w:tcPr>
          <w:p w:rsidR="00A93CAA" w:rsidRPr="00160799" w:rsidRDefault="00A93CAA" w:rsidP="00533FF3">
            <w:pPr>
              <w:autoSpaceDN w:val="0"/>
              <w:adjustRightInd w:val="0"/>
              <w:jc w:val="center"/>
              <w:rPr>
                <w:sz w:val="24"/>
                <w:szCs w:val="24"/>
                <w:lang w:eastAsia="ru-RU"/>
              </w:rPr>
            </w:pPr>
          </w:p>
        </w:tc>
        <w:tc>
          <w:tcPr>
            <w:tcW w:w="1275" w:type="dxa"/>
          </w:tcPr>
          <w:p w:rsidR="00A93CAA" w:rsidRPr="00160799" w:rsidRDefault="00A93CAA" w:rsidP="00533FF3">
            <w:pPr>
              <w:autoSpaceDN w:val="0"/>
              <w:adjustRightInd w:val="0"/>
              <w:jc w:val="center"/>
              <w:rPr>
                <w:sz w:val="24"/>
                <w:szCs w:val="24"/>
                <w:lang w:eastAsia="ru-RU"/>
              </w:rPr>
            </w:pPr>
          </w:p>
        </w:tc>
        <w:tc>
          <w:tcPr>
            <w:tcW w:w="1560" w:type="dxa"/>
          </w:tcPr>
          <w:p w:rsidR="00A93CAA" w:rsidRPr="00160799" w:rsidRDefault="00A93CAA" w:rsidP="00533FF3">
            <w:pPr>
              <w:autoSpaceDN w:val="0"/>
              <w:adjustRightInd w:val="0"/>
              <w:jc w:val="center"/>
              <w:rPr>
                <w:sz w:val="24"/>
                <w:szCs w:val="24"/>
                <w:lang w:eastAsia="ru-RU"/>
              </w:rPr>
            </w:pPr>
          </w:p>
        </w:tc>
      </w:tr>
      <w:tr w:rsidR="00A93CAA" w:rsidRPr="00160799" w:rsidTr="00533FF3">
        <w:trPr>
          <w:trHeight w:val="388"/>
        </w:trPr>
        <w:tc>
          <w:tcPr>
            <w:tcW w:w="1951" w:type="dxa"/>
          </w:tcPr>
          <w:p w:rsidR="00A93CAA" w:rsidRPr="00160799" w:rsidRDefault="00A93CAA" w:rsidP="00533FF3">
            <w:pPr>
              <w:autoSpaceDN w:val="0"/>
              <w:adjustRightInd w:val="0"/>
              <w:jc w:val="center"/>
              <w:rPr>
                <w:sz w:val="24"/>
                <w:szCs w:val="24"/>
                <w:lang w:eastAsia="ru-RU"/>
              </w:rPr>
            </w:pPr>
          </w:p>
        </w:tc>
        <w:tc>
          <w:tcPr>
            <w:tcW w:w="1701" w:type="dxa"/>
          </w:tcPr>
          <w:p w:rsidR="00A93CAA" w:rsidRPr="00160799" w:rsidRDefault="00A93CAA" w:rsidP="00533FF3">
            <w:pPr>
              <w:autoSpaceDN w:val="0"/>
              <w:adjustRightInd w:val="0"/>
              <w:jc w:val="center"/>
              <w:rPr>
                <w:sz w:val="24"/>
                <w:szCs w:val="24"/>
                <w:lang w:eastAsia="ru-RU"/>
              </w:rPr>
            </w:pPr>
          </w:p>
        </w:tc>
        <w:tc>
          <w:tcPr>
            <w:tcW w:w="992" w:type="dxa"/>
          </w:tcPr>
          <w:p w:rsidR="00A93CAA" w:rsidRPr="00160799" w:rsidRDefault="00A93CAA" w:rsidP="00533FF3">
            <w:pPr>
              <w:autoSpaceDN w:val="0"/>
              <w:adjustRightInd w:val="0"/>
              <w:jc w:val="center"/>
              <w:rPr>
                <w:sz w:val="24"/>
                <w:szCs w:val="24"/>
                <w:lang w:eastAsia="ru-RU"/>
              </w:rPr>
            </w:pPr>
          </w:p>
        </w:tc>
        <w:tc>
          <w:tcPr>
            <w:tcW w:w="851" w:type="dxa"/>
          </w:tcPr>
          <w:p w:rsidR="00A93CAA" w:rsidRPr="00160799" w:rsidRDefault="00A93CAA" w:rsidP="00533FF3">
            <w:pPr>
              <w:autoSpaceDN w:val="0"/>
              <w:adjustRightInd w:val="0"/>
              <w:jc w:val="center"/>
              <w:rPr>
                <w:sz w:val="24"/>
                <w:szCs w:val="24"/>
                <w:lang w:eastAsia="ru-RU"/>
              </w:rPr>
            </w:pPr>
          </w:p>
        </w:tc>
        <w:tc>
          <w:tcPr>
            <w:tcW w:w="1276" w:type="dxa"/>
          </w:tcPr>
          <w:p w:rsidR="00A93CAA" w:rsidRPr="00160799" w:rsidRDefault="00A93CAA" w:rsidP="00533FF3">
            <w:pPr>
              <w:autoSpaceDN w:val="0"/>
              <w:adjustRightInd w:val="0"/>
              <w:jc w:val="center"/>
              <w:rPr>
                <w:sz w:val="24"/>
                <w:szCs w:val="24"/>
                <w:lang w:eastAsia="ru-RU"/>
              </w:rPr>
            </w:pPr>
          </w:p>
        </w:tc>
        <w:tc>
          <w:tcPr>
            <w:tcW w:w="1275" w:type="dxa"/>
          </w:tcPr>
          <w:p w:rsidR="00A93CAA" w:rsidRPr="00160799" w:rsidRDefault="00A93CAA" w:rsidP="00533FF3">
            <w:pPr>
              <w:autoSpaceDN w:val="0"/>
              <w:adjustRightInd w:val="0"/>
              <w:jc w:val="center"/>
              <w:rPr>
                <w:sz w:val="24"/>
                <w:szCs w:val="24"/>
                <w:lang w:eastAsia="ru-RU"/>
              </w:rPr>
            </w:pPr>
          </w:p>
        </w:tc>
        <w:tc>
          <w:tcPr>
            <w:tcW w:w="1560" w:type="dxa"/>
          </w:tcPr>
          <w:p w:rsidR="00A93CAA" w:rsidRPr="00160799" w:rsidRDefault="00A93CAA" w:rsidP="00533FF3">
            <w:pPr>
              <w:autoSpaceDN w:val="0"/>
              <w:adjustRightInd w:val="0"/>
              <w:jc w:val="center"/>
              <w:rPr>
                <w:sz w:val="24"/>
                <w:szCs w:val="24"/>
                <w:lang w:eastAsia="ru-RU"/>
              </w:rPr>
            </w:pPr>
          </w:p>
        </w:tc>
      </w:tr>
      <w:tr w:rsidR="00A93CAA" w:rsidRPr="00160799" w:rsidTr="00533FF3">
        <w:trPr>
          <w:trHeight w:val="388"/>
        </w:trPr>
        <w:tc>
          <w:tcPr>
            <w:tcW w:w="5495" w:type="dxa"/>
            <w:gridSpan w:val="4"/>
          </w:tcPr>
          <w:p w:rsidR="00A93CAA" w:rsidRPr="00160799" w:rsidRDefault="00A93CAA" w:rsidP="00533FF3">
            <w:pPr>
              <w:autoSpaceDN w:val="0"/>
              <w:adjustRightInd w:val="0"/>
              <w:jc w:val="center"/>
              <w:rPr>
                <w:sz w:val="24"/>
                <w:szCs w:val="24"/>
                <w:lang w:eastAsia="ru-RU"/>
              </w:rPr>
            </w:pPr>
            <w:r w:rsidRPr="00160799">
              <w:rPr>
                <w:sz w:val="24"/>
                <w:szCs w:val="24"/>
                <w:lang w:eastAsia="ru-RU"/>
              </w:rPr>
              <w:t>Всего:</w:t>
            </w:r>
          </w:p>
        </w:tc>
        <w:tc>
          <w:tcPr>
            <w:tcW w:w="1276" w:type="dxa"/>
          </w:tcPr>
          <w:p w:rsidR="00A93CAA" w:rsidRPr="00160799" w:rsidRDefault="00A93CAA" w:rsidP="00533FF3">
            <w:pPr>
              <w:autoSpaceDN w:val="0"/>
              <w:adjustRightInd w:val="0"/>
              <w:jc w:val="center"/>
              <w:rPr>
                <w:sz w:val="24"/>
                <w:szCs w:val="24"/>
                <w:lang w:eastAsia="ru-RU"/>
              </w:rPr>
            </w:pPr>
          </w:p>
        </w:tc>
        <w:tc>
          <w:tcPr>
            <w:tcW w:w="1275" w:type="dxa"/>
          </w:tcPr>
          <w:p w:rsidR="00A93CAA" w:rsidRPr="00160799" w:rsidRDefault="00A93CAA" w:rsidP="00533FF3">
            <w:pPr>
              <w:autoSpaceDN w:val="0"/>
              <w:adjustRightInd w:val="0"/>
              <w:jc w:val="center"/>
              <w:rPr>
                <w:sz w:val="24"/>
                <w:szCs w:val="24"/>
                <w:lang w:eastAsia="ru-RU"/>
              </w:rPr>
            </w:pPr>
          </w:p>
        </w:tc>
        <w:tc>
          <w:tcPr>
            <w:tcW w:w="1560" w:type="dxa"/>
          </w:tcPr>
          <w:p w:rsidR="00A93CAA" w:rsidRPr="00160799" w:rsidRDefault="00A93CAA" w:rsidP="00533FF3">
            <w:pPr>
              <w:autoSpaceDN w:val="0"/>
              <w:adjustRightInd w:val="0"/>
              <w:jc w:val="center"/>
              <w:rPr>
                <w:sz w:val="24"/>
                <w:szCs w:val="24"/>
                <w:lang w:eastAsia="ru-RU"/>
              </w:rPr>
            </w:pPr>
          </w:p>
        </w:tc>
      </w:tr>
    </w:tbl>
    <w:p w:rsidR="00A93CAA" w:rsidRPr="00160799" w:rsidRDefault="00A93CAA" w:rsidP="00A93CAA">
      <w:pPr>
        <w:autoSpaceDN w:val="0"/>
        <w:adjustRightInd w:val="0"/>
      </w:pPr>
    </w:p>
    <w:p w:rsidR="00A93CAA" w:rsidRPr="00160799" w:rsidRDefault="00A93CAA" w:rsidP="00A93CAA">
      <w:pPr>
        <w:autoSpaceDN w:val="0"/>
        <w:adjustRightInd w:val="0"/>
        <w:rPr>
          <w:rFonts w:ascii="Courier New" w:hAnsi="Courier New" w:cs="Courier New"/>
        </w:rPr>
      </w:pPr>
    </w:p>
    <w:p w:rsidR="00A93CAA" w:rsidRPr="00160799" w:rsidRDefault="00A93CAA" w:rsidP="00A93CAA">
      <w:pPr>
        <w:autoSpaceDN w:val="0"/>
        <w:adjustRightInd w:val="0"/>
      </w:pPr>
    </w:p>
    <w:p w:rsidR="00A93CAA" w:rsidRPr="00160799" w:rsidRDefault="00A93CAA" w:rsidP="00A93CAA">
      <w:pPr>
        <w:autoSpaceDN w:val="0"/>
        <w:adjustRightInd w:val="0"/>
        <w:rPr>
          <w:sz w:val="27"/>
          <w:szCs w:val="27"/>
        </w:rPr>
      </w:pPr>
      <w:r w:rsidRPr="00160799">
        <w:rPr>
          <w:sz w:val="27"/>
          <w:szCs w:val="27"/>
        </w:rPr>
        <w:t>Начальник  управления  сельского  хозяйства  администрации  МО «_____________________________________ район»</w:t>
      </w:r>
    </w:p>
    <w:p w:rsidR="00A93CAA" w:rsidRPr="00160799" w:rsidRDefault="00A93CAA" w:rsidP="00A93CAA">
      <w:pPr>
        <w:autoSpaceDN w:val="0"/>
        <w:adjustRightInd w:val="0"/>
      </w:pPr>
    </w:p>
    <w:p w:rsidR="00A93CAA" w:rsidRPr="00160799" w:rsidRDefault="00A93CAA" w:rsidP="00A93CAA">
      <w:pPr>
        <w:autoSpaceDN w:val="0"/>
        <w:adjustRightInd w:val="0"/>
      </w:pPr>
    </w:p>
    <w:p w:rsidR="00A93CAA" w:rsidRPr="00160799" w:rsidRDefault="00A93CAA" w:rsidP="00A93CAA">
      <w:pPr>
        <w:autoSpaceDN w:val="0"/>
        <w:adjustRightInd w:val="0"/>
        <w:rPr>
          <w:sz w:val="27"/>
          <w:szCs w:val="27"/>
        </w:rPr>
      </w:pPr>
      <w:r w:rsidRPr="00160799">
        <w:rPr>
          <w:sz w:val="27"/>
          <w:szCs w:val="27"/>
        </w:rPr>
        <w:t>___________                ____________________                «___» _________ 20___ г.</w:t>
      </w:r>
    </w:p>
    <w:p w:rsidR="00A93CAA" w:rsidRPr="00160799" w:rsidRDefault="00A93CAA" w:rsidP="00A93CAA">
      <w:pPr>
        <w:autoSpaceDN w:val="0"/>
        <w:adjustRightInd w:val="0"/>
      </w:pPr>
      <w:r w:rsidRPr="00160799">
        <w:t xml:space="preserve">     (подпись)                 </w:t>
      </w:r>
      <w:r>
        <w:t xml:space="preserve">                        (ФИО</w:t>
      </w:r>
      <w:r w:rsidRPr="00160799">
        <w:t>)</w:t>
      </w:r>
    </w:p>
    <w:p w:rsidR="00A93CAA" w:rsidRPr="00160799" w:rsidRDefault="00A93CAA" w:rsidP="00A93CAA">
      <w:pPr>
        <w:autoSpaceDN w:val="0"/>
        <w:adjustRightInd w:val="0"/>
      </w:pPr>
      <w:r w:rsidRPr="00160799">
        <w:t xml:space="preserve">  </w:t>
      </w:r>
    </w:p>
    <w:p w:rsidR="00A93CAA" w:rsidRPr="00160799" w:rsidRDefault="00A93CAA" w:rsidP="00A93CAA">
      <w:pPr>
        <w:tabs>
          <w:tab w:val="left" w:pos="993"/>
        </w:tabs>
        <w:autoSpaceDN w:val="0"/>
        <w:adjustRightInd w:val="0"/>
      </w:pPr>
      <w:r w:rsidRPr="00160799">
        <w:t>М.</w:t>
      </w:r>
      <w:proofErr w:type="gramStart"/>
      <w:r w:rsidRPr="00160799">
        <w:t>П</w:t>
      </w:r>
      <w:proofErr w:type="gramEnd"/>
    </w:p>
    <w:p w:rsidR="00A93CAA" w:rsidRPr="00160799" w:rsidRDefault="00A93CAA" w:rsidP="00A93CAA">
      <w:pPr>
        <w:tabs>
          <w:tab w:val="left" w:pos="993"/>
        </w:tabs>
        <w:autoSpaceDN w:val="0"/>
        <w:adjustRightInd w:val="0"/>
        <w:rPr>
          <w:sz w:val="27"/>
          <w:szCs w:val="27"/>
        </w:rPr>
      </w:pPr>
    </w:p>
    <w:p w:rsidR="00A93CAA" w:rsidRPr="00160799" w:rsidRDefault="00A93CAA" w:rsidP="00A93CAA">
      <w:pPr>
        <w:autoSpaceDN w:val="0"/>
        <w:adjustRightInd w:val="0"/>
        <w:rPr>
          <w:sz w:val="27"/>
          <w:szCs w:val="27"/>
        </w:rPr>
      </w:pPr>
      <w:r w:rsidRPr="00160799">
        <w:rPr>
          <w:sz w:val="27"/>
          <w:szCs w:val="27"/>
        </w:rPr>
        <w:t>Исполнитель_______________ телефон_____________</w:t>
      </w:r>
    </w:p>
    <w:p w:rsidR="00A93CAA" w:rsidRDefault="00A93CAA" w:rsidP="00A93CAA">
      <w:pPr>
        <w:tabs>
          <w:tab w:val="left" w:pos="993"/>
        </w:tabs>
        <w:autoSpaceDN w:val="0"/>
        <w:adjustRightInd w:val="0"/>
        <w:rPr>
          <w:sz w:val="27"/>
          <w:szCs w:val="27"/>
        </w:rPr>
      </w:pPr>
    </w:p>
    <w:p w:rsidR="00AA0A73" w:rsidRPr="004C3DDD" w:rsidRDefault="00AA0A73" w:rsidP="00AA0A73">
      <w:pPr>
        <w:jc w:val="both"/>
        <w:rPr>
          <w:sz w:val="28"/>
          <w:szCs w:val="28"/>
        </w:rPr>
      </w:pPr>
    </w:p>
    <w:p w:rsidR="00AA0A73" w:rsidRPr="004C3DDD" w:rsidRDefault="00AA0A73" w:rsidP="00AA0A73">
      <w:pPr>
        <w:jc w:val="both"/>
        <w:rPr>
          <w:sz w:val="28"/>
          <w:szCs w:val="28"/>
        </w:rPr>
      </w:pPr>
    </w:p>
    <w:p w:rsidR="00AA0A73" w:rsidRDefault="00AA0A73" w:rsidP="00AA0A73">
      <w:pPr>
        <w:jc w:val="both"/>
        <w:rPr>
          <w:strike/>
          <w:color w:val="A6A6A6"/>
          <w:sz w:val="28"/>
          <w:szCs w:val="28"/>
        </w:rPr>
      </w:pPr>
    </w:p>
    <w:p w:rsidR="00A93CAA" w:rsidRDefault="00A93CAA" w:rsidP="00AA0A73">
      <w:pPr>
        <w:jc w:val="both"/>
        <w:rPr>
          <w:sz w:val="28"/>
          <w:szCs w:val="28"/>
        </w:rPr>
      </w:pPr>
    </w:p>
    <w:p w:rsidR="00A93CAA" w:rsidRDefault="00A93CAA" w:rsidP="00E67196">
      <w:pPr>
        <w:jc w:val="right"/>
        <w:rPr>
          <w:sz w:val="28"/>
          <w:szCs w:val="28"/>
        </w:rPr>
      </w:pPr>
    </w:p>
    <w:p w:rsidR="00533FF3" w:rsidRDefault="00533FF3" w:rsidP="00E67196">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9</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Pr="004C3DDD" w:rsidRDefault="00AA0A73" w:rsidP="00AA0A73">
      <w:pPr>
        <w:jc w:val="both"/>
        <w:rPr>
          <w:sz w:val="28"/>
          <w:szCs w:val="28"/>
        </w:rPr>
      </w:pPr>
    </w:p>
    <w:p w:rsidR="00AA0A73" w:rsidRDefault="00AA0A73"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Pr="00A94CF8" w:rsidRDefault="00A93CAA" w:rsidP="00A93CAA">
      <w:pPr>
        <w:autoSpaceDN w:val="0"/>
        <w:adjustRightInd w:val="0"/>
        <w:rPr>
          <w:sz w:val="27"/>
          <w:szCs w:val="27"/>
        </w:rPr>
      </w:pPr>
      <w:r w:rsidRPr="00A94CF8">
        <w:rPr>
          <w:sz w:val="27"/>
          <w:szCs w:val="27"/>
        </w:rPr>
        <w:t>Периодичность:   до  5  числа  месяца,  следующего  за  отчетным  кварталом</w:t>
      </w:r>
    </w:p>
    <w:p w:rsidR="00A93CAA" w:rsidRPr="00A94CF8" w:rsidRDefault="00A93CAA" w:rsidP="00A93CAA">
      <w:pPr>
        <w:autoSpaceDN w:val="0"/>
        <w:adjustRightInd w:val="0"/>
        <w:rPr>
          <w:sz w:val="27"/>
          <w:szCs w:val="27"/>
        </w:rPr>
      </w:pPr>
      <w:r w:rsidRPr="00A94CF8">
        <w:rPr>
          <w:sz w:val="27"/>
          <w:szCs w:val="27"/>
        </w:rPr>
        <w:t>нарастающим итогом, за год до 10 января следующего года</w:t>
      </w:r>
    </w:p>
    <w:p w:rsidR="00A93CAA" w:rsidRPr="00A94CF8" w:rsidRDefault="00A93CAA" w:rsidP="00A93CAA">
      <w:pPr>
        <w:autoSpaceDN w:val="0"/>
        <w:adjustRightInd w:val="0"/>
        <w:outlineLvl w:val="0"/>
        <w:rPr>
          <w:sz w:val="27"/>
          <w:szCs w:val="27"/>
        </w:rPr>
      </w:pPr>
    </w:p>
    <w:p w:rsidR="00A93CAA" w:rsidRPr="00A94CF8" w:rsidRDefault="00A93CAA" w:rsidP="00A93CAA">
      <w:pPr>
        <w:autoSpaceDN w:val="0"/>
        <w:adjustRightInd w:val="0"/>
        <w:jc w:val="center"/>
        <w:rPr>
          <w:sz w:val="27"/>
          <w:szCs w:val="27"/>
        </w:rPr>
      </w:pPr>
      <w:r w:rsidRPr="00A94CF8">
        <w:rPr>
          <w:sz w:val="27"/>
          <w:szCs w:val="27"/>
        </w:rPr>
        <w:t>Отчет</w:t>
      </w:r>
    </w:p>
    <w:p w:rsidR="00A93CAA" w:rsidRPr="00A94CF8" w:rsidRDefault="00A93CAA" w:rsidP="00A93CAA">
      <w:pPr>
        <w:autoSpaceDN w:val="0"/>
        <w:adjustRightInd w:val="0"/>
        <w:jc w:val="center"/>
        <w:rPr>
          <w:sz w:val="27"/>
          <w:szCs w:val="27"/>
        </w:rPr>
      </w:pPr>
      <w:r w:rsidRPr="00A94CF8">
        <w:rPr>
          <w:sz w:val="27"/>
          <w:szCs w:val="27"/>
        </w:rPr>
        <w:t>об использовании бюджетных средств на выплату субсидий на поддержку</w:t>
      </w:r>
    </w:p>
    <w:p w:rsidR="00A93CAA" w:rsidRPr="00A94CF8" w:rsidRDefault="00A93CAA" w:rsidP="00A93CAA">
      <w:pPr>
        <w:autoSpaceDN w:val="0"/>
        <w:adjustRightInd w:val="0"/>
        <w:jc w:val="center"/>
        <w:rPr>
          <w:sz w:val="27"/>
          <w:szCs w:val="27"/>
        </w:rPr>
      </w:pPr>
      <w:r w:rsidRPr="00A94CF8">
        <w:rPr>
          <w:sz w:val="27"/>
          <w:szCs w:val="27"/>
        </w:rPr>
        <w:t>сельскохозяйственного производства</w:t>
      </w:r>
    </w:p>
    <w:p w:rsidR="00A93CAA" w:rsidRPr="00A94CF8" w:rsidRDefault="00A93CAA" w:rsidP="00A93CAA">
      <w:pPr>
        <w:autoSpaceDN w:val="0"/>
        <w:adjustRightInd w:val="0"/>
        <w:jc w:val="center"/>
        <w:rPr>
          <w:sz w:val="27"/>
          <w:szCs w:val="27"/>
        </w:rPr>
      </w:pPr>
      <w:r w:rsidRPr="00A94CF8">
        <w:rPr>
          <w:sz w:val="27"/>
          <w:szCs w:val="27"/>
        </w:rPr>
        <w:t>(за счет средств бюджета Астраханской области)</w:t>
      </w:r>
    </w:p>
    <w:p w:rsidR="00A93CAA" w:rsidRPr="00A94CF8" w:rsidRDefault="00A93CAA" w:rsidP="00A93CAA">
      <w:pPr>
        <w:autoSpaceDN w:val="0"/>
        <w:adjustRightInd w:val="0"/>
        <w:jc w:val="center"/>
        <w:rPr>
          <w:sz w:val="27"/>
          <w:szCs w:val="27"/>
        </w:rPr>
      </w:pPr>
      <w:r w:rsidRPr="00A94CF8">
        <w:rPr>
          <w:sz w:val="27"/>
          <w:szCs w:val="27"/>
        </w:rPr>
        <w:t>за ___________________20___ год</w:t>
      </w:r>
    </w:p>
    <w:p w:rsidR="00A93CAA" w:rsidRPr="00A94CF8" w:rsidRDefault="00A93CAA" w:rsidP="00A93CAA">
      <w:pPr>
        <w:autoSpaceDN w:val="0"/>
        <w:adjustRightInd w:val="0"/>
        <w:jc w:val="center"/>
        <w:rPr>
          <w:sz w:val="27"/>
          <w:szCs w:val="27"/>
        </w:rPr>
      </w:pPr>
      <w:r w:rsidRPr="00A94CF8">
        <w:rPr>
          <w:sz w:val="27"/>
          <w:szCs w:val="27"/>
        </w:rPr>
        <w:t>(квартал, полугодие, 9 месяцев, год)</w:t>
      </w:r>
    </w:p>
    <w:p w:rsidR="00A93CAA" w:rsidRPr="00A94CF8" w:rsidRDefault="00A93CAA" w:rsidP="00A93CAA">
      <w:pPr>
        <w:autoSpaceDN w:val="0"/>
        <w:adjustRightInd w:val="0"/>
        <w:jc w:val="center"/>
        <w:rPr>
          <w:sz w:val="27"/>
          <w:szCs w:val="27"/>
        </w:rPr>
      </w:pPr>
      <w:r w:rsidRPr="00A94CF8">
        <w:rPr>
          <w:sz w:val="27"/>
          <w:szCs w:val="27"/>
        </w:rPr>
        <w:t xml:space="preserve">по МО </w:t>
      </w:r>
      <w:r>
        <w:rPr>
          <w:sz w:val="27"/>
          <w:szCs w:val="27"/>
        </w:rPr>
        <w:t>«</w:t>
      </w:r>
      <w:r w:rsidRPr="00A94CF8">
        <w:rPr>
          <w:sz w:val="27"/>
          <w:szCs w:val="27"/>
        </w:rPr>
        <w:t>_____________________район</w:t>
      </w:r>
      <w:r>
        <w:rPr>
          <w:sz w:val="27"/>
          <w:szCs w:val="27"/>
        </w:rPr>
        <w:t>»</w:t>
      </w:r>
    </w:p>
    <w:p w:rsidR="00A93CAA" w:rsidRPr="00A94CF8" w:rsidRDefault="00A93CAA" w:rsidP="00A93CAA">
      <w:pPr>
        <w:autoSpaceDN w:val="0"/>
        <w:adjustRightInd w:val="0"/>
        <w:rPr>
          <w:sz w:val="27"/>
          <w:szCs w:val="27"/>
        </w:rPr>
      </w:pPr>
    </w:p>
    <w:p w:rsidR="00A93CAA" w:rsidRPr="00A94CF8" w:rsidRDefault="00A93CAA" w:rsidP="00A93CAA">
      <w:pPr>
        <w:autoSpaceDN w:val="0"/>
        <w:adjustRightInd w:val="0"/>
        <w:rPr>
          <w:sz w:val="27"/>
          <w:szCs w:val="27"/>
        </w:rPr>
      </w:pPr>
      <w:r w:rsidRPr="00A94CF8">
        <w:rPr>
          <w:sz w:val="27"/>
          <w:szCs w:val="27"/>
        </w:rPr>
        <w:t xml:space="preserve">                                                                  </w:t>
      </w:r>
      <w:r>
        <w:rPr>
          <w:sz w:val="27"/>
          <w:szCs w:val="27"/>
        </w:rPr>
        <w:t xml:space="preserve">                                      </w:t>
      </w:r>
      <w:r w:rsidRPr="00A94CF8">
        <w:rPr>
          <w:sz w:val="27"/>
          <w:szCs w:val="27"/>
        </w:rPr>
        <w:t>тыс. 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871"/>
        <w:gridCol w:w="1928"/>
        <w:gridCol w:w="1757"/>
        <w:gridCol w:w="2043"/>
      </w:tblGrid>
      <w:tr w:rsidR="00A93CAA" w:rsidRPr="00A94CF8" w:rsidTr="00533FF3">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Наименование субсидии</w:t>
            </w:r>
          </w:p>
        </w:tc>
        <w:tc>
          <w:tcPr>
            <w:tcW w:w="1871"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Перечислено из бюджета Астраханской области</w:t>
            </w:r>
          </w:p>
        </w:tc>
        <w:tc>
          <w:tcPr>
            <w:tcW w:w="1928"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Перечислено получателям субсидий (целевых средств)</w:t>
            </w:r>
          </w:p>
        </w:tc>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Остаток средств бюджета на лицевых счетах</w:t>
            </w:r>
          </w:p>
        </w:tc>
        <w:tc>
          <w:tcPr>
            <w:tcW w:w="2043"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Причина возникновения остатка</w:t>
            </w:r>
          </w:p>
        </w:tc>
      </w:tr>
      <w:tr w:rsidR="00A93CAA" w:rsidRPr="00A94CF8" w:rsidTr="00533FF3">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rPr>
                <w:sz w:val="27"/>
                <w:szCs w:val="27"/>
              </w:rPr>
            </w:pPr>
          </w:p>
        </w:tc>
        <w:tc>
          <w:tcPr>
            <w:tcW w:w="1871"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х</w:t>
            </w:r>
          </w:p>
        </w:tc>
        <w:tc>
          <w:tcPr>
            <w:tcW w:w="1928"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rPr>
                <w:sz w:val="27"/>
                <w:szCs w:val="27"/>
              </w:rPr>
            </w:pPr>
          </w:p>
        </w:tc>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х</w:t>
            </w:r>
          </w:p>
        </w:tc>
        <w:tc>
          <w:tcPr>
            <w:tcW w:w="2043"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r w:rsidRPr="00A94CF8">
              <w:rPr>
                <w:sz w:val="27"/>
                <w:szCs w:val="27"/>
              </w:rPr>
              <w:t>х</w:t>
            </w:r>
          </w:p>
        </w:tc>
      </w:tr>
      <w:tr w:rsidR="00A93CAA" w:rsidRPr="00A94CF8" w:rsidTr="00533FF3">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right"/>
              <w:rPr>
                <w:sz w:val="27"/>
                <w:szCs w:val="27"/>
              </w:rPr>
            </w:pPr>
          </w:p>
        </w:tc>
        <w:tc>
          <w:tcPr>
            <w:tcW w:w="1871"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c>
          <w:tcPr>
            <w:tcW w:w="1928"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c>
          <w:tcPr>
            <w:tcW w:w="2043"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r>
      <w:tr w:rsidR="00A93CAA" w:rsidRPr="00A94CF8" w:rsidTr="00533FF3">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rPr>
                <w:sz w:val="27"/>
                <w:szCs w:val="27"/>
              </w:rPr>
            </w:pPr>
            <w:r w:rsidRPr="00A94CF8">
              <w:rPr>
                <w:sz w:val="27"/>
                <w:szCs w:val="27"/>
              </w:rPr>
              <w:t>Всего:</w:t>
            </w:r>
          </w:p>
        </w:tc>
        <w:tc>
          <w:tcPr>
            <w:tcW w:w="1871"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c>
          <w:tcPr>
            <w:tcW w:w="1928"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c>
          <w:tcPr>
            <w:tcW w:w="1757"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c>
          <w:tcPr>
            <w:tcW w:w="2043" w:type="dxa"/>
            <w:tcBorders>
              <w:top w:val="single" w:sz="4" w:space="0" w:color="auto"/>
              <w:left w:val="single" w:sz="4" w:space="0" w:color="auto"/>
              <w:bottom w:val="single" w:sz="4" w:space="0" w:color="auto"/>
              <w:right w:val="single" w:sz="4" w:space="0" w:color="auto"/>
            </w:tcBorders>
          </w:tcPr>
          <w:p w:rsidR="00A93CAA" w:rsidRPr="00A94CF8" w:rsidRDefault="00A93CAA" w:rsidP="00533FF3">
            <w:pPr>
              <w:autoSpaceDN w:val="0"/>
              <w:adjustRightInd w:val="0"/>
              <w:jc w:val="center"/>
              <w:rPr>
                <w:sz w:val="27"/>
                <w:szCs w:val="27"/>
              </w:rPr>
            </w:pPr>
          </w:p>
        </w:tc>
      </w:tr>
    </w:tbl>
    <w:p w:rsidR="00A93CAA" w:rsidRPr="00A94CF8" w:rsidRDefault="00A93CAA" w:rsidP="00A93CAA">
      <w:pPr>
        <w:autoSpaceDN w:val="0"/>
        <w:adjustRightInd w:val="0"/>
        <w:ind w:firstLine="567"/>
        <w:rPr>
          <w:sz w:val="27"/>
          <w:szCs w:val="27"/>
        </w:rPr>
      </w:pPr>
      <w:r w:rsidRPr="00A94CF8">
        <w:rPr>
          <w:sz w:val="27"/>
          <w:szCs w:val="27"/>
        </w:rPr>
        <w:t xml:space="preserve">Составляется   </w:t>
      </w:r>
      <w:r>
        <w:rPr>
          <w:sz w:val="27"/>
          <w:szCs w:val="27"/>
        </w:rPr>
        <w:t xml:space="preserve"> </w:t>
      </w:r>
      <w:r w:rsidRPr="00A94CF8">
        <w:rPr>
          <w:sz w:val="27"/>
          <w:szCs w:val="27"/>
        </w:rPr>
        <w:t xml:space="preserve">по   </w:t>
      </w:r>
      <w:r>
        <w:rPr>
          <w:sz w:val="27"/>
          <w:szCs w:val="27"/>
        </w:rPr>
        <w:t xml:space="preserve"> </w:t>
      </w:r>
      <w:r w:rsidRPr="00A94CF8">
        <w:rPr>
          <w:sz w:val="27"/>
          <w:szCs w:val="27"/>
        </w:rPr>
        <w:t xml:space="preserve">каждому   виду   субсидий </w:t>
      </w:r>
      <w:r>
        <w:rPr>
          <w:sz w:val="27"/>
          <w:szCs w:val="27"/>
        </w:rPr>
        <w:t xml:space="preserve"> </w:t>
      </w:r>
      <w:r w:rsidRPr="00A94CF8">
        <w:rPr>
          <w:sz w:val="27"/>
          <w:szCs w:val="27"/>
        </w:rPr>
        <w:t xml:space="preserve">  с </w:t>
      </w:r>
      <w:r>
        <w:rPr>
          <w:sz w:val="27"/>
          <w:szCs w:val="27"/>
        </w:rPr>
        <w:t xml:space="preserve"> </w:t>
      </w:r>
      <w:r w:rsidRPr="00A94CF8">
        <w:rPr>
          <w:sz w:val="27"/>
          <w:szCs w:val="27"/>
        </w:rPr>
        <w:t xml:space="preserve"> приложением </w:t>
      </w:r>
      <w:r>
        <w:rPr>
          <w:sz w:val="27"/>
          <w:szCs w:val="27"/>
        </w:rPr>
        <w:t xml:space="preserve">  </w:t>
      </w:r>
      <w:r w:rsidRPr="00A94CF8">
        <w:rPr>
          <w:sz w:val="27"/>
          <w:szCs w:val="27"/>
        </w:rPr>
        <w:t xml:space="preserve"> перечня</w:t>
      </w:r>
    </w:p>
    <w:p w:rsidR="00A93CAA" w:rsidRPr="00A94CF8" w:rsidRDefault="00A93CAA" w:rsidP="00A93CAA">
      <w:pPr>
        <w:autoSpaceDN w:val="0"/>
        <w:adjustRightInd w:val="0"/>
        <w:rPr>
          <w:sz w:val="27"/>
          <w:szCs w:val="27"/>
        </w:rPr>
      </w:pPr>
      <w:proofErr w:type="gramStart"/>
      <w:r w:rsidRPr="00A94CF8">
        <w:rPr>
          <w:sz w:val="27"/>
          <w:szCs w:val="27"/>
        </w:rPr>
        <w:t>сельскохозяйственных   товаропроизводителей   (иных  категорий  получателей</w:t>
      </w:r>
      <w:proofErr w:type="gramEnd"/>
    </w:p>
    <w:p w:rsidR="00A93CAA" w:rsidRPr="00A94CF8" w:rsidRDefault="00A93CAA" w:rsidP="00A93CAA">
      <w:pPr>
        <w:autoSpaceDN w:val="0"/>
        <w:adjustRightInd w:val="0"/>
        <w:rPr>
          <w:sz w:val="27"/>
          <w:szCs w:val="27"/>
        </w:rPr>
      </w:pPr>
      <w:r w:rsidRPr="00A94CF8">
        <w:rPr>
          <w:sz w:val="27"/>
          <w:szCs w:val="27"/>
        </w:rPr>
        <w:t>субсидий), которым предоставлены средства из бюджета Астраханской области с</w:t>
      </w:r>
      <w:r>
        <w:rPr>
          <w:sz w:val="27"/>
          <w:szCs w:val="27"/>
        </w:rPr>
        <w:t xml:space="preserve"> </w:t>
      </w:r>
      <w:r w:rsidRPr="00A94CF8">
        <w:rPr>
          <w:sz w:val="27"/>
          <w:szCs w:val="27"/>
        </w:rPr>
        <w:t>указанием полученных субсидий.</w:t>
      </w:r>
    </w:p>
    <w:p w:rsidR="00A93CAA" w:rsidRPr="00A94CF8" w:rsidRDefault="00A93CAA" w:rsidP="00A93CAA">
      <w:pPr>
        <w:autoSpaceDN w:val="0"/>
        <w:adjustRightInd w:val="0"/>
        <w:rPr>
          <w:sz w:val="27"/>
          <w:szCs w:val="27"/>
        </w:rPr>
      </w:pPr>
    </w:p>
    <w:p w:rsidR="00A93CAA" w:rsidRPr="00A94CF8" w:rsidRDefault="00A93CAA" w:rsidP="00A93CAA">
      <w:pPr>
        <w:autoSpaceDN w:val="0"/>
        <w:adjustRightInd w:val="0"/>
        <w:rPr>
          <w:sz w:val="27"/>
          <w:szCs w:val="27"/>
        </w:rPr>
      </w:pPr>
      <w:r w:rsidRPr="00A94CF8">
        <w:rPr>
          <w:sz w:val="27"/>
          <w:szCs w:val="27"/>
        </w:rPr>
        <w:t>Целевое использование бюджетных сре</w:t>
      </w:r>
      <w:proofErr w:type="gramStart"/>
      <w:r w:rsidRPr="00A94CF8">
        <w:rPr>
          <w:sz w:val="27"/>
          <w:szCs w:val="27"/>
        </w:rPr>
        <w:t>дств в с</w:t>
      </w:r>
      <w:proofErr w:type="gramEnd"/>
      <w:r w:rsidRPr="00A94CF8">
        <w:rPr>
          <w:sz w:val="27"/>
          <w:szCs w:val="27"/>
        </w:rPr>
        <w:t>умме ____________________ рублей</w:t>
      </w:r>
      <w:r>
        <w:rPr>
          <w:sz w:val="27"/>
          <w:szCs w:val="27"/>
        </w:rPr>
        <w:t xml:space="preserve"> </w:t>
      </w:r>
      <w:r w:rsidRPr="00A94CF8">
        <w:rPr>
          <w:sz w:val="27"/>
          <w:szCs w:val="27"/>
        </w:rPr>
        <w:t>подтверждаю.</w:t>
      </w:r>
    </w:p>
    <w:p w:rsidR="00A93CAA" w:rsidRPr="00A94CF8" w:rsidRDefault="00A93CAA" w:rsidP="00A93CAA">
      <w:pPr>
        <w:autoSpaceDN w:val="0"/>
        <w:adjustRightInd w:val="0"/>
        <w:rPr>
          <w:sz w:val="27"/>
          <w:szCs w:val="27"/>
        </w:rPr>
      </w:pPr>
    </w:p>
    <w:p w:rsidR="00A93CAA" w:rsidRPr="00A94CF8" w:rsidRDefault="00A93CAA" w:rsidP="00A93CAA">
      <w:pPr>
        <w:autoSpaceDN w:val="0"/>
        <w:adjustRightInd w:val="0"/>
        <w:rPr>
          <w:sz w:val="27"/>
          <w:szCs w:val="27"/>
        </w:rPr>
      </w:pPr>
      <w:r w:rsidRPr="00A94CF8">
        <w:rPr>
          <w:sz w:val="27"/>
          <w:szCs w:val="27"/>
        </w:rPr>
        <w:t>Начальник   управления  сельского  хозяйства  администрации  муниципального</w:t>
      </w:r>
    </w:p>
    <w:p w:rsidR="00A93CAA" w:rsidRPr="00A94CF8" w:rsidRDefault="00A93CAA" w:rsidP="00A93CAA">
      <w:pPr>
        <w:autoSpaceDN w:val="0"/>
        <w:adjustRightInd w:val="0"/>
        <w:rPr>
          <w:sz w:val="27"/>
          <w:szCs w:val="27"/>
        </w:rPr>
      </w:pPr>
      <w:r w:rsidRPr="00A94CF8">
        <w:rPr>
          <w:sz w:val="27"/>
          <w:szCs w:val="27"/>
        </w:rPr>
        <w:t xml:space="preserve">образования </w:t>
      </w:r>
      <w:r>
        <w:rPr>
          <w:sz w:val="27"/>
          <w:szCs w:val="27"/>
        </w:rPr>
        <w:t>«</w:t>
      </w:r>
      <w:r w:rsidRPr="00A94CF8">
        <w:rPr>
          <w:sz w:val="27"/>
          <w:szCs w:val="27"/>
        </w:rPr>
        <w:t>_________________________________________ район</w:t>
      </w:r>
      <w:r>
        <w:rPr>
          <w:sz w:val="27"/>
          <w:szCs w:val="27"/>
        </w:rPr>
        <w:t>»</w:t>
      </w:r>
    </w:p>
    <w:p w:rsidR="00A93CAA" w:rsidRPr="00A94CF8" w:rsidRDefault="00A93CAA" w:rsidP="00A93CAA">
      <w:pPr>
        <w:autoSpaceDN w:val="0"/>
        <w:adjustRightInd w:val="0"/>
        <w:rPr>
          <w:sz w:val="27"/>
          <w:szCs w:val="27"/>
        </w:rPr>
      </w:pPr>
    </w:p>
    <w:p w:rsidR="00A93CAA" w:rsidRPr="00A94CF8" w:rsidRDefault="00A93CAA" w:rsidP="00A93CAA">
      <w:pPr>
        <w:autoSpaceDN w:val="0"/>
        <w:adjustRightInd w:val="0"/>
        <w:rPr>
          <w:sz w:val="27"/>
          <w:szCs w:val="27"/>
        </w:rPr>
      </w:pPr>
      <w:r w:rsidRPr="00A94CF8">
        <w:rPr>
          <w:sz w:val="27"/>
          <w:szCs w:val="27"/>
        </w:rPr>
        <w:t xml:space="preserve">_________       ____________________              </w:t>
      </w:r>
      <w:r>
        <w:rPr>
          <w:sz w:val="27"/>
          <w:szCs w:val="27"/>
        </w:rPr>
        <w:t>«</w:t>
      </w:r>
      <w:r w:rsidRPr="00A94CF8">
        <w:rPr>
          <w:sz w:val="27"/>
          <w:szCs w:val="27"/>
        </w:rPr>
        <w:t>___</w:t>
      </w:r>
      <w:r>
        <w:rPr>
          <w:sz w:val="27"/>
          <w:szCs w:val="27"/>
        </w:rPr>
        <w:t>»</w:t>
      </w:r>
      <w:r w:rsidRPr="00A94CF8">
        <w:rPr>
          <w:sz w:val="27"/>
          <w:szCs w:val="27"/>
        </w:rPr>
        <w:t xml:space="preserve"> _________ 20____ г.</w:t>
      </w:r>
    </w:p>
    <w:p w:rsidR="00A93CAA" w:rsidRPr="007F7B9C" w:rsidRDefault="00A93CAA" w:rsidP="00A93CAA">
      <w:pPr>
        <w:autoSpaceDN w:val="0"/>
        <w:adjustRightInd w:val="0"/>
      </w:pPr>
      <w:r>
        <w:t xml:space="preserve">  </w:t>
      </w:r>
      <w:r w:rsidRPr="007F7B9C">
        <w:t xml:space="preserve">(подпись)   </w:t>
      </w:r>
      <w:r>
        <w:t xml:space="preserve">                      (ФИО</w:t>
      </w:r>
      <w:r w:rsidRPr="007F7B9C">
        <w:t xml:space="preserve"> начальника)</w:t>
      </w:r>
    </w:p>
    <w:p w:rsidR="00A93CAA" w:rsidRPr="00A94CF8" w:rsidRDefault="00A93CAA" w:rsidP="00A93CAA">
      <w:pPr>
        <w:autoSpaceDN w:val="0"/>
        <w:adjustRightInd w:val="0"/>
        <w:rPr>
          <w:sz w:val="27"/>
          <w:szCs w:val="27"/>
        </w:rPr>
      </w:pPr>
      <w:r w:rsidRPr="00A94CF8">
        <w:rPr>
          <w:sz w:val="27"/>
          <w:szCs w:val="27"/>
        </w:rPr>
        <w:t>М.П.</w:t>
      </w:r>
    </w:p>
    <w:p w:rsidR="00A93CAA" w:rsidRPr="00A94CF8" w:rsidRDefault="00A93CAA" w:rsidP="00A93CAA">
      <w:pPr>
        <w:autoSpaceDN w:val="0"/>
        <w:adjustRightInd w:val="0"/>
        <w:rPr>
          <w:sz w:val="27"/>
          <w:szCs w:val="27"/>
        </w:rPr>
      </w:pPr>
    </w:p>
    <w:p w:rsidR="00A93CAA" w:rsidRDefault="00A93CAA" w:rsidP="00A93CAA">
      <w:pPr>
        <w:autoSpaceDN w:val="0"/>
        <w:adjustRightInd w:val="0"/>
        <w:rPr>
          <w:sz w:val="27"/>
          <w:szCs w:val="27"/>
        </w:rPr>
        <w:sectPr w:rsidR="00A93CAA" w:rsidSect="00533FF3">
          <w:pgSz w:w="11905" w:h="16838"/>
          <w:pgMar w:top="1134" w:right="567" w:bottom="1134" w:left="1985" w:header="0" w:footer="0" w:gutter="0"/>
          <w:cols w:space="720"/>
          <w:noEndnote/>
          <w:titlePg/>
          <w:docGrid w:linePitch="381"/>
        </w:sectPr>
      </w:pPr>
      <w:r w:rsidRPr="00A94CF8">
        <w:rPr>
          <w:sz w:val="27"/>
          <w:szCs w:val="27"/>
        </w:rPr>
        <w:t xml:space="preserve">Исполнитель___________________ </w:t>
      </w:r>
      <w:r w:rsidR="00533FF3">
        <w:rPr>
          <w:sz w:val="27"/>
          <w:szCs w:val="27"/>
        </w:rPr>
        <w:t>телефон__________</w:t>
      </w:r>
    </w:p>
    <w:p w:rsidR="00A93CAA" w:rsidRDefault="00A93CAA" w:rsidP="00533FF3">
      <w:pPr>
        <w:autoSpaceDN w:val="0"/>
        <w:adjustRightInd w:val="0"/>
        <w:rPr>
          <w:sz w:val="28"/>
          <w:szCs w:val="28"/>
        </w:rPr>
      </w:pPr>
    </w:p>
    <w:p w:rsidR="00533FF3" w:rsidRDefault="00533FF3" w:rsidP="00533FF3">
      <w:pPr>
        <w:jc w:val="right"/>
        <w:rPr>
          <w:sz w:val="28"/>
          <w:szCs w:val="28"/>
        </w:rPr>
      </w:pPr>
      <w:r>
        <w:rPr>
          <w:sz w:val="28"/>
          <w:szCs w:val="28"/>
        </w:rPr>
        <w:t>Приложение 10</w:t>
      </w:r>
    </w:p>
    <w:p w:rsidR="00533FF3" w:rsidRDefault="00533FF3" w:rsidP="00533FF3">
      <w:pPr>
        <w:jc w:val="right"/>
        <w:rPr>
          <w:sz w:val="28"/>
          <w:szCs w:val="28"/>
        </w:rPr>
      </w:pPr>
      <w:r>
        <w:rPr>
          <w:sz w:val="28"/>
          <w:szCs w:val="28"/>
        </w:rPr>
        <w:t xml:space="preserve">                                                                            к Порядку</w:t>
      </w:r>
    </w:p>
    <w:p w:rsidR="00533FF3" w:rsidRPr="004C3DDD" w:rsidRDefault="00533FF3" w:rsidP="00533FF3">
      <w:pPr>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533FF3" w:rsidRPr="004C3DDD" w:rsidRDefault="00533FF3" w:rsidP="00533FF3">
      <w:pPr>
        <w:jc w:val="both"/>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533FF3" w:rsidRPr="00515A6B" w:rsidRDefault="00533FF3" w:rsidP="00533FF3">
      <w:pPr>
        <w:autoSpaceDN w:val="0"/>
        <w:adjustRightInd w:val="0"/>
        <w:rPr>
          <w:sz w:val="27"/>
          <w:szCs w:val="27"/>
        </w:rPr>
      </w:pPr>
      <w:r w:rsidRPr="00515A6B">
        <w:rPr>
          <w:sz w:val="27"/>
          <w:szCs w:val="27"/>
        </w:rPr>
        <w:t>Периодичность:________________</w:t>
      </w:r>
    </w:p>
    <w:p w:rsidR="00533FF3" w:rsidRPr="00515A6B" w:rsidRDefault="00533FF3" w:rsidP="00533FF3">
      <w:pPr>
        <w:autoSpaceDN w:val="0"/>
        <w:adjustRightInd w:val="0"/>
        <w:rPr>
          <w:sz w:val="27"/>
          <w:szCs w:val="27"/>
        </w:rPr>
      </w:pPr>
      <w:r w:rsidRPr="00515A6B">
        <w:rPr>
          <w:sz w:val="27"/>
          <w:szCs w:val="27"/>
        </w:rPr>
        <w:t>Источник финансирования:_______________________________________________</w:t>
      </w:r>
    </w:p>
    <w:p w:rsidR="00533FF3" w:rsidRPr="00515A6B" w:rsidRDefault="00533FF3" w:rsidP="00533FF3">
      <w:pPr>
        <w:autoSpaceDN w:val="0"/>
        <w:adjustRightInd w:val="0"/>
        <w:rPr>
          <w:sz w:val="27"/>
          <w:szCs w:val="27"/>
        </w:rPr>
      </w:pPr>
      <w:r w:rsidRPr="00515A6B">
        <w:rPr>
          <w:sz w:val="27"/>
          <w:szCs w:val="27"/>
        </w:rPr>
        <w:t xml:space="preserve">                       (федеральный бюджет, бюджет Астраханской области)</w:t>
      </w:r>
    </w:p>
    <w:p w:rsidR="00533FF3" w:rsidRPr="00515A6B" w:rsidRDefault="00533FF3" w:rsidP="00533FF3">
      <w:pPr>
        <w:autoSpaceDN w:val="0"/>
        <w:adjustRightInd w:val="0"/>
        <w:outlineLvl w:val="0"/>
        <w:rPr>
          <w:sz w:val="27"/>
          <w:szCs w:val="27"/>
        </w:rPr>
      </w:pPr>
    </w:p>
    <w:p w:rsidR="00533FF3" w:rsidRPr="00515A6B" w:rsidRDefault="00533FF3" w:rsidP="00533FF3">
      <w:pPr>
        <w:autoSpaceDN w:val="0"/>
        <w:adjustRightInd w:val="0"/>
        <w:jc w:val="center"/>
        <w:rPr>
          <w:sz w:val="27"/>
          <w:szCs w:val="27"/>
        </w:rPr>
      </w:pPr>
      <w:r w:rsidRPr="00515A6B">
        <w:rPr>
          <w:sz w:val="27"/>
          <w:szCs w:val="27"/>
        </w:rPr>
        <w:t>Сводная справка-расчет</w:t>
      </w:r>
    </w:p>
    <w:p w:rsidR="00533FF3" w:rsidRPr="00515A6B" w:rsidRDefault="00533FF3" w:rsidP="00533FF3">
      <w:pPr>
        <w:autoSpaceDN w:val="0"/>
        <w:adjustRightInd w:val="0"/>
        <w:jc w:val="center"/>
        <w:rPr>
          <w:sz w:val="27"/>
          <w:szCs w:val="27"/>
        </w:rPr>
      </w:pPr>
      <w:r w:rsidRPr="00515A6B">
        <w:rPr>
          <w:sz w:val="27"/>
          <w:szCs w:val="27"/>
        </w:rPr>
        <w:t>на перечисление субсидий из _________________ бюджета в 20___ году по МО</w:t>
      </w:r>
    </w:p>
    <w:p w:rsidR="00533FF3" w:rsidRPr="00515A6B" w:rsidRDefault="00533FF3" w:rsidP="00533FF3">
      <w:pPr>
        <w:autoSpaceDN w:val="0"/>
        <w:adjustRightInd w:val="0"/>
        <w:jc w:val="center"/>
        <w:rPr>
          <w:sz w:val="27"/>
          <w:szCs w:val="27"/>
        </w:rPr>
      </w:pPr>
      <w:r>
        <w:rPr>
          <w:sz w:val="27"/>
          <w:szCs w:val="27"/>
        </w:rPr>
        <w:t>«</w:t>
      </w:r>
      <w:r w:rsidRPr="00515A6B">
        <w:rPr>
          <w:sz w:val="27"/>
          <w:szCs w:val="27"/>
        </w:rPr>
        <w:t>_____________________ район</w:t>
      </w:r>
      <w:r>
        <w:rPr>
          <w:sz w:val="27"/>
          <w:szCs w:val="27"/>
        </w:rPr>
        <w:t>»</w:t>
      </w:r>
    </w:p>
    <w:p w:rsidR="00533FF3" w:rsidRPr="00515A6B" w:rsidRDefault="00533FF3" w:rsidP="00533FF3">
      <w:pPr>
        <w:autoSpaceDN w:val="0"/>
        <w:adjustRightInd w:val="0"/>
        <w:jc w:val="center"/>
        <w:rPr>
          <w:sz w:val="27"/>
          <w:szCs w:val="27"/>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4"/>
        <w:gridCol w:w="709"/>
        <w:gridCol w:w="1134"/>
        <w:gridCol w:w="1276"/>
        <w:gridCol w:w="2154"/>
        <w:gridCol w:w="1843"/>
        <w:gridCol w:w="1134"/>
        <w:gridCol w:w="1276"/>
        <w:gridCol w:w="1275"/>
        <w:gridCol w:w="1418"/>
        <w:gridCol w:w="1559"/>
      </w:tblGrid>
      <w:tr w:rsidR="00533FF3" w:rsidRPr="00515A6B" w:rsidTr="00533FF3">
        <w:tc>
          <w:tcPr>
            <w:tcW w:w="4503" w:type="dxa"/>
            <w:gridSpan w:val="4"/>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Наименование расходного обязательства, на осуществление которого предоставлена субсидия</w:t>
            </w:r>
          </w:p>
        </w:tc>
        <w:tc>
          <w:tcPr>
            <w:tcW w:w="2154"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Остаток средств __________ бюджета, перечисленных в бюджет _____</w:t>
            </w:r>
            <w:r>
              <w:rPr>
                <w:sz w:val="27"/>
                <w:szCs w:val="27"/>
              </w:rPr>
              <w:t>__</w:t>
            </w:r>
            <w:r w:rsidRPr="00515A6B">
              <w:rPr>
                <w:sz w:val="27"/>
                <w:szCs w:val="27"/>
              </w:rPr>
              <w:t xml:space="preserve"> и не использованных по состоянию на 01.01.20_</w:t>
            </w:r>
            <w:r>
              <w:rPr>
                <w:sz w:val="27"/>
                <w:szCs w:val="27"/>
              </w:rPr>
              <w:t>__</w:t>
            </w:r>
            <w:r w:rsidRPr="00515A6B">
              <w:rPr>
                <w:sz w:val="27"/>
                <w:szCs w:val="27"/>
              </w:rPr>
              <w:t xml:space="preserve">, потребность </w:t>
            </w:r>
            <w:proofErr w:type="gramStart"/>
            <w:r w:rsidRPr="00515A6B">
              <w:rPr>
                <w:sz w:val="27"/>
                <w:szCs w:val="27"/>
              </w:rPr>
              <w:t>в</w:t>
            </w:r>
            <w:proofErr w:type="gramEnd"/>
            <w:r w:rsidRPr="00515A6B">
              <w:rPr>
                <w:sz w:val="27"/>
                <w:szCs w:val="27"/>
              </w:rPr>
              <w:t xml:space="preserve"> которых подтверждена</w:t>
            </w:r>
          </w:p>
        </w:tc>
        <w:tc>
          <w:tcPr>
            <w:tcW w:w="1843"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Восстановлено по различным основаниям средств______ бюджета прошлых лет, потребность в которых подтверждена</w:t>
            </w:r>
          </w:p>
        </w:tc>
        <w:tc>
          <w:tcPr>
            <w:tcW w:w="1134"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Плановый годовой объем субсидии из______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Потребность в субсиди</w:t>
            </w:r>
            <w:r>
              <w:rPr>
                <w:sz w:val="27"/>
                <w:szCs w:val="27"/>
              </w:rPr>
              <w:t xml:space="preserve">ях </w:t>
            </w:r>
            <w:proofErr w:type="spellStart"/>
            <w:r>
              <w:rPr>
                <w:sz w:val="27"/>
                <w:szCs w:val="27"/>
              </w:rPr>
              <w:t>из______</w:t>
            </w:r>
            <w:r w:rsidRPr="00515A6B">
              <w:rPr>
                <w:sz w:val="27"/>
                <w:szCs w:val="27"/>
              </w:rPr>
              <w:t>бюджета</w:t>
            </w:r>
            <w:proofErr w:type="spellEnd"/>
            <w:r w:rsidRPr="00515A6B">
              <w:rPr>
                <w:sz w:val="27"/>
                <w:szCs w:val="27"/>
              </w:rPr>
              <w:t>, гр. 8 &lt;= гр. 5 + гр. 6 + гр. 7</w:t>
            </w:r>
          </w:p>
        </w:tc>
        <w:tc>
          <w:tcPr>
            <w:tcW w:w="1275"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Перечислено из ________ бюджета бюджету ________ с начала года</w:t>
            </w:r>
          </w:p>
        </w:tc>
        <w:tc>
          <w:tcPr>
            <w:tcW w:w="1418"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Объем причитающейся субсидии гр. 10 = гр. 8 - гр. 5 - гр. 6 - гр. 9</w:t>
            </w:r>
          </w:p>
          <w:p w:rsidR="00533FF3" w:rsidRPr="00515A6B" w:rsidRDefault="00533FF3" w:rsidP="00533FF3">
            <w:pPr>
              <w:autoSpaceDN w:val="0"/>
              <w:adjustRightInd w:val="0"/>
              <w:jc w:val="center"/>
              <w:rPr>
                <w:sz w:val="27"/>
                <w:szCs w:val="27"/>
              </w:rPr>
            </w:pPr>
            <w:r w:rsidRPr="00515A6B">
              <w:rPr>
                <w:sz w:val="27"/>
                <w:szCs w:val="27"/>
              </w:rPr>
              <w:t>гр. 10 &lt;= гр. 7</w:t>
            </w:r>
          </w:p>
        </w:tc>
        <w:tc>
          <w:tcPr>
            <w:tcW w:w="1559" w:type="dxa"/>
            <w:vMerge w:val="restart"/>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Срок возникновения денежного обязательства в целях исполнения расходного обязательства (квартал, год)</w:t>
            </w:r>
          </w:p>
        </w:tc>
      </w:tr>
      <w:tr w:rsidR="00533FF3" w:rsidRPr="00515A6B" w:rsidTr="00533FF3">
        <w:tc>
          <w:tcPr>
            <w:tcW w:w="138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Наименование субсидии</w:t>
            </w:r>
          </w:p>
        </w:tc>
        <w:tc>
          <w:tcPr>
            <w:tcW w:w="709"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КБК</w:t>
            </w:r>
          </w:p>
        </w:tc>
        <w:tc>
          <w:tcPr>
            <w:tcW w:w="113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Pr>
                <w:sz w:val="27"/>
                <w:szCs w:val="27"/>
              </w:rPr>
              <w:t>№</w:t>
            </w:r>
            <w:r w:rsidRPr="00515A6B">
              <w:rPr>
                <w:sz w:val="27"/>
                <w:szCs w:val="27"/>
              </w:rPr>
              <w:t xml:space="preserve"> документа и дата документа</w:t>
            </w:r>
          </w:p>
        </w:tc>
        <w:tc>
          <w:tcPr>
            <w:tcW w:w="2154"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843"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276"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275"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418"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559" w:type="dxa"/>
            <w:vMerge/>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r>
      <w:tr w:rsidR="00533FF3" w:rsidRPr="00515A6B" w:rsidTr="00533FF3">
        <w:tc>
          <w:tcPr>
            <w:tcW w:w="138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1</w:t>
            </w:r>
          </w:p>
        </w:tc>
        <w:tc>
          <w:tcPr>
            <w:tcW w:w="709"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2</w:t>
            </w:r>
          </w:p>
        </w:tc>
        <w:tc>
          <w:tcPr>
            <w:tcW w:w="113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3</w:t>
            </w:r>
          </w:p>
        </w:tc>
        <w:tc>
          <w:tcPr>
            <w:tcW w:w="1276"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4</w:t>
            </w:r>
          </w:p>
        </w:tc>
        <w:tc>
          <w:tcPr>
            <w:tcW w:w="215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5</w:t>
            </w:r>
          </w:p>
        </w:tc>
        <w:tc>
          <w:tcPr>
            <w:tcW w:w="1843"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6</w:t>
            </w:r>
          </w:p>
        </w:tc>
        <w:tc>
          <w:tcPr>
            <w:tcW w:w="113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7</w:t>
            </w:r>
          </w:p>
        </w:tc>
        <w:tc>
          <w:tcPr>
            <w:tcW w:w="1276"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8</w:t>
            </w:r>
          </w:p>
        </w:tc>
        <w:tc>
          <w:tcPr>
            <w:tcW w:w="1275"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9</w:t>
            </w:r>
          </w:p>
        </w:tc>
        <w:tc>
          <w:tcPr>
            <w:tcW w:w="1418"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10</w:t>
            </w:r>
          </w:p>
        </w:tc>
        <w:tc>
          <w:tcPr>
            <w:tcW w:w="1559"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r w:rsidRPr="00515A6B">
              <w:rPr>
                <w:sz w:val="27"/>
                <w:szCs w:val="27"/>
              </w:rPr>
              <w:t>11</w:t>
            </w:r>
          </w:p>
        </w:tc>
      </w:tr>
      <w:tr w:rsidR="00533FF3" w:rsidRPr="00515A6B" w:rsidTr="00533FF3">
        <w:tc>
          <w:tcPr>
            <w:tcW w:w="138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709"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215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276"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275"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418"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c>
          <w:tcPr>
            <w:tcW w:w="1559" w:type="dxa"/>
            <w:tcBorders>
              <w:top w:val="single" w:sz="4" w:space="0" w:color="auto"/>
              <w:left w:val="single" w:sz="4" w:space="0" w:color="auto"/>
              <w:bottom w:val="single" w:sz="4" w:space="0" w:color="auto"/>
              <w:right w:val="single" w:sz="4" w:space="0" w:color="auto"/>
            </w:tcBorders>
          </w:tcPr>
          <w:p w:rsidR="00533FF3" w:rsidRPr="00515A6B" w:rsidRDefault="00533FF3" w:rsidP="00533FF3">
            <w:pPr>
              <w:autoSpaceDN w:val="0"/>
              <w:adjustRightInd w:val="0"/>
              <w:jc w:val="center"/>
              <w:rPr>
                <w:sz w:val="27"/>
                <w:szCs w:val="27"/>
              </w:rPr>
            </w:pPr>
          </w:p>
        </w:tc>
      </w:tr>
    </w:tbl>
    <w:p w:rsidR="00533FF3" w:rsidRPr="00515A6B" w:rsidRDefault="00533FF3" w:rsidP="00533FF3">
      <w:pPr>
        <w:autoSpaceDN w:val="0"/>
        <w:adjustRightInd w:val="0"/>
        <w:rPr>
          <w:sz w:val="27"/>
          <w:szCs w:val="27"/>
        </w:rPr>
      </w:pPr>
    </w:p>
    <w:p w:rsidR="00533FF3" w:rsidRPr="00515A6B" w:rsidRDefault="00533FF3" w:rsidP="00533FF3">
      <w:pPr>
        <w:autoSpaceDN w:val="0"/>
        <w:adjustRightInd w:val="0"/>
        <w:rPr>
          <w:sz w:val="27"/>
          <w:szCs w:val="27"/>
        </w:rPr>
      </w:pPr>
      <w:r w:rsidRPr="00515A6B">
        <w:rPr>
          <w:sz w:val="27"/>
          <w:szCs w:val="27"/>
        </w:rPr>
        <w:t>Руководитель управления (отдела) сельского хозяйства</w:t>
      </w:r>
    </w:p>
    <w:p w:rsidR="00533FF3" w:rsidRDefault="00533FF3" w:rsidP="00533FF3">
      <w:pPr>
        <w:autoSpaceDN w:val="0"/>
        <w:adjustRightInd w:val="0"/>
        <w:rPr>
          <w:sz w:val="27"/>
          <w:szCs w:val="27"/>
        </w:rPr>
      </w:pPr>
      <w:r w:rsidRPr="00515A6B">
        <w:rPr>
          <w:sz w:val="27"/>
          <w:szCs w:val="27"/>
        </w:rPr>
        <w:t>муниципального района Астраханской области</w:t>
      </w:r>
    </w:p>
    <w:p w:rsidR="00533FF3" w:rsidRPr="00515A6B" w:rsidRDefault="00533FF3" w:rsidP="00533FF3">
      <w:pPr>
        <w:autoSpaceDN w:val="0"/>
        <w:adjustRightInd w:val="0"/>
        <w:rPr>
          <w:sz w:val="27"/>
          <w:szCs w:val="27"/>
        </w:rPr>
      </w:pPr>
    </w:p>
    <w:p w:rsidR="00533FF3" w:rsidRPr="00515A6B" w:rsidRDefault="00533FF3" w:rsidP="00533FF3">
      <w:pPr>
        <w:autoSpaceDN w:val="0"/>
        <w:adjustRightInd w:val="0"/>
        <w:rPr>
          <w:sz w:val="27"/>
          <w:szCs w:val="27"/>
        </w:rPr>
      </w:pPr>
      <w:r w:rsidRPr="00515A6B">
        <w:rPr>
          <w:sz w:val="27"/>
          <w:szCs w:val="27"/>
        </w:rPr>
        <w:t>_____________________________        ____________________________</w:t>
      </w:r>
    </w:p>
    <w:p w:rsidR="00533FF3" w:rsidRPr="007F7B9C" w:rsidRDefault="00533FF3" w:rsidP="00533FF3">
      <w:pPr>
        <w:autoSpaceDN w:val="0"/>
        <w:adjustRightInd w:val="0"/>
      </w:pPr>
      <w:r w:rsidRPr="007F7B9C">
        <w:t xml:space="preserve">                        (подпись)            </w:t>
      </w:r>
      <w:r>
        <w:t xml:space="preserve">                                        </w:t>
      </w:r>
      <w:r w:rsidRPr="007F7B9C">
        <w:t xml:space="preserve">                (расшифровка подписи)</w:t>
      </w:r>
    </w:p>
    <w:p w:rsidR="00533FF3" w:rsidRDefault="00533FF3" w:rsidP="00533FF3">
      <w:pPr>
        <w:autoSpaceDN w:val="0"/>
        <w:adjustRightInd w:val="0"/>
        <w:rPr>
          <w:sz w:val="27"/>
          <w:szCs w:val="27"/>
        </w:rPr>
      </w:pPr>
    </w:p>
    <w:p w:rsidR="00533FF3" w:rsidRPr="00515A6B" w:rsidRDefault="00533FF3" w:rsidP="00533FF3">
      <w:pPr>
        <w:autoSpaceDN w:val="0"/>
        <w:adjustRightInd w:val="0"/>
        <w:rPr>
          <w:sz w:val="27"/>
          <w:szCs w:val="27"/>
        </w:rPr>
      </w:pPr>
      <w:r w:rsidRPr="00515A6B">
        <w:rPr>
          <w:sz w:val="27"/>
          <w:szCs w:val="27"/>
        </w:rPr>
        <w:t>Главный бухгалтер управления сельского хозяйства</w:t>
      </w:r>
    </w:p>
    <w:p w:rsidR="00533FF3" w:rsidRDefault="00533FF3" w:rsidP="00533FF3">
      <w:pPr>
        <w:autoSpaceDN w:val="0"/>
        <w:adjustRightInd w:val="0"/>
        <w:rPr>
          <w:sz w:val="27"/>
          <w:szCs w:val="27"/>
        </w:rPr>
      </w:pPr>
      <w:r w:rsidRPr="00515A6B">
        <w:rPr>
          <w:sz w:val="27"/>
          <w:szCs w:val="27"/>
        </w:rPr>
        <w:t>муниципального района Астраханской области</w:t>
      </w:r>
    </w:p>
    <w:p w:rsidR="00533FF3" w:rsidRPr="00515A6B" w:rsidRDefault="00533FF3" w:rsidP="00533FF3">
      <w:pPr>
        <w:autoSpaceDN w:val="0"/>
        <w:adjustRightInd w:val="0"/>
        <w:rPr>
          <w:sz w:val="27"/>
          <w:szCs w:val="27"/>
        </w:rPr>
      </w:pPr>
    </w:p>
    <w:p w:rsidR="00533FF3" w:rsidRPr="00515A6B" w:rsidRDefault="00533FF3" w:rsidP="00533FF3">
      <w:pPr>
        <w:autoSpaceDN w:val="0"/>
        <w:adjustRightInd w:val="0"/>
        <w:rPr>
          <w:sz w:val="27"/>
          <w:szCs w:val="27"/>
        </w:rPr>
      </w:pPr>
      <w:r w:rsidRPr="00515A6B">
        <w:rPr>
          <w:sz w:val="27"/>
          <w:szCs w:val="27"/>
        </w:rPr>
        <w:t>_____________________________        ____________________________</w:t>
      </w:r>
    </w:p>
    <w:p w:rsidR="00533FF3" w:rsidRPr="007F7B9C" w:rsidRDefault="00533FF3" w:rsidP="00533FF3">
      <w:pPr>
        <w:autoSpaceDN w:val="0"/>
        <w:adjustRightInd w:val="0"/>
      </w:pPr>
      <w:r w:rsidRPr="007F7B9C">
        <w:t xml:space="preserve">        (подпись)        </w:t>
      </w:r>
      <w:r>
        <w:t xml:space="preserve">                                                            </w:t>
      </w:r>
      <w:r w:rsidRPr="007F7B9C">
        <w:t xml:space="preserve">               (расшифровка подписи)</w:t>
      </w:r>
    </w:p>
    <w:p w:rsidR="00533FF3" w:rsidRPr="00515A6B" w:rsidRDefault="00533FF3" w:rsidP="00533FF3">
      <w:pPr>
        <w:autoSpaceDN w:val="0"/>
        <w:adjustRightInd w:val="0"/>
        <w:rPr>
          <w:sz w:val="27"/>
          <w:szCs w:val="27"/>
        </w:rPr>
      </w:pPr>
      <w:r w:rsidRPr="00515A6B">
        <w:rPr>
          <w:sz w:val="27"/>
          <w:szCs w:val="27"/>
        </w:rPr>
        <w:t>МП</w:t>
      </w:r>
    </w:p>
    <w:p w:rsidR="00533FF3" w:rsidRPr="00515A6B" w:rsidRDefault="00533FF3" w:rsidP="00533FF3">
      <w:pPr>
        <w:autoSpaceDN w:val="0"/>
        <w:adjustRightInd w:val="0"/>
        <w:rPr>
          <w:sz w:val="27"/>
          <w:szCs w:val="27"/>
        </w:rPr>
      </w:pPr>
      <w:r>
        <w:rPr>
          <w:sz w:val="27"/>
          <w:szCs w:val="27"/>
        </w:rPr>
        <w:t>«</w:t>
      </w:r>
      <w:r w:rsidRPr="00515A6B">
        <w:rPr>
          <w:sz w:val="27"/>
          <w:szCs w:val="27"/>
        </w:rPr>
        <w:t>______</w:t>
      </w:r>
      <w:r>
        <w:rPr>
          <w:sz w:val="27"/>
          <w:szCs w:val="27"/>
        </w:rPr>
        <w:t>»</w:t>
      </w:r>
      <w:r w:rsidRPr="00515A6B">
        <w:rPr>
          <w:sz w:val="27"/>
          <w:szCs w:val="27"/>
        </w:rPr>
        <w:t xml:space="preserve"> ____________20__г.</w:t>
      </w: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A93CAA" w:rsidRDefault="00A93CAA" w:rsidP="00AA0A73">
      <w:pPr>
        <w:autoSpaceDN w:val="0"/>
        <w:adjustRightInd w:val="0"/>
        <w:ind w:left="6379"/>
        <w:rPr>
          <w:sz w:val="28"/>
          <w:szCs w:val="28"/>
        </w:rPr>
      </w:pPr>
    </w:p>
    <w:p w:rsidR="00533FF3" w:rsidRDefault="00533FF3" w:rsidP="00533FF3">
      <w:pPr>
        <w:autoSpaceDN w:val="0"/>
        <w:adjustRightInd w:val="0"/>
        <w:rPr>
          <w:sz w:val="28"/>
          <w:szCs w:val="28"/>
        </w:rPr>
        <w:sectPr w:rsidR="00533FF3" w:rsidSect="00533FF3">
          <w:pgSz w:w="16840" w:h="11907" w:orient="landscape" w:code="9"/>
          <w:pgMar w:top="1134" w:right="1134" w:bottom="567" w:left="1134" w:header="720" w:footer="720" w:gutter="0"/>
          <w:pgNumType w:start="1"/>
          <w:cols w:space="720"/>
          <w:noEndnote/>
          <w:titlePg/>
          <w:docGrid w:linePitch="326"/>
        </w:sectPr>
      </w:pPr>
    </w:p>
    <w:p w:rsidR="00A93CAA" w:rsidRDefault="00A93CAA" w:rsidP="00533FF3">
      <w:pPr>
        <w:rPr>
          <w:sz w:val="28"/>
          <w:szCs w:val="28"/>
        </w:rPr>
      </w:pPr>
    </w:p>
    <w:p w:rsidR="00E67196" w:rsidRDefault="00E67196" w:rsidP="00E67196">
      <w:pPr>
        <w:jc w:val="right"/>
        <w:rPr>
          <w:sz w:val="28"/>
          <w:szCs w:val="28"/>
        </w:rPr>
      </w:pPr>
      <w:r>
        <w:rPr>
          <w:sz w:val="28"/>
          <w:szCs w:val="28"/>
        </w:rPr>
        <w:t>Приложение 1</w:t>
      </w:r>
      <w:r w:rsidR="00533FF3">
        <w:rPr>
          <w:sz w:val="28"/>
          <w:szCs w:val="28"/>
        </w:rPr>
        <w:t>1</w:t>
      </w:r>
    </w:p>
    <w:p w:rsidR="00E67196" w:rsidRDefault="00E67196" w:rsidP="00E67196">
      <w:pPr>
        <w:jc w:val="right"/>
        <w:rPr>
          <w:sz w:val="28"/>
          <w:szCs w:val="28"/>
        </w:rPr>
      </w:pPr>
      <w:r>
        <w:rPr>
          <w:sz w:val="28"/>
          <w:szCs w:val="28"/>
        </w:rPr>
        <w:t xml:space="preserve">                                                                            к Порядку</w:t>
      </w:r>
    </w:p>
    <w:p w:rsidR="00AA0A73" w:rsidRPr="004C3DDD" w:rsidRDefault="00E67196" w:rsidP="00E67196">
      <w:pPr>
        <w:autoSpaceDN w:val="0"/>
        <w:adjustRightInd w:val="0"/>
        <w:ind w:left="2832" w:firstLine="708"/>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AA0A73" w:rsidRDefault="00AA0A73" w:rsidP="00AA0A73">
      <w:pPr>
        <w:autoSpaceDN w:val="0"/>
        <w:adjustRightInd w:val="0"/>
        <w:ind w:left="2832" w:firstLine="708"/>
        <w:rPr>
          <w:sz w:val="28"/>
          <w:szCs w:val="28"/>
        </w:rPr>
      </w:pPr>
    </w:p>
    <w:tbl>
      <w:tblPr>
        <w:tblW w:w="9229" w:type="dxa"/>
        <w:tblInd w:w="93" w:type="dxa"/>
        <w:tblLook w:val="04A0" w:firstRow="1" w:lastRow="0" w:firstColumn="1" w:lastColumn="0" w:noHBand="0" w:noVBand="1"/>
      </w:tblPr>
      <w:tblGrid>
        <w:gridCol w:w="4693"/>
        <w:gridCol w:w="4536"/>
      </w:tblGrid>
      <w:tr w:rsidR="00533FF3" w:rsidRPr="00533FF3" w:rsidTr="00533FF3">
        <w:trPr>
          <w:trHeight w:val="2640"/>
        </w:trPr>
        <w:tc>
          <w:tcPr>
            <w:tcW w:w="9229" w:type="dxa"/>
            <w:gridSpan w:val="2"/>
            <w:tcBorders>
              <w:top w:val="nil"/>
              <w:left w:val="nil"/>
              <w:bottom w:val="single" w:sz="4" w:space="0" w:color="auto"/>
              <w:right w:val="nil"/>
            </w:tcBorders>
            <w:shd w:val="clear" w:color="auto" w:fill="auto"/>
            <w:vAlign w:val="bottom"/>
            <w:hideMark/>
          </w:tcPr>
          <w:p w:rsidR="00533FF3" w:rsidRPr="00533FF3" w:rsidRDefault="00533FF3" w:rsidP="00533FF3">
            <w:pPr>
              <w:widowControl/>
              <w:suppressAutoHyphens w:val="0"/>
              <w:autoSpaceDE/>
              <w:ind w:firstLine="539"/>
              <w:jc w:val="center"/>
              <w:rPr>
                <w:bCs/>
                <w:color w:val="000000"/>
                <w:sz w:val="27"/>
                <w:szCs w:val="27"/>
                <w:lang w:eastAsia="ru-RU"/>
              </w:rPr>
            </w:pPr>
            <w:r w:rsidRPr="00533FF3">
              <w:rPr>
                <w:bCs/>
                <w:color w:val="000000"/>
                <w:sz w:val="27"/>
                <w:szCs w:val="27"/>
                <w:lang w:eastAsia="ru-RU"/>
              </w:rPr>
              <w:t xml:space="preserve">Уровень урожайности </w:t>
            </w:r>
          </w:p>
          <w:p w:rsidR="00533FF3" w:rsidRPr="00533FF3" w:rsidRDefault="00533FF3" w:rsidP="00533FF3">
            <w:pPr>
              <w:widowControl/>
              <w:suppressAutoHyphens w:val="0"/>
              <w:autoSpaceDE/>
              <w:ind w:firstLine="539"/>
              <w:jc w:val="center"/>
              <w:rPr>
                <w:bCs/>
                <w:color w:val="000000"/>
                <w:sz w:val="27"/>
                <w:szCs w:val="27"/>
                <w:lang w:eastAsia="ru-RU"/>
              </w:rPr>
            </w:pPr>
            <w:r w:rsidRPr="00533FF3">
              <w:rPr>
                <w:bCs/>
                <w:color w:val="000000"/>
                <w:sz w:val="27"/>
                <w:szCs w:val="27"/>
                <w:lang w:eastAsia="ru-RU"/>
              </w:rPr>
              <w:t xml:space="preserve">сельскохозяйственных культур, достижение которых является </w:t>
            </w:r>
          </w:p>
          <w:p w:rsidR="00533FF3" w:rsidRPr="00533FF3" w:rsidRDefault="00533FF3" w:rsidP="00533FF3">
            <w:pPr>
              <w:widowControl/>
              <w:suppressAutoHyphens w:val="0"/>
              <w:autoSpaceDE/>
              <w:ind w:firstLine="539"/>
              <w:jc w:val="center"/>
              <w:rPr>
                <w:bCs/>
                <w:color w:val="000000"/>
                <w:sz w:val="27"/>
                <w:szCs w:val="27"/>
                <w:lang w:eastAsia="ru-RU"/>
              </w:rPr>
            </w:pPr>
            <w:r w:rsidRPr="00533FF3">
              <w:rPr>
                <w:bCs/>
                <w:color w:val="000000"/>
                <w:sz w:val="27"/>
                <w:szCs w:val="27"/>
                <w:lang w:eastAsia="ru-RU"/>
              </w:rPr>
              <w:t xml:space="preserve">условием предоставления субсидии на оказание несвязанной поддержки сельскохозяйственным товаропроизводителям в области растениеводства </w:t>
            </w:r>
          </w:p>
          <w:p w:rsidR="00533FF3" w:rsidRPr="00533FF3" w:rsidRDefault="00533FF3" w:rsidP="00533FF3">
            <w:pPr>
              <w:widowControl/>
              <w:suppressAutoHyphens w:val="0"/>
              <w:autoSpaceDE/>
              <w:ind w:firstLine="539"/>
              <w:jc w:val="center"/>
              <w:rPr>
                <w:bCs/>
                <w:color w:val="000000"/>
                <w:sz w:val="27"/>
                <w:szCs w:val="27"/>
                <w:highlight w:val="yellow"/>
                <w:lang w:eastAsia="ru-RU"/>
              </w:rPr>
            </w:pPr>
          </w:p>
        </w:tc>
      </w:tr>
      <w:tr w:rsidR="00533FF3" w:rsidRPr="00533FF3" w:rsidTr="00533FF3">
        <w:trPr>
          <w:trHeight w:val="1138"/>
        </w:trPr>
        <w:tc>
          <w:tcPr>
            <w:tcW w:w="4693" w:type="dxa"/>
            <w:tcBorders>
              <w:top w:val="nil"/>
              <w:left w:val="single" w:sz="4" w:space="0" w:color="auto"/>
              <w:bottom w:val="nil"/>
              <w:right w:val="single" w:sz="4" w:space="0" w:color="auto"/>
            </w:tcBorders>
            <w:shd w:val="clear" w:color="auto" w:fill="auto"/>
            <w:noWrap/>
            <w:vAlign w:val="center"/>
            <w:hideMark/>
          </w:tcPr>
          <w:p w:rsidR="00533FF3" w:rsidRPr="00533FF3" w:rsidRDefault="00533FF3" w:rsidP="00533FF3">
            <w:pPr>
              <w:widowControl/>
              <w:suppressAutoHyphens w:val="0"/>
              <w:autoSpaceDE/>
              <w:ind w:firstLine="49"/>
              <w:jc w:val="center"/>
              <w:rPr>
                <w:color w:val="000000"/>
                <w:sz w:val="27"/>
                <w:szCs w:val="27"/>
                <w:lang w:eastAsia="ru-RU"/>
              </w:rPr>
            </w:pPr>
            <w:r w:rsidRPr="00533FF3">
              <w:rPr>
                <w:color w:val="000000"/>
                <w:sz w:val="27"/>
                <w:szCs w:val="27"/>
                <w:lang w:eastAsia="ru-RU"/>
              </w:rPr>
              <w:t>Культура</w:t>
            </w:r>
          </w:p>
        </w:tc>
        <w:tc>
          <w:tcPr>
            <w:tcW w:w="4536" w:type="dxa"/>
            <w:tcBorders>
              <w:top w:val="nil"/>
              <w:left w:val="nil"/>
              <w:bottom w:val="nil"/>
              <w:right w:val="single" w:sz="4" w:space="0" w:color="auto"/>
            </w:tcBorders>
            <w:shd w:val="clear" w:color="auto" w:fill="auto"/>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 xml:space="preserve">Урожайность </w:t>
            </w:r>
          </w:p>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сельскохозяйственных культур, ц/га</w:t>
            </w:r>
          </w:p>
        </w:tc>
      </w:tr>
      <w:tr w:rsidR="00533FF3" w:rsidRPr="00533FF3" w:rsidTr="00533FF3">
        <w:trPr>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Зерновые колосовые</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Рис</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Картофель</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Бахчевые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Овощные: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 </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капуста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огурцы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помидоры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свекла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морковь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лук</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тыква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кабачки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прочие овощи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33FF3">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Кормовые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без ограничений</w:t>
            </w:r>
          </w:p>
        </w:tc>
      </w:tr>
    </w:tbl>
    <w:p w:rsidR="00533FF3" w:rsidRPr="00533FF3" w:rsidRDefault="00533FF3" w:rsidP="00533FF3">
      <w:pPr>
        <w:widowControl/>
        <w:suppressAutoHyphens w:val="0"/>
        <w:autoSpaceDE/>
        <w:ind w:left="5387"/>
        <w:jc w:val="both"/>
        <w:rPr>
          <w:sz w:val="27"/>
          <w:szCs w:val="27"/>
          <w:lang w:eastAsia="ru-RU"/>
        </w:rPr>
      </w:pPr>
    </w:p>
    <w:p w:rsidR="00533FF3" w:rsidRPr="00533FF3" w:rsidRDefault="00533FF3" w:rsidP="00533FF3">
      <w:pPr>
        <w:widowControl/>
        <w:suppressAutoHyphens w:val="0"/>
        <w:autoSpaceDE/>
        <w:rPr>
          <w:color w:val="000000"/>
          <w:sz w:val="24"/>
          <w:szCs w:val="24"/>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F71604" w:rsidRDefault="00F71604" w:rsidP="00F71604">
      <w:pPr>
        <w:jc w:val="right"/>
        <w:rPr>
          <w:sz w:val="28"/>
          <w:szCs w:val="28"/>
        </w:rPr>
      </w:pPr>
    </w:p>
    <w:p w:rsidR="00F71604" w:rsidRDefault="00F71604" w:rsidP="00F71604">
      <w:pPr>
        <w:jc w:val="right"/>
        <w:rPr>
          <w:sz w:val="28"/>
          <w:szCs w:val="28"/>
        </w:rPr>
      </w:pPr>
    </w:p>
    <w:p w:rsidR="00F71604" w:rsidRDefault="00F71604" w:rsidP="00F71604">
      <w:pPr>
        <w:jc w:val="right"/>
        <w:rPr>
          <w:sz w:val="28"/>
          <w:szCs w:val="28"/>
        </w:rPr>
      </w:pPr>
    </w:p>
    <w:p w:rsidR="00F71604" w:rsidRDefault="00F71604" w:rsidP="00F71604">
      <w:pPr>
        <w:jc w:val="right"/>
        <w:rPr>
          <w:sz w:val="28"/>
          <w:szCs w:val="28"/>
        </w:rPr>
      </w:pPr>
    </w:p>
    <w:p w:rsidR="00F71604" w:rsidRDefault="00F71604" w:rsidP="00F71604">
      <w:pPr>
        <w:jc w:val="right"/>
        <w:rPr>
          <w:sz w:val="28"/>
          <w:szCs w:val="28"/>
        </w:rPr>
      </w:pPr>
      <w:r>
        <w:rPr>
          <w:sz w:val="28"/>
          <w:szCs w:val="28"/>
        </w:rPr>
        <w:lastRenderedPageBreak/>
        <w:t>Приложение 12</w:t>
      </w:r>
    </w:p>
    <w:p w:rsidR="00F71604" w:rsidRDefault="00F71604" w:rsidP="00F71604">
      <w:pPr>
        <w:jc w:val="right"/>
        <w:rPr>
          <w:sz w:val="28"/>
          <w:szCs w:val="28"/>
        </w:rPr>
      </w:pPr>
      <w:r>
        <w:rPr>
          <w:sz w:val="28"/>
          <w:szCs w:val="28"/>
        </w:rPr>
        <w:t xml:space="preserve">                                                                            к Порядку</w:t>
      </w:r>
    </w:p>
    <w:p w:rsidR="00F71604" w:rsidRPr="004C3DDD" w:rsidRDefault="00F71604" w:rsidP="00F71604">
      <w:pPr>
        <w:autoSpaceDN w:val="0"/>
        <w:adjustRightInd w:val="0"/>
        <w:ind w:left="2832" w:firstLine="708"/>
        <w:jc w:val="right"/>
        <w:rPr>
          <w:sz w:val="28"/>
          <w:szCs w:val="28"/>
        </w:rPr>
      </w:pPr>
      <w:r>
        <w:rPr>
          <w:sz w:val="28"/>
          <w:szCs w:val="28"/>
        </w:rPr>
        <w:t xml:space="preserve">          </w:t>
      </w:r>
      <w:r w:rsidRPr="00AA0A73">
        <w:rPr>
          <w:sz w:val="28"/>
          <w:szCs w:val="28"/>
        </w:rPr>
        <w:t>от___________№_________</w:t>
      </w:r>
      <w:r>
        <w:rPr>
          <w:sz w:val="28"/>
          <w:szCs w:val="28"/>
        </w:rPr>
        <w:t xml:space="preserve">                                                                                                              </w:t>
      </w:r>
    </w:p>
    <w:p w:rsidR="00F71604" w:rsidRDefault="00F71604" w:rsidP="00F71604">
      <w:pPr>
        <w:autoSpaceDN w:val="0"/>
        <w:adjustRightInd w:val="0"/>
        <w:ind w:left="2832" w:firstLine="708"/>
        <w:rPr>
          <w:sz w:val="28"/>
          <w:szCs w:val="28"/>
        </w:rPr>
      </w:pPr>
    </w:p>
    <w:p w:rsidR="00533FF3" w:rsidRPr="004C3DDD" w:rsidRDefault="00F71604" w:rsidP="00AA0A73">
      <w:pPr>
        <w:autoSpaceDN w:val="0"/>
        <w:adjustRightInd w:val="0"/>
        <w:ind w:left="2832" w:firstLine="708"/>
        <w:rPr>
          <w:sz w:val="28"/>
          <w:szCs w:val="28"/>
        </w:rPr>
      </w:pPr>
      <w:r>
        <w:rPr>
          <w:sz w:val="28"/>
          <w:szCs w:val="28"/>
        </w:rPr>
        <w:t>Соглашение</w:t>
      </w:r>
    </w:p>
    <w:sectPr w:rsidR="00533FF3" w:rsidRPr="004C3DDD" w:rsidSect="00533FF3">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26" w:rsidRDefault="00892E26">
      <w:r>
        <w:separator/>
      </w:r>
    </w:p>
  </w:endnote>
  <w:endnote w:type="continuationSeparator" w:id="0">
    <w:p w:rsidR="00892E26" w:rsidRDefault="0089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F3" w:rsidRDefault="00093F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F3" w:rsidRDefault="00093FF3">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F3" w:rsidRDefault="00093F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26" w:rsidRDefault="00892E26">
      <w:r>
        <w:separator/>
      </w:r>
    </w:p>
  </w:footnote>
  <w:footnote w:type="continuationSeparator" w:id="0">
    <w:p w:rsidR="00892E26" w:rsidRDefault="0089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F3" w:rsidRDefault="00093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F3" w:rsidRDefault="00093FF3">
    <w:pPr>
      <w:pStyle w:val="af0"/>
    </w:pPr>
    <w:r>
      <w:rPr>
        <w:noProof/>
        <w:lang w:eastAsia="ru-RU"/>
      </w:rPr>
      <mc:AlternateContent>
        <mc:Choice Requires="wps">
          <w:drawing>
            <wp:anchor distT="0" distB="0" distL="0" distR="0" simplePos="0" relativeHeight="251658240" behindDoc="0" locked="0" layoutInCell="1" allowOverlap="1" wp14:anchorId="5424B86B" wp14:editId="1FC3C7E7">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F3" w:rsidRDefault="00093FF3">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093FF3" w:rsidRDefault="00093FF3">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F3" w:rsidRDefault="00093F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56A1"/>
    <w:rsid w:val="00005714"/>
    <w:rsid w:val="00006961"/>
    <w:rsid w:val="0001219F"/>
    <w:rsid w:val="00014984"/>
    <w:rsid w:val="00023D24"/>
    <w:rsid w:val="00026AA0"/>
    <w:rsid w:val="00033466"/>
    <w:rsid w:val="00033FCF"/>
    <w:rsid w:val="00035BD0"/>
    <w:rsid w:val="00036045"/>
    <w:rsid w:val="00037130"/>
    <w:rsid w:val="00041887"/>
    <w:rsid w:val="000479FB"/>
    <w:rsid w:val="0005231C"/>
    <w:rsid w:val="00053E4A"/>
    <w:rsid w:val="00057BBB"/>
    <w:rsid w:val="00057E57"/>
    <w:rsid w:val="00061638"/>
    <w:rsid w:val="00065008"/>
    <w:rsid w:val="000663D5"/>
    <w:rsid w:val="0006691B"/>
    <w:rsid w:val="000676BC"/>
    <w:rsid w:val="000818A4"/>
    <w:rsid w:val="0008451E"/>
    <w:rsid w:val="0008539C"/>
    <w:rsid w:val="00086C3D"/>
    <w:rsid w:val="00086CDE"/>
    <w:rsid w:val="00087B20"/>
    <w:rsid w:val="00092047"/>
    <w:rsid w:val="0009291B"/>
    <w:rsid w:val="00093FF3"/>
    <w:rsid w:val="00094864"/>
    <w:rsid w:val="00096D6C"/>
    <w:rsid w:val="000A0508"/>
    <w:rsid w:val="000A0B85"/>
    <w:rsid w:val="000A44E1"/>
    <w:rsid w:val="000A6486"/>
    <w:rsid w:val="000B40B8"/>
    <w:rsid w:val="000C50FD"/>
    <w:rsid w:val="000C5245"/>
    <w:rsid w:val="000C67CF"/>
    <w:rsid w:val="000E4054"/>
    <w:rsid w:val="000F2244"/>
    <w:rsid w:val="000F2A45"/>
    <w:rsid w:val="000F6F17"/>
    <w:rsid w:val="00106779"/>
    <w:rsid w:val="0011404F"/>
    <w:rsid w:val="0011710A"/>
    <w:rsid w:val="00121327"/>
    <w:rsid w:val="001250BA"/>
    <w:rsid w:val="0014490A"/>
    <w:rsid w:val="0014596D"/>
    <w:rsid w:val="00146DFB"/>
    <w:rsid w:val="001717F9"/>
    <w:rsid w:val="00171E6D"/>
    <w:rsid w:val="00173112"/>
    <w:rsid w:val="00173E90"/>
    <w:rsid w:val="00175304"/>
    <w:rsid w:val="00175A3D"/>
    <w:rsid w:val="001815F0"/>
    <w:rsid w:val="0018321C"/>
    <w:rsid w:val="00184011"/>
    <w:rsid w:val="00186F55"/>
    <w:rsid w:val="00191831"/>
    <w:rsid w:val="00193677"/>
    <w:rsid w:val="00194CA1"/>
    <w:rsid w:val="0019770C"/>
    <w:rsid w:val="00197C43"/>
    <w:rsid w:val="00197D9A"/>
    <w:rsid w:val="001A17B9"/>
    <w:rsid w:val="001A45D8"/>
    <w:rsid w:val="001A7977"/>
    <w:rsid w:val="001B10A4"/>
    <w:rsid w:val="001B24A3"/>
    <w:rsid w:val="001D0C9A"/>
    <w:rsid w:val="001D1429"/>
    <w:rsid w:val="001D1FFC"/>
    <w:rsid w:val="001D204C"/>
    <w:rsid w:val="001E7813"/>
    <w:rsid w:val="001F3622"/>
    <w:rsid w:val="001F4711"/>
    <w:rsid w:val="001F7FBA"/>
    <w:rsid w:val="0021483A"/>
    <w:rsid w:val="0021756B"/>
    <w:rsid w:val="00223A6D"/>
    <w:rsid w:val="00224699"/>
    <w:rsid w:val="0022556F"/>
    <w:rsid w:val="0023136A"/>
    <w:rsid w:val="002353AF"/>
    <w:rsid w:val="00235B1D"/>
    <w:rsid w:val="00236429"/>
    <w:rsid w:val="00240C7D"/>
    <w:rsid w:val="002421D6"/>
    <w:rsid w:val="00244BEB"/>
    <w:rsid w:val="00255829"/>
    <w:rsid w:val="00256552"/>
    <w:rsid w:val="002629AB"/>
    <w:rsid w:val="002662D7"/>
    <w:rsid w:val="002715B9"/>
    <w:rsid w:val="002743E8"/>
    <w:rsid w:val="00274A46"/>
    <w:rsid w:val="00283175"/>
    <w:rsid w:val="0028436A"/>
    <w:rsid w:val="002846C8"/>
    <w:rsid w:val="00287EA7"/>
    <w:rsid w:val="00292F0D"/>
    <w:rsid w:val="00296EA5"/>
    <w:rsid w:val="00297056"/>
    <w:rsid w:val="002A0208"/>
    <w:rsid w:val="002A62B7"/>
    <w:rsid w:val="002B254A"/>
    <w:rsid w:val="002B550C"/>
    <w:rsid w:val="002D2833"/>
    <w:rsid w:val="002D7E5A"/>
    <w:rsid w:val="002E3768"/>
    <w:rsid w:val="002E7124"/>
    <w:rsid w:val="002E76C8"/>
    <w:rsid w:val="002E7EC0"/>
    <w:rsid w:val="0030256C"/>
    <w:rsid w:val="00306B36"/>
    <w:rsid w:val="00310915"/>
    <w:rsid w:val="00315DC2"/>
    <w:rsid w:val="00315E98"/>
    <w:rsid w:val="0031784E"/>
    <w:rsid w:val="00324FEB"/>
    <w:rsid w:val="0034282A"/>
    <w:rsid w:val="00343C2D"/>
    <w:rsid w:val="00355D30"/>
    <w:rsid w:val="00371780"/>
    <w:rsid w:val="003772BC"/>
    <w:rsid w:val="003774BE"/>
    <w:rsid w:val="0038031C"/>
    <w:rsid w:val="003844AA"/>
    <w:rsid w:val="00387636"/>
    <w:rsid w:val="00397501"/>
    <w:rsid w:val="003A4FB2"/>
    <w:rsid w:val="003A5524"/>
    <w:rsid w:val="003B27CF"/>
    <w:rsid w:val="003B4EAD"/>
    <w:rsid w:val="003B6B17"/>
    <w:rsid w:val="003D3496"/>
    <w:rsid w:val="003E22F2"/>
    <w:rsid w:val="003E384F"/>
    <w:rsid w:val="003E54DE"/>
    <w:rsid w:val="003E7280"/>
    <w:rsid w:val="003F052E"/>
    <w:rsid w:val="003F0F39"/>
    <w:rsid w:val="004004EA"/>
    <w:rsid w:val="00410FD8"/>
    <w:rsid w:val="00412FAB"/>
    <w:rsid w:val="004135B9"/>
    <w:rsid w:val="00413ABF"/>
    <w:rsid w:val="00414E98"/>
    <w:rsid w:val="004335A7"/>
    <w:rsid w:val="00435B31"/>
    <w:rsid w:val="00437335"/>
    <w:rsid w:val="00440E9C"/>
    <w:rsid w:val="0044342E"/>
    <w:rsid w:val="0044611A"/>
    <w:rsid w:val="00446441"/>
    <w:rsid w:val="00446CDA"/>
    <w:rsid w:val="00456678"/>
    <w:rsid w:val="004615CD"/>
    <w:rsid w:val="00466AE9"/>
    <w:rsid w:val="00470520"/>
    <w:rsid w:val="00471FB1"/>
    <w:rsid w:val="00476AB4"/>
    <w:rsid w:val="00481B0B"/>
    <w:rsid w:val="0048443F"/>
    <w:rsid w:val="00484EDF"/>
    <w:rsid w:val="00486B3F"/>
    <w:rsid w:val="00493B81"/>
    <w:rsid w:val="00496C90"/>
    <w:rsid w:val="004A0284"/>
    <w:rsid w:val="004B032A"/>
    <w:rsid w:val="004B093A"/>
    <w:rsid w:val="004C41E2"/>
    <w:rsid w:val="004C5C5B"/>
    <w:rsid w:val="004D0327"/>
    <w:rsid w:val="004D210B"/>
    <w:rsid w:val="004D3406"/>
    <w:rsid w:val="004E05E9"/>
    <w:rsid w:val="004E7A6F"/>
    <w:rsid w:val="004F5717"/>
    <w:rsid w:val="00505EA0"/>
    <w:rsid w:val="005172B8"/>
    <w:rsid w:val="005238F9"/>
    <w:rsid w:val="00525BB7"/>
    <w:rsid w:val="00533FF3"/>
    <w:rsid w:val="00534D71"/>
    <w:rsid w:val="00535FA2"/>
    <w:rsid w:val="00543FA8"/>
    <w:rsid w:val="00546E52"/>
    <w:rsid w:val="0055230C"/>
    <w:rsid w:val="00552C2B"/>
    <w:rsid w:val="005540A3"/>
    <w:rsid w:val="00554BFA"/>
    <w:rsid w:val="00566775"/>
    <w:rsid w:val="00581EFD"/>
    <w:rsid w:val="005829D5"/>
    <w:rsid w:val="00583E0D"/>
    <w:rsid w:val="00591074"/>
    <w:rsid w:val="00596160"/>
    <w:rsid w:val="005B033C"/>
    <w:rsid w:val="005B31DA"/>
    <w:rsid w:val="005B616F"/>
    <w:rsid w:val="005B702B"/>
    <w:rsid w:val="005B77F1"/>
    <w:rsid w:val="005D2F8A"/>
    <w:rsid w:val="005E4293"/>
    <w:rsid w:val="005E42BA"/>
    <w:rsid w:val="005F370A"/>
    <w:rsid w:val="00600497"/>
    <w:rsid w:val="00602D7F"/>
    <w:rsid w:val="006075B6"/>
    <w:rsid w:val="00611BB4"/>
    <w:rsid w:val="00616A9A"/>
    <w:rsid w:val="00617C1F"/>
    <w:rsid w:val="00621711"/>
    <w:rsid w:val="00623D12"/>
    <w:rsid w:val="00624D23"/>
    <w:rsid w:val="0063647E"/>
    <w:rsid w:val="00637058"/>
    <w:rsid w:val="00646AA3"/>
    <w:rsid w:val="00647FC9"/>
    <w:rsid w:val="0065326D"/>
    <w:rsid w:val="00656CD0"/>
    <w:rsid w:val="00660B97"/>
    <w:rsid w:val="00660EC2"/>
    <w:rsid w:val="006610C2"/>
    <w:rsid w:val="0067483E"/>
    <w:rsid w:val="006752E4"/>
    <w:rsid w:val="00684296"/>
    <w:rsid w:val="00685F61"/>
    <w:rsid w:val="00686FF1"/>
    <w:rsid w:val="0069449F"/>
    <w:rsid w:val="006A2FB5"/>
    <w:rsid w:val="006A64AE"/>
    <w:rsid w:val="006A70EC"/>
    <w:rsid w:val="006B0C44"/>
    <w:rsid w:val="006B182E"/>
    <w:rsid w:val="006B2D32"/>
    <w:rsid w:val="006B4BD1"/>
    <w:rsid w:val="006C1688"/>
    <w:rsid w:val="006C2EB8"/>
    <w:rsid w:val="006C7E10"/>
    <w:rsid w:val="006D1CB3"/>
    <w:rsid w:val="006D2148"/>
    <w:rsid w:val="006D6E7E"/>
    <w:rsid w:val="006D6EC8"/>
    <w:rsid w:val="006E0B5A"/>
    <w:rsid w:val="006E247C"/>
    <w:rsid w:val="006E2AC4"/>
    <w:rsid w:val="006E47E3"/>
    <w:rsid w:val="006E4EEF"/>
    <w:rsid w:val="006F2780"/>
    <w:rsid w:val="006F54D8"/>
    <w:rsid w:val="007006C6"/>
    <w:rsid w:val="00704768"/>
    <w:rsid w:val="007056CB"/>
    <w:rsid w:val="00707E96"/>
    <w:rsid w:val="00710242"/>
    <w:rsid w:val="00710665"/>
    <w:rsid w:val="00712C12"/>
    <w:rsid w:val="00713F78"/>
    <w:rsid w:val="00717688"/>
    <w:rsid w:val="0072127E"/>
    <w:rsid w:val="00724C6D"/>
    <w:rsid w:val="00731626"/>
    <w:rsid w:val="00733B9F"/>
    <w:rsid w:val="007348C2"/>
    <w:rsid w:val="007462A0"/>
    <w:rsid w:val="00746395"/>
    <w:rsid w:val="00761B1A"/>
    <w:rsid w:val="00762280"/>
    <w:rsid w:val="00771183"/>
    <w:rsid w:val="00773899"/>
    <w:rsid w:val="0077788A"/>
    <w:rsid w:val="00780099"/>
    <w:rsid w:val="00780BE9"/>
    <w:rsid w:val="0078139C"/>
    <w:rsid w:val="00782885"/>
    <w:rsid w:val="007948C8"/>
    <w:rsid w:val="007A7935"/>
    <w:rsid w:val="007B041D"/>
    <w:rsid w:val="007B1A78"/>
    <w:rsid w:val="007B7370"/>
    <w:rsid w:val="007C05A8"/>
    <w:rsid w:val="007C1EF3"/>
    <w:rsid w:val="007C36B7"/>
    <w:rsid w:val="007C5159"/>
    <w:rsid w:val="007D21A8"/>
    <w:rsid w:val="007D324E"/>
    <w:rsid w:val="007D3A57"/>
    <w:rsid w:val="007E08FF"/>
    <w:rsid w:val="007E2282"/>
    <w:rsid w:val="007E51BF"/>
    <w:rsid w:val="00803393"/>
    <w:rsid w:val="00806446"/>
    <w:rsid w:val="0081014E"/>
    <w:rsid w:val="008122C0"/>
    <w:rsid w:val="00816E09"/>
    <w:rsid w:val="00822789"/>
    <w:rsid w:val="00837EA4"/>
    <w:rsid w:val="00852C6A"/>
    <w:rsid w:val="00855E31"/>
    <w:rsid w:val="008574B5"/>
    <w:rsid w:val="00870A86"/>
    <w:rsid w:val="00877DC4"/>
    <w:rsid w:val="00877E3B"/>
    <w:rsid w:val="00885466"/>
    <w:rsid w:val="00892E26"/>
    <w:rsid w:val="0089527B"/>
    <w:rsid w:val="008966DA"/>
    <w:rsid w:val="008B032E"/>
    <w:rsid w:val="008B045B"/>
    <w:rsid w:val="008C234A"/>
    <w:rsid w:val="008C55E2"/>
    <w:rsid w:val="008C56DD"/>
    <w:rsid w:val="008D4A45"/>
    <w:rsid w:val="008E06E9"/>
    <w:rsid w:val="008E0C8B"/>
    <w:rsid w:val="008E216E"/>
    <w:rsid w:val="008E7698"/>
    <w:rsid w:val="008E79B8"/>
    <w:rsid w:val="008F3631"/>
    <w:rsid w:val="008F37C1"/>
    <w:rsid w:val="008F5372"/>
    <w:rsid w:val="008F593B"/>
    <w:rsid w:val="0090520D"/>
    <w:rsid w:val="00905397"/>
    <w:rsid w:val="00914A4C"/>
    <w:rsid w:val="00914FBD"/>
    <w:rsid w:val="009153C6"/>
    <w:rsid w:val="009174E4"/>
    <w:rsid w:val="00925ED8"/>
    <w:rsid w:val="00930859"/>
    <w:rsid w:val="00933C9B"/>
    <w:rsid w:val="00937157"/>
    <w:rsid w:val="0094120F"/>
    <w:rsid w:val="00943A1F"/>
    <w:rsid w:val="00943C2D"/>
    <w:rsid w:val="00944CBF"/>
    <w:rsid w:val="0095730D"/>
    <w:rsid w:val="00970AC9"/>
    <w:rsid w:val="00972C68"/>
    <w:rsid w:val="00973519"/>
    <w:rsid w:val="0097556C"/>
    <w:rsid w:val="009825C5"/>
    <w:rsid w:val="0098395B"/>
    <w:rsid w:val="00992067"/>
    <w:rsid w:val="009940C7"/>
    <w:rsid w:val="00994431"/>
    <w:rsid w:val="00995C15"/>
    <w:rsid w:val="009A2E19"/>
    <w:rsid w:val="009A47BB"/>
    <w:rsid w:val="009C0998"/>
    <w:rsid w:val="009C69F3"/>
    <w:rsid w:val="009D4B73"/>
    <w:rsid w:val="009D7FED"/>
    <w:rsid w:val="009E3E3D"/>
    <w:rsid w:val="009E64EA"/>
    <w:rsid w:val="009F00B1"/>
    <w:rsid w:val="009F17D1"/>
    <w:rsid w:val="009F6080"/>
    <w:rsid w:val="00A07C93"/>
    <w:rsid w:val="00A10E38"/>
    <w:rsid w:val="00A14AA5"/>
    <w:rsid w:val="00A21FAD"/>
    <w:rsid w:val="00A253FD"/>
    <w:rsid w:val="00A30AFC"/>
    <w:rsid w:val="00A328DF"/>
    <w:rsid w:val="00A421D3"/>
    <w:rsid w:val="00A52D1D"/>
    <w:rsid w:val="00A638D6"/>
    <w:rsid w:val="00A77BD9"/>
    <w:rsid w:val="00A81325"/>
    <w:rsid w:val="00A82464"/>
    <w:rsid w:val="00A84D88"/>
    <w:rsid w:val="00A85177"/>
    <w:rsid w:val="00A85D2F"/>
    <w:rsid w:val="00A90486"/>
    <w:rsid w:val="00A91D70"/>
    <w:rsid w:val="00A9327A"/>
    <w:rsid w:val="00A93CAA"/>
    <w:rsid w:val="00A960AD"/>
    <w:rsid w:val="00A964DD"/>
    <w:rsid w:val="00A972E6"/>
    <w:rsid w:val="00AA0A73"/>
    <w:rsid w:val="00AA5A2E"/>
    <w:rsid w:val="00AB1340"/>
    <w:rsid w:val="00AC21A7"/>
    <w:rsid w:val="00AC2308"/>
    <w:rsid w:val="00AC3B63"/>
    <w:rsid w:val="00AD5B44"/>
    <w:rsid w:val="00AE4421"/>
    <w:rsid w:val="00AF6F0B"/>
    <w:rsid w:val="00B0103D"/>
    <w:rsid w:val="00B03B60"/>
    <w:rsid w:val="00B1044B"/>
    <w:rsid w:val="00B14326"/>
    <w:rsid w:val="00B22CB9"/>
    <w:rsid w:val="00B22FC8"/>
    <w:rsid w:val="00B230C2"/>
    <w:rsid w:val="00B241A0"/>
    <w:rsid w:val="00B26603"/>
    <w:rsid w:val="00B31F75"/>
    <w:rsid w:val="00B502C6"/>
    <w:rsid w:val="00B5404B"/>
    <w:rsid w:val="00B564C5"/>
    <w:rsid w:val="00B60230"/>
    <w:rsid w:val="00B60D99"/>
    <w:rsid w:val="00B728FF"/>
    <w:rsid w:val="00B770B1"/>
    <w:rsid w:val="00B82180"/>
    <w:rsid w:val="00B83FA9"/>
    <w:rsid w:val="00B964B7"/>
    <w:rsid w:val="00B965D6"/>
    <w:rsid w:val="00BA26B3"/>
    <w:rsid w:val="00BA3713"/>
    <w:rsid w:val="00BB0B14"/>
    <w:rsid w:val="00BB0B5A"/>
    <w:rsid w:val="00BC258F"/>
    <w:rsid w:val="00BC5ED2"/>
    <w:rsid w:val="00BD0169"/>
    <w:rsid w:val="00BD389F"/>
    <w:rsid w:val="00BD4C70"/>
    <w:rsid w:val="00BE153A"/>
    <w:rsid w:val="00BF0895"/>
    <w:rsid w:val="00BF769E"/>
    <w:rsid w:val="00C02F7A"/>
    <w:rsid w:val="00C03658"/>
    <w:rsid w:val="00C04A30"/>
    <w:rsid w:val="00C05BA8"/>
    <w:rsid w:val="00C07281"/>
    <w:rsid w:val="00C1651D"/>
    <w:rsid w:val="00C20328"/>
    <w:rsid w:val="00C20B60"/>
    <w:rsid w:val="00C24906"/>
    <w:rsid w:val="00C265FA"/>
    <w:rsid w:val="00C27317"/>
    <w:rsid w:val="00C30035"/>
    <w:rsid w:val="00C30904"/>
    <w:rsid w:val="00C35474"/>
    <w:rsid w:val="00C467DC"/>
    <w:rsid w:val="00C47057"/>
    <w:rsid w:val="00C51918"/>
    <w:rsid w:val="00C54FF3"/>
    <w:rsid w:val="00C571D3"/>
    <w:rsid w:val="00C60804"/>
    <w:rsid w:val="00C612F6"/>
    <w:rsid w:val="00C614F5"/>
    <w:rsid w:val="00C62C2A"/>
    <w:rsid w:val="00C631E3"/>
    <w:rsid w:val="00C76E0D"/>
    <w:rsid w:val="00C807B1"/>
    <w:rsid w:val="00C81AA5"/>
    <w:rsid w:val="00C954C4"/>
    <w:rsid w:val="00C964A5"/>
    <w:rsid w:val="00CA5D69"/>
    <w:rsid w:val="00CA6635"/>
    <w:rsid w:val="00CC0BF7"/>
    <w:rsid w:val="00CC6E8C"/>
    <w:rsid w:val="00CD0CD0"/>
    <w:rsid w:val="00CD3F68"/>
    <w:rsid w:val="00CD7207"/>
    <w:rsid w:val="00CE1DB3"/>
    <w:rsid w:val="00CE335F"/>
    <w:rsid w:val="00D03BA4"/>
    <w:rsid w:val="00D06F39"/>
    <w:rsid w:val="00D11291"/>
    <w:rsid w:val="00D16674"/>
    <w:rsid w:val="00D21992"/>
    <w:rsid w:val="00D2222A"/>
    <w:rsid w:val="00D2619A"/>
    <w:rsid w:val="00D32340"/>
    <w:rsid w:val="00D323A9"/>
    <w:rsid w:val="00D35FD1"/>
    <w:rsid w:val="00D451A6"/>
    <w:rsid w:val="00D45A7E"/>
    <w:rsid w:val="00D51645"/>
    <w:rsid w:val="00D66368"/>
    <w:rsid w:val="00D70608"/>
    <w:rsid w:val="00D7072F"/>
    <w:rsid w:val="00D71655"/>
    <w:rsid w:val="00D92116"/>
    <w:rsid w:val="00DA03BC"/>
    <w:rsid w:val="00DB05AC"/>
    <w:rsid w:val="00DB2DA4"/>
    <w:rsid w:val="00DB3100"/>
    <w:rsid w:val="00DB49A5"/>
    <w:rsid w:val="00DC237E"/>
    <w:rsid w:val="00DE5918"/>
    <w:rsid w:val="00DF0353"/>
    <w:rsid w:val="00DF41F6"/>
    <w:rsid w:val="00DF4414"/>
    <w:rsid w:val="00DF510B"/>
    <w:rsid w:val="00E0194E"/>
    <w:rsid w:val="00E036F3"/>
    <w:rsid w:val="00E042B0"/>
    <w:rsid w:val="00E07BDE"/>
    <w:rsid w:val="00E11C8D"/>
    <w:rsid w:val="00E13C85"/>
    <w:rsid w:val="00E1466F"/>
    <w:rsid w:val="00E15370"/>
    <w:rsid w:val="00E164D6"/>
    <w:rsid w:val="00E230A1"/>
    <w:rsid w:val="00E265F8"/>
    <w:rsid w:val="00E35977"/>
    <w:rsid w:val="00E4062F"/>
    <w:rsid w:val="00E44CE2"/>
    <w:rsid w:val="00E452E4"/>
    <w:rsid w:val="00E50ACD"/>
    <w:rsid w:val="00E56ED1"/>
    <w:rsid w:val="00E66BDC"/>
    <w:rsid w:val="00E67196"/>
    <w:rsid w:val="00E73D32"/>
    <w:rsid w:val="00E7676D"/>
    <w:rsid w:val="00E76F49"/>
    <w:rsid w:val="00E77A05"/>
    <w:rsid w:val="00E82912"/>
    <w:rsid w:val="00E82D1B"/>
    <w:rsid w:val="00E869FF"/>
    <w:rsid w:val="00E86D82"/>
    <w:rsid w:val="00E90C89"/>
    <w:rsid w:val="00E94EFC"/>
    <w:rsid w:val="00E958DB"/>
    <w:rsid w:val="00E973B4"/>
    <w:rsid w:val="00EA110D"/>
    <w:rsid w:val="00EA3439"/>
    <w:rsid w:val="00EA3733"/>
    <w:rsid w:val="00EB3054"/>
    <w:rsid w:val="00EB4FF2"/>
    <w:rsid w:val="00EB50D7"/>
    <w:rsid w:val="00EB6379"/>
    <w:rsid w:val="00EC2DD7"/>
    <w:rsid w:val="00EC410B"/>
    <w:rsid w:val="00EC57D7"/>
    <w:rsid w:val="00EC5CAD"/>
    <w:rsid w:val="00ED2E1B"/>
    <w:rsid w:val="00EE7F30"/>
    <w:rsid w:val="00EF2126"/>
    <w:rsid w:val="00EF2710"/>
    <w:rsid w:val="00F041E2"/>
    <w:rsid w:val="00F04C65"/>
    <w:rsid w:val="00F30B6B"/>
    <w:rsid w:val="00F42A7B"/>
    <w:rsid w:val="00F42DF2"/>
    <w:rsid w:val="00F435CA"/>
    <w:rsid w:val="00F4400D"/>
    <w:rsid w:val="00F50FB5"/>
    <w:rsid w:val="00F54539"/>
    <w:rsid w:val="00F62F53"/>
    <w:rsid w:val="00F666AA"/>
    <w:rsid w:val="00F66C16"/>
    <w:rsid w:val="00F71604"/>
    <w:rsid w:val="00F74401"/>
    <w:rsid w:val="00F77FE1"/>
    <w:rsid w:val="00F81A5C"/>
    <w:rsid w:val="00F832BC"/>
    <w:rsid w:val="00F85F4A"/>
    <w:rsid w:val="00F877E2"/>
    <w:rsid w:val="00F87B36"/>
    <w:rsid w:val="00F87B78"/>
    <w:rsid w:val="00F93F42"/>
    <w:rsid w:val="00FA112F"/>
    <w:rsid w:val="00FA37F7"/>
    <w:rsid w:val="00FA7A4F"/>
    <w:rsid w:val="00FC032C"/>
    <w:rsid w:val="00FC09C2"/>
    <w:rsid w:val="00FC3CDC"/>
    <w:rsid w:val="00FC63B7"/>
    <w:rsid w:val="00FD1DDD"/>
    <w:rsid w:val="00FD4470"/>
    <w:rsid w:val="00FD5072"/>
    <w:rsid w:val="00FD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30BF723144E0AF7CB04847EBBEC5ACC8329C60CE0ABFA5B78406F63D3895EAB17A02EC135859AtFPEN" TargetMode="External"/><Relationship Id="rId21" Type="http://schemas.openxmlformats.org/officeDocument/2006/relationships/hyperlink" Target="consultantplus://offline/ref=6C730BF723144E0AF7CB1A8968D7B155CF8175CB09EDA3AE0F271B3234DA8309EC58F96C853B809BF86276t7PDN" TargetMode="External"/><Relationship Id="rId42" Type="http://schemas.openxmlformats.org/officeDocument/2006/relationships/hyperlink" Target="consultantplus://offline/ref=367486C38760138C86A337A0AD78B06A96B3C7FA8B35ADD7480D89698C39D0394E6CD4AEA80EB465l4T6L" TargetMode="External"/><Relationship Id="rId47" Type="http://schemas.openxmlformats.org/officeDocument/2006/relationships/hyperlink" Target="consultantplus://offline/ref=CB9E1C7FC51F2111FBE83736F4350C9D645FD83955396DBC5D1BE8084C0C3F3F03C4FEA66285DD09PEP8H" TargetMode="External"/><Relationship Id="rId63" Type="http://schemas.openxmlformats.org/officeDocument/2006/relationships/hyperlink" Target="consultantplus://offline/ref=CB9E1C7FC51F2111FBE83736F4350C9D6458DA3C5F3230B65542E40A4B036028048DF2A76287DBP0PAH" TargetMode="External"/><Relationship Id="rId68" Type="http://schemas.openxmlformats.org/officeDocument/2006/relationships/hyperlink" Target="consultantplus://offline/ref=CB9E1C7FC51F2111FBE83736F4350C9D625FD93D5F3230B65542E40A4B036028048DF2A76287D0P0P0H" TargetMode="External"/><Relationship Id="rId84" Type="http://schemas.openxmlformats.org/officeDocument/2006/relationships/hyperlink" Target="consultantplus://offline/ref=CB9E1C7FC51F2111FBE83736F4350C9D6458DA3C5F3230B65542E40A4B036028048DF2A76287DBP0PAH" TargetMode="External"/><Relationship Id="rId89" Type="http://schemas.openxmlformats.org/officeDocument/2006/relationships/hyperlink" Target="consultantplus://offline/ref=CB9E1C7FC51F2111FBE83736F4350C9D645FD83955396DBC5D1BE8084C0C3F3F03C4FEA66285D90DPEPBH"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consultantplus://offline/ref=6C730BF723144E0AF7CB04847EBBEC5ACC8228CE0FE0ABFA5B78406F63D3895EAB17A02EC134899CtFPEN" TargetMode="External"/><Relationship Id="rId107" Type="http://schemas.openxmlformats.org/officeDocument/2006/relationships/hyperlink" Target="consultantplus://offline/ref=0BA48566199748D9C0AFA1DDAE44D92F4A59E3B82F73F6689502BDF3E664378374D4D61D3ED843D02427K" TargetMode="External"/><Relationship Id="rId11" Type="http://schemas.openxmlformats.org/officeDocument/2006/relationships/header" Target="header1.xml"/><Relationship Id="rId24" Type="http://schemas.openxmlformats.org/officeDocument/2006/relationships/hyperlink" Target="consultantplus://offline/ref=6C730BF723144E0AF7CB1A8968D7B155CF8175CB09EDA3AE0F271B3234DA8309EC58F96C853B809BF86277t7PBN" TargetMode="External"/><Relationship Id="rId32" Type="http://schemas.openxmlformats.org/officeDocument/2006/relationships/hyperlink" Target="consultantplus://offline/ref=367486C38760138C86A337A0AD78B06A96B2C7F28934ADD7480D89698C39D0394E6CD4AEA80FBE69l4T9L" TargetMode="External"/><Relationship Id="rId37" Type="http://schemas.openxmlformats.org/officeDocument/2006/relationships/hyperlink" Target="consultantplus://offline/ref=9A8B3A89117FBABA53C183111CAE985C0C5A3161BA0008FA1491DCE01142CCACE035B6BA762DAFv2U2K" TargetMode="External"/><Relationship Id="rId40" Type="http://schemas.openxmlformats.org/officeDocument/2006/relationships/hyperlink" Target="consultantplus://offline/ref=367486C38760138C86A337A0AD78B06A96B3C7FA8B35ADD7480D89698C39D0394E6CD4AEA80EB86Cl4T2L" TargetMode="External"/><Relationship Id="rId45" Type="http://schemas.openxmlformats.org/officeDocument/2006/relationships/hyperlink" Target="consultantplus://offline/ref=CB9E1C7FC51F2111FBE83736F4350C9D645FD83955396DBC5D1BE8084C0C3F3F03C4FEA66285D90BPEPCH" TargetMode="External"/><Relationship Id="rId53" Type="http://schemas.openxmlformats.org/officeDocument/2006/relationships/hyperlink" Target="consultantplus://offline/ref=CB9E1C7FC51F2111FBE83736F4350C9D645FD83955396DBC5D1BE8084C0C3F3F03C4FEA66285DD08PEPEH" TargetMode="External"/><Relationship Id="rId58" Type="http://schemas.openxmlformats.org/officeDocument/2006/relationships/hyperlink" Target="consultantplus://offline/ref=CB9E1C7FC51F2111FBE83736F4350C9D625FD93D5F3230B65542E40A4B036028048DF2A76284DDP0P1H" TargetMode="External"/><Relationship Id="rId66" Type="http://schemas.openxmlformats.org/officeDocument/2006/relationships/hyperlink" Target="consultantplus://offline/ref=CB9E1C7FC51F2111FBE83736F4350C9D625FD93D5F3230B65542E40A4B036028048DF2A76284DBP0PEH" TargetMode="External"/><Relationship Id="rId74" Type="http://schemas.openxmlformats.org/officeDocument/2006/relationships/hyperlink" Target="consultantplus://offline/ref=CB9E1C7FC51F2111FBE83736F4350C9D625FD93D5F3230B65542E40A4B036028048DF2A76284DDP0P1H" TargetMode="External"/><Relationship Id="rId79" Type="http://schemas.openxmlformats.org/officeDocument/2006/relationships/hyperlink" Target="consultantplus://offline/ref=CB9E1C7FC51F2111FBE83736F4350C9D625FD93D5F3230B65542E40A4B036028048DF2A76287D0P0P0H" TargetMode="External"/><Relationship Id="rId87" Type="http://schemas.openxmlformats.org/officeDocument/2006/relationships/hyperlink" Target="consultantplus://offline/ref=CB9E1C7FC51F2111FBE83736F4350C9D625FD93D5F3230B65542E40A4B036028048DF2A76287D0P0P0H" TargetMode="External"/><Relationship Id="rId102" Type="http://schemas.openxmlformats.org/officeDocument/2006/relationships/hyperlink" Target="consultantplus://offline/ref=D287865D42C6B0C3D0172EAFFFCFF3784254F5DE17818D7093B4C7E6A689DF4E7AF59CD8A79E60CE5DA378O1IEP" TargetMode="External"/><Relationship Id="rId5" Type="http://schemas.openxmlformats.org/officeDocument/2006/relationships/settings" Target="settings.xml"/><Relationship Id="rId61" Type="http://schemas.openxmlformats.org/officeDocument/2006/relationships/hyperlink" Target="consultantplus://offline/ref=CB9E1C7FC51F2111FBE83736F4350C9D6458DA3C5F3230B65542E40A4B036028048DF2A76287DBP0PAH" TargetMode="External"/><Relationship Id="rId82" Type="http://schemas.openxmlformats.org/officeDocument/2006/relationships/hyperlink" Target="consultantplus://offline/ref=CB9E1C7FC51F2111FBE83736F4350C9D6458DA3C5F3230B65542E40A4B036028048DF2A76287DBP0PAH" TargetMode="External"/><Relationship Id="rId90" Type="http://schemas.openxmlformats.org/officeDocument/2006/relationships/hyperlink" Target="consultantplus://offline/ref=CB9E1C7FC51F2111FBE83736F4350C9D6458DA3C5F3230B65542E40A4B036028048DF2A76287DBP0PAH" TargetMode="External"/><Relationship Id="rId95" Type="http://schemas.openxmlformats.org/officeDocument/2006/relationships/hyperlink" Target="consultantplus://offline/ref=CB9E1C7FC51F2111FBE83736F4350C9D625FD93D5F3230B65542E40A4B036028048DF2A76284DBP0PEH" TargetMode="External"/><Relationship Id="rId19" Type="http://schemas.openxmlformats.org/officeDocument/2006/relationships/hyperlink" Target="consultantplus://offline/ref=630B11B077D0289BACCF4C14FE086C02A1B8BE49D57D6DF7ADAEA60D7109B0024B101882F6953BFDG538J" TargetMode="External"/><Relationship Id="rId14" Type="http://schemas.openxmlformats.org/officeDocument/2006/relationships/footer" Target="footer2.xml"/><Relationship Id="rId22" Type="http://schemas.openxmlformats.org/officeDocument/2006/relationships/hyperlink" Target="consultantplus://offline/ref=6C730BF723144E0AF7CB04847EBBEC5ACC8228CE0FE0ABFA5B78406F63D3895EAB17A02EC134899CtFPEN" TargetMode="External"/><Relationship Id="rId27" Type="http://schemas.openxmlformats.org/officeDocument/2006/relationships/hyperlink" Target="consultantplus://offline/ref=6C730BF723144E0AF7CB04847EBBEC5ACC8228CE0FE0ABFA5B78406F63D3895EAB17A02EC134849AtFP8N" TargetMode="External"/><Relationship Id="rId30" Type="http://schemas.openxmlformats.org/officeDocument/2006/relationships/hyperlink" Target="consultantplus://offline/ref=6C730BF723144E0AF7CB04847EBBEC5ACC8228CE0FE0ABFA5B78406F63D3895EAB17A02EC134849AtFP8N" TargetMode="External"/><Relationship Id="rId35" Type="http://schemas.openxmlformats.org/officeDocument/2006/relationships/hyperlink" Target="consultantplus://offline/ref=367486C38760138C86A337A0AD78B06A96B3C7FA8B35ADD7480D89698C39D0394E6CD4AEA80EB465l4T6L" TargetMode="External"/><Relationship Id="rId43" Type="http://schemas.openxmlformats.org/officeDocument/2006/relationships/hyperlink" Target="consultantplus://offline/ref=367486C38760138C86A329ADBB14ED6595B09AFF8F30A0841D52D234DB30DA6E09238DECEC02BD6D41D590l3TDL" TargetMode="External"/><Relationship Id="rId48" Type="http://schemas.openxmlformats.org/officeDocument/2006/relationships/hyperlink" Target="consultantplus://offline/ref=CB9E1C7FC51F2111FBE83736F4350C9D645FD83955396DBC5D1BE8084C0C3F3F03C4FEA66285D90APEP2H" TargetMode="External"/><Relationship Id="rId56" Type="http://schemas.openxmlformats.org/officeDocument/2006/relationships/hyperlink" Target="consultantplus://offline/ref=CB9E1C7FC51F2111FBE83736F4350C9D675BD1355F3F6DBC5D1BE8084C0C3F3F03C4FEA66287D00CPEPDH" TargetMode="External"/><Relationship Id="rId64" Type="http://schemas.openxmlformats.org/officeDocument/2006/relationships/hyperlink" Target="consultantplus://offline/ref=CB9E1C7FC51F2111FBE83736F4350C9D6458DA3C5F3230B65542E40A4B036028048DF2A76284DAP0PCH" TargetMode="External"/><Relationship Id="rId69" Type="http://schemas.openxmlformats.org/officeDocument/2006/relationships/hyperlink" Target="consultantplus://offline/ref=CB9E1C7FC51F2111FBE83736F4350C9D625FD93D5F3230B65542E40A4B036028048DF2A76284D9P0P1H" TargetMode="External"/><Relationship Id="rId77" Type="http://schemas.openxmlformats.org/officeDocument/2006/relationships/hyperlink" Target="consultantplus://offline/ref=CB9E1C7FC51F2111FBE83736F4350C9D625FD93D5F3230B65542E40A4B036028048DF2A76284DDP0P1H" TargetMode="External"/><Relationship Id="rId100" Type="http://schemas.openxmlformats.org/officeDocument/2006/relationships/hyperlink" Target="consultantplus://offline/ref=D91B2DC776CB739A382B6AE7FADA4F528037BFBA19D69500FDAE38AD90F4EAFB367906A5929C64AE05D7F6D7F1O" TargetMode="External"/><Relationship Id="rId105" Type="http://schemas.openxmlformats.org/officeDocument/2006/relationships/hyperlink" Target="consultantplus://offline/ref=D287865D42C6B0C3D0172EAFFFCFF3784254F5DE17818D7093B4C7E6A689DF4E7AF59CD8A79E60CE5DA173O1I9P" TargetMode="External"/><Relationship Id="rId8" Type="http://schemas.openxmlformats.org/officeDocument/2006/relationships/endnotes" Target="endnotes.xml"/><Relationship Id="rId51" Type="http://schemas.openxmlformats.org/officeDocument/2006/relationships/hyperlink" Target="consultantplus://offline/ref=CB9E1C7FC51F2111FBE83736F4350C9D645FD83955396DBC5D1BE8084C0C3F3F03C4FEA66285D90CPEP2H" TargetMode="External"/><Relationship Id="rId72" Type="http://schemas.openxmlformats.org/officeDocument/2006/relationships/hyperlink" Target="consultantplus://offline/ref=CB9E1C7FC51F2111FBE83736F4350C9D645FD83955396DBC5D1BE8084C0C3F3F03C4FEA66285D90CPEPFH" TargetMode="External"/><Relationship Id="rId80" Type="http://schemas.openxmlformats.org/officeDocument/2006/relationships/hyperlink" Target="consultantplus://offline/ref=CB9E1C7FC51F2111FBE83736F4350C9D6458DA3C5F3230B65542E40A4B036028048DF2A76287DBP0PAH" TargetMode="External"/><Relationship Id="rId85" Type="http://schemas.openxmlformats.org/officeDocument/2006/relationships/hyperlink" Target="consultantplus://offline/ref=CB9E1C7FC51F2111FBE83736F4350C9D625FD93D5F3230B65542E40A4B036028048DF2A76284DBP0PEH" TargetMode="External"/><Relationship Id="rId93" Type="http://schemas.openxmlformats.org/officeDocument/2006/relationships/hyperlink" Target="consultantplus://offline/ref=CB9E1C7FC51F2111FBE83736F4350C9D6458DA3C5F3230B65542E40A4B036028048DF2A76284DAP0PCH" TargetMode="External"/><Relationship Id="rId98" Type="http://schemas.openxmlformats.org/officeDocument/2006/relationships/hyperlink" Target="consultantplus://offline/ref=BDB451F7EC92CD01CF6B35C6576DC6B005C7B396A0C6824B8B7F67998E2BC0245D7D3E417BB4CA0AEFDC15zFk0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B38174A460D7C9A372DF1DB2535D4DDDA5D0C89D8C14051FF7E874B128540320754BA75A55C0062B62A119J9CCF" TargetMode="External"/><Relationship Id="rId25" Type="http://schemas.openxmlformats.org/officeDocument/2006/relationships/hyperlink" Target="consultantplus://offline/ref=6C730BF723144E0AF7CB04847EBBEC5ACC8228CE0FE0ABFA5B78406F63D3895EAB17A02EC134899CtFPEN" TargetMode="External"/><Relationship Id="rId33" Type="http://schemas.openxmlformats.org/officeDocument/2006/relationships/hyperlink" Target="consultantplus://offline/ref=367486C38760138C86A337A0AD78B06A96B3C7FA8B35ADD7480D89698C39D0394E6CD4AEA80EB86Cl4T2L" TargetMode="External"/><Relationship Id="rId38" Type="http://schemas.openxmlformats.org/officeDocument/2006/relationships/hyperlink" Target="consultantplus://offline/ref=1E6787DDD598946DF6112E407B25E613CF5971783A05AAAD58A8EFF903981D1FA43FB482C8D78E9C697C712Cm2K" TargetMode="External"/><Relationship Id="rId46" Type="http://schemas.openxmlformats.org/officeDocument/2006/relationships/hyperlink" Target="consultantplus://offline/ref=CB9E1C7FC51F2111FBE83736F4350C9D645FD83955396DBC5D1BE8084C0C3F3F03C4FEA66285DA00PEPCH" TargetMode="External"/><Relationship Id="rId59" Type="http://schemas.openxmlformats.org/officeDocument/2006/relationships/hyperlink" Target="consultantplus://offline/ref=CB9E1C7FC51F2111FBE83736F4350C9D675BD1355F3F6DBC5D1BE8084C0C3F3F03C4FEA66287D00CPEPDH" TargetMode="External"/><Relationship Id="rId67" Type="http://schemas.openxmlformats.org/officeDocument/2006/relationships/hyperlink" Target="consultantplus://offline/ref=CB9E1C7FC51F2111FBE83736F4350C9D625FD93D5F3230B65542E40A4B036028048DF2A76284DEP0PFH" TargetMode="External"/><Relationship Id="rId103" Type="http://schemas.openxmlformats.org/officeDocument/2006/relationships/hyperlink" Target="consultantplus://offline/ref=D287865D42C6B0C3D0172EAFFFCFF3784254F5DE17818D7093B4C7E6A689DF4E7AF59CD8A79E60CE5DA379O1I8P" TargetMode="External"/><Relationship Id="rId108" Type="http://schemas.openxmlformats.org/officeDocument/2006/relationships/fontTable" Target="fontTable.xm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367486C38760138C86A337A0AD78B06A96B3C7FA8B35ADD7480D89698C39D0394E6CD4AEA80EB86Cl4T2L" TargetMode="External"/><Relationship Id="rId54" Type="http://schemas.openxmlformats.org/officeDocument/2006/relationships/hyperlink" Target="consultantplus://offline/ref=CB9E1C7FC51F2111FBE83736F4350C9D625FD93D5F3230B65542E40A4B036028048DF2A76284D9P0P1H" TargetMode="External"/><Relationship Id="rId62" Type="http://schemas.openxmlformats.org/officeDocument/2006/relationships/hyperlink" Target="consultantplus://offline/ref=CB9E1C7FC51F2111FBE83736F4350C9D6458DA3C5F3230B65542E40A4B036028048DF2A76284DAP0PCH" TargetMode="External"/><Relationship Id="rId70" Type="http://schemas.openxmlformats.org/officeDocument/2006/relationships/hyperlink" Target="consultantplus://offline/ref=CB9E1C7FC51F2111FBE83736F4350C9D625FD93D5F3230B65542E40A4B036028048DF2A76284D9P0P1H" TargetMode="External"/><Relationship Id="rId75" Type="http://schemas.openxmlformats.org/officeDocument/2006/relationships/hyperlink" Target="consultantplus://offline/ref=CB9E1C7FC51F2111FBE83736F4350C9D675BD1355F3F6DBC5D1BE8084C0C3F3F03C4FEA66287D00FPEP2H" TargetMode="External"/><Relationship Id="rId83" Type="http://schemas.openxmlformats.org/officeDocument/2006/relationships/hyperlink" Target="consultantplus://offline/ref=CB9E1C7FC51F2111FBE83736F4350C9D6458DA3C5F3230B65542E40A4B036028048DF2A76284DAP0PCH" TargetMode="External"/><Relationship Id="rId88" Type="http://schemas.openxmlformats.org/officeDocument/2006/relationships/hyperlink" Target="consultantplus://offline/ref=CB9E1C7FC51F2111FBE83736F4350C9D645FD83955396DBC5D1BE8084C0C3F3F03C4FEA66285D90APEP2H" TargetMode="External"/><Relationship Id="rId91" Type="http://schemas.openxmlformats.org/officeDocument/2006/relationships/hyperlink" Target="consultantplus://offline/ref=CB9E1C7FC51F2111FBE83736F4350C9D6458DA3C5F3230B65542E40A4B036028048DF2A76284DAP0PCH" TargetMode="External"/><Relationship Id="rId96" Type="http://schemas.openxmlformats.org/officeDocument/2006/relationships/hyperlink" Target="consultantplus://offline/ref=CB9E1C7FC51F2111FBE83736F4350C9D645FD83955396DBC5D1BE8084C0C3F3F03C4FEA66285D90FPEP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6C730BF723144E0AF7CB04847EBBEC5ACC8228CE0FE0ABFA5B78406F63D3895EAB17A02EC134849AtFP8N" TargetMode="External"/><Relationship Id="rId28" Type="http://schemas.openxmlformats.org/officeDocument/2006/relationships/hyperlink" Target="consultantplus://offline/ref=6C730BF723144E0AF7CB1A8968D7B155CF8175CB09EDA3AE0F271B3234DA8309EC58F96C853B809BF86276t7PDN" TargetMode="External"/><Relationship Id="rId36" Type="http://schemas.openxmlformats.org/officeDocument/2006/relationships/hyperlink" Target="consultantplus://offline/ref=367486C38760138C86A329ADBB14ED6595B09AFF8F30A0841D52D234DB30DA6E09238DECEC02BD6D41D590l3TDL" TargetMode="External"/><Relationship Id="rId49" Type="http://schemas.openxmlformats.org/officeDocument/2006/relationships/hyperlink" Target="consultantplus://offline/ref=CB9E1C7FC51F2111FBE83736F4350C9D645FD83955396DBC5D1BE8084C0C3F3F03C4FEA66285D90CPEPDH" TargetMode="External"/><Relationship Id="rId57" Type="http://schemas.openxmlformats.org/officeDocument/2006/relationships/hyperlink" Target="consultantplus://offline/ref=CB9E1C7FC51F2111FBE83736F4350C9D625FD93D5F3230B65542E40A4B036028048DF2A76284D9P0P1H" TargetMode="External"/><Relationship Id="rId106" Type="http://schemas.openxmlformats.org/officeDocument/2006/relationships/hyperlink" Target="consultantplus://offline/ref=0BA48566199748D9C0AFA1DDAE44D92F4A59E3B82F73F6689502BDF3E664378374D4D61D3ED843D42426K" TargetMode="External"/><Relationship Id="rId10" Type="http://schemas.openxmlformats.org/officeDocument/2006/relationships/hyperlink" Target="consultantplus://offline/ref=259990B898B6D6F4B911FA5F5A68D98CD38280C95FC95D1B8D93570D5A29C8DBQAzEL" TargetMode="External"/><Relationship Id="rId31" Type="http://schemas.openxmlformats.org/officeDocument/2006/relationships/hyperlink" Target="consultantplus://offline/ref=CF7642630507BCE97AA70B03E0B1AF17E72589D17F9C7A733E7C58927407294952041CA6C0A12CE324EB80pCRBK" TargetMode="External"/><Relationship Id="rId44" Type="http://schemas.openxmlformats.org/officeDocument/2006/relationships/hyperlink" Target="consultantplus://offline/ref=9A8B3A89117FBABA53C183111CAE985C0C5A3161BA0008FA1491DCE01142CCACE035B6BA762DAFv2U2K" TargetMode="External"/><Relationship Id="rId52" Type="http://schemas.openxmlformats.org/officeDocument/2006/relationships/hyperlink" Target="consultantplus://offline/ref=CB9E1C7FC51F2111FBE83736F4350C9D645FD83955396DBC5D1BE8084C0C3F3F03C4FEA66285DD08PEPBH" TargetMode="External"/><Relationship Id="rId60" Type="http://schemas.openxmlformats.org/officeDocument/2006/relationships/hyperlink" Target="consultantplus://offline/ref=CB9E1C7FC51F2111FBE83736F4350C9D625FD93D5F3230B65542E40A4B036028048DF2A76287D0P0P0H" TargetMode="External"/><Relationship Id="rId65" Type="http://schemas.openxmlformats.org/officeDocument/2006/relationships/hyperlink" Target="consultantplus://offline/ref=CB9E1C7FC51F2111FBE83736F4350C9D6458DA3C5F3230B65542E40A4B036028048DF2A76287DBP0PAH" TargetMode="External"/><Relationship Id="rId73" Type="http://schemas.openxmlformats.org/officeDocument/2006/relationships/hyperlink" Target="consultantplus://offline/ref=CB9E1C7FC51F2111FBE83736F4350C9D625FD93D5F3230B65542E40A4B036028048DF2A76284D9P0P1H" TargetMode="External"/><Relationship Id="rId78" Type="http://schemas.openxmlformats.org/officeDocument/2006/relationships/hyperlink" Target="consultantplus://offline/ref=CB9E1C7FC51F2111FBE83736F4350C9D675BD1355F3F6DBC5D1BE8084C0C3F3F03C4FEA66287D00FPEP2H" TargetMode="External"/><Relationship Id="rId81" Type="http://schemas.openxmlformats.org/officeDocument/2006/relationships/hyperlink" Target="consultantplus://offline/ref=CB9E1C7FC51F2111FBE83736F4350C9D6458DA3C5F3230B65542E40A4B036028048DF2A76284DAP0PCH" TargetMode="External"/><Relationship Id="rId86" Type="http://schemas.openxmlformats.org/officeDocument/2006/relationships/hyperlink" Target="consultantplus://offline/ref=CB9E1C7FC51F2111FBE83736F4350C9D625FD93D5F3230B65542E40A4B036028048DF2A76284DEP0PFH" TargetMode="External"/><Relationship Id="rId94" Type="http://schemas.openxmlformats.org/officeDocument/2006/relationships/hyperlink" Target="consultantplus://offline/ref=CB9E1C7FC51F2111FBE83736F4350C9D6458DA3C5F3230B65542E40A4B036028048DF2A76287DBP0PAH" TargetMode="External"/><Relationship Id="rId99" Type="http://schemas.openxmlformats.org/officeDocument/2006/relationships/hyperlink" Target="consultantplus://offline/ref=BDB451F7EC92CD01CF6B2BCB41019BBF06C5E599AFC98D1FD4203CC4D9z2k2N" TargetMode="External"/><Relationship Id="rId101" Type="http://schemas.openxmlformats.org/officeDocument/2006/relationships/hyperlink" Target="consultantplus://offline/ref=630B11B077D0289BACCF4C14FE086C02A1B8BE49D57D6DF7ADAEA60D7109B0024B101882F6953BFDG538J"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B38174A460D7C9A372DF03BF453110D2A5DB96928B1F0D4BA3B72FEC7FJ5CDF" TargetMode="External"/><Relationship Id="rId39" Type="http://schemas.openxmlformats.org/officeDocument/2006/relationships/hyperlink" Target="consultantplus://offline/ref=367486C38760138C86A337A0AD78B06A96B2C7F28934ADD7480D89698C39D0394E6CD4AEA80FBE69l4T9L" TargetMode="External"/><Relationship Id="rId109" Type="http://schemas.openxmlformats.org/officeDocument/2006/relationships/theme" Target="theme/theme1.xml"/><Relationship Id="rId34" Type="http://schemas.openxmlformats.org/officeDocument/2006/relationships/hyperlink" Target="consultantplus://offline/ref=367486C38760138C86A337A0AD78B06A96B3C7FA8B35ADD7480D89698C39D0394E6CD4AEA80EB86Cl4T2L" TargetMode="External"/><Relationship Id="rId50" Type="http://schemas.openxmlformats.org/officeDocument/2006/relationships/hyperlink" Target="consultantplus://offline/ref=CB9E1C7FC51F2111FBE83736F4350C9D645FD83955396DBC5D1BE8084C0C3F3F03C4FEPAP2H" TargetMode="External"/><Relationship Id="rId55" Type="http://schemas.openxmlformats.org/officeDocument/2006/relationships/hyperlink" Target="consultantplus://offline/ref=CB9E1C7FC51F2111FBE83736F4350C9D625FD93D5F3230B65542E40A4B036028048DF2A76284DDP0P1H" TargetMode="External"/><Relationship Id="rId76" Type="http://schemas.openxmlformats.org/officeDocument/2006/relationships/hyperlink" Target="consultantplus://offline/ref=CB9E1C7FC51F2111FBE83736F4350C9D625FD93D5F3230B65542E40A4B036028048DF2A76284D9P0P1H" TargetMode="External"/><Relationship Id="rId97" Type="http://schemas.openxmlformats.org/officeDocument/2006/relationships/hyperlink" Target="consultantplus://offline/ref=BDB451F7EC92CD01CF6B35C6576DC6B005C7B396A0C6824B8B7F67998E2BC0245D7D3E417BB4CA0AEFDC17zFk2N" TargetMode="External"/><Relationship Id="rId104" Type="http://schemas.openxmlformats.org/officeDocument/2006/relationships/hyperlink" Target="consultantplus://offline/ref=D287865D42C6B0C3D0172EAFFFCFF3784254F5DE17818D7093B4C7E6A689DF4E7AF59CD8A79E60CE5DA17EO1IFP" TargetMode="External"/><Relationship Id="rId7" Type="http://schemas.openxmlformats.org/officeDocument/2006/relationships/footnotes" Target="footnotes.xml"/><Relationship Id="rId71" Type="http://schemas.openxmlformats.org/officeDocument/2006/relationships/hyperlink" Target="consultantplus://offline/ref=CB9E1C7FC51F2111FBE83736F4350C9D645FD83955396DBC5D1BE8084C0C3F3F03C4FEA66285D90DPEP2H" TargetMode="External"/><Relationship Id="rId92" Type="http://schemas.openxmlformats.org/officeDocument/2006/relationships/hyperlink" Target="consultantplus://offline/ref=CB9E1C7FC51F2111FBE83736F4350C9D6458DA3C5F3230B65542E40A4B036028048DF2A76287DBP0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FCEA-A51C-44AC-8163-091E36BF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58</Pages>
  <Words>19881</Words>
  <Characters>113326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Selhoz-1</cp:lastModifiedBy>
  <cp:revision>17</cp:revision>
  <cp:lastPrinted>2017-02-28T12:31:00Z</cp:lastPrinted>
  <dcterms:created xsi:type="dcterms:W3CDTF">2017-02-21T11:40:00Z</dcterms:created>
  <dcterms:modified xsi:type="dcterms:W3CDTF">2017-02-28T12:33:00Z</dcterms:modified>
</cp:coreProperties>
</file>