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B8" w:rsidRDefault="005172B8" w:rsidP="005172B8">
      <w:r>
        <w:rPr>
          <w:noProof/>
          <w:lang w:eastAsia="ru-RU"/>
        </w:rPr>
        <w:drawing>
          <wp:anchor distT="0" distB="0" distL="114300" distR="114300" simplePos="0" relativeHeight="251658240"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5172B8" w:rsidRDefault="005172B8" w:rsidP="005172B8">
      <w:pPr>
        <w:jc w:val="center"/>
      </w:pPr>
    </w:p>
    <w:p w:rsidR="005172B8" w:rsidRDefault="005172B8" w:rsidP="005172B8">
      <w:pPr>
        <w:pStyle w:val="a9"/>
        <w:rPr>
          <w:b/>
          <w:szCs w:val="28"/>
        </w:rPr>
      </w:pPr>
    </w:p>
    <w:p w:rsidR="005172B8" w:rsidRDefault="005172B8" w:rsidP="005172B8">
      <w:pPr>
        <w:jc w:val="center"/>
      </w:pPr>
    </w:p>
    <w:p w:rsidR="005172B8" w:rsidRDefault="005172B8" w:rsidP="005172B8">
      <w:pPr>
        <w:pStyle w:val="a9"/>
      </w:pPr>
      <w:r>
        <w:t>АДМИНИСТРАЦИЯ МУНИЦИПАЛЬНОГО ОБРАЗОВАНИЯ</w:t>
      </w:r>
    </w:p>
    <w:p w:rsidR="005172B8" w:rsidRDefault="005172B8" w:rsidP="005172B8">
      <w:pPr>
        <w:pStyle w:val="a9"/>
      </w:pPr>
      <w:r>
        <w:t>«АХТУБИНСКИЙ РАЙОН»</w:t>
      </w:r>
    </w:p>
    <w:p w:rsidR="005172B8" w:rsidRDefault="005172B8" w:rsidP="005172B8">
      <w:pPr>
        <w:pStyle w:val="a9"/>
        <w:rPr>
          <w:b/>
          <w:sz w:val="24"/>
          <w:szCs w:val="24"/>
        </w:rPr>
      </w:pPr>
    </w:p>
    <w:p w:rsidR="005172B8" w:rsidRDefault="005172B8" w:rsidP="005172B8">
      <w:pPr>
        <w:pStyle w:val="a9"/>
        <w:rPr>
          <w:b/>
          <w:sz w:val="36"/>
          <w:szCs w:val="36"/>
        </w:rPr>
      </w:pPr>
      <w:r>
        <w:rPr>
          <w:b/>
          <w:sz w:val="36"/>
          <w:szCs w:val="36"/>
        </w:rPr>
        <w:t>ПОСТАНОВЛЕНИЕ</w:t>
      </w:r>
    </w:p>
    <w:p w:rsidR="00C04099" w:rsidRPr="00C04099" w:rsidRDefault="00C04099" w:rsidP="00C04099">
      <w:pPr>
        <w:pStyle w:val="aa"/>
        <w:rPr>
          <w:rFonts w:ascii="Times New Roman" w:hAnsi="Times New Roman" w:cs="Times New Roman"/>
          <w:i w:val="0"/>
          <w:sz w:val="32"/>
          <w:szCs w:val="32"/>
        </w:rPr>
      </w:pPr>
      <w:r w:rsidRPr="00C04099">
        <w:rPr>
          <w:rFonts w:ascii="Times New Roman" w:hAnsi="Times New Roman" w:cs="Times New Roman"/>
          <w:i w:val="0"/>
          <w:sz w:val="32"/>
          <w:szCs w:val="32"/>
        </w:rPr>
        <w:t>ПРОЕКТ</w:t>
      </w:r>
    </w:p>
    <w:p w:rsidR="005172B8" w:rsidRDefault="005172B8" w:rsidP="005172B8">
      <w:pPr>
        <w:pStyle w:val="a9"/>
        <w:rPr>
          <w:b/>
          <w:sz w:val="20"/>
        </w:rPr>
      </w:pPr>
    </w:p>
    <w:p w:rsidR="00C60804" w:rsidRPr="00822789" w:rsidRDefault="00C60804" w:rsidP="00C60804">
      <w:pPr>
        <w:widowControl/>
        <w:suppressAutoHyphens w:val="0"/>
        <w:autoSpaceDE/>
        <w:jc w:val="center"/>
        <w:rPr>
          <w:sz w:val="28"/>
          <w:lang w:eastAsia="ru-RU"/>
        </w:rPr>
      </w:pPr>
      <w:r w:rsidRPr="006E247C">
        <w:rPr>
          <w:sz w:val="28"/>
          <w:lang w:eastAsia="ru-RU"/>
        </w:rPr>
        <w:t>_________________</w:t>
      </w:r>
      <w:r>
        <w:rPr>
          <w:sz w:val="28"/>
          <w:lang w:eastAsia="ru-RU"/>
        </w:rPr>
        <w:t xml:space="preserve">                         </w:t>
      </w:r>
      <w:r>
        <w:rPr>
          <w:sz w:val="28"/>
          <w:lang w:eastAsia="ru-RU"/>
        </w:rPr>
        <w:tab/>
      </w:r>
      <w:r>
        <w:rPr>
          <w:sz w:val="28"/>
          <w:lang w:eastAsia="ru-RU"/>
        </w:rPr>
        <w:tab/>
      </w:r>
      <w:r>
        <w:rPr>
          <w:sz w:val="28"/>
          <w:lang w:eastAsia="ru-RU"/>
        </w:rPr>
        <w:tab/>
        <w:t xml:space="preserve">                    </w:t>
      </w:r>
      <w:r w:rsidRPr="00096D6C">
        <w:rPr>
          <w:sz w:val="28"/>
          <w:lang w:eastAsia="ru-RU"/>
        </w:rPr>
        <w:tab/>
      </w:r>
      <w:r w:rsidRPr="006E247C">
        <w:rPr>
          <w:sz w:val="28"/>
          <w:lang w:eastAsia="ru-RU"/>
        </w:rPr>
        <w:t>____________</w:t>
      </w:r>
      <w:r>
        <w:rPr>
          <w:sz w:val="28"/>
          <w:lang w:eastAsia="ru-RU"/>
        </w:rPr>
        <w:t>__</w:t>
      </w:r>
    </w:p>
    <w:p w:rsidR="005172B8" w:rsidRDefault="005172B8" w:rsidP="005172B8">
      <w:pPr>
        <w:ind w:firstLine="567"/>
        <w:jc w:val="both"/>
        <w:rPr>
          <w:sz w:val="28"/>
          <w:szCs w:val="28"/>
        </w:rPr>
      </w:pPr>
    </w:p>
    <w:p w:rsidR="005172B8" w:rsidRDefault="005172B8" w:rsidP="005172B8">
      <w:pPr>
        <w:rPr>
          <w:sz w:val="24"/>
          <w:szCs w:val="24"/>
        </w:rPr>
      </w:pPr>
    </w:p>
    <w:p w:rsidR="002368C9" w:rsidRDefault="002368C9" w:rsidP="002368C9">
      <w:pPr>
        <w:tabs>
          <w:tab w:val="left" w:pos="0"/>
          <w:tab w:val="left" w:pos="4820"/>
        </w:tabs>
        <w:ind w:right="-2"/>
        <w:jc w:val="both"/>
        <w:rPr>
          <w:sz w:val="28"/>
          <w:szCs w:val="28"/>
        </w:rPr>
      </w:pPr>
      <w:r>
        <w:rPr>
          <w:sz w:val="28"/>
          <w:szCs w:val="28"/>
        </w:rPr>
        <w:t>О внесении изменения</w:t>
      </w:r>
      <w:r w:rsidRPr="007E507A">
        <w:rPr>
          <w:sz w:val="28"/>
          <w:szCs w:val="28"/>
        </w:rPr>
        <w:t xml:space="preserve"> </w:t>
      </w:r>
    </w:p>
    <w:p w:rsidR="002368C9" w:rsidRDefault="002368C9" w:rsidP="002368C9">
      <w:pPr>
        <w:tabs>
          <w:tab w:val="left" w:pos="0"/>
          <w:tab w:val="left" w:pos="4820"/>
        </w:tabs>
        <w:ind w:right="-2"/>
        <w:jc w:val="both"/>
        <w:rPr>
          <w:sz w:val="28"/>
          <w:szCs w:val="28"/>
        </w:rPr>
      </w:pPr>
      <w:r w:rsidRPr="00785F9B">
        <w:rPr>
          <w:sz w:val="28"/>
          <w:szCs w:val="28"/>
        </w:rPr>
        <w:t>в</w:t>
      </w:r>
      <w:r>
        <w:rPr>
          <w:sz w:val="28"/>
          <w:szCs w:val="28"/>
        </w:rPr>
        <w:t xml:space="preserve"> </w:t>
      </w:r>
      <w:r w:rsidRPr="00785F9B">
        <w:rPr>
          <w:sz w:val="28"/>
          <w:szCs w:val="28"/>
        </w:rPr>
        <w:t xml:space="preserve">постановление </w:t>
      </w:r>
      <w:r>
        <w:rPr>
          <w:sz w:val="28"/>
          <w:szCs w:val="28"/>
        </w:rPr>
        <w:t>администрации</w:t>
      </w:r>
    </w:p>
    <w:p w:rsidR="002368C9" w:rsidRDefault="002368C9" w:rsidP="002368C9">
      <w:pPr>
        <w:tabs>
          <w:tab w:val="left" w:pos="0"/>
          <w:tab w:val="left" w:pos="4820"/>
        </w:tabs>
        <w:ind w:right="-2"/>
        <w:jc w:val="both"/>
        <w:rPr>
          <w:sz w:val="28"/>
          <w:szCs w:val="28"/>
        </w:rPr>
      </w:pPr>
      <w:r>
        <w:rPr>
          <w:sz w:val="28"/>
          <w:szCs w:val="28"/>
        </w:rPr>
        <w:t>МО «</w:t>
      </w:r>
      <w:proofErr w:type="spellStart"/>
      <w:r>
        <w:rPr>
          <w:sz w:val="28"/>
          <w:szCs w:val="28"/>
        </w:rPr>
        <w:t>Ахтубинский</w:t>
      </w:r>
      <w:proofErr w:type="spellEnd"/>
      <w:r>
        <w:rPr>
          <w:sz w:val="28"/>
          <w:szCs w:val="28"/>
        </w:rPr>
        <w:t xml:space="preserve"> район»</w:t>
      </w:r>
      <w:r w:rsidRPr="00785F9B">
        <w:rPr>
          <w:sz w:val="28"/>
          <w:szCs w:val="28"/>
        </w:rPr>
        <w:t xml:space="preserve"> </w:t>
      </w:r>
    </w:p>
    <w:p w:rsidR="002368C9" w:rsidRPr="00785F9B" w:rsidRDefault="002368C9" w:rsidP="002368C9">
      <w:pPr>
        <w:tabs>
          <w:tab w:val="left" w:pos="0"/>
          <w:tab w:val="left" w:pos="4820"/>
        </w:tabs>
        <w:ind w:right="-2"/>
        <w:jc w:val="both"/>
        <w:rPr>
          <w:sz w:val="28"/>
          <w:szCs w:val="28"/>
        </w:rPr>
      </w:pPr>
      <w:r w:rsidRPr="00785F9B">
        <w:rPr>
          <w:sz w:val="28"/>
          <w:szCs w:val="28"/>
        </w:rPr>
        <w:t xml:space="preserve">от </w:t>
      </w:r>
      <w:r>
        <w:rPr>
          <w:sz w:val="28"/>
          <w:szCs w:val="28"/>
        </w:rPr>
        <w:t>17</w:t>
      </w:r>
      <w:r w:rsidRPr="00785F9B">
        <w:rPr>
          <w:sz w:val="28"/>
          <w:szCs w:val="28"/>
        </w:rPr>
        <w:t>.</w:t>
      </w:r>
      <w:r>
        <w:rPr>
          <w:sz w:val="28"/>
          <w:szCs w:val="28"/>
        </w:rPr>
        <w:t>03</w:t>
      </w:r>
      <w:r w:rsidRPr="00785F9B">
        <w:rPr>
          <w:sz w:val="28"/>
          <w:szCs w:val="28"/>
        </w:rPr>
        <w:t>.201</w:t>
      </w:r>
      <w:r>
        <w:rPr>
          <w:sz w:val="28"/>
          <w:szCs w:val="28"/>
        </w:rPr>
        <w:t>7</w:t>
      </w:r>
      <w:r w:rsidRPr="00785F9B">
        <w:rPr>
          <w:sz w:val="28"/>
          <w:szCs w:val="28"/>
        </w:rPr>
        <w:t xml:space="preserve"> № </w:t>
      </w:r>
      <w:r>
        <w:rPr>
          <w:sz w:val="28"/>
          <w:szCs w:val="28"/>
        </w:rPr>
        <w:t>127</w:t>
      </w:r>
    </w:p>
    <w:p w:rsidR="002368C9" w:rsidRPr="007E507A" w:rsidRDefault="002368C9" w:rsidP="002368C9">
      <w:pPr>
        <w:pStyle w:val="ae"/>
        <w:tabs>
          <w:tab w:val="left" w:pos="709"/>
        </w:tabs>
        <w:spacing w:before="0" w:after="0"/>
        <w:ind w:right="-58"/>
        <w:jc w:val="both"/>
        <w:rPr>
          <w:rFonts w:ascii="Times New Roman" w:hAnsi="Times New Roman" w:cs="Times New Roman"/>
          <w:sz w:val="28"/>
          <w:szCs w:val="28"/>
        </w:rPr>
      </w:pPr>
      <w:r>
        <w:rPr>
          <w:rFonts w:ascii="Times New Roman" w:hAnsi="Times New Roman" w:cs="Times New Roman"/>
          <w:sz w:val="28"/>
          <w:szCs w:val="28"/>
        </w:rPr>
        <w:tab/>
      </w:r>
    </w:p>
    <w:p w:rsidR="002368C9" w:rsidRPr="00223921" w:rsidRDefault="002368C9" w:rsidP="002368C9">
      <w:pPr>
        <w:jc w:val="both"/>
        <w:rPr>
          <w:sz w:val="28"/>
          <w:szCs w:val="28"/>
        </w:rPr>
      </w:pPr>
      <w:r>
        <w:rPr>
          <w:color w:val="000000"/>
          <w:sz w:val="28"/>
          <w:szCs w:val="28"/>
        </w:rPr>
        <w:tab/>
      </w:r>
      <w:proofErr w:type="gramStart"/>
      <w:r w:rsidRPr="00B9011C">
        <w:rPr>
          <w:color w:val="000000"/>
          <w:sz w:val="28"/>
          <w:szCs w:val="28"/>
        </w:rPr>
        <w:t>Во исполнение</w:t>
      </w:r>
      <w:r w:rsidRPr="00B9011C">
        <w:rPr>
          <w:sz w:val="28"/>
          <w:szCs w:val="28"/>
        </w:rPr>
        <w:t xml:space="preserve"> постановления Правительства Астраханской области  от 10.04.2013 № 120-П « О Порядке предоставления и расходования субвенций 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 постановления министерства сельского хозяйства и рыбной промышленности Астраханской области от 13.02.2017 № 2 «О реализации постановления Правительства Астраханской области от 10.04.2013 № 120-П», а так же</w:t>
      </w:r>
      <w:r w:rsidRPr="00B9011C">
        <w:rPr>
          <w:color w:val="000000"/>
          <w:sz w:val="28"/>
          <w:szCs w:val="28"/>
        </w:rPr>
        <w:t xml:space="preserve"> с целью</w:t>
      </w:r>
      <w:proofErr w:type="gramEnd"/>
      <w:r w:rsidRPr="00B9011C">
        <w:rPr>
          <w:color w:val="000000"/>
          <w:sz w:val="28"/>
          <w:szCs w:val="28"/>
        </w:rPr>
        <w:t xml:space="preserve"> </w:t>
      </w:r>
      <w:r w:rsidRPr="00B9011C">
        <w:rPr>
          <w:sz w:val="28"/>
          <w:szCs w:val="28"/>
        </w:rPr>
        <w:t xml:space="preserve">приведения в соответствие с законодательством </w:t>
      </w:r>
      <w:proofErr w:type="gramStart"/>
      <w:r w:rsidRPr="00B9011C">
        <w:rPr>
          <w:sz w:val="28"/>
          <w:szCs w:val="28"/>
        </w:rPr>
        <w:t>Российской</w:t>
      </w:r>
      <w:proofErr w:type="gramEnd"/>
      <w:r w:rsidRPr="00B9011C">
        <w:rPr>
          <w:sz w:val="28"/>
          <w:szCs w:val="28"/>
        </w:rPr>
        <w:t xml:space="preserve"> Федерации и Астраханской области Порядка предоставления субсидий </w:t>
      </w:r>
      <w:proofErr w:type="spellStart"/>
      <w:r w:rsidRPr="00B9011C">
        <w:rPr>
          <w:sz w:val="28"/>
          <w:szCs w:val="28"/>
        </w:rPr>
        <w:t>сельхозтоваропроизводителям</w:t>
      </w:r>
      <w:proofErr w:type="spellEnd"/>
      <w:r w:rsidRPr="00B9011C">
        <w:rPr>
          <w:sz w:val="28"/>
          <w:szCs w:val="28"/>
        </w:rPr>
        <w:t xml:space="preserve"> на поддержку сельскохозяйственного производства, утвержденного постановлением администрации муниципального образования «</w:t>
      </w:r>
      <w:proofErr w:type="spellStart"/>
      <w:r w:rsidRPr="00B9011C">
        <w:rPr>
          <w:sz w:val="28"/>
          <w:szCs w:val="28"/>
        </w:rPr>
        <w:t>Ахтубинский</w:t>
      </w:r>
      <w:proofErr w:type="spellEnd"/>
      <w:r w:rsidRPr="00B9011C">
        <w:rPr>
          <w:sz w:val="28"/>
          <w:szCs w:val="28"/>
        </w:rPr>
        <w:t xml:space="preserve"> район» от 17.03.2017 № 127, </w:t>
      </w:r>
      <w:r w:rsidRPr="00B9011C">
        <w:rPr>
          <w:color w:val="000000"/>
          <w:sz w:val="28"/>
          <w:szCs w:val="28"/>
        </w:rPr>
        <w:t>администрация МО «</w:t>
      </w:r>
      <w:proofErr w:type="spellStart"/>
      <w:r w:rsidRPr="00B9011C">
        <w:rPr>
          <w:color w:val="000000"/>
          <w:sz w:val="28"/>
          <w:szCs w:val="28"/>
        </w:rPr>
        <w:t>Ахтубинский</w:t>
      </w:r>
      <w:proofErr w:type="spellEnd"/>
      <w:r w:rsidRPr="00B9011C">
        <w:rPr>
          <w:color w:val="000000"/>
          <w:sz w:val="28"/>
          <w:szCs w:val="28"/>
        </w:rPr>
        <w:t xml:space="preserve"> район»:</w:t>
      </w:r>
    </w:p>
    <w:p w:rsidR="002368C9" w:rsidRPr="00223921" w:rsidRDefault="002368C9" w:rsidP="002368C9">
      <w:pPr>
        <w:shd w:val="clear" w:color="auto" w:fill="FFFFFF"/>
        <w:ind w:left="709"/>
        <w:jc w:val="both"/>
        <w:rPr>
          <w:sz w:val="28"/>
          <w:szCs w:val="28"/>
        </w:rPr>
      </w:pPr>
    </w:p>
    <w:p w:rsidR="002368C9" w:rsidRPr="00223921" w:rsidRDefault="002368C9" w:rsidP="002368C9">
      <w:pPr>
        <w:shd w:val="clear" w:color="auto" w:fill="FFFFFF"/>
        <w:ind w:left="709"/>
        <w:jc w:val="both"/>
        <w:rPr>
          <w:sz w:val="28"/>
          <w:szCs w:val="28"/>
        </w:rPr>
      </w:pPr>
      <w:r w:rsidRPr="00223921">
        <w:rPr>
          <w:sz w:val="28"/>
          <w:szCs w:val="28"/>
        </w:rPr>
        <w:t>ПОСТАНОВЛЯЕТ:</w:t>
      </w:r>
    </w:p>
    <w:p w:rsidR="002368C9" w:rsidRPr="00D029D5" w:rsidRDefault="002368C9" w:rsidP="002368C9">
      <w:pPr>
        <w:pStyle w:val="ae"/>
        <w:shd w:val="clear" w:color="auto" w:fill="FFFFFF" w:themeFill="background1"/>
        <w:tabs>
          <w:tab w:val="left" w:pos="142"/>
        </w:tabs>
        <w:spacing w:before="0" w:after="0" w:line="240" w:lineRule="atLeast"/>
        <w:ind w:right="-58"/>
        <w:jc w:val="both"/>
        <w:rPr>
          <w:rFonts w:ascii="Times New Roman" w:hAnsi="Times New Roman" w:cs="Times New Roman"/>
          <w:sz w:val="28"/>
          <w:szCs w:val="28"/>
          <w:highlight w:val="yellow"/>
        </w:rPr>
      </w:pPr>
      <w:r>
        <w:rPr>
          <w:rFonts w:ascii="Times New Roman" w:hAnsi="Times New Roman" w:cs="Times New Roman"/>
          <w:sz w:val="28"/>
          <w:szCs w:val="28"/>
        </w:rPr>
        <w:t xml:space="preserve">        1. </w:t>
      </w:r>
      <w:r w:rsidRPr="00223921">
        <w:rPr>
          <w:rFonts w:ascii="Times New Roman" w:hAnsi="Times New Roman" w:cs="Times New Roman"/>
          <w:sz w:val="28"/>
          <w:szCs w:val="28"/>
        </w:rPr>
        <w:t xml:space="preserve">Внести </w:t>
      </w:r>
      <w:r>
        <w:rPr>
          <w:rFonts w:ascii="Times New Roman" w:hAnsi="Times New Roman" w:cs="Times New Roman"/>
          <w:sz w:val="28"/>
          <w:szCs w:val="28"/>
        </w:rPr>
        <w:t>в постановление администрации муниципального образования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 от 17.03.2017 № 127 </w:t>
      </w:r>
      <w:r w:rsidRPr="00D029D5">
        <w:rPr>
          <w:rFonts w:ascii="Times New Roman" w:hAnsi="Times New Roman" w:cs="Times New Roman"/>
          <w:sz w:val="28"/>
          <w:szCs w:val="28"/>
        </w:rPr>
        <w:t xml:space="preserve">«Об утверждении Порядка предоставления субсидий </w:t>
      </w:r>
      <w:proofErr w:type="spellStart"/>
      <w:r w:rsidRPr="00D029D5">
        <w:rPr>
          <w:rFonts w:ascii="Times New Roman" w:hAnsi="Times New Roman" w:cs="Times New Roman"/>
          <w:sz w:val="28"/>
          <w:szCs w:val="28"/>
        </w:rPr>
        <w:t>сельхозтоваропроизводителям</w:t>
      </w:r>
      <w:proofErr w:type="spellEnd"/>
      <w:r w:rsidRPr="00D029D5">
        <w:rPr>
          <w:rFonts w:ascii="Times New Roman" w:hAnsi="Times New Roman" w:cs="Times New Roman"/>
          <w:sz w:val="28"/>
          <w:szCs w:val="28"/>
        </w:rPr>
        <w:t xml:space="preserve"> на поддержку сельскохозяйственного производства»</w:t>
      </w:r>
      <w:r>
        <w:rPr>
          <w:rFonts w:ascii="Times New Roman" w:hAnsi="Times New Roman" w:cs="Times New Roman"/>
          <w:sz w:val="28"/>
          <w:szCs w:val="28"/>
        </w:rPr>
        <w:t xml:space="preserve"> изменение, изложив </w:t>
      </w:r>
      <w:r w:rsidRPr="00D029D5">
        <w:rPr>
          <w:rFonts w:ascii="Times New Roman" w:hAnsi="Times New Roman" w:cs="Times New Roman"/>
          <w:sz w:val="28"/>
          <w:szCs w:val="28"/>
        </w:rPr>
        <w:t xml:space="preserve">Порядок предоставления субсидий </w:t>
      </w:r>
      <w:proofErr w:type="spellStart"/>
      <w:r w:rsidRPr="00D029D5">
        <w:rPr>
          <w:rFonts w:ascii="Times New Roman" w:hAnsi="Times New Roman" w:cs="Times New Roman"/>
          <w:sz w:val="28"/>
          <w:szCs w:val="28"/>
        </w:rPr>
        <w:t>сельхозтоваропроизводителям</w:t>
      </w:r>
      <w:proofErr w:type="spellEnd"/>
      <w:r w:rsidRPr="00D029D5">
        <w:rPr>
          <w:rFonts w:ascii="Times New Roman" w:hAnsi="Times New Roman" w:cs="Times New Roman"/>
          <w:sz w:val="28"/>
          <w:szCs w:val="28"/>
        </w:rPr>
        <w:t xml:space="preserve"> на поддержку сельскохозяйственного производства</w:t>
      </w:r>
      <w:r>
        <w:rPr>
          <w:rFonts w:ascii="Times New Roman" w:hAnsi="Times New Roman" w:cs="Times New Roman"/>
          <w:sz w:val="28"/>
          <w:szCs w:val="28"/>
        </w:rPr>
        <w:t>, утвержденный постановлением, в новой редакции согласно приложению к настоящему постановлению.</w:t>
      </w:r>
      <w:r w:rsidRPr="00D029D5">
        <w:rPr>
          <w:rFonts w:ascii="Times New Roman" w:hAnsi="Times New Roman" w:cs="Times New Roman"/>
          <w:sz w:val="28"/>
          <w:szCs w:val="28"/>
          <w:highlight w:val="yellow"/>
        </w:rPr>
        <w:t xml:space="preserve"> </w:t>
      </w:r>
    </w:p>
    <w:p w:rsidR="00806446" w:rsidRDefault="00F81CF2" w:rsidP="00F81CF2">
      <w:pPr>
        <w:tabs>
          <w:tab w:val="left" w:pos="709"/>
          <w:tab w:val="left" w:pos="993"/>
          <w:tab w:val="left" w:pos="1418"/>
        </w:tabs>
        <w:spacing w:line="240" w:lineRule="atLeast"/>
        <w:ind w:right="62"/>
        <w:jc w:val="both"/>
        <w:rPr>
          <w:sz w:val="28"/>
          <w:szCs w:val="28"/>
        </w:rPr>
      </w:pPr>
      <w:r>
        <w:rPr>
          <w:sz w:val="28"/>
          <w:szCs w:val="28"/>
        </w:rPr>
        <w:t xml:space="preserve">        2</w:t>
      </w:r>
      <w:r w:rsidR="00224699">
        <w:rPr>
          <w:sz w:val="28"/>
          <w:szCs w:val="28"/>
        </w:rPr>
        <w:t xml:space="preserve">. </w:t>
      </w:r>
      <w:proofErr w:type="gramStart"/>
      <w:r w:rsidR="00AE4421" w:rsidRPr="00D7072F">
        <w:rPr>
          <w:sz w:val="28"/>
          <w:szCs w:val="28"/>
        </w:rPr>
        <w:t>Отделу информатизации</w:t>
      </w:r>
      <w:r w:rsidR="00D7072F" w:rsidRPr="00D7072F">
        <w:rPr>
          <w:sz w:val="28"/>
          <w:szCs w:val="28"/>
        </w:rPr>
        <w:t xml:space="preserve"> и компьютерного обслуживания администрации МО «Ахтубинский район» (</w:t>
      </w:r>
      <w:r w:rsidR="00822789">
        <w:rPr>
          <w:sz w:val="28"/>
          <w:szCs w:val="28"/>
        </w:rPr>
        <w:t>Коротк</w:t>
      </w:r>
      <w:r w:rsidR="006752E4">
        <w:rPr>
          <w:sz w:val="28"/>
          <w:szCs w:val="28"/>
        </w:rPr>
        <w:t>ий</w:t>
      </w:r>
      <w:r w:rsidR="00822789">
        <w:rPr>
          <w:sz w:val="28"/>
          <w:szCs w:val="28"/>
        </w:rPr>
        <w:t xml:space="preserve"> В.В.</w:t>
      </w:r>
      <w:r w:rsidR="00D7072F" w:rsidRPr="00D7072F">
        <w:rPr>
          <w:sz w:val="28"/>
          <w:szCs w:val="28"/>
        </w:rPr>
        <w:t xml:space="preserve">) обеспечить размещение настоящего постановления в сети Интернет на официальном сайте администрации МО </w:t>
      </w:r>
      <w:r w:rsidR="00D7072F" w:rsidRPr="00223921">
        <w:rPr>
          <w:sz w:val="28"/>
          <w:szCs w:val="28"/>
        </w:rPr>
        <w:t>«</w:t>
      </w:r>
      <w:proofErr w:type="spellStart"/>
      <w:r w:rsidR="00D7072F" w:rsidRPr="00D7072F">
        <w:rPr>
          <w:sz w:val="28"/>
          <w:szCs w:val="28"/>
        </w:rPr>
        <w:t>Ахтубинский</w:t>
      </w:r>
      <w:proofErr w:type="spellEnd"/>
      <w:r w:rsidR="00D7072F" w:rsidRPr="00D7072F">
        <w:rPr>
          <w:sz w:val="28"/>
          <w:szCs w:val="28"/>
        </w:rPr>
        <w:t xml:space="preserve"> район» </w:t>
      </w:r>
      <w:r w:rsidR="00855E31">
        <w:rPr>
          <w:sz w:val="28"/>
          <w:szCs w:val="28"/>
        </w:rPr>
        <w:t xml:space="preserve">в разделе </w:t>
      </w:r>
      <w:r w:rsidR="00806446">
        <w:rPr>
          <w:sz w:val="28"/>
          <w:szCs w:val="28"/>
        </w:rPr>
        <w:t>«Документы</w:t>
      </w:r>
      <w:r w:rsidR="006752E4">
        <w:rPr>
          <w:sz w:val="28"/>
          <w:szCs w:val="28"/>
        </w:rPr>
        <w:t xml:space="preserve">» </w:t>
      </w:r>
      <w:r w:rsidR="006752E4">
        <w:rPr>
          <w:sz w:val="28"/>
          <w:szCs w:val="28"/>
        </w:rPr>
        <w:lastRenderedPageBreak/>
        <w:t>подразделе «Документы Администрации»</w:t>
      </w:r>
      <w:r w:rsidR="00806446">
        <w:rPr>
          <w:sz w:val="28"/>
          <w:szCs w:val="28"/>
        </w:rPr>
        <w:t xml:space="preserve"> подраздел</w:t>
      </w:r>
      <w:r w:rsidR="006752E4">
        <w:rPr>
          <w:sz w:val="28"/>
          <w:szCs w:val="28"/>
        </w:rPr>
        <w:t>е</w:t>
      </w:r>
      <w:r w:rsidR="00806446" w:rsidRPr="00D7072F">
        <w:rPr>
          <w:sz w:val="28"/>
          <w:szCs w:val="28"/>
        </w:rPr>
        <w:t xml:space="preserve"> </w:t>
      </w:r>
      <w:r w:rsidR="00855E31">
        <w:rPr>
          <w:sz w:val="28"/>
          <w:szCs w:val="28"/>
        </w:rPr>
        <w:t>«</w:t>
      </w:r>
      <w:r w:rsidR="00806446">
        <w:rPr>
          <w:sz w:val="28"/>
          <w:szCs w:val="28"/>
        </w:rPr>
        <w:t>Официальные документы</w:t>
      </w:r>
      <w:r w:rsidR="00855E31">
        <w:rPr>
          <w:sz w:val="28"/>
          <w:szCs w:val="28"/>
        </w:rPr>
        <w:t>»</w:t>
      </w:r>
      <w:r w:rsidR="00746395">
        <w:rPr>
          <w:sz w:val="28"/>
          <w:szCs w:val="28"/>
        </w:rPr>
        <w:t>, в разделе «Экономика» подразделе «Управление сельского хозяйства» подразделе «Нормативно-правовая база» подразделе «Господдержка»</w:t>
      </w:r>
      <w:r w:rsidR="00806446">
        <w:rPr>
          <w:sz w:val="28"/>
          <w:szCs w:val="28"/>
        </w:rPr>
        <w:t>.</w:t>
      </w:r>
      <w:proofErr w:type="gramEnd"/>
    </w:p>
    <w:p w:rsidR="006D2148" w:rsidRDefault="00F81CF2" w:rsidP="00982AAB">
      <w:pPr>
        <w:tabs>
          <w:tab w:val="left" w:pos="709"/>
          <w:tab w:val="left" w:pos="993"/>
          <w:tab w:val="left" w:pos="1418"/>
        </w:tabs>
        <w:ind w:right="62" w:firstLine="567"/>
        <w:jc w:val="both"/>
        <w:rPr>
          <w:sz w:val="28"/>
          <w:szCs w:val="28"/>
        </w:rPr>
      </w:pPr>
      <w:r>
        <w:rPr>
          <w:sz w:val="28"/>
          <w:szCs w:val="28"/>
        </w:rPr>
        <w:t>3</w:t>
      </w:r>
      <w:r w:rsidR="002D7E5A">
        <w:rPr>
          <w:sz w:val="28"/>
          <w:szCs w:val="28"/>
        </w:rPr>
        <w:t>.</w:t>
      </w:r>
      <w:r w:rsidR="00D32340">
        <w:rPr>
          <w:sz w:val="28"/>
          <w:szCs w:val="28"/>
        </w:rPr>
        <w:t xml:space="preserve"> </w:t>
      </w:r>
      <w:r w:rsidR="00D7072F" w:rsidRPr="008E7698">
        <w:rPr>
          <w:sz w:val="28"/>
          <w:szCs w:val="28"/>
        </w:rPr>
        <w:t>Отделу контроля и обработки информации администрации МО «</w:t>
      </w:r>
      <w:proofErr w:type="spellStart"/>
      <w:r w:rsidR="00D7072F" w:rsidRPr="008E7698">
        <w:rPr>
          <w:sz w:val="28"/>
          <w:szCs w:val="28"/>
        </w:rPr>
        <w:t>Ахтубинский</w:t>
      </w:r>
      <w:proofErr w:type="spellEnd"/>
      <w:r w:rsidR="00D7072F" w:rsidRPr="008E7698">
        <w:rPr>
          <w:sz w:val="28"/>
          <w:szCs w:val="28"/>
        </w:rPr>
        <w:t xml:space="preserve"> район» (</w:t>
      </w:r>
      <w:r w:rsidR="00F82209">
        <w:rPr>
          <w:sz w:val="28"/>
          <w:szCs w:val="28"/>
        </w:rPr>
        <w:t>Сухорукова Т.А.</w:t>
      </w:r>
      <w:r w:rsidR="00D7072F" w:rsidRPr="008E7698">
        <w:rPr>
          <w:sz w:val="28"/>
          <w:szCs w:val="28"/>
        </w:rPr>
        <w:t>) представить информацию в газету</w:t>
      </w:r>
      <w:r w:rsidR="00D7072F">
        <w:rPr>
          <w:sz w:val="28"/>
          <w:szCs w:val="28"/>
        </w:rPr>
        <w:t xml:space="preserve"> «</w:t>
      </w:r>
      <w:proofErr w:type="gramStart"/>
      <w:r w:rsidR="00D7072F">
        <w:rPr>
          <w:sz w:val="28"/>
          <w:szCs w:val="28"/>
        </w:rPr>
        <w:t>Ахтубинская</w:t>
      </w:r>
      <w:proofErr w:type="gramEnd"/>
      <w:r w:rsidR="00D7072F">
        <w:rPr>
          <w:sz w:val="28"/>
          <w:szCs w:val="28"/>
        </w:rPr>
        <w:t xml:space="preserve"> правда» о размещении настоящего постановления в сети Интернет на официальном сайте администрации МО «Ахтубинский район»</w:t>
      </w:r>
      <w:r w:rsidR="00D32340">
        <w:rPr>
          <w:sz w:val="28"/>
          <w:szCs w:val="28"/>
        </w:rPr>
        <w:t xml:space="preserve"> </w:t>
      </w:r>
      <w:r w:rsidR="006752E4">
        <w:rPr>
          <w:sz w:val="28"/>
          <w:szCs w:val="28"/>
        </w:rPr>
        <w:t>в разделе «Документы» подразделе «Документы Администрации» подразделе</w:t>
      </w:r>
      <w:r w:rsidR="006752E4" w:rsidRPr="00D7072F">
        <w:rPr>
          <w:sz w:val="28"/>
          <w:szCs w:val="28"/>
        </w:rPr>
        <w:t xml:space="preserve"> </w:t>
      </w:r>
      <w:r w:rsidR="006752E4">
        <w:rPr>
          <w:sz w:val="28"/>
          <w:szCs w:val="28"/>
        </w:rPr>
        <w:t>«Официальные документы»</w:t>
      </w:r>
      <w:r w:rsidR="00746395">
        <w:rPr>
          <w:sz w:val="28"/>
          <w:szCs w:val="28"/>
        </w:rPr>
        <w:t>,</w:t>
      </w:r>
      <w:r w:rsidR="00746395" w:rsidRPr="00746395">
        <w:rPr>
          <w:sz w:val="28"/>
          <w:szCs w:val="28"/>
        </w:rPr>
        <w:t xml:space="preserve"> </w:t>
      </w:r>
      <w:r w:rsidR="00746395">
        <w:rPr>
          <w:sz w:val="28"/>
          <w:szCs w:val="28"/>
        </w:rPr>
        <w:t>в разделе «Экономика» подразделе «Управление сельского хозяйства» подразделе «Нормативно-правовая база» подразделе «Господдержка»</w:t>
      </w:r>
      <w:r w:rsidR="006752E4">
        <w:rPr>
          <w:sz w:val="28"/>
          <w:szCs w:val="28"/>
        </w:rPr>
        <w:t>.</w:t>
      </w:r>
    </w:p>
    <w:p w:rsidR="0078139C" w:rsidRDefault="0078139C" w:rsidP="00534D71">
      <w:pPr>
        <w:tabs>
          <w:tab w:val="left" w:pos="709"/>
          <w:tab w:val="left" w:pos="993"/>
          <w:tab w:val="left" w:pos="1418"/>
        </w:tabs>
        <w:ind w:right="62"/>
        <w:jc w:val="both"/>
        <w:rPr>
          <w:sz w:val="28"/>
          <w:szCs w:val="28"/>
        </w:rPr>
      </w:pPr>
    </w:p>
    <w:p w:rsidR="005172B8" w:rsidRDefault="005172B8" w:rsidP="00534D71">
      <w:pPr>
        <w:tabs>
          <w:tab w:val="left" w:pos="709"/>
          <w:tab w:val="left" w:pos="993"/>
          <w:tab w:val="left" w:pos="1418"/>
        </w:tabs>
        <w:ind w:right="62"/>
        <w:jc w:val="both"/>
        <w:rPr>
          <w:sz w:val="28"/>
          <w:szCs w:val="28"/>
        </w:rPr>
      </w:pPr>
    </w:p>
    <w:p w:rsidR="005172B8" w:rsidRDefault="005172B8" w:rsidP="00534D71">
      <w:pPr>
        <w:tabs>
          <w:tab w:val="left" w:pos="709"/>
          <w:tab w:val="left" w:pos="993"/>
          <w:tab w:val="left" w:pos="1418"/>
        </w:tabs>
        <w:ind w:right="62"/>
        <w:jc w:val="both"/>
        <w:rPr>
          <w:sz w:val="28"/>
          <w:szCs w:val="28"/>
        </w:rPr>
      </w:pPr>
    </w:p>
    <w:p w:rsidR="00C60804" w:rsidRDefault="00D72415" w:rsidP="00C60804">
      <w:pPr>
        <w:tabs>
          <w:tab w:val="left" w:pos="709"/>
          <w:tab w:val="left" w:pos="993"/>
          <w:tab w:val="left" w:pos="1418"/>
        </w:tabs>
        <w:ind w:right="62"/>
        <w:jc w:val="both"/>
        <w:rPr>
          <w:sz w:val="28"/>
          <w:szCs w:val="28"/>
        </w:rPr>
      </w:pPr>
      <w:r>
        <w:rPr>
          <w:sz w:val="28"/>
          <w:szCs w:val="28"/>
        </w:rPr>
        <w:t>Глава</w:t>
      </w:r>
      <w:r w:rsidR="001C014D">
        <w:rPr>
          <w:sz w:val="28"/>
          <w:szCs w:val="28"/>
        </w:rPr>
        <w:t xml:space="preserve"> муниципального образования                                 </w:t>
      </w:r>
      <w:r>
        <w:rPr>
          <w:sz w:val="28"/>
          <w:szCs w:val="28"/>
        </w:rPr>
        <w:t xml:space="preserve">       </w:t>
      </w:r>
      <w:r w:rsidR="001C014D">
        <w:rPr>
          <w:sz w:val="28"/>
          <w:szCs w:val="28"/>
        </w:rPr>
        <w:t xml:space="preserve">  </w:t>
      </w:r>
      <w:r>
        <w:rPr>
          <w:sz w:val="28"/>
          <w:szCs w:val="28"/>
        </w:rPr>
        <w:t>А.А. Кириллов</w:t>
      </w:r>
    </w:p>
    <w:p w:rsidR="0014490A" w:rsidRDefault="002662D7" w:rsidP="0078139C">
      <w:pPr>
        <w:tabs>
          <w:tab w:val="left" w:pos="709"/>
          <w:tab w:val="left" w:pos="993"/>
          <w:tab w:val="left" w:pos="1418"/>
        </w:tabs>
        <w:ind w:right="62"/>
        <w:jc w:val="both"/>
        <w:rPr>
          <w:sz w:val="28"/>
          <w:szCs w:val="28"/>
        </w:rPr>
      </w:pPr>
      <w:r>
        <w:rPr>
          <w:sz w:val="28"/>
          <w:szCs w:val="28"/>
        </w:rPr>
        <w:t xml:space="preserve">                                           </w:t>
      </w:r>
      <w:r w:rsidR="0078139C">
        <w:rPr>
          <w:sz w:val="28"/>
          <w:szCs w:val="28"/>
        </w:rPr>
        <w:t xml:space="preserve">                               </w:t>
      </w:r>
      <w:r w:rsidR="006D2148">
        <w:rPr>
          <w:sz w:val="28"/>
          <w:szCs w:val="28"/>
        </w:rPr>
        <w:t xml:space="preserve">        </w:t>
      </w:r>
      <w:r w:rsidR="0078139C">
        <w:rPr>
          <w:sz w:val="28"/>
          <w:szCs w:val="28"/>
        </w:rPr>
        <w:t xml:space="preserve">                      </w:t>
      </w:r>
    </w:p>
    <w:p w:rsidR="005172B8" w:rsidRDefault="0014490A" w:rsidP="00FD4470">
      <w:pPr>
        <w:jc w:val="center"/>
        <w:rPr>
          <w:sz w:val="28"/>
          <w:szCs w:val="28"/>
        </w:rPr>
      </w:pPr>
      <w:r>
        <w:rPr>
          <w:sz w:val="28"/>
          <w:szCs w:val="28"/>
        </w:rPr>
        <w:t xml:space="preserve">                          </w:t>
      </w:r>
      <w:r w:rsidR="00FD4470">
        <w:rPr>
          <w:sz w:val="28"/>
          <w:szCs w:val="28"/>
        </w:rPr>
        <w:t xml:space="preserve">         </w:t>
      </w:r>
    </w:p>
    <w:p w:rsidR="00746395" w:rsidRDefault="00746395" w:rsidP="00746395">
      <w:pPr>
        <w:rPr>
          <w:sz w:val="28"/>
          <w:szCs w:val="28"/>
        </w:rPr>
      </w:pPr>
    </w:p>
    <w:p w:rsidR="00E4062F" w:rsidRDefault="00FD4470" w:rsidP="00FD4470">
      <w:pPr>
        <w:jc w:val="center"/>
        <w:rPr>
          <w:sz w:val="28"/>
          <w:szCs w:val="28"/>
        </w:rPr>
      </w:pPr>
      <w:r>
        <w:rPr>
          <w:sz w:val="28"/>
          <w:szCs w:val="28"/>
        </w:rPr>
        <w:t xml:space="preserve">                                          </w:t>
      </w: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223921" w:rsidRDefault="00223921" w:rsidP="00223921">
      <w:pPr>
        <w:rPr>
          <w:sz w:val="28"/>
          <w:szCs w:val="28"/>
        </w:rPr>
      </w:pPr>
    </w:p>
    <w:p w:rsidR="002368C9" w:rsidRDefault="00E4062F" w:rsidP="002368C9">
      <w:pPr>
        <w:jc w:val="center"/>
        <w:rPr>
          <w:sz w:val="28"/>
          <w:szCs w:val="28"/>
        </w:rPr>
      </w:pPr>
      <w:r>
        <w:rPr>
          <w:sz w:val="28"/>
          <w:szCs w:val="28"/>
        </w:rPr>
        <w:t xml:space="preserve">       </w:t>
      </w:r>
      <w:r w:rsidR="00223921">
        <w:rPr>
          <w:sz w:val="28"/>
          <w:szCs w:val="28"/>
        </w:rPr>
        <w:t xml:space="preserve">    </w:t>
      </w:r>
    </w:p>
    <w:p w:rsidR="00746395" w:rsidRDefault="00273072" w:rsidP="002368C9">
      <w:pPr>
        <w:jc w:val="center"/>
        <w:rPr>
          <w:sz w:val="28"/>
          <w:szCs w:val="28"/>
        </w:rPr>
      </w:pPr>
      <w:r>
        <w:rPr>
          <w:sz w:val="28"/>
          <w:szCs w:val="28"/>
        </w:rPr>
        <w:lastRenderedPageBreak/>
        <w:t xml:space="preserve">                                    </w:t>
      </w:r>
      <w:r w:rsidR="005533B0">
        <w:rPr>
          <w:sz w:val="28"/>
          <w:szCs w:val="28"/>
        </w:rPr>
        <w:t xml:space="preserve">    </w:t>
      </w:r>
      <w:r w:rsidR="00E4062F">
        <w:rPr>
          <w:sz w:val="28"/>
          <w:szCs w:val="28"/>
        </w:rPr>
        <w:t xml:space="preserve"> </w:t>
      </w:r>
      <w:r w:rsidR="005533B0">
        <w:rPr>
          <w:sz w:val="28"/>
          <w:szCs w:val="28"/>
        </w:rPr>
        <w:t>Приложение</w:t>
      </w:r>
    </w:p>
    <w:p w:rsidR="00534D71" w:rsidRDefault="00534D71" w:rsidP="005172B8">
      <w:pPr>
        <w:jc w:val="right"/>
        <w:rPr>
          <w:sz w:val="28"/>
          <w:szCs w:val="28"/>
        </w:rPr>
      </w:pPr>
      <w:r>
        <w:rPr>
          <w:sz w:val="28"/>
          <w:szCs w:val="28"/>
        </w:rPr>
        <w:t xml:space="preserve">                                                            </w:t>
      </w:r>
      <w:r w:rsidR="00F62F53">
        <w:rPr>
          <w:sz w:val="28"/>
          <w:szCs w:val="28"/>
        </w:rPr>
        <w:t xml:space="preserve">         </w:t>
      </w:r>
      <w:r>
        <w:rPr>
          <w:sz w:val="28"/>
          <w:szCs w:val="28"/>
        </w:rPr>
        <w:t xml:space="preserve">     </w:t>
      </w:r>
      <w:r w:rsidR="005533B0">
        <w:rPr>
          <w:sz w:val="28"/>
          <w:szCs w:val="28"/>
        </w:rPr>
        <w:t xml:space="preserve">  к постановлению</w:t>
      </w:r>
      <w:r>
        <w:rPr>
          <w:sz w:val="28"/>
          <w:szCs w:val="28"/>
        </w:rPr>
        <w:t xml:space="preserve"> администрации</w:t>
      </w:r>
    </w:p>
    <w:p w:rsidR="00534D71" w:rsidRDefault="00FD4470" w:rsidP="00FD4470">
      <w:pPr>
        <w:rPr>
          <w:sz w:val="28"/>
          <w:szCs w:val="28"/>
        </w:rPr>
      </w:pPr>
      <w:r>
        <w:rPr>
          <w:sz w:val="28"/>
          <w:szCs w:val="28"/>
        </w:rPr>
        <w:t xml:space="preserve">                                                                          </w:t>
      </w:r>
      <w:r w:rsidR="005533B0">
        <w:rPr>
          <w:sz w:val="28"/>
          <w:szCs w:val="28"/>
        </w:rPr>
        <w:t xml:space="preserve">   </w:t>
      </w:r>
      <w:r w:rsidR="00534D71">
        <w:rPr>
          <w:sz w:val="28"/>
          <w:szCs w:val="28"/>
        </w:rPr>
        <w:t>МО «</w:t>
      </w:r>
      <w:proofErr w:type="spellStart"/>
      <w:r w:rsidR="00534D71">
        <w:rPr>
          <w:sz w:val="28"/>
          <w:szCs w:val="28"/>
        </w:rPr>
        <w:t>Ахтубинский</w:t>
      </w:r>
      <w:proofErr w:type="spellEnd"/>
      <w:r w:rsidR="00534D71">
        <w:rPr>
          <w:sz w:val="28"/>
          <w:szCs w:val="28"/>
        </w:rPr>
        <w:t xml:space="preserve"> район»</w:t>
      </w:r>
    </w:p>
    <w:p w:rsidR="00C60804" w:rsidRDefault="00C60804" w:rsidP="00C60804">
      <w:pPr>
        <w:jc w:val="center"/>
        <w:rPr>
          <w:sz w:val="28"/>
          <w:szCs w:val="28"/>
        </w:rPr>
      </w:pPr>
      <w:r>
        <w:rPr>
          <w:sz w:val="28"/>
          <w:szCs w:val="28"/>
        </w:rPr>
        <w:t xml:space="preserve">                                                     </w:t>
      </w:r>
      <w:r w:rsidR="005533B0">
        <w:rPr>
          <w:sz w:val="28"/>
          <w:szCs w:val="28"/>
        </w:rPr>
        <w:t xml:space="preserve">               </w:t>
      </w:r>
      <w:r>
        <w:rPr>
          <w:sz w:val="28"/>
          <w:szCs w:val="28"/>
        </w:rPr>
        <w:t>от___________№_________</w:t>
      </w:r>
    </w:p>
    <w:p w:rsidR="00534D71" w:rsidRDefault="00534D71" w:rsidP="00373AA9">
      <w:pPr>
        <w:shd w:val="clear" w:color="auto" w:fill="FFFFFF"/>
        <w:rPr>
          <w:sz w:val="28"/>
          <w:szCs w:val="28"/>
        </w:rPr>
      </w:pPr>
    </w:p>
    <w:p w:rsidR="00534D71" w:rsidRDefault="00534D71" w:rsidP="002E3768">
      <w:pPr>
        <w:shd w:val="clear" w:color="auto" w:fill="FFFFFF"/>
        <w:jc w:val="center"/>
        <w:rPr>
          <w:sz w:val="28"/>
          <w:szCs w:val="28"/>
        </w:rPr>
      </w:pPr>
    </w:p>
    <w:p w:rsidR="00A81325" w:rsidRDefault="00A81325" w:rsidP="00A81325">
      <w:pPr>
        <w:jc w:val="center"/>
        <w:rPr>
          <w:sz w:val="28"/>
          <w:szCs w:val="28"/>
        </w:rPr>
      </w:pPr>
      <w:r>
        <w:rPr>
          <w:sz w:val="28"/>
          <w:szCs w:val="28"/>
        </w:rPr>
        <w:t>Порядок</w:t>
      </w:r>
    </w:p>
    <w:p w:rsidR="00A81325" w:rsidRDefault="00A81325" w:rsidP="00A81325">
      <w:pPr>
        <w:jc w:val="center"/>
        <w:rPr>
          <w:sz w:val="28"/>
          <w:szCs w:val="28"/>
        </w:rPr>
      </w:pPr>
      <w:r w:rsidRPr="00184ED2">
        <w:rPr>
          <w:sz w:val="28"/>
          <w:szCs w:val="28"/>
        </w:rPr>
        <w:t xml:space="preserve">предоставления субсидий </w:t>
      </w:r>
      <w:proofErr w:type="spellStart"/>
      <w:r>
        <w:rPr>
          <w:sz w:val="28"/>
          <w:szCs w:val="28"/>
        </w:rPr>
        <w:t>сельхозтоваропроизводителям</w:t>
      </w:r>
      <w:proofErr w:type="spellEnd"/>
      <w:r>
        <w:rPr>
          <w:sz w:val="28"/>
          <w:szCs w:val="28"/>
        </w:rPr>
        <w:t xml:space="preserve"> </w:t>
      </w:r>
    </w:p>
    <w:p w:rsidR="00A81325" w:rsidRDefault="00A81325" w:rsidP="00A81325">
      <w:pPr>
        <w:jc w:val="center"/>
        <w:rPr>
          <w:sz w:val="28"/>
          <w:szCs w:val="28"/>
        </w:rPr>
      </w:pPr>
      <w:r w:rsidRPr="00184ED2">
        <w:rPr>
          <w:sz w:val="28"/>
          <w:szCs w:val="28"/>
        </w:rPr>
        <w:t>на поддержку</w:t>
      </w:r>
      <w:r>
        <w:rPr>
          <w:sz w:val="28"/>
          <w:szCs w:val="28"/>
        </w:rPr>
        <w:t xml:space="preserve"> </w:t>
      </w:r>
      <w:r w:rsidRPr="00184ED2">
        <w:rPr>
          <w:sz w:val="28"/>
          <w:szCs w:val="28"/>
        </w:rPr>
        <w:t>сельскохозяйственного произво</w:t>
      </w:r>
      <w:r>
        <w:rPr>
          <w:sz w:val="28"/>
          <w:szCs w:val="28"/>
        </w:rPr>
        <w:t xml:space="preserve">дства </w:t>
      </w:r>
    </w:p>
    <w:p w:rsidR="00A81325" w:rsidRDefault="00A81325" w:rsidP="00A81325">
      <w:pPr>
        <w:jc w:val="center"/>
        <w:rPr>
          <w:sz w:val="28"/>
          <w:szCs w:val="28"/>
        </w:rPr>
      </w:pPr>
    </w:p>
    <w:p w:rsidR="00A81325" w:rsidRDefault="00A81325" w:rsidP="00A81325">
      <w:pPr>
        <w:jc w:val="center"/>
        <w:rPr>
          <w:sz w:val="28"/>
          <w:szCs w:val="28"/>
        </w:rPr>
      </w:pPr>
      <w:r>
        <w:rPr>
          <w:sz w:val="28"/>
          <w:szCs w:val="28"/>
        </w:rPr>
        <w:t xml:space="preserve">1. </w:t>
      </w:r>
      <w:r w:rsidRPr="00A2158D">
        <w:rPr>
          <w:sz w:val="28"/>
          <w:szCs w:val="28"/>
        </w:rPr>
        <w:t>Общие положения</w:t>
      </w:r>
    </w:p>
    <w:p w:rsidR="005172B8" w:rsidRDefault="005172B8" w:rsidP="00A81325">
      <w:pPr>
        <w:jc w:val="center"/>
        <w:rPr>
          <w:sz w:val="28"/>
          <w:szCs w:val="28"/>
        </w:rPr>
      </w:pPr>
    </w:p>
    <w:p w:rsidR="00A81325" w:rsidRDefault="00A81325" w:rsidP="00A81325">
      <w:pPr>
        <w:jc w:val="both"/>
        <w:rPr>
          <w:sz w:val="28"/>
          <w:szCs w:val="28"/>
        </w:rPr>
      </w:pPr>
      <w:r w:rsidRPr="00F9779C">
        <w:rPr>
          <w:sz w:val="28"/>
          <w:szCs w:val="28"/>
        </w:rPr>
        <w:t xml:space="preserve">  </w:t>
      </w:r>
      <w:r>
        <w:rPr>
          <w:sz w:val="28"/>
          <w:szCs w:val="28"/>
        </w:rPr>
        <w:t xml:space="preserve">        1.1. </w:t>
      </w:r>
      <w:r w:rsidRPr="00F9779C">
        <w:rPr>
          <w:sz w:val="28"/>
          <w:szCs w:val="28"/>
        </w:rPr>
        <w:t>На</w:t>
      </w:r>
      <w:r>
        <w:rPr>
          <w:sz w:val="28"/>
          <w:szCs w:val="28"/>
        </w:rPr>
        <w:t xml:space="preserve">стоящий Порядок </w:t>
      </w:r>
      <w:r w:rsidRPr="00184ED2">
        <w:rPr>
          <w:sz w:val="28"/>
          <w:szCs w:val="28"/>
        </w:rPr>
        <w:t xml:space="preserve">предоставления субсидий </w:t>
      </w:r>
      <w:proofErr w:type="spellStart"/>
      <w:r>
        <w:rPr>
          <w:sz w:val="28"/>
          <w:szCs w:val="28"/>
        </w:rPr>
        <w:t>сельхозтоваропроизводителям</w:t>
      </w:r>
      <w:proofErr w:type="spellEnd"/>
      <w:r>
        <w:rPr>
          <w:sz w:val="28"/>
          <w:szCs w:val="28"/>
        </w:rPr>
        <w:t xml:space="preserve"> </w:t>
      </w:r>
      <w:r w:rsidRPr="00184ED2">
        <w:rPr>
          <w:sz w:val="28"/>
          <w:szCs w:val="28"/>
        </w:rPr>
        <w:t>на поддержку</w:t>
      </w:r>
      <w:r>
        <w:rPr>
          <w:sz w:val="28"/>
          <w:szCs w:val="28"/>
        </w:rPr>
        <w:t xml:space="preserve"> </w:t>
      </w:r>
      <w:r w:rsidRPr="00184ED2">
        <w:rPr>
          <w:sz w:val="28"/>
          <w:szCs w:val="28"/>
        </w:rPr>
        <w:t>сельскохозяйственного произво</w:t>
      </w:r>
      <w:r>
        <w:rPr>
          <w:sz w:val="28"/>
          <w:szCs w:val="28"/>
        </w:rPr>
        <w:t xml:space="preserve">дства </w:t>
      </w:r>
      <w:r w:rsidRPr="00A81325">
        <w:rPr>
          <w:rFonts w:eastAsiaTheme="minorHAnsi"/>
          <w:sz w:val="28"/>
          <w:szCs w:val="28"/>
          <w:lang w:eastAsia="en-US"/>
        </w:rPr>
        <w:t xml:space="preserve">(далее - Порядок) </w:t>
      </w:r>
      <w:r>
        <w:rPr>
          <w:sz w:val="28"/>
          <w:szCs w:val="28"/>
        </w:rPr>
        <w:t>определяет условия предоставления субсидий из бюджета муниципального образования «</w:t>
      </w:r>
      <w:proofErr w:type="spellStart"/>
      <w:r>
        <w:rPr>
          <w:sz w:val="28"/>
          <w:szCs w:val="28"/>
        </w:rPr>
        <w:t>Ахтубинский</w:t>
      </w:r>
      <w:proofErr w:type="spellEnd"/>
      <w:r>
        <w:rPr>
          <w:sz w:val="28"/>
          <w:szCs w:val="28"/>
        </w:rPr>
        <w:t xml:space="preserve"> район» на реализацию мероприятий по поддержке сельскохозяйственного производства (далее - субсидия)</w:t>
      </w:r>
      <w:r w:rsidRPr="00DC5A94">
        <w:rPr>
          <w:sz w:val="28"/>
          <w:szCs w:val="28"/>
        </w:rPr>
        <w:t xml:space="preserve">, </w:t>
      </w:r>
      <w:r>
        <w:rPr>
          <w:sz w:val="28"/>
          <w:szCs w:val="28"/>
        </w:rPr>
        <w:t>в пределах лимитов, доведенных м</w:t>
      </w:r>
      <w:r w:rsidRPr="00DC5A94">
        <w:rPr>
          <w:sz w:val="28"/>
          <w:szCs w:val="28"/>
        </w:rPr>
        <w:t>инистерством сельского хозяйства Астраханской области.</w:t>
      </w:r>
      <w:r>
        <w:rPr>
          <w:sz w:val="28"/>
          <w:szCs w:val="28"/>
        </w:rPr>
        <w:t xml:space="preserve"> </w:t>
      </w:r>
    </w:p>
    <w:p w:rsidR="002A62B7" w:rsidRPr="00746395" w:rsidRDefault="002A62B7" w:rsidP="002A62B7">
      <w:pPr>
        <w:ind w:firstLine="709"/>
        <w:jc w:val="both"/>
        <w:rPr>
          <w:rFonts w:eastAsiaTheme="minorHAnsi"/>
          <w:sz w:val="28"/>
          <w:szCs w:val="28"/>
          <w:lang w:eastAsia="en-US"/>
        </w:rPr>
      </w:pPr>
      <w:r w:rsidRPr="00746395">
        <w:rPr>
          <w:rFonts w:eastAsiaTheme="minorHAnsi"/>
          <w:sz w:val="28"/>
          <w:szCs w:val="28"/>
          <w:lang w:eastAsia="en-US"/>
        </w:rPr>
        <w:t>1.2</w:t>
      </w:r>
      <w:r w:rsidR="00CD0CD0" w:rsidRPr="00746395">
        <w:rPr>
          <w:rFonts w:eastAsiaTheme="minorHAnsi"/>
          <w:sz w:val="28"/>
          <w:szCs w:val="28"/>
          <w:lang w:eastAsia="en-US"/>
        </w:rPr>
        <w:t>.</w:t>
      </w:r>
      <w:r w:rsidRPr="00746395">
        <w:rPr>
          <w:rFonts w:eastAsiaTheme="minorHAnsi"/>
          <w:sz w:val="28"/>
          <w:szCs w:val="28"/>
          <w:lang w:eastAsia="en-US"/>
        </w:rPr>
        <w:t xml:space="preserve"> </w:t>
      </w:r>
      <w:r w:rsidR="001D1429" w:rsidRPr="00746395">
        <w:rPr>
          <w:rFonts w:eastAsiaTheme="minorHAnsi"/>
          <w:sz w:val="28"/>
          <w:szCs w:val="28"/>
          <w:lang w:eastAsia="en-US"/>
        </w:rPr>
        <w:t xml:space="preserve"> </w:t>
      </w:r>
      <w:r w:rsidRPr="00746395">
        <w:rPr>
          <w:rFonts w:eastAsiaTheme="minorHAnsi"/>
          <w:sz w:val="28"/>
          <w:szCs w:val="28"/>
          <w:lang w:eastAsia="en-US"/>
        </w:rPr>
        <w:t>В соответствии с настоящим Порядком предоставляются субсидии:</w:t>
      </w:r>
    </w:p>
    <w:p w:rsidR="0067483E" w:rsidRPr="0067483E" w:rsidRDefault="0067483E" w:rsidP="0067483E">
      <w:pPr>
        <w:widowControl/>
        <w:tabs>
          <w:tab w:val="left" w:pos="1134"/>
        </w:tabs>
        <w:suppressAutoHyphens w:val="0"/>
        <w:autoSpaceDE/>
        <w:contextualSpacing/>
        <w:jc w:val="both"/>
        <w:rPr>
          <w:sz w:val="27"/>
          <w:szCs w:val="27"/>
          <w:lang w:eastAsia="ru-RU"/>
        </w:rPr>
      </w:pPr>
      <w:r>
        <w:rPr>
          <w:sz w:val="27"/>
          <w:szCs w:val="27"/>
          <w:lang w:eastAsia="ru-RU"/>
        </w:rPr>
        <w:t xml:space="preserve">           - </w:t>
      </w:r>
      <w:r w:rsidRPr="0067483E">
        <w:rPr>
          <w:sz w:val="27"/>
          <w:szCs w:val="27"/>
          <w:lang w:eastAsia="ru-RU"/>
        </w:rPr>
        <w:t>на оказание несвязанной поддержки сельскохозяйственным товаропроизводителям в области растениеводства</w:t>
      </w:r>
      <w:r>
        <w:rPr>
          <w:sz w:val="27"/>
          <w:szCs w:val="27"/>
          <w:lang w:eastAsia="ru-RU"/>
        </w:rPr>
        <w:t>;</w:t>
      </w:r>
    </w:p>
    <w:p w:rsidR="0067483E" w:rsidRDefault="0067483E" w:rsidP="0067483E">
      <w:pPr>
        <w:ind w:firstLine="709"/>
        <w:jc w:val="both"/>
        <w:rPr>
          <w:sz w:val="27"/>
          <w:szCs w:val="27"/>
          <w:lang w:eastAsia="ru-RU"/>
        </w:rPr>
      </w:pPr>
      <w:r>
        <w:rPr>
          <w:sz w:val="27"/>
          <w:szCs w:val="27"/>
          <w:lang w:eastAsia="en-US"/>
        </w:rPr>
        <w:t xml:space="preserve"> - </w:t>
      </w:r>
      <w:r w:rsidRPr="0067483E">
        <w:rPr>
          <w:sz w:val="27"/>
          <w:szCs w:val="27"/>
          <w:lang w:eastAsia="ru-RU"/>
        </w:rPr>
        <w:t>на содействие достижению целевых показателей региональных программ разви</w:t>
      </w:r>
      <w:r>
        <w:rPr>
          <w:sz w:val="27"/>
          <w:szCs w:val="27"/>
          <w:lang w:eastAsia="ru-RU"/>
        </w:rPr>
        <w:t>тия агропромышленного комплекса;</w:t>
      </w:r>
    </w:p>
    <w:p w:rsidR="0067483E" w:rsidRPr="00496C90" w:rsidRDefault="0067483E" w:rsidP="0067483E">
      <w:pPr>
        <w:ind w:firstLine="709"/>
        <w:jc w:val="both"/>
        <w:rPr>
          <w:rFonts w:eastAsiaTheme="minorHAnsi"/>
          <w:sz w:val="28"/>
          <w:szCs w:val="28"/>
          <w:highlight w:val="yellow"/>
          <w:lang w:eastAsia="en-US"/>
        </w:rPr>
      </w:pPr>
      <w:r>
        <w:rPr>
          <w:sz w:val="27"/>
          <w:szCs w:val="27"/>
          <w:lang w:eastAsia="ru-RU"/>
        </w:rPr>
        <w:t xml:space="preserve"> - </w:t>
      </w:r>
      <w:r w:rsidRPr="0067483E">
        <w:rPr>
          <w:sz w:val="27"/>
          <w:szCs w:val="27"/>
          <w:lang w:eastAsia="ru-RU"/>
        </w:rPr>
        <w:t>на возмещение части процентной ставки по инвестиционным кредитам (займам) в агропромышленном комплексе</w:t>
      </w:r>
      <w:r>
        <w:rPr>
          <w:sz w:val="27"/>
          <w:szCs w:val="27"/>
          <w:lang w:eastAsia="ru-RU"/>
        </w:rPr>
        <w:t>.</w:t>
      </w:r>
    </w:p>
    <w:p w:rsidR="00235B1D" w:rsidRDefault="00A81325" w:rsidP="00235B1D">
      <w:pPr>
        <w:widowControl/>
        <w:suppressAutoHyphens w:val="0"/>
        <w:autoSpaceDN w:val="0"/>
        <w:adjustRightInd w:val="0"/>
        <w:ind w:firstLine="540"/>
        <w:jc w:val="both"/>
        <w:rPr>
          <w:rFonts w:eastAsiaTheme="minorHAnsi"/>
          <w:sz w:val="28"/>
          <w:szCs w:val="28"/>
          <w:lang w:eastAsia="en-US"/>
        </w:rPr>
      </w:pPr>
      <w:r w:rsidRPr="00DC5A94">
        <w:rPr>
          <w:sz w:val="28"/>
          <w:szCs w:val="28"/>
          <w:lang w:eastAsia="ru-RU"/>
        </w:rPr>
        <w:t>1.</w:t>
      </w:r>
      <w:r w:rsidR="0089527B">
        <w:rPr>
          <w:sz w:val="28"/>
          <w:szCs w:val="28"/>
          <w:lang w:eastAsia="ru-RU"/>
        </w:rPr>
        <w:t>3</w:t>
      </w:r>
      <w:r w:rsidRPr="00DC5A94">
        <w:rPr>
          <w:sz w:val="28"/>
          <w:szCs w:val="28"/>
          <w:lang w:eastAsia="ru-RU"/>
        </w:rPr>
        <w:t xml:space="preserve">. </w:t>
      </w:r>
      <w:proofErr w:type="gramStart"/>
      <w:r w:rsidR="00235B1D">
        <w:rPr>
          <w:rFonts w:eastAsiaTheme="minorHAnsi"/>
          <w:sz w:val="28"/>
          <w:szCs w:val="28"/>
          <w:lang w:eastAsia="en-US"/>
        </w:rPr>
        <w:t xml:space="preserve">Субсидии предоставляются управлением сельского хозяйства </w:t>
      </w:r>
      <w:r w:rsidR="00D37244">
        <w:rPr>
          <w:rFonts w:eastAsiaTheme="minorHAnsi"/>
          <w:sz w:val="28"/>
          <w:szCs w:val="28"/>
          <w:lang w:eastAsia="en-US"/>
        </w:rPr>
        <w:t>администрации МО «</w:t>
      </w:r>
      <w:proofErr w:type="spellStart"/>
      <w:r w:rsidR="00D37244">
        <w:rPr>
          <w:rFonts w:eastAsiaTheme="minorHAnsi"/>
          <w:sz w:val="28"/>
          <w:szCs w:val="28"/>
          <w:lang w:eastAsia="en-US"/>
        </w:rPr>
        <w:t>Ахтубинский</w:t>
      </w:r>
      <w:proofErr w:type="spellEnd"/>
      <w:r w:rsidR="00D37244">
        <w:rPr>
          <w:rFonts w:eastAsiaTheme="minorHAnsi"/>
          <w:sz w:val="28"/>
          <w:szCs w:val="28"/>
          <w:lang w:eastAsia="en-US"/>
        </w:rPr>
        <w:t xml:space="preserve"> район» (далее – управление сельского хозяйства) </w:t>
      </w:r>
      <w:r w:rsidR="00030340">
        <w:rPr>
          <w:rFonts w:eastAsiaTheme="minorHAnsi"/>
          <w:sz w:val="28"/>
          <w:szCs w:val="28"/>
          <w:lang w:eastAsia="en-US"/>
        </w:rPr>
        <w:t>в пределах бюджетных ассигнований, предусмотренных в бюджете МО «</w:t>
      </w:r>
      <w:proofErr w:type="spellStart"/>
      <w:r w:rsidR="00030340">
        <w:rPr>
          <w:rFonts w:eastAsiaTheme="minorHAnsi"/>
          <w:sz w:val="28"/>
          <w:szCs w:val="28"/>
          <w:lang w:eastAsia="en-US"/>
        </w:rPr>
        <w:t>Ахтубинский</w:t>
      </w:r>
      <w:proofErr w:type="spellEnd"/>
      <w:r w:rsidR="00030340">
        <w:rPr>
          <w:rFonts w:eastAsiaTheme="minorHAnsi"/>
          <w:sz w:val="28"/>
          <w:szCs w:val="28"/>
          <w:lang w:eastAsia="en-US"/>
        </w:rPr>
        <w:t xml:space="preserve"> район»</w:t>
      </w:r>
      <w:r w:rsidR="0029226F">
        <w:rPr>
          <w:rFonts w:eastAsiaTheme="minorHAnsi"/>
          <w:sz w:val="28"/>
          <w:szCs w:val="28"/>
          <w:lang w:eastAsia="en-US"/>
        </w:rPr>
        <w:t xml:space="preserve"> на соответствующий финансовый год и плановый период</w:t>
      </w:r>
      <w:r w:rsidR="00030340">
        <w:rPr>
          <w:rFonts w:eastAsiaTheme="minorHAnsi"/>
          <w:sz w:val="28"/>
          <w:szCs w:val="28"/>
          <w:lang w:eastAsia="en-US"/>
        </w:rPr>
        <w:t xml:space="preserve"> </w:t>
      </w:r>
      <w:r w:rsidR="00235B1D">
        <w:rPr>
          <w:rFonts w:eastAsiaTheme="minorHAnsi"/>
          <w:sz w:val="28"/>
          <w:szCs w:val="28"/>
          <w:lang w:eastAsia="en-US"/>
        </w:rPr>
        <w:t>сельскохозяйственным товаропроизводителям - юридическим лицам, индивидуальным предпринимателям и крестьянским (фермерским) хозяйствам (далее - сельскохозяйственные товаропроизводители), иным категориям получателей субсидий, установленным настоящим Порядком, зарегистрированным на территории Астраханской области.</w:t>
      </w:r>
      <w:proofErr w:type="gramEnd"/>
    </w:p>
    <w:p w:rsidR="00235B1D" w:rsidRDefault="00235B1D" w:rsidP="00235B1D">
      <w:pPr>
        <w:ind w:firstLine="567"/>
        <w:contextualSpacing/>
        <w:jc w:val="both"/>
        <w:rPr>
          <w:rFonts w:eastAsiaTheme="minorHAnsi"/>
          <w:sz w:val="28"/>
          <w:szCs w:val="28"/>
          <w:lang w:eastAsia="en-US"/>
        </w:rPr>
      </w:pPr>
      <w:r>
        <w:rPr>
          <w:sz w:val="28"/>
          <w:szCs w:val="28"/>
          <w:lang w:eastAsia="ru-RU"/>
        </w:rPr>
        <w:t xml:space="preserve">1.4. </w:t>
      </w:r>
      <w:r>
        <w:rPr>
          <w:rFonts w:eastAsiaTheme="minorHAnsi"/>
          <w:sz w:val="28"/>
          <w:szCs w:val="28"/>
          <w:lang w:eastAsia="en-US"/>
        </w:rPr>
        <w:t xml:space="preserve">Предоставление субсидий осуществляется на условиях </w:t>
      </w:r>
      <w:proofErr w:type="spellStart"/>
      <w:r>
        <w:rPr>
          <w:rFonts w:eastAsiaTheme="minorHAnsi"/>
          <w:sz w:val="28"/>
          <w:szCs w:val="28"/>
          <w:lang w:eastAsia="en-US"/>
        </w:rPr>
        <w:t>софинансирования</w:t>
      </w:r>
      <w:proofErr w:type="spellEnd"/>
      <w:r>
        <w:rPr>
          <w:rFonts w:eastAsiaTheme="minorHAnsi"/>
          <w:sz w:val="28"/>
          <w:szCs w:val="28"/>
          <w:lang w:eastAsia="en-US"/>
        </w:rPr>
        <w:t xml:space="preserve"> с федеральным бюджетом, если настоящим Порядком прямо не установлено иное.</w:t>
      </w:r>
    </w:p>
    <w:p w:rsidR="00235B1D" w:rsidRDefault="00235B1D" w:rsidP="00235B1D">
      <w:pPr>
        <w:widowControl/>
        <w:suppressAutoHyphens w:val="0"/>
        <w:autoSpaceDN w:val="0"/>
        <w:adjustRightInd w:val="0"/>
        <w:ind w:firstLine="540"/>
        <w:jc w:val="both"/>
        <w:rPr>
          <w:rFonts w:eastAsiaTheme="minorHAnsi"/>
          <w:sz w:val="28"/>
          <w:szCs w:val="28"/>
          <w:lang w:eastAsia="en-US"/>
        </w:rPr>
      </w:pPr>
      <w:r>
        <w:rPr>
          <w:sz w:val="28"/>
          <w:szCs w:val="28"/>
          <w:lang w:eastAsia="ru-RU"/>
        </w:rPr>
        <w:t xml:space="preserve">1.5. </w:t>
      </w:r>
      <w:r>
        <w:rPr>
          <w:rFonts w:eastAsiaTheme="minorHAnsi"/>
          <w:sz w:val="28"/>
          <w:szCs w:val="28"/>
          <w:lang w:eastAsia="en-US"/>
        </w:rPr>
        <w:t>Ставки субсидий, перечень документов, необходимых для получения субсидий, формы справок по каждому виду субсидии утверждаются нормативным правовым актом министерства, если настоящим Порядком прямо не установлено иное.</w:t>
      </w:r>
    </w:p>
    <w:p w:rsidR="00235B1D" w:rsidRDefault="00235B1D" w:rsidP="00235B1D">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Ставки субсидий устанавливаются министерством в пределах средств, предусмотренных законом Астраханской области о бюджете Астраханской области на предоставление субвенции.</w:t>
      </w:r>
    </w:p>
    <w:p w:rsidR="00235B1D" w:rsidRDefault="00235B1D" w:rsidP="00235B1D">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увеличения в текущем году установленных министерством ставок субсидии после ее перечисления получателям указанные получатели вправе повторно обратиться за предоставлением субсидии в порядке, установленном настоящим Порядком (далее - повторное обращение за предоставлением субсидии). При повторном обращении за предоставлением субсидии ее размер определяется исходя из разницы между фактически полученной в текущем году суммой субсидии и размером субсидии, рассчитанным исходя из вновь установленных ставок субсидии.</w:t>
      </w:r>
    </w:p>
    <w:p w:rsidR="0089527B" w:rsidRDefault="0089527B" w:rsidP="0089527B">
      <w:pPr>
        <w:autoSpaceDN w:val="0"/>
        <w:adjustRightInd w:val="0"/>
        <w:ind w:firstLine="709"/>
        <w:contextualSpacing/>
        <w:jc w:val="both"/>
        <w:rPr>
          <w:sz w:val="28"/>
          <w:szCs w:val="28"/>
        </w:rPr>
      </w:pPr>
      <w:r>
        <w:rPr>
          <w:sz w:val="28"/>
          <w:szCs w:val="28"/>
          <w:lang w:eastAsia="ru-RU"/>
        </w:rPr>
        <w:t>1.</w:t>
      </w:r>
      <w:r w:rsidR="00235B1D">
        <w:rPr>
          <w:sz w:val="28"/>
          <w:szCs w:val="28"/>
          <w:lang w:eastAsia="ru-RU"/>
        </w:rPr>
        <w:t>6</w:t>
      </w:r>
      <w:r>
        <w:rPr>
          <w:sz w:val="28"/>
          <w:szCs w:val="28"/>
          <w:lang w:eastAsia="ru-RU"/>
        </w:rPr>
        <w:t xml:space="preserve">. </w:t>
      </w:r>
      <w:proofErr w:type="gramStart"/>
      <w:r w:rsidRPr="00C75F5A">
        <w:rPr>
          <w:sz w:val="28"/>
          <w:szCs w:val="28"/>
        </w:rPr>
        <w:t xml:space="preserve">Субсидии предоставляются </w:t>
      </w:r>
      <w:r>
        <w:rPr>
          <w:sz w:val="28"/>
          <w:szCs w:val="28"/>
        </w:rPr>
        <w:t xml:space="preserve"> в виде </w:t>
      </w:r>
      <w:r w:rsidRPr="00C75F5A">
        <w:rPr>
          <w:sz w:val="28"/>
          <w:szCs w:val="28"/>
        </w:rPr>
        <w:t xml:space="preserve"> возмещения части фактически произведенных в текущем году затрат (если настоящим Порядком прямо не установлено иное) в пределах средств, зачисляемых на счета </w:t>
      </w:r>
      <w:r>
        <w:rPr>
          <w:sz w:val="28"/>
          <w:szCs w:val="28"/>
        </w:rPr>
        <w:t>управления сельского хозяйства</w:t>
      </w:r>
      <w:r w:rsidRPr="00C75F5A">
        <w:rPr>
          <w:sz w:val="28"/>
          <w:szCs w:val="28"/>
        </w:rPr>
        <w:t xml:space="preserve"> в виде субвенций</w:t>
      </w:r>
      <w:r w:rsidR="00BA183A">
        <w:rPr>
          <w:sz w:val="28"/>
          <w:szCs w:val="28"/>
        </w:rPr>
        <w:t>, а в отношении субсидии, предусмотренной подпунктом 2.3. пункта 2 Настоящего Порядка также в пределах объема средств по соответствующим направлениям государственной поддержки, утвержденного в порядке, установленном Правительством Астраханской области на</w:t>
      </w:r>
      <w:proofErr w:type="gramEnd"/>
      <w:r w:rsidR="00BA183A">
        <w:rPr>
          <w:sz w:val="28"/>
          <w:szCs w:val="28"/>
        </w:rPr>
        <w:t xml:space="preserve"> текущий финансовый год</w:t>
      </w:r>
      <w:r w:rsidRPr="00C75F5A">
        <w:rPr>
          <w:sz w:val="28"/>
          <w:szCs w:val="28"/>
        </w:rPr>
        <w:t xml:space="preserve">. </w:t>
      </w:r>
    </w:p>
    <w:p w:rsidR="0089527B" w:rsidRDefault="0089527B" w:rsidP="0089527B">
      <w:pPr>
        <w:autoSpaceDN w:val="0"/>
        <w:adjustRightInd w:val="0"/>
        <w:ind w:firstLine="709"/>
        <w:contextualSpacing/>
        <w:jc w:val="both"/>
        <w:rPr>
          <w:sz w:val="28"/>
          <w:szCs w:val="28"/>
        </w:rPr>
      </w:pPr>
      <w:r>
        <w:rPr>
          <w:sz w:val="28"/>
          <w:szCs w:val="28"/>
        </w:rPr>
        <w:t>1.</w:t>
      </w:r>
      <w:r w:rsidR="00235B1D">
        <w:rPr>
          <w:sz w:val="28"/>
          <w:szCs w:val="28"/>
        </w:rPr>
        <w:t>7</w:t>
      </w:r>
      <w:r>
        <w:rPr>
          <w:sz w:val="28"/>
          <w:szCs w:val="28"/>
        </w:rPr>
        <w:t xml:space="preserve">. </w:t>
      </w:r>
      <w:r w:rsidR="00CA6635">
        <w:rPr>
          <w:sz w:val="28"/>
          <w:szCs w:val="28"/>
        </w:rPr>
        <w:t xml:space="preserve">Право на получение субсидии в первоочередном порядке имеют </w:t>
      </w:r>
      <w:r>
        <w:rPr>
          <w:sz w:val="28"/>
          <w:szCs w:val="28"/>
        </w:rPr>
        <w:t>заявители</w:t>
      </w:r>
      <w:r w:rsidRPr="00C75F5A">
        <w:rPr>
          <w:sz w:val="28"/>
          <w:szCs w:val="28"/>
        </w:rPr>
        <w:t>:</w:t>
      </w:r>
    </w:p>
    <w:p w:rsidR="0078050B" w:rsidRDefault="0089527B" w:rsidP="0089527B">
      <w:pPr>
        <w:autoSpaceDN w:val="0"/>
        <w:adjustRightInd w:val="0"/>
        <w:ind w:firstLine="709"/>
        <w:contextualSpacing/>
        <w:jc w:val="both"/>
        <w:rPr>
          <w:sz w:val="27"/>
          <w:szCs w:val="27"/>
        </w:rPr>
      </w:pPr>
      <w:r w:rsidRPr="00DC5A94">
        <w:rPr>
          <w:sz w:val="28"/>
          <w:szCs w:val="28"/>
          <w:lang w:eastAsia="ru-RU"/>
        </w:rPr>
        <w:t xml:space="preserve">- </w:t>
      </w:r>
      <w:r w:rsidR="0078050B">
        <w:rPr>
          <w:sz w:val="27"/>
          <w:szCs w:val="27"/>
        </w:rPr>
        <w:t>реализующие инвестиционные проекты, включенные в реестр инвестиционных проектов, реализуемых на территории Астраханской области в соответствии с Законом Астраханской области от 27.09.2017 № 55/2017-ОЗ «Об отдельных вопросах осуществления инвестиционной политики на территории Астраханской области»;</w:t>
      </w:r>
    </w:p>
    <w:p w:rsidR="0089527B" w:rsidRDefault="0089527B" w:rsidP="0089527B">
      <w:pPr>
        <w:autoSpaceDN w:val="0"/>
        <w:adjustRightInd w:val="0"/>
        <w:ind w:firstLine="709"/>
        <w:contextualSpacing/>
        <w:jc w:val="both"/>
        <w:rPr>
          <w:sz w:val="28"/>
          <w:szCs w:val="28"/>
          <w:lang w:eastAsia="ru-RU"/>
        </w:rPr>
      </w:pPr>
      <w:r w:rsidRPr="00DC5A94">
        <w:rPr>
          <w:sz w:val="28"/>
          <w:szCs w:val="28"/>
          <w:lang w:eastAsia="ru-RU"/>
        </w:rPr>
        <w:t>- заключившие договоры сельскохозяйственного страхования, отвечающие требованиям Федерального закона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от 25.07.2011 № 260-ФЗ), за исключением и сельскохозяйственных потребительских кооперативов.</w:t>
      </w:r>
    </w:p>
    <w:p w:rsidR="001C014D" w:rsidRPr="00746395" w:rsidRDefault="001C014D" w:rsidP="001C014D">
      <w:pPr>
        <w:widowControl/>
        <w:suppressAutoHyphens w:val="0"/>
        <w:autoSpaceDN w:val="0"/>
        <w:adjustRightInd w:val="0"/>
        <w:ind w:firstLine="540"/>
        <w:jc w:val="both"/>
        <w:rPr>
          <w:rFonts w:eastAsiaTheme="minorHAnsi"/>
          <w:sz w:val="28"/>
          <w:szCs w:val="28"/>
          <w:lang w:eastAsia="en-US"/>
        </w:rPr>
      </w:pPr>
      <w:r>
        <w:rPr>
          <w:sz w:val="28"/>
          <w:szCs w:val="28"/>
        </w:rPr>
        <w:t xml:space="preserve">1.8. </w:t>
      </w:r>
      <w:r w:rsidRPr="00CA6635">
        <w:rPr>
          <w:rFonts w:eastAsiaTheme="minorHAnsi"/>
          <w:sz w:val="28"/>
          <w:szCs w:val="28"/>
          <w:lang w:eastAsia="en-US"/>
        </w:rPr>
        <w:t xml:space="preserve">Получатели субсидии </w:t>
      </w:r>
      <w:r>
        <w:rPr>
          <w:sz w:val="28"/>
          <w:szCs w:val="28"/>
          <w:lang w:eastAsia="ru-RU"/>
        </w:rPr>
        <w:t xml:space="preserve">на дату обращения за получением </w:t>
      </w:r>
      <w:r w:rsidRPr="00CA6635">
        <w:rPr>
          <w:rFonts w:eastAsiaTheme="minorHAnsi"/>
          <w:sz w:val="28"/>
          <w:szCs w:val="28"/>
          <w:lang w:eastAsia="en-US"/>
        </w:rPr>
        <w:t xml:space="preserve">субсидии, должны соответствовать следующим </w:t>
      </w:r>
      <w:r w:rsidRPr="00746395">
        <w:rPr>
          <w:rFonts w:eastAsiaTheme="minorHAnsi"/>
          <w:sz w:val="28"/>
          <w:szCs w:val="28"/>
          <w:lang w:eastAsia="en-US"/>
        </w:rPr>
        <w:t>требованиям:</w:t>
      </w:r>
    </w:p>
    <w:p w:rsidR="001C014D" w:rsidRPr="002C329F" w:rsidRDefault="001C014D" w:rsidP="001C014D">
      <w:pPr>
        <w:widowControl/>
        <w:suppressAutoHyphens w:val="0"/>
        <w:autoSpaceDE/>
        <w:ind w:firstLine="540"/>
        <w:jc w:val="both"/>
        <w:rPr>
          <w:color w:val="00000A"/>
          <w:sz w:val="27"/>
          <w:szCs w:val="27"/>
          <w:lang w:eastAsia="ru-RU"/>
        </w:rPr>
      </w:pPr>
      <w:proofErr w:type="gramStart"/>
      <w:r w:rsidRPr="002C329F">
        <w:rPr>
          <w:color w:val="00000A"/>
          <w:sz w:val="27"/>
          <w:szCs w:val="27"/>
          <w:highlight w:val="white"/>
          <w:lang w:eastAsia="ru-RU"/>
        </w:rPr>
        <w:t xml:space="preserve">- у получателя субсидии отсутствует неисполненная обязанность по уплате налогов, сборов, пеней, штрафов, подлежащих уплате в соответствии с законодательством Российской Федерации о налогах и сборах, в размере, превышающем 100 рублей, срок исполнения которой наступил более чем за </w:t>
      </w:r>
      <w:r w:rsidR="00A06A6B">
        <w:rPr>
          <w:color w:val="00000A"/>
          <w:sz w:val="27"/>
          <w:szCs w:val="27"/>
          <w:highlight w:val="white"/>
          <w:lang w:eastAsia="ru-RU"/>
        </w:rPr>
        <w:t>три</w:t>
      </w:r>
      <w:r w:rsidR="0078050B">
        <w:rPr>
          <w:color w:val="00000A"/>
          <w:sz w:val="27"/>
          <w:szCs w:val="27"/>
          <w:highlight w:val="white"/>
          <w:lang w:eastAsia="ru-RU"/>
        </w:rPr>
        <w:t xml:space="preserve"> месяца</w:t>
      </w:r>
      <w:r w:rsidRPr="002C329F">
        <w:rPr>
          <w:color w:val="00000A"/>
          <w:sz w:val="27"/>
          <w:szCs w:val="27"/>
          <w:highlight w:val="white"/>
          <w:lang w:eastAsia="ru-RU"/>
        </w:rPr>
        <w:t xml:space="preserve"> до дня обращения за получением субсидии (за исключением случаев заключения получателем субсидии соглашения о реструктуризации долгов в соответствии с Федеральным законом от</w:t>
      </w:r>
      <w:proofErr w:type="gramEnd"/>
      <w:r w:rsidRPr="002C329F">
        <w:rPr>
          <w:color w:val="00000A"/>
          <w:sz w:val="27"/>
          <w:szCs w:val="27"/>
          <w:highlight w:val="white"/>
          <w:lang w:eastAsia="ru-RU"/>
        </w:rPr>
        <w:t xml:space="preserve"> </w:t>
      </w:r>
      <w:proofErr w:type="gramStart"/>
      <w:r w:rsidRPr="002C329F">
        <w:rPr>
          <w:color w:val="00000A"/>
          <w:sz w:val="27"/>
          <w:szCs w:val="27"/>
          <w:highlight w:val="white"/>
          <w:lang w:eastAsia="ru-RU"/>
        </w:rPr>
        <w:t>09.07.2002 № 83-ФЗ «О финансовом оздоровлении сельскохозяйственных товаропроизводителей»);</w:t>
      </w:r>
      <w:proofErr w:type="gramEnd"/>
    </w:p>
    <w:p w:rsidR="001C014D" w:rsidRPr="002C329F" w:rsidRDefault="001C014D" w:rsidP="001C014D">
      <w:pPr>
        <w:widowControl/>
        <w:suppressAutoHyphens w:val="0"/>
        <w:autoSpaceDE/>
        <w:ind w:firstLine="540"/>
        <w:jc w:val="both"/>
        <w:rPr>
          <w:color w:val="00000A"/>
          <w:sz w:val="24"/>
          <w:szCs w:val="24"/>
          <w:highlight w:val="white"/>
          <w:lang w:eastAsia="ru-RU"/>
        </w:rPr>
      </w:pPr>
      <w:r w:rsidRPr="002C329F">
        <w:rPr>
          <w:color w:val="00000A"/>
          <w:sz w:val="27"/>
          <w:szCs w:val="27"/>
          <w:highlight w:val="white"/>
          <w:lang w:eastAsia="ru-RU"/>
        </w:rPr>
        <w:t xml:space="preserve">- получатель субсидий - юридическое лицо не находится в процессе реорганизации, ликвидации или банкротства, а получатель субсидии - </w:t>
      </w:r>
      <w:r w:rsidRPr="002C329F">
        <w:rPr>
          <w:color w:val="00000A"/>
          <w:sz w:val="27"/>
          <w:szCs w:val="27"/>
          <w:highlight w:val="white"/>
          <w:lang w:eastAsia="ru-RU"/>
        </w:rPr>
        <w:lastRenderedPageBreak/>
        <w:t>индивидуальный предприниматель не прекратил деятельности в качестве индивидуального предпринимателя;</w:t>
      </w:r>
    </w:p>
    <w:p w:rsidR="001C014D" w:rsidRPr="00B05718" w:rsidRDefault="001C014D" w:rsidP="001C014D">
      <w:pPr>
        <w:widowControl/>
        <w:suppressAutoHyphens w:val="0"/>
        <w:autoSpaceDE/>
        <w:ind w:firstLine="540"/>
        <w:jc w:val="both"/>
        <w:rPr>
          <w:color w:val="00000A"/>
          <w:sz w:val="27"/>
          <w:szCs w:val="27"/>
          <w:lang w:eastAsia="ru-RU"/>
        </w:rPr>
      </w:pPr>
      <w:proofErr w:type="gramStart"/>
      <w:r w:rsidRPr="00B05718">
        <w:rPr>
          <w:color w:val="00000A"/>
          <w:sz w:val="27"/>
          <w:szCs w:val="27"/>
          <w:highlight w:val="white"/>
          <w:lang w:eastAsia="ru-RU"/>
        </w:rPr>
        <w:t>-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B05718">
        <w:rPr>
          <w:color w:val="00000A"/>
          <w:sz w:val="27"/>
          <w:szCs w:val="27"/>
          <w:highlight w:val="white"/>
          <w:lang w:eastAsia="ru-RU"/>
        </w:rPr>
        <w:t xml:space="preserve"> </w:t>
      </w:r>
      <w:proofErr w:type="gramStart"/>
      <w:r w:rsidRPr="00B05718">
        <w:rPr>
          <w:color w:val="00000A"/>
          <w:sz w:val="27"/>
          <w:szCs w:val="27"/>
          <w:highlight w:val="white"/>
          <w:lang w:eastAsia="ru-RU"/>
        </w:rPr>
        <w:t>отношении</w:t>
      </w:r>
      <w:proofErr w:type="gramEnd"/>
      <w:r w:rsidRPr="00B05718">
        <w:rPr>
          <w:color w:val="00000A"/>
          <w:sz w:val="27"/>
          <w:szCs w:val="27"/>
          <w:highlight w:val="white"/>
          <w:lang w:eastAsia="ru-RU"/>
        </w:rPr>
        <w:t xml:space="preserve"> таких юридических лиц, в совокупности превышает 50 процентов;</w:t>
      </w:r>
    </w:p>
    <w:p w:rsidR="001C014D" w:rsidRPr="00CA6635" w:rsidRDefault="001C014D" w:rsidP="001C014D">
      <w:pPr>
        <w:suppressAutoHyphens w:val="0"/>
        <w:autoSpaceDE/>
        <w:ind w:firstLine="708"/>
        <w:jc w:val="both"/>
        <w:rPr>
          <w:sz w:val="28"/>
          <w:szCs w:val="28"/>
          <w:lang w:eastAsia="ru-RU"/>
        </w:rPr>
      </w:pPr>
      <w:proofErr w:type="gramStart"/>
      <w:r w:rsidRPr="00F93E08">
        <w:rPr>
          <w:color w:val="00000A"/>
          <w:spacing w:val="-2"/>
          <w:sz w:val="27"/>
          <w:szCs w:val="27"/>
          <w:highlight w:val="white"/>
          <w:lang w:eastAsia="ru-RU"/>
        </w:rPr>
        <w:t xml:space="preserve">- получатель субсидии не являлся получателем средств из бюджета муниципального района Астраханской области,  из которого планируется предоставление субсидии </w:t>
      </w:r>
      <w:bookmarkStart w:id="0" w:name="OLE_LINK11"/>
      <w:bookmarkStart w:id="1" w:name="OLE_LINK10"/>
      <w:bookmarkStart w:id="2" w:name="OLE_LINK9"/>
      <w:bookmarkEnd w:id="0"/>
      <w:bookmarkEnd w:id="1"/>
      <w:bookmarkEnd w:id="2"/>
      <w:r w:rsidRPr="00F93E08">
        <w:rPr>
          <w:color w:val="00000A"/>
          <w:spacing w:val="-2"/>
          <w:sz w:val="27"/>
          <w:szCs w:val="27"/>
          <w:highlight w:val="white"/>
          <w:lang w:eastAsia="ru-RU"/>
        </w:rPr>
        <w:t>на основании иных муниципальных правовых актов на цели</w:t>
      </w:r>
      <w:r w:rsidRPr="00F93E08">
        <w:rPr>
          <w:color w:val="00000A"/>
          <w:spacing w:val="-2"/>
          <w:sz w:val="27"/>
          <w:szCs w:val="27"/>
          <w:lang w:eastAsia="ru-RU"/>
        </w:rPr>
        <w:t>, соответствующие целям предоставления данной субсидии</w:t>
      </w:r>
      <w:r w:rsidRPr="00F12536">
        <w:rPr>
          <w:color w:val="00000A"/>
          <w:spacing w:val="-2"/>
          <w:sz w:val="27"/>
          <w:szCs w:val="27"/>
          <w:lang w:eastAsia="ru-RU"/>
        </w:rPr>
        <w:t xml:space="preserve">, </w:t>
      </w:r>
      <w:r w:rsidRPr="00F12536">
        <w:rPr>
          <w:sz w:val="28"/>
          <w:szCs w:val="28"/>
          <w:lang w:eastAsia="ru-RU"/>
        </w:rPr>
        <w:t>п</w:t>
      </w:r>
      <w:r w:rsidRPr="00CA6635">
        <w:rPr>
          <w:sz w:val="28"/>
          <w:szCs w:val="28"/>
          <w:lang w:eastAsia="ru-RU"/>
        </w:rPr>
        <w:t>редусмотренные муниципальным правовым актом</w:t>
      </w:r>
      <w:r>
        <w:rPr>
          <w:sz w:val="28"/>
          <w:szCs w:val="28"/>
          <w:lang w:eastAsia="ru-RU"/>
        </w:rPr>
        <w:t xml:space="preserve"> </w:t>
      </w:r>
      <w:r w:rsidRPr="00CA6635">
        <w:rPr>
          <w:rFonts w:eastAsia="Calibri"/>
          <w:sz w:val="28"/>
          <w:szCs w:val="28"/>
          <w:lang w:eastAsia="ru-RU"/>
        </w:rPr>
        <w:t xml:space="preserve">по предоставлению субсидий по направлениям, установленным </w:t>
      </w:r>
      <w:hyperlink r:id="rId10" w:history="1">
        <w:r w:rsidRPr="00CA6635">
          <w:rPr>
            <w:rFonts w:eastAsia="Calibri"/>
            <w:color w:val="0000FF"/>
            <w:sz w:val="28"/>
            <w:szCs w:val="28"/>
            <w:lang w:eastAsia="ru-RU"/>
          </w:rPr>
          <w:t>Законом</w:t>
        </w:r>
      </w:hyperlink>
      <w:r w:rsidRPr="00CA6635">
        <w:rPr>
          <w:rFonts w:eastAsia="Calibri"/>
          <w:sz w:val="28"/>
          <w:szCs w:val="28"/>
          <w:lang w:eastAsia="ru-RU"/>
        </w:rPr>
        <w:t xml:space="preserve"> Астраханской области </w:t>
      </w:r>
      <w:r w:rsidRPr="006B01DA">
        <w:rPr>
          <w:sz w:val="28"/>
          <w:szCs w:val="28"/>
          <w:lang w:eastAsia="ru-RU"/>
        </w:rPr>
        <w:t xml:space="preserve">от 03.07.2009 </w:t>
      </w:r>
      <w:r w:rsidRPr="00CA6635">
        <w:rPr>
          <w:rFonts w:eastAsia="Calibri"/>
          <w:sz w:val="28"/>
          <w:szCs w:val="28"/>
          <w:lang w:eastAsia="ru-RU"/>
        </w:rPr>
        <w:t>N 49/2009-ОЗ</w:t>
      </w:r>
      <w:r>
        <w:rPr>
          <w:rFonts w:eastAsia="Calibri"/>
          <w:sz w:val="28"/>
          <w:szCs w:val="28"/>
          <w:lang w:eastAsia="ru-RU"/>
        </w:rPr>
        <w:t xml:space="preserve"> </w:t>
      </w:r>
      <w:r w:rsidRPr="006B01DA">
        <w:rPr>
          <w:sz w:val="28"/>
          <w:szCs w:val="28"/>
          <w:lang w:eastAsia="ru-RU"/>
        </w:rPr>
        <w:t>«О наделении органов местного самоуправления муниципальных районов Астраханской области отдельными государственными полномочиями</w:t>
      </w:r>
      <w:proofErr w:type="gramEnd"/>
      <w:r w:rsidRPr="006B01DA">
        <w:rPr>
          <w:sz w:val="28"/>
          <w:szCs w:val="28"/>
          <w:lang w:eastAsia="ru-RU"/>
        </w:rPr>
        <w:t xml:space="preserve"> Астраханской области по поддержке сельскохозяйственного производства»</w:t>
      </w:r>
      <w:r w:rsidRPr="00CA6635">
        <w:rPr>
          <w:rFonts w:eastAsia="Calibri"/>
          <w:sz w:val="28"/>
          <w:szCs w:val="28"/>
          <w:lang w:eastAsia="ru-RU"/>
        </w:rPr>
        <w:t>;</w:t>
      </w:r>
    </w:p>
    <w:p w:rsidR="001C014D" w:rsidRDefault="001C014D" w:rsidP="001C014D">
      <w:pPr>
        <w:widowControl/>
        <w:suppressAutoHyphens w:val="0"/>
        <w:autoSpaceDN w:val="0"/>
        <w:adjustRightInd w:val="0"/>
        <w:ind w:firstLine="540"/>
        <w:jc w:val="both"/>
        <w:rPr>
          <w:rFonts w:eastAsia="Calibri"/>
          <w:sz w:val="28"/>
          <w:szCs w:val="28"/>
          <w:lang w:eastAsia="ru-RU"/>
        </w:rPr>
      </w:pPr>
      <w:r w:rsidRPr="00CA6635">
        <w:rPr>
          <w:rFonts w:eastAsia="Calibri"/>
          <w:sz w:val="28"/>
          <w:szCs w:val="28"/>
          <w:lang w:eastAsia="ru-RU"/>
        </w:rPr>
        <w:t xml:space="preserve">  - </w:t>
      </w:r>
      <w:r>
        <w:rPr>
          <w:rFonts w:eastAsia="Calibri"/>
          <w:sz w:val="28"/>
          <w:szCs w:val="28"/>
          <w:lang w:eastAsia="ru-RU"/>
        </w:rPr>
        <w:t xml:space="preserve">у получателя субсидии </w:t>
      </w:r>
      <w:r w:rsidRPr="00CA6635">
        <w:rPr>
          <w:rFonts w:eastAsia="Calibri"/>
          <w:sz w:val="28"/>
          <w:szCs w:val="28"/>
          <w:lang w:eastAsia="ru-RU"/>
        </w:rPr>
        <w:t>отсутствует просроченная задолженность по заработной плате за два и более календарных месяца</w:t>
      </w:r>
      <w:r>
        <w:rPr>
          <w:rFonts w:eastAsia="Calibri"/>
          <w:sz w:val="28"/>
          <w:szCs w:val="28"/>
          <w:lang w:eastAsia="ru-RU"/>
        </w:rPr>
        <w:t>;</w:t>
      </w:r>
    </w:p>
    <w:p w:rsidR="001C014D" w:rsidRPr="00FC3EAF" w:rsidRDefault="001C014D" w:rsidP="001C014D">
      <w:pPr>
        <w:widowControl/>
        <w:suppressAutoHyphens w:val="0"/>
        <w:autoSpaceDE/>
        <w:ind w:firstLine="540"/>
        <w:jc w:val="both"/>
        <w:rPr>
          <w:color w:val="00000A"/>
          <w:sz w:val="27"/>
          <w:szCs w:val="27"/>
          <w:lang w:eastAsia="ru-RU"/>
        </w:rPr>
      </w:pPr>
      <w:r w:rsidRPr="00F93E08">
        <w:rPr>
          <w:color w:val="00000A"/>
          <w:sz w:val="27"/>
          <w:szCs w:val="27"/>
          <w:highlight w:val="white"/>
          <w:lang w:eastAsia="ru-RU"/>
        </w:rPr>
        <w:t xml:space="preserve">- </w:t>
      </w:r>
      <w:r w:rsidRPr="00F93E08">
        <w:rPr>
          <w:color w:val="000000"/>
          <w:sz w:val="27"/>
          <w:szCs w:val="27"/>
          <w:highlight w:val="white"/>
          <w:lang w:eastAsia="ru-RU"/>
        </w:rPr>
        <w:t xml:space="preserve">получателем субсидии в порядке, установленном законодательством Российской Федерации и законодательством Астраханской области, представлена отчетность о своем финансово-экономическом состоянии за последний отчетный период, предшествующий дате обращения за получением субсидии </w:t>
      </w:r>
      <w:r w:rsidRPr="00FC3EAF">
        <w:rPr>
          <w:color w:val="000000"/>
          <w:sz w:val="27"/>
          <w:szCs w:val="27"/>
          <w:lang w:eastAsia="ru-RU"/>
        </w:rPr>
        <w:t>(</w:t>
      </w:r>
      <w:r w:rsidRPr="00FC3EAF">
        <w:rPr>
          <w:color w:val="00000A"/>
          <w:sz w:val="27"/>
          <w:szCs w:val="27"/>
          <w:lang w:eastAsia="ru-RU"/>
        </w:rPr>
        <w:t>за исключением получателей субсидий, которые начали хозяйственную деятельность в текущем отчетном периоде).</w:t>
      </w:r>
    </w:p>
    <w:p w:rsidR="009B3469" w:rsidRPr="005237D4" w:rsidRDefault="009B3469" w:rsidP="009B3469">
      <w:pPr>
        <w:widowControl/>
        <w:suppressAutoHyphens w:val="0"/>
        <w:autoSpaceDE/>
        <w:ind w:firstLine="709"/>
        <w:jc w:val="both"/>
        <w:rPr>
          <w:sz w:val="28"/>
          <w:szCs w:val="28"/>
          <w:lang w:eastAsia="zh-CN"/>
        </w:rPr>
      </w:pPr>
      <w:r w:rsidRPr="005237D4">
        <w:rPr>
          <w:sz w:val="28"/>
          <w:szCs w:val="28"/>
          <w:lang w:eastAsia="zh-CN"/>
        </w:rPr>
        <w:t>1.9. Управлением сельского хозяйства администрации МО «</w:t>
      </w:r>
      <w:proofErr w:type="spellStart"/>
      <w:r w:rsidRPr="005237D4">
        <w:rPr>
          <w:sz w:val="28"/>
          <w:szCs w:val="28"/>
          <w:lang w:eastAsia="zh-CN"/>
        </w:rPr>
        <w:t>Ахтубинский</w:t>
      </w:r>
      <w:proofErr w:type="spellEnd"/>
      <w:r w:rsidRPr="005237D4">
        <w:rPr>
          <w:sz w:val="28"/>
          <w:szCs w:val="28"/>
          <w:lang w:eastAsia="zh-CN"/>
        </w:rPr>
        <w:t xml:space="preserve"> район» </w:t>
      </w:r>
      <w:r w:rsidR="004C55DA" w:rsidRPr="005237D4">
        <w:rPr>
          <w:sz w:val="28"/>
          <w:szCs w:val="28"/>
          <w:lang w:eastAsia="zh-CN"/>
        </w:rPr>
        <w:t>устанавливае</w:t>
      </w:r>
      <w:r w:rsidRPr="005237D4">
        <w:rPr>
          <w:sz w:val="28"/>
          <w:szCs w:val="28"/>
          <w:lang w:eastAsia="zh-CN"/>
        </w:rPr>
        <w:t xml:space="preserve">тся </w:t>
      </w:r>
      <w:r w:rsidR="004C55DA" w:rsidRPr="005237D4">
        <w:rPr>
          <w:sz w:val="28"/>
          <w:szCs w:val="28"/>
          <w:lang w:eastAsia="zh-CN"/>
        </w:rPr>
        <w:t>перечень показателей</w:t>
      </w:r>
      <w:r w:rsidRPr="005237D4">
        <w:rPr>
          <w:sz w:val="28"/>
          <w:szCs w:val="28"/>
          <w:lang w:eastAsia="zh-CN"/>
        </w:rPr>
        <w:t xml:space="preserve"> результативности использования субсидии</w:t>
      </w:r>
      <w:r w:rsidR="00672FAC">
        <w:rPr>
          <w:sz w:val="28"/>
          <w:szCs w:val="28"/>
          <w:lang w:eastAsia="zh-CN"/>
        </w:rPr>
        <w:t xml:space="preserve"> (далее - показатели результативности)</w:t>
      </w:r>
      <w:r w:rsidRPr="005237D4">
        <w:rPr>
          <w:sz w:val="28"/>
          <w:szCs w:val="28"/>
          <w:lang w:eastAsia="zh-CN"/>
        </w:rPr>
        <w:t xml:space="preserve"> в соответствии с показателями результативности, утвержденными нормативным правовым актом министерства сельского хозяйства и рыбной промышленности Астраханской </w:t>
      </w:r>
      <w:r w:rsidRPr="00C04099">
        <w:rPr>
          <w:sz w:val="28"/>
          <w:szCs w:val="28"/>
          <w:lang w:eastAsia="zh-CN"/>
        </w:rPr>
        <w:t xml:space="preserve">области (приложение </w:t>
      </w:r>
      <w:r w:rsidR="00BF38D1" w:rsidRPr="00C04099">
        <w:rPr>
          <w:sz w:val="28"/>
          <w:szCs w:val="28"/>
          <w:lang w:eastAsia="zh-CN"/>
        </w:rPr>
        <w:t xml:space="preserve">№ </w:t>
      </w:r>
      <w:r w:rsidRPr="00C04099">
        <w:rPr>
          <w:sz w:val="28"/>
          <w:szCs w:val="28"/>
          <w:lang w:eastAsia="zh-CN"/>
        </w:rPr>
        <w:t>1</w:t>
      </w:r>
      <w:r w:rsidR="00614625" w:rsidRPr="00C04099">
        <w:rPr>
          <w:sz w:val="28"/>
          <w:szCs w:val="28"/>
          <w:lang w:eastAsia="zh-CN"/>
        </w:rPr>
        <w:t>0</w:t>
      </w:r>
      <w:r w:rsidR="00FA1BE0" w:rsidRPr="00C04099">
        <w:rPr>
          <w:sz w:val="28"/>
          <w:szCs w:val="28"/>
          <w:lang w:eastAsia="zh-CN"/>
        </w:rPr>
        <w:t xml:space="preserve"> к </w:t>
      </w:r>
      <w:r w:rsidRPr="00C04099">
        <w:rPr>
          <w:sz w:val="28"/>
          <w:szCs w:val="28"/>
          <w:lang w:eastAsia="zh-CN"/>
        </w:rPr>
        <w:t xml:space="preserve"> Порядку).</w:t>
      </w:r>
    </w:p>
    <w:p w:rsidR="009B3469" w:rsidRDefault="006937CC" w:rsidP="009B3469">
      <w:pPr>
        <w:autoSpaceDN w:val="0"/>
        <w:adjustRightInd w:val="0"/>
        <w:contextualSpacing/>
        <w:jc w:val="both"/>
        <w:rPr>
          <w:rFonts w:eastAsia="Calibri"/>
          <w:sz w:val="28"/>
          <w:szCs w:val="28"/>
          <w:lang w:eastAsia="ru-RU"/>
        </w:rPr>
      </w:pPr>
      <w:r w:rsidRPr="005237D4">
        <w:rPr>
          <w:sz w:val="28"/>
          <w:szCs w:val="28"/>
          <w:lang w:eastAsia="zh-CN"/>
        </w:rPr>
        <w:t xml:space="preserve">         </w:t>
      </w:r>
      <w:r w:rsidR="009B3469" w:rsidRPr="008770A8">
        <w:rPr>
          <w:sz w:val="28"/>
          <w:szCs w:val="28"/>
          <w:lang w:eastAsia="zh-CN"/>
        </w:rPr>
        <w:t xml:space="preserve">Управление </w:t>
      </w:r>
      <w:r w:rsidRPr="008770A8">
        <w:rPr>
          <w:sz w:val="28"/>
          <w:szCs w:val="28"/>
          <w:lang w:eastAsia="zh-CN"/>
        </w:rPr>
        <w:t>сельского хозяйства администрации МО «</w:t>
      </w:r>
      <w:proofErr w:type="spellStart"/>
      <w:r w:rsidRPr="008770A8">
        <w:rPr>
          <w:sz w:val="28"/>
          <w:szCs w:val="28"/>
          <w:lang w:eastAsia="zh-CN"/>
        </w:rPr>
        <w:t>Ахтубинский</w:t>
      </w:r>
      <w:proofErr w:type="spellEnd"/>
      <w:r w:rsidRPr="008770A8">
        <w:rPr>
          <w:sz w:val="28"/>
          <w:szCs w:val="28"/>
          <w:lang w:eastAsia="zh-CN"/>
        </w:rPr>
        <w:t xml:space="preserve"> район» </w:t>
      </w:r>
      <w:r w:rsidR="009B3469" w:rsidRPr="008770A8">
        <w:rPr>
          <w:sz w:val="28"/>
          <w:szCs w:val="28"/>
          <w:lang w:eastAsia="zh-CN"/>
        </w:rPr>
        <w:t xml:space="preserve">вправе устанавливать в соглашении о предоставлении субсидии конкретные </w:t>
      </w:r>
      <w:r w:rsidR="00854E58">
        <w:rPr>
          <w:sz w:val="28"/>
          <w:szCs w:val="28"/>
          <w:lang w:eastAsia="zh-CN"/>
        </w:rPr>
        <w:t>показатели</w:t>
      </w:r>
      <w:r w:rsidR="009B3469" w:rsidRPr="008770A8">
        <w:rPr>
          <w:sz w:val="28"/>
          <w:szCs w:val="28"/>
          <w:lang w:eastAsia="zh-CN"/>
        </w:rPr>
        <w:t xml:space="preserve"> результативности, указанных в настоящем пункте для соответствующего сельскохозяйственного товаропроизводителя.</w:t>
      </w:r>
    </w:p>
    <w:p w:rsidR="00235B1D" w:rsidRDefault="00CA6635" w:rsidP="001C014D">
      <w:pPr>
        <w:autoSpaceDN w:val="0"/>
        <w:adjustRightInd w:val="0"/>
        <w:contextualSpacing/>
        <w:jc w:val="both"/>
        <w:rPr>
          <w:sz w:val="28"/>
          <w:szCs w:val="28"/>
        </w:rPr>
      </w:pPr>
      <w:r>
        <w:rPr>
          <w:rFonts w:eastAsiaTheme="minorHAnsi"/>
          <w:sz w:val="28"/>
          <w:szCs w:val="28"/>
          <w:lang w:eastAsia="en-US"/>
        </w:rPr>
        <w:t xml:space="preserve">      </w:t>
      </w:r>
      <w:r w:rsidR="00235B1D">
        <w:rPr>
          <w:rFonts w:eastAsiaTheme="minorHAnsi"/>
          <w:sz w:val="28"/>
          <w:szCs w:val="28"/>
          <w:lang w:eastAsia="en-US"/>
        </w:rPr>
        <w:t>1.</w:t>
      </w:r>
      <w:r w:rsidR="009B3469">
        <w:rPr>
          <w:rFonts w:eastAsiaTheme="minorHAnsi"/>
          <w:sz w:val="28"/>
          <w:szCs w:val="28"/>
          <w:lang w:eastAsia="en-US"/>
        </w:rPr>
        <w:t>10</w:t>
      </w:r>
      <w:r w:rsidR="00235B1D">
        <w:rPr>
          <w:rFonts w:eastAsiaTheme="minorHAnsi"/>
          <w:sz w:val="28"/>
          <w:szCs w:val="28"/>
          <w:lang w:eastAsia="en-US"/>
        </w:rPr>
        <w:t xml:space="preserve">. </w:t>
      </w:r>
      <w:r w:rsidR="00235B1D">
        <w:rPr>
          <w:sz w:val="28"/>
          <w:szCs w:val="28"/>
        </w:rPr>
        <w:t xml:space="preserve">Заявитель </w:t>
      </w:r>
      <w:r w:rsidR="00235B1D" w:rsidRPr="00C75F5A">
        <w:rPr>
          <w:sz w:val="28"/>
          <w:szCs w:val="28"/>
        </w:rPr>
        <w:t xml:space="preserve"> в текущем году </w:t>
      </w:r>
      <w:r w:rsidR="00235B1D">
        <w:rPr>
          <w:sz w:val="28"/>
          <w:szCs w:val="28"/>
        </w:rPr>
        <w:t>вправе обратиться за предоставлением</w:t>
      </w:r>
      <w:r w:rsidR="00235B1D" w:rsidRPr="00C75F5A">
        <w:rPr>
          <w:sz w:val="28"/>
          <w:szCs w:val="28"/>
        </w:rPr>
        <w:t xml:space="preserve"> одной и той же субсидии по одним и тем же основаниям </w:t>
      </w:r>
      <w:proofErr w:type="gramStart"/>
      <w:r w:rsidR="002421D6">
        <w:rPr>
          <w:sz w:val="28"/>
          <w:szCs w:val="28"/>
        </w:rPr>
        <w:t>в</w:t>
      </w:r>
      <w:proofErr w:type="gramEnd"/>
      <w:r w:rsidR="002421D6">
        <w:rPr>
          <w:sz w:val="28"/>
          <w:szCs w:val="28"/>
        </w:rPr>
        <w:t xml:space="preserve"> </w:t>
      </w:r>
      <w:proofErr w:type="gramStart"/>
      <w:r w:rsidR="002421D6">
        <w:rPr>
          <w:sz w:val="28"/>
          <w:szCs w:val="28"/>
        </w:rPr>
        <w:t>Ахтубинском</w:t>
      </w:r>
      <w:proofErr w:type="gramEnd"/>
      <w:r w:rsidR="002421D6">
        <w:rPr>
          <w:sz w:val="28"/>
          <w:szCs w:val="28"/>
        </w:rPr>
        <w:t xml:space="preserve"> районе</w:t>
      </w:r>
      <w:r w:rsidR="00235B1D" w:rsidRPr="00C75F5A">
        <w:rPr>
          <w:sz w:val="28"/>
          <w:szCs w:val="28"/>
        </w:rPr>
        <w:t xml:space="preserve"> только один раз</w:t>
      </w:r>
      <w:r w:rsidR="00235B1D">
        <w:rPr>
          <w:sz w:val="28"/>
          <w:szCs w:val="28"/>
        </w:rPr>
        <w:t xml:space="preserve">, за исключением случая повторного обращения за предоставлением субсидии, указанного в </w:t>
      </w:r>
      <w:r w:rsidR="002421D6">
        <w:rPr>
          <w:sz w:val="28"/>
          <w:szCs w:val="28"/>
        </w:rPr>
        <w:t>абзаце 3 пункта</w:t>
      </w:r>
      <w:r w:rsidR="00235B1D">
        <w:rPr>
          <w:sz w:val="28"/>
          <w:szCs w:val="28"/>
        </w:rPr>
        <w:t xml:space="preserve"> 1.5.</w:t>
      </w:r>
    </w:p>
    <w:p w:rsidR="00A81325" w:rsidRDefault="00973519" w:rsidP="00973519">
      <w:pPr>
        <w:contextualSpacing/>
        <w:jc w:val="both"/>
        <w:rPr>
          <w:sz w:val="28"/>
          <w:szCs w:val="28"/>
        </w:rPr>
      </w:pPr>
      <w:r>
        <w:rPr>
          <w:sz w:val="28"/>
          <w:szCs w:val="28"/>
        </w:rPr>
        <w:t xml:space="preserve">      </w:t>
      </w:r>
      <w:r w:rsidR="00A81325">
        <w:rPr>
          <w:sz w:val="28"/>
          <w:szCs w:val="28"/>
        </w:rPr>
        <w:t>1.</w:t>
      </w:r>
      <w:r w:rsidR="009B3469">
        <w:rPr>
          <w:sz w:val="28"/>
          <w:szCs w:val="28"/>
        </w:rPr>
        <w:t>11</w:t>
      </w:r>
      <w:r w:rsidR="00A81325">
        <w:rPr>
          <w:sz w:val="28"/>
          <w:szCs w:val="28"/>
        </w:rPr>
        <w:t xml:space="preserve"> Уполномоченным органом по реализации мероприятий по поддержке сельскохозяйственного производства является управление </w:t>
      </w:r>
      <w:r w:rsidR="00A81325">
        <w:rPr>
          <w:sz w:val="28"/>
          <w:szCs w:val="28"/>
        </w:rPr>
        <w:lastRenderedPageBreak/>
        <w:t>сельского хозяйства администрации МО «</w:t>
      </w:r>
      <w:proofErr w:type="spellStart"/>
      <w:r w:rsidR="00A81325">
        <w:rPr>
          <w:sz w:val="28"/>
          <w:szCs w:val="28"/>
        </w:rPr>
        <w:t>Ахтубинский</w:t>
      </w:r>
      <w:proofErr w:type="spellEnd"/>
      <w:r w:rsidR="00A81325">
        <w:rPr>
          <w:sz w:val="28"/>
          <w:szCs w:val="28"/>
        </w:rPr>
        <w:t xml:space="preserve"> район» (далее – управление сельского хозяйства).</w:t>
      </w:r>
    </w:p>
    <w:p w:rsidR="001C014D" w:rsidRDefault="001C014D" w:rsidP="009B3469">
      <w:pPr>
        <w:autoSpaceDN w:val="0"/>
        <w:adjustRightInd w:val="0"/>
        <w:contextualSpacing/>
        <w:outlineLvl w:val="1"/>
        <w:rPr>
          <w:sz w:val="28"/>
          <w:szCs w:val="28"/>
          <w:lang w:eastAsia="ru-RU"/>
        </w:rPr>
      </w:pPr>
    </w:p>
    <w:p w:rsidR="00A81325" w:rsidRPr="00DC5A94" w:rsidRDefault="00A638D6" w:rsidP="00A81325">
      <w:pPr>
        <w:autoSpaceDN w:val="0"/>
        <w:adjustRightInd w:val="0"/>
        <w:contextualSpacing/>
        <w:jc w:val="center"/>
        <w:outlineLvl w:val="1"/>
        <w:rPr>
          <w:sz w:val="28"/>
          <w:szCs w:val="28"/>
          <w:lang w:eastAsia="ru-RU"/>
        </w:rPr>
      </w:pPr>
      <w:r>
        <w:rPr>
          <w:sz w:val="28"/>
          <w:szCs w:val="28"/>
          <w:lang w:eastAsia="ru-RU"/>
        </w:rPr>
        <w:t>2</w:t>
      </w:r>
      <w:r w:rsidR="00A81325" w:rsidRPr="00DC5A94">
        <w:rPr>
          <w:sz w:val="28"/>
          <w:szCs w:val="28"/>
          <w:lang w:eastAsia="ru-RU"/>
        </w:rPr>
        <w:t xml:space="preserve">.  </w:t>
      </w:r>
      <w:r w:rsidR="00F877E2">
        <w:rPr>
          <w:sz w:val="28"/>
          <w:szCs w:val="28"/>
          <w:lang w:eastAsia="ru-RU"/>
        </w:rPr>
        <w:t>У</w:t>
      </w:r>
      <w:r w:rsidR="00A81325" w:rsidRPr="00DC5A94">
        <w:rPr>
          <w:sz w:val="28"/>
          <w:szCs w:val="28"/>
          <w:lang w:eastAsia="ru-RU"/>
        </w:rPr>
        <w:t>словия предоставления субсидий</w:t>
      </w:r>
      <w:r w:rsidR="0018321C">
        <w:rPr>
          <w:sz w:val="28"/>
          <w:szCs w:val="28"/>
          <w:lang w:eastAsia="ru-RU"/>
        </w:rPr>
        <w:t xml:space="preserve"> по отдельным направлениям поддержки сельскохозяйственного производства</w:t>
      </w:r>
    </w:p>
    <w:p w:rsidR="00A81325" w:rsidRPr="00DC5A94" w:rsidRDefault="00A81325" w:rsidP="004C522B">
      <w:pPr>
        <w:autoSpaceDN w:val="0"/>
        <w:adjustRightInd w:val="0"/>
        <w:contextualSpacing/>
        <w:jc w:val="both"/>
        <w:outlineLvl w:val="1"/>
        <w:rPr>
          <w:sz w:val="28"/>
          <w:szCs w:val="28"/>
          <w:lang w:eastAsia="ru-RU"/>
        </w:rPr>
      </w:pPr>
    </w:p>
    <w:p w:rsidR="00973519" w:rsidRDefault="00A638D6" w:rsidP="00F877E2">
      <w:pPr>
        <w:autoSpaceDN w:val="0"/>
        <w:adjustRightInd w:val="0"/>
        <w:ind w:firstLine="709"/>
        <w:contextualSpacing/>
        <w:jc w:val="both"/>
        <w:rPr>
          <w:sz w:val="28"/>
          <w:szCs w:val="28"/>
          <w:lang w:eastAsia="ru-RU"/>
        </w:rPr>
      </w:pPr>
      <w:r>
        <w:rPr>
          <w:sz w:val="28"/>
          <w:szCs w:val="28"/>
          <w:lang w:eastAsia="ru-RU"/>
        </w:rPr>
        <w:t>2</w:t>
      </w:r>
      <w:r w:rsidR="00A81325" w:rsidRPr="00DC5A94">
        <w:rPr>
          <w:sz w:val="28"/>
          <w:szCs w:val="28"/>
          <w:lang w:eastAsia="ru-RU"/>
        </w:rPr>
        <w:t xml:space="preserve">.1. </w:t>
      </w:r>
      <w:r w:rsidR="00F877E2" w:rsidRPr="00F877E2">
        <w:rPr>
          <w:sz w:val="28"/>
          <w:szCs w:val="28"/>
          <w:lang w:eastAsia="ru-RU"/>
        </w:rPr>
        <w:t>Обязательным условием предоставления субсидий, установленных настоящим Порядком, является</w:t>
      </w:r>
      <w:r w:rsidR="00973519">
        <w:rPr>
          <w:sz w:val="28"/>
          <w:szCs w:val="28"/>
          <w:lang w:eastAsia="ru-RU"/>
        </w:rPr>
        <w:t>:</w:t>
      </w:r>
    </w:p>
    <w:p w:rsidR="00F877E2" w:rsidRDefault="00973519" w:rsidP="00F877E2">
      <w:pPr>
        <w:autoSpaceDN w:val="0"/>
        <w:adjustRightInd w:val="0"/>
        <w:ind w:firstLine="709"/>
        <w:contextualSpacing/>
        <w:jc w:val="both"/>
        <w:rPr>
          <w:sz w:val="28"/>
          <w:szCs w:val="28"/>
          <w:lang w:eastAsia="ru-RU"/>
        </w:rPr>
      </w:pPr>
      <w:r>
        <w:rPr>
          <w:sz w:val="28"/>
          <w:szCs w:val="28"/>
          <w:lang w:eastAsia="ru-RU"/>
        </w:rPr>
        <w:t>2.1.1. С</w:t>
      </w:r>
      <w:r w:rsidR="00F877E2" w:rsidRPr="00F877E2">
        <w:rPr>
          <w:sz w:val="28"/>
          <w:szCs w:val="28"/>
          <w:lang w:eastAsia="ru-RU"/>
        </w:rPr>
        <w:t xml:space="preserve">огласие сельскохозяйственного товаропроизводителя на осуществление </w:t>
      </w:r>
      <w:r w:rsidR="00D37244">
        <w:rPr>
          <w:sz w:val="28"/>
          <w:szCs w:val="28"/>
          <w:lang w:eastAsia="ru-RU"/>
        </w:rPr>
        <w:t>управлением сельского хозяйства</w:t>
      </w:r>
      <w:r w:rsidR="00F877E2" w:rsidRPr="00F877E2">
        <w:rPr>
          <w:sz w:val="28"/>
          <w:szCs w:val="28"/>
          <w:lang w:eastAsia="ru-RU"/>
        </w:rPr>
        <w:t xml:space="preserve"> и органами государственного финансового контроля Астраханской области проверок соблюдения сельскохозяйственными товаропроизводителями условий, це</w:t>
      </w:r>
      <w:r w:rsidR="00D37244">
        <w:rPr>
          <w:sz w:val="28"/>
          <w:szCs w:val="28"/>
          <w:lang w:eastAsia="ru-RU"/>
        </w:rPr>
        <w:t>лей и порядка их предоставления;</w:t>
      </w:r>
    </w:p>
    <w:p w:rsidR="00973519" w:rsidRPr="00F877E2" w:rsidRDefault="00D37244" w:rsidP="00F877E2">
      <w:pPr>
        <w:autoSpaceDN w:val="0"/>
        <w:adjustRightInd w:val="0"/>
        <w:ind w:firstLine="709"/>
        <w:contextualSpacing/>
        <w:jc w:val="both"/>
        <w:rPr>
          <w:sz w:val="28"/>
          <w:szCs w:val="28"/>
          <w:lang w:eastAsia="ru-RU"/>
        </w:rPr>
      </w:pPr>
      <w:r>
        <w:rPr>
          <w:sz w:val="28"/>
          <w:szCs w:val="28"/>
          <w:lang w:eastAsia="ru-RU"/>
        </w:rPr>
        <w:t>2.1.</w:t>
      </w:r>
      <w:r w:rsidR="00223921">
        <w:rPr>
          <w:sz w:val="28"/>
          <w:szCs w:val="28"/>
          <w:lang w:eastAsia="ru-RU"/>
        </w:rPr>
        <w:t>2</w:t>
      </w:r>
      <w:r w:rsidR="00973519">
        <w:rPr>
          <w:sz w:val="28"/>
          <w:szCs w:val="28"/>
          <w:lang w:eastAsia="ru-RU"/>
        </w:rPr>
        <w:t xml:space="preserve">. </w:t>
      </w:r>
      <w:proofErr w:type="gramStart"/>
      <w:r w:rsidR="00973519" w:rsidRPr="004C522B">
        <w:rPr>
          <w:sz w:val="27"/>
          <w:szCs w:val="27"/>
          <w:lang w:eastAsia="ru-RU"/>
        </w:rPr>
        <w:t>Запрет приобретения за счет полученных средств субсидии иностранной валюты</w:t>
      </w:r>
      <w:r w:rsidR="00973519">
        <w:rPr>
          <w:sz w:val="28"/>
          <w:szCs w:val="28"/>
          <w:lang w:eastAsia="ru-RU"/>
        </w:rPr>
        <w:t xml:space="preserve">,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r w:rsidR="00973519" w:rsidRPr="004C522B">
        <w:rPr>
          <w:sz w:val="27"/>
          <w:szCs w:val="27"/>
          <w:lang w:eastAsia="ru-RU"/>
        </w:rPr>
        <w:t>а также связанных с достижением целей предоставления этих средств иных операций, определенных муниципальным правовым актом, регулирующим предоставление</w:t>
      </w:r>
      <w:r w:rsidR="00973519">
        <w:rPr>
          <w:sz w:val="28"/>
          <w:szCs w:val="28"/>
          <w:lang w:eastAsia="ru-RU"/>
        </w:rPr>
        <w:t xml:space="preserve"> субсидий (для получателя субсидии – юридического лица, которому предоставлена субсидия</w:t>
      </w:r>
      <w:r w:rsidR="0001219F">
        <w:rPr>
          <w:sz w:val="28"/>
          <w:szCs w:val="28"/>
          <w:lang w:eastAsia="ru-RU"/>
        </w:rPr>
        <w:t xml:space="preserve"> на финансовое обеспечение затрат</w:t>
      </w:r>
      <w:proofErr w:type="gramEnd"/>
      <w:r w:rsidR="0001219F">
        <w:rPr>
          <w:sz w:val="28"/>
          <w:szCs w:val="28"/>
          <w:lang w:eastAsia="ru-RU"/>
        </w:rPr>
        <w:t xml:space="preserve"> в связи с производством (реализацией) товаров, выполнением работ, оказанием услуг)</w:t>
      </w:r>
      <w:r>
        <w:rPr>
          <w:sz w:val="28"/>
          <w:szCs w:val="28"/>
          <w:lang w:eastAsia="ru-RU"/>
        </w:rPr>
        <w:t>.</w:t>
      </w:r>
    </w:p>
    <w:p w:rsidR="006B4BD1" w:rsidRPr="004C522B" w:rsidRDefault="00A638D6" w:rsidP="006B4BD1">
      <w:pPr>
        <w:pStyle w:val="ConsPlusNormal"/>
        <w:ind w:firstLine="567"/>
        <w:jc w:val="both"/>
        <w:rPr>
          <w:rFonts w:ascii="Times New Roman" w:hAnsi="Times New Roman" w:cs="Times New Roman"/>
          <w:sz w:val="27"/>
          <w:szCs w:val="27"/>
        </w:rPr>
      </w:pPr>
      <w:r w:rsidRPr="004C522B">
        <w:rPr>
          <w:rFonts w:ascii="Times New Roman" w:hAnsi="Times New Roman" w:cs="Times New Roman"/>
          <w:sz w:val="27"/>
          <w:szCs w:val="27"/>
        </w:rPr>
        <w:t>2</w:t>
      </w:r>
      <w:r w:rsidR="006B4BD1" w:rsidRPr="004C522B">
        <w:rPr>
          <w:rFonts w:ascii="Times New Roman" w:hAnsi="Times New Roman" w:cs="Times New Roman"/>
          <w:sz w:val="27"/>
          <w:szCs w:val="27"/>
        </w:rPr>
        <w:t>.</w:t>
      </w:r>
      <w:r w:rsidR="0001219F" w:rsidRPr="004C522B">
        <w:rPr>
          <w:rFonts w:ascii="Times New Roman" w:hAnsi="Times New Roman" w:cs="Times New Roman"/>
          <w:sz w:val="27"/>
          <w:szCs w:val="27"/>
        </w:rPr>
        <w:t>2</w:t>
      </w:r>
      <w:r w:rsidR="006B4BD1" w:rsidRPr="004C522B">
        <w:rPr>
          <w:rFonts w:ascii="Times New Roman" w:hAnsi="Times New Roman" w:cs="Times New Roman"/>
          <w:sz w:val="27"/>
          <w:szCs w:val="27"/>
        </w:rPr>
        <w:t>. Субсидии на оказание несвязанной поддержки сельскохозяйственным товаропроизводителям</w:t>
      </w:r>
      <w:r w:rsidR="0018321C" w:rsidRPr="004C522B">
        <w:rPr>
          <w:rFonts w:ascii="Times New Roman" w:hAnsi="Times New Roman" w:cs="Times New Roman"/>
          <w:sz w:val="27"/>
          <w:szCs w:val="27"/>
        </w:rPr>
        <w:t xml:space="preserve"> в области растениеводства</w:t>
      </w:r>
      <w:r w:rsidR="006B4BD1" w:rsidRPr="004C522B">
        <w:rPr>
          <w:rFonts w:ascii="Times New Roman" w:hAnsi="Times New Roman" w:cs="Times New Roman"/>
          <w:sz w:val="27"/>
          <w:szCs w:val="27"/>
        </w:rPr>
        <w:t>.</w:t>
      </w:r>
    </w:p>
    <w:p w:rsidR="006B4BD1" w:rsidRPr="004C522B" w:rsidRDefault="00A638D6" w:rsidP="006B4BD1">
      <w:pPr>
        <w:pStyle w:val="ConsPlusNormal"/>
        <w:ind w:firstLine="567"/>
        <w:jc w:val="both"/>
        <w:rPr>
          <w:rFonts w:ascii="Times New Roman" w:hAnsi="Times New Roman" w:cs="Times New Roman"/>
          <w:sz w:val="27"/>
          <w:szCs w:val="27"/>
        </w:rPr>
      </w:pPr>
      <w:r w:rsidRPr="004C522B">
        <w:rPr>
          <w:rFonts w:ascii="Times New Roman" w:hAnsi="Times New Roman" w:cs="Times New Roman"/>
          <w:sz w:val="27"/>
          <w:szCs w:val="27"/>
        </w:rPr>
        <w:t>2</w:t>
      </w:r>
      <w:r w:rsidR="006B4BD1" w:rsidRPr="004C522B">
        <w:rPr>
          <w:rFonts w:ascii="Times New Roman" w:hAnsi="Times New Roman" w:cs="Times New Roman"/>
          <w:sz w:val="27"/>
          <w:szCs w:val="27"/>
        </w:rPr>
        <w:t>.</w:t>
      </w:r>
      <w:r w:rsidR="0001219F" w:rsidRPr="004C522B">
        <w:rPr>
          <w:rFonts w:ascii="Times New Roman" w:hAnsi="Times New Roman" w:cs="Times New Roman"/>
          <w:sz w:val="27"/>
          <w:szCs w:val="27"/>
        </w:rPr>
        <w:t>2</w:t>
      </w:r>
      <w:r w:rsidR="006B4BD1" w:rsidRPr="004C522B">
        <w:rPr>
          <w:rFonts w:ascii="Times New Roman" w:hAnsi="Times New Roman" w:cs="Times New Roman"/>
          <w:sz w:val="27"/>
          <w:szCs w:val="27"/>
        </w:rPr>
        <w:t>.</w:t>
      </w:r>
      <w:r w:rsidR="009153C6" w:rsidRPr="004C522B">
        <w:rPr>
          <w:rFonts w:ascii="Times New Roman" w:hAnsi="Times New Roman" w:cs="Times New Roman"/>
          <w:sz w:val="27"/>
          <w:szCs w:val="27"/>
        </w:rPr>
        <w:t>1</w:t>
      </w:r>
      <w:r w:rsidR="006B4BD1" w:rsidRPr="004C522B">
        <w:rPr>
          <w:rFonts w:ascii="Times New Roman" w:hAnsi="Times New Roman" w:cs="Times New Roman"/>
          <w:sz w:val="27"/>
          <w:szCs w:val="27"/>
        </w:rPr>
        <w:t>.</w:t>
      </w:r>
      <w:r w:rsidR="006B4BD1" w:rsidRPr="00106779">
        <w:rPr>
          <w:rFonts w:ascii="Times New Roman" w:hAnsi="Times New Roman" w:cs="Times New Roman"/>
          <w:sz w:val="28"/>
          <w:szCs w:val="28"/>
        </w:rPr>
        <w:t xml:space="preserve"> </w:t>
      </w:r>
      <w:r w:rsidR="006B4BD1" w:rsidRPr="004C522B">
        <w:rPr>
          <w:rFonts w:ascii="Times New Roman" w:hAnsi="Times New Roman" w:cs="Times New Roman"/>
          <w:sz w:val="27"/>
          <w:szCs w:val="27"/>
        </w:rPr>
        <w:t>Субсидии на оказание несвязанной поддержки сельскохозяйственным товаропроизводителям</w:t>
      </w:r>
      <w:r w:rsidR="00413ABF" w:rsidRPr="004C522B">
        <w:rPr>
          <w:rFonts w:ascii="Times New Roman" w:hAnsi="Times New Roman" w:cs="Times New Roman"/>
          <w:sz w:val="27"/>
          <w:szCs w:val="27"/>
        </w:rPr>
        <w:t xml:space="preserve"> в области растениеводства</w:t>
      </w:r>
      <w:r w:rsidR="006B4BD1" w:rsidRPr="004C522B">
        <w:rPr>
          <w:rFonts w:ascii="Times New Roman" w:hAnsi="Times New Roman" w:cs="Times New Roman"/>
          <w:sz w:val="27"/>
          <w:szCs w:val="27"/>
        </w:rPr>
        <w:t xml:space="preserve"> предоставляются по следующим направлениям:</w:t>
      </w:r>
    </w:p>
    <w:p w:rsidR="006B4BD1" w:rsidRPr="004C522B" w:rsidRDefault="006B4BD1" w:rsidP="006B4BD1">
      <w:pPr>
        <w:pStyle w:val="ConsPlusNormal"/>
        <w:ind w:firstLine="709"/>
        <w:jc w:val="both"/>
        <w:rPr>
          <w:rFonts w:ascii="Times New Roman" w:hAnsi="Times New Roman" w:cs="Times New Roman"/>
          <w:sz w:val="27"/>
          <w:szCs w:val="27"/>
        </w:rPr>
      </w:pPr>
      <w:r w:rsidRPr="00106779">
        <w:rPr>
          <w:rFonts w:ascii="Times New Roman" w:hAnsi="Times New Roman" w:cs="Times New Roman"/>
          <w:sz w:val="28"/>
          <w:szCs w:val="28"/>
        </w:rPr>
        <w:t>-</w:t>
      </w:r>
      <w:r w:rsidR="00413ABF">
        <w:rPr>
          <w:rFonts w:ascii="Times New Roman" w:hAnsi="Times New Roman" w:cs="Times New Roman"/>
          <w:sz w:val="28"/>
          <w:szCs w:val="28"/>
        </w:rPr>
        <w:t xml:space="preserve"> </w:t>
      </w:r>
      <w:r w:rsidRPr="004C522B">
        <w:rPr>
          <w:rFonts w:ascii="Times New Roman" w:hAnsi="Times New Roman" w:cs="Times New Roman"/>
          <w:sz w:val="27"/>
          <w:szCs w:val="27"/>
        </w:rPr>
        <w:t>на оказание несвязанной поддержки сельскохозяйственным товаропроизводителям в области растениеводства</w:t>
      </w:r>
      <w:r w:rsidR="00413ABF" w:rsidRPr="004C522B">
        <w:rPr>
          <w:rFonts w:ascii="Times New Roman" w:hAnsi="Times New Roman" w:cs="Times New Roman"/>
          <w:sz w:val="27"/>
          <w:szCs w:val="27"/>
        </w:rPr>
        <w:t xml:space="preserve">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w:t>
      </w:r>
      <w:r w:rsidRPr="004C522B">
        <w:rPr>
          <w:rFonts w:ascii="Times New Roman" w:hAnsi="Times New Roman" w:cs="Times New Roman"/>
          <w:sz w:val="27"/>
          <w:szCs w:val="27"/>
        </w:rPr>
        <w:t>;</w:t>
      </w:r>
    </w:p>
    <w:p w:rsidR="006B4BD1" w:rsidRPr="004C522B" w:rsidRDefault="002A3830" w:rsidP="004C522B">
      <w:pPr>
        <w:widowControl/>
        <w:tabs>
          <w:tab w:val="left" w:pos="5529"/>
        </w:tabs>
        <w:suppressAutoHyphens w:val="0"/>
        <w:autoSpaceDN w:val="0"/>
        <w:adjustRightInd w:val="0"/>
        <w:jc w:val="both"/>
        <w:rPr>
          <w:rFonts w:eastAsiaTheme="minorHAnsi"/>
          <w:sz w:val="28"/>
          <w:szCs w:val="28"/>
          <w:lang w:eastAsia="en-US"/>
        </w:rPr>
      </w:pPr>
      <w:r>
        <w:rPr>
          <w:sz w:val="28"/>
          <w:szCs w:val="28"/>
        </w:rPr>
        <w:t xml:space="preserve">         </w:t>
      </w:r>
      <w:proofErr w:type="gramStart"/>
      <w:r w:rsidR="009153C6">
        <w:rPr>
          <w:sz w:val="28"/>
          <w:szCs w:val="28"/>
        </w:rPr>
        <w:t xml:space="preserve">- </w:t>
      </w:r>
      <w:r w:rsidR="006B4BD1" w:rsidRPr="004C522B">
        <w:rPr>
          <w:sz w:val="26"/>
          <w:szCs w:val="26"/>
        </w:rPr>
        <w:t>на оказание</w:t>
      </w:r>
      <w:r w:rsidR="004C522B">
        <w:rPr>
          <w:sz w:val="27"/>
          <w:szCs w:val="27"/>
        </w:rPr>
        <w:t xml:space="preserve"> </w:t>
      </w:r>
      <w:r w:rsidR="006B4BD1" w:rsidRPr="004C522B">
        <w:rPr>
          <w:sz w:val="26"/>
          <w:szCs w:val="26"/>
        </w:rPr>
        <w:t>несвязанной поддержки</w:t>
      </w:r>
      <w:r w:rsidR="006B4BD1" w:rsidRPr="004C522B">
        <w:rPr>
          <w:sz w:val="27"/>
          <w:szCs w:val="27"/>
        </w:rPr>
        <w:t xml:space="preserve"> </w:t>
      </w:r>
      <w:r w:rsidR="006B4BD1" w:rsidRPr="004C522B">
        <w:rPr>
          <w:sz w:val="26"/>
          <w:szCs w:val="26"/>
        </w:rPr>
        <w:t xml:space="preserve">сельскохозяйственным товаропроизводителям </w:t>
      </w:r>
      <w:r w:rsidR="006B4BD1" w:rsidRPr="004C522B">
        <w:rPr>
          <w:sz w:val="27"/>
          <w:szCs w:val="27"/>
        </w:rPr>
        <w:t>в области развития п</w:t>
      </w:r>
      <w:r w:rsidR="00413ABF" w:rsidRPr="004C522B">
        <w:rPr>
          <w:sz w:val="27"/>
          <w:szCs w:val="27"/>
        </w:rPr>
        <w:t xml:space="preserve">роизводства семенного картофеля, семян овощных культур </w:t>
      </w:r>
      <w:r w:rsidR="006B4BD1" w:rsidRPr="004C522B">
        <w:rPr>
          <w:sz w:val="27"/>
          <w:szCs w:val="27"/>
        </w:rPr>
        <w:t>открытого грунта</w:t>
      </w:r>
      <w:r w:rsidR="00413ABF" w:rsidRPr="004C522B">
        <w:rPr>
          <w:sz w:val="27"/>
          <w:szCs w:val="27"/>
        </w:rPr>
        <w:t>, семян кукурузы, семян подсолнечника, семян сахарной свеклы</w:t>
      </w:r>
      <w:r w:rsidR="00A06A6B" w:rsidRPr="004C522B">
        <w:rPr>
          <w:sz w:val="27"/>
          <w:szCs w:val="27"/>
        </w:rPr>
        <w:t>, льна-долгунца, технической конопли</w:t>
      </w:r>
      <w:r w:rsidR="00413ABF" w:rsidRPr="004C522B">
        <w:rPr>
          <w:sz w:val="27"/>
          <w:szCs w:val="27"/>
        </w:rPr>
        <w:t xml:space="preserve"> и овощей открытого грунта на возмещение части затрат на проведение компл</w:t>
      </w:r>
      <w:r w:rsidR="004C522B">
        <w:rPr>
          <w:sz w:val="27"/>
          <w:szCs w:val="27"/>
        </w:rPr>
        <w:t xml:space="preserve">екса агротехнологических работ, </w:t>
      </w:r>
      <w:r w:rsidR="00413ABF" w:rsidRPr="004C522B">
        <w:rPr>
          <w:sz w:val="27"/>
          <w:szCs w:val="27"/>
        </w:rPr>
        <w:t xml:space="preserve">обеспечивающих увеличение производства семенного картофеля, </w:t>
      </w:r>
      <w:r w:rsidR="00413ABF" w:rsidRPr="004C522B">
        <w:rPr>
          <w:sz w:val="26"/>
          <w:szCs w:val="26"/>
        </w:rPr>
        <w:t>семян овощных культур открытого</w:t>
      </w:r>
      <w:r w:rsidR="00413ABF" w:rsidRPr="004C522B">
        <w:rPr>
          <w:sz w:val="27"/>
          <w:szCs w:val="27"/>
        </w:rPr>
        <w:t xml:space="preserve"> </w:t>
      </w:r>
      <w:r w:rsidR="00413ABF" w:rsidRPr="004C522B">
        <w:rPr>
          <w:sz w:val="26"/>
          <w:szCs w:val="26"/>
        </w:rPr>
        <w:t>грунта, семян</w:t>
      </w:r>
      <w:r w:rsidR="00413ABF" w:rsidRPr="004C522B">
        <w:rPr>
          <w:sz w:val="27"/>
          <w:szCs w:val="27"/>
        </w:rPr>
        <w:t xml:space="preserve"> кукурузы, семян подсолнечника, семян сахарной свеклы</w:t>
      </w:r>
      <w:r w:rsidR="004C522B" w:rsidRPr="004C522B">
        <w:rPr>
          <w:sz w:val="27"/>
          <w:szCs w:val="27"/>
        </w:rPr>
        <w:t>,</w:t>
      </w:r>
      <w:r w:rsidR="00413ABF" w:rsidRPr="004C522B">
        <w:rPr>
          <w:sz w:val="27"/>
          <w:szCs w:val="27"/>
        </w:rPr>
        <w:t xml:space="preserve"> </w:t>
      </w:r>
      <w:r w:rsidR="004C522B" w:rsidRPr="004C522B">
        <w:rPr>
          <w:rFonts w:eastAsiaTheme="minorHAnsi"/>
          <w:sz w:val="26"/>
          <w:szCs w:val="26"/>
          <w:lang w:eastAsia="en-US"/>
        </w:rPr>
        <w:t>льна-долгунца,</w:t>
      </w:r>
      <w:r w:rsidR="004C522B" w:rsidRPr="004C522B">
        <w:rPr>
          <w:rFonts w:eastAsiaTheme="minorHAnsi"/>
          <w:sz w:val="27"/>
          <w:szCs w:val="27"/>
          <w:lang w:eastAsia="en-US"/>
        </w:rPr>
        <w:t xml:space="preserve"> </w:t>
      </w:r>
      <w:r w:rsidR="004C522B" w:rsidRPr="004C522B">
        <w:rPr>
          <w:rFonts w:eastAsiaTheme="minorHAnsi"/>
          <w:sz w:val="26"/>
          <w:szCs w:val="26"/>
          <w:lang w:eastAsia="en-US"/>
        </w:rPr>
        <w:t>технической конопли</w:t>
      </w:r>
      <w:proofErr w:type="gramEnd"/>
      <w:r w:rsidR="004C522B" w:rsidRPr="004C522B">
        <w:rPr>
          <w:rFonts w:eastAsiaTheme="minorHAnsi"/>
          <w:sz w:val="26"/>
          <w:szCs w:val="26"/>
          <w:lang w:eastAsia="en-US"/>
        </w:rPr>
        <w:t xml:space="preserve"> </w:t>
      </w:r>
      <w:r w:rsidR="00413ABF" w:rsidRPr="004C522B">
        <w:rPr>
          <w:sz w:val="26"/>
          <w:szCs w:val="26"/>
        </w:rPr>
        <w:t>и овощей открытого грунта</w:t>
      </w:r>
      <w:r w:rsidR="00413ABF" w:rsidRPr="004C522B">
        <w:rPr>
          <w:sz w:val="27"/>
          <w:szCs w:val="27"/>
        </w:rPr>
        <w:t xml:space="preserve">, </w:t>
      </w:r>
      <w:r w:rsidR="00413ABF" w:rsidRPr="004C522B">
        <w:rPr>
          <w:sz w:val="26"/>
          <w:szCs w:val="26"/>
        </w:rPr>
        <w:t>в соответствии с перечнем</w:t>
      </w:r>
      <w:r w:rsidR="004C522B">
        <w:rPr>
          <w:sz w:val="27"/>
          <w:szCs w:val="27"/>
        </w:rPr>
        <w:t xml:space="preserve">, </w:t>
      </w:r>
      <w:r w:rsidR="00413ABF">
        <w:rPr>
          <w:sz w:val="28"/>
          <w:szCs w:val="28"/>
        </w:rPr>
        <w:t xml:space="preserve">утвержденным </w:t>
      </w:r>
      <w:r w:rsidR="00413ABF">
        <w:rPr>
          <w:sz w:val="28"/>
          <w:szCs w:val="28"/>
        </w:rPr>
        <w:lastRenderedPageBreak/>
        <w:t>Министерством</w:t>
      </w:r>
      <w:r w:rsidR="009153C6">
        <w:rPr>
          <w:sz w:val="28"/>
          <w:szCs w:val="28"/>
        </w:rPr>
        <w:t xml:space="preserve"> сельского хозяйства Российской Федерации, в расчете на 1 гектар посевной площади;</w:t>
      </w:r>
    </w:p>
    <w:p w:rsidR="009153C6" w:rsidRDefault="009153C6" w:rsidP="006B4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06779">
        <w:rPr>
          <w:rFonts w:ascii="Times New Roman" w:hAnsi="Times New Roman" w:cs="Times New Roman"/>
          <w:sz w:val="28"/>
          <w:szCs w:val="28"/>
        </w:rPr>
        <w:t>на оказание несвязанной поддержки сельскохозяйственным товаропроизводителям в области</w:t>
      </w:r>
      <w:r>
        <w:rPr>
          <w:rFonts w:ascii="Times New Roman" w:hAnsi="Times New Roman" w:cs="Times New Roman"/>
          <w:sz w:val="28"/>
          <w:szCs w:val="28"/>
        </w:rPr>
        <w:t xml:space="preserve"> растениеводства на возмещение части затрат на проведение комплекса агротехнологических работ, повышения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бахчевыми с</w:t>
      </w:r>
      <w:r w:rsidR="00A06A6B">
        <w:rPr>
          <w:rFonts w:ascii="Times New Roman" w:hAnsi="Times New Roman" w:cs="Times New Roman"/>
          <w:sz w:val="28"/>
          <w:szCs w:val="28"/>
        </w:rPr>
        <w:t>ельскохозяйственными культурами</w:t>
      </w:r>
      <w:r w:rsidR="00C91ED3">
        <w:rPr>
          <w:rFonts w:ascii="Times New Roman" w:hAnsi="Times New Roman" w:cs="Times New Roman"/>
          <w:sz w:val="28"/>
          <w:szCs w:val="28"/>
        </w:rPr>
        <w:t xml:space="preserve">, </w:t>
      </w:r>
      <w:r w:rsidR="00C91ED3" w:rsidRPr="007F1DE2">
        <w:rPr>
          <w:rFonts w:ascii="Times New Roman" w:hAnsi="Times New Roman" w:cs="Times New Roman"/>
          <w:sz w:val="28"/>
          <w:szCs w:val="28"/>
        </w:rPr>
        <w:t>хлопчатником и арахисом</w:t>
      </w:r>
      <w:r w:rsidR="00A06A6B" w:rsidRPr="007F1DE2">
        <w:rPr>
          <w:rFonts w:ascii="Times New Roman" w:hAnsi="Times New Roman" w:cs="Times New Roman"/>
          <w:sz w:val="28"/>
          <w:szCs w:val="28"/>
        </w:rPr>
        <w:t>;</w:t>
      </w:r>
    </w:p>
    <w:p w:rsidR="00A06A6B" w:rsidRDefault="00A06A6B" w:rsidP="006B4BD1">
      <w:pPr>
        <w:pStyle w:val="ConsPlusNormal"/>
        <w:ind w:firstLine="709"/>
        <w:jc w:val="both"/>
        <w:rPr>
          <w:rFonts w:ascii="Times New Roman" w:hAnsi="Times New Roman" w:cs="Times New Roman"/>
          <w:sz w:val="28"/>
          <w:szCs w:val="28"/>
        </w:rPr>
      </w:pPr>
      <w:r w:rsidRPr="00A06A6B">
        <w:rPr>
          <w:rFonts w:ascii="Times New Roman" w:hAnsi="Times New Roman" w:cs="Times New Roman"/>
          <w:sz w:val="28"/>
          <w:szCs w:val="28"/>
        </w:rPr>
        <w:t>- на оказание несвязанной поддержки сельскохозяйственным товаропроизводителям в области развития производства семян бахчевых культур на возмещение части затрат на проведение комплекса агротехнологических работ, обеспечивающих увеличение производства семян бахчевых культур, в расчете на 1 гек</w:t>
      </w:r>
      <w:r w:rsidR="00F21A96">
        <w:rPr>
          <w:rFonts w:ascii="Times New Roman" w:hAnsi="Times New Roman" w:cs="Times New Roman"/>
          <w:sz w:val="28"/>
          <w:szCs w:val="28"/>
        </w:rPr>
        <w:t>тар посевной площади;</w:t>
      </w:r>
    </w:p>
    <w:p w:rsidR="00F21A96" w:rsidRDefault="00F21A96" w:rsidP="006B4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оказание несвязанной поддержки сельскохозяйственным товаропроизводителям в области растениеводства на 1 гектар посевной площади, занятой зерновыми, зернобобовыми и кормовыми сельскохозяйственными культурами,- за счет средств межбюджетного трансферта из резервного фонда Правительства Российской Федерации.</w:t>
      </w:r>
    </w:p>
    <w:p w:rsidR="009153C6" w:rsidRDefault="009153C6" w:rsidP="006B4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2.2.2. </w:t>
      </w:r>
      <w:proofErr w:type="gramStart"/>
      <w:r>
        <w:rPr>
          <w:rFonts w:ascii="Times New Roman" w:hAnsi="Times New Roman" w:cs="Times New Roman"/>
          <w:sz w:val="28"/>
          <w:szCs w:val="28"/>
        </w:rPr>
        <w:t>Предоставление субсидий на оказание несвязанной поддержки сельскохозяйственным товаропроизводителям в области растениеводства по направлениям, указанным</w:t>
      </w:r>
      <w:r w:rsidR="00197D9A">
        <w:rPr>
          <w:rFonts w:ascii="Times New Roman" w:hAnsi="Times New Roman" w:cs="Times New Roman"/>
          <w:sz w:val="28"/>
          <w:szCs w:val="28"/>
        </w:rPr>
        <w:t xml:space="preserve"> в абзацах </w:t>
      </w:r>
      <w:r w:rsidR="00197D9A" w:rsidRPr="002A3830">
        <w:rPr>
          <w:rFonts w:ascii="Times New Roman" w:hAnsi="Times New Roman" w:cs="Times New Roman"/>
          <w:sz w:val="28"/>
          <w:szCs w:val="28"/>
        </w:rPr>
        <w:t>втором, третьем</w:t>
      </w:r>
      <w:r w:rsidR="008A016B">
        <w:rPr>
          <w:rFonts w:ascii="Times New Roman" w:hAnsi="Times New Roman" w:cs="Times New Roman"/>
          <w:sz w:val="28"/>
          <w:szCs w:val="28"/>
        </w:rPr>
        <w:t>, шестом</w:t>
      </w:r>
      <w:r w:rsidR="002A3830">
        <w:rPr>
          <w:rFonts w:ascii="Times New Roman" w:hAnsi="Times New Roman" w:cs="Times New Roman"/>
          <w:sz w:val="28"/>
          <w:szCs w:val="28"/>
        </w:rPr>
        <w:t xml:space="preserve"> подпункта 2.2.1</w:t>
      </w:r>
      <w:r w:rsidR="00197D9A">
        <w:rPr>
          <w:rFonts w:ascii="Times New Roman" w:hAnsi="Times New Roman" w:cs="Times New Roman"/>
          <w:sz w:val="28"/>
          <w:szCs w:val="28"/>
        </w:rPr>
        <w:t xml:space="preserve"> настоящего пункта осуществляется в соответствии с Правилами предоставления и распределения субсидий из федерального бюджета бюджетам Российской Федерации на оказание несвязанной поддержки сельскохозяйственным товаропроизводителям в области растениеводства, </w:t>
      </w:r>
      <w:r w:rsidR="009838CA">
        <w:rPr>
          <w:rFonts w:ascii="Times New Roman" w:hAnsi="Times New Roman" w:cs="Times New Roman"/>
          <w:sz w:val="28"/>
          <w:szCs w:val="28"/>
        </w:rPr>
        <w:t>прилагаемыми</w:t>
      </w:r>
      <w:r w:rsidR="003F148C">
        <w:rPr>
          <w:rFonts w:ascii="Times New Roman" w:hAnsi="Times New Roman" w:cs="Times New Roman"/>
          <w:sz w:val="28"/>
          <w:szCs w:val="28"/>
        </w:rPr>
        <w:t xml:space="preserve"> к Государственной программе развития сельского хозяйства и регулирования рынков сельскохозяйственной продукции, сырья</w:t>
      </w:r>
      <w:proofErr w:type="gramEnd"/>
      <w:r w:rsidR="003F148C">
        <w:rPr>
          <w:rFonts w:ascii="Times New Roman" w:hAnsi="Times New Roman" w:cs="Times New Roman"/>
          <w:sz w:val="28"/>
          <w:szCs w:val="28"/>
        </w:rPr>
        <w:t xml:space="preserve"> и продовольствия на 2013-2020 годы, утвержденной постановлением Правительства Российской Федерации от 14.07.2012 № 717 (далее – Государственная программа).</w:t>
      </w:r>
    </w:p>
    <w:p w:rsidR="00A06A6B" w:rsidRPr="00A06A6B" w:rsidRDefault="00A06A6B" w:rsidP="00A06A6B">
      <w:pPr>
        <w:pStyle w:val="ConsPlusNormal"/>
        <w:ind w:firstLine="709"/>
        <w:jc w:val="both"/>
        <w:rPr>
          <w:rFonts w:ascii="Times New Roman" w:hAnsi="Times New Roman" w:cs="Times New Roman"/>
          <w:sz w:val="28"/>
          <w:szCs w:val="28"/>
        </w:rPr>
      </w:pPr>
      <w:r w:rsidRPr="00A06A6B">
        <w:rPr>
          <w:rFonts w:ascii="Times New Roman" w:hAnsi="Times New Roman" w:cs="Times New Roman"/>
          <w:sz w:val="28"/>
          <w:szCs w:val="28"/>
        </w:rPr>
        <w:t>2.2.3. Условиями предоставления субсидии на оказание несвязанной поддержки сельскохозяйственным товаропроизводителям в области растениеводства являются:</w:t>
      </w:r>
    </w:p>
    <w:p w:rsidR="00A06A6B" w:rsidRPr="00A06A6B" w:rsidRDefault="00A06A6B" w:rsidP="00A06A6B">
      <w:pPr>
        <w:pStyle w:val="ConsPlusNormal"/>
        <w:ind w:firstLine="709"/>
        <w:jc w:val="both"/>
        <w:rPr>
          <w:rFonts w:ascii="Times New Roman" w:hAnsi="Times New Roman" w:cs="Times New Roman"/>
          <w:sz w:val="28"/>
          <w:szCs w:val="28"/>
        </w:rPr>
      </w:pPr>
      <w:r w:rsidRPr="00A06A6B">
        <w:rPr>
          <w:rFonts w:ascii="Times New Roman" w:hAnsi="Times New Roman" w:cs="Times New Roman"/>
          <w:sz w:val="28"/>
          <w:szCs w:val="28"/>
        </w:rPr>
        <w:t>- по направлениям, указанным в абзацах втором, четвертом подпункта 2.2.1 настоящего пункта:</w:t>
      </w:r>
    </w:p>
    <w:p w:rsidR="00A06A6B" w:rsidRPr="00A06A6B" w:rsidRDefault="00A06A6B" w:rsidP="00A06A6B">
      <w:pPr>
        <w:pStyle w:val="ConsPlusNormal"/>
        <w:ind w:firstLine="709"/>
        <w:jc w:val="both"/>
        <w:rPr>
          <w:rFonts w:ascii="Times New Roman" w:hAnsi="Times New Roman" w:cs="Times New Roman"/>
          <w:sz w:val="28"/>
          <w:szCs w:val="28"/>
        </w:rPr>
      </w:pPr>
      <w:r w:rsidRPr="00A06A6B">
        <w:rPr>
          <w:rFonts w:ascii="Times New Roman" w:hAnsi="Times New Roman" w:cs="Times New Roman"/>
          <w:sz w:val="28"/>
          <w:szCs w:val="28"/>
        </w:rPr>
        <w:t>наличие у сельскохозяйственных товаропроизводителей посевных площадей, занятых зерновыми, зернобобовыми кормовыми сельскохозяйственными культурами и бахчевыми сельскохозяйственными культурами;</w:t>
      </w:r>
    </w:p>
    <w:p w:rsidR="00A06A6B" w:rsidRPr="00A06A6B" w:rsidRDefault="00A06A6B" w:rsidP="00A06A6B">
      <w:pPr>
        <w:pStyle w:val="ConsPlusNormal"/>
        <w:ind w:firstLine="709"/>
        <w:jc w:val="both"/>
        <w:rPr>
          <w:rFonts w:ascii="Times New Roman" w:hAnsi="Times New Roman" w:cs="Times New Roman"/>
          <w:sz w:val="28"/>
          <w:szCs w:val="28"/>
        </w:rPr>
      </w:pPr>
      <w:r w:rsidRPr="00A06A6B">
        <w:rPr>
          <w:rFonts w:ascii="Times New Roman" w:hAnsi="Times New Roman" w:cs="Times New Roman"/>
          <w:sz w:val="28"/>
          <w:szCs w:val="28"/>
        </w:rPr>
        <w:t>достижение сельскохозяйственными товаропроизводителями уровня урожайности сельскохозяйственных культур, установленного правовым актом министерства;</w:t>
      </w:r>
    </w:p>
    <w:p w:rsidR="00A06A6B" w:rsidRPr="00A06A6B" w:rsidRDefault="00A06A6B" w:rsidP="00A06A6B">
      <w:pPr>
        <w:pStyle w:val="ConsPlusNormal"/>
        <w:ind w:firstLine="709"/>
        <w:jc w:val="both"/>
        <w:rPr>
          <w:rFonts w:ascii="Times New Roman" w:hAnsi="Times New Roman" w:cs="Times New Roman"/>
          <w:sz w:val="28"/>
          <w:szCs w:val="28"/>
        </w:rPr>
      </w:pPr>
      <w:r w:rsidRPr="00A06A6B">
        <w:rPr>
          <w:rFonts w:ascii="Times New Roman" w:hAnsi="Times New Roman" w:cs="Times New Roman"/>
          <w:sz w:val="28"/>
          <w:szCs w:val="28"/>
        </w:rPr>
        <w:t xml:space="preserve">- по направлению, указанному в абзаце третьем, пятом  подпункта 2.2.1 настоящего пункта: </w:t>
      </w:r>
    </w:p>
    <w:p w:rsidR="00A06A6B" w:rsidRPr="00A06A6B" w:rsidRDefault="00A06A6B" w:rsidP="00A06A6B">
      <w:pPr>
        <w:pStyle w:val="ConsPlusNormal"/>
        <w:ind w:firstLine="709"/>
        <w:jc w:val="both"/>
        <w:rPr>
          <w:rFonts w:ascii="Times New Roman" w:hAnsi="Times New Roman" w:cs="Times New Roman"/>
          <w:sz w:val="28"/>
          <w:szCs w:val="28"/>
        </w:rPr>
      </w:pPr>
      <w:r w:rsidRPr="00A06A6B">
        <w:rPr>
          <w:rFonts w:ascii="Times New Roman" w:hAnsi="Times New Roman" w:cs="Times New Roman"/>
          <w:sz w:val="28"/>
          <w:szCs w:val="28"/>
        </w:rPr>
        <w:lastRenderedPageBreak/>
        <w:t>реализация сельскохозяйственными товаропроизводителями, осуществляющими производство длинного льняного волокна, данной продукции перерабатывающим организациям, расположенным на территории Российской Федерации;</w:t>
      </w:r>
    </w:p>
    <w:p w:rsidR="00A06A6B" w:rsidRPr="00A06A6B" w:rsidRDefault="00A06A6B" w:rsidP="00A06A6B">
      <w:pPr>
        <w:pStyle w:val="ConsPlusNormal"/>
        <w:ind w:firstLine="709"/>
        <w:jc w:val="both"/>
        <w:rPr>
          <w:rFonts w:ascii="Times New Roman" w:hAnsi="Times New Roman" w:cs="Times New Roman"/>
          <w:sz w:val="28"/>
          <w:szCs w:val="28"/>
        </w:rPr>
      </w:pPr>
      <w:r w:rsidRPr="00A06A6B">
        <w:rPr>
          <w:rFonts w:ascii="Times New Roman" w:hAnsi="Times New Roman" w:cs="Times New Roman"/>
          <w:sz w:val="28"/>
          <w:szCs w:val="28"/>
        </w:rPr>
        <w:t>наличие у сельскохозяйственных товаропроизводителей:</w:t>
      </w:r>
    </w:p>
    <w:p w:rsidR="00A06A6B" w:rsidRPr="00A06A6B" w:rsidRDefault="00A06A6B" w:rsidP="00A06A6B">
      <w:pPr>
        <w:pStyle w:val="ConsPlusNormal"/>
        <w:ind w:firstLine="709"/>
        <w:jc w:val="both"/>
        <w:rPr>
          <w:rFonts w:ascii="Times New Roman" w:hAnsi="Times New Roman" w:cs="Times New Roman"/>
          <w:sz w:val="28"/>
          <w:szCs w:val="28"/>
        </w:rPr>
      </w:pPr>
      <w:proofErr w:type="gramStart"/>
      <w:r w:rsidRPr="00A06A6B">
        <w:rPr>
          <w:rFonts w:ascii="Times New Roman" w:hAnsi="Times New Roman" w:cs="Times New Roman"/>
          <w:sz w:val="28"/>
          <w:szCs w:val="28"/>
        </w:rPr>
        <w:t>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w:t>
      </w:r>
      <w:proofErr w:type="gramEnd"/>
      <w:r w:rsidRPr="00A06A6B">
        <w:rPr>
          <w:rFonts w:ascii="Times New Roman" w:hAnsi="Times New Roman" w:cs="Times New Roman"/>
          <w:sz w:val="28"/>
          <w:szCs w:val="28"/>
        </w:rPr>
        <w:t xml:space="preserve">, </w:t>
      </w:r>
      <w:proofErr w:type="gramStart"/>
      <w:r w:rsidRPr="00A06A6B">
        <w:rPr>
          <w:rFonts w:ascii="Times New Roman" w:hAnsi="Times New Roman" w:cs="Times New Roman"/>
          <w:sz w:val="28"/>
          <w:szCs w:val="28"/>
        </w:rPr>
        <w:t>и (или) льном-долгунцом, и (или) технической коноплей, и (или) овощами открытого грунта, и (или) маточниками и (или) семенниками овощных культур открытого грунта и (или) семенниками бахчевых культур;</w:t>
      </w:r>
      <w:proofErr w:type="gramEnd"/>
    </w:p>
    <w:p w:rsidR="00A06A6B" w:rsidRPr="00A06A6B" w:rsidRDefault="00A06A6B" w:rsidP="00A06A6B">
      <w:pPr>
        <w:pStyle w:val="ConsPlusNormal"/>
        <w:ind w:firstLine="709"/>
        <w:jc w:val="both"/>
        <w:rPr>
          <w:rFonts w:ascii="Times New Roman" w:hAnsi="Times New Roman" w:cs="Times New Roman"/>
          <w:sz w:val="28"/>
          <w:szCs w:val="28"/>
        </w:rPr>
      </w:pPr>
      <w:proofErr w:type="gramStart"/>
      <w:r w:rsidRPr="00A06A6B">
        <w:rPr>
          <w:rFonts w:ascii="Times New Roman" w:hAnsi="Times New Roman" w:cs="Times New Roman"/>
          <w:sz w:val="28"/>
          <w:szCs w:val="28"/>
        </w:rPr>
        <w:t>документов, подтверждающих производство и реализацию семенного картофеля, и (или) льна-долгунца,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и (или) производство и использование семенного картофеля, и (или) семян овощных культур, и (или) семян кукурузы, и (или) семян подсолнечника, и</w:t>
      </w:r>
      <w:proofErr w:type="gramEnd"/>
      <w:r w:rsidRPr="00A06A6B">
        <w:rPr>
          <w:rFonts w:ascii="Times New Roman" w:hAnsi="Times New Roman" w:cs="Times New Roman"/>
          <w:sz w:val="28"/>
          <w:szCs w:val="28"/>
        </w:rPr>
        <w:t xml:space="preserve"> (или) семян сахарной свеклы для посадки (посева) в соответствии с перечнем, утвержденным Министерством сельского хозяйства Российской Федерации и (или) производство и реализацию семян бахчевых культур;</w:t>
      </w:r>
    </w:p>
    <w:p w:rsidR="00A06A6B" w:rsidRPr="00A06A6B" w:rsidRDefault="00A06A6B" w:rsidP="00A06A6B">
      <w:pPr>
        <w:pStyle w:val="ConsPlusNormal"/>
        <w:ind w:firstLine="709"/>
        <w:jc w:val="both"/>
        <w:rPr>
          <w:rFonts w:ascii="Times New Roman" w:hAnsi="Times New Roman" w:cs="Times New Roman"/>
          <w:sz w:val="28"/>
          <w:szCs w:val="28"/>
        </w:rPr>
      </w:pPr>
      <w:proofErr w:type="gramStart"/>
      <w:r w:rsidRPr="00A06A6B">
        <w:rPr>
          <w:rFonts w:ascii="Times New Roman" w:hAnsi="Times New Roman" w:cs="Times New Roman"/>
          <w:sz w:val="28"/>
          <w:szCs w:val="28"/>
        </w:rPr>
        <w:t>- подтверждения соответствия партий семян семенного картофеля и (или) семян кукурузы, и (или) семян подсолнечника, и (или) семян сахарной свеклы, и (или) семян овощных культур открытого грунта, и (или) семян бахчевых культур в порядке, установленном статьей 21 Федерального закона от 27.12.2002 № 184-ФЗ «О техническом регулировании»;</w:t>
      </w:r>
      <w:proofErr w:type="gramEnd"/>
    </w:p>
    <w:p w:rsidR="00A06A6B" w:rsidRDefault="00A06A6B" w:rsidP="00A06A6B">
      <w:pPr>
        <w:pStyle w:val="ConsPlusNormal"/>
        <w:ind w:firstLine="709"/>
        <w:jc w:val="both"/>
        <w:rPr>
          <w:rFonts w:ascii="Times New Roman" w:hAnsi="Times New Roman" w:cs="Times New Roman"/>
          <w:sz w:val="28"/>
          <w:szCs w:val="28"/>
        </w:rPr>
      </w:pPr>
      <w:r w:rsidRPr="00A06A6B">
        <w:rPr>
          <w:rFonts w:ascii="Times New Roman" w:hAnsi="Times New Roman" w:cs="Times New Roman"/>
          <w:sz w:val="28"/>
          <w:szCs w:val="28"/>
        </w:rPr>
        <w:t>- достижения уровня урожайности сельскохозяйственных культур, установленного правовым актом министерства (за исключением сельскохозяйственных товаропроизводителей, выращивающих сельскохозяйстве</w:t>
      </w:r>
      <w:r w:rsidR="008A016B">
        <w:rPr>
          <w:rFonts w:ascii="Times New Roman" w:hAnsi="Times New Roman" w:cs="Times New Roman"/>
          <w:sz w:val="28"/>
          <w:szCs w:val="28"/>
        </w:rPr>
        <w:t>нные культуры на семенные цели);</w:t>
      </w:r>
    </w:p>
    <w:p w:rsidR="008A016B" w:rsidRDefault="008A016B" w:rsidP="00A06A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 направлению, указанному </w:t>
      </w:r>
      <w:r w:rsidR="002A3830">
        <w:rPr>
          <w:rFonts w:ascii="Times New Roman" w:hAnsi="Times New Roman" w:cs="Times New Roman"/>
          <w:sz w:val="28"/>
          <w:szCs w:val="28"/>
        </w:rPr>
        <w:t>в абзаце шестом подпункта 2.2.1</w:t>
      </w:r>
      <w:r>
        <w:rPr>
          <w:rFonts w:ascii="Times New Roman" w:hAnsi="Times New Roman" w:cs="Times New Roman"/>
          <w:sz w:val="28"/>
          <w:szCs w:val="28"/>
        </w:rPr>
        <w:t xml:space="preserve"> настоящего пункта:</w:t>
      </w:r>
    </w:p>
    <w:p w:rsidR="0008242D" w:rsidRDefault="008A016B" w:rsidP="00A06A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достижение сельскохозяйственными товаропроизводителями уровня урожайности сельскохозяйственных культур</w:t>
      </w:r>
      <w:r w:rsidR="0008242D">
        <w:rPr>
          <w:rFonts w:ascii="Times New Roman" w:hAnsi="Times New Roman" w:cs="Times New Roman"/>
          <w:sz w:val="28"/>
          <w:szCs w:val="28"/>
        </w:rPr>
        <w:t>, установленного правовым актом министерства;</w:t>
      </w:r>
    </w:p>
    <w:p w:rsidR="0008242D" w:rsidRDefault="0008242D" w:rsidP="00A06A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наличие у сельскохозяйственных товаропроизводителей:</w:t>
      </w:r>
    </w:p>
    <w:p w:rsidR="0008242D" w:rsidRDefault="0008242D" w:rsidP="00A06A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посевных площадей, занятых зерновыми, зернобобовыми и кормовыми сельскохозяйственными культурами;</w:t>
      </w:r>
    </w:p>
    <w:p w:rsidR="008A016B" w:rsidRDefault="0008242D" w:rsidP="00A06A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документов, подтверждающих приобретение дизельного топлива на проведение агротехнологических работ из расчета не менее 100 литров дизельного топлива на 1 гектар посевной площади</w:t>
      </w:r>
      <w:r w:rsidR="00781539">
        <w:rPr>
          <w:rFonts w:ascii="Times New Roman" w:hAnsi="Times New Roman" w:cs="Times New Roman"/>
          <w:sz w:val="28"/>
          <w:szCs w:val="28"/>
        </w:rPr>
        <w:t xml:space="preserve">, занятой зерновыми, </w:t>
      </w:r>
      <w:r w:rsidR="00781539">
        <w:rPr>
          <w:rFonts w:ascii="Times New Roman" w:hAnsi="Times New Roman" w:cs="Times New Roman"/>
          <w:sz w:val="28"/>
          <w:szCs w:val="28"/>
        </w:rPr>
        <w:lastRenderedPageBreak/>
        <w:t>зернобобовыми и кормовыми сельскохозяйственными культурами, заявленной для предоставления субсидии.</w:t>
      </w:r>
      <w:r w:rsidR="008A016B">
        <w:rPr>
          <w:rFonts w:ascii="Times New Roman" w:hAnsi="Times New Roman" w:cs="Times New Roman"/>
          <w:sz w:val="28"/>
          <w:szCs w:val="28"/>
        </w:rPr>
        <w:t xml:space="preserve"> </w:t>
      </w:r>
    </w:p>
    <w:p w:rsidR="0021483A" w:rsidRDefault="0021483A" w:rsidP="00A06A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2.2.4. Субсидии на оказание несвязанной поддержки сельскохозяйственным товаропроизводителям в области растениеводства предоставляются:</w:t>
      </w:r>
    </w:p>
    <w:p w:rsidR="0021483A" w:rsidRDefault="0021483A" w:rsidP="006B4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 направлению, указанному в абзаце втором подпункта 2.2.1 настоящего пункта, на 1 гектар посевной площади предыдущего года, занятой зерновыми, зернобобовыми и кормовыми сельскохозяйственными культурами, по ставкам, определяемым правовым актом министерства с учетом достигнутого получателем субсидии уровня урожайности указанных </w:t>
      </w:r>
      <w:r w:rsidRPr="00C04099">
        <w:rPr>
          <w:rFonts w:ascii="Times New Roman" w:hAnsi="Times New Roman" w:cs="Times New Roman"/>
          <w:sz w:val="28"/>
          <w:szCs w:val="28"/>
        </w:rPr>
        <w:t>культур</w:t>
      </w:r>
      <w:r w:rsidR="00EF2710" w:rsidRPr="00C04099">
        <w:rPr>
          <w:rFonts w:ascii="Times New Roman" w:hAnsi="Times New Roman" w:cs="Times New Roman"/>
          <w:sz w:val="28"/>
          <w:szCs w:val="28"/>
        </w:rPr>
        <w:t xml:space="preserve"> (Приложение </w:t>
      </w:r>
      <w:r w:rsidR="002A3830" w:rsidRPr="00C04099">
        <w:rPr>
          <w:rFonts w:ascii="Times New Roman" w:hAnsi="Times New Roman" w:cs="Times New Roman"/>
          <w:sz w:val="28"/>
          <w:szCs w:val="28"/>
        </w:rPr>
        <w:t xml:space="preserve">№ </w:t>
      </w:r>
      <w:r w:rsidR="00E30CDA" w:rsidRPr="00C04099">
        <w:rPr>
          <w:rFonts w:ascii="Times New Roman" w:hAnsi="Times New Roman" w:cs="Times New Roman"/>
          <w:sz w:val="28"/>
          <w:szCs w:val="28"/>
        </w:rPr>
        <w:t>6</w:t>
      </w:r>
      <w:r w:rsidR="00EF2710" w:rsidRPr="00C04099">
        <w:rPr>
          <w:rFonts w:ascii="Times New Roman" w:hAnsi="Times New Roman" w:cs="Times New Roman"/>
          <w:sz w:val="28"/>
          <w:szCs w:val="28"/>
        </w:rPr>
        <w:t xml:space="preserve"> к настоящему Порядку)</w:t>
      </w:r>
      <w:r w:rsidRPr="00C04099">
        <w:rPr>
          <w:rFonts w:ascii="Times New Roman" w:hAnsi="Times New Roman" w:cs="Times New Roman"/>
          <w:sz w:val="28"/>
          <w:szCs w:val="28"/>
        </w:rPr>
        <w:t>;</w:t>
      </w:r>
    </w:p>
    <w:p w:rsidR="0021483A" w:rsidRDefault="0021483A" w:rsidP="002148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направлению, указанному в</w:t>
      </w:r>
      <w:r w:rsidR="002A3830">
        <w:rPr>
          <w:rFonts w:ascii="Times New Roman" w:hAnsi="Times New Roman" w:cs="Times New Roman"/>
          <w:sz w:val="28"/>
          <w:szCs w:val="28"/>
        </w:rPr>
        <w:t xml:space="preserve"> абзаце третьем подпункта 2.2.1</w:t>
      </w:r>
      <w:r>
        <w:rPr>
          <w:rFonts w:ascii="Times New Roman" w:hAnsi="Times New Roman" w:cs="Times New Roman"/>
          <w:sz w:val="28"/>
          <w:szCs w:val="28"/>
        </w:rPr>
        <w:t xml:space="preserve"> настоящего пункта:</w:t>
      </w:r>
    </w:p>
    <w:p w:rsidR="0021483A" w:rsidRDefault="001E7813" w:rsidP="006B4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21483A">
        <w:rPr>
          <w:rFonts w:ascii="Times New Roman" w:hAnsi="Times New Roman" w:cs="Times New Roman"/>
          <w:sz w:val="28"/>
          <w:szCs w:val="28"/>
        </w:rPr>
        <w:t>а 1 гектар посевной площади предыдущего года, занятой семенным картофелем, маточниками</w:t>
      </w:r>
      <w:r>
        <w:rPr>
          <w:rFonts w:ascii="Times New Roman" w:hAnsi="Times New Roman" w:cs="Times New Roman"/>
          <w:sz w:val="28"/>
          <w:szCs w:val="28"/>
        </w:rPr>
        <w:t xml:space="preserve"> и семенниками овощных культур открытого грунта, родительскими формами кукурузы, родительскими формами подсолнечника, маточниками и семенниками сахарной свеклы</w:t>
      </w:r>
      <w:r w:rsidR="00E3231E">
        <w:rPr>
          <w:rFonts w:ascii="Times New Roman" w:hAnsi="Times New Roman" w:cs="Times New Roman"/>
          <w:sz w:val="28"/>
          <w:szCs w:val="28"/>
        </w:rPr>
        <w:t>,</w:t>
      </w:r>
      <w:r w:rsidR="00B120CB">
        <w:rPr>
          <w:rFonts w:ascii="Times New Roman" w:hAnsi="Times New Roman" w:cs="Times New Roman"/>
          <w:sz w:val="28"/>
          <w:szCs w:val="28"/>
        </w:rPr>
        <w:t xml:space="preserve"> </w:t>
      </w:r>
      <w:r w:rsidR="00B120CB" w:rsidRPr="00B120CB">
        <w:rPr>
          <w:rFonts w:ascii="Times New Roman" w:hAnsi="Times New Roman" w:cs="Times New Roman"/>
          <w:sz w:val="28"/>
          <w:szCs w:val="28"/>
        </w:rPr>
        <w:t xml:space="preserve">льном </w:t>
      </w:r>
      <w:r w:rsidR="00B120CB">
        <w:rPr>
          <w:rFonts w:ascii="Times New Roman" w:hAnsi="Times New Roman" w:cs="Times New Roman"/>
          <w:sz w:val="28"/>
          <w:szCs w:val="28"/>
        </w:rPr>
        <w:t xml:space="preserve">долгунцом, технической коноплей, </w:t>
      </w:r>
      <w:r>
        <w:rPr>
          <w:rFonts w:ascii="Times New Roman" w:hAnsi="Times New Roman" w:cs="Times New Roman"/>
          <w:sz w:val="28"/>
          <w:szCs w:val="28"/>
        </w:rPr>
        <w:t xml:space="preserve">по ставкам, определяемым </w:t>
      </w:r>
      <w:r w:rsidRPr="00EF2710">
        <w:rPr>
          <w:rFonts w:ascii="Times New Roman" w:hAnsi="Times New Roman" w:cs="Times New Roman"/>
          <w:sz w:val="28"/>
          <w:szCs w:val="28"/>
        </w:rPr>
        <w:t>Министерством сельского хозяйства Российской Федерации;</w:t>
      </w:r>
    </w:p>
    <w:p w:rsidR="001E7813" w:rsidRDefault="001E7813" w:rsidP="006B4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1 гектар посевной площади предыдущего года, занятой овощами открытого грунта, по ставкам, определяемым правовым актом министерства</w:t>
      </w:r>
      <w:r w:rsidRPr="001E7813">
        <w:rPr>
          <w:rFonts w:ascii="Times New Roman" w:hAnsi="Times New Roman" w:cs="Times New Roman"/>
          <w:sz w:val="28"/>
          <w:szCs w:val="28"/>
        </w:rPr>
        <w:t xml:space="preserve"> </w:t>
      </w:r>
      <w:r>
        <w:rPr>
          <w:rFonts w:ascii="Times New Roman" w:hAnsi="Times New Roman" w:cs="Times New Roman"/>
          <w:sz w:val="28"/>
          <w:szCs w:val="28"/>
        </w:rPr>
        <w:t>сельского хозяйства и рыбной промышленности Астраханской области с учетом достигнутого получателем субсидии уровня урожайности овощей открытого грунта;</w:t>
      </w:r>
    </w:p>
    <w:p w:rsidR="00B120CB" w:rsidRDefault="00B120CB" w:rsidP="006B4BD1">
      <w:pPr>
        <w:pStyle w:val="ConsPlusNormal"/>
        <w:widowControl w:val="0"/>
        <w:ind w:firstLine="709"/>
        <w:jc w:val="both"/>
        <w:rPr>
          <w:rFonts w:ascii="Times New Roman" w:hAnsi="Times New Roman" w:cs="Times New Roman"/>
          <w:sz w:val="28"/>
          <w:szCs w:val="28"/>
        </w:rPr>
      </w:pPr>
      <w:proofErr w:type="gramStart"/>
      <w:r w:rsidRPr="00273072">
        <w:rPr>
          <w:rFonts w:ascii="Times New Roman" w:hAnsi="Times New Roman" w:cs="Times New Roman"/>
          <w:sz w:val="28"/>
          <w:szCs w:val="28"/>
        </w:rPr>
        <w:t xml:space="preserve">- по направлениям, указанным в абзацах четвертом, пятом подпункта 2.2.1 настоящего пункта, - за счет средств бюджета Астраханской области, за исключением средств </w:t>
      </w:r>
      <w:r w:rsidR="00D46875">
        <w:rPr>
          <w:rFonts w:ascii="Times New Roman" w:hAnsi="Times New Roman" w:cs="Times New Roman"/>
          <w:sz w:val="28"/>
          <w:szCs w:val="28"/>
        </w:rPr>
        <w:t>межбюджетного трансферта, полученного</w:t>
      </w:r>
      <w:r w:rsidRPr="00273072">
        <w:rPr>
          <w:rFonts w:ascii="Times New Roman" w:hAnsi="Times New Roman" w:cs="Times New Roman"/>
          <w:sz w:val="28"/>
          <w:szCs w:val="28"/>
        </w:rPr>
        <w:t xml:space="preserve"> из федерального бюджета, на 1 гектар посевной площади предыдущего года, занятой бахчевыми сельскохозяйственными культурами</w:t>
      </w:r>
      <w:r w:rsidR="00483BEA" w:rsidRPr="00273072">
        <w:rPr>
          <w:rFonts w:ascii="Times New Roman" w:hAnsi="Times New Roman" w:cs="Times New Roman"/>
          <w:sz w:val="28"/>
          <w:szCs w:val="28"/>
        </w:rPr>
        <w:t>,</w:t>
      </w:r>
      <w:r w:rsidR="00C91ED3" w:rsidRPr="00273072">
        <w:rPr>
          <w:rFonts w:ascii="Times New Roman" w:hAnsi="Times New Roman" w:cs="Times New Roman"/>
          <w:sz w:val="28"/>
          <w:szCs w:val="28"/>
        </w:rPr>
        <w:t xml:space="preserve"> хлопчатником, арахисом,</w:t>
      </w:r>
      <w:r w:rsidR="00483BEA" w:rsidRPr="00273072">
        <w:rPr>
          <w:rFonts w:ascii="Times New Roman" w:hAnsi="Times New Roman" w:cs="Times New Roman"/>
          <w:sz w:val="28"/>
          <w:szCs w:val="28"/>
        </w:rPr>
        <w:t xml:space="preserve"> </w:t>
      </w:r>
      <w:r w:rsidRPr="00273072">
        <w:rPr>
          <w:rFonts w:ascii="Times New Roman" w:hAnsi="Times New Roman" w:cs="Times New Roman"/>
          <w:sz w:val="28"/>
          <w:szCs w:val="28"/>
        </w:rPr>
        <w:t>семенниками бахчевых культур</w:t>
      </w:r>
      <w:r w:rsidR="00C91ED3" w:rsidRPr="00273072">
        <w:rPr>
          <w:rFonts w:ascii="Times New Roman" w:hAnsi="Times New Roman" w:cs="Times New Roman"/>
          <w:sz w:val="28"/>
          <w:szCs w:val="28"/>
        </w:rPr>
        <w:t>,</w:t>
      </w:r>
      <w:r w:rsidRPr="00273072">
        <w:rPr>
          <w:rFonts w:ascii="Times New Roman" w:hAnsi="Times New Roman" w:cs="Times New Roman"/>
          <w:sz w:val="28"/>
          <w:szCs w:val="28"/>
        </w:rPr>
        <w:t xml:space="preserve"> по ставкам, определяемым правовым актом министерства с учетом достигнутого получателем субсидии уровня урожайности </w:t>
      </w:r>
      <w:r w:rsidR="00C91ED3" w:rsidRPr="00273072">
        <w:rPr>
          <w:rFonts w:ascii="Times New Roman" w:hAnsi="Times New Roman" w:cs="Times New Roman"/>
          <w:sz w:val="28"/>
          <w:szCs w:val="28"/>
        </w:rPr>
        <w:t>бахчевых</w:t>
      </w:r>
      <w:r w:rsidRPr="00273072">
        <w:rPr>
          <w:rFonts w:ascii="Times New Roman" w:hAnsi="Times New Roman" w:cs="Times New Roman"/>
          <w:sz w:val="28"/>
          <w:szCs w:val="28"/>
        </w:rPr>
        <w:t xml:space="preserve"> сельскохозяйственных культур</w:t>
      </w:r>
      <w:r w:rsidR="00C91ED3" w:rsidRPr="00273072">
        <w:rPr>
          <w:rFonts w:ascii="Times New Roman" w:hAnsi="Times New Roman" w:cs="Times New Roman"/>
          <w:sz w:val="28"/>
          <w:szCs w:val="28"/>
        </w:rPr>
        <w:t>, хлопчатника, арахиса</w:t>
      </w:r>
      <w:r w:rsidR="00D46875">
        <w:rPr>
          <w:rFonts w:ascii="Times New Roman" w:hAnsi="Times New Roman" w:cs="Times New Roman"/>
          <w:sz w:val="28"/>
          <w:szCs w:val="28"/>
        </w:rPr>
        <w:t>;</w:t>
      </w:r>
      <w:proofErr w:type="gramEnd"/>
    </w:p>
    <w:p w:rsidR="00D46875" w:rsidRDefault="00D46875" w:rsidP="006B4BD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по направлению, указанному в абзаце шестом подпункта 2.2.1 настоящего пункта,</w:t>
      </w:r>
      <w:r w:rsidR="002A3830">
        <w:rPr>
          <w:rFonts w:ascii="Times New Roman" w:hAnsi="Times New Roman" w:cs="Times New Roman"/>
          <w:sz w:val="28"/>
          <w:szCs w:val="28"/>
        </w:rPr>
        <w:t xml:space="preserve"> </w:t>
      </w:r>
      <w:r>
        <w:rPr>
          <w:rFonts w:ascii="Times New Roman" w:hAnsi="Times New Roman" w:cs="Times New Roman"/>
          <w:sz w:val="28"/>
          <w:szCs w:val="28"/>
        </w:rPr>
        <w:t>- на 1 гектар посевной площади текущего года, занятой зерновыми, зернобобовыми и кормовыми сельскохозяйственными культурами, по ставкам, определяемым правовым актом министерства.</w:t>
      </w:r>
    </w:p>
    <w:p w:rsidR="006B4BD1" w:rsidRPr="00785F9B" w:rsidRDefault="00A638D6" w:rsidP="006B4BD1">
      <w:pPr>
        <w:pStyle w:val="ConsPlusNormal"/>
        <w:widowControl w:val="0"/>
        <w:ind w:firstLine="709"/>
        <w:jc w:val="both"/>
        <w:rPr>
          <w:rFonts w:ascii="Times New Roman" w:hAnsi="Times New Roman" w:cs="Times New Roman"/>
          <w:sz w:val="28"/>
          <w:szCs w:val="28"/>
        </w:rPr>
      </w:pPr>
      <w:r w:rsidRPr="00EF2710">
        <w:rPr>
          <w:rFonts w:ascii="Times New Roman" w:hAnsi="Times New Roman" w:cs="Times New Roman"/>
          <w:sz w:val="28"/>
          <w:szCs w:val="28"/>
        </w:rPr>
        <w:t>2</w:t>
      </w:r>
      <w:r w:rsidR="00236429" w:rsidRPr="00EF2710">
        <w:rPr>
          <w:rFonts w:ascii="Times New Roman" w:hAnsi="Times New Roman" w:cs="Times New Roman"/>
          <w:sz w:val="28"/>
          <w:szCs w:val="28"/>
        </w:rPr>
        <w:t>.</w:t>
      </w:r>
      <w:r w:rsidR="0001219F" w:rsidRPr="00EF2710">
        <w:rPr>
          <w:rFonts w:ascii="Times New Roman" w:hAnsi="Times New Roman" w:cs="Times New Roman"/>
          <w:sz w:val="28"/>
          <w:szCs w:val="28"/>
        </w:rPr>
        <w:t>3</w:t>
      </w:r>
      <w:r w:rsidR="006B4BD1" w:rsidRPr="00EF2710">
        <w:rPr>
          <w:rFonts w:ascii="Times New Roman" w:hAnsi="Times New Roman" w:cs="Times New Roman"/>
          <w:sz w:val="28"/>
          <w:szCs w:val="28"/>
        </w:rPr>
        <w:t>.</w:t>
      </w:r>
      <w:r w:rsidR="006B4BD1" w:rsidRPr="00785F9B">
        <w:rPr>
          <w:rFonts w:ascii="Times New Roman" w:hAnsi="Times New Roman" w:cs="Times New Roman"/>
          <w:sz w:val="28"/>
          <w:szCs w:val="28"/>
        </w:rPr>
        <w:t xml:space="preserve"> Субсидии на </w:t>
      </w:r>
      <w:r w:rsidR="008F593B">
        <w:rPr>
          <w:rFonts w:ascii="Times New Roman" w:hAnsi="Times New Roman" w:cs="Times New Roman"/>
          <w:sz w:val="28"/>
          <w:szCs w:val="28"/>
        </w:rPr>
        <w:t>содействие достижению целевых показателей региональных программ развития агропромышленного комплекса.</w:t>
      </w:r>
      <w:r w:rsidR="006B4BD1" w:rsidRPr="00785F9B">
        <w:rPr>
          <w:rFonts w:ascii="Times New Roman" w:hAnsi="Times New Roman" w:cs="Times New Roman"/>
          <w:sz w:val="28"/>
          <w:szCs w:val="28"/>
        </w:rPr>
        <w:t xml:space="preserve"> </w:t>
      </w:r>
    </w:p>
    <w:p w:rsidR="006B4BD1" w:rsidRPr="00785F9B" w:rsidRDefault="00A638D6" w:rsidP="002B550C">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w:t>
      </w:r>
      <w:r w:rsidR="00236429">
        <w:rPr>
          <w:rFonts w:ascii="Times New Roman" w:hAnsi="Times New Roman" w:cs="Times New Roman"/>
          <w:sz w:val="28"/>
          <w:szCs w:val="28"/>
        </w:rPr>
        <w:t>.</w:t>
      </w:r>
      <w:r w:rsidR="002B550C">
        <w:rPr>
          <w:rFonts w:ascii="Times New Roman" w:hAnsi="Times New Roman" w:cs="Times New Roman"/>
          <w:sz w:val="28"/>
          <w:szCs w:val="28"/>
        </w:rPr>
        <w:t>3</w:t>
      </w:r>
      <w:r w:rsidR="00236429" w:rsidRPr="00785F9B">
        <w:rPr>
          <w:rFonts w:ascii="Times New Roman" w:hAnsi="Times New Roman" w:cs="Times New Roman"/>
          <w:sz w:val="28"/>
          <w:szCs w:val="28"/>
        </w:rPr>
        <w:t>.</w:t>
      </w:r>
      <w:r w:rsidR="006B4BD1" w:rsidRPr="00785F9B">
        <w:rPr>
          <w:rFonts w:ascii="Times New Roman" w:hAnsi="Times New Roman" w:cs="Times New Roman"/>
          <w:sz w:val="28"/>
          <w:szCs w:val="28"/>
        </w:rPr>
        <w:t>1.</w:t>
      </w:r>
      <w:r w:rsidR="002B550C">
        <w:rPr>
          <w:rFonts w:ascii="Times New Roman" w:hAnsi="Times New Roman" w:cs="Times New Roman"/>
          <w:sz w:val="28"/>
          <w:szCs w:val="28"/>
        </w:rPr>
        <w:t xml:space="preserve"> Предоставление субсидий на содействие достижению целевых показателей региональных программ развития агропромышленного комплекса осуществляется в соответствии с Правилами предоставления и распределения субсидий из федерального бюджета бюджетам субъектов Российских Федерации на содействие достижению целевых показателей региональных программ развития агропромышленного комплекса, </w:t>
      </w:r>
      <w:r w:rsidR="003F148C">
        <w:rPr>
          <w:rFonts w:ascii="Times New Roman" w:hAnsi="Times New Roman" w:cs="Times New Roman"/>
          <w:sz w:val="28"/>
          <w:szCs w:val="28"/>
        </w:rPr>
        <w:lastRenderedPageBreak/>
        <w:t xml:space="preserve">прилагаемыми к Государственной программе </w:t>
      </w:r>
      <w:r w:rsidR="002B550C">
        <w:rPr>
          <w:rFonts w:ascii="Times New Roman" w:hAnsi="Times New Roman" w:cs="Times New Roman"/>
          <w:sz w:val="28"/>
          <w:szCs w:val="28"/>
        </w:rPr>
        <w:t>(далее – Правила).</w:t>
      </w:r>
    </w:p>
    <w:p w:rsidR="002B550C" w:rsidRDefault="00A638D6" w:rsidP="006B4BD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w:t>
      </w:r>
      <w:r w:rsidR="00236429">
        <w:rPr>
          <w:rFonts w:ascii="Times New Roman" w:hAnsi="Times New Roman" w:cs="Times New Roman"/>
          <w:sz w:val="28"/>
          <w:szCs w:val="28"/>
        </w:rPr>
        <w:t>.</w:t>
      </w:r>
      <w:r w:rsidR="002B550C">
        <w:rPr>
          <w:rFonts w:ascii="Times New Roman" w:hAnsi="Times New Roman" w:cs="Times New Roman"/>
          <w:sz w:val="28"/>
          <w:szCs w:val="28"/>
        </w:rPr>
        <w:t>3</w:t>
      </w:r>
      <w:r w:rsidR="00236429" w:rsidRPr="00785F9B">
        <w:rPr>
          <w:rFonts w:ascii="Times New Roman" w:hAnsi="Times New Roman" w:cs="Times New Roman"/>
          <w:sz w:val="28"/>
          <w:szCs w:val="28"/>
        </w:rPr>
        <w:t>.</w:t>
      </w:r>
      <w:r w:rsidR="006B4BD1" w:rsidRPr="00785F9B">
        <w:rPr>
          <w:rFonts w:ascii="Times New Roman" w:hAnsi="Times New Roman" w:cs="Times New Roman"/>
          <w:sz w:val="28"/>
          <w:szCs w:val="28"/>
        </w:rPr>
        <w:t xml:space="preserve">2. </w:t>
      </w:r>
      <w:r w:rsidR="002B550C" w:rsidRPr="00785F9B">
        <w:rPr>
          <w:rFonts w:ascii="Times New Roman" w:hAnsi="Times New Roman" w:cs="Times New Roman"/>
          <w:sz w:val="28"/>
          <w:szCs w:val="28"/>
        </w:rPr>
        <w:t xml:space="preserve">Субсидии на </w:t>
      </w:r>
      <w:r w:rsidR="002B550C">
        <w:rPr>
          <w:rFonts w:ascii="Times New Roman" w:hAnsi="Times New Roman" w:cs="Times New Roman"/>
          <w:sz w:val="28"/>
          <w:szCs w:val="28"/>
        </w:rPr>
        <w:t>содействие достижению целевых показателей региональных программ развития агропромышленного комплекса предоставляются по следующим направлениям:</w:t>
      </w:r>
    </w:p>
    <w:p w:rsidR="002B550C" w:rsidRDefault="002B550C" w:rsidP="006B4BD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по наращиванию маточного поголовья овец и коз;</w:t>
      </w:r>
    </w:p>
    <w:p w:rsidR="002B550C" w:rsidRDefault="002B550C" w:rsidP="006B4BD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по наращиванию поголовья мясных табунных лошадей;</w:t>
      </w:r>
    </w:p>
    <w:p w:rsidR="00483BEA" w:rsidRPr="005237D4" w:rsidRDefault="00483BEA" w:rsidP="006B4BD1">
      <w:pPr>
        <w:pStyle w:val="ConsPlusNormal"/>
        <w:widowControl w:val="0"/>
        <w:ind w:firstLine="709"/>
        <w:jc w:val="both"/>
        <w:rPr>
          <w:rFonts w:ascii="Times New Roman" w:hAnsi="Times New Roman"/>
          <w:sz w:val="28"/>
          <w:szCs w:val="28"/>
        </w:rPr>
      </w:pPr>
      <w:r w:rsidRPr="005237D4">
        <w:rPr>
          <w:rFonts w:ascii="Times New Roman" w:hAnsi="Times New Roman"/>
          <w:sz w:val="28"/>
          <w:szCs w:val="28"/>
        </w:rPr>
        <w:t xml:space="preserve">- на содержание </w:t>
      </w:r>
      <w:r w:rsidR="00400C5C" w:rsidRPr="005237D4">
        <w:rPr>
          <w:rFonts w:ascii="Times New Roman" w:hAnsi="Times New Roman"/>
          <w:sz w:val="28"/>
          <w:szCs w:val="28"/>
        </w:rPr>
        <w:t>коров молочного стада</w:t>
      </w:r>
      <w:r w:rsidRPr="005237D4">
        <w:rPr>
          <w:rFonts w:ascii="Times New Roman" w:hAnsi="Times New Roman"/>
          <w:sz w:val="28"/>
          <w:szCs w:val="28"/>
        </w:rPr>
        <w:t>, за исключением племенных животных;</w:t>
      </w:r>
    </w:p>
    <w:p w:rsidR="00400C5C" w:rsidRPr="005237D4" w:rsidRDefault="00400C5C" w:rsidP="006B4BD1">
      <w:pPr>
        <w:pStyle w:val="ConsPlusNormal"/>
        <w:widowControl w:val="0"/>
        <w:ind w:firstLine="709"/>
        <w:jc w:val="both"/>
        <w:rPr>
          <w:rFonts w:ascii="Times New Roman" w:hAnsi="Times New Roman"/>
          <w:sz w:val="28"/>
          <w:szCs w:val="28"/>
        </w:rPr>
      </w:pPr>
      <w:r w:rsidRPr="005237D4">
        <w:rPr>
          <w:rFonts w:ascii="Times New Roman" w:hAnsi="Times New Roman"/>
          <w:sz w:val="28"/>
          <w:szCs w:val="28"/>
        </w:rPr>
        <w:t>- на содержание коров мясного и (или) помесного направлений продуктивности, за исключением племенных животных.</w:t>
      </w:r>
    </w:p>
    <w:p w:rsidR="009940C7" w:rsidRPr="005237D4" w:rsidRDefault="00A638D6" w:rsidP="006B4BD1">
      <w:pPr>
        <w:pStyle w:val="ConsPlusNormal"/>
        <w:widowControl w:val="0"/>
        <w:ind w:firstLine="709"/>
        <w:jc w:val="both"/>
        <w:rPr>
          <w:rFonts w:ascii="Times New Roman" w:hAnsi="Times New Roman" w:cs="Times New Roman"/>
          <w:sz w:val="28"/>
          <w:szCs w:val="28"/>
        </w:rPr>
      </w:pPr>
      <w:r w:rsidRPr="005237D4">
        <w:rPr>
          <w:rFonts w:ascii="Times New Roman" w:hAnsi="Times New Roman" w:cs="Times New Roman"/>
          <w:sz w:val="28"/>
          <w:szCs w:val="28"/>
        </w:rPr>
        <w:t>2</w:t>
      </w:r>
      <w:r w:rsidR="00236429" w:rsidRPr="005237D4">
        <w:rPr>
          <w:rFonts w:ascii="Times New Roman" w:hAnsi="Times New Roman" w:cs="Times New Roman"/>
          <w:sz w:val="28"/>
          <w:szCs w:val="28"/>
        </w:rPr>
        <w:t>.</w:t>
      </w:r>
      <w:r w:rsidR="009940C7" w:rsidRPr="005237D4">
        <w:rPr>
          <w:rFonts w:ascii="Times New Roman" w:hAnsi="Times New Roman" w:cs="Times New Roman"/>
          <w:sz w:val="28"/>
          <w:szCs w:val="28"/>
        </w:rPr>
        <w:t>3</w:t>
      </w:r>
      <w:r w:rsidR="00236429" w:rsidRPr="005237D4">
        <w:rPr>
          <w:rFonts w:ascii="Times New Roman" w:hAnsi="Times New Roman" w:cs="Times New Roman"/>
          <w:sz w:val="28"/>
          <w:szCs w:val="28"/>
        </w:rPr>
        <w:t>.</w:t>
      </w:r>
      <w:r w:rsidR="006B4BD1" w:rsidRPr="005237D4">
        <w:rPr>
          <w:rFonts w:ascii="Times New Roman" w:hAnsi="Times New Roman" w:cs="Times New Roman"/>
          <w:sz w:val="28"/>
          <w:szCs w:val="28"/>
        </w:rPr>
        <w:t>3.</w:t>
      </w:r>
      <w:r w:rsidR="009940C7" w:rsidRPr="005237D4">
        <w:rPr>
          <w:rFonts w:ascii="Times New Roman" w:hAnsi="Times New Roman" w:cs="Times New Roman"/>
          <w:sz w:val="28"/>
          <w:szCs w:val="28"/>
        </w:rPr>
        <w:t xml:space="preserve"> Субсидии на содействие достижению целевых показателей региональных программ развития агропромышленного комплекса предоставляются:</w:t>
      </w:r>
    </w:p>
    <w:p w:rsidR="007F1545" w:rsidRPr="005237D4" w:rsidRDefault="009940C7" w:rsidP="006B4BD1">
      <w:pPr>
        <w:pStyle w:val="ConsPlusNormal"/>
        <w:widowControl w:val="0"/>
        <w:ind w:firstLine="709"/>
        <w:jc w:val="both"/>
        <w:rPr>
          <w:rFonts w:ascii="Times New Roman" w:hAnsi="Times New Roman" w:cs="Times New Roman"/>
          <w:sz w:val="28"/>
          <w:szCs w:val="28"/>
        </w:rPr>
      </w:pPr>
      <w:r w:rsidRPr="005237D4">
        <w:rPr>
          <w:rFonts w:ascii="Times New Roman" w:hAnsi="Times New Roman" w:cs="Times New Roman"/>
          <w:sz w:val="28"/>
          <w:szCs w:val="28"/>
        </w:rPr>
        <w:t xml:space="preserve">- по направлению, указанному </w:t>
      </w:r>
      <w:r w:rsidR="002A3830">
        <w:rPr>
          <w:rFonts w:ascii="Times New Roman" w:hAnsi="Times New Roman" w:cs="Times New Roman"/>
          <w:sz w:val="28"/>
          <w:szCs w:val="28"/>
        </w:rPr>
        <w:t>в абзаце втором подпункта 2.3.2</w:t>
      </w:r>
      <w:r w:rsidRPr="005237D4">
        <w:rPr>
          <w:rFonts w:ascii="Times New Roman" w:hAnsi="Times New Roman" w:cs="Times New Roman"/>
          <w:sz w:val="28"/>
          <w:szCs w:val="28"/>
        </w:rPr>
        <w:t xml:space="preserve"> настоящего пункта, на возмещение части затрат по наращиванию маточного поголовья овец и (или) коз (включая ярок от года и старше) исходя из поголовья этих животных на начало </w:t>
      </w:r>
      <w:r w:rsidR="007F1545" w:rsidRPr="005237D4">
        <w:rPr>
          <w:rFonts w:ascii="Times New Roman" w:hAnsi="Times New Roman" w:cs="Times New Roman"/>
          <w:sz w:val="28"/>
          <w:szCs w:val="28"/>
        </w:rPr>
        <w:t>финансового</w:t>
      </w:r>
      <w:r w:rsidRPr="005237D4">
        <w:rPr>
          <w:rFonts w:ascii="Times New Roman" w:hAnsi="Times New Roman" w:cs="Times New Roman"/>
          <w:sz w:val="28"/>
          <w:szCs w:val="28"/>
        </w:rPr>
        <w:t xml:space="preserve"> года при условии</w:t>
      </w:r>
      <w:r w:rsidR="007F1545" w:rsidRPr="005237D4">
        <w:rPr>
          <w:rFonts w:ascii="Times New Roman" w:hAnsi="Times New Roman" w:cs="Times New Roman"/>
          <w:sz w:val="28"/>
          <w:szCs w:val="28"/>
        </w:rPr>
        <w:t>:</w:t>
      </w:r>
      <w:r w:rsidRPr="005237D4">
        <w:rPr>
          <w:rFonts w:ascii="Times New Roman" w:hAnsi="Times New Roman" w:cs="Times New Roman"/>
          <w:sz w:val="28"/>
          <w:szCs w:val="28"/>
        </w:rPr>
        <w:t xml:space="preserve"> </w:t>
      </w:r>
    </w:p>
    <w:p w:rsidR="007F1545" w:rsidRPr="005237D4" w:rsidRDefault="007F1545" w:rsidP="006B4BD1">
      <w:pPr>
        <w:pStyle w:val="ConsPlusNormal"/>
        <w:widowControl w:val="0"/>
        <w:ind w:firstLine="709"/>
        <w:jc w:val="both"/>
        <w:rPr>
          <w:rFonts w:ascii="Times New Roman" w:hAnsi="Times New Roman" w:cs="Times New Roman"/>
          <w:sz w:val="28"/>
          <w:szCs w:val="28"/>
        </w:rPr>
      </w:pPr>
      <w:r w:rsidRPr="005237D4">
        <w:rPr>
          <w:rFonts w:ascii="Times New Roman" w:hAnsi="Times New Roman" w:cs="Times New Roman"/>
          <w:sz w:val="28"/>
          <w:szCs w:val="28"/>
        </w:rPr>
        <w:t>выхода молодняка не менее 90 ягнят (козлят) на 100 овцематок (</w:t>
      </w:r>
      <w:proofErr w:type="spellStart"/>
      <w:r w:rsidRPr="005237D4">
        <w:rPr>
          <w:rFonts w:ascii="Times New Roman" w:hAnsi="Times New Roman" w:cs="Times New Roman"/>
          <w:sz w:val="28"/>
          <w:szCs w:val="28"/>
        </w:rPr>
        <w:t>козоматок</w:t>
      </w:r>
      <w:proofErr w:type="spellEnd"/>
      <w:r w:rsidRPr="005237D4">
        <w:rPr>
          <w:rFonts w:ascii="Times New Roman" w:hAnsi="Times New Roman" w:cs="Times New Roman"/>
          <w:sz w:val="28"/>
          <w:szCs w:val="28"/>
        </w:rPr>
        <w:t>) в году, предшествующем году обращения за получением субсидии;</w:t>
      </w:r>
    </w:p>
    <w:p w:rsidR="009940C7" w:rsidRPr="005237D4" w:rsidRDefault="007F1545" w:rsidP="006B4BD1">
      <w:pPr>
        <w:pStyle w:val="ConsPlusNormal"/>
        <w:widowControl w:val="0"/>
        <w:ind w:firstLine="709"/>
        <w:jc w:val="both"/>
        <w:rPr>
          <w:rFonts w:ascii="Times New Roman" w:hAnsi="Times New Roman" w:cs="Times New Roman"/>
          <w:sz w:val="28"/>
          <w:szCs w:val="28"/>
        </w:rPr>
      </w:pPr>
      <w:r w:rsidRPr="005237D4">
        <w:rPr>
          <w:rFonts w:ascii="Times New Roman" w:hAnsi="Times New Roman" w:cs="Times New Roman"/>
          <w:sz w:val="28"/>
          <w:szCs w:val="28"/>
        </w:rPr>
        <w:t>увеличения</w:t>
      </w:r>
      <w:r w:rsidR="009940C7" w:rsidRPr="005237D4">
        <w:rPr>
          <w:rFonts w:ascii="Times New Roman" w:hAnsi="Times New Roman" w:cs="Times New Roman"/>
          <w:sz w:val="28"/>
          <w:szCs w:val="28"/>
        </w:rPr>
        <w:t xml:space="preserve"> маточного поголовья</w:t>
      </w:r>
      <w:r w:rsidRPr="005237D4">
        <w:rPr>
          <w:rFonts w:ascii="Times New Roman" w:hAnsi="Times New Roman" w:cs="Times New Roman"/>
          <w:sz w:val="28"/>
          <w:szCs w:val="28"/>
        </w:rPr>
        <w:t xml:space="preserve"> овец и (или) коз</w:t>
      </w:r>
      <w:r w:rsidR="009940C7" w:rsidRPr="005237D4">
        <w:rPr>
          <w:rFonts w:ascii="Times New Roman" w:hAnsi="Times New Roman" w:cs="Times New Roman"/>
          <w:sz w:val="28"/>
          <w:szCs w:val="28"/>
        </w:rPr>
        <w:t xml:space="preserve"> по отношению к маточному поголовью на начало финансового года, предшествующего году обращения за получением субсидии и сохранения общего поголовья этих животных;</w:t>
      </w:r>
    </w:p>
    <w:p w:rsidR="009940C7" w:rsidRPr="005237D4" w:rsidRDefault="009940C7" w:rsidP="006B4BD1">
      <w:pPr>
        <w:pStyle w:val="ConsPlusNormal"/>
        <w:widowControl w:val="0"/>
        <w:ind w:firstLine="709"/>
        <w:jc w:val="both"/>
        <w:rPr>
          <w:rFonts w:ascii="Times New Roman" w:hAnsi="Times New Roman" w:cs="Times New Roman"/>
          <w:sz w:val="28"/>
          <w:szCs w:val="28"/>
        </w:rPr>
      </w:pPr>
      <w:proofErr w:type="gramStart"/>
      <w:r w:rsidRPr="005237D4">
        <w:rPr>
          <w:rFonts w:ascii="Times New Roman" w:hAnsi="Times New Roman" w:cs="Times New Roman"/>
          <w:sz w:val="28"/>
          <w:szCs w:val="28"/>
        </w:rPr>
        <w:t>- по направлению, указанному в</w:t>
      </w:r>
      <w:r w:rsidR="002A3830">
        <w:rPr>
          <w:rFonts w:ascii="Times New Roman" w:hAnsi="Times New Roman" w:cs="Times New Roman"/>
          <w:sz w:val="28"/>
          <w:szCs w:val="28"/>
        </w:rPr>
        <w:t xml:space="preserve"> абзаце третьем подпункта 2.3.2</w:t>
      </w:r>
      <w:r w:rsidRPr="005237D4">
        <w:rPr>
          <w:rFonts w:ascii="Times New Roman" w:hAnsi="Times New Roman" w:cs="Times New Roman"/>
          <w:sz w:val="28"/>
          <w:szCs w:val="28"/>
        </w:rPr>
        <w:t xml:space="preserve"> настоящего пункта, сельскохозяйственным товаропроизводителям на возмещение части затрат по наращиванию поголовья мясных табунных лошадей, исходя из поголовья этих животных на начало текущего года при условии увеличения их поголовья по отношению к поголовью на начало финансового года, предшествующего году обращения за получением </w:t>
      </w:r>
      <w:r w:rsidR="007F1545" w:rsidRPr="005237D4">
        <w:rPr>
          <w:rFonts w:ascii="Times New Roman" w:hAnsi="Times New Roman" w:cs="Times New Roman"/>
          <w:sz w:val="28"/>
          <w:szCs w:val="28"/>
        </w:rPr>
        <w:t>у</w:t>
      </w:r>
      <w:r w:rsidRPr="005237D4">
        <w:rPr>
          <w:rFonts w:ascii="Times New Roman" w:hAnsi="Times New Roman" w:cs="Times New Roman"/>
          <w:sz w:val="28"/>
          <w:szCs w:val="28"/>
        </w:rPr>
        <w:t>казанной субсидии;</w:t>
      </w:r>
      <w:proofErr w:type="gramEnd"/>
    </w:p>
    <w:p w:rsidR="00D55A7B" w:rsidRPr="005237D4" w:rsidRDefault="00D55A7B" w:rsidP="00E158B3">
      <w:pPr>
        <w:pStyle w:val="ConsPlusNormal"/>
        <w:widowControl w:val="0"/>
        <w:ind w:firstLine="709"/>
        <w:jc w:val="both"/>
        <w:rPr>
          <w:rFonts w:ascii="Times New Roman" w:hAnsi="Times New Roman" w:cs="Times New Roman"/>
          <w:sz w:val="28"/>
          <w:szCs w:val="28"/>
          <w:lang w:eastAsia="zh-CN"/>
        </w:rPr>
      </w:pPr>
      <w:r w:rsidRPr="005237D4">
        <w:rPr>
          <w:rFonts w:ascii="Times New Roman" w:hAnsi="Times New Roman" w:cs="Times New Roman"/>
          <w:sz w:val="28"/>
          <w:szCs w:val="28"/>
          <w:lang w:eastAsia="zh-CN"/>
        </w:rPr>
        <w:t xml:space="preserve">- по направлению, указанному в абзаце </w:t>
      </w:r>
      <w:r w:rsidR="00502831">
        <w:rPr>
          <w:rFonts w:ascii="Times New Roman" w:hAnsi="Times New Roman" w:cs="Times New Roman"/>
          <w:sz w:val="28"/>
          <w:szCs w:val="28"/>
          <w:lang w:eastAsia="zh-CN"/>
        </w:rPr>
        <w:t>четвертом</w:t>
      </w:r>
      <w:r w:rsidRPr="005237D4">
        <w:rPr>
          <w:rFonts w:ascii="Times New Roman" w:hAnsi="Times New Roman" w:cs="Times New Roman"/>
          <w:sz w:val="28"/>
          <w:szCs w:val="28"/>
          <w:lang w:eastAsia="zh-CN"/>
        </w:rPr>
        <w:t xml:space="preserve"> подпункта 2.3.2 настоящего пункта, на содержание </w:t>
      </w:r>
      <w:r w:rsidR="003C3A03" w:rsidRPr="005237D4">
        <w:rPr>
          <w:rFonts w:ascii="Times New Roman" w:hAnsi="Times New Roman" w:cs="Times New Roman"/>
          <w:sz w:val="28"/>
          <w:szCs w:val="28"/>
          <w:lang w:eastAsia="zh-CN"/>
        </w:rPr>
        <w:t>коров молочного стада</w:t>
      </w:r>
      <w:r w:rsidRPr="005237D4">
        <w:rPr>
          <w:rFonts w:ascii="Times New Roman" w:hAnsi="Times New Roman" w:cs="Times New Roman"/>
          <w:sz w:val="28"/>
          <w:szCs w:val="28"/>
          <w:lang w:eastAsia="zh-CN"/>
        </w:rPr>
        <w:t xml:space="preserve">, за исключением племенных животных, исходя из поголовья </w:t>
      </w:r>
      <w:r w:rsidR="003C3A03" w:rsidRPr="005237D4">
        <w:rPr>
          <w:rFonts w:ascii="Times New Roman" w:hAnsi="Times New Roman" w:cs="Times New Roman"/>
          <w:sz w:val="28"/>
          <w:szCs w:val="28"/>
          <w:lang w:eastAsia="zh-CN"/>
        </w:rPr>
        <w:t>этих животных</w:t>
      </w:r>
      <w:r w:rsidRPr="005237D4">
        <w:rPr>
          <w:rFonts w:ascii="Times New Roman" w:hAnsi="Times New Roman" w:cs="Times New Roman"/>
          <w:sz w:val="28"/>
          <w:szCs w:val="28"/>
          <w:lang w:eastAsia="zh-CN"/>
        </w:rPr>
        <w:t xml:space="preserve"> на </w:t>
      </w:r>
      <w:r w:rsidR="003C3A03" w:rsidRPr="005237D4">
        <w:rPr>
          <w:rFonts w:ascii="Times New Roman" w:hAnsi="Times New Roman" w:cs="Times New Roman"/>
          <w:sz w:val="28"/>
          <w:szCs w:val="28"/>
          <w:lang w:eastAsia="zh-CN"/>
        </w:rPr>
        <w:t xml:space="preserve">начало текущего года; </w:t>
      </w:r>
    </w:p>
    <w:p w:rsidR="003C3A03" w:rsidRPr="005237D4" w:rsidRDefault="003C3A03" w:rsidP="006B4BD1">
      <w:pPr>
        <w:pStyle w:val="ConsPlusNormal"/>
        <w:widowControl w:val="0"/>
        <w:ind w:firstLine="709"/>
        <w:jc w:val="both"/>
        <w:rPr>
          <w:rFonts w:ascii="Times New Roman" w:hAnsi="Times New Roman" w:cs="Times New Roman"/>
          <w:sz w:val="28"/>
          <w:szCs w:val="28"/>
          <w:lang w:eastAsia="zh-CN"/>
        </w:rPr>
      </w:pPr>
      <w:r w:rsidRPr="005237D4">
        <w:rPr>
          <w:rFonts w:ascii="Times New Roman" w:hAnsi="Times New Roman" w:cs="Times New Roman"/>
          <w:sz w:val="28"/>
          <w:szCs w:val="28"/>
          <w:lang w:eastAsia="zh-CN"/>
        </w:rPr>
        <w:t xml:space="preserve">- по направлению, указанному в абзаце </w:t>
      </w:r>
      <w:r w:rsidR="00502831">
        <w:rPr>
          <w:rFonts w:ascii="Times New Roman" w:hAnsi="Times New Roman" w:cs="Times New Roman"/>
          <w:sz w:val="28"/>
          <w:szCs w:val="28"/>
          <w:lang w:eastAsia="zh-CN"/>
        </w:rPr>
        <w:t>пятом</w:t>
      </w:r>
      <w:r w:rsidRPr="005237D4">
        <w:rPr>
          <w:rFonts w:ascii="Times New Roman" w:hAnsi="Times New Roman" w:cs="Times New Roman"/>
          <w:sz w:val="28"/>
          <w:szCs w:val="28"/>
          <w:lang w:eastAsia="zh-CN"/>
        </w:rPr>
        <w:t xml:space="preserve"> подпункта 2.3.2 настоящего пункта, на содержание коров мясного и (или) помесного направлений продуктивности, за исключением племенных животных, от которых в отчетном финансовом году получен живой теленок, при условии:</w:t>
      </w:r>
    </w:p>
    <w:p w:rsidR="003C3A03" w:rsidRPr="005237D4" w:rsidRDefault="00182076" w:rsidP="006B4BD1">
      <w:pPr>
        <w:pStyle w:val="ConsPlusNormal"/>
        <w:widowControl w:val="0"/>
        <w:ind w:firstLine="709"/>
        <w:jc w:val="both"/>
        <w:rPr>
          <w:rFonts w:ascii="Times New Roman" w:hAnsi="Times New Roman" w:cs="Times New Roman"/>
          <w:sz w:val="28"/>
          <w:szCs w:val="28"/>
          <w:lang w:eastAsia="zh-CN"/>
        </w:rPr>
      </w:pPr>
      <w:r w:rsidRPr="006338BE">
        <w:rPr>
          <w:rFonts w:ascii="Times New Roman" w:hAnsi="Times New Roman" w:cs="Times New Roman"/>
          <w:sz w:val="28"/>
          <w:szCs w:val="28"/>
          <w:lang w:eastAsia="zh-CN"/>
        </w:rPr>
        <w:t>у</w:t>
      </w:r>
      <w:r w:rsidR="003C3A03" w:rsidRPr="006338BE">
        <w:rPr>
          <w:rFonts w:ascii="Times New Roman" w:hAnsi="Times New Roman" w:cs="Times New Roman"/>
          <w:sz w:val="28"/>
          <w:szCs w:val="28"/>
          <w:lang w:eastAsia="zh-CN"/>
        </w:rPr>
        <w:t>величения и (или) сохранения поголовья коров мясного и (или) помесного направлений продуктивности, за исключением племенных животных, по отношению к поголовью этих животных на начало финансового года, предшествующего году обращения</w:t>
      </w:r>
      <w:r w:rsidRPr="006338BE">
        <w:rPr>
          <w:rFonts w:ascii="Times New Roman" w:hAnsi="Times New Roman" w:cs="Times New Roman"/>
          <w:sz w:val="28"/>
          <w:szCs w:val="28"/>
          <w:lang w:eastAsia="zh-CN"/>
        </w:rPr>
        <w:t xml:space="preserve"> за получением </w:t>
      </w:r>
      <w:r w:rsidRPr="006338BE">
        <w:rPr>
          <w:rFonts w:ascii="Times New Roman" w:hAnsi="Times New Roman" w:cs="Times New Roman"/>
          <w:sz w:val="28"/>
          <w:szCs w:val="28"/>
          <w:lang w:eastAsia="zh-CN"/>
        </w:rPr>
        <w:lastRenderedPageBreak/>
        <w:t>субсидии;</w:t>
      </w:r>
    </w:p>
    <w:p w:rsidR="00182076" w:rsidRPr="005237D4" w:rsidRDefault="00182076" w:rsidP="006B4BD1">
      <w:pPr>
        <w:pStyle w:val="ConsPlusNormal"/>
        <w:widowControl w:val="0"/>
        <w:ind w:firstLine="709"/>
        <w:jc w:val="both"/>
        <w:rPr>
          <w:rFonts w:ascii="Times New Roman" w:hAnsi="Times New Roman" w:cs="Times New Roman"/>
          <w:sz w:val="28"/>
          <w:szCs w:val="28"/>
          <w:lang w:eastAsia="zh-CN"/>
        </w:rPr>
      </w:pPr>
      <w:r w:rsidRPr="005237D4">
        <w:rPr>
          <w:rFonts w:ascii="Times New Roman" w:hAnsi="Times New Roman" w:cs="Times New Roman"/>
          <w:sz w:val="28"/>
          <w:szCs w:val="28"/>
          <w:lang w:eastAsia="zh-CN"/>
        </w:rPr>
        <w:t>выхода не менее 84 голов живых телят на 100 коров мясного и (или) помесного направлений продуктивности, за исключением племенных животных, в году, предшествующем году обращения за получением субсидии.</w:t>
      </w:r>
    </w:p>
    <w:p w:rsidR="006D6E7E" w:rsidRPr="005237D4" w:rsidRDefault="006D6E7E" w:rsidP="006B4BD1">
      <w:pPr>
        <w:pStyle w:val="ConsPlusNormal"/>
        <w:widowControl w:val="0"/>
        <w:ind w:firstLine="709"/>
        <w:jc w:val="both"/>
        <w:rPr>
          <w:rFonts w:ascii="Times New Roman" w:hAnsi="Times New Roman" w:cs="Times New Roman"/>
          <w:sz w:val="28"/>
          <w:szCs w:val="28"/>
        </w:rPr>
      </w:pPr>
      <w:r w:rsidRPr="005237D4">
        <w:rPr>
          <w:rFonts w:ascii="Times New Roman" w:hAnsi="Times New Roman" w:cs="Times New Roman"/>
          <w:sz w:val="28"/>
          <w:szCs w:val="28"/>
        </w:rPr>
        <w:t xml:space="preserve">Субсидии на содействие достижению целевых показателей региональных программ развития агропромышленного комплекса по направлениям, указанным в абзацах </w:t>
      </w:r>
      <w:r w:rsidRPr="00502831">
        <w:rPr>
          <w:rFonts w:ascii="Times New Roman" w:hAnsi="Times New Roman" w:cs="Times New Roman"/>
          <w:sz w:val="28"/>
          <w:szCs w:val="28"/>
        </w:rPr>
        <w:t>втором, третьем</w:t>
      </w:r>
      <w:r w:rsidR="0011407F" w:rsidRPr="00502831">
        <w:rPr>
          <w:rFonts w:ascii="Times New Roman" w:hAnsi="Times New Roman" w:cs="Times New Roman"/>
          <w:sz w:val="28"/>
          <w:szCs w:val="28"/>
        </w:rPr>
        <w:t xml:space="preserve">, </w:t>
      </w:r>
      <w:r w:rsidR="00502831" w:rsidRPr="00502831">
        <w:rPr>
          <w:rFonts w:ascii="Times New Roman" w:hAnsi="Times New Roman" w:cs="Times New Roman"/>
          <w:sz w:val="28"/>
          <w:szCs w:val="28"/>
        </w:rPr>
        <w:t>четвертом</w:t>
      </w:r>
      <w:r w:rsidR="00182076" w:rsidRPr="00502831">
        <w:rPr>
          <w:rFonts w:ascii="Times New Roman" w:hAnsi="Times New Roman" w:cs="Times New Roman"/>
          <w:sz w:val="28"/>
          <w:szCs w:val="28"/>
        </w:rPr>
        <w:t xml:space="preserve">, </w:t>
      </w:r>
      <w:r w:rsidR="00502831" w:rsidRPr="00502831">
        <w:rPr>
          <w:rFonts w:ascii="Times New Roman" w:hAnsi="Times New Roman" w:cs="Times New Roman"/>
          <w:sz w:val="28"/>
          <w:szCs w:val="28"/>
        </w:rPr>
        <w:t>пятом</w:t>
      </w:r>
      <w:r w:rsidR="00EC7480">
        <w:rPr>
          <w:rFonts w:ascii="Times New Roman" w:hAnsi="Times New Roman" w:cs="Times New Roman"/>
          <w:sz w:val="28"/>
          <w:szCs w:val="28"/>
        </w:rPr>
        <w:t xml:space="preserve"> подпункта 2.3.2</w:t>
      </w:r>
      <w:r w:rsidRPr="005237D4">
        <w:rPr>
          <w:rFonts w:ascii="Times New Roman" w:hAnsi="Times New Roman" w:cs="Times New Roman"/>
          <w:sz w:val="28"/>
          <w:szCs w:val="28"/>
        </w:rPr>
        <w:t xml:space="preserve"> настоящего пункта</w:t>
      </w:r>
      <w:r w:rsidR="00182076" w:rsidRPr="005237D4">
        <w:rPr>
          <w:rFonts w:ascii="Times New Roman" w:hAnsi="Times New Roman" w:cs="Times New Roman"/>
          <w:sz w:val="28"/>
          <w:szCs w:val="28"/>
        </w:rPr>
        <w:t xml:space="preserve">, </w:t>
      </w:r>
      <w:r w:rsidRPr="005237D4">
        <w:rPr>
          <w:rFonts w:ascii="Times New Roman" w:hAnsi="Times New Roman" w:cs="Times New Roman"/>
          <w:sz w:val="28"/>
          <w:szCs w:val="28"/>
        </w:rPr>
        <w:t>не предоставляются сельскохозяйственным товаропроизводителям, хозяйства которых являются неблагополучными по особо опасным болезням животных и (или) по заболеванию бруцеллезом.</w:t>
      </w:r>
    </w:p>
    <w:p w:rsidR="004E34E6" w:rsidRDefault="008146AD" w:rsidP="004E34E6">
      <w:pPr>
        <w:widowControl/>
        <w:suppressAutoHyphens w:val="0"/>
        <w:autoSpaceDN w:val="0"/>
        <w:adjustRightInd w:val="0"/>
        <w:jc w:val="both"/>
        <w:rPr>
          <w:rFonts w:eastAsiaTheme="minorHAnsi"/>
          <w:sz w:val="28"/>
          <w:szCs w:val="28"/>
          <w:lang w:eastAsia="en-US"/>
        </w:rPr>
      </w:pPr>
      <w:r w:rsidRPr="008146AD">
        <w:rPr>
          <w:sz w:val="28"/>
          <w:szCs w:val="28"/>
        </w:rPr>
        <w:t xml:space="preserve">        </w:t>
      </w:r>
      <w:r w:rsidR="006D6E7E" w:rsidRPr="008146AD">
        <w:rPr>
          <w:sz w:val="28"/>
          <w:szCs w:val="28"/>
        </w:rPr>
        <w:t>2.3.4.</w:t>
      </w:r>
      <w:r w:rsidR="006D6E7E" w:rsidRPr="005237D4">
        <w:rPr>
          <w:sz w:val="28"/>
          <w:szCs w:val="28"/>
        </w:rPr>
        <w:t xml:space="preserve"> </w:t>
      </w:r>
      <w:r w:rsidR="004E34E6">
        <w:rPr>
          <w:rFonts w:eastAsiaTheme="minorHAnsi"/>
          <w:sz w:val="28"/>
          <w:szCs w:val="28"/>
          <w:lang w:eastAsia="en-US"/>
        </w:rPr>
        <w:t>Субсидии на содействие достижению целевых показателей региональных программ развития агропромышленного комплекса предоставляются сельскохозяйственным товаропроизводителям по ставкам, определяемым правовым актом министерства, из расчета на 1 голову сельскохозяйственного животного, за исключением племенных животных.</w:t>
      </w:r>
    </w:p>
    <w:p w:rsidR="004E34E6" w:rsidRDefault="004E34E6" w:rsidP="004E34E6">
      <w:pPr>
        <w:widowControl/>
        <w:suppressAutoHyphens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Субсидии на содействие достижению целевых показателей региональных программ развития агропромышленного комплекса по направлению на содержание коров молочного стада, за исключением племенных животных, предоставляются сельскохозяйственным товаропроизводителям по ставкам, определяемым правовым актом министерства, за счет средств бюджета Астраханской области, за исключением средств </w:t>
      </w:r>
      <w:r w:rsidR="00FC4236">
        <w:rPr>
          <w:rFonts w:eastAsiaTheme="minorHAnsi"/>
          <w:sz w:val="28"/>
          <w:szCs w:val="28"/>
          <w:lang w:eastAsia="en-US"/>
        </w:rPr>
        <w:t>межбюджетного трансферта, полученного</w:t>
      </w:r>
      <w:r>
        <w:rPr>
          <w:rFonts w:eastAsiaTheme="minorHAnsi"/>
          <w:sz w:val="28"/>
          <w:szCs w:val="28"/>
          <w:lang w:eastAsia="en-US"/>
        </w:rPr>
        <w:t xml:space="preserve"> из федерального бюджета, из расчета на 1 голову коровы молочного стада (молочных коров).</w:t>
      </w:r>
      <w:proofErr w:type="gramEnd"/>
    </w:p>
    <w:p w:rsidR="00AD126D" w:rsidRPr="00AD126D" w:rsidRDefault="00AD126D" w:rsidP="00AD126D">
      <w:pPr>
        <w:suppressAutoHyphens w:val="0"/>
        <w:autoSpaceDN w:val="0"/>
        <w:adjustRightInd w:val="0"/>
        <w:ind w:firstLine="709"/>
        <w:jc w:val="both"/>
        <w:rPr>
          <w:sz w:val="28"/>
          <w:szCs w:val="28"/>
          <w:lang w:eastAsia="zh-CN"/>
        </w:rPr>
      </w:pPr>
      <w:bookmarkStart w:id="3" w:name="P194"/>
      <w:bookmarkEnd w:id="3"/>
      <w:r>
        <w:rPr>
          <w:sz w:val="28"/>
          <w:szCs w:val="28"/>
          <w:lang w:eastAsia="zh-CN"/>
        </w:rPr>
        <w:t>2.4</w:t>
      </w:r>
      <w:r w:rsidRPr="00AD126D">
        <w:rPr>
          <w:sz w:val="28"/>
          <w:szCs w:val="28"/>
          <w:lang w:eastAsia="zh-CN"/>
        </w:rPr>
        <w:t>. Субсидии на возмещение части затрат на уплату процентов  по инвестиционным кредитам (займам) в агропромышленном комплексе.</w:t>
      </w:r>
    </w:p>
    <w:p w:rsidR="00AD126D" w:rsidRPr="00AD126D" w:rsidRDefault="00AD126D" w:rsidP="00AD126D">
      <w:pPr>
        <w:suppressAutoHyphens w:val="0"/>
        <w:autoSpaceDN w:val="0"/>
        <w:adjustRightInd w:val="0"/>
        <w:ind w:firstLine="709"/>
        <w:jc w:val="both"/>
        <w:rPr>
          <w:sz w:val="28"/>
          <w:szCs w:val="28"/>
          <w:lang w:eastAsia="zh-CN"/>
        </w:rPr>
      </w:pPr>
      <w:r>
        <w:rPr>
          <w:sz w:val="28"/>
          <w:szCs w:val="28"/>
          <w:lang w:eastAsia="zh-CN"/>
        </w:rPr>
        <w:t>2.4.1</w:t>
      </w:r>
      <w:r w:rsidRPr="00AD126D">
        <w:rPr>
          <w:sz w:val="28"/>
          <w:szCs w:val="28"/>
          <w:lang w:eastAsia="zh-CN"/>
        </w:rPr>
        <w:t xml:space="preserve">. </w:t>
      </w:r>
      <w:proofErr w:type="gramStart"/>
      <w:r w:rsidRPr="00AD126D">
        <w:rPr>
          <w:sz w:val="28"/>
          <w:szCs w:val="28"/>
          <w:lang w:eastAsia="zh-CN"/>
        </w:rPr>
        <w:t>Субсидии на возмещение части затрат на уплату процентов по инвестиционным кредитам (займам) в агропромышленном комплексе предоставляются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(далее – кредит (заем</w:t>
      </w:r>
      <w:proofErr w:type="gramEnd"/>
      <w:r w:rsidRPr="00AD126D">
        <w:rPr>
          <w:sz w:val="28"/>
          <w:szCs w:val="28"/>
          <w:lang w:eastAsia="zh-CN"/>
        </w:rPr>
        <w:t>), кредитный договор (договор займа), сельскохозяйственными товаропроизводителями (за исключением граждан, ведущих личное подсобное хозяйство), организациями агропромышленного комплекса,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российскими организациями на реализацию инвестиционных проектов, отобранных до 31.12.2016 включительно в порядке, установленном законодательством Российской Федерации.</w:t>
      </w:r>
    </w:p>
    <w:p w:rsidR="00AD126D" w:rsidRPr="00AD126D" w:rsidRDefault="00AD126D" w:rsidP="00AD126D">
      <w:pPr>
        <w:suppressAutoHyphens w:val="0"/>
        <w:autoSpaceDN w:val="0"/>
        <w:adjustRightInd w:val="0"/>
        <w:ind w:firstLine="709"/>
        <w:jc w:val="both"/>
        <w:rPr>
          <w:sz w:val="28"/>
          <w:szCs w:val="28"/>
          <w:lang w:eastAsia="zh-CN"/>
        </w:rPr>
      </w:pPr>
      <w:r>
        <w:rPr>
          <w:sz w:val="28"/>
          <w:szCs w:val="28"/>
          <w:lang w:eastAsia="zh-CN"/>
        </w:rPr>
        <w:lastRenderedPageBreak/>
        <w:t>2.4</w:t>
      </w:r>
      <w:r w:rsidRPr="00AD126D">
        <w:rPr>
          <w:sz w:val="28"/>
          <w:szCs w:val="28"/>
          <w:lang w:eastAsia="zh-CN"/>
        </w:rPr>
        <w:t xml:space="preserve">.2. </w:t>
      </w:r>
      <w:proofErr w:type="gramStart"/>
      <w:r w:rsidRPr="00AD126D">
        <w:rPr>
          <w:sz w:val="28"/>
          <w:szCs w:val="28"/>
          <w:lang w:eastAsia="zh-CN"/>
        </w:rPr>
        <w:t>Субсидии на возмещение части затрат на уплату процентов по инвестиционным кредитам (займам) в агропромышленном комплексе предоставляются в соответствии с Правилами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утвержденными постановлением Правительства Российской Федерации от 06.09.2018 №</w:t>
      </w:r>
      <w:r w:rsidR="00EC7480">
        <w:rPr>
          <w:sz w:val="28"/>
          <w:szCs w:val="28"/>
          <w:lang w:eastAsia="zh-CN"/>
        </w:rPr>
        <w:t xml:space="preserve"> </w:t>
      </w:r>
      <w:r w:rsidRPr="00AD126D">
        <w:rPr>
          <w:sz w:val="28"/>
          <w:szCs w:val="28"/>
          <w:lang w:eastAsia="zh-CN"/>
        </w:rPr>
        <w:t>1063.</w:t>
      </w:r>
      <w:proofErr w:type="gramEnd"/>
    </w:p>
    <w:p w:rsidR="00AD126D" w:rsidRPr="00AD126D" w:rsidRDefault="00AD126D" w:rsidP="00AD126D">
      <w:pPr>
        <w:suppressAutoHyphens w:val="0"/>
        <w:autoSpaceDN w:val="0"/>
        <w:adjustRightInd w:val="0"/>
        <w:ind w:firstLine="709"/>
        <w:jc w:val="both"/>
        <w:rPr>
          <w:sz w:val="28"/>
          <w:szCs w:val="28"/>
          <w:lang w:eastAsia="zh-CN"/>
        </w:rPr>
      </w:pPr>
      <w:r>
        <w:rPr>
          <w:sz w:val="28"/>
          <w:szCs w:val="28"/>
          <w:lang w:eastAsia="zh-CN"/>
        </w:rPr>
        <w:t>2.4</w:t>
      </w:r>
      <w:r w:rsidRPr="00AD126D">
        <w:rPr>
          <w:sz w:val="28"/>
          <w:szCs w:val="28"/>
          <w:lang w:eastAsia="zh-CN"/>
        </w:rPr>
        <w:t>.3. Субсидии на возмещение части затрат на уплату процентов по инвестиционным кредитам (займам) в агропромышленном комплексе предоставляются при соблюдении следующих условий:</w:t>
      </w:r>
    </w:p>
    <w:p w:rsidR="00AD126D" w:rsidRPr="00AD126D" w:rsidRDefault="00AD126D" w:rsidP="00AD126D">
      <w:pPr>
        <w:suppressAutoHyphens w:val="0"/>
        <w:autoSpaceDN w:val="0"/>
        <w:adjustRightInd w:val="0"/>
        <w:ind w:firstLine="709"/>
        <w:jc w:val="both"/>
        <w:rPr>
          <w:sz w:val="28"/>
          <w:szCs w:val="28"/>
          <w:lang w:eastAsia="zh-CN"/>
        </w:rPr>
      </w:pPr>
      <w:r w:rsidRPr="00AD126D">
        <w:rPr>
          <w:sz w:val="28"/>
          <w:szCs w:val="28"/>
          <w:lang w:eastAsia="zh-CN"/>
        </w:rPr>
        <w:t>- выполнение обязательства по погашению основного долга и уплате начисленных процентов в соответствии с условиями кредитного договора (договора займа);</w:t>
      </w:r>
    </w:p>
    <w:p w:rsidR="00AD126D" w:rsidRPr="00AD126D" w:rsidRDefault="00AD126D" w:rsidP="00AD126D">
      <w:pPr>
        <w:suppressAutoHyphens w:val="0"/>
        <w:autoSpaceDN w:val="0"/>
        <w:adjustRightInd w:val="0"/>
        <w:ind w:firstLine="709"/>
        <w:jc w:val="both"/>
        <w:rPr>
          <w:sz w:val="28"/>
          <w:szCs w:val="28"/>
          <w:lang w:eastAsia="zh-CN"/>
        </w:rPr>
      </w:pPr>
      <w:r w:rsidRPr="00AD126D">
        <w:rPr>
          <w:sz w:val="28"/>
          <w:szCs w:val="28"/>
          <w:lang w:eastAsia="zh-CN"/>
        </w:rPr>
        <w:t>- подтверждение целевого использования кредитов (займов), полученных по кредитным договорам (договорам займа).</w:t>
      </w:r>
    </w:p>
    <w:p w:rsidR="00E67196" w:rsidRPr="005237D4" w:rsidRDefault="00AD126D" w:rsidP="00AD126D">
      <w:pPr>
        <w:autoSpaceDN w:val="0"/>
        <w:adjustRightInd w:val="0"/>
        <w:contextualSpacing/>
        <w:jc w:val="both"/>
        <w:outlineLvl w:val="1"/>
        <w:rPr>
          <w:sz w:val="28"/>
          <w:szCs w:val="28"/>
          <w:lang w:eastAsia="ru-RU"/>
        </w:rPr>
      </w:pPr>
      <w:r>
        <w:rPr>
          <w:sz w:val="28"/>
          <w:szCs w:val="28"/>
          <w:lang w:eastAsia="zh-CN"/>
        </w:rPr>
        <w:t xml:space="preserve">         2.4</w:t>
      </w:r>
      <w:r w:rsidRPr="00AD126D">
        <w:rPr>
          <w:sz w:val="28"/>
          <w:szCs w:val="28"/>
          <w:lang w:eastAsia="zh-CN"/>
        </w:rPr>
        <w:t>.4. Размер субсидии на возмещение части затрат на уплату процентов  по инвестиционным кредитам (займам) в агропромышленном комплексе не может превышать фактические затраты заемщиков на уплату процентов по кредитным договорам  (договорам займа).</w:t>
      </w:r>
    </w:p>
    <w:p w:rsidR="0031784E" w:rsidRPr="005237D4" w:rsidRDefault="0031784E" w:rsidP="00236429">
      <w:pPr>
        <w:autoSpaceDN w:val="0"/>
        <w:adjustRightInd w:val="0"/>
        <w:contextualSpacing/>
        <w:jc w:val="center"/>
        <w:outlineLvl w:val="1"/>
        <w:rPr>
          <w:sz w:val="28"/>
          <w:szCs w:val="28"/>
          <w:lang w:eastAsia="ru-RU"/>
        </w:rPr>
      </w:pPr>
    </w:p>
    <w:p w:rsidR="0031784E" w:rsidRPr="005237D4" w:rsidRDefault="00A638D6" w:rsidP="00236429">
      <w:pPr>
        <w:autoSpaceDN w:val="0"/>
        <w:adjustRightInd w:val="0"/>
        <w:contextualSpacing/>
        <w:jc w:val="center"/>
        <w:outlineLvl w:val="1"/>
        <w:rPr>
          <w:sz w:val="28"/>
          <w:szCs w:val="28"/>
          <w:lang w:eastAsia="ru-RU"/>
        </w:rPr>
      </w:pPr>
      <w:r w:rsidRPr="005237D4">
        <w:rPr>
          <w:sz w:val="28"/>
          <w:szCs w:val="28"/>
          <w:lang w:eastAsia="ru-RU"/>
        </w:rPr>
        <w:t>3</w:t>
      </w:r>
      <w:r w:rsidR="00236429" w:rsidRPr="005237D4">
        <w:rPr>
          <w:sz w:val="28"/>
          <w:szCs w:val="28"/>
          <w:lang w:eastAsia="ru-RU"/>
        </w:rPr>
        <w:t xml:space="preserve">.  Перечень </w:t>
      </w:r>
    </w:p>
    <w:p w:rsidR="0031784E" w:rsidRPr="005237D4" w:rsidRDefault="00236429" w:rsidP="00236429">
      <w:pPr>
        <w:autoSpaceDN w:val="0"/>
        <w:adjustRightInd w:val="0"/>
        <w:contextualSpacing/>
        <w:jc w:val="center"/>
        <w:outlineLvl w:val="1"/>
        <w:rPr>
          <w:sz w:val="28"/>
          <w:szCs w:val="28"/>
          <w:lang w:eastAsia="ru-RU"/>
        </w:rPr>
      </w:pPr>
      <w:r w:rsidRPr="005237D4">
        <w:rPr>
          <w:sz w:val="28"/>
          <w:szCs w:val="28"/>
          <w:lang w:eastAsia="ru-RU"/>
        </w:rPr>
        <w:t xml:space="preserve">ставок субсидий по отдельным направлениям поддержки </w:t>
      </w:r>
    </w:p>
    <w:p w:rsidR="00236429" w:rsidRPr="005237D4" w:rsidRDefault="00236429" w:rsidP="00236429">
      <w:pPr>
        <w:autoSpaceDN w:val="0"/>
        <w:adjustRightInd w:val="0"/>
        <w:contextualSpacing/>
        <w:jc w:val="center"/>
        <w:outlineLvl w:val="1"/>
        <w:rPr>
          <w:sz w:val="28"/>
          <w:szCs w:val="28"/>
          <w:lang w:eastAsia="ru-RU"/>
        </w:rPr>
      </w:pPr>
      <w:r w:rsidRPr="005237D4">
        <w:rPr>
          <w:sz w:val="28"/>
          <w:szCs w:val="28"/>
          <w:lang w:eastAsia="ru-RU"/>
        </w:rPr>
        <w:t>сельскохозяйственного производства</w:t>
      </w:r>
    </w:p>
    <w:p w:rsidR="006B4BD1" w:rsidRPr="005237D4" w:rsidRDefault="006B4BD1" w:rsidP="006B4BD1">
      <w:pPr>
        <w:widowControl/>
        <w:suppressAutoHyphens w:val="0"/>
        <w:autoSpaceDN w:val="0"/>
        <w:adjustRightInd w:val="0"/>
        <w:ind w:firstLine="540"/>
        <w:jc w:val="both"/>
        <w:rPr>
          <w:sz w:val="28"/>
          <w:szCs w:val="28"/>
        </w:rPr>
      </w:pPr>
    </w:p>
    <w:p w:rsidR="0031784E" w:rsidRPr="005237D4" w:rsidRDefault="0031784E" w:rsidP="0031784E">
      <w:pPr>
        <w:widowControl/>
        <w:tabs>
          <w:tab w:val="left" w:pos="1134"/>
        </w:tabs>
        <w:suppressAutoHyphens w:val="0"/>
        <w:autoSpaceDE/>
        <w:contextualSpacing/>
        <w:jc w:val="both"/>
        <w:rPr>
          <w:sz w:val="27"/>
          <w:szCs w:val="27"/>
          <w:lang w:eastAsia="ru-RU"/>
        </w:rPr>
      </w:pPr>
      <w:r w:rsidRPr="005237D4">
        <w:rPr>
          <w:sz w:val="27"/>
          <w:szCs w:val="27"/>
          <w:lang w:eastAsia="ru-RU"/>
        </w:rPr>
        <w:t xml:space="preserve">     3.1. </w:t>
      </w:r>
      <w:r w:rsidR="00F7448B" w:rsidRPr="005237D4">
        <w:rPr>
          <w:rFonts w:eastAsia="Calibri"/>
          <w:color w:val="00000A"/>
          <w:sz w:val="28"/>
          <w:szCs w:val="28"/>
          <w:lang w:eastAsia="ru-RU"/>
        </w:rPr>
        <w:t xml:space="preserve">Субсидии на оказание несвязанной поддержки сельскохозяйственным товаропроизводителям в области растениеводства предоставляются по </w:t>
      </w:r>
      <w:hyperlink r:id="rId11">
        <w:r w:rsidR="00F7448B" w:rsidRPr="005237D4">
          <w:rPr>
            <w:rFonts w:eastAsia="Calibri"/>
            <w:color w:val="00000A"/>
            <w:sz w:val="28"/>
            <w:szCs w:val="28"/>
            <w:u w:val="single"/>
            <w:lang w:eastAsia="ru-RU"/>
          </w:rPr>
          <w:t>ставкам</w:t>
        </w:r>
      </w:hyperlink>
      <w:r w:rsidR="00F7448B" w:rsidRPr="005237D4">
        <w:rPr>
          <w:rFonts w:eastAsia="Calibri"/>
          <w:color w:val="00000A"/>
          <w:sz w:val="28"/>
          <w:szCs w:val="28"/>
          <w:lang w:eastAsia="ru-RU"/>
        </w:rPr>
        <w:t xml:space="preserve"> согласно приложению к настоящему Перечню</w:t>
      </w:r>
      <w:r w:rsidRPr="005237D4">
        <w:rPr>
          <w:sz w:val="27"/>
          <w:szCs w:val="27"/>
          <w:lang w:eastAsia="ru-RU"/>
        </w:rPr>
        <w:t>.</w:t>
      </w:r>
    </w:p>
    <w:p w:rsidR="0031784E" w:rsidRPr="005237D4" w:rsidRDefault="0031784E" w:rsidP="0031784E">
      <w:pPr>
        <w:widowControl/>
        <w:suppressAutoHyphens w:val="0"/>
        <w:autoSpaceDN w:val="0"/>
        <w:adjustRightInd w:val="0"/>
        <w:jc w:val="both"/>
        <w:rPr>
          <w:sz w:val="27"/>
          <w:szCs w:val="27"/>
          <w:lang w:eastAsia="ru-RU"/>
        </w:rPr>
      </w:pPr>
      <w:r w:rsidRPr="005237D4">
        <w:rPr>
          <w:sz w:val="27"/>
          <w:szCs w:val="27"/>
          <w:lang w:eastAsia="en-US"/>
        </w:rPr>
        <w:t xml:space="preserve">     3.2. </w:t>
      </w:r>
      <w:r w:rsidRPr="005237D4">
        <w:rPr>
          <w:sz w:val="27"/>
          <w:szCs w:val="27"/>
          <w:lang w:eastAsia="ru-RU"/>
        </w:rPr>
        <w:t>Субсидии на содействие достижению целевых показателей региональных программ развития агропромышленного комплекса предоставляются:</w:t>
      </w:r>
    </w:p>
    <w:p w:rsidR="00F7448B" w:rsidRPr="005237D4" w:rsidRDefault="00F7448B" w:rsidP="00F7448B">
      <w:pPr>
        <w:widowControl/>
        <w:suppressAutoHyphens w:val="0"/>
        <w:autoSpaceDE/>
        <w:ind w:firstLine="540"/>
        <w:jc w:val="both"/>
        <w:rPr>
          <w:rFonts w:eastAsia="Calibri"/>
          <w:color w:val="00000A"/>
          <w:sz w:val="28"/>
          <w:szCs w:val="28"/>
          <w:lang w:eastAsia="ru-RU"/>
        </w:rPr>
      </w:pPr>
      <w:r w:rsidRPr="005237D4">
        <w:rPr>
          <w:rFonts w:eastAsia="Calibri"/>
          <w:color w:val="00000A"/>
          <w:sz w:val="28"/>
          <w:szCs w:val="28"/>
          <w:lang w:eastAsia="ru-RU"/>
        </w:rPr>
        <w:t xml:space="preserve">- по направлению на возмещение части затрат по наращиванию маточного поголовья овец и коз по ставке 100 рублей на 1 голову </w:t>
      </w:r>
      <w:proofErr w:type="spellStart"/>
      <w:r w:rsidRPr="005237D4">
        <w:rPr>
          <w:rFonts w:eastAsia="Calibri"/>
          <w:color w:val="00000A"/>
          <w:sz w:val="28"/>
          <w:szCs w:val="28"/>
          <w:lang w:eastAsia="ru-RU"/>
        </w:rPr>
        <w:t>овцекозоматки</w:t>
      </w:r>
      <w:proofErr w:type="spellEnd"/>
      <w:r w:rsidRPr="005237D4">
        <w:rPr>
          <w:rFonts w:eastAsia="Calibri"/>
          <w:color w:val="00000A"/>
          <w:sz w:val="28"/>
          <w:szCs w:val="28"/>
          <w:lang w:eastAsia="ru-RU"/>
        </w:rPr>
        <w:t>, включая ярок от года и старше (за исключением племенных животных), исходя из поголовья этих животных на начало текущего года;</w:t>
      </w:r>
    </w:p>
    <w:p w:rsidR="00F7448B" w:rsidRPr="005237D4" w:rsidRDefault="00F7448B" w:rsidP="00F7448B">
      <w:pPr>
        <w:widowControl/>
        <w:suppressAutoHyphens w:val="0"/>
        <w:autoSpaceDE/>
        <w:ind w:firstLine="540"/>
        <w:jc w:val="both"/>
        <w:rPr>
          <w:rFonts w:eastAsia="Calibri"/>
          <w:color w:val="00000A"/>
          <w:sz w:val="28"/>
          <w:szCs w:val="28"/>
          <w:lang w:eastAsia="ru-RU"/>
        </w:rPr>
      </w:pPr>
      <w:r w:rsidRPr="005237D4">
        <w:rPr>
          <w:rFonts w:eastAsia="Calibri"/>
          <w:color w:val="00000A"/>
          <w:sz w:val="28"/>
          <w:szCs w:val="28"/>
          <w:lang w:eastAsia="ru-RU"/>
        </w:rPr>
        <w:t>- по направлению на возмещение части затрат по наращиванию поголовья мясных табунных лошадей по ставке 400 рублей на 1 голову  (за исключением племенных животных)</w:t>
      </w:r>
      <w:r w:rsidRPr="005237D4">
        <w:rPr>
          <w:rFonts w:eastAsia="Calibri"/>
          <w:color w:val="00000A"/>
          <w:sz w:val="28"/>
          <w:szCs w:val="28"/>
          <w:lang w:eastAsia="en-US"/>
        </w:rPr>
        <w:t xml:space="preserve">, </w:t>
      </w:r>
      <w:r w:rsidRPr="005237D4">
        <w:rPr>
          <w:rFonts w:eastAsia="Calibri"/>
          <w:color w:val="00000A"/>
          <w:sz w:val="28"/>
          <w:szCs w:val="28"/>
          <w:lang w:eastAsia="ru-RU"/>
        </w:rPr>
        <w:t>исходя из поголовья этих животных на начало текущего года;</w:t>
      </w:r>
    </w:p>
    <w:p w:rsidR="00F7448B" w:rsidRPr="005237D4" w:rsidRDefault="00F7448B" w:rsidP="00F7448B">
      <w:pPr>
        <w:widowControl/>
        <w:suppressAutoHyphens w:val="0"/>
        <w:autoSpaceDE/>
        <w:ind w:firstLine="540"/>
        <w:jc w:val="both"/>
        <w:rPr>
          <w:rFonts w:eastAsia="Calibri"/>
          <w:color w:val="00000A"/>
          <w:sz w:val="28"/>
          <w:szCs w:val="28"/>
          <w:lang w:eastAsia="ru-RU"/>
        </w:rPr>
      </w:pPr>
      <w:proofErr w:type="gramStart"/>
      <w:r w:rsidRPr="005237D4">
        <w:rPr>
          <w:rFonts w:eastAsia="Calibri"/>
          <w:color w:val="00000A"/>
          <w:sz w:val="28"/>
          <w:szCs w:val="28"/>
          <w:lang w:eastAsia="ru-RU"/>
        </w:rPr>
        <w:t xml:space="preserve">- по направлению на содержание коров молочного стада, за исключением племенных животных - за счет средств бюджета Астраханской области по ставке на 1 голову коровы молочного стада (молочных коров), исходя из поголовья этих животных на начало текущего года - 1500 рублей, а заявителям,  подтвердившим реализацию произведенного ими молока на перерабатывающие предприятия и (или) отгрузку его на собственную </w:t>
      </w:r>
      <w:r w:rsidRPr="005237D4">
        <w:rPr>
          <w:rFonts w:eastAsia="Calibri"/>
          <w:color w:val="00000A"/>
          <w:sz w:val="28"/>
          <w:szCs w:val="28"/>
          <w:lang w:eastAsia="ru-RU"/>
        </w:rPr>
        <w:lastRenderedPageBreak/>
        <w:t>переработку в объеме не менее 50</w:t>
      </w:r>
      <w:proofErr w:type="gramEnd"/>
      <w:r w:rsidRPr="005237D4">
        <w:rPr>
          <w:rFonts w:eastAsia="Calibri"/>
          <w:color w:val="00000A"/>
          <w:sz w:val="28"/>
          <w:szCs w:val="28"/>
          <w:lang w:eastAsia="ru-RU"/>
        </w:rPr>
        <w:t xml:space="preserve"> тонн за год, предшествующий году обращения за предоставлением субсидии – 3000 рублей;</w:t>
      </w:r>
    </w:p>
    <w:p w:rsidR="00F7448B" w:rsidRPr="005237D4" w:rsidRDefault="00F7448B" w:rsidP="00F7448B">
      <w:pPr>
        <w:widowControl/>
        <w:suppressAutoHyphens w:val="0"/>
        <w:autoSpaceDE/>
        <w:ind w:firstLine="540"/>
        <w:jc w:val="both"/>
        <w:rPr>
          <w:rFonts w:eastAsia="Calibri"/>
          <w:color w:val="00000A"/>
          <w:sz w:val="28"/>
          <w:szCs w:val="28"/>
          <w:lang w:eastAsia="ru-RU"/>
        </w:rPr>
      </w:pPr>
      <w:r w:rsidRPr="005237D4">
        <w:rPr>
          <w:rFonts w:eastAsia="Calibri"/>
          <w:color w:val="00000A"/>
          <w:sz w:val="28"/>
          <w:szCs w:val="28"/>
          <w:lang w:eastAsia="ru-RU"/>
        </w:rPr>
        <w:t>- по направлению на содержание коров мясного и (или) помесного направлений продуктивности, за исключением племенных животных - по ставке 1000 рублей на 1 голову коровы мясного и (или) поместного направлений продуктивности, от которой в отчетном финансовом году получен живой теленок.</w:t>
      </w:r>
    </w:p>
    <w:p w:rsidR="0031784E" w:rsidRPr="005237D4" w:rsidRDefault="0031784E" w:rsidP="00D945ED">
      <w:pPr>
        <w:widowControl/>
        <w:tabs>
          <w:tab w:val="left" w:pos="0"/>
        </w:tabs>
        <w:suppressAutoHyphens w:val="0"/>
        <w:autoSpaceDN w:val="0"/>
        <w:adjustRightInd w:val="0"/>
        <w:ind w:right="-2"/>
        <w:contextualSpacing/>
        <w:jc w:val="both"/>
        <w:rPr>
          <w:sz w:val="27"/>
          <w:szCs w:val="27"/>
          <w:lang w:eastAsia="ru-RU"/>
        </w:rPr>
        <w:sectPr w:rsidR="0031784E" w:rsidRPr="005237D4" w:rsidSect="00223921">
          <w:pgSz w:w="11906" w:h="16838"/>
          <w:pgMar w:top="1134" w:right="567" w:bottom="1134" w:left="1985" w:header="709" w:footer="709" w:gutter="0"/>
          <w:pgNumType w:start="1"/>
          <w:cols w:space="708"/>
          <w:titlePg/>
          <w:docGrid w:linePitch="381"/>
        </w:sectPr>
      </w:pPr>
      <w:r w:rsidRPr="005237D4">
        <w:rPr>
          <w:sz w:val="27"/>
          <w:szCs w:val="27"/>
          <w:lang w:eastAsia="ru-RU"/>
        </w:rPr>
        <w:t xml:space="preserve">     3.3. </w:t>
      </w:r>
      <w:proofErr w:type="gramStart"/>
      <w:r w:rsidR="00BB1516" w:rsidRPr="00BB1516">
        <w:rPr>
          <w:color w:val="00000A"/>
          <w:sz w:val="28"/>
          <w:szCs w:val="28"/>
        </w:rPr>
        <w:t>Субсидии на возмещение части затрат на уплату процентов  по инвестиционным кредитам (займам) в агропромышленном комплексе предоставляются в размерах, предусмотренных пунктами 5, 6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06.09.2018 № 1063.</w:t>
      </w:r>
      <w:proofErr w:type="gramEnd"/>
    </w:p>
    <w:p w:rsidR="0031784E" w:rsidRPr="005237D4" w:rsidRDefault="0031784E" w:rsidP="0031784E">
      <w:pPr>
        <w:widowControl/>
        <w:suppressAutoHyphens w:val="0"/>
        <w:autoSpaceDE/>
        <w:ind w:left="5387"/>
        <w:jc w:val="center"/>
        <w:rPr>
          <w:sz w:val="27"/>
          <w:szCs w:val="27"/>
          <w:lang w:eastAsia="ru-RU"/>
        </w:rPr>
      </w:pPr>
      <w:r w:rsidRPr="005237D4">
        <w:rPr>
          <w:sz w:val="27"/>
          <w:szCs w:val="27"/>
          <w:lang w:eastAsia="ru-RU"/>
        </w:rPr>
        <w:lastRenderedPageBreak/>
        <w:t xml:space="preserve">                                                                                          Приложение </w:t>
      </w:r>
    </w:p>
    <w:p w:rsidR="00A85177" w:rsidRPr="005237D4" w:rsidRDefault="00A85177" w:rsidP="00A85177">
      <w:pPr>
        <w:widowControl/>
        <w:suppressAutoHyphens w:val="0"/>
        <w:autoSpaceDE/>
        <w:ind w:left="12616"/>
        <w:jc w:val="both"/>
        <w:rPr>
          <w:sz w:val="27"/>
          <w:szCs w:val="27"/>
          <w:lang w:eastAsia="ru-RU"/>
        </w:rPr>
      </w:pPr>
      <w:r w:rsidRPr="005237D4">
        <w:rPr>
          <w:sz w:val="27"/>
          <w:szCs w:val="27"/>
          <w:lang w:eastAsia="ru-RU"/>
        </w:rPr>
        <w:t>к перечню</w:t>
      </w:r>
    </w:p>
    <w:p w:rsidR="00442D9D" w:rsidRPr="005237D4" w:rsidRDefault="00442D9D" w:rsidP="00442D9D">
      <w:pPr>
        <w:suppressAutoHyphens w:val="0"/>
        <w:autoSpaceDE/>
        <w:ind w:firstLine="539"/>
        <w:jc w:val="center"/>
        <w:rPr>
          <w:rFonts w:eastAsia="Calibri"/>
          <w:color w:val="00000A"/>
          <w:sz w:val="28"/>
          <w:szCs w:val="28"/>
          <w:lang w:eastAsia="ru-RU"/>
        </w:rPr>
      </w:pPr>
    </w:p>
    <w:p w:rsidR="00442D9D" w:rsidRPr="005237D4" w:rsidRDefault="00442D9D" w:rsidP="00442D9D">
      <w:pPr>
        <w:suppressAutoHyphens w:val="0"/>
        <w:autoSpaceDE/>
        <w:ind w:firstLine="539"/>
        <w:jc w:val="center"/>
        <w:rPr>
          <w:rFonts w:eastAsia="Calibri"/>
          <w:color w:val="00000A"/>
          <w:sz w:val="28"/>
          <w:szCs w:val="28"/>
          <w:lang w:eastAsia="ru-RU"/>
        </w:rPr>
      </w:pPr>
      <w:r w:rsidRPr="005237D4">
        <w:rPr>
          <w:rFonts w:eastAsia="Calibri"/>
          <w:color w:val="00000A"/>
          <w:sz w:val="28"/>
          <w:szCs w:val="28"/>
          <w:lang w:eastAsia="ru-RU"/>
        </w:rPr>
        <w:t xml:space="preserve">Ставки </w:t>
      </w:r>
    </w:p>
    <w:p w:rsidR="00442D9D" w:rsidRPr="005237D4" w:rsidRDefault="00442D9D" w:rsidP="00442D9D">
      <w:pPr>
        <w:suppressAutoHyphens w:val="0"/>
        <w:autoSpaceDE/>
        <w:ind w:firstLine="539"/>
        <w:jc w:val="center"/>
        <w:rPr>
          <w:rFonts w:eastAsia="Calibri"/>
          <w:color w:val="00000A"/>
          <w:sz w:val="28"/>
          <w:szCs w:val="28"/>
          <w:lang w:eastAsia="ru-RU"/>
        </w:rPr>
      </w:pPr>
      <w:r w:rsidRPr="005237D4">
        <w:rPr>
          <w:rFonts w:eastAsia="Calibri"/>
          <w:color w:val="00000A"/>
          <w:sz w:val="28"/>
          <w:szCs w:val="28"/>
          <w:lang w:eastAsia="ru-RU"/>
        </w:rPr>
        <w:t xml:space="preserve">субсидии на оказание несвязанной поддержки сельскохозяйственным товаропроизводителям в области </w:t>
      </w:r>
    </w:p>
    <w:p w:rsidR="00442D9D" w:rsidRPr="005237D4" w:rsidRDefault="00442D9D" w:rsidP="00442D9D">
      <w:pPr>
        <w:suppressAutoHyphens w:val="0"/>
        <w:autoSpaceDE/>
        <w:ind w:firstLine="539"/>
        <w:jc w:val="center"/>
        <w:rPr>
          <w:rFonts w:eastAsia="Calibri"/>
          <w:color w:val="00000A"/>
          <w:sz w:val="28"/>
          <w:szCs w:val="28"/>
          <w:lang w:eastAsia="ru-RU"/>
        </w:rPr>
      </w:pPr>
      <w:r w:rsidRPr="005237D4">
        <w:rPr>
          <w:rFonts w:eastAsia="Calibri"/>
          <w:color w:val="00000A"/>
          <w:sz w:val="28"/>
          <w:szCs w:val="28"/>
          <w:lang w:eastAsia="ru-RU"/>
        </w:rPr>
        <w:t>растениеводства</w:t>
      </w:r>
    </w:p>
    <w:p w:rsidR="00442D9D" w:rsidRPr="005237D4" w:rsidRDefault="00442D9D" w:rsidP="00442D9D">
      <w:pPr>
        <w:suppressAutoHyphens w:val="0"/>
        <w:autoSpaceDE/>
        <w:ind w:firstLine="539"/>
        <w:jc w:val="center"/>
        <w:rPr>
          <w:rFonts w:eastAsia="Calibri"/>
          <w:color w:val="00000A"/>
          <w:sz w:val="28"/>
          <w:szCs w:val="28"/>
          <w:lang w:eastAsia="ru-RU"/>
        </w:rPr>
      </w:pPr>
    </w:p>
    <w:tbl>
      <w:tblPr>
        <w:tblW w:w="14187"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top w:w="28" w:type="dxa"/>
          <w:left w:w="0" w:type="dxa"/>
          <w:bottom w:w="28" w:type="dxa"/>
          <w:right w:w="28" w:type="dxa"/>
        </w:tblCellMar>
        <w:tblLook w:val="04A0" w:firstRow="1" w:lastRow="0" w:firstColumn="1" w:lastColumn="0" w:noHBand="0" w:noVBand="1"/>
      </w:tblPr>
      <w:tblGrid>
        <w:gridCol w:w="2381"/>
        <w:gridCol w:w="220"/>
        <w:gridCol w:w="2525"/>
        <w:gridCol w:w="951"/>
        <w:gridCol w:w="2745"/>
        <w:gridCol w:w="951"/>
        <w:gridCol w:w="2745"/>
        <w:gridCol w:w="1669"/>
      </w:tblGrid>
      <w:tr w:rsidR="00442D9D" w:rsidRPr="005237D4" w:rsidTr="00957655">
        <w:trPr>
          <w:trHeight w:val="1980"/>
        </w:trPr>
        <w:tc>
          <w:tcPr>
            <w:tcW w:w="2381"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Культура</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Урожайность сельскохозяйственных культур, ц/га</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442D9D" w:rsidRPr="00957655" w:rsidRDefault="00442D9D" w:rsidP="00957655">
            <w:pPr>
              <w:widowControl/>
              <w:suppressAutoHyphens w:val="0"/>
              <w:autoSpaceDE/>
              <w:spacing w:after="200"/>
              <w:jc w:val="center"/>
              <w:rPr>
                <w:rFonts w:ascii="Calibri" w:eastAsia="Calibri" w:hAnsi="Calibri" w:cs="Calibri"/>
                <w:bCs/>
                <w:color w:val="00000A"/>
                <w:sz w:val="22"/>
                <w:szCs w:val="22"/>
                <w:lang w:eastAsia="en-US"/>
              </w:rPr>
            </w:pPr>
            <w:r w:rsidRPr="005237D4">
              <w:rPr>
                <w:rFonts w:eastAsia="Calibri" w:cs="Calibri"/>
                <w:bCs/>
                <w:color w:val="00000A"/>
                <w:sz w:val="28"/>
                <w:szCs w:val="28"/>
                <w:lang w:eastAsia="en-US"/>
              </w:rPr>
              <w:t>Ставка всего, рублей на 1 гектар</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957655"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Урожайность сельскохозяйственных культур, ц/га</w:t>
            </w:r>
          </w:p>
          <w:p w:rsidR="00442D9D" w:rsidRPr="00957655" w:rsidRDefault="00442D9D" w:rsidP="00957655">
            <w:pPr>
              <w:rPr>
                <w:rFonts w:ascii="Calibri" w:eastAsia="Calibri" w:hAnsi="Calibri" w:cs="Calibri"/>
                <w:sz w:val="22"/>
                <w:szCs w:val="22"/>
                <w:lang w:eastAsia="en-US"/>
              </w:rPr>
            </w:pPr>
          </w:p>
        </w:tc>
        <w:tc>
          <w:tcPr>
            <w:tcW w:w="951"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442D9D" w:rsidRPr="005237D4" w:rsidRDefault="00442D9D" w:rsidP="00442D9D">
            <w:pPr>
              <w:widowControl/>
              <w:suppressAutoHyphens w:val="0"/>
              <w:autoSpaceDE/>
              <w:spacing w:after="200"/>
              <w:jc w:val="center"/>
              <w:rPr>
                <w:rFonts w:ascii="Calibri" w:eastAsia="Calibri" w:hAnsi="Calibri" w:cs="Calibri"/>
                <w:bCs/>
                <w:color w:val="00000A"/>
                <w:sz w:val="22"/>
                <w:szCs w:val="22"/>
                <w:lang w:eastAsia="en-US"/>
              </w:rPr>
            </w:pPr>
            <w:r w:rsidRPr="005237D4">
              <w:rPr>
                <w:rFonts w:eastAsia="Calibri" w:cs="Calibri"/>
                <w:bCs/>
                <w:color w:val="00000A"/>
                <w:sz w:val="28"/>
                <w:szCs w:val="28"/>
                <w:lang w:eastAsia="en-US"/>
              </w:rPr>
              <w:t>Ставка всего, рублей на 1 гектар</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Урожайность сельскохозяйственных культур, ц/га</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Ставка всего, рублей на 1 гектар</w:t>
            </w:r>
          </w:p>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p>
        </w:tc>
      </w:tr>
      <w:tr w:rsidR="00442D9D" w:rsidRPr="005237D4" w:rsidTr="00957655">
        <w:trPr>
          <w:trHeight w:val="1717"/>
        </w:trPr>
        <w:tc>
          <w:tcPr>
            <w:tcW w:w="14187" w:type="dxa"/>
            <w:gridSpan w:val="8"/>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42D9D" w:rsidRPr="005237D4" w:rsidRDefault="00442D9D" w:rsidP="00957655">
            <w:pPr>
              <w:widowControl/>
              <w:suppressAutoHyphens w:val="0"/>
              <w:autoSpaceDE/>
              <w:spacing w:after="200"/>
              <w:rPr>
                <w:rFonts w:ascii="Calibri" w:eastAsia="Calibri" w:hAnsi="Calibri" w:cs="Calibri"/>
                <w:color w:val="00000A"/>
                <w:sz w:val="22"/>
                <w:szCs w:val="22"/>
                <w:lang w:eastAsia="en-US"/>
              </w:rPr>
            </w:pPr>
            <w:proofErr w:type="gramStart"/>
            <w:r w:rsidRPr="005237D4">
              <w:rPr>
                <w:rFonts w:eastAsia="Calibri" w:cs="Calibri"/>
                <w:color w:val="00000A"/>
                <w:sz w:val="28"/>
                <w:szCs w:val="28"/>
                <w:lang w:eastAsia="en-US"/>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5237D4">
              <w:rPr>
                <w:rFonts w:eastAsia="Calibri" w:cs="Calibri"/>
                <w:color w:val="00000A"/>
                <w:sz w:val="28"/>
                <w:szCs w:val="28"/>
                <w:lang w:eastAsia="en-US"/>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w:t>
            </w:r>
          </w:p>
        </w:tc>
      </w:tr>
      <w:tr w:rsidR="00442D9D" w:rsidRPr="005237D4" w:rsidTr="00957655">
        <w:trPr>
          <w:trHeight w:val="705"/>
        </w:trPr>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rPr>
                <w:rFonts w:ascii="Calibri" w:eastAsia="Calibri" w:hAnsi="Calibri" w:cs="Calibri"/>
                <w:color w:val="00000A"/>
                <w:sz w:val="22"/>
                <w:szCs w:val="22"/>
                <w:lang w:eastAsia="en-US"/>
              </w:rPr>
            </w:pPr>
            <w:r w:rsidRPr="005237D4">
              <w:rPr>
                <w:rFonts w:eastAsia="Calibri" w:cs="Calibri"/>
                <w:color w:val="00000A"/>
                <w:sz w:val="28"/>
                <w:szCs w:val="28"/>
                <w:lang w:eastAsia="en-US"/>
              </w:rPr>
              <w:t>Зерновые колосовые</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25 и выше</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450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от 15 до 25</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300</w:t>
            </w:r>
          </w:p>
        </w:tc>
      </w:tr>
      <w:tr w:rsidR="00442D9D" w:rsidRPr="005237D4" w:rsidTr="00957655">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rPr>
                <w:rFonts w:ascii="Calibri" w:eastAsia="Calibri" w:hAnsi="Calibri" w:cs="Calibri"/>
                <w:color w:val="00000A"/>
                <w:sz w:val="22"/>
                <w:szCs w:val="22"/>
                <w:lang w:eastAsia="en-US"/>
              </w:rPr>
            </w:pPr>
            <w:r w:rsidRPr="005237D4">
              <w:rPr>
                <w:rFonts w:eastAsia="Calibri" w:cs="Calibri"/>
                <w:color w:val="00000A"/>
                <w:sz w:val="28"/>
                <w:szCs w:val="28"/>
                <w:lang w:eastAsia="en-US"/>
              </w:rPr>
              <w:t>Рис</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40 и выше</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4500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от 20 до 40</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3000</w:t>
            </w:r>
          </w:p>
        </w:tc>
      </w:tr>
      <w:tr w:rsidR="00442D9D" w:rsidRPr="005237D4" w:rsidTr="00957655">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rPr>
                <w:rFonts w:ascii="Calibri" w:eastAsia="Calibri" w:hAnsi="Calibri" w:cs="Calibri"/>
                <w:color w:val="00000A"/>
                <w:sz w:val="22"/>
                <w:szCs w:val="22"/>
                <w:lang w:eastAsia="en-US"/>
              </w:rPr>
            </w:pPr>
            <w:r w:rsidRPr="005237D4">
              <w:rPr>
                <w:rFonts w:eastAsia="Calibri" w:cs="Calibri"/>
                <w:color w:val="00000A"/>
                <w:sz w:val="28"/>
                <w:szCs w:val="28"/>
                <w:lang w:eastAsia="en-US"/>
              </w:rPr>
              <w:lastRenderedPageBreak/>
              <w:t>Кормовые</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без ограничений </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550 </w:t>
            </w:r>
          </w:p>
        </w:tc>
      </w:tr>
      <w:tr w:rsidR="00442D9D" w:rsidRPr="005237D4" w:rsidTr="00957655">
        <w:tc>
          <w:tcPr>
            <w:tcW w:w="14187" w:type="dxa"/>
            <w:gridSpan w:val="8"/>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42D9D" w:rsidRPr="005237D4" w:rsidRDefault="00442D9D" w:rsidP="00957655">
            <w:pPr>
              <w:widowControl/>
              <w:suppressAutoHyphens w:val="0"/>
              <w:autoSpaceDE/>
              <w:spacing w:after="200"/>
              <w:rPr>
                <w:rFonts w:ascii="Calibri" w:eastAsia="Calibri" w:hAnsi="Calibri" w:cs="Calibri"/>
                <w:color w:val="00000A"/>
                <w:sz w:val="22"/>
                <w:szCs w:val="22"/>
                <w:lang w:eastAsia="en-US"/>
              </w:rPr>
            </w:pPr>
            <w:proofErr w:type="gramStart"/>
            <w:r w:rsidRPr="005237D4">
              <w:rPr>
                <w:rFonts w:eastAsia="Calibri" w:cs="Calibri"/>
                <w:color w:val="00000A"/>
                <w:sz w:val="28"/>
                <w:szCs w:val="28"/>
                <w:lang w:eastAsia="en-US"/>
              </w:rPr>
              <w:t>По направлению на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льна - долгунца, технической конопли 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w:t>
            </w:r>
            <w:proofErr w:type="gramEnd"/>
            <w:r w:rsidRPr="005237D4">
              <w:rPr>
                <w:rFonts w:eastAsia="Calibri" w:cs="Calibri"/>
                <w:color w:val="00000A"/>
                <w:sz w:val="28"/>
                <w:szCs w:val="28"/>
                <w:lang w:eastAsia="en-US"/>
              </w:rPr>
              <w:t>, льна – долгунца, технической конопли и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w:t>
            </w:r>
          </w:p>
        </w:tc>
      </w:tr>
      <w:tr w:rsidR="00442D9D" w:rsidRPr="005237D4" w:rsidTr="00957655">
        <w:trPr>
          <w:trHeight w:val="581"/>
        </w:trPr>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rPr>
                <w:rFonts w:ascii="Calibri" w:eastAsia="Calibri" w:hAnsi="Calibri" w:cs="Calibri"/>
                <w:color w:val="00000A"/>
                <w:sz w:val="22"/>
                <w:szCs w:val="22"/>
                <w:lang w:eastAsia="en-US"/>
              </w:rPr>
            </w:pPr>
            <w:r w:rsidRPr="005237D4">
              <w:rPr>
                <w:rFonts w:eastAsia="Calibri" w:cs="Calibri"/>
                <w:color w:val="00000A"/>
                <w:sz w:val="28"/>
                <w:szCs w:val="28"/>
                <w:lang w:eastAsia="en-US"/>
              </w:rPr>
              <w:t>Овощные:</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 </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 </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 </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eastAsia="Calibri" w:cs="Calibri"/>
                <w:color w:val="00000A"/>
                <w:sz w:val="28"/>
                <w:szCs w:val="28"/>
                <w:lang w:eastAsia="en-US"/>
              </w:rPr>
            </w:pPr>
          </w:p>
        </w:tc>
      </w:tr>
      <w:tr w:rsidR="00442D9D" w:rsidRPr="005237D4" w:rsidTr="00957655">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rPr>
                <w:rFonts w:ascii="Calibri" w:eastAsia="Calibri" w:hAnsi="Calibri" w:cs="Calibri"/>
                <w:color w:val="00000A"/>
                <w:sz w:val="22"/>
                <w:szCs w:val="22"/>
                <w:lang w:eastAsia="en-US"/>
              </w:rPr>
            </w:pPr>
            <w:r w:rsidRPr="005237D4">
              <w:rPr>
                <w:rFonts w:eastAsia="Calibri" w:cs="Calibri"/>
                <w:color w:val="00000A"/>
                <w:sz w:val="28"/>
                <w:szCs w:val="28"/>
                <w:lang w:eastAsia="en-US"/>
              </w:rPr>
              <w:t>капуста</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300 и выше</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7500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от 200 до 300</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4000</w:t>
            </w:r>
          </w:p>
        </w:tc>
      </w:tr>
      <w:tr w:rsidR="00442D9D" w:rsidRPr="005237D4" w:rsidTr="00957655">
        <w:trPr>
          <w:trHeight w:val="371"/>
        </w:trPr>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rPr>
                <w:rFonts w:ascii="Calibri" w:eastAsia="Calibri" w:hAnsi="Calibri" w:cs="Calibri"/>
                <w:color w:val="00000A"/>
                <w:sz w:val="22"/>
                <w:szCs w:val="22"/>
                <w:lang w:eastAsia="en-US"/>
              </w:rPr>
            </w:pPr>
            <w:r w:rsidRPr="005237D4">
              <w:rPr>
                <w:rFonts w:eastAsia="Calibri" w:cs="Calibri"/>
                <w:color w:val="00000A"/>
                <w:sz w:val="28"/>
                <w:szCs w:val="28"/>
                <w:lang w:eastAsia="en-US"/>
              </w:rPr>
              <w:t>огурцы</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200 и выше</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7500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от 150 до 200</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4000</w:t>
            </w:r>
          </w:p>
        </w:tc>
      </w:tr>
      <w:tr w:rsidR="00442D9D" w:rsidRPr="005237D4" w:rsidTr="00957655">
        <w:trPr>
          <w:trHeight w:val="372"/>
        </w:trPr>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rPr>
                <w:rFonts w:ascii="Calibri" w:eastAsia="Calibri" w:hAnsi="Calibri" w:cs="Calibri"/>
                <w:color w:val="00000A"/>
                <w:sz w:val="22"/>
                <w:szCs w:val="22"/>
                <w:lang w:eastAsia="en-US"/>
              </w:rPr>
            </w:pPr>
            <w:r w:rsidRPr="005237D4">
              <w:rPr>
                <w:rFonts w:eastAsia="Calibri" w:cs="Calibri"/>
                <w:color w:val="00000A"/>
                <w:sz w:val="28"/>
                <w:szCs w:val="28"/>
                <w:lang w:eastAsia="en-US"/>
              </w:rPr>
              <w:t>помидоры</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eastAsia="Calibri" w:cs="Calibri"/>
                <w:color w:val="00000A"/>
                <w:sz w:val="28"/>
                <w:szCs w:val="28"/>
                <w:lang w:eastAsia="en-US"/>
              </w:rPr>
            </w:pPr>
            <w:r w:rsidRPr="005237D4">
              <w:rPr>
                <w:rFonts w:eastAsia="Calibri" w:cs="Calibri"/>
                <w:color w:val="00000A"/>
                <w:sz w:val="28"/>
                <w:szCs w:val="28"/>
                <w:lang w:eastAsia="en-US"/>
              </w:rPr>
              <w:t>500 и выше</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eastAsia="Calibri" w:cs="Calibri"/>
                <w:color w:val="00000A"/>
                <w:sz w:val="28"/>
                <w:szCs w:val="28"/>
                <w:lang w:eastAsia="en-US"/>
              </w:rPr>
            </w:pPr>
            <w:r w:rsidRPr="005237D4">
              <w:rPr>
                <w:rFonts w:eastAsia="Calibri" w:cs="Calibri"/>
                <w:color w:val="00000A"/>
                <w:sz w:val="28"/>
                <w:szCs w:val="28"/>
                <w:lang w:eastAsia="en-US"/>
              </w:rPr>
              <w:t>9500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от 300 до 500</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7500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от 200 до 300</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4000</w:t>
            </w:r>
          </w:p>
        </w:tc>
      </w:tr>
      <w:tr w:rsidR="00442D9D" w:rsidRPr="005237D4" w:rsidTr="00957655">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rPr>
                <w:rFonts w:ascii="Calibri" w:eastAsia="Calibri" w:hAnsi="Calibri" w:cs="Calibri"/>
                <w:color w:val="00000A"/>
                <w:sz w:val="22"/>
                <w:szCs w:val="22"/>
                <w:lang w:eastAsia="en-US"/>
              </w:rPr>
            </w:pPr>
            <w:r w:rsidRPr="005237D4">
              <w:rPr>
                <w:rFonts w:eastAsia="Calibri" w:cs="Calibri"/>
                <w:color w:val="00000A"/>
                <w:sz w:val="28"/>
                <w:szCs w:val="28"/>
                <w:lang w:eastAsia="en-US"/>
              </w:rPr>
              <w:t>свекла столовая</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eastAsia="Calibri" w:cs="Calibri"/>
                <w:color w:val="00000A"/>
                <w:sz w:val="28"/>
                <w:szCs w:val="28"/>
                <w:lang w:eastAsia="en-US"/>
              </w:rPr>
            </w:pPr>
            <w:r w:rsidRPr="005237D4">
              <w:rPr>
                <w:rFonts w:eastAsia="Calibri" w:cs="Calibri"/>
                <w:color w:val="00000A"/>
                <w:sz w:val="28"/>
                <w:szCs w:val="28"/>
                <w:lang w:eastAsia="en-US"/>
              </w:rPr>
              <w:t>500 и выше</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eastAsia="Calibri" w:cs="Calibri"/>
                <w:color w:val="00000A"/>
                <w:sz w:val="28"/>
                <w:szCs w:val="28"/>
                <w:lang w:eastAsia="en-US"/>
              </w:rPr>
            </w:pPr>
            <w:r w:rsidRPr="005237D4">
              <w:rPr>
                <w:rFonts w:eastAsia="Calibri" w:cs="Calibri"/>
                <w:color w:val="00000A"/>
                <w:sz w:val="28"/>
                <w:szCs w:val="28"/>
                <w:lang w:eastAsia="en-US"/>
              </w:rPr>
              <w:t>9500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от 400 до 500</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7500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от 200 до 400</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4000</w:t>
            </w:r>
          </w:p>
        </w:tc>
      </w:tr>
      <w:tr w:rsidR="00442D9D" w:rsidRPr="005237D4" w:rsidTr="00957655">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rPr>
                <w:rFonts w:ascii="Calibri" w:eastAsia="Calibri" w:hAnsi="Calibri" w:cs="Calibri"/>
                <w:color w:val="00000A"/>
                <w:sz w:val="22"/>
                <w:szCs w:val="22"/>
                <w:lang w:eastAsia="en-US"/>
              </w:rPr>
            </w:pPr>
            <w:r w:rsidRPr="005237D4">
              <w:rPr>
                <w:rFonts w:eastAsia="Calibri" w:cs="Calibri"/>
                <w:color w:val="00000A"/>
                <w:sz w:val="28"/>
                <w:szCs w:val="28"/>
                <w:lang w:eastAsia="en-US"/>
              </w:rPr>
              <w:t>морковь столовая</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eastAsia="Calibri" w:cs="Calibri"/>
                <w:color w:val="00000A"/>
                <w:sz w:val="28"/>
                <w:szCs w:val="28"/>
                <w:lang w:eastAsia="en-US"/>
              </w:rPr>
            </w:pPr>
            <w:r w:rsidRPr="005237D4">
              <w:rPr>
                <w:rFonts w:eastAsia="Calibri" w:cs="Calibri"/>
                <w:color w:val="00000A"/>
                <w:sz w:val="28"/>
                <w:szCs w:val="28"/>
                <w:lang w:eastAsia="en-US"/>
              </w:rPr>
              <w:t xml:space="preserve"> 500 и выше</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eastAsia="Calibri" w:cs="Calibri"/>
                <w:color w:val="00000A"/>
                <w:sz w:val="28"/>
                <w:szCs w:val="28"/>
                <w:lang w:eastAsia="en-US"/>
              </w:rPr>
            </w:pPr>
            <w:r w:rsidRPr="005237D4">
              <w:rPr>
                <w:rFonts w:eastAsia="Calibri" w:cs="Calibri"/>
                <w:color w:val="00000A"/>
                <w:sz w:val="28"/>
                <w:szCs w:val="28"/>
                <w:lang w:eastAsia="en-US"/>
              </w:rPr>
              <w:t>9500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от 400 до 500</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7500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от 200 до 400</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4000</w:t>
            </w:r>
          </w:p>
        </w:tc>
      </w:tr>
      <w:tr w:rsidR="00442D9D" w:rsidRPr="005237D4" w:rsidTr="00957655">
        <w:trPr>
          <w:trHeight w:val="503"/>
        </w:trPr>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rPr>
                <w:rFonts w:ascii="Calibri" w:eastAsia="Calibri" w:hAnsi="Calibri" w:cs="Calibri"/>
                <w:color w:val="00000A"/>
                <w:sz w:val="22"/>
                <w:szCs w:val="22"/>
                <w:lang w:eastAsia="en-US"/>
              </w:rPr>
            </w:pPr>
            <w:r w:rsidRPr="005237D4">
              <w:rPr>
                <w:rFonts w:eastAsia="Calibri" w:cs="Calibri"/>
                <w:color w:val="00000A"/>
                <w:sz w:val="28"/>
                <w:szCs w:val="28"/>
                <w:lang w:eastAsia="en-US"/>
              </w:rPr>
              <w:t>лук</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eastAsia="Calibri" w:cs="Calibri"/>
                <w:color w:val="00000A"/>
                <w:sz w:val="28"/>
                <w:szCs w:val="28"/>
                <w:lang w:eastAsia="en-US"/>
              </w:rPr>
            </w:pPr>
            <w:r w:rsidRPr="005237D4">
              <w:rPr>
                <w:rFonts w:eastAsia="Calibri" w:cs="Calibri"/>
                <w:color w:val="00000A"/>
                <w:sz w:val="28"/>
                <w:szCs w:val="28"/>
                <w:lang w:eastAsia="en-US"/>
              </w:rPr>
              <w:t>600 и выше</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eastAsia="Calibri" w:cs="Calibri"/>
                <w:color w:val="00000A"/>
                <w:sz w:val="28"/>
                <w:szCs w:val="28"/>
                <w:lang w:eastAsia="en-US"/>
              </w:rPr>
            </w:pPr>
            <w:r w:rsidRPr="005237D4">
              <w:rPr>
                <w:rFonts w:eastAsia="Calibri" w:cs="Calibri"/>
                <w:color w:val="00000A"/>
                <w:sz w:val="28"/>
                <w:szCs w:val="28"/>
                <w:lang w:eastAsia="en-US"/>
              </w:rPr>
              <w:t>9500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от 500 до 600</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7500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от 200 до 500</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4000</w:t>
            </w:r>
          </w:p>
        </w:tc>
      </w:tr>
      <w:tr w:rsidR="00442D9D" w:rsidRPr="005237D4" w:rsidTr="00957655">
        <w:trPr>
          <w:trHeight w:val="341"/>
        </w:trPr>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rPr>
                <w:rFonts w:ascii="Calibri" w:eastAsia="Calibri" w:hAnsi="Calibri" w:cs="Calibri"/>
                <w:color w:val="00000A"/>
                <w:sz w:val="22"/>
                <w:szCs w:val="22"/>
                <w:lang w:eastAsia="en-US"/>
              </w:rPr>
            </w:pPr>
            <w:r w:rsidRPr="005237D4">
              <w:rPr>
                <w:rFonts w:eastAsia="Calibri" w:cs="Calibri"/>
                <w:color w:val="00000A"/>
                <w:sz w:val="28"/>
                <w:szCs w:val="28"/>
                <w:lang w:eastAsia="en-US"/>
              </w:rPr>
              <w:t>тыква</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eastAsia="Calibri" w:cs="Calibri"/>
                <w:color w:val="00000A"/>
                <w:sz w:val="28"/>
                <w:szCs w:val="28"/>
                <w:lang w:eastAsia="en-US"/>
              </w:rPr>
            </w:pP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eastAsia="Calibri" w:cs="Calibri"/>
                <w:color w:val="00000A"/>
                <w:sz w:val="28"/>
                <w:szCs w:val="28"/>
                <w:lang w:eastAsia="en-US"/>
              </w:rPr>
            </w:pP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300 и выше</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7500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от 200 до 300</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4000</w:t>
            </w:r>
          </w:p>
        </w:tc>
      </w:tr>
      <w:tr w:rsidR="00442D9D" w:rsidRPr="005237D4" w:rsidTr="00957655">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rPr>
                <w:rFonts w:ascii="Calibri" w:eastAsia="Calibri" w:hAnsi="Calibri" w:cs="Calibri"/>
                <w:color w:val="00000A"/>
                <w:sz w:val="22"/>
                <w:szCs w:val="22"/>
                <w:lang w:eastAsia="en-US"/>
              </w:rPr>
            </w:pPr>
            <w:r w:rsidRPr="005237D4">
              <w:rPr>
                <w:rFonts w:eastAsia="Calibri" w:cs="Calibri"/>
                <w:color w:val="00000A"/>
                <w:sz w:val="28"/>
                <w:szCs w:val="28"/>
                <w:lang w:eastAsia="en-US"/>
              </w:rPr>
              <w:lastRenderedPageBreak/>
              <w:t>кабачки</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eastAsia="Calibri" w:cs="Calibri"/>
                <w:color w:val="00000A"/>
                <w:sz w:val="28"/>
                <w:szCs w:val="28"/>
                <w:lang w:eastAsia="en-US"/>
              </w:rPr>
            </w:pP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eastAsia="Calibri" w:cs="Calibri"/>
                <w:color w:val="00000A"/>
                <w:sz w:val="28"/>
                <w:szCs w:val="28"/>
                <w:lang w:eastAsia="en-US"/>
              </w:rPr>
            </w:pP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350 и выше</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7500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от 300 до 350</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4000</w:t>
            </w:r>
          </w:p>
        </w:tc>
      </w:tr>
      <w:tr w:rsidR="00442D9D" w:rsidRPr="005237D4" w:rsidTr="00957655">
        <w:trPr>
          <w:trHeight w:val="343"/>
        </w:trPr>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rPr>
                <w:rFonts w:ascii="Calibri" w:eastAsia="Calibri" w:hAnsi="Calibri" w:cs="Calibri"/>
                <w:color w:val="00000A"/>
                <w:sz w:val="22"/>
                <w:szCs w:val="22"/>
                <w:lang w:eastAsia="en-US"/>
              </w:rPr>
            </w:pPr>
            <w:r w:rsidRPr="005237D4">
              <w:rPr>
                <w:rFonts w:eastAsia="Calibri" w:cs="Calibri"/>
                <w:color w:val="00000A"/>
                <w:sz w:val="28"/>
                <w:szCs w:val="28"/>
                <w:lang w:eastAsia="en-US"/>
              </w:rPr>
              <w:t>прочие овощи</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eastAsia="Calibri" w:cs="Calibri"/>
                <w:color w:val="00000A"/>
                <w:sz w:val="28"/>
                <w:szCs w:val="28"/>
                <w:lang w:eastAsia="en-US"/>
              </w:rPr>
            </w:pPr>
            <w:r w:rsidRPr="005237D4">
              <w:rPr>
                <w:rFonts w:eastAsia="Calibri" w:cs="Calibri"/>
                <w:color w:val="00000A"/>
                <w:sz w:val="28"/>
                <w:szCs w:val="28"/>
                <w:lang w:eastAsia="en-US"/>
              </w:rPr>
              <w:t>400 и выше</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eastAsia="Calibri" w:cs="Calibri"/>
                <w:color w:val="00000A"/>
                <w:sz w:val="28"/>
                <w:szCs w:val="28"/>
                <w:lang w:eastAsia="en-US"/>
              </w:rPr>
            </w:pPr>
            <w:r w:rsidRPr="005237D4">
              <w:rPr>
                <w:rFonts w:eastAsia="Calibri" w:cs="Calibri"/>
                <w:color w:val="00000A"/>
                <w:sz w:val="28"/>
                <w:szCs w:val="28"/>
                <w:lang w:eastAsia="en-US"/>
              </w:rPr>
              <w:t>9500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300 и выше</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7500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от 200 до 300</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4000</w:t>
            </w:r>
          </w:p>
        </w:tc>
      </w:tr>
      <w:tr w:rsidR="00442D9D" w:rsidRPr="005237D4" w:rsidTr="00957655">
        <w:trPr>
          <w:trHeight w:val="2686"/>
        </w:trPr>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5237D4" w:rsidRDefault="00442D9D" w:rsidP="00442D9D">
            <w:pPr>
              <w:widowControl/>
              <w:suppressAutoHyphens w:val="0"/>
              <w:autoSpaceDE/>
              <w:spacing w:after="200"/>
              <w:rPr>
                <w:rFonts w:ascii="Calibri" w:eastAsia="Calibri" w:hAnsi="Calibri" w:cs="Calibri"/>
                <w:color w:val="00000A"/>
                <w:sz w:val="22"/>
                <w:szCs w:val="22"/>
                <w:lang w:eastAsia="en-US"/>
              </w:rPr>
            </w:pPr>
            <w:r w:rsidRPr="005237D4">
              <w:rPr>
                <w:rFonts w:eastAsia="Calibri" w:cs="Calibri"/>
                <w:color w:val="00000A"/>
                <w:sz w:val="28"/>
                <w:szCs w:val="28"/>
                <w:lang w:eastAsia="en-US"/>
              </w:rPr>
              <w:t>Овощные культуры, выращиваемые для переработки (</w:t>
            </w:r>
            <w:proofErr w:type="spellStart"/>
            <w:r w:rsidRPr="005237D4">
              <w:rPr>
                <w:rFonts w:eastAsia="Calibri" w:cs="Calibri"/>
                <w:color w:val="00000A"/>
                <w:sz w:val="28"/>
                <w:szCs w:val="28"/>
                <w:lang w:eastAsia="en-US"/>
              </w:rPr>
              <w:t>цельноплодного</w:t>
            </w:r>
            <w:proofErr w:type="spellEnd"/>
            <w:r w:rsidRPr="005237D4">
              <w:rPr>
                <w:rFonts w:eastAsia="Calibri" w:cs="Calibri"/>
                <w:color w:val="00000A"/>
                <w:sz w:val="28"/>
                <w:szCs w:val="28"/>
                <w:lang w:eastAsia="en-US"/>
              </w:rPr>
              <w:t xml:space="preserve"> консервирования) на собственных перерабатывающих мощностях</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50 и выше</w:t>
            </w:r>
            <w:r w:rsidRPr="005237D4">
              <w:rPr>
                <w:rFonts w:ascii="Calibri" w:eastAsia="Calibri" w:hAnsi="Calibri" w:cs="Calibri"/>
                <w:color w:val="00000A"/>
                <w:sz w:val="22"/>
                <w:szCs w:val="22"/>
                <w:lang w:eastAsia="en-US"/>
              </w:rPr>
              <w:t xml:space="preserve"> </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42D9D" w:rsidRPr="005237D4" w:rsidRDefault="00442D9D" w:rsidP="00442D9D">
            <w:pPr>
              <w:widowControl/>
              <w:suppressAutoHyphens w:val="0"/>
              <w:autoSpaceDE/>
              <w:spacing w:after="200"/>
              <w:jc w:val="center"/>
              <w:rPr>
                <w:rFonts w:eastAsia="Calibri" w:cs="Calibri"/>
                <w:color w:val="00000A"/>
                <w:sz w:val="28"/>
                <w:szCs w:val="28"/>
                <w:lang w:eastAsia="en-US"/>
              </w:rPr>
            </w:pPr>
            <w:r w:rsidRPr="005237D4">
              <w:rPr>
                <w:rFonts w:eastAsia="Calibri" w:cs="Calibri"/>
                <w:color w:val="00000A"/>
                <w:sz w:val="28"/>
                <w:szCs w:val="28"/>
                <w:lang w:eastAsia="en-US"/>
              </w:rPr>
              <w:t>9500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7500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 </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42D9D" w:rsidRPr="005237D4"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5237D4">
              <w:rPr>
                <w:rFonts w:eastAsia="Calibri" w:cs="Calibri"/>
                <w:color w:val="00000A"/>
                <w:sz w:val="28"/>
                <w:szCs w:val="28"/>
                <w:lang w:eastAsia="en-US"/>
              </w:rPr>
              <w:t> </w:t>
            </w:r>
          </w:p>
        </w:tc>
      </w:tr>
      <w:tr w:rsidR="00442D9D" w:rsidRPr="00442D9D" w:rsidTr="00957655">
        <w:tc>
          <w:tcPr>
            <w:tcW w:w="14187" w:type="dxa"/>
            <w:gridSpan w:val="8"/>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42D9D" w:rsidRPr="00442D9D" w:rsidRDefault="00442D9D" w:rsidP="00957655">
            <w:pPr>
              <w:widowControl/>
              <w:suppressAutoHyphens w:val="0"/>
              <w:autoSpaceDE/>
              <w:spacing w:after="200"/>
              <w:rPr>
                <w:rFonts w:ascii="Calibri" w:eastAsia="Calibri" w:hAnsi="Calibri" w:cs="Calibri"/>
                <w:color w:val="00000A"/>
                <w:sz w:val="22"/>
                <w:szCs w:val="22"/>
                <w:lang w:eastAsia="en-US"/>
              </w:rPr>
            </w:pPr>
            <w:proofErr w:type="gramStart"/>
            <w:r w:rsidRPr="005237D4">
              <w:rPr>
                <w:rFonts w:eastAsia="Calibri" w:cs="Calibri"/>
                <w:color w:val="00000A"/>
                <w:sz w:val="28"/>
                <w:szCs w:val="28"/>
                <w:lang w:eastAsia="en-US"/>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5237D4">
              <w:rPr>
                <w:rFonts w:eastAsia="Calibri" w:cs="Calibri"/>
                <w:color w:val="00000A"/>
                <w:sz w:val="28"/>
                <w:szCs w:val="28"/>
                <w:lang w:eastAsia="en-US"/>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бахчевыми сельскохозяйственными культурами, хлопчатником и арахисом</w:t>
            </w:r>
          </w:p>
        </w:tc>
      </w:tr>
      <w:tr w:rsidR="00442D9D" w:rsidRPr="00442D9D" w:rsidTr="00957655">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rPr>
                <w:rFonts w:ascii="Calibri" w:eastAsia="Calibri" w:hAnsi="Calibri" w:cs="Calibri"/>
                <w:color w:val="00000A"/>
                <w:sz w:val="22"/>
                <w:szCs w:val="22"/>
                <w:lang w:eastAsia="en-US"/>
              </w:rPr>
            </w:pPr>
            <w:r w:rsidRPr="00442D9D">
              <w:rPr>
                <w:rFonts w:eastAsia="Calibri" w:cs="Calibri"/>
                <w:color w:val="00000A"/>
                <w:sz w:val="28"/>
                <w:szCs w:val="28"/>
                <w:lang w:eastAsia="en-US"/>
              </w:rPr>
              <w:t>Бахчевые</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lang w:eastAsia="en-US"/>
              </w:rPr>
            </w:pPr>
            <w:r w:rsidRPr="00442D9D">
              <w:rPr>
                <w:rFonts w:eastAsia="Calibri" w:cs="Calibri"/>
                <w:color w:val="00000A"/>
                <w:sz w:val="28"/>
                <w:szCs w:val="28"/>
                <w:lang w:eastAsia="en-US"/>
              </w:rPr>
              <w:t>300 и выше</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lang w:eastAsia="en-US"/>
              </w:rPr>
            </w:pPr>
            <w:r w:rsidRPr="00442D9D">
              <w:rPr>
                <w:rFonts w:eastAsia="Calibri" w:cs="Calibri"/>
                <w:color w:val="00000A"/>
                <w:sz w:val="28"/>
                <w:szCs w:val="28"/>
                <w:lang w:eastAsia="en-US"/>
              </w:rPr>
              <w:t>600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442D9D">
              <w:rPr>
                <w:rFonts w:eastAsia="Calibri" w:cs="Calibri"/>
                <w:color w:val="00000A"/>
                <w:sz w:val="28"/>
                <w:szCs w:val="28"/>
                <w:lang w:eastAsia="en-US"/>
              </w:rPr>
              <w:t>от 200 до 300</w:t>
            </w: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442D9D">
              <w:rPr>
                <w:rFonts w:eastAsia="Calibri" w:cs="Calibri"/>
                <w:color w:val="00000A"/>
                <w:sz w:val="28"/>
                <w:szCs w:val="28"/>
                <w:lang w:eastAsia="en-US"/>
              </w:rPr>
              <w:t>430</w:t>
            </w: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442D9D">
              <w:rPr>
                <w:rFonts w:eastAsia="Calibri" w:cs="Calibri"/>
                <w:color w:val="00000A"/>
                <w:sz w:val="28"/>
                <w:szCs w:val="28"/>
                <w:lang w:eastAsia="en-US"/>
              </w:rPr>
              <w:t>от 150 до 200</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ascii="Calibri" w:eastAsia="Calibri" w:hAnsi="Calibri" w:cs="Calibri"/>
                <w:color w:val="00000A"/>
                <w:sz w:val="22"/>
                <w:szCs w:val="22"/>
                <w:lang w:eastAsia="en-US"/>
              </w:rPr>
            </w:pPr>
            <w:r w:rsidRPr="00442D9D">
              <w:rPr>
                <w:rFonts w:eastAsia="Calibri" w:cs="Calibri"/>
                <w:color w:val="00000A"/>
                <w:sz w:val="28"/>
                <w:szCs w:val="28"/>
                <w:lang w:eastAsia="en-US"/>
              </w:rPr>
              <w:t>400</w:t>
            </w:r>
          </w:p>
        </w:tc>
      </w:tr>
      <w:tr w:rsidR="00442D9D" w:rsidRPr="00442D9D" w:rsidTr="00957655">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rPr>
                <w:rFonts w:eastAsia="Calibri" w:cs="Calibri"/>
                <w:color w:val="00000A"/>
                <w:sz w:val="28"/>
                <w:szCs w:val="28"/>
                <w:lang w:eastAsia="en-US"/>
              </w:rPr>
            </w:pPr>
            <w:r w:rsidRPr="00442D9D">
              <w:rPr>
                <w:rFonts w:eastAsia="Calibri" w:cs="Calibri"/>
                <w:color w:val="00000A"/>
                <w:sz w:val="28"/>
                <w:szCs w:val="28"/>
                <w:lang w:eastAsia="en-US"/>
              </w:rPr>
              <w:t>Хлопчатник</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highlight w:val="magenta"/>
                <w:lang w:eastAsia="en-US"/>
              </w:rPr>
            </w:pP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highlight w:val="magenta"/>
                <w:lang w:eastAsia="en-US"/>
              </w:rPr>
            </w:pP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lang w:eastAsia="en-US"/>
              </w:rPr>
            </w:pP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lang w:eastAsia="en-US"/>
              </w:rPr>
            </w:pP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lang w:eastAsia="en-US"/>
              </w:rPr>
            </w:pPr>
            <w:r w:rsidRPr="00442D9D">
              <w:rPr>
                <w:rFonts w:eastAsia="Calibri" w:cs="Calibri"/>
                <w:color w:val="00000A"/>
                <w:sz w:val="28"/>
                <w:szCs w:val="28"/>
                <w:lang w:eastAsia="en-US"/>
              </w:rPr>
              <w:t>без ограничений</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lang w:eastAsia="en-US"/>
              </w:rPr>
            </w:pPr>
            <w:r w:rsidRPr="00442D9D">
              <w:rPr>
                <w:rFonts w:eastAsia="Calibri" w:cs="Calibri"/>
                <w:color w:val="00000A"/>
                <w:sz w:val="28"/>
                <w:szCs w:val="28"/>
                <w:lang w:eastAsia="en-US"/>
              </w:rPr>
              <w:t>9500</w:t>
            </w:r>
          </w:p>
        </w:tc>
      </w:tr>
      <w:tr w:rsidR="00442D9D" w:rsidRPr="00442D9D" w:rsidTr="00957655">
        <w:tc>
          <w:tcPr>
            <w:tcW w:w="238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rPr>
                <w:rFonts w:eastAsia="Calibri" w:cs="Calibri"/>
                <w:color w:val="00000A"/>
                <w:sz w:val="28"/>
                <w:szCs w:val="28"/>
                <w:lang w:eastAsia="en-US"/>
              </w:rPr>
            </w:pPr>
            <w:r w:rsidRPr="00442D9D">
              <w:rPr>
                <w:rFonts w:eastAsia="Calibri" w:cs="Calibri"/>
                <w:color w:val="00000A"/>
                <w:sz w:val="28"/>
                <w:szCs w:val="28"/>
                <w:lang w:eastAsia="en-US"/>
              </w:rPr>
              <w:t>Арахис</w:t>
            </w:r>
          </w:p>
        </w:tc>
        <w:tc>
          <w:tcPr>
            <w:tcW w:w="2745"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highlight w:val="magenta"/>
                <w:lang w:eastAsia="en-US"/>
              </w:rPr>
            </w:pP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highlight w:val="magenta"/>
                <w:lang w:eastAsia="en-US"/>
              </w:rPr>
            </w:pP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lang w:eastAsia="en-US"/>
              </w:rPr>
            </w:pPr>
          </w:p>
        </w:tc>
        <w:tc>
          <w:tcPr>
            <w:tcW w:w="95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lang w:eastAsia="en-US"/>
              </w:rPr>
            </w:pPr>
          </w:p>
        </w:tc>
        <w:tc>
          <w:tcPr>
            <w:tcW w:w="274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lang w:eastAsia="en-US"/>
              </w:rPr>
            </w:pPr>
            <w:r w:rsidRPr="00442D9D">
              <w:rPr>
                <w:rFonts w:eastAsia="Calibri" w:cs="Calibri"/>
                <w:color w:val="00000A"/>
                <w:sz w:val="28"/>
                <w:szCs w:val="28"/>
                <w:lang w:eastAsia="en-US"/>
              </w:rPr>
              <w:t>без ограничений</w:t>
            </w:r>
          </w:p>
        </w:tc>
        <w:tc>
          <w:tcPr>
            <w:tcW w:w="166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lang w:eastAsia="en-US"/>
              </w:rPr>
            </w:pPr>
            <w:r w:rsidRPr="00442D9D">
              <w:rPr>
                <w:rFonts w:eastAsia="Calibri" w:cs="Calibri"/>
                <w:color w:val="00000A"/>
                <w:sz w:val="28"/>
                <w:szCs w:val="28"/>
                <w:lang w:eastAsia="en-US"/>
              </w:rPr>
              <w:t>9500</w:t>
            </w:r>
          </w:p>
        </w:tc>
      </w:tr>
      <w:tr w:rsidR="00442D9D" w:rsidRPr="00442D9D" w:rsidTr="00957655">
        <w:trPr>
          <w:trHeight w:val="1349"/>
        </w:trPr>
        <w:tc>
          <w:tcPr>
            <w:tcW w:w="14187" w:type="dxa"/>
            <w:gridSpan w:val="8"/>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442D9D" w:rsidRPr="00442D9D" w:rsidRDefault="00442D9D" w:rsidP="0094645F">
            <w:pPr>
              <w:widowControl/>
              <w:suppressAutoHyphens w:val="0"/>
              <w:autoSpaceDE/>
              <w:spacing w:after="200"/>
              <w:rPr>
                <w:rFonts w:eastAsia="Calibri" w:cs="Calibri"/>
                <w:color w:val="00000A"/>
                <w:sz w:val="28"/>
                <w:szCs w:val="28"/>
                <w:lang w:eastAsia="en-US"/>
              </w:rPr>
            </w:pPr>
            <w:proofErr w:type="gramStart"/>
            <w:r w:rsidRPr="00442D9D">
              <w:rPr>
                <w:rFonts w:eastAsia="Calibri" w:cs="Calibri"/>
                <w:color w:val="00000A"/>
                <w:sz w:val="28"/>
                <w:szCs w:val="28"/>
                <w:lang w:eastAsia="en-US"/>
              </w:rPr>
              <w:lastRenderedPageBreak/>
              <w:t>По направлению на оказание несвязанной поддержки сельскохозяйственным товаропроизводителям в области развития производства семян бахчевых культур на возмещение части затрат на проведение</w:t>
            </w:r>
            <w:proofErr w:type="gramEnd"/>
            <w:r w:rsidRPr="00442D9D">
              <w:rPr>
                <w:rFonts w:eastAsia="Calibri" w:cs="Calibri"/>
                <w:color w:val="00000A"/>
                <w:sz w:val="28"/>
                <w:szCs w:val="28"/>
                <w:lang w:eastAsia="en-US"/>
              </w:rPr>
              <w:t xml:space="preserve"> комплекса агротехнологических работ, обеспечивающих увеличение производства семян бахчевых культур, в расчете на 1 гектар посевной площади</w:t>
            </w:r>
          </w:p>
        </w:tc>
      </w:tr>
      <w:tr w:rsidR="00442D9D" w:rsidRPr="00442D9D" w:rsidTr="00957655">
        <w:trPr>
          <w:trHeight w:val="348"/>
        </w:trPr>
        <w:tc>
          <w:tcPr>
            <w:tcW w:w="2601" w:type="dxa"/>
            <w:gridSpan w:val="2"/>
            <w:tcBorders>
              <w:top w:val="single" w:sz="8" w:space="0" w:color="000001"/>
              <w:left w:val="single" w:sz="8" w:space="0" w:color="000001"/>
              <w:bottom w:val="single" w:sz="4" w:space="0" w:color="auto"/>
              <w:right w:val="single" w:sz="8" w:space="0" w:color="000001"/>
            </w:tcBorders>
            <w:shd w:val="clear" w:color="auto" w:fill="auto"/>
            <w:tcMar>
              <w:top w:w="0" w:type="dxa"/>
              <w:left w:w="-10" w:type="dxa"/>
            </w:tcMar>
            <w:vAlign w:val="bottom"/>
          </w:tcPr>
          <w:p w:rsidR="00442D9D" w:rsidRPr="00442D9D" w:rsidRDefault="00957655" w:rsidP="00442D9D">
            <w:pPr>
              <w:widowControl/>
              <w:suppressAutoHyphens w:val="0"/>
              <w:autoSpaceDE/>
              <w:spacing w:after="200"/>
              <w:rPr>
                <w:rFonts w:eastAsia="Calibri" w:cs="Calibri"/>
                <w:color w:val="00000A"/>
                <w:sz w:val="28"/>
                <w:szCs w:val="28"/>
                <w:lang w:eastAsia="en-US"/>
              </w:rPr>
            </w:pPr>
            <w:r>
              <w:rPr>
                <w:rFonts w:eastAsia="Calibri" w:cs="Calibri"/>
                <w:color w:val="00000A"/>
                <w:sz w:val="28"/>
                <w:szCs w:val="28"/>
                <w:lang w:eastAsia="en-US"/>
              </w:rPr>
              <w:t xml:space="preserve">Семенники </w:t>
            </w:r>
            <w:proofErr w:type="gramStart"/>
            <w:r>
              <w:rPr>
                <w:rFonts w:eastAsia="Calibri" w:cs="Calibri"/>
                <w:color w:val="00000A"/>
                <w:sz w:val="28"/>
                <w:szCs w:val="28"/>
                <w:lang w:eastAsia="en-US"/>
              </w:rPr>
              <w:t>бахче</w:t>
            </w:r>
            <w:r w:rsidR="00442D9D" w:rsidRPr="00442D9D">
              <w:rPr>
                <w:rFonts w:eastAsia="Calibri" w:cs="Calibri"/>
                <w:color w:val="00000A"/>
                <w:sz w:val="28"/>
                <w:szCs w:val="28"/>
                <w:lang w:eastAsia="en-US"/>
              </w:rPr>
              <w:t>вых</w:t>
            </w:r>
            <w:proofErr w:type="gramEnd"/>
          </w:p>
        </w:tc>
        <w:tc>
          <w:tcPr>
            <w:tcW w:w="2525" w:type="dxa"/>
            <w:tcBorders>
              <w:top w:val="single" w:sz="8" w:space="0" w:color="000001"/>
              <w:left w:val="single" w:sz="8" w:space="0" w:color="000001"/>
              <w:bottom w:val="single" w:sz="4" w:space="0" w:color="auto"/>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lang w:eastAsia="en-US"/>
              </w:rPr>
            </w:pPr>
          </w:p>
        </w:tc>
        <w:tc>
          <w:tcPr>
            <w:tcW w:w="951" w:type="dxa"/>
            <w:tcBorders>
              <w:top w:val="single" w:sz="8" w:space="0" w:color="000001"/>
              <w:left w:val="single" w:sz="8" w:space="0" w:color="000001"/>
              <w:bottom w:val="single" w:sz="4" w:space="0" w:color="auto"/>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lang w:eastAsia="en-US"/>
              </w:rPr>
            </w:pPr>
          </w:p>
        </w:tc>
        <w:tc>
          <w:tcPr>
            <w:tcW w:w="2745" w:type="dxa"/>
            <w:tcBorders>
              <w:top w:val="single" w:sz="8" w:space="0" w:color="000001"/>
              <w:left w:val="single" w:sz="8" w:space="0" w:color="000001"/>
              <w:bottom w:val="single" w:sz="4" w:space="0" w:color="auto"/>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lang w:eastAsia="en-US"/>
              </w:rPr>
            </w:pPr>
          </w:p>
        </w:tc>
        <w:tc>
          <w:tcPr>
            <w:tcW w:w="951" w:type="dxa"/>
            <w:tcBorders>
              <w:top w:val="single" w:sz="8" w:space="0" w:color="000001"/>
              <w:left w:val="single" w:sz="8" w:space="0" w:color="000001"/>
              <w:bottom w:val="single" w:sz="4" w:space="0" w:color="auto"/>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lang w:eastAsia="en-US"/>
              </w:rPr>
            </w:pPr>
          </w:p>
        </w:tc>
        <w:tc>
          <w:tcPr>
            <w:tcW w:w="2745" w:type="dxa"/>
            <w:tcBorders>
              <w:top w:val="single" w:sz="8" w:space="0" w:color="000001"/>
              <w:left w:val="single" w:sz="8" w:space="0" w:color="000001"/>
              <w:bottom w:val="single" w:sz="4" w:space="0" w:color="auto"/>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lang w:eastAsia="en-US"/>
              </w:rPr>
            </w:pPr>
          </w:p>
        </w:tc>
        <w:tc>
          <w:tcPr>
            <w:tcW w:w="1669" w:type="dxa"/>
            <w:tcBorders>
              <w:top w:val="single" w:sz="8" w:space="0" w:color="000001"/>
              <w:left w:val="single" w:sz="8" w:space="0" w:color="000001"/>
              <w:bottom w:val="single" w:sz="4" w:space="0" w:color="auto"/>
              <w:right w:val="single" w:sz="8" w:space="0" w:color="000001"/>
            </w:tcBorders>
            <w:shd w:val="clear" w:color="auto" w:fill="auto"/>
            <w:tcMar>
              <w:top w:w="0" w:type="dxa"/>
              <w:left w:w="-10" w:type="dxa"/>
            </w:tcMar>
            <w:vAlign w:val="bottom"/>
          </w:tcPr>
          <w:p w:rsidR="00442D9D" w:rsidRPr="00442D9D" w:rsidRDefault="00442D9D" w:rsidP="00442D9D">
            <w:pPr>
              <w:widowControl/>
              <w:suppressAutoHyphens w:val="0"/>
              <w:autoSpaceDE/>
              <w:spacing w:after="200"/>
              <w:jc w:val="center"/>
              <w:rPr>
                <w:rFonts w:eastAsia="Calibri" w:cs="Calibri"/>
                <w:color w:val="00000A"/>
                <w:sz w:val="28"/>
                <w:szCs w:val="28"/>
                <w:lang w:eastAsia="en-US"/>
              </w:rPr>
            </w:pPr>
            <w:r w:rsidRPr="00442D9D">
              <w:rPr>
                <w:rFonts w:eastAsia="Calibri" w:cs="Calibri"/>
                <w:color w:val="00000A"/>
                <w:sz w:val="28"/>
                <w:szCs w:val="28"/>
                <w:lang w:eastAsia="en-US"/>
              </w:rPr>
              <w:t>110000</w:t>
            </w:r>
          </w:p>
        </w:tc>
      </w:tr>
      <w:tr w:rsidR="00957655" w:rsidRPr="00442D9D" w:rsidTr="00957655">
        <w:trPr>
          <w:trHeight w:val="156"/>
        </w:trPr>
        <w:tc>
          <w:tcPr>
            <w:tcW w:w="14187" w:type="dxa"/>
            <w:gridSpan w:val="8"/>
            <w:tcBorders>
              <w:top w:val="single" w:sz="4" w:space="0" w:color="auto"/>
              <w:left w:val="single" w:sz="8" w:space="0" w:color="000001"/>
              <w:bottom w:val="single" w:sz="4" w:space="0" w:color="auto"/>
              <w:right w:val="single" w:sz="8" w:space="0" w:color="000001"/>
            </w:tcBorders>
            <w:shd w:val="clear" w:color="auto" w:fill="auto"/>
            <w:tcMar>
              <w:top w:w="0" w:type="dxa"/>
              <w:left w:w="-10" w:type="dxa"/>
            </w:tcMar>
            <w:vAlign w:val="bottom"/>
          </w:tcPr>
          <w:p w:rsidR="00957655" w:rsidRPr="00442D9D" w:rsidRDefault="00957655" w:rsidP="0094645F">
            <w:pPr>
              <w:spacing w:after="200"/>
              <w:rPr>
                <w:rFonts w:eastAsia="Calibri" w:cs="Calibri"/>
                <w:color w:val="00000A"/>
                <w:sz w:val="28"/>
                <w:szCs w:val="28"/>
                <w:lang w:eastAsia="en-US"/>
              </w:rPr>
            </w:pPr>
            <w:r w:rsidRPr="00957655">
              <w:rPr>
                <w:rFonts w:eastAsia="Calibri"/>
                <w:color w:val="00000A"/>
                <w:sz w:val="28"/>
                <w:szCs w:val="28"/>
                <w:lang w:eastAsia="en-US"/>
              </w:rPr>
              <w:t>По направлению на оказание несвязанной поддержки сельскохозяйственным товаропроизводителям в области растениеводства на 1 гектар посевной площади, занятой зерновыми, зернобобовыми и кормовыми сельскохозяйственными культурами, – за счет средств межбюджетного трансферта из резервного фонда Правительства Российской Федерации</w:t>
            </w:r>
          </w:p>
        </w:tc>
      </w:tr>
      <w:tr w:rsidR="00957655" w:rsidRPr="00442D9D" w:rsidTr="00957655">
        <w:trPr>
          <w:trHeight w:val="668"/>
        </w:trPr>
        <w:tc>
          <w:tcPr>
            <w:tcW w:w="2601" w:type="dxa"/>
            <w:gridSpan w:val="2"/>
            <w:tcBorders>
              <w:top w:val="single" w:sz="4" w:space="0" w:color="auto"/>
              <w:left w:val="single" w:sz="8" w:space="0" w:color="000001"/>
              <w:bottom w:val="single" w:sz="8" w:space="0" w:color="000001"/>
              <w:right w:val="single" w:sz="8" w:space="0" w:color="000001"/>
            </w:tcBorders>
            <w:shd w:val="clear" w:color="auto" w:fill="auto"/>
            <w:tcMar>
              <w:top w:w="0" w:type="dxa"/>
              <w:left w:w="-10" w:type="dxa"/>
            </w:tcMar>
            <w:vAlign w:val="bottom"/>
          </w:tcPr>
          <w:p w:rsidR="00957655" w:rsidRDefault="00957655" w:rsidP="00442D9D">
            <w:pPr>
              <w:spacing w:after="200"/>
              <w:rPr>
                <w:rFonts w:eastAsia="Calibri" w:cs="Calibri"/>
                <w:color w:val="00000A"/>
                <w:sz w:val="28"/>
                <w:szCs w:val="28"/>
                <w:lang w:eastAsia="en-US"/>
              </w:rPr>
            </w:pPr>
            <w:r w:rsidRPr="00957655">
              <w:rPr>
                <w:rFonts w:eastAsia="Calibri"/>
                <w:sz w:val="28"/>
                <w:szCs w:val="28"/>
                <w:lang w:eastAsia="en-US"/>
              </w:rPr>
              <w:t>Зерновые колосовые, рис, кормовые</w:t>
            </w:r>
          </w:p>
        </w:tc>
        <w:tc>
          <w:tcPr>
            <w:tcW w:w="2525" w:type="dxa"/>
            <w:tcBorders>
              <w:top w:val="single" w:sz="4" w:space="0" w:color="auto"/>
              <w:left w:val="single" w:sz="8" w:space="0" w:color="000001"/>
              <w:bottom w:val="single" w:sz="8" w:space="0" w:color="000001"/>
              <w:right w:val="single" w:sz="8" w:space="0" w:color="000001"/>
            </w:tcBorders>
            <w:shd w:val="clear" w:color="auto" w:fill="auto"/>
            <w:tcMar>
              <w:top w:w="0" w:type="dxa"/>
              <w:left w:w="-10" w:type="dxa"/>
            </w:tcMar>
            <w:vAlign w:val="bottom"/>
          </w:tcPr>
          <w:p w:rsidR="00957655" w:rsidRPr="00442D9D" w:rsidRDefault="00957655" w:rsidP="00442D9D">
            <w:pPr>
              <w:widowControl/>
              <w:suppressAutoHyphens w:val="0"/>
              <w:autoSpaceDE/>
              <w:spacing w:after="200"/>
              <w:jc w:val="center"/>
              <w:rPr>
                <w:rFonts w:eastAsia="Calibri" w:cs="Calibri"/>
                <w:color w:val="00000A"/>
                <w:sz w:val="28"/>
                <w:szCs w:val="28"/>
                <w:lang w:eastAsia="en-US"/>
              </w:rPr>
            </w:pPr>
          </w:p>
        </w:tc>
        <w:tc>
          <w:tcPr>
            <w:tcW w:w="951" w:type="dxa"/>
            <w:tcBorders>
              <w:top w:val="single" w:sz="4" w:space="0" w:color="auto"/>
              <w:left w:val="single" w:sz="8" w:space="0" w:color="000001"/>
              <w:bottom w:val="single" w:sz="8" w:space="0" w:color="000001"/>
              <w:right w:val="single" w:sz="8" w:space="0" w:color="000001"/>
            </w:tcBorders>
            <w:shd w:val="clear" w:color="auto" w:fill="auto"/>
            <w:tcMar>
              <w:top w:w="0" w:type="dxa"/>
              <w:left w:w="-10" w:type="dxa"/>
            </w:tcMar>
            <w:vAlign w:val="bottom"/>
          </w:tcPr>
          <w:p w:rsidR="00957655" w:rsidRPr="00442D9D" w:rsidRDefault="00957655" w:rsidP="00442D9D">
            <w:pPr>
              <w:widowControl/>
              <w:suppressAutoHyphens w:val="0"/>
              <w:autoSpaceDE/>
              <w:spacing w:after="200"/>
              <w:jc w:val="center"/>
              <w:rPr>
                <w:rFonts w:eastAsia="Calibri" w:cs="Calibri"/>
                <w:color w:val="00000A"/>
                <w:sz w:val="28"/>
                <w:szCs w:val="28"/>
                <w:lang w:eastAsia="en-US"/>
              </w:rPr>
            </w:pPr>
          </w:p>
        </w:tc>
        <w:tc>
          <w:tcPr>
            <w:tcW w:w="2745" w:type="dxa"/>
            <w:tcBorders>
              <w:top w:val="single" w:sz="4" w:space="0" w:color="auto"/>
              <w:left w:val="single" w:sz="8" w:space="0" w:color="000001"/>
              <w:bottom w:val="single" w:sz="8" w:space="0" w:color="000001"/>
              <w:right w:val="single" w:sz="8" w:space="0" w:color="000001"/>
            </w:tcBorders>
            <w:shd w:val="clear" w:color="auto" w:fill="auto"/>
            <w:tcMar>
              <w:top w:w="0" w:type="dxa"/>
              <w:left w:w="-10" w:type="dxa"/>
            </w:tcMar>
            <w:vAlign w:val="bottom"/>
          </w:tcPr>
          <w:p w:rsidR="00957655" w:rsidRPr="00442D9D" w:rsidRDefault="00957655" w:rsidP="00442D9D">
            <w:pPr>
              <w:widowControl/>
              <w:suppressAutoHyphens w:val="0"/>
              <w:autoSpaceDE/>
              <w:spacing w:after="200"/>
              <w:jc w:val="center"/>
              <w:rPr>
                <w:rFonts w:eastAsia="Calibri" w:cs="Calibri"/>
                <w:color w:val="00000A"/>
                <w:sz w:val="28"/>
                <w:szCs w:val="28"/>
                <w:lang w:eastAsia="en-US"/>
              </w:rPr>
            </w:pPr>
          </w:p>
        </w:tc>
        <w:tc>
          <w:tcPr>
            <w:tcW w:w="951" w:type="dxa"/>
            <w:tcBorders>
              <w:top w:val="single" w:sz="4" w:space="0" w:color="auto"/>
              <w:left w:val="single" w:sz="8" w:space="0" w:color="000001"/>
              <w:bottom w:val="single" w:sz="8" w:space="0" w:color="000001"/>
              <w:right w:val="single" w:sz="8" w:space="0" w:color="000001"/>
            </w:tcBorders>
            <w:shd w:val="clear" w:color="auto" w:fill="auto"/>
            <w:tcMar>
              <w:top w:w="0" w:type="dxa"/>
              <w:left w:w="-10" w:type="dxa"/>
            </w:tcMar>
            <w:vAlign w:val="bottom"/>
          </w:tcPr>
          <w:p w:rsidR="00957655" w:rsidRPr="00442D9D" w:rsidRDefault="00957655" w:rsidP="00442D9D">
            <w:pPr>
              <w:widowControl/>
              <w:suppressAutoHyphens w:val="0"/>
              <w:autoSpaceDE/>
              <w:spacing w:after="200"/>
              <w:jc w:val="center"/>
              <w:rPr>
                <w:rFonts w:eastAsia="Calibri" w:cs="Calibri"/>
                <w:color w:val="00000A"/>
                <w:sz w:val="28"/>
                <w:szCs w:val="28"/>
                <w:lang w:eastAsia="en-US"/>
              </w:rPr>
            </w:pPr>
          </w:p>
        </w:tc>
        <w:tc>
          <w:tcPr>
            <w:tcW w:w="2745" w:type="dxa"/>
            <w:tcBorders>
              <w:top w:val="single" w:sz="4" w:space="0" w:color="auto"/>
              <w:left w:val="single" w:sz="8" w:space="0" w:color="000001"/>
              <w:bottom w:val="single" w:sz="8" w:space="0" w:color="000001"/>
              <w:right w:val="single" w:sz="8" w:space="0" w:color="000001"/>
            </w:tcBorders>
            <w:shd w:val="clear" w:color="auto" w:fill="auto"/>
            <w:tcMar>
              <w:top w:w="0" w:type="dxa"/>
              <w:left w:w="-10" w:type="dxa"/>
            </w:tcMar>
            <w:vAlign w:val="bottom"/>
          </w:tcPr>
          <w:p w:rsidR="00957655" w:rsidRPr="00442D9D" w:rsidRDefault="00957655" w:rsidP="00442D9D">
            <w:pPr>
              <w:widowControl/>
              <w:suppressAutoHyphens w:val="0"/>
              <w:autoSpaceDE/>
              <w:spacing w:after="200"/>
              <w:jc w:val="center"/>
              <w:rPr>
                <w:rFonts w:eastAsia="Calibri" w:cs="Calibri"/>
                <w:color w:val="00000A"/>
                <w:sz w:val="28"/>
                <w:szCs w:val="28"/>
                <w:lang w:eastAsia="en-US"/>
              </w:rPr>
            </w:pPr>
          </w:p>
        </w:tc>
        <w:tc>
          <w:tcPr>
            <w:tcW w:w="1669" w:type="dxa"/>
            <w:tcBorders>
              <w:top w:val="single" w:sz="4" w:space="0" w:color="auto"/>
              <w:left w:val="single" w:sz="8" w:space="0" w:color="000001"/>
              <w:bottom w:val="single" w:sz="8" w:space="0" w:color="000001"/>
              <w:right w:val="single" w:sz="8" w:space="0" w:color="000001"/>
            </w:tcBorders>
            <w:shd w:val="clear" w:color="auto" w:fill="auto"/>
            <w:tcMar>
              <w:top w:w="0" w:type="dxa"/>
              <w:left w:w="-10" w:type="dxa"/>
            </w:tcMar>
            <w:vAlign w:val="bottom"/>
          </w:tcPr>
          <w:p w:rsidR="00957655" w:rsidRPr="00957655" w:rsidRDefault="00957655" w:rsidP="00957655">
            <w:pPr>
              <w:widowControl/>
              <w:suppressAutoHyphens w:val="0"/>
              <w:autoSpaceDE/>
              <w:spacing w:after="200"/>
              <w:jc w:val="center"/>
              <w:rPr>
                <w:rFonts w:eastAsia="Calibri"/>
                <w:color w:val="00000A"/>
                <w:sz w:val="28"/>
                <w:szCs w:val="28"/>
                <w:lang w:eastAsia="en-US"/>
              </w:rPr>
            </w:pPr>
            <w:r w:rsidRPr="00957655">
              <w:rPr>
                <w:rFonts w:eastAsia="Calibri"/>
                <w:color w:val="00000A"/>
                <w:sz w:val="28"/>
                <w:szCs w:val="28"/>
                <w:lang w:eastAsia="en-US"/>
              </w:rPr>
              <w:t>900</w:t>
            </w:r>
          </w:p>
        </w:tc>
      </w:tr>
    </w:tbl>
    <w:p w:rsidR="004C5C5B" w:rsidRDefault="004C5C5B" w:rsidP="002C509C">
      <w:pPr>
        <w:rPr>
          <w:color w:val="000000"/>
          <w:sz w:val="27"/>
          <w:szCs w:val="27"/>
        </w:rPr>
        <w:sectPr w:rsidR="004C5C5B" w:rsidSect="00957655">
          <w:headerReference w:type="even" r:id="rId12"/>
          <w:headerReference w:type="default" r:id="rId13"/>
          <w:footerReference w:type="even" r:id="rId14"/>
          <w:footerReference w:type="default" r:id="rId15"/>
          <w:headerReference w:type="first" r:id="rId16"/>
          <w:footerReference w:type="first" r:id="rId17"/>
          <w:pgSz w:w="16840" w:h="11907" w:orient="landscape" w:code="9"/>
          <w:pgMar w:top="1134" w:right="1134" w:bottom="2694" w:left="1134" w:header="720" w:footer="720" w:gutter="0"/>
          <w:pgNumType w:start="1"/>
          <w:cols w:space="720"/>
          <w:noEndnote/>
          <w:titlePg/>
          <w:docGrid w:linePitch="326"/>
        </w:sectPr>
      </w:pPr>
    </w:p>
    <w:p w:rsidR="00921F81" w:rsidRDefault="00921F81" w:rsidP="00E0567E">
      <w:pPr>
        <w:rPr>
          <w:color w:val="000000"/>
          <w:sz w:val="27"/>
          <w:szCs w:val="27"/>
        </w:rPr>
      </w:pPr>
    </w:p>
    <w:p w:rsidR="00294E77" w:rsidRDefault="00A638D6" w:rsidP="00294E77">
      <w:pPr>
        <w:jc w:val="center"/>
        <w:rPr>
          <w:sz w:val="26"/>
          <w:szCs w:val="26"/>
          <w:lang w:eastAsia="ru-RU"/>
        </w:rPr>
      </w:pPr>
      <w:r>
        <w:rPr>
          <w:color w:val="000000"/>
          <w:sz w:val="27"/>
          <w:szCs w:val="27"/>
        </w:rPr>
        <w:t>4</w:t>
      </w:r>
      <w:r w:rsidR="006075B6">
        <w:rPr>
          <w:color w:val="000000"/>
          <w:sz w:val="27"/>
          <w:szCs w:val="27"/>
        </w:rPr>
        <w:t xml:space="preserve">. </w:t>
      </w:r>
      <w:r w:rsidR="00294E77">
        <w:rPr>
          <w:sz w:val="26"/>
          <w:szCs w:val="26"/>
          <w:lang w:eastAsia="ru-RU"/>
        </w:rPr>
        <w:t>Перечень</w:t>
      </w:r>
    </w:p>
    <w:p w:rsidR="00921F81" w:rsidRDefault="00294E77" w:rsidP="00294E77">
      <w:pPr>
        <w:jc w:val="center"/>
        <w:rPr>
          <w:sz w:val="26"/>
          <w:szCs w:val="26"/>
          <w:lang w:eastAsia="ru-RU"/>
        </w:rPr>
      </w:pPr>
      <w:r>
        <w:rPr>
          <w:sz w:val="26"/>
          <w:szCs w:val="26"/>
          <w:lang w:eastAsia="ru-RU"/>
        </w:rPr>
        <w:t xml:space="preserve"> документов, необходимых для получения субсидий по отдельным направлениям поддержки сельскохозяйственного производства</w:t>
      </w:r>
    </w:p>
    <w:p w:rsidR="00294E77" w:rsidRPr="004C3DDD" w:rsidRDefault="00294E77" w:rsidP="00294E77">
      <w:pPr>
        <w:jc w:val="center"/>
        <w:rPr>
          <w:color w:val="000000"/>
          <w:sz w:val="27"/>
          <w:szCs w:val="27"/>
        </w:rPr>
      </w:pPr>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r>
        <w:rPr>
          <w:rFonts w:eastAsia="Calibri"/>
          <w:sz w:val="27"/>
          <w:szCs w:val="27"/>
          <w:lang w:eastAsia="en-US"/>
        </w:rPr>
        <w:t>4.</w:t>
      </w:r>
      <w:r w:rsidRPr="006B182E">
        <w:rPr>
          <w:rFonts w:eastAsia="Calibri"/>
          <w:sz w:val="27"/>
          <w:szCs w:val="27"/>
          <w:lang w:eastAsia="en-US"/>
        </w:rPr>
        <w:t xml:space="preserve">1. Для получения субсидий по отдельным направлениям поддержки сельскохозяйственного производства заявителем представляются в </w:t>
      </w:r>
      <w:r w:rsidR="00921F81">
        <w:rPr>
          <w:rFonts w:eastAsia="Calibri"/>
          <w:sz w:val="27"/>
          <w:szCs w:val="27"/>
          <w:lang w:eastAsia="en-US"/>
        </w:rPr>
        <w:t>управление сельского хозяйства</w:t>
      </w:r>
      <w:r w:rsidRPr="006B182E">
        <w:rPr>
          <w:rFonts w:eastAsia="Calibri"/>
          <w:sz w:val="27"/>
          <w:szCs w:val="27"/>
          <w:lang w:eastAsia="en-US"/>
        </w:rPr>
        <w:t xml:space="preserve"> следующие документы:</w:t>
      </w:r>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bookmarkStart w:id="4" w:name="Par1"/>
      <w:bookmarkEnd w:id="4"/>
      <w:r w:rsidRPr="006B182E">
        <w:rPr>
          <w:rFonts w:eastAsia="Calibri"/>
          <w:sz w:val="27"/>
          <w:szCs w:val="27"/>
          <w:lang w:eastAsia="en-US"/>
        </w:rPr>
        <w:t xml:space="preserve">- </w:t>
      </w:r>
      <w:hyperlink r:id="rId18" w:history="1">
        <w:r w:rsidRPr="006B182E">
          <w:rPr>
            <w:rFonts w:eastAsia="Calibri"/>
            <w:sz w:val="27"/>
            <w:szCs w:val="27"/>
            <w:lang w:eastAsia="en-US"/>
          </w:rPr>
          <w:t>заявление</w:t>
        </w:r>
      </w:hyperlink>
      <w:r w:rsidRPr="006B182E">
        <w:rPr>
          <w:rFonts w:eastAsia="Calibri"/>
          <w:sz w:val="27"/>
          <w:szCs w:val="27"/>
          <w:lang w:eastAsia="en-US"/>
        </w:rPr>
        <w:t xml:space="preserve"> о предоставлении субсидии по форме согласно </w:t>
      </w:r>
      <w:r w:rsidRPr="00C04099">
        <w:rPr>
          <w:rFonts w:eastAsia="Calibri"/>
          <w:sz w:val="27"/>
          <w:szCs w:val="27"/>
          <w:lang w:eastAsia="en-US"/>
        </w:rPr>
        <w:t xml:space="preserve">приложению  </w:t>
      </w:r>
      <w:r w:rsidR="00EC7480" w:rsidRPr="00C04099">
        <w:rPr>
          <w:rFonts w:eastAsia="Calibri"/>
          <w:sz w:val="27"/>
          <w:szCs w:val="27"/>
          <w:lang w:eastAsia="en-US"/>
        </w:rPr>
        <w:t xml:space="preserve">№ </w:t>
      </w:r>
      <w:r w:rsidRPr="00C04099">
        <w:rPr>
          <w:rFonts w:eastAsia="Calibri"/>
          <w:sz w:val="27"/>
          <w:szCs w:val="27"/>
          <w:lang w:eastAsia="en-US"/>
        </w:rPr>
        <w:t>1 к Порядку;</w:t>
      </w:r>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bookmarkStart w:id="5" w:name="Par3"/>
      <w:bookmarkEnd w:id="5"/>
      <w:r w:rsidRPr="006B182E">
        <w:rPr>
          <w:rFonts w:eastAsia="Calibri"/>
          <w:sz w:val="27"/>
          <w:szCs w:val="27"/>
          <w:lang w:eastAsia="en-US"/>
        </w:rPr>
        <w:t xml:space="preserve">- копию договора сельскохозяйственного страхования, отвечающего требованиям Федерального </w:t>
      </w:r>
      <w:hyperlink r:id="rId19" w:history="1">
        <w:r w:rsidRPr="006B182E">
          <w:rPr>
            <w:rFonts w:eastAsia="Calibri"/>
            <w:sz w:val="27"/>
            <w:szCs w:val="27"/>
            <w:lang w:eastAsia="en-US"/>
          </w:rPr>
          <w:t>закона</w:t>
        </w:r>
      </w:hyperlink>
      <w:r w:rsidRPr="006B182E">
        <w:rPr>
          <w:rFonts w:eastAsia="Calibri"/>
          <w:sz w:val="27"/>
          <w:szCs w:val="27"/>
          <w:lang w:eastAsia="en-US"/>
        </w:rPr>
        <w:t xml:space="preserve">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(при наличии).</w:t>
      </w:r>
    </w:p>
    <w:p w:rsidR="006B182E" w:rsidRPr="006B182E" w:rsidRDefault="00921F81" w:rsidP="006B182E">
      <w:pPr>
        <w:widowControl/>
        <w:suppressAutoHyphens w:val="0"/>
        <w:autoSpaceDN w:val="0"/>
        <w:adjustRightInd w:val="0"/>
        <w:ind w:firstLine="709"/>
        <w:jc w:val="both"/>
        <w:rPr>
          <w:rFonts w:eastAsia="Calibri"/>
          <w:sz w:val="27"/>
          <w:szCs w:val="27"/>
          <w:lang w:eastAsia="en-US"/>
        </w:rPr>
      </w:pPr>
      <w:r>
        <w:rPr>
          <w:rFonts w:eastAsia="Calibri"/>
          <w:sz w:val="27"/>
          <w:szCs w:val="27"/>
          <w:lang w:eastAsia="en-US"/>
        </w:rPr>
        <w:t>Управление сельского хозяйства</w:t>
      </w:r>
      <w:r w:rsidR="006B182E" w:rsidRPr="006B182E">
        <w:rPr>
          <w:rFonts w:eastAsia="Calibri"/>
          <w:sz w:val="27"/>
          <w:szCs w:val="27"/>
          <w:lang w:eastAsia="en-US"/>
        </w:rPr>
        <w:t xml:space="preserve"> в день представления заявителем</w:t>
      </w:r>
      <w:r w:rsidR="00FB4E5D">
        <w:rPr>
          <w:rFonts w:eastAsia="Calibri"/>
          <w:sz w:val="27"/>
          <w:szCs w:val="27"/>
          <w:lang w:eastAsia="en-US"/>
        </w:rPr>
        <w:t xml:space="preserve"> </w:t>
      </w:r>
      <w:r w:rsidR="006B182E" w:rsidRPr="006B182E">
        <w:rPr>
          <w:rFonts w:eastAsia="Calibri"/>
          <w:sz w:val="27"/>
          <w:szCs w:val="27"/>
          <w:lang w:eastAsia="en-US"/>
        </w:rPr>
        <w:t xml:space="preserve">документов, указанных в </w:t>
      </w:r>
      <w:hyperlink w:anchor="Par1" w:history="1">
        <w:r w:rsidR="006B182E" w:rsidRPr="006B182E">
          <w:rPr>
            <w:rFonts w:eastAsia="Calibri"/>
            <w:sz w:val="27"/>
            <w:szCs w:val="27"/>
            <w:lang w:eastAsia="en-US"/>
          </w:rPr>
          <w:t>абзацах втором</w:t>
        </w:r>
      </w:hyperlink>
      <w:r w:rsidR="006B182E" w:rsidRPr="006B182E">
        <w:rPr>
          <w:rFonts w:eastAsia="Calibri"/>
          <w:sz w:val="27"/>
          <w:szCs w:val="27"/>
          <w:lang w:eastAsia="en-US"/>
        </w:rPr>
        <w:t xml:space="preserve"> - </w:t>
      </w:r>
      <w:hyperlink w:anchor="Par3" w:history="1">
        <w:r w:rsidR="006B182E" w:rsidRPr="006B182E">
          <w:rPr>
            <w:rFonts w:eastAsia="Calibri"/>
            <w:sz w:val="27"/>
            <w:szCs w:val="27"/>
            <w:lang w:eastAsia="en-US"/>
          </w:rPr>
          <w:t>четвертом</w:t>
        </w:r>
      </w:hyperlink>
      <w:r w:rsidR="006B182E" w:rsidRPr="006B182E">
        <w:rPr>
          <w:rFonts w:eastAsia="Calibri"/>
          <w:sz w:val="27"/>
          <w:szCs w:val="27"/>
          <w:lang w:eastAsia="en-US"/>
        </w:rPr>
        <w:t xml:space="preserve"> настоящего пункта направляют межведомственный запрос в Федеральную налоговую службу о представлении:</w:t>
      </w:r>
    </w:p>
    <w:p w:rsidR="00982AAB" w:rsidRDefault="00982AAB" w:rsidP="006B182E">
      <w:pPr>
        <w:widowControl/>
        <w:suppressAutoHyphens w:val="0"/>
        <w:autoSpaceDN w:val="0"/>
        <w:adjustRightInd w:val="0"/>
        <w:ind w:firstLine="709"/>
        <w:jc w:val="both"/>
        <w:rPr>
          <w:sz w:val="27"/>
          <w:szCs w:val="27"/>
          <w:lang w:eastAsia="ru-RU"/>
        </w:rPr>
      </w:pPr>
      <w:bookmarkStart w:id="6" w:name="Par5"/>
      <w:bookmarkStart w:id="7" w:name="Par55"/>
      <w:bookmarkEnd w:id="6"/>
      <w:bookmarkEnd w:id="7"/>
      <w:r w:rsidRPr="00982AAB">
        <w:rPr>
          <w:sz w:val="27"/>
          <w:szCs w:val="27"/>
          <w:lang w:eastAsia="ru-RU"/>
        </w:rPr>
        <w:t>- сведений из Единого государственного реестра юридических лиц или Единого государственного реестра и</w:t>
      </w:r>
      <w:r>
        <w:rPr>
          <w:sz w:val="27"/>
          <w:szCs w:val="27"/>
          <w:lang w:eastAsia="ru-RU"/>
        </w:rPr>
        <w:t>ндивидуальных предпринимателей;</w:t>
      </w:r>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r w:rsidRPr="006B182E">
        <w:rPr>
          <w:sz w:val="27"/>
          <w:szCs w:val="27"/>
          <w:lang w:eastAsia="ru-RU"/>
        </w:rPr>
        <w:t xml:space="preserve">- </w:t>
      </w:r>
      <w:r w:rsidRPr="006B182E">
        <w:rPr>
          <w:rFonts w:eastAsia="Calibri"/>
          <w:sz w:val="27"/>
          <w:szCs w:val="27"/>
          <w:lang w:eastAsia="en-US"/>
        </w:rPr>
        <w:t xml:space="preserve">сведений о наличии (отсутствии) задолженности по уплате налогов, сборов, пеней и штрафов за нарушение законодательства Российской Федерации о налогах и сборах, </w:t>
      </w:r>
      <w:r w:rsidRPr="006B182E">
        <w:rPr>
          <w:color w:val="000000"/>
          <w:spacing w:val="4"/>
          <w:sz w:val="27"/>
          <w:szCs w:val="27"/>
          <w:lang w:eastAsia="ru-RU"/>
        </w:rPr>
        <w:t xml:space="preserve">срок погашения (оплаты) которой наступил более чем за </w:t>
      </w:r>
      <w:r w:rsidR="00C575E1">
        <w:rPr>
          <w:color w:val="000000"/>
          <w:spacing w:val="4"/>
          <w:sz w:val="27"/>
          <w:szCs w:val="27"/>
          <w:lang w:eastAsia="ru-RU"/>
        </w:rPr>
        <w:t>три</w:t>
      </w:r>
      <w:r w:rsidR="00100BB4">
        <w:rPr>
          <w:color w:val="000000"/>
          <w:spacing w:val="4"/>
          <w:sz w:val="27"/>
          <w:szCs w:val="27"/>
          <w:lang w:eastAsia="ru-RU"/>
        </w:rPr>
        <w:t xml:space="preserve"> месяца</w:t>
      </w:r>
      <w:r w:rsidRPr="006B182E">
        <w:rPr>
          <w:color w:val="000000"/>
          <w:spacing w:val="4"/>
          <w:sz w:val="27"/>
          <w:szCs w:val="27"/>
          <w:lang w:eastAsia="ru-RU"/>
        </w:rPr>
        <w:t xml:space="preserve"> до дня обращения за получением субсидии</w:t>
      </w:r>
      <w:r w:rsidR="00E20A3E">
        <w:rPr>
          <w:color w:val="000000"/>
          <w:spacing w:val="4"/>
          <w:sz w:val="27"/>
          <w:szCs w:val="27"/>
          <w:lang w:eastAsia="ru-RU"/>
        </w:rPr>
        <w:t xml:space="preserve"> или сведений о состоянии расчетов по налогам, сборам, пеням, штрафам, процентам</w:t>
      </w:r>
      <w:r w:rsidRPr="006B182E">
        <w:rPr>
          <w:color w:val="000000"/>
          <w:spacing w:val="4"/>
          <w:sz w:val="27"/>
          <w:szCs w:val="27"/>
          <w:lang w:eastAsia="ru-RU"/>
        </w:rPr>
        <w:t>.</w:t>
      </w:r>
    </w:p>
    <w:p w:rsidR="006B182E" w:rsidRPr="006B182E" w:rsidRDefault="006B182E" w:rsidP="006B182E">
      <w:pPr>
        <w:widowControl/>
        <w:suppressAutoHyphens w:val="0"/>
        <w:autoSpaceDN w:val="0"/>
        <w:adjustRightInd w:val="0"/>
        <w:ind w:firstLine="709"/>
        <w:jc w:val="both"/>
        <w:rPr>
          <w:sz w:val="27"/>
          <w:szCs w:val="27"/>
          <w:lang w:eastAsia="ru-RU"/>
        </w:rPr>
      </w:pPr>
      <w:r w:rsidRPr="006B182E">
        <w:rPr>
          <w:sz w:val="27"/>
          <w:szCs w:val="27"/>
          <w:lang w:eastAsia="ru-RU"/>
        </w:rPr>
        <w:t xml:space="preserve">Сельскохозяйственные товаропроизводители вправе представить по собственной инициативе следующие документы, </w:t>
      </w:r>
      <w:r w:rsidRPr="006B182E">
        <w:rPr>
          <w:rFonts w:eastAsia="Calibri"/>
          <w:sz w:val="27"/>
          <w:szCs w:val="27"/>
          <w:lang w:eastAsia="en-US"/>
        </w:rPr>
        <w:t xml:space="preserve">содержащие сведения, </w:t>
      </w:r>
      <w:r w:rsidRPr="006B182E">
        <w:rPr>
          <w:sz w:val="27"/>
          <w:szCs w:val="27"/>
          <w:lang w:eastAsia="ru-RU"/>
        </w:rPr>
        <w:t xml:space="preserve">указанные в абзацах шестом, </w:t>
      </w:r>
      <w:hyperlink w:anchor="Par55" w:history="1">
        <w:r w:rsidRPr="006B182E">
          <w:rPr>
            <w:sz w:val="27"/>
            <w:szCs w:val="27"/>
            <w:lang w:eastAsia="ru-RU"/>
          </w:rPr>
          <w:t>седьмом</w:t>
        </w:r>
      </w:hyperlink>
      <w:r w:rsidRPr="006B182E">
        <w:rPr>
          <w:sz w:val="27"/>
          <w:szCs w:val="27"/>
          <w:lang w:eastAsia="ru-RU"/>
        </w:rPr>
        <w:t xml:space="preserve"> настоящего пункта:</w:t>
      </w:r>
    </w:p>
    <w:p w:rsidR="006B182E" w:rsidRPr="006B182E" w:rsidRDefault="006B182E" w:rsidP="006B182E">
      <w:pPr>
        <w:widowControl/>
        <w:suppressAutoHyphens w:val="0"/>
        <w:autoSpaceDN w:val="0"/>
        <w:adjustRightInd w:val="0"/>
        <w:ind w:firstLine="709"/>
        <w:jc w:val="both"/>
        <w:rPr>
          <w:sz w:val="27"/>
          <w:szCs w:val="27"/>
          <w:lang w:eastAsia="ru-RU"/>
        </w:rPr>
      </w:pPr>
      <w:r w:rsidRPr="006B182E">
        <w:rPr>
          <w:sz w:val="27"/>
          <w:szCs w:val="27"/>
          <w:lang w:eastAsia="ru-RU"/>
        </w:rPr>
        <w:t>- выписку из Единого государственного реестра юридических лиц или Единого государственного реестра индивидуальных предпринимателей;</w:t>
      </w:r>
    </w:p>
    <w:p w:rsidR="00C575E1" w:rsidRDefault="006B182E" w:rsidP="006B182E">
      <w:pPr>
        <w:suppressAutoHyphens w:val="0"/>
        <w:autoSpaceDN w:val="0"/>
        <w:adjustRightInd w:val="0"/>
        <w:ind w:firstLine="709"/>
        <w:jc w:val="both"/>
        <w:rPr>
          <w:sz w:val="27"/>
          <w:szCs w:val="27"/>
          <w:lang w:eastAsia="ru-RU"/>
        </w:rPr>
      </w:pPr>
      <w:r w:rsidRPr="006B182E">
        <w:rPr>
          <w:sz w:val="27"/>
          <w:szCs w:val="27"/>
          <w:lang w:eastAsia="ru-RU"/>
        </w:rPr>
        <w:t xml:space="preserve"> </w:t>
      </w:r>
      <w:proofErr w:type="gramStart"/>
      <w:r w:rsidR="00C575E1" w:rsidRPr="00C575E1">
        <w:rPr>
          <w:sz w:val="27"/>
          <w:szCs w:val="27"/>
          <w:lang w:eastAsia="ru-RU"/>
        </w:rPr>
        <w:t xml:space="preserve">- справку налогового органа об исполнении обязанности по уплате налогов, сборов, пеней, штрафов, процентов и справку о состоянии расчетов по налогам, сборам, пеням, штрафам, процентам (при наличии задолженности по уплате налогов, сборов, пеней и штрафов за нарушение законодательства Российской Федерации о налогах и сборах, срок погашения (оплаты) которой наступил более чем за три месяца до дня обращения за </w:t>
      </w:r>
      <w:r w:rsidR="00C575E1">
        <w:rPr>
          <w:sz w:val="27"/>
          <w:szCs w:val="27"/>
          <w:lang w:eastAsia="ru-RU"/>
        </w:rPr>
        <w:t>получением субсидии);</w:t>
      </w:r>
      <w:proofErr w:type="gramEnd"/>
    </w:p>
    <w:p w:rsidR="00C575E1" w:rsidRDefault="00C575E1" w:rsidP="006B182E">
      <w:pPr>
        <w:suppressAutoHyphens w:val="0"/>
        <w:autoSpaceDN w:val="0"/>
        <w:adjustRightInd w:val="0"/>
        <w:ind w:firstLine="709"/>
        <w:jc w:val="both"/>
        <w:rPr>
          <w:sz w:val="27"/>
          <w:szCs w:val="27"/>
          <w:lang w:eastAsia="ru-RU"/>
        </w:rPr>
      </w:pPr>
      <w:r w:rsidRPr="00C575E1">
        <w:rPr>
          <w:sz w:val="27"/>
          <w:szCs w:val="27"/>
          <w:lang w:eastAsia="ru-RU"/>
        </w:rPr>
        <w:t>- справку налогового органа об исполнении обязанности по уплате налогов, сборов, пеней, штрафов, процентов (при отсутствии задолженности по уплате налогов, сборов, пеней и штрафов за нарушение законодательства Российской Федерации о налогах и сборах, срок погашения (оплаты) которой наступил более чем за три месяца до дня обращения за получением субсидии).</w:t>
      </w:r>
    </w:p>
    <w:p w:rsidR="006B182E" w:rsidRPr="006B182E" w:rsidRDefault="006B182E" w:rsidP="006B182E">
      <w:pPr>
        <w:suppressAutoHyphens w:val="0"/>
        <w:autoSpaceDN w:val="0"/>
        <w:adjustRightInd w:val="0"/>
        <w:ind w:firstLine="709"/>
        <w:jc w:val="both"/>
        <w:rPr>
          <w:color w:val="000000"/>
          <w:sz w:val="27"/>
          <w:szCs w:val="27"/>
          <w:lang w:eastAsia="ru-RU"/>
        </w:rPr>
      </w:pPr>
      <w:r w:rsidRPr="006B182E">
        <w:rPr>
          <w:color w:val="000000"/>
          <w:sz w:val="27"/>
          <w:szCs w:val="27"/>
          <w:lang w:eastAsia="ru-RU"/>
        </w:rPr>
        <w:t xml:space="preserve">При представлении документа, указанного в </w:t>
      </w:r>
      <w:hyperlink w:anchor="P133" w:history="1">
        <w:r w:rsidRPr="006B182E">
          <w:rPr>
            <w:color w:val="000000"/>
            <w:sz w:val="27"/>
            <w:szCs w:val="27"/>
            <w:lang w:eastAsia="ru-RU"/>
          </w:rPr>
          <w:t xml:space="preserve">абзаце </w:t>
        </w:r>
      </w:hyperlink>
      <w:r w:rsidRPr="006B182E">
        <w:rPr>
          <w:color w:val="000000"/>
          <w:sz w:val="27"/>
          <w:szCs w:val="27"/>
          <w:lang w:eastAsia="ru-RU"/>
        </w:rPr>
        <w:t>девятом настоящего пункта, сельскохозяйственным товаропроизводителем по собственной инициативе указанный документ должен быть получен не ранее чем за один месяц до дня обращения за получением субсидии.</w:t>
      </w:r>
    </w:p>
    <w:p w:rsidR="00C575E1" w:rsidRDefault="00C575E1" w:rsidP="006B182E">
      <w:pPr>
        <w:widowControl/>
        <w:suppressAutoHyphens w:val="0"/>
        <w:autoSpaceDN w:val="0"/>
        <w:adjustRightInd w:val="0"/>
        <w:ind w:firstLine="709"/>
        <w:jc w:val="both"/>
        <w:rPr>
          <w:color w:val="000000"/>
          <w:sz w:val="27"/>
          <w:szCs w:val="27"/>
          <w:lang w:eastAsia="ru-RU"/>
        </w:rPr>
      </w:pPr>
      <w:r w:rsidRPr="00C575E1">
        <w:rPr>
          <w:color w:val="000000"/>
          <w:sz w:val="27"/>
          <w:szCs w:val="27"/>
          <w:lang w:eastAsia="ru-RU"/>
        </w:rPr>
        <w:t xml:space="preserve">При представлении документов, указанных в абзацах десятом, одиннадцатом настоящего пункта, заявителем по собственной инициативе указанные документы </w:t>
      </w:r>
      <w:r w:rsidRPr="00C575E1">
        <w:rPr>
          <w:color w:val="000000"/>
          <w:sz w:val="27"/>
          <w:szCs w:val="27"/>
          <w:lang w:eastAsia="ru-RU"/>
        </w:rPr>
        <w:lastRenderedPageBreak/>
        <w:t xml:space="preserve">должны быть получены не ранее </w:t>
      </w:r>
      <w:r>
        <w:rPr>
          <w:color w:val="000000"/>
          <w:sz w:val="27"/>
          <w:szCs w:val="27"/>
          <w:lang w:eastAsia="ru-RU"/>
        </w:rPr>
        <w:t>чем за три месяца до дня обраще</w:t>
      </w:r>
      <w:r w:rsidRPr="00C575E1">
        <w:rPr>
          <w:color w:val="000000"/>
          <w:sz w:val="27"/>
          <w:szCs w:val="27"/>
          <w:lang w:eastAsia="ru-RU"/>
        </w:rPr>
        <w:t>ния за получением субсидии.</w:t>
      </w:r>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r>
        <w:rPr>
          <w:rFonts w:eastAsia="Calibri"/>
          <w:sz w:val="27"/>
          <w:szCs w:val="27"/>
          <w:lang w:eastAsia="en-US"/>
        </w:rPr>
        <w:t>4.</w:t>
      </w:r>
      <w:r w:rsidRPr="006B182E">
        <w:rPr>
          <w:rFonts w:eastAsia="Calibri"/>
          <w:sz w:val="27"/>
          <w:szCs w:val="27"/>
          <w:lang w:eastAsia="en-US"/>
        </w:rPr>
        <w:t xml:space="preserve">2. В дополнение к документам, указанным в </w:t>
      </w:r>
      <w:hyperlink r:id="rId20" w:history="1">
        <w:r w:rsidRPr="006B182E">
          <w:rPr>
            <w:rFonts w:eastAsia="Calibri"/>
            <w:sz w:val="27"/>
            <w:szCs w:val="27"/>
            <w:lang w:eastAsia="en-US"/>
          </w:rPr>
          <w:t xml:space="preserve">пункте </w:t>
        </w:r>
        <w:r>
          <w:rPr>
            <w:rFonts w:eastAsia="Calibri"/>
            <w:sz w:val="27"/>
            <w:szCs w:val="27"/>
            <w:lang w:eastAsia="en-US"/>
          </w:rPr>
          <w:t>4.</w:t>
        </w:r>
        <w:r w:rsidRPr="006B182E">
          <w:rPr>
            <w:rFonts w:eastAsia="Calibri"/>
            <w:sz w:val="27"/>
            <w:szCs w:val="27"/>
            <w:lang w:eastAsia="en-US"/>
          </w:rPr>
          <w:t>1</w:t>
        </w:r>
      </w:hyperlink>
      <w:r w:rsidRPr="006B182E">
        <w:rPr>
          <w:rFonts w:eastAsia="Calibri"/>
          <w:sz w:val="27"/>
          <w:szCs w:val="27"/>
          <w:lang w:eastAsia="en-US"/>
        </w:rPr>
        <w:t xml:space="preserve"> настоящего Перечня, заявителем для получения субсидий по отдельным направлениям поддержки сельскохозяйственного производства представляются в органы местного самоуправления муниципальных районов Астраханской </w:t>
      </w:r>
      <w:proofErr w:type="gramStart"/>
      <w:r w:rsidRPr="006B182E">
        <w:rPr>
          <w:rFonts w:eastAsia="Calibri"/>
          <w:sz w:val="27"/>
          <w:szCs w:val="27"/>
          <w:lang w:eastAsia="en-US"/>
        </w:rPr>
        <w:t>области</w:t>
      </w:r>
      <w:proofErr w:type="gramEnd"/>
      <w:r w:rsidRPr="006B182E">
        <w:rPr>
          <w:rFonts w:eastAsia="Calibri"/>
          <w:sz w:val="27"/>
          <w:szCs w:val="27"/>
          <w:lang w:eastAsia="en-US"/>
        </w:rPr>
        <w:t xml:space="preserve"> следующие документы:</w:t>
      </w:r>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r>
        <w:rPr>
          <w:rFonts w:eastAsia="Calibri"/>
          <w:sz w:val="27"/>
          <w:szCs w:val="27"/>
          <w:lang w:eastAsia="en-US"/>
        </w:rPr>
        <w:t>4.</w:t>
      </w:r>
      <w:r w:rsidRPr="006B182E">
        <w:rPr>
          <w:rFonts w:eastAsia="Calibri"/>
          <w:sz w:val="27"/>
          <w:szCs w:val="27"/>
          <w:lang w:eastAsia="en-US"/>
        </w:rPr>
        <w:t xml:space="preserve">2.1. При обращении за предоставлением субсидии на оказание несвязанной поддержки сельскохозяйственным товаропроизводителям в области растениеводства:   </w:t>
      </w:r>
    </w:p>
    <w:p w:rsidR="006B182E" w:rsidRPr="006B182E" w:rsidRDefault="006B182E" w:rsidP="006B182E">
      <w:pPr>
        <w:suppressAutoHyphens w:val="0"/>
        <w:autoSpaceDN w:val="0"/>
        <w:adjustRightInd w:val="0"/>
        <w:ind w:firstLine="567"/>
        <w:jc w:val="both"/>
        <w:rPr>
          <w:rFonts w:eastAsia="Calibri"/>
          <w:sz w:val="27"/>
          <w:szCs w:val="27"/>
          <w:lang w:eastAsia="en-US"/>
        </w:rPr>
      </w:pPr>
      <w:r w:rsidRPr="006B182E">
        <w:rPr>
          <w:rFonts w:eastAsia="Calibri"/>
          <w:sz w:val="27"/>
          <w:szCs w:val="27"/>
          <w:lang w:eastAsia="en-US"/>
        </w:rPr>
        <w:t xml:space="preserve"> - </w:t>
      </w:r>
      <w:proofErr w:type="gramStart"/>
      <w:r w:rsidRPr="006B182E">
        <w:rPr>
          <w:rFonts w:eastAsia="Calibri"/>
          <w:sz w:val="27"/>
          <w:szCs w:val="27"/>
          <w:lang w:eastAsia="en-US"/>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6B182E">
        <w:rPr>
          <w:rFonts w:eastAsia="Calibri"/>
          <w:sz w:val="27"/>
          <w:szCs w:val="27"/>
          <w:lang w:eastAsia="en-US"/>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w:t>
      </w:r>
    </w:p>
    <w:p w:rsidR="006B182E" w:rsidRPr="006B182E" w:rsidRDefault="00C04099" w:rsidP="006B182E">
      <w:pPr>
        <w:widowControl/>
        <w:suppressAutoHyphens w:val="0"/>
        <w:autoSpaceDN w:val="0"/>
        <w:adjustRightInd w:val="0"/>
        <w:ind w:firstLine="709"/>
        <w:jc w:val="both"/>
        <w:rPr>
          <w:rFonts w:eastAsia="Calibri"/>
          <w:sz w:val="27"/>
          <w:szCs w:val="27"/>
          <w:lang w:eastAsia="en-US"/>
        </w:rPr>
      </w:pPr>
      <w:hyperlink r:id="rId21" w:history="1">
        <w:r w:rsidR="006B182E" w:rsidRPr="006B182E">
          <w:rPr>
            <w:rFonts w:eastAsia="Calibri"/>
            <w:sz w:val="27"/>
            <w:szCs w:val="27"/>
            <w:lang w:eastAsia="en-US"/>
          </w:rPr>
          <w:t>справка-расчет</w:t>
        </w:r>
      </w:hyperlink>
      <w:r w:rsidR="006B182E" w:rsidRPr="006B182E">
        <w:rPr>
          <w:rFonts w:eastAsia="Calibri"/>
          <w:sz w:val="27"/>
          <w:szCs w:val="27"/>
          <w:lang w:eastAsia="en-US"/>
        </w:rPr>
        <w:t xml:space="preserve"> по форме согласно </w:t>
      </w:r>
      <w:r w:rsidR="006B182E" w:rsidRPr="00EC7480">
        <w:rPr>
          <w:rFonts w:eastAsia="Calibri"/>
          <w:sz w:val="27"/>
          <w:szCs w:val="27"/>
          <w:highlight w:val="yellow"/>
          <w:lang w:eastAsia="en-US"/>
        </w:rPr>
        <w:t xml:space="preserve">приложению  </w:t>
      </w:r>
      <w:r w:rsidR="00EC7480">
        <w:rPr>
          <w:rFonts w:eastAsia="Calibri"/>
          <w:sz w:val="27"/>
          <w:szCs w:val="27"/>
          <w:highlight w:val="yellow"/>
          <w:lang w:eastAsia="en-US"/>
        </w:rPr>
        <w:t xml:space="preserve">№ </w:t>
      </w:r>
      <w:r w:rsidR="006B182E" w:rsidRPr="00EC7480">
        <w:rPr>
          <w:rFonts w:eastAsia="Calibri"/>
          <w:sz w:val="27"/>
          <w:szCs w:val="27"/>
          <w:highlight w:val="yellow"/>
          <w:lang w:eastAsia="en-US"/>
        </w:rPr>
        <w:t xml:space="preserve">2 к </w:t>
      </w:r>
      <w:r w:rsidR="00875A21" w:rsidRPr="00EC7480">
        <w:rPr>
          <w:rFonts w:eastAsia="Calibri"/>
          <w:sz w:val="27"/>
          <w:szCs w:val="27"/>
          <w:highlight w:val="yellow"/>
          <w:lang w:eastAsia="en-US"/>
        </w:rPr>
        <w:t>Порядку</w:t>
      </w:r>
      <w:r w:rsidR="006B182E" w:rsidRPr="006B182E">
        <w:rPr>
          <w:rFonts w:eastAsia="Calibri"/>
          <w:sz w:val="27"/>
          <w:szCs w:val="27"/>
          <w:lang w:eastAsia="en-US"/>
        </w:rPr>
        <w:t>;</w:t>
      </w:r>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r w:rsidRPr="006B182E">
        <w:rPr>
          <w:rFonts w:eastAsia="Calibri"/>
          <w:sz w:val="27"/>
          <w:szCs w:val="27"/>
          <w:lang w:eastAsia="en-US"/>
        </w:rPr>
        <w:t>копия статистической отчетности с отметкой</w:t>
      </w:r>
      <w:r w:rsidRPr="006B182E">
        <w:rPr>
          <w:color w:val="000000"/>
          <w:sz w:val="27"/>
          <w:szCs w:val="27"/>
          <w:lang w:eastAsia="ru-RU"/>
        </w:rPr>
        <w:t xml:space="preserve"> Управления Федеральной службы государственной статистики по Астраханской области и Республике Калмыкия</w:t>
      </w:r>
      <w:r w:rsidRPr="006B182E">
        <w:rPr>
          <w:rFonts w:eastAsia="Calibri"/>
          <w:sz w:val="27"/>
          <w:szCs w:val="27"/>
          <w:lang w:eastAsia="en-US"/>
        </w:rPr>
        <w:t xml:space="preserve">, заверенная заявителем, по </w:t>
      </w:r>
      <w:hyperlink r:id="rId22" w:history="1">
        <w:r w:rsidRPr="006B182E">
          <w:rPr>
            <w:rFonts w:eastAsia="Calibri"/>
            <w:sz w:val="27"/>
            <w:szCs w:val="27"/>
            <w:lang w:eastAsia="en-US"/>
          </w:rPr>
          <w:t>форме № 29-СХ</w:t>
        </w:r>
      </w:hyperlink>
      <w:r w:rsidRPr="006B182E">
        <w:rPr>
          <w:rFonts w:eastAsia="Calibri"/>
          <w:sz w:val="27"/>
          <w:szCs w:val="27"/>
          <w:lang w:eastAsia="en-US"/>
        </w:rPr>
        <w:t xml:space="preserve"> «Сведения о сборе урожая сельскохозяйственных культур» (по </w:t>
      </w:r>
      <w:hyperlink r:id="rId23" w:history="1">
        <w:r w:rsidRPr="006B182E">
          <w:rPr>
            <w:rFonts w:eastAsia="Calibri"/>
            <w:sz w:val="27"/>
            <w:szCs w:val="27"/>
            <w:lang w:eastAsia="en-US"/>
          </w:rPr>
          <w:t>форме № 2-фермер</w:t>
        </w:r>
      </w:hyperlink>
      <w:r w:rsidRPr="006B182E">
        <w:rPr>
          <w:rFonts w:eastAsia="Calibri"/>
          <w:sz w:val="27"/>
          <w:szCs w:val="27"/>
          <w:lang w:eastAsia="en-US"/>
        </w:rPr>
        <w:t xml:space="preserve"> «Сведения о сборе урожая сельскохозяйственных культур») за год,</w:t>
      </w:r>
      <w:r w:rsidRPr="006B182E">
        <w:rPr>
          <w:sz w:val="27"/>
          <w:szCs w:val="27"/>
          <w:lang w:eastAsia="ru-RU"/>
        </w:rPr>
        <w:t xml:space="preserve"> предшествующий году обращения за предоставлением субсидии</w:t>
      </w:r>
      <w:r w:rsidRPr="006B182E">
        <w:rPr>
          <w:rFonts w:eastAsia="Calibri"/>
          <w:sz w:val="27"/>
          <w:szCs w:val="27"/>
          <w:lang w:eastAsia="en-US"/>
        </w:rPr>
        <w:t>;</w:t>
      </w:r>
    </w:p>
    <w:p w:rsidR="006B182E" w:rsidRPr="006B182E" w:rsidRDefault="006B182E" w:rsidP="006B182E">
      <w:pPr>
        <w:suppressAutoHyphens w:val="0"/>
        <w:autoSpaceDN w:val="0"/>
        <w:adjustRightInd w:val="0"/>
        <w:ind w:firstLine="567"/>
        <w:jc w:val="both"/>
        <w:rPr>
          <w:rFonts w:eastAsia="Calibri"/>
          <w:sz w:val="27"/>
          <w:szCs w:val="27"/>
          <w:lang w:eastAsia="en-US"/>
        </w:rPr>
      </w:pPr>
      <w:proofErr w:type="gramStart"/>
      <w:r w:rsidRPr="006B182E">
        <w:rPr>
          <w:rFonts w:eastAsia="Calibri"/>
          <w:sz w:val="27"/>
          <w:szCs w:val="27"/>
          <w:lang w:eastAsia="en-US"/>
        </w:rPr>
        <w:t>- по направлению на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w:t>
      </w:r>
      <w:r w:rsidR="00D1074A">
        <w:rPr>
          <w:rFonts w:eastAsia="Calibri"/>
          <w:sz w:val="27"/>
          <w:szCs w:val="27"/>
          <w:lang w:eastAsia="en-US"/>
        </w:rPr>
        <w:t>лнечника, семян сахарной свеклы</w:t>
      </w:r>
      <w:r w:rsidR="00D1074A" w:rsidRPr="00D1074A">
        <w:rPr>
          <w:rFonts w:eastAsia="Calibri"/>
          <w:sz w:val="27"/>
          <w:szCs w:val="27"/>
          <w:lang w:eastAsia="en-US"/>
        </w:rPr>
        <w:t xml:space="preserve">, льна-долгунца, технической конопли </w:t>
      </w:r>
      <w:r w:rsidRPr="006B182E">
        <w:rPr>
          <w:rFonts w:eastAsia="Calibri"/>
          <w:sz w:val="27"/>
          <w:szCs w:val="27"/>
          <w:lang w:eastAsia="en-US"/>
        </w:rPr>
        <w:t>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и</w:t>
      </w:r>
      <w:proofErr w:type="gramEnd"/>
      <w:r w:rsidRPr="006B182E">
        <w:rPr>
          <w:rFonts w:eastAsia="Calibri"/>
          <w:sz w:val="27"/>
          <w:szCs w:val="27"/>
          <w:lang w:eastAsia="en-US"/>
        </w:rPr>
        <w:t xml:space="preserve">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 </w:t>
      </w:r>
    </w:p>
    <w:p w:rsidR="006B182E" w:rsidRDefault="00C04099" w:rsidP="006B182E">
      <w:pPr>
        <w:widowControl/>
        <w:suppressAutoHyphens w:val="0"/>
        <w:autoSpaceDN w:val="0"/>
        <w:adjustRightInd w:val="0"/>
        <w:ind w:firstLine="709"/>
        <w:jc w:val="both"/>
        <w:rPr>
          <w:rFonts w:eastAsia="Calibri"/>
          <w:sz w:val="27"/>
          <w:szCs w:val="27"/>
          <w:lang w:eastAsia="en-US"/>
        </w:rPr>
      </w:pPr>
      <w:hyperlink r:id="rId24" w:history="1">
        <w:r w:rsidR="006B182E" w:rsidRPr="006B182E">
          <w:rPr>
            <w:rFonts w:eastAsia="Calibri"/>
            <w:sz w:val="27"/>
            <w:szCs w:val="27"/>
            <w:lang w:eastAsia="en-US"/>
          </w:rPr>
          <w:t>справка-расчет</w:t>
        </w:r>
      </w:hyperlink>
      <w:r w:rsidR="00875A21">
        <w:rPr>
          <w:rFonts w:eastAsia="Calibri"/>
          <w:sz w:val="27"/>
          <w:szCs w:val="27"/>
          <w:lang w:eastAsia="en-US"/>
        </w:rPr>
        <w:t xml:space="preserve"> по форме согласно </w:t>
      </w:r>
      <w:r w:rsidR="00875A21" w:rsidRPr="00467D73">
        <w:rPr>
          <w:rFonts w:eastAsia="Calibri"/>
          <w:sz w:val="27"/>
          <w:szCs w:val="27"/>
          <w:highlight w:val="yellow"/>
          <w:lang w:eastAsia="en-US"/>
        </w:rPr>
        <w:t>приложению</w:t>
      </w:r>
      <w:r w:rsidR="006B182E" w:rsidRPr="00467D73">
        <w:rPr>
          <w:rFonts w:eastAsia="Calibri"/>
          <w:sz w:val="27"/>
          <w:szCs w:val="27"/>
          <w:highlight w:val="yellow"/>
          <w:lang w:eastAsia="en-US"/>
        </w:rPr>
        <w:t xml:space="preserve"> </w:t>
      </w:r>
      <w:r w:rsidR="00467D73">
        <w:rPr>
          <w:rFonts w:eastAsia="Calibri"/>
          <w:sz w:val="27"/>
          <w:szCs w:val="27"/>
          <w:highlight w:val="yellow"/>
          <w:lang w:eastAsia="en-US"/>
        </w:rPr>
        <w:t xml:space="preserve">№ </w:t>
      </w:r>
      <w:r w:rsidR="006B182E" w:rsidRPr="00467D73">
        <w:rPr>
          <w:rFonts w:eastAsia="Calibri"/>
          <w:sz w:val="27"/>
          <w:szCs w:val="27"/>
          <w:highlight w:val="yellow"/>
          <w:lang w:eastAsia="en-US"/>
        </w:rPr>
        <w:t>2 к</w:t>
      </w:r>
      <w:r w:rsidR="00875A21" w:rsidRPr="00467D73">
        <w:rPr>
          <w:rFonts w:eastAsia="Calibri"/>
          <w:sz w:val="27"/>
          <w:szCs w:val="27"/>
          <w:highlight w:val="yellow"/>
          <w:lang w:eastAsia="en-US"/>
        </w:rPr>
        <w:t xml:space="preserve"> Порядку</w:t>
      </w:r>
      <w:r w:rsidR="006B182E" w:rsidRPr="006B182E">
        <w:rPr>
          <w:rFonts w:eastAsia="Calibri"/>
          <w:sz w:val="27"/>
          <w:szCs w:val="27"/>
          <w:lang w:eastAsia="en-US"/>
        </w:rPr>
        <w:t>;</w:t>
      </w:r>
    </w:p>
    <w:p w:rsidR="00E84CCC" w:rsidRPr="00E84CCC" w:rsidRDefault="00E84CCC" w:rsidP="00E84CCC">
      <w:pPr>
        <w:widowControl/>
        <w:suppressAutoHyphens w:val="0"/>
        <w:autoSpaceDN w:val="0"/>
        <w:adjustRightInd w:val="0"/>
        <w:ind w:firstLine="709"/>
        <w:jc w:val="both"/>
        <w:rPr>
          <w:rFonts w:eastAsia="Calibri"/>
          <w:sz w:val="27"/>
          <w:szCs w:val="27"/>
          <w:lang w:eastAsia="en-US"/>
        </w:rPr>
      </w:pPr>
      <w:r w:rsidRPr="00E84CCC">
        <w:rPr>
          <w:rFonts w:eastAsia="Calibri"/>
          <w:sz w:val="27"/>
          <w:szCs w:val="27"/>
          <w:lang w:eastAsia="en-US"/>
        </w:rPr>
        <w:t xml:space="preserve">заверенные сельскохозяйственными </w:t>
      </w:r>
      <w:r>
        <w:rPr>
          <w:rFonts w:eastAsia="Calibri"/>
          <w:sz w:val="27"/>
          <w:szCs w:val="27"/>
          <w:lang w:eastAsia="en-US"/>
        </w:rPr>
        <w:t>товаропроизводителями, осуществ</w:t>
      </w:r>
      <w:r w:rsidRPr="00E84CCC">
        <w:rPr>
          <w:rFonts w:eastAsia="Calibri"/>
          <w:sz w:val="27"/>
          <w:szCs w:val="27"/>
          <w:lang w:eastAsia="en-US"/>
        </w:rPr>
        <w:t>ляющими производство длинного льняного волокна, копии договоров, накладных и (или) универсальных передаточных документов, платежных документов, подтверждающих реализацию данной продукции перерабатывающим организациям, расположенным на территории Российской Федерации;</w:t>
      </w:r>
    </w:p>
    <w:p w:rsidR="00E84CCC" w:rsidRPr="006B182E" w:rsidRDefault="00E84CCC" w:rsidP="00E84CCC">
      <w:pPr>
        <w:widowControl/>
        <w:suppressAutoHyphens w:val="0"/>
        <w:autoSpaceDN w:val="0"/>
        <w:adjustRightInd w:val="0"/>
        <w:ind w:firstLine="709"/>
        <w:jc w:val="both"/>
        <w:rPr>
          <w:rFonts w:eastAsia="Calibri"/>
          <w:sz w:val="27"/>
          <w:szCs w:val="27"/>
          <w:lang w:eastAsia="en-US"/>
        </w:rPr>
      </w:pPr>
      <w:proofErr w:type="gramStart"/>
      <w:r w:rsidRPr="00E84CCC">
        <w:rPr>
          <w:rFonts w:eastAsia="Calibri"/>
          <w:sz w:val="27"/>
          <w:szCs w:val="27"/>
          <w:lang w:eastAsia="en-US"/>
        </w:rPr>
        <w:t>заверенные заявителем копии дого</w:t>
      </w:r>
      <w:r>
        <w:rPr>
          <w:rFonts w:eastAsia="Calibri"/>
          <w:sz w:val="27"/>
          <w:szCs w:val="27"/>
          <w:lang w:eastAsia="en-US"/>
        </w:rPr>
        <w:t>воров, накладных и (или) универ</w:t>
      </w:r>
      <w:r w:rsidRPr="00E84CCC">
        <w:rPr>
          <w:rFonts w:eastAsia="Calibri"/>
          <w:sz w:val="27"/>
          <w:szCs w:val="27"/>
          <w:lang w:eastAsia="en-US"/>
        </w:rPr>
        <w:t>сальных передаточных документов, платежных документов, подтверждающих реализацию не менее 30 % произведенного объема семенного картофеля, и (или) льна-долгунца,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и (или)  акты расходов семян (посадочного материала</w:t>
      </w:r>
      <w:proofErr w:type="gramEnd"/>
      <w:r w:rsidRPr="00E84CCC">
        <w:rPr>
          <w:rFonts w:eastAsia="Calibri"/>
          <w:sz w:val="27"/>
          <w:szCs w:val="27"/>
          <w:lang w:eastAsia="en-US"/>
        </w:rPr>
        <w:t xml:space="preserve">) </w:t>
      </w:r>
      <w:proofErr w:type="gramStart"/>
      <w:r w:rsidRPr="00E84CCC">
        <w:rPr>
          <w:rFonts w:eastAsia="Calibri"/>
          <w:sz w:val="27"/>
          <w:szCs w:val="27"/>
          <w:lang w:eastAsia="en-US"/>
        </w:rPr>
        <w:t>по форме, утвержденной настоящим постановлением</w:t>
      </w:r>
      <w:r w:rsidR="00DF0189">
        <w:rPr>
          <w:rFonts w:eastAsia="Calibri"/>
          <w:sz w:val="27"/>
          <w:szCs w:val="27"/>
          <w:lang w:eastAsia="en-US"/>
        </w:rPr>
        <w:t xml:space="preserve"> </w:t>
      </w:r>
      <w:r w:rsidR="00467D73">
        <w:rPr>
          <w:rFonts w:eastAsia="Calibri"/>
          <w:sz w:val="27"/>
          <w:szCs w:val="27"/>
          <w:highlight w:val="yellow"/>
          <w:lang w:eastAsia="en-US"/>
        </w:rPr>
        <w:t>(п</w:t>
      </w:r>
      <w:r w:rsidR="00DF0189" w:rsidRPr="00467D73">
        <w:rPr>
          <w:rFonts w:eastAsia="Calibri"/>
          <w:sz w:val="27"/>
          <w:szCs w:val="27"/>
          <w:highlight w:val="yellow"/>
          <w:lang w:eastAsia="en-US"/>
        </w:rPr>
        <w:t xml:space="preserve">риложение </w:t>
      </w:r>
      <w:r w:rsidR="00467D73">
        <w:rPr>
          <w:rFonts w:eastAsia="Calibri"/>
          <w:sz w:val="27"/>
          <w:szCs w:val="27"/>
          <w:highlight w:val="yellow"/>
          <w:lang w:eastAsia="en-US"/>
        </w:rPr>
        <w:t xml:space="preserve">№ </w:t>
      </w:r>
      <w:r w:rsidR="00DF0189" w:rsidRPr="00467D73">
        <w:rPr>
          <w:rFonts w:eastAsia="Calibri"/>
          <w:sz w:val="27"/>
          <w:szCs w:val="27"/>
          <w:highlight w:val="yellow"/>
          <w:lang w:eastAsia="en-US"/>
        </w:rPr>
        <w:t>8 к Порядку)</w:t>
      </w:r>
      <w:r w:rsidRPr="00467D73">
        <w:rPr>
          <w:rFonts w:eastAsia="Calibri"/>
          <w:sz w:val="27"/>
          <w:szCs w:val="27"/>
          <w:highlight w:val="yellow"/>
          <w:lang w:eastAsia="en-US"/>
        </w:rPr>
        <w:t>,</w:t>
      </w:r>
      <w:r w:rsidRPr="00E84CCC">
        <w:rPr>
          <w:rFonts w:eastAsia="Calibri"/>
          <w:sz w:val="27"/>
          <w:szCs w:val="27"/>
          <w:lang w:eastAsia="en-US"/>
        </w:rPr>
        <w:t xml:space="preserve"> подтверждающие использование произведенных семенного картофеля и (или) семян </w:t>
      </w:r>
      <w:r w:rsidRPr="00E84CCC">
        <w:rPr>
          <w:rFonts w:eastAsia="Calibri"/>
          <w:sz w:val="27"/>
          <w:szCs w:val="27"/>
          <w:lang w:eastAsia="en-US"/>
        </w:rPr>
        <w:lastRenderedPageBreak/>
        <w:t>овощных культур, и (или) семян кукурузы, и (или) семян подсолнечника, и (или) семян сахарной свеклы для посадки (посева) в соответствии с перечнем, утвержденным Министерством сельского хозяйства Российской Федерации;</w:t>
      </w:r>
      <w:proofErr w:type="gramEnd"/>
    </w:p>
    <w:p w:rsidR="00E84CCC" w:rsidRDefault="00E84CCC" w:rsidP="006B182E">
      <w:pPr>
        <w:widowControl/>
        <w:suppressAutoHyphens w:val="0"/>
        <w:autoSpaceDN w:val="0"/>
        <w:adjustRightInd w:val="0"/>
        <w:ind w:firstLine="709"/>
        <w:jc w:val="both"/>
        <w:rPr>
          <w:rFonts w:eastAsia="Calibri"/>
          <w:sz w:val="27"/>
          <w:szCs w:val="27"/>
          <w:lang w:eastAsia="en-US"/>
        </w:rPr>
      </w:pPr>
      <w:proofErr w:type="gramStart"/>
      <w:r w:rsidRPr="00E84CCC">
        <w:rPr>
          <w:rFonts w:eastAsia="Calibri"/>
          <w:sz w:val="27"/>
          <w:szCs w:val="27"/>
          <w:lang w:eastAsia="en-US"/>
        </w:rPr>
        <w:t>копия статистической отчетности с отметкой Управления Федеральной службы государственной статистики по Астраханской области и Республике Калмыкия, заверенная заявителем, по форм</w:t>
      </w:r>
      <w:r w:rsidR="00467D73">
        <w:rPr>
          <w:rFonts w:eastAsia="Calibri"/>
          <w:sz w:val="27"/>
          <w:szCs w:val="27"/>
          <w:lang w:eastAsia="en-US"/>
        </w:rPr>
        <w:t>е № 29-СХ «Сведения о сборе уро</w:t>
      </w:r>
      <w:r w:rsidRPr="00E84CCC">
        <w:rPr>
          <w:rFonts w:eastAsia="Calibri"/>
          <w:sz w:val="27"/>
          <w:szCs w:val="27"/>
          <w:lang w:eastAsia="en-US"/>
        </w:rPr>
        <w:t>жая сельскохозяйственных культур» за год, предшествующий году обращения за предоставлением субсидии, и заверенная заявителем копия специализированного годового бухгалтерского отчета по форме № 9-АПК «Отчет о производстве, затратах, себестоимости и реализации продукции растениеводства» за год, предшествующий году обращения</w:t>
      </w:r>
      <w:proofErr w:type="gramEnd"/>
      <w:r w:rsidRPr="00E84CCC">
        <w:rPr>
          <w:rFonts w:eastAsia="Calibri"/>
          <w:sz w:val="27"/>
          <w:szCs w:val="27"/>
          <w:lang w:eastAsia="en-US"/>
        </w:rPr>
        <w:t xml:space="preserve"> за предоставлением субсидии, либо копия статистической отчетности с отметкой Управления Федеральной службы государственной статистики по Астраханской области и Республике Калмыкия, заверенная заявителем, по форме № 2-фермер «Сведения о сборе урожая сельскохозяйственных культур») за год, предшествующий году обращения за предоставлением субсидии;</w:t>
      </w:r>
    </w:p>
    <w:p w:rsidR="00294E77" w:rsidRPr="006B182E" w:rsidRDefault="00294E77" w:rsidP="006B182E">
      <w:pPr>
        <w:widowControl/>
        <w:suppressAutoHyphens w:val="0"/>
        <w:autoSpaceDN w:val="0"/>
        <w:adjustRightInd w:val="0"/>
        <w:ind w:firstLine="709"/>
        <w:jc w:val="both"/>
        <w:rPr>
          <w:rFonts w:eastAsia="Calibri"/>
          <w:sz w:val="27"/>
          <w:szCs w:val="27"/>
          <w:lang w:eastAsia="en-US"/>
        </w:rPr>
      </w:pPr>
      <w:proofErr w:type="gramStart"/>
      <w:r w:rsidRPr="00CD1B16">
        <w:rPr>
          <w:rFonts w:eastAsia="Calibri"/>
          <w:color w:val="000000"/>
          <w:sz w:val="27"/>
          <w:szCs w:val="27"/>
          <w:lang w:eastAsia="en-US"/>
        </w:rPr>
        <w:t>копия статистической отчетности с отметкой</w:t>
      </w:r>
      <w:r w:rsidRPr="00CD1B16">
        <w:rPr>
          <w:color w:val="000000"/>
          <w:sz w:val="27"/>
          <w:szCs w:val="27"/>
          <w:lang w:eastAsia="ru-RU"/>
        </w:rPr>
        <w:t xml:space="preserve"> Управления Федеральной службы государственной статистики по Астраханской области и Республике Калмыкия</w:t>
      </w:r>
      <w:r w:rsidRPr="00CD1B16">
        <w:rPr>
          <w:rFonts w:eastAsia="Calibri"/>
          <w:color w:val="000000"/>
          <w:sz w:val="27"/>
          <w:szCs w:val="27"/>
          <w:lang w:eastAsia="en-US"/>
        </w:rPr>
        <w:t>, заверенная заявителем по форме № ПМ-</w:t>
      </w:r>
      <w:proofErr w:type="spellStart"/>
      <w:r w:rsidRPr="00CD1B16">
        <w:rPr>
          <w:rFonts w:eastAsia="Calibri"/>
          <w:color w:val="000000"/>
          <w:sz w:val="27"/>
          <w:szCs w:val="27"/>
          <w:lang w:eastAsia="en-US"/>
        </w:rPr>
        <w:t>пром</w:t>
      </w:r>
      <w:proofErr w:type="spellEnd"/>
      <w:r w:rsidRPr="00CD1B16">
        <w:rPr>
          <w:rFonts w:eastAsia="Calibri"/>
          <w:color w:val="000000"/>
          <w:sz w:val="27"/>
          <w:szCs w:val="27"/>
          <w:lang w:eastAsia="en-US"/>
        </w:rPr>
        <w:t xml:space="preserve"> «Сведения о производстве продукции малым предприятием» (в случае обращения за получением субсидии в отношении посевной площади о</w:t>
      </w:r>
      <w:r w:rsidRPr="00CD1B16">
        <w:rPr>
          <w:color w:val="000000"/>
          <w:sz w:val="27"/>
          <w:szCs w:val="27"/>
          <w:lang w:eastAsia="ru-RU"/>
        </w:rPr>
        <w:t>вощных культур (</w:t>
      </w:r>
      <w:r w:rsidRPr="00CD1B16">
        <w:rPr>
          <w:color w:val="000000"/>
          <w:sz w:val="27"/>
          <w:szCs w:val="27"/>
          <w:lang w:eastAsia="en-US"/>
        </w:rPr>
        <w:t>мелкоплодных томатов (черри), огурцов (корнишонов), патиссонов</w:t>
      </w:r>
      <w:r w:rsidRPr="00CD1B16">
        <w:rPr>
          <w:color w:val="000000"/>
          <w:sz w:val="27"/>
          <w:szCs w:val="27"/>
          <w:lang w:eastAsia="ru-RU"/>
        </w:rPr>
        <w:t>), выращиваемых для переработки (</w:t>
      </w:r>
      <w:proofErr w:type="spellStart"/>
      <w:r w:rsidRPr="00CD1B16">
        <w:rPr>
          <w:color w:val="000000"/>
          <w:sz w:val="27"/>
          <w:szCs w:val="27"/>
          <w:lang w:eastAsia="en-US"/>
        </w:rPr>
        <w:t>цельноплодного</w:t>
      </w:r>
      <w:proofErr w:type="spellEnd"/>
      <w:r w:rsidRPr="00CD1B16">
        <w:rPr>
          <w:color w:val="000000"/>
          <w:sz w:val="27"/>
          <w:szCs w:val="27"/>
          <w:lang w:eastAsia="en-US"/>
        </w:rPr>
        <w:t xml:space="preserve"> консервирования) </w:t>
      </w:r>
      <w:r w:rsidRPr="00CD1B16">
        <w:rPr>
          <w:color w:val="000000"/>
          <w:sz w:val="27"/>
          <w:szCs w:val="27"/>
          <w:lang w:eastAsia="ru-RU"/>
        </w:rPr>
        <w:t xml:space="preserve">на собственных </w:t>
      </w:r>
      <w:r w:rsidRPr="00CD1B16">
        <w:rPr>
          <w:color w:val="000000"/>
          <w:sz w:val="27"/>
          <w:szCs w:val="27"/>
          <w:lang w:eastAsia="en-US"/>
        </w:rPr>
        <w:t>перерабатывающих</w:t>
      </w:r>
      <w:r w:rsidRPr="00CD1B16">
        <w:rPr>
          <w:color w:val="000000"/>
          <w:sz w:val="27"/>
          <w:szCs w:val="27"/>
          <w:lang w:eastAsia="ru-RU"/>
        </w:rPr>
        <w:t xml:space="preserve"> мощностях</w:t>
      </w:r>
      <w:r w:rsidRPr="00CD1B16">
        <w:rPr>
          <w:rFonts w:eastAsia="Calibri"/>
          <w:color w:val="000000"/>
          <w:sz w:val="27"/>
          <w:szCs w:val="27"/>
          <w:lang w:eastAsia="en-US"/>
        </w:rPr>
        <w:t>);</w:t>
      </w:r>
      <w:proofErr w:type="gramEnd"/>
    </w:p>
    <w:p w:rsidR="006B182E" w:rsidRPr="006B182E" w:rsidRDefault="006B182E" w:rsidP="006B182E">
      <w:pPr>
        <w:widowControl/>
        <w:suppressAutoHyphens w:val="0"/>
        <w:autoSpaceDN w:val="0"/>
        <w:adjustRightInd w:val="0"/>
        <w:ind w:firstLine="709"/>
        <w:jc w:val="both"/>
        <w:rPr>
          <w:rFonts w:eastAsia="Calibri"/>
          <w:sz w:val="27"/>
          <w:szCs w:val="27"/>
          <w:lang w:eastAsia="en-US"/>
        </w:rPr>
      </w:pPr>
      <w:r w:rsidRPr="006B182E">
        <w:rPr>
          <w:rFonts w:eastAsia="Calibri"/>
          <w:sz w:val="27"/>
          <w:szCs w:val="27"/>
          <w:lang w:eastAsia="en-US"/>
        </w:rPr>
        <w:t>заверенные заявителем копии сертификатов на семена, выданных органами по сертификации семян (при обращении за предоставлением субсидии на</w:t>
      </w:r>
      <w:r w:rsidRPr="006B182E">
        <w:rPr>
          <w:sz w:val="27"/>
          <w:szCs w:val="27"/>
          <w:lang w:eastAsia="ru-RU"/>
        </w:rPr>
        <w:t xml:space="preserve">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w:t>
      </w:r>
      <w:r w:rsidRPr="006B182E">
        <w:rPr>
          <w:rFonts w:eastAsia="Calibri"/>
          <w:sz w:val="27"/>
          <w:szCs w:val="27"/>
          <w:lang w:eastAsia="en-US"/>
        </w:rPr>
        <w:t>);</w:t>
      </w:r>
    </w:p>
    <w:p w:rsidR="006B182E" w:rsidRPr="006B182E" w:rsidRDefault="006B182E" w:rsidP="006B182E">
      <w:pPr>
        <w:suppressAutoHyphens w:val="0"/>
        <w:autoSpaceDN w:val="0"/>
        <w:adjustRightInd w:val="0"/>
        <w:ind w:firstLine="567"/>
        <w:jc w:val="both"/>
        <w:rPr>
          <w:rFonts w:eastAsia="Calibri"/>
          <w:sz w:val="27"/>
          <w:szCs w:val="27"/>
          <w:lang w:eastAsia="en-US"/>
        </w:rPr>
      </w:pPr>
      <w:r w:rsidRPr="006B182E">
        <w:rPr>
          <w:rFonts w:eastAsia="Calibri"/>
          <w:sz w:val="27"/>
          <w:szCs w:val="27"/>
          <w:lang w:eastAsia="en-US"/>
        </w:rPr>
        <w:t xml:space="preserve">- </w:t>
      </w:r>
      <w:proofErr w:type="gramStart"/>
      <w:r w:rsidRPr="006B182E">
        <w:rPr>
          <w:rFonts w:eastAsia="Calibri"/>
          <w:sz w:val="27"/>
          <w:szCs w:val="27"/>
          <w:lang w:eastAsia="en-US"/>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6B182E">
        <w:rPr>
          <w:rFonts w:eastAsia="Calibri"/>
          <w:sz w:val="27"/>
          <w:szCs w:val="27"/>
          <w:lang w:eastAsia="en-US"/>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бахчевыми сельскохозяйственными культурами</w:t>
      </w:r>
      <w:r w:rsidR="007F24DE" w:rsidRPr="005539F5">
        <w:rPr>
          <w:rFonts w:eastAsia="Calibri"/>
          <w:sz w:val="27"/>
          <w:szCs w:val="27"/>
          <w:lang w:eastAsia="en-US"/>
        </w:rPr>
        <w:t>, хлопчатником и арахисом</w:t>
      </w:r>
      <w:r w:rsidRPr="005539F5">
        <w:rPr>
          <w:rFonts w:eastAsia="Calibri"/>
          <w:sz w:val="27"/>
          <w:szCs w:val="27"/>
          <w:lang w:eastAsia="en-US"/>
        </w:rPr>
        <w:t>:</w:t>
      </w:r>
    </w:p>
    <w:p w:rsidR="006B182E" w:rsidRPr="006B182E" w:rsidRDefault="00C04099" w:rsidP="006B182E">
      <w:pPr>
        <w:widowControl/>
        <w:suppressAutoHyphens w:val="0"/>
        <w:autoSpaceDN w:val="0"/>
        <w:adjustRightInd w:val="0"/>
        <w:ind w:firstLine="709"/>
        <w:jc w:val="both"/>
        <w:rPr>
          <w:rFonts w:eastAsia="Calibri"/>
          <w:sz w:val="27"/>
          <w:szCs w:val="27"/>
          <w:lang w:eastAsia="en-US"/>
        </w:rPr>
      </w:pPr>
      <w:hyperlink r:id="rId25" w:history="1">
        <w:r w:rsidR="006B182E" w:rsidRPr="006B182E">
          <w:rPr>
            <w:rFonts w:eastAsia="Calibri"/>
            <w:sz w:val="27"/>
            <w:szCs w:val="27"/>
            <w:lang w:eastAsia="en-US"/>
          </w:rPr>
          <w:t>справка-расчет</w:t>
        </w:r>
      </w:hyperlink>
      <w:r w:rsidR="00875A21">
        <w:rPr>
          <w:rFonts w:eastAsia="Calibri"/>
          <w:sz w:val="27"/>
          <w:szCs w:val="27"/>
          <w:lang w:eastAsia="en-US"/>
        </w:rPr>
        <w:t xml:space="preserve"> по форме согласно </w:t>
      </w:r>
      <w:r w:rsidR="00875A21" w:rsidRPr="00467D73">
        <w:rPr>
          <w:rFonts w:eastAsia="Calibri"/>
          <w:sz w:val="27"/>
          <w:szCs w:val="27"/>
          <w:highlight w:val="yellow"/>
          <w:lang w:eastAsia="en-US"/>
        </w:rPr>
        <w:t>приложению</w:t>
      </w:r>
      <w:r w:rsidR="006B182E" w:rsidRPr="00467D73">
        <w:rPr>
          <w:rFonts w:eastAsia="Calibri"/>
          <w:sz w:val="27"/>
          <w:szCs w:val="27"/>
          <w:highlight w:val="yellow"/>
          <w:lang w:eastAsia="en-US"/>
        </w:rPr>
        <w:t xml:space="preserve"> </w:t>
      </w:r>
      <w:r w:rsidR="00467D73">
        <w:rPr>
          <w:rFonts w:eastAsia="Calibri"/>
          <w:sz w:val="27"/>
          <w:szCs w:val="27"/>
          <w:highlight w:val="yellow"/>
          <w:lang w:eastAsia="en-US"/>
        </w:rPr>
        <w:t xml:space="preserve">№ </w:t>
      </w:r>
      <w:r w:rsidR="006B182E" w:rsidRPr="00467D73">
        <w:rPr>
          <w:rFonts w:eastAsia="Calibri"/>
          <w:sz w:val="27"/>
          <w:szCs w:val="27"/>
          <w:highlight w:val="yellow"/>
          <w:lang w:eastAsia="en-US"/>
        </w:rPr>
        <w:t xml:space="preserve">2 к </w:t>
      </w:r>
      <w:r w:rsidR="00875A21" w:rsidRPr="00467D73">
        <w:rPr>
          <w:rFonts w:eastAsia="Calibri"/>
          <w:sz w:val="27"/>
          <w:szCs w:val="27"/>
          <w:highlight w:val="yellow"/>
          <w:lang w:eastAsia="en-US"/>
        </w:rPr>
        <w:t>Порядку</w:t>
      </w:r>
      <w:r w:rsidR="006B182E" w:rsidRPr="006B182E">
        <w:rPr>
          <w:rFonts w:eastAsia="Calibri"/>
          <w:sz w:val="27"/>
          <w:szCs w:val="27"/>
          <w:lang w:eastAsia="en-US"/>
        </w:rPr>
        <w:t>;</w:t>
      </w:r>
    </w:p>
    <w:p w:rsidR="006B182E" w:rsidRDefault="006B182E" w:rsidP="006B182E">
      <w:pPr>
        <w:widowControl/>
        <w:suppressAutoHyphens w:val="0"/>
        <w:autoSpaceDN w:val="0"/>
        <w:adjustRightInd w:val="0"/>
        <w:ind w:firstLine="709"/>
        <w:jc w:val="both"/>
        <w:rPr>
          <w:rFonts w:eastAsia="Calibri"/>
          <w:sz w:val="27"/>
          <w:szCs w:val="27"/>
          <w:lang w:eastAsia="en-US"/>
        </w:rPr>
      </w:pPr>
      <w:r w:rsidRPr="006B182E">
        <w:rPr>
          <w:rFonts w:eastAsia="Calibri"/>
          <w:sz w:val="27"/>
          <w:szCs w:val="27"/>
          <w:lang w:eastAsia="en-US"/>
        </w:rPr>
        <w:t>копия статистической отчетности с отметкой</w:t>
      </w:r>
      <w:r w:rsidRPr="006B182E">
        <w:rPr>
          <w:color w:val="000000"/>
          <w:sz w:val="27"/>
          <w:szCs w:val="27"/>
          <w:lang w:eastAsia="ru-RU"/>
        </w:rPr>
        <w:t xml:space="preserve"> Управления Федеральной службы государственной статистики по Астраханской области и Республике Калмыкия</w:t>
      </w:r>
      <w:r w:rsidRPr="006B182E">
        <w:rPr>
          <w:rFonts w:eastAsia="Calibri"/>
          <w:sz w:val="27"/>
          <w:szCs w:val="27"/>
          <w:lang w:eastAsia="en-US"/>
        </w:rPr>
        <w:t xml:space="preserve">, заверенная заявителем, по </w:t>
      </w:r>
      <w:hyperlink r:id="rId26" w:history="1">
        <w:r w:rsidRPr="006B182E">
          <w:rPr>
            <w:rFonts w:eastAsia="Calibri"/>
            <w:sz w:val="27"/>
            <w:szCs w:val="27"/>
            <w:lang w:eastAsia="en-US"/>
          </w:rPr>
          <w:t>форме № 29-СХ</w:t>
        </w:r>
      </w:hyperlink>
      <w:r w:rsidRPr="006B182E">
        <w:rPr>
          <w:rFonts w:eastAsia="Calibri"/>
          <w:sz w:val="27"/>
          <w:szCs w:val="27"/>
          <w:lang w:eastAsia="en-US"/>
        </w:rPr>
        <w:t xml:space="preserve"> «Сведения о сборе урожая сельскохозяйственных культур» (по </w:t>
      </w:r>
      <w:hyperlink r:id="rId27" w:history="1">
        <w:r w:rsidRPr="006B182E">
          <w:rPr>
            <w:rFonts w:eastAsia="Calibri"/>
            <w:sz w:val="27"/>
            <w:szCs w:val="27"/>
            <w:lang w:eastAsia="en-US"/>
          </w:rPr>
          <w:t>форме № 2-фермер</w:t>
        </w:r>
      </w:hyperlink>
      <w:r w:rsidRPr="006B182E">
        <w:rPr>
          <w:rFonts w:eastAsia="Calibri"/>
          <w:sz w:val="27"/>
          <w:szCs w:val="27"/>
          <w:lang w:eastAsia="en-US"/>
        </w:rPr>
        <w:t xml:space="preserve"> «Сведения о сборе урожая сельскохозяйственных культур») за год,</w:t>
      </w:r>
      <w:r w:rsidRPr="006B182E">
        <w:rPr>
          <w:sz w:val="27"/>
          <w:szCs w:val="27"/>
          <w:lang w:eastAsia="ru-RU"/>
        </w:rPr>
        <w:t xml:space="preserve"> предшествующий году обращения за предоставлением субсидии</w:t>
      </w:r>
      <w:r w:rsidR="00E84CCC">
        <w:rPr>
          <w:rFonts w:eastAsia="Calibri"/>
          <w:sz w:val="27"/>
          <w:szCs w:val="27"/>
          <w:lang w:eastAsia="en-US"/>
        </w:rPr>
        <w:t>;</w:t>
      </w:r>
    </w:p>
    <w:p w:rsidR="00E84CCC" w:rsidRPr="00E84CCC" w:rsidRDefault="00E84CCC" w:rsidP="00E84CCC">
      <w:pPr>
        <w:widowControl/>
        <w:suppressAutoHyphens w:val="0"/>
        <w:autoSpaceDN w:val="0"/>
        <w:adjustRightInd w:val="0"/>
        <w:ind w:firstLine="709"/>
        <w:jc w:val="both"/>
        <w:rPr>
          <w:rFonts w:eastAsia="Calibri"/>
          <w:sz w:val="27"/>
          <w:szCs w:val="27"/>
          <w:lang w:eastAsia="en-US"/>
        </w:rPr>
      </w:pPr>
      <w:r w:rsidRPr="00E84CCC">
        <w:rPr>
          <w:rFonts w:eastAsia="Calibri"/>
          <w:sz w:val="27"/>
          <w:szCs w:val="27"/>
          <w:lang w:eastAsia="en-US"/>
        </w:rPr>
        <w:t xml:space="preserve">- </w:t>
      </w:r>
      <w:proofErr w:type="gramStart"/>
      <w:r w:rsidRPr="00E84CCC">
        <w:rPr>
          <w:rFonts w:eastAsia="Calibri"/>
          <w:sz w:val="27"/>
          <w:szCs w:val="27"/>
          <w:lang w:eastAsia="en-US"/>
        </w:rPr>
        <w:t>по направлению на оказание несвязанной поддержки сельскохозяйственным товаропроизводителям в области развития производства семян бахчевых культур на возмещение части затрат на п</w:t>
      </w:r>
      <w:r>
        <w:rPr>
          <w:rFonts w:eastAsia="Calibri"/>
          <w:sz w:val="27"/>
          <w:szCs w:val="27"/>
          <w:lang w:eastAsia="en-US"/>
        </w:rPr>
        <w:t>роведение</w:t>
      </w:r>
      <w:proofErr w:type="gramEnd"/>
      <w:r>
        <w:rPr>
          <w:rFonts w:eastAsia="Calibri"/>
          <w:sz w:val="27"/>
          <w:szCs w:val="27"/>
          <w:lang w:eastAsia="en-US"/>
        </w:rPr>
        <w:t xml:space="preserve"> комплекса агротехноло</w:t>
      </w:r>
      <w:r w:rsidRPr="00E84CCC">
        <w:rPr>
          <w:rFonts w:eastAsia="Calibri"/>
          <w:sz w:val="27"/>
          <w:szCs w:val="27"/>
          <w:lang w:eastAsia="en-US"/>
        </w:rPr>
        <w:t>гических работ, обеспечивающих увеличение производства семян бахчевых культур, в расчете на 1 гектар посевной площади:</w:t>
      </w:r>
    </w:p>
    <w:p w:rsidR="00E84CCC" w:rsidRPr="00E84CCC" w:rsidRDefault="00E84CCC" w:rsidP="00E84CCC">
      <w:pPr>
        <w:widowControl/>
        <w:suppressAutoHyphens w:val="0"/>
        <w:autoSpaceDN w:val="0"/>
        <w:adjustRightInd w:val="0"/>
        <w:ind w:firstLine="709"/>
        <w:jc w:val="both"/>
        <w:rPr>
          <w:rFonts w:eastAsia="Calibri"/>
          <w:sz w:val="27"/>
          <w:szCs w:val="27"/>
          <w:lang w:eastAsia="en-US"/>
        </w:rPr>
      </w:pPr>
      <w:r w:rsidRPr="00E84CCC">
        <w:rPr>
          <w:rFonts w:eastAsia="Calibri"/>
          <w:sz w:val="27"/>
          <w:szCs w:val="27"/>
          <w:lang w:eastAsia="en-US"/>
        </w:rPr>
        <w:t>справка-расч</w:t>
      </w:r>
      <w:r>
        <w:rPr>
          <w:rFonts w:eastAsia="Calibri"/>
          <w:sz w:val="27"/>
          <w:szCs w:val="27"/>
          <w:lang w:eastAsia="en-US"/>
        </w:rPr>
        <w:t xml:space="preserve">ет по форме согласно </w:t>
      </w:r>
      <w:r w:rsidRPr="00467D73">
        <w:rPr>
          <w:rFonts w:eastAsia="Calibri"/>
          <w:sz w:val="27"/>
          <w:szCs w:val="27"/>
          <w:highlight w:val="yellow"/>
          <w:lang w:eastAsia="en-US"/>
        </w:rPr>
        <w:t xml:space="preserve">приложению </w:t>
      </w:r>
      <w:r w:rsidR="00467D73">
        <w:rPr>
          <w:rFonts w:eastAsia="Calibri"/>
          <w:sz w:val="27"/>
          <w:szCs w:val="27"/>
          <w:highlight w:val="yellow"/>
          <w:lang w:eastAsia="en-US"/>
        </w:rPr>
        <w:t xml:space="preserve">№ </w:t>
      </w:r>
      <w:r w:rsidRPr="00467D73">
        <w:rPr>
          <w:rFonts w:eastAsia="Calibri"/>
          <w:sz w:val="27"/>
          <w:szCs w:val="27"/>
          <w:highlight w:val="yellow"/>
          <w:lang w:eastAsia="en-US"/>
        </w:rPr>
        <w:t>2 к Порядку</w:t>
      </w:r>
      <w:r w:rsidRPr="00E84CCC">
        <w:rPr>
          <w:rFonts w:eastAsia="Calibri"/>
          <w:sz w:val="27"/>
          <w:szCs w:val="27"/>
          <w:lang w:eastAsia="en-US"/>
        </w:rPr>
        <w:t>;</w:t>
      </w:r>
    </w:p>
    <w:p w:rsidR="00E84CCC" w:rsidRPr="00E84CCC" w:rsidRDefault="00E84CCC" w:rsidP="00E84CCC">
      <w:pPr>
        <w:widowControl/>
        <w:suppressAutoHyphens w:val="0"/>
        <w:autoSpaceDN w:val="0"/>
        <w:adjustRightInd w:val="0"/>
        <w:ind w:firstLine="709"/>
        <w:jc w:val="both"/>
        <w:rPr>
          <w:rFonts w:eastAsia="Calibri"/>
          <w:sz w:val="27"/>
          <w:szCs w:val="27"/>
          <w:lang w:eastAsia="en-US"/>
        </w:rPr>
      </w:pPr>
      <w:proofErr w:type="gramStart"/>
      <w:r w:rsidRPr="00E84CCC">
        <w:rPr>
          <w:rFonts w:eastAsia="Calibri"/>
          <w:sz w:val="27"/>
          <w:szCs w:val="27"/>
          <w:lang w:eastAsia="en-US"/>
        </w:rPr>
        <w:lastRenderedPageBreak/>
        <w:t>копия статистической отчетности с отметкой Управления Федеральной службы государственной статистики по Астраханской области и Республике Калмыкия, заверенная заявителем, по форме № 29-СХ «Сведения о сборе урожая сельскохозяйственных культур» за год, предшествующий году обращения за предоставлением субсидии, и заверенная заявителем копия специализированного годового бухгалтерского отчета по форме № 9-АПК «Отчет о производстве, затратах, себестоимости и реализации продукции растениеводства» за год, предшествующий году обращения</w:t>
      </w:r>
      <w:proofErr w:type="gramEnd"/>
      <w:r w:rsidRPr="00E84CCC">
        <w:rPr>
          <w:rFonts w:eastAsia="Calibri"/>
          <w:sz w:val="27"/>
          <w:szCs w:val="27"/>
          <w:lang w:eastAsia="en-US"/>
        </w:rPr>
        <w:t xml:space="preserve"> за предоставлением субсидии, либо копия статистической отчетности с отметкой Управления Федеральной службы государственной статистики по Астраханской области и Республике Калмыкия, заверенная заявителем, по форме № 2-фермер «Сведения о сборе урожая сельскохозяйственных культур») за год, предшествующий году обращения за предоставлением субсидии;</w:t>
      </w:r>
    </w:p>
    <w:p w:rsidR="00E84CCC" w:rsidRPr="00E84CCC" w:rsidRDefault="00E84CCC" w:rsidP="00E84CCC">
      <w:pPr>
        <w:widowControl/>
        <w:suppressAutoHyphens w:val="0"/>
        <w:autoSpaceDN w:val="0"/>
        <w:adjustRightInd w:val="0"/>
        <w:ind w:firstLine="709"/>
        <w:jc w:val="both"/>
        <w:rPr>
          <w:rFonts w:eastAsia="Calibri"/>
          <w:sz w:val="27"/>
          <w:szCs w:val="27"/>
          <w:lang w:eastAsia="en-US"/>
        </w:rPr>
      </w:pPr>
      <w:r w:rsidRPr="00E84CCC">
        <w:rPr>
          <w:rFonts w:eastAsia="Calibri"/>
          <w:sz w:val="27"/>
          <w:szCs w:val="27"/>
          <w:lang w:eastAsia="en-US"/>
        </w:rPr>
        <w:t>заверенные заявителем копии договоро</w:t>
      </w:r>
      <w:r w:rsidR="00842840">
        <w:rPr>
          <w:rFonts w:eastAsia="Calibri"/>
          <w:sz w:val="27"/>
          <w:szCs w:val="27"/>
          <w:lang w:eastAsia="en-US"/>
        </w:rPr>
        <w:t>в, накладных и (или) универсаль</w:t>
      </w:r>
      <w:r w:rsidRPr="00E84CCC">
        <w:rPr>
          <w:rFonts w:eastAsia="Calibri"/>
          <w:sz w:val="27"/>
          <w:szCs w:val="27"/>
          <w:lang w:eastAsia="en-US"/>
        </w:rPr>
        <w:t>ных передаточных документов, платежных</w:t>
      </w:r>
      <w:r w:rsidR="00842840">
        <w:rPr>
          <w:rFonts w:eastAsia="Calibri"/>
          <w:sz w:val="27"/>
          <w:szCs w:val="27"/>
          <w:lang w:eastAsia="en-US"/>
        </w:rPr>
        <w:t xml:space="preserve"> документов, подтверждающих реа</w:t>
      </w:r>
      <w:r w:rsidRPr="00E84CCC">
        <w:rPr>
          <w:rFonts w:eastAsia="Calibri"/>
          <w:sz w:val="27"/>
          <w:szCs w:val="27"/>
          <w:lang w:eastAsia="en-US"/>
        </w:rPr>
        <w:t>лизацию не менее 30 % произведенного объема семян бахчевых культур;</w:t>
      </w:r>
    </w:p>
    <w:p w:rsidR="00E84CCC" w:rsidRDefault="00E84CCC" w:rsidP="00E84CCC">
      <w:pPr>
        <w:widowControl/>
        <w:suppressAutoHyphens w:val="0"/>
        <w:autoSpaceDN w:val="0"/>
        <w:adjustRightInd w:val="0"/>
        <w:ind w:firstLine="709"/>
        <w:jc w:val="both"/>
        <w:rPr>
          <w:rFonts w:eastAsia="Calibri"/>
          <w:sz w:val="27"/>
          <w:szCs w:val="27"/>
          <w:lang w:eastAsia="en-US"/>
        </w:rPr>
      </w:pPr>
      <w:r w:rsidRPr="00E84CCC">
        <w:rPr>
          <w:rFonts w:eastAsia="Calibri"/>
          <w:sz w:val="27"/>
          <w:szCs w:val="27"/>
          <w:lang w:eastAsia="en-US"/>
        </w:rPr>
        <w:t>заверенные заявителем копии сертификатов на семена, выданных</w:t>
      </w:r>
      <w:r w:rsidR="0094645F">
        <w:rPr>
          <w:rFonts w:eastAsia="Calibri"/>
          <w:sz w:val="27"/>
          <w:szCs w:val="27"/>
          <w:lang w:eastAsia="en-US"/>
        </w:rPr>
        <w:t xml:space="preserve"> органами по сертификации семян;</w:t>
      </w:r>
    </w:p>
    <w:p w:rsidR="0094645F" w:rsidRPr="0094645F" w:rsidRDefault="0094645F" w:rsidP="0094645F">
      <w:pPr>
        <w:suppressAutoHyphens w:val="0"/>
        <w:autoSpaceDE/>
        <w:ind w:firstLine="709"/>
        <w:jc w:val="both"/>
        <w:rPr>
          <w:color w:val="00000A"/>
          <w:sz w:val="28"/>
          <w:szCs w:val="28"/>
        </w:rPr>
      </w:pPr>
      <w:r w:rsidRPr="0094645F">
        <w:rPr>
          <w:color w:val="00000A"/>
          <w:sz w:val="28"/>
          <w:szCs w:val="28"/>
        </w:rPr>
        <w:t>- по направлению на оказание несвязанной поддержки сельскохозяйственным товаропроизводителям в области растениеводства на 1 гектар посевной площади, занятой зерновыми, зернобобовыми и кормовыми сельскохозяйственными культурами, – за счет средств межбюджетного трансферта из резервного фонда Правительства Российской Федерации:</w:t>
      </w:r>
    </w:p>
    <w:p w:rsidR="0094645F" w:rsidRPr="00C04099" w:rsidRDefault="0094645F" w:rsidP="0094645F">
      <w:pPr>
        <w:suppressAutoHyphens w:val="0"/>
        <w:autoSpaceDE/>
        <w:ind w:firstLine="709"/>
        <w:jc w:val="both"/>
        <w:rPr>
          <w:color w:val="00000A"/>
          <w:sz w:val="28"/>
          <w:szCs w:val="28"/>
        </w:rPr>
      </w:pPr>
      <w:r w:rsidRPr="0094645F">
        <w:rPr>
          <w:color w:val="00000A"/>
          <w:sz w:val="28"/>
          <w:szCs w:val="28"/>
        </w:rPr>
        <w:t xml:space="preserve">справка-расчет по форме согласно </w:t>
      </w:r>
      <w:r w:rsidRPr="00C04099">
        <w:rPr>
          <w:color w:val="00000A"/>
          <w:sz w:val="28"/>
          <w:szCs w:val="28"/>
        </w:rPr>
        <w:t>приложению № 2 к Порядку;</w:t>
      </w:r>
    </w:p>
    <w:p w:rsidR="0094645F" w:rsidRPr="0094645F" w:rsidRDefault="0094645F" w:rsidP="0094645F">
      <w:pPr>
        <w:suppressAutoHyphens w:val="0"/>
        <w:autoSpaceDE/>
        <w:ind w:firstLine="709"/>
        <w:jc w:val="both"/>
        <w:rPr>
          <w:color w:val="00000A"/>
          <w:sz w:val="28"/>
          <w:szCs w:val="28"/>
        </w:rPr>
      </w:pPr>
      <w:r w:rsidRPr="00C04099">
        <w:rPr>
          <w:color w:val="00000A"/>
          <w:sz w:val="28"/>
          <w:szCs w:val="28"/>
        </w:rPr>
        <w:t>копия статистической отчетности с отметкой Управления Федеральной</w:t>
      </w:r>
      <w:r w:rsidRPr="0094645F">
        <w:rPr>
          <w:color w:val="00000A"/>
          <w:sz w:val="28"/>
          <w:szCs w:val="28"/>
        </w:rPr>
        <w:t xml:space="preserve"> службы государственной статистики по Астраханской области и Республике Калмыкия, заверенная заявителем, по форме № 29-СХ «Сведения о сборе урожая сельскохозяйственных культур» (по форме № 2-фермер «Сведения о сборе урожая сельскохозяйственных культур») за текущий год;</w:t>
      </w:r>
    </w:p>
    <w:p w:rsidR="0094645F" w:rsidRPr="006B182E" w:rsidRDefault="0094645F" w:rsidP="0094645F">
      <w:pPr>
        <w:widowControl/>
        <w:suppressAutoHyphens w:val="0"/>
        <w:autoSpaceDN w:val="0"/>
        <w:adjustRightInd w:val="0"/>
        <w:ind w:firstLine="709"/>
        <w:jc w:val="both"/>
        <w:rPr>
          <w:rFonts w:eastAsia="Calibri"/>
          <w:sz w:val="27"/>
          <w:szCs w:val="27"/>
          <w:lang w:eastAsia="en-US"/>
        </w:rPr>
      </w:pPr>
      <w:proofErr w:type="gramStart"/>
      <w:r w:rsidRPr="0094645F">
        <w:rPr>
          <w:color w:val="00000A"/>
          <w:sz w:val="28"/>
          <w:szCs w:val="28"/>
        </w:rPr>
        <w:t>заверенные заявителем копии договоров, накладных и (или) универсальных передаточных документов, платежных документов (платежное поручение, кассовый чек, квитанция к приходному кассовому ордеру), подтверждающих приобретение дизельного топлива на проведение агротехнологических работ из расчета не менее 100 литров дизельного топлива на 1 гектар посевной площади, занятой зерновыми, зернобобовыми и кормовыми сельскохозяйственными культурами, заявленной для предоставления субсидии.</w:t>
      </w:r>
      <w:proofErr w:type="gramEnd"/>
    </w:p>
    <w:p w:rsidR="006B182E" w:rsidRPr="006B182E" w:rsidRDefault="006B182E" w:rsidP="006B182E">
      <w:pPr>
        <w:widowControl/>
        <w:suppressAutoHyphens w:val="0"/>
        <w:autoSpaceDN w:val="0"/>
        <w:adjustRightInd w:val="0"/>
        <w:ind w:firstLine="709"/>
        <w:jc w:val="both"/>
        <w:rPr>
          <w:sz w:val="27"/>
          <w:szCs w:val="27"/>
          <w:lang w:eastAsia="ru-RU"/>
        </w:rPr>
      </w:pPr>
      <w:r w:rsidRPr="005539F5">
        <w:rPr>
          <w:sz w:val="27"/>
          <w:szCs w:val="27"/>
          <w:lang w:eastAsia="en-US"/>
        </w:rPr>
        <w:t xml:space="preserve">4.2.2. </w:t>
      </w:r>
      <w:r w:rsidRPr="005539F5">
        <w:rPr>
          <w:rFonts w:eastAsia="Calibri"/>
          <w:sz w:val="27"/>
          <w:szCs w:val="27"/>
          <w:lang w:eastAsia="en-US"/>
        </w:rPr>
        <w:t>При</w:t>
      </w:r>
      <w:r w:rsidRPr="006B182E">
        <w:rPr>
          <w:rFonts w:eastAsia="Calibri"/>
          <w:sz w:val="27"/>
          <w:szCs w:val="27"/>
          <w:lang w:eastAsia="en-US"/>
        </w:rPr>
        <w:t xml:space="preserve"> обращении за предоставлением с</w:t>
      </w:r>
      <w:r w:rsidRPr="006B182E">
        <w:rPr>
          <w:sz w:val="27"/>
          <w:szCs w:val="27"/>
          <w:lang w:eastAsia="ru-RU"/>
        </w:rPr>
        <w:t>убсидии на содействие достижению целевых показателей региональных программ развития агропромышленного комплекса:</w:t>
      </w:r>
    </w:p>
    <w:p w:rsidR="00F70513" w:rsidRPr="00F70513" w:rsidRDefault="00F70513" w:rsidP="00F70513">
      <w:pPr>
        <w:widowControl/>
        <w:suppressAutoHyphens w:val="0"/>
        <w:autoSpaceDE/>
        <w:ind w:firstLine="709"/>
        <w:jc w:val="both"/>
        <w:rPr>
          <w:color w:val="00000A"/>
          <w:sz w:val="27"/>
          <w:szCs w:val="27"/>
        </w:rPr>
      </w:pPr>
      <w:r w:rsidRPr="00F70513">
        <w:rPr>
          <w:color w:val="00000A"/>
          <w:sz w:val="27"/>
          <w:szCs w:val="27"/>
        </w:rPr>
        <w:t>- по направлению на возмещение части затрат по наращиванию маточного поголовья овец и коз:</w:t>
      </w:r>
    </w:p>
    <w:p w:rsidR="006B182E" w:rsidRPr="008149D3" w:rsidRDefault="00C04099" w:rsidP="006B182E">
      <w:pPr>
        <w:widowControl/>
        <w:suppressAutoHyphens w:val="0"/>
        <w:autoSpaceDN w:val="0"/>
        <w:adjustRightInd w:val="0"/>
        <w:ind w:firstLine="709"/>
        <w:jc w:val="both"/>
        <w:rPr>
          <w:rFonts w:eastAsia="Calibri"/>
          <w:sz w:val="27"/>
          <w:szCs w:val="27"/>
          <w:lang w:eastAsia="en-US"/>
        </w:rPr>
      </w:pPr>
      <w:hyperlink r:id="rId28" w:history="1">
        <w:r w:rsidR="006B182E" w:rsidRPr="008149D3">
          <w:rPr>
            <w:rFonts w:eastAsia="Calibri"/>
            <w:sz w:val="27"/>
            <w:szCs w:val="27"/>
            <w:lang w:eastAsia="en-US"/>
          </w:rPr>
          <w:t>справка-расчет</w:t>
        </w:r>
      </w:hyperlink>
      <w:r w:rsidR="006B182E" w:rsidRPr="008149D3">
        <w:rPr>
          <w:rFonts w:eastAsia="Calibri"/>
          <w:sz w:val="27"/>
          <w:szCs w:val="27"/>
          <w:lang w:eastAsia="en-US"/>
        </w:rPr>
        <w:t xml:space="preserve"> потребности в субсидии по форме согласно </w:t>
      </w:r>
      <w:r w:rsidR="006B182E" w:rsidRPr="00C04099">
        <w:rPr>
          <w:rFonts w:eastAsia="Calibri"/>
          <w:sz w:val="27"/>
          <w:szCs w:val="27"/>
          <w:lang w:eastAsia="en-US"/>
        </w:rPr>
        <w:t xml:space="preserve">приложению </w:t>
      </w:r>
      <w:r w:rsidR="00467D73" w:rsidRPr="00C04099">
        <w:rPr>
          <w:rFonts w:eastAsia="Calibri"/>
          <w:sz w:val="27"/>
          <w:szCs w:val="27"/>
          <w:lang w:eastAsia="en-US"/>
        </w:rPr>
        <w:t>№</w:t>
      </w:r>
      <w:r w:rsidR="006B182E" w:rsidRPr="00C04099">
        <w:rPr>
          <w:rFonts w:eastAsia="Calibri"/>
          <w:sz w:val="27"/>
          <w:szCs w:val="27"/>
          <w:lang w:eastAsia="en-US"/>
        </w:rPr>
        <w:t xml:space="preserve"> 3 к </w:t>
      </w:r>
      <w:r w:rsidR="00875A21" w:rsidRPr="00C04099">
        <w:rPr>
          <w:rFonts w:eastAsia="Calibri"/>
          <w:sz w:val="27"/>
          <w:szCs w:val="27"/>
          <w:lang w:eastAsia="en-US"/>
        </w:rPr>
        <w:t>Порядку</w:t>
      </w:r>
      <w:r w:rsidR="006B182E" w:rsidRPr="00C04099">
        <w:rPr>
          <w:rFonts w:eastAsia="Calibri"/>
          <w:sz w:val="27"/>
          <w:szCs w:val="27"/>
          <w:lang w:eastAsia="en-US"/>
        </w:rPr>
        <w:t>;</w:t>
      </w:r>
    </w:p>
    <w:p w:rsidR="00F70513" w:rsidRPr="00F70513" w:rsidRDefault="00F70513" w:rsidP="00F70513">
      <w:pPr>
        <w:widowControl/>
        <w:suppressAutoHyphens w:val="0"/>
        <w:autoSpaceDE/>
        <w:ind w:firstLine="709"/>
        <w:jc w:val="both"/>
        <w:rPr>
          <w:color w:val="00000A"/>
          <w:sz w:val="27"/>
          <w:szCs w:val="27"/>
        </w:rPr>
      </w:pPr>
      <w:proofErr w:type="gramStart"/>
      <w:r w:rsidRPr="00F70513">
        <w:rPr>
          <w:color w:val="00000A"/>
          <w:sz w:val="27"/>
          <w:szCs w:val="27"/>
        </w:rPr>
        <w:t xml:space="preserve">заверенная заявителем копия статистической отчетности по форме № 24-СХ «Сведения о состоянии животноводства»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по </w:t>
      </w:r>
      <w:r w:rsidRPr="00F70513">
        <w:rPr>
          <w:color w:val="00000A"/>
          <w:sz w:val="27"/>
          <w:szCs w:val="27"/>
        </w:rPr>
        <w:lastRenderedPageBreak/>
        <w:t>форме № 3-фермер «Сведения о производстве продукции животноводства и поголовье скота» и № 3-фермер (срочная) «Сведения о производстве продукции животноводства и численности скота»;</w:t>
      </w:r>
      <w:proofErr w:type="gramEnd"/>
    </w:p>
    <w:p w:rsidR="00F70513" w:rsidRPr="00F70513" w:rsidRDefault="00F70513" w:rsidP="00F70513">
      <w:pPr>
        <w:widowControl/>
        <w:suppressAutoHyphens w:val="0"/>
        <w:autoSpaceDE/>
        <w:ind w:firstLine="709"/>
        <w:jc w:val="both"/>
        <w:rPr>
          <w:color w:val="00000A"/>
          <w:sz w:val="27"/>
          <w:szCs w:val="27"/>
        </w:rPr>
      </w:pPr>
      <w:r w:rsidRPr="00F70513">
        <w:rPr>
          <w:color w:val="00000A"/>
          <w:sz w:val="27"/>
          <w:szCs w:val="27"/>
        </w:rPr>
        <w:t xml:space="preserve">отчет о движении скота и птицы на ферме по форме № СП-51 </w:t>
      </w:r>
      <w:proofErr w:type="gramStart"/>
      <w:r w:rsidRPr="00F70513">
        <w:rPr>
          <w:color w:val="00000A"/>
          <w:sz w:val="27"/>
          <w:szCs w:val="27"/>
        </w:rPr>
        <w:t>за полный год</w:t>
      </w:r>
      <w:proofErr w:type="gramEnd"/>
      <w:r w:rsidRPr="00F70513">
        <w:rPr>
          <w:color w:val="00000A"/>
          <w:sz w:val="27"/>
          <w:szCs w:val="27"/>
        </w:rPr>
        <w:t>, предшествующий году обращения за предоставлением субсидии;</w:t>
      </w:r>
    </w:p>
    <w:p w:rsidR="006B182E" w:rsidRPr="008149D3" w:rsidRDefault="006B182E" w:rsidP="006B182E">
      <w:pPr>
        <w:suppressAutoHyphens w:val="0"/>
        <w:autoSpaceDN w:val="0"/>
        <w:adjustRightInd w:val="0"/>
        <w:ind w:firstLine="567"/>
        <w:jc w:val="both"/>
        <w:rPr>
          <w:rFonts w:eastAsia="Calibri"/>
          <w:sz w:val="27"/>
          <w:szCs w:val="27"/>
          <w:lang w:eastAsia="en-US"/>
        </w:rPr>
      </w:pPr>
      <w:r w:rsidRPr="008149D3">
        <w:rPr>
          <w:rFonts w:eastAsia="Calibri"/>
          <w:sz w:val="27"/>
          <w:szCs w:val="27"/>
          <w:lang w:eastAsia="en-US"/>
        </w:rPr>
        <w:t>- по направлению на возмещение части затрат по наращиванию поголовья мясных табунных лошадей:</w:t>
      </w:r>
    </w:p>
    <w:p w:rsidR="006B182E" w:rsidRPr="00C04099" w:rsidRDefault="00C04099" w:rsidP="006B182E">
      <w:pPr>
        <w:widowControl/>
        <w:suppressAutoHyphens w:val="0"/>
        <w:autoSpaceDN w:val="0"/>
        <w:adjustRightInd w:val="0"/>
        <w:ind w:firstLine="709"/>
        <w:jc w:val="both"/>
        <w:rPr>
          <w:rFonts w:eastAsia="Calibri"/>
          <w:sz w:val="27"/>
          <w:szCs w:val="27"/>
          <w:lang w:eastAsia="en-US"/>
        </w:rPr>
      </w:pPr>
      <w:hyperlink r:id="rId29" w:history="1">
        <w:r w:rsidR="006B182E" w:rsidRPr="008149D3">
          <w:rPr>
            <w:rFonts w:eastAsia="Calibri"/>
            <w:sz w:val="27"/>
            <w:szCs w:val="27"/>
            <w:lang w:eastAsia="en-US"/>
          </w:rPr>
          <w:t>справка-расчет</w:t>
        </w:r>
      </w:hyperlink>
      <w:r w:rsidR="006B182E" w:rsidRPr="008149D3">
        <w:rPr>
          <w:rFonts w:eastAsia="Calibri"/>
          <w:sz w:val="27"/>
          <w:szCs w:val="27"/>
          <w:lang w:eastAsia="en-US"/>
        </w:rPr>
        <w:t xml:space="preserve"> потребности в субсидии по форме согласно </w:t>
      </w:r>
      <w:r w:rsidR="006B182E" w:rsidRPr="00C04099">
        <w:rPr>
          <w:rFonts w:eastAsia="Calibri"/>
          <w:sz w:val="27"/>
          <w:szCs w:val="27"/>
          <w:lang w:eastAsia="en-US"/>
        </w:rPr>
        <w:t xml:space="preserve">приложению </w:t>
      </w:r>
      <w:r w:rsidR="00582509" w:rsidRPr="00C04099">
        <w:rPr>
          <w:rFonts w:eastAsia="Calibri"/>
          <w:sz w:val="27"/>
          <w:szCs w:val="27"/>
          <w:lang w:eastAsia="en-US"/>
        </w:rPr>
        <w:t>№</w:t>
      </w:r>
      <w:r w:rsidR="006B182E" w:rsidRPr="00C04099">
        <w:rPr>
          <w:rFonts w:eastAsia="Calibri"/>
          <w:sz w:val="27"/>
          <w:szCs w:val="27"/>
          <w:lang w:eastAsia="en-US"/>
        </w:rPr>
        <w:t xml:space="preserve"> 4 к </w:t>
      </w:r>
      <w:r w:rsidR="00875A21" w:rsidRPr="00C04099">
        <w:rPr>
          <w:rFonts w:eastAsia="Calibri"/>
          <w:sz w:val="27"/>
          <w:szCs w:val="27"/>
          <w:lang w:eastAsia="en-US"/>
        </w:rPr>
        <w:t>Порядку</w:t>
      </w:r>
      <w:r w:rsidR="006B182E" w:rsidRPr="00C04099">
        <w:rPr>
          <w:rFonts w:eastAsia="Calibri"/>
          <w:sz w:val="27"/>
          <w:szCs w:val="27"/>
          <w:lang w:eastAsia="en-US"/>
        </w:rPr>
        <w:t>;</w:t>
      </w:r>
    </w:p>
    <w:p w:rsidR="00F70513" w:rsidRPr="00C04099" w:rsidRDefault="00F70513" w:rsidP="00F70513">
      <w:pPr>
        <w:widowControl/>
        <w:suppressAutoHyphens w:val="0"/>
        <w:autoSpaceDE/>
        <w:ind w:firstLine="709"/>
        <w:jc w:val="both"/>
        <w:rPr>
          <w:color w:val="00000A"/>
          <w:sz w:val="27"/>
          <w:szCs w:val="27"/>
        </w:rPr>
      </w:pPr>
      <w:proofErr w:type="gramStart"/>
      <w:r w:rsidRPr="00C04099">
        <w:rPr>
          <w:color w:val="00000A"/>
          <w:sz w:val="27"/>
          <w:szCs w:val="27"/>
        </w:rPr>
        <w:t>заверенная заявителем копия статистической отчетности по форме № 24-СХ «Сведения о состоянии животноводства»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по форме № 3-фермер «Сведения о производстве продукции животноводства и поголовье скота» и № 3-фермер (срочная) «Сведения о производстве продукции животноводства и численности скота»;</w:t>
      </w:r>
      <w:proofErr w:type="gramEnd"/>
    </w:p>
    <w:p w:rsidR="00F70513" w:rsidRPr="00C04099" w:rsidRDefault="00F70513" w:rsidP="00F70513">
      <w:pPr>
        <w:widowControl/>
        <w:suppressAutoHyphens w:val="0"/>
        <w:autoSpaceDE/>
        <w:ind w:firstLine="709"/>
        <w:jc w:val="both"/>
        <w:rPr>
          <w:color w:val="00000A"/>
          <w:sz w:val="27"/>
          <w:szCs w:val="27"/>
        </w:rPr>
      </w:pPr>
      <w:r w:rsidRPr="00C04099">
        <w:rPr>
          <w:color w:val="00000A"/>
          <w:sz w:val="27"/>
          <w:szCs w:val="27"/>
        </w:rPr>
        <w:t xml:space="preserve">отчет о движении скота и птицы на ферме по форме № СП-51 </w:t>
      </w:r>
      <w:proofErr w:type="gramStart"/>
      <w:r w:rsidRPr="00C04099">
        <w:rPr>
          <w:color w:val="00000A"/>
          <w:sz w:val="27"/>
          <w:szCs w:val="27"/>
        </w:rPr>
        <w:t>за полный год</w:t>
      </w:r>
      <w:proofErr w:type="gramEnd"/>
      <w:r w:rsidRPr="00C04099">
        <w:rPr>
          <w:color w:val="00000A"/>
          <w:sz w:val="27"/>
          <w:szCs w:val="27"/>
        </w:rPr>
        <w:t>, предшествующий году обращения за предоставлением субсидии;</w:t>
      </w:r>
    </w:p>
    <w:p w:rsidR="00F70513" w:rsidRPr="00C04099" w:rsidRDefault="00F70513" w:rsidP="00F70513">
      <w:pPr>
        <w:widowControl/>
        <w:suppressAutoHyphens w:val="0"/>
        <w:autoSpaceDE/>
        <w:ind w:firstLine="709"/>
        <w:jc w:val="both"/>
        <w:rPr>
          <w:color w:val="00000A"/>
          <w:sz w:val="27"/>
          <w:szCs w:val="27"/>
        </w:rPr>
      </w:pPr>
      <w:r w:rsidRPr="00C04099">
        <w:rPr>
          <w:color w:val="00000A"/>
          <w:sz w:val="27"/>
          <w:szCs w:val="27"/>
        </w:rPr>
        <w:t>- по направлению на содержание коров молочного стада, за исключением племенных животных:</w:t>
      </w:r>
    </w:p>
    <w:p w:rsidR="00100BB4" w:rsidRPr="008149D3" w:rsidRDefault="00100BB4" w:rsidP="00100BB4">
      <w:pPr>
        <w:jc w:val="both"/>
        <w:rPr>
          <w:sz w:val="27"/>
          <w:szCs w:val="27"/>
        </w:rPr>
      </w:pPr>
      <w:r w:rsidRPr="00C04099">
        <w:rPr>
          <w:sz w:val="27"/>
          <w:szCs w:val="27"/>
        </w:rPr>
        <w:t xml:space="preserve">       справка – расчет потребности в субсидии по форме согласно приложению</w:t>
      </w:r>
      <w:r w:rsidR="000671EA" w:rsidRPr="00C04099">
        <w:rPr>
          <w:sz w:val="27"/>
          <w:szCs w:val="27"/>
        </w:rPr>
        <w:t xml:space="preserve"> №</w:t>
      </w:r>
      <w:r w:rsidRPr="00C04099">
        <w:rPr>
          <w:sz w:val="27"/>
          <w:szCs w:val="27"/>
        </w:rPr>
        <w:t xml:space="preserve"> 7 к Порядку;</w:t>
      </w:r>
    </w:p>
    <w:p w:rsidR="00543902" w:rsidRPr="00543902" w:rsidRDefault="00100BB4" w:rsidP="00543902">
      <w:pPr>
        <w:ind w:firstLine="709"/>
        <w:rPr>
          <w:color w:val="00000A"/>
          <w:sz w:val="27"/>
          <w:szCs w:val="27"/>
        </w:rPr>
      </w:pPr>
      <w:r w:rsidRPr="008149D3">
        <w:rPr>
          <w:sz w:val="28"/>
          <w:szCs w:val="28"/>
          <w:lang w:eastAsia="zh-CN"/>
        </w:rPr>
        <w:t xml:space="preserve">       </w:t>
      </w:r>
      <w:proofErr w:type="gramStart"/>
      <w:r w:rsidR="00543902" w:rsidRPr="008149D3">
        <w:rPr>
          <w:color w:val="00000A"/>
          <w:sz w:val="27"/>
          <w:szCs w:val="27"/>
        </w:rPr>
        <w:t>заверенная заявителем копия статистической отчетности по форме № 24-СХ «Сведения о состоянии</w:t>
      </w:r>
      <w:r w:rsidR="00543902" w:rsidRPr="00543902">
        <w:rPr>
          <w:color w:val="00000A"/>
          <w:sz w:val="27"/>
          <w:szCs w:val="27"/>
        </w:rPr>
        <w:t xml:space="preserve"> животноводства»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по форме № 3-фермер «Сведения о производстве продукции животноводства и поголовье скота» и № 3-фермер (срочная) «Сведения о производстве продукции животноводства и численности скота»;</w:t>
      </w:r>
      <w:proofErr w:type="gramEnd"/>
    </w:p>
    <w:p w:rsidR="00543902" w:rsidRPr="00543902" w:rsidRDefault="00543902" w:rsidP="00543902">
      <w:pPr>
        <w:widowControl/>
        <w:suppressAutoHyphens w:val="0"/>
        <w:autoSpaceDE/>
        <w:ind w:firstLine="709"/>
        <w:jc w:val="both"/>
        <w:rPr>
          <w:color w:val="00000A"/>
          <w:sz w:val="27"/>
          <w:szCs w:val="27"/>
        </w:rPr>
      </w:pPr>
      <w:r w:rsidRPr="00543902">
        <w:rPr>
          <w:color w:val="00000A"/>
          <w:sz w:val="27"/>
          <w:szCs w:val="27"/>
        </w:rPr>
        <w:t xml:space="preserve">отчет о движении скота и птицы на ферме по форме № СП-51 </w:t>
      </w:r>
      <w:proofErr w:type="gramStart"/>
      <w:r w:rsidRPr="00543902">
        <w:rPr>
          <w:color w:val="00000A"/>
          <w:sz w:val="27"/>
          <w:szCs w:val="27"/>
        </w:rPr>
        <w:t>за полный год</w:t>
      </w:r>
      <w:proofErr w:type="gramEnd"/>
      <w:r w:rsidRPr="00543902">
        <w:rPr>
          <w:color w:val="00000A"/>
          <w:sz w:val="27"/>
          <w:szCs w:val="27"/>
        </w:rPr>
        <w:t>, предшествующий году обращения за предоставлением субсидии;</w:t>
      </w:r>
    </w:p>
    <w:p w:rsidR="00543902" w:rsidRPr="00543902" w:rsidRDefault="00543902" w:rsidP="00543902">
      <w:pPr>
        <w:widowControl/>
        <w:suppressAutoHyphens w:val="0"/>
        <w:autoSpaceDE/>
        <w:ind w:firstLine="709"/>
        <w:jc w:val="both"/>
        <w:rPr>
          <w:color w:val="00000A"/>
          <w:sz w:val="27"/>
          <w:szCs w:val="27"/>
          <w:highlight w:val="darkCyan"/>
        </w:rPr>
      </w:pPr>
      <w:r w:rsidRPr="00543902">
        <w:rPr>
          <w:color w:val="00000A"/>
          <w:sz w:val="27"/>
          <w:szCs w:val="27"/>
        </w:rPr>
        <w:t xml:space="preserve"> копии накладных по унифицированной форме № ТОРГ-12, подтверждающие реализацию молока на перерабатывающие предприятия, за год, предшествующий году получения субсидии (при наличии);</w:t>
      </w:r>
    </w:p>
    <w:p w:rsidR="00543902" w:rsidRPr="00543902" w:rsidRDefault="00543902" w:rsidP="00543902">
      <w:pPr>
        <w:widowControl/>
        <w:suppressAutoHyphens w:val="0"/>
        <w:autoSpaceDE/>
        <w:ind w:firstLine="709"/>
        <w:jc w:val="both"/>
        <w:rPr>
          <w:color w:val="00000A"/>
          <w:sz w:val="27"/>
          <w:szCs w:val="27"/>
          <w:highlight w:val="darkCyan"/>
        </w:rPr>
      </w:pPr>
      <w:r w:rsidRPr="00543902">
        <w:rPr>
          <w:color w:val="00000A"/>
          <w:sz w:val="27"/>
          <w:szCs w:val="27"/>
        </w:rPr>
        <w:t>копии накладных по унифицированной форме № ТОРГ-13, подтверждающие отгрузку молока на собственную переработку за год, предшествующий году получения субсидии (при наличии);</w:t>
      </w:r>
    </w:p>
    <w:p w:rsidR="00543902" w:rsidRPr="00543902" w:rsidRDefault="00543902" w:rsidP="00543902">
      <w:pPr>
        <w:widowControl/>
        <w:suppressAutoHyphens w:val="0"/>
        <w:autoSpaceDE/>
        <w:ind w:firstLine="709"/>
        <w:jc w:val="both"/>
        <w:rPr>
          <w:color w:val="00000A"/>
          <w:sz w:val="27"/>
          <w:szCs w:val="27"/>
        </w:rPr>
      </w:pPr>
      <w:r w:rsidRPr="00543902">
        <w:rPr>
          <w:color w:val="00000A"/>
          <w:sz w:val="27"/>
          <w:szCs w:val="27"/>
        </w:rPr>
        <w:t>ветеринарное удостоверение на перерабатывающий цех (при наличии);</w:t>
      </w:r>
    </w:p>
    <w:p w:rsidR="00543902" w:rsidRDefault="00543902" w:rsidP="00543902">
      <w:pPr>
        <w:widowControl/>
        <w:suppressAutoHyphens w:val="0"/>
        <w:autoSpaceDE/>
        <w:ind w:firstLine="709"/>
        <w:jc w:val="both"/>
        <w:rPr>
          <w:color w:val="00000A"/>
          <w:sz w:val="27"/>
          <w:szCs w:val="27"/>
        </w:rPr>
      </w:pPr>
      <w:r w:rsidRPr="00543902">
        <w:rPr>
          <w:color w:val="00000A"/>
          <w:sz w:val="27"/>
          <w:szCs w:val="27"/>
        </w:rPr>
        <w:t xml:space="preserve">заверенная заявителем копия статистической отчетности № МП (микро) - натура «Сведения о производстве продукции </w:t>
      </w:r>
      <w:proofErr w:type="spellStart"/>
      <w:r w:rsidRPr="00543902">
        <w:rPr>
          <w:color w:val="00000A"/>
          <w:sz w:val="27"/>
          <w:szCs w:val="27"/>
        </w:rPr>
        <w:t>микропредприятием</w:t>
      </w:r>
      <w:proofErr w:type="spellEnd"/>
      <w:r w:rsidRPr="00543902">
        <w:rPr>
          <w:color w:val="00000A"/>
          <w:sz w:val="27"/>
          <w:szCs w:val="27"/>
        </w:rPr>
        <w:t>» за год, предшествующий году получения субсидии (при наличии);</w:t>
      </w:r>
    </w:p>
    <w:p w:rsidR="00543902" w:rsidRPr="00543902" w:rsidRDefault="00543902" w:rsidP="00543902">
      <w:pPr>
        <w:widowControl/>
        <w:suppressAutoHyphens w:val="0"/>
        <w:autoSpaceDE/>
        <w:ind w:firstLine="709"/>
        <w:jc w:val="both"/>
        <w:rPr>
          <w:color w:val="00000A"/>
          <w:sz w:val="27"/>
          <w:szCs w:val="27"/>
        </w:rPr>
      </w:pPr>
      <w:r w:rsidRPr="00543902">
        <w:rPr>
          <w:color w:val="00000A"/>
          <w:sz w:val="27"/>
          <w:szCs w:val="27"/>
        </w:rPr>
        <w:t>- по направлению на содержание коров мясного и (или) помесного направлений продуктивности, за исключением племенных животных:</w:t>
      </w:r>
    </w:p>
    <w:p w:rsidR="00543902" w:rsidRPr="00543902" w:rsidRDefault="00543902" w:rsidP="00543902">
      <w:pPr>
        <w:widowControl/>
        <w:suppressAutoHyphens w:val="0"/>
        <w:autoSpaceDE/>
        <w:ind w:firstLine="709"/>
        <w:jc w:val="both"/>
        <w:rPr>
          <w:color w:val="00000A"/>
          <w:sz w:val="27"/>
          <w:szCs w:val="27"/>
        </w:rPr>
      </w:pPr>
      <w:r w:rsidRPr="00543902">
        <w:rPr>
          <w:color w:val="00000A"/>
          <w:sz w:val="27"/>
          <w:szCs w:val="27"/>
        </w:rPr>
        <w:t>справка-расчет потребности в субсиди</w:t>
      </w:r>
      <w:r w:rsidR="00FA1BE0">
        <w:rPr>
          <w:color w:val="00000A"/>
          <w:sz w:val="27"/>
          <w:szCs w:val="27"/>
        </w:rPr>
        <w:t xml:space="preserve">и по форме </w:t>
      </w:r>
      <w:r w:rsidR="00FA1BE0" w:rsidRPr="00C04099">
        <w:rPr>
          <w:color w:val="00000A"/>
          <w:sz w:val="27"/>
          <w:szCs w:val="27"/>
        </w:rPr>
        <w:t>согласно приложению</w:t>
      </w:r>
      <w:r w:rsidR="00695909" w:rsidRPr="00C04099">
        <w:rPr>
          <w:color w:val="00000A"/>
          <w:sz w:val="27"/>
          <w:szCs w:val="27"/>
        </w:rPr>
        <w:t xml:space="preserve"> №</w:t>
      </w:r>
      <w:r w:rsidRPr="00C04099">
        <w:rPr>
          <w:color w:val="00000A"/>
          <w:sz w:val="27"/>
          <w:szCs w:val="27"/>
        </w:rPr>
        <w:t xml:space="preserve"> 9 к Порядку;</w:t>
      </w:r>
    </w:p>
    <w:p w:rsidR="00543902" w:rsidRPr="00543902" w:rsidRDefault="00543902" w:rsidP="00543902">
      <w:pPr>
        <w:widowControl/>
        <w:suppressAutoHyphens w:val="0"/>
        <w:autoSpaceDE/>
        <w:ind w:firstLine="709"/>
        <w:jc w:val="both"/>
        <w:rPr>
          <w:color w:val="00000A"/>
          <w:sz w:val="27"/>
          <w:szCs w:val="27"/>
        </w:rPr>
      </w:pPr>
      <w:proofErr w:type="gramStart"/>
      <w:r w:rsidRPr="00543902">
        <w:rPr>
          <w:color w:val="00000A"/>
          <w:sz w:val="27"/>
          <w:szCs w:val="27"/>
        </w:rPr>
        <w:lastRenderedPageBreak/>
        <w:t>заверенная заявителем копия статистической отчетности по форме № 24-СХ «Сведения о состоянии животноводства»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по форме № 3-фермер «Сведения о производстве продукции животноводства и поголовье скота» и № 3-фермер (срочная) «Сведения о производстве продукции животноводства и численности скота»;</w:t>
      </w:r>
      <w:proofErr w:type="gramEnd"/>
    </w:p>
    <w:p w:rsidR="00543902" w:rsidRPr="00543902" w:rsidRDefault="00543902" w:rsidP="00543902">
      <w:pPr>
        <w:widowControl/>
        <w:suppressAutoHyphens w:val="0"/>
        <w:autoSpaceDE/>
        <w:ind w:firstLine="709"/>
        <w:jc w:val="both"/>
        <w:rPr>
          <w:color w:val="00000A"/>
          <w:sz w:val="27"/>
          <w:szCs w:val="27"/>
        </w:rPr>
      </w:pPr>
      <w:r w:rsidRPr="00543902">
        <w:rPr>
          <w:color w:val="00000A"/>
          <w:sz w:val="27"/>
          <w:szCs w:val="27"/>
        </w:rPr>
        <w:t xml:space="preserve">отчет о движении скота и птицы на ферме по форме № СП-51 </w:t>
      </w:r>
      <w:proofErr w:type="gramStart"/>
      <w:r w:rsidRPr="00543902">
        <w:rPr>
          <w:color w:val="00000A"/>
          <w:sz w:val="27"/>
          <w:szCs w:val="27"/>
        </w:rPr>
        <w:t>за полный год</w:t>
      </w:r>
      <w:proofErr w:type="gramEnd"/>
      <w:r w:rsidRPr="00543902">
        <w:rPr>
          <w:color w:val="00000A"/>
          <w:sz w:val="27"/>
          <w:szCs w:val="27"/>
        </w:rPr>
        <w:t>, предшествующий году обращения за предоставлением субсидии.</w:t>
      </w:r>
    </w:p>
    <w:p w:rsidR="00332290" w:rsidRPr="00332290" w:rsidRDefault="00332290" w:rsidP="00332290">
      <w:pPr>
        <w:pStyle w:val="ConsPlusNormal"/>
        <w:ind w:firstLine="709"/>
        <w:jc w:val="both"/>
        <w:rPr>
          <w:rFonts w:ascii="Times New Roman" w:hAnsi="Times New Roman" w:cs="Times New Roman"/>
          <w:color w:val="00000A"/>
          <w:sz w:val="28"/>
          <w:szCs w:val="28"/>
        </w:rPr>
      </w:pPr>
      <w:r>
        <w:rPr>
          <w:rFonts w:eastAsia="Calibri"/>
          <w:sz w:val="27"/>
          <w:szCs w:val="27"/>
          <w:lang w:eastAsia="en-US"/>
        </w:rPr>
        <w:t xml:space="preserve"> </w:t>
      </w:r>
      <w:r w:rsidR="006B182E" w:rsidRPr="00332290">
        <w:rPr>
          <w:rFonts w:ascii="Times New Roman" w:eastAsia="Calibri" w:hAnsi="Times New Roman" w:cs="Times New Roman"/>
          <w:sz w:val="28"/>
          <w:szCs w:val="28"/>
          <w:lang w:eastAsia="en-US"/>
        </w:rPr>
        <w:t>4.2.3.</w:t>
      </w:r>
      <w:r>
        <w:rPr>
          <w:rFonts w:ascii="Times New Roman" w:eastAsia="Calibri" w:hAnsi="Times New Roman" w:cs="Times New Roman"/>
          <w:sz w:val="28"/>
          <w:szCs w:val="28"/>
          <w:lang w:eastAsia="en-US"/>
        </w:rPr>
        <w:t xml:space="preserve"> </w:t>
      </w:r>
      <w:proofErr w:type="gramStart"/>
      <w:r w:rsidRPr="00332290">
        <w:rPr>
          <w:rFonts w:ascii="Times New Roman" w:hAnsi="Times New Roman" w:cs="Times New Roman"/>
          <w:color w:val="00000A"/>
          <w:sz w:val="28"/>
          <w:szCs w:val="28"/>
        </w:rPr>
        <w:t>При обращении за предоставлением субсидии на возмещение части затрат на уплату процентов по инвестиционным кредитам</w:t>
      </w:r>
      <w:proofErr w:type="gramEnd"/>
      <w:r w:rsidRPr="00332290">
        <w:rPr>
          <w:rFonts w:ascii="Times New Roman" w:hAnsi="Times New Roman" w:cs="Times New Roman"/>
          <w:color w:val="00000A"/>
          <w:sz w:val="28"/>
          <w:szCs w:val="28"/>
        </w:rPr>
        <w:t xml:space="preserve"> (займам) в агропромышленном комплексе:</w:t>
      </w:r>
    </w:p>
    <w:p w:rsidR="00332290" w:rsidRPr="00332290" w:rsidRDefault="00332290" w:rsidP="00332290">
      <w:pPr>
        <w:suppressAutoHyphens w:val="0"/>
        <w:autoSpaceDE/>
        <w:ind w:firstLine="709"/>
        <w:jc w:val="both"/>
        <w:rPr>
          <w:color w:val="00000A"/>
          <w:sz w:val="28"/>
          <w:szCs w:val="28"/>
        </w:rPr>
      </w:pPr>
      <w:r w:rsidRPr="00332290">
        <w:rPr>
          <w:color w:val="00000A"/>
          <w:sz w:val="28"/>
          <w:szCs w:val="28"/>
        </w:rPr>
        <w:t xml:space="preserve">- расчет средств из бюджета Астраханской области за период, указанный в заявлении о предоставлении субсидии по форме согласно </w:t>
      </w:r>
      <w:r w:rsidRPr="00C04099">
        <w:rPr>
          <w:color w:val="00000A"/>
          <w:sz w:val="28"/>
          <w:szCs w:val="28"/>
        </w:rPr>
        <w:t xml:space="preserve">приложению </w:t>
      </w:r>
      <w:r w:rsidR="007B345C" w:rsidRPr="00C04099">
        <w:rPr>
          <w:color w:val="00000A"/>
          <w:sz w:val="28"/>
          <w:szCs w:val="28"/>
        </w:rPr>
        <w:t xml:space="preserve">№ </w:t>
      </w:r>
      <w:r w:rsidRPr="00C04099">
        <w:rPr>
          <w:color w:val="00000A"/>
          <w:sz w:val="28"/>
          <w:szCs w:val="28"/>
        </w:rPr>
        <w:t>5 к Порядку;</w:t>
      </w:r>
    </w:p>
    <w:p w:rsidR="00332290" w:rsidRPr="00332290" w:rsidRDefault="00332290" w:rsidP="00332290">
      <w:pPr>
        <w:suppressAutoHyphens w:val="0"/>
        <w:autoSpaceDE/>
        <w:ind w:firstLine="709"/>
        <w:jc w:val="both"/>
        <w:rPr>
          <w:color w:val="00000A"/>
          <w:sz w:val="28"/>
          <w:szCs w:val="28"/>
        </w:rPr>
      </w:pPr>
      <w:r w:rsidRPr="00332290">
        <w:rPr>
          <w:color w:val="00000A"/>
          <w:sz w:val="28"/>
          <w:szCs w:val="28"/>
        </w:rPr>
        <w:t>- заверенную кредитной организацией копию кредитного договора (договора займа);</w:t>
      </w:r>
    </w:p>
    <w:p w:rsidR="00332290" w:rsidRPr="00332290" w:rsidRDefault="00332290" w:rsidP="00332290">
      <w:pPr>
        <w:suppressAutoHyphens w:val="0"/>
        <w:autoSpaceDE/>
        <w:ind w:firstLine="709"/>
        <w:jc w:val="both"/>
        <w:rPr>
          <w:color w:val="00000A"/>
          <w:sz w:val="28"/>
          <w:szCs w:val="28"/>
        </w:rPr>
      </w:pPr>
      <w:r w:rsidRPr="00332290">
        <w:rPr>
          <w:color w:val="00000A"/>
          <w:sz w:val="28"/>
          <w:szCs w:val="28"/>
        </w:rPr>
        <w:t>- документ с указанием номера счета заявителя, открытого ему в кредитной организации для получения средств из бюджета Астраханской области;</w:t>
      </w:r>
    </w:p>
    <w:p w:rsidR="00332290" w:rsidRPr="00332290" w:rsidRDefault="00332290" w:rsidP="00332290">
      <w:pPr>
        <w:suppressAutoHyphens w:val="0"/>
        <w:autoSpaceDE/>
        <w:ind w:firstLine="709"/>
        <w:jc w:val="both"/>
        <w:rPr>
          <w:color w:val="00000A"/>
          <w:sz w:val="28"/>
          <w:szCs w:val="28"/>
        </w:rPr>
      </w:pPr>
      <w:r w:rsidRPr="00332290">
        <w:rPr>
          <w:color w:val="00000A"/>
          <w:sz w:val="28"/>
          <w:szCs w:val="28"/>
        </w:rPr>
        <w:t>- копии платежного поручения (иных банковских документов) и выписки из ссудного счета заявителя о получении кредита (займа) (кредита в рамках кредитной линии) или документа, подтверждающего получение кредита (займа) (кредита в рамках кредитной линии), заверенные кредитной организацией;</w:t>
      </w:r>
    </w:p>
    <w:p w:rsidR="00332290" w:rsidRPr="00332290" w:rsidRDefault="00332290" w:rsidP="00332290">
      <w:pPr>
        <w:suppressAutoHyphens w:val="0"/>
        <w:autoSpaceDE/>
        <w:ind w:firstLine="709"/>
        <w:jc w:val="both"/>
        <w:rPr>
          <w:color w:val="00000A"/>
          <w:sz w:val="28"/>
          <w:szCs w:val="28"/>
        </w:rPr>
      </w:pPr>
      <w:r w:rsidRPr="00332290">
        <w:rPr>
          <w:color w:val="00000A"/>
          <w:sz w:val="28"/>
          <w:szCs w:val="28"/>
        </w:rPr>
        <w:t>- график погашения кредита (займа)</w:t>
      </w:r>
      <w:r w:rsidRPr="00332290">
        <w:rPr>
          <w:rFonts w:ascii="Arial" w:eastAsia="Calibri" w:hAnsi="Arial"/>
          <w:color w:val="00000A"/>
          <w:sz w:val="28"/>
          <w:szCs w:val="28"/>
          <w:lang w:eastAsia="ru-RU"/>
        </w:rPr>
        <w:t xml:space="preserve"> </w:t>
      </w:r>
      <w:r w:rsidRPr="00332290">
        <w:rPr>
          <w:color w:val="00000A"/>
          <w:sz w:val="28"/>
          <w:szCs w:val="28"/>
        </w:rPr>
        <w:t>(кредита в рамках кредитной линии) и уплаты процентов по нему, заверенный кредитной организацией;</w:t>
      </w:r>
    </w:p>
    <w:p w:rsidR="00332290" w:rsidRPr="00332290" w:rsidRDefault="00332290" w:rsidP="00332290">
      <w:pPr>
        <w:suppressAutoHyphens w:val="0"/>
        <w:autoSpaceDE/>
        <w:ind w:firstLine="709"/>
        <w:jc w:val="both"/>
        <w:rPr>
          <w:color w:val="00000A"/>
          <w:sz w:val="28"/>
          <w:szCs w:val="28"/>
        </w:rPr>
      </w:pPr>
      <w:r w:rsidRPr="00332290">
        <w:rPr>
          <w:color w:val="00000A"/>
          <w:sz w:val="28"/>
          <w:szCs w:val="28"/>
        </w:rPr>
        <w:t>- копии платежных поручений (иных банковских документов), подтверждающих оплату процентов за период, указанный в заявлении о предоставлении субсидии, заверенные кредитной организацией;</w:t>
      </w:r>
    </w:p>
    <w:p w:rsidR="00332290" w:rsidRPr="00332290" w:rsidRDefault="00332290" w:rsidP="00332290">
      <w:pPr>
        <w:suppressAutoHyphens w:val="0"/>
        <w:autoSpaceDE/>
        <w:ind w:firstLine="709"/>
        <w:jc w:val="both"/>
        <w:rPr>
          <w:color w:val="00000A"/>
          <w:sz w:val="28"/>
          <w:szCs w:val="28"/>
        </w:rPr>
      </w:pPr>
      <w:r w:rsidRPr="00332290">
        <w:rPr>
          <w:color w:val="00000A"/>
          <w:sz w:val="28"/>
          <w:szCs w:val="28"/>
        </w:rPr>
        <w:t>- заверенные заявителем копии документов, подтверждающих целевое использование кредитных (заемных) средств, перечень которых утверждается настоящим постановлением.</w:t>
      </w:r>
    </w:p>
    <w:p w:rsidR="00543902" w:rsidRDefault="00332290" w:rsidP="00332290">
      <w:pPr>
        <w:rPr>
          <w:color w:val="00000A"/>
          <w:sz w:val="27"/>
          <w:szCs w:val="27"/>
        </w:rPr>
      </w:pPr>
      <w:r>
        <w:rPr>
          <w:color w:val="00000A"/>
          <w:sz w:val="28"/>
          <w:szCs w:val="28"/>
        </w:rPr>
        <w:t xml:space="preserve">         </w:t>
      </w:r>
      <w:proofErr w:type="gramStart"/>
      <w:r w:rsidRPr="00332290">
        <w:rPr>
          <w:color w:val="00000A"/>
          <w:sz w:val="28"/>
          <w:szCs w:val="28"/>
        </w:rPr>
        <w:t>При последующем обращении заявителя за предоставлением субсидии по одному и тому же кредитному договору (договору займа) документы, указанные в абзацах третьем - шестом, восьмом настоящего пункта, не представляются, за исключением случаев внесения в них изменений и (или) случаев рефинансирования кредитов (займов) по указанному кредитному договору (договору займа) и (или) случаев, если при первом и последующих обращениях за получением субсидии по указанному</w:t>
      </w:r>
      <w:proofErr w:type="gramEnd"/>
      <w:r w:rsidRPr="00332290">
        <w:rPr>
          <w:color w:val="00000A"/>
          <w:sz w:val="28"/>
          <w:szCs w:val="28"/>
        </w:rPr>
        <w:t xml:space="preserve"> кредитному договору (договору займа) заявителем целевое использование кредитных (заемных) средств подтверждено не в полном объеме.</w:t>
      </w:r>
    </w:p>
    <w:p w:rsidR="006075B6" w:rsidRPr="004C3DDD" w:rsidRDefault="006075B6" w:rsidP="006B182E">
      <w:pPr>
        <w:pStyle w:val="ConsPlusNormal"/>
        <w:jc w:val="both"/>
        <w:rPr>
          <w:rFonts w:ascii="Times New Roman" w:hAnsi="Times New Roman" w:cs="Times New Roman"/>
          <w:b/>
          <w:strike/>
          <w:color w:val="000000"/>
          <w:sz w:val="28"/>
          <w:szCs w:val="28"/>
        </w:rPr>
      </w:pPr>
    </w:p>
    <w:p w:rsidR="006075B6" w:rsidRPr="006075B6" w:rsidRDefault="00A638D6" w:rsidP="006075B6">
      <w:pPr>
        <w:jc w:val="center"/>
        <w:rPr>
          <w:color w:val="000000"/>
          <w:sz w:val="27"/>
          <w:szCs w:val="27"/>
        </w:rPr>
      </w:pPr>
      <w:r w:rsidRPr="00FF165D">
        <w:rPr>
          <w:color w:val="000000"/>
          <w:sz w:val="27"/>
          <w:szCs w:val="27"/>
        </w:rPr>
        <w:t>5</w:t>
      </w:r>
      <w:r w:rsidR="006075B6" w:rsidRPr="00FF165D">
        <w:rPr>
          <w:color w:val="000000"/>
          <w:sz w:val="27"/>
          <w:szCs w:val="27"/>
        </w:rPr>
        <w:t xml:space="preserve">. Перечень документов, подтверждающих целевое использование </w:t>
      </w:r>
      <w:r w:rsidR="00D71803" w:rsidRPr="00FF165D">
        <w:rPr>
          <w:color w:val="000000"/>
          <w:sz w:val="27"/>
          <w:szCs w:val="27"/>
        </w:rPr>
        <w:t>кредитных (заемных) средств</w:t>
      </w:r>
    </w:p>
    <w:p w:rsidR="006075B6" w:rsidRDefault="006075B6" w:rsidP="006075B6">
      <w:pPr>
        <w:pStyle w:val="ConsPlusNormal"/>
        <w:ind w:left="6300" w:hanging="12"/>
        <w:jc w:val="both"/>
        <w:rPr>
          <w:rFonts w:ascii="Times New Roman" w:hAnsi="Times New Roman" w:cs="Times New Roman"/>
          <w:color w:val="000000"/>
          <w:sz w:val="27"/>
          <w:szCs w:val="27"/>
        </w:rPr>
      </w:pPr>
    </w:p>
    <w:p w:rsidR="00DE14A9" w:rsidRPr="00DE14A9" w:rsidRDefault="00DE14A9" w:rsidP="00DE14A9">
      <w:pPr>
        <w:widowControl/>
        <w:suppressAutoHyphens w:val="0"/>
        <w:autoSpaceDN w:val="0"/>
        <w:adjustRightInd w:val="0"/>
        <w:ind w:left="142" w:firstLine="398"/>
        <w:jc w:val="both"/>
        <w:rPr>
          <w:rFonts w:eastAsia="Calibri"/>
          <w:sz w:val="28"/>
          <w:szCs w:val="28"/>
          <w:lang w:eastAsia="en-US"/>
        </w:rPr>
      </w:pPr>
      <w:r>
        <w:rPr>
          <w:rFonts w:eastAsia="Calibri"/>
          <w:sz w:val="28"/>
          <w:szCs w:val="28"/>
          <w:lang w:eastAsia="en-US"/>
        </w:rPr>
        <w:t>5.</w:t>
      </w:r>
      <w:r w:rsidRPr="00DE14A9">
        <w:rPr>
          <w:rFonts w:eastAsia="Calibri"/>
          <w:sz w:val="28"/>
          <w:szCs w:val="28"/>
          <w:lang w:eastAsia="en-US"/>
        </w:rPr>
        <w:t xml:space="preserve">1. </w:t>
      </w:r>
      <w:proofErr w:type="gramStart"/>
      <w:r w:rsidRPr="00DE14A9">
        <w:rPr>
          <w:rFonts w:eastAsia="Calibri"/>
          <w:sz w:val="28"/>
          <w:szCs w:val="28"/>
          <w:lang w:eastAsia="en-US"/>
        </w:rPr>
        <w:t xml:space="preserve">Документы, подтверждающие целевое использование кредитов (займов), субсидируемых в соответствии с </w:t>
      </w:r>
      <w:hyperlink r:id="rId30" w:history="1">
        <w:r w:rsidRPr="00DE14A9">
          <w:rPr>
            <w:rFonts w:eastAsia="Calibri"/>
            <w:sz w:val="28"/>
            <w:szCs w:val="28"/>
            <w:lang w:eastAsia="en-US"/>
          </w:rPr>
          <w:t>абзацами третьим, четвертым</w:t>
        </w:r>
      </w:hyperlink>
      <w:r w:rsidRPr="00DE14A9">
        <w:rPr>
          <w:rFonts w:eastAsia="Calibri"/>
          <w:sz w:val="28"/>
          <w:szCs w:val="28"/>
          <w:lang w:eastAsia="en-US"/>
        </w:rPr>
        <w:t>, шестым, седьмым</w:t>
      </w:r>
      <w:hyperlink r:id="rId31" w:history="1">
        <w:r w:rsidRPr="00DE14A9">
          <w:rPr>
            <w:rFonts w:eastAsia="Calibri"/>
            <w:sz w:val="28"/>
            <w:szCs w:val="28"/>
            <w:lang w:eastAsia="en-US"/>
          </w:rPr>
          <w:t xml:space="preserve"> </w:t>
        </w:r>
        <w:r w:rsidRPr="00DE14A9">
          <w:rPr>
            <w:rFonts w:eastAsia="Calibri"/>
            <w:sz w:val="28"/>
            <w:szCs w:val="28"/>
            <w:lang w:eastAsia="en-US"/>
          </w:rPr>
          <w:lastRenderedPageBreak/>
          <w:t>подпункта «а</w:t>
        </w:r>
      </w:hyperlink>
      <w:r w:rsidRPr="00DE14A9">
        <w:rPr>
          <w:rFonts w:eastAsia="Calibri"/>
          <w:sz w:val="28"/>
          <w:szCs w:val="28"/>
          <w:lang w:eastAsia="en-US"/>
        </w:rPr>
        <w:t xml:space="preserve">», </w:t>
      </w:r>
      <w:r w:rsidRPr="00DE14A9">
        <w:rPr>
          <w:rFonts w:eastAsia="Calibri"/>
          <w:color w:val="00000A"/>
          <w:sz w:val="28"/>
          <w:szCs w:val="28"/>
          <w:lang w:eastAsia="en-US"/>
        </w:rPr>
        <w:t xml:space="preserve">подпунктами «б», «г» пункта 2 </w:t>
      </w:r>
      <w:r w:rsidRPr="00DE14A9">
        <w:rPr>
          <w:rFonts w:eastAsia="Calibri"/>
          <w:sz w:val="28"/>
          <w:szCs w:val="28"/>
          <w:lang w:eastAsia="en-US"/>
        </w:rPr>
        <w:t>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06.09.2018 № 1063 (далее - Правила):</w:t>
      </w:r>
      <w:proofErr w:type="gramEnd"/>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Pr>
          <w:rFonts w:eastAsia="Calibri"/>
          <w:sz w:val="28"/>
          <w:szCs w:val="28"/>
          <w:lang w:eastAsia="en-US"/>
        </w:rPr>
        <w:t>5.</w:t>
      </w:r>
      <w:r w:rsidRPr="00DE14A9">
        <w:rPr>
          <w:rFonts w:eastAsia="Calibri"/>
          <w:sz w:val="28"/>
          <w:szCs w:val="28"/>
          <w:lang w:eastAsia="en-US"/>
        </w:rPr>
        <w:t>1.1. При получении кредита (займа) на приобретение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договоров на приобретение (лизинг) сельскохозяйственной техники, специализированного транспорта, специальной техники и оборудования,</w:t>
      </w:r>
      <w:r w:rsidRPr="00DE14A9">
        <w:rPr>
          <w:rFonts w:eastAsia="Calibri"/>
          <w:color w:val="00000A"/>
          <w:sz w:val="28"/>
          <w:szCs w:val="28"/>
          <w:lang w:eastAsia="en-US"/>
        </w:rPr>
        <w:t xml:space="preserve"> </w:t>
      </w:r>
      <w:r w:rsidRPr="00DE14A9">
        <w:rPr>
          <w:rFonts w:eastAsia="Calibri"/>
          <w:sz w:val="28"/>
          <w:szCs w:val="28"/>
          <w:lang w:eastAsia="en-US"/>
        </w:rPr>
        <w:t>машин, установок и аппаратов дождевальных и поливных, насосных станций,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подтверждающих оплату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включая авансовые платежи,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накладных и счетов-фактур и (или) универсальных передаточных документов на приобретение сельскохозяйственной техники, специализированного транспорта,</w:t>
      </w:r>
      <w:r w:rsidRPr="00DE14A9">
        <w:rPr>
          <w:rFonts w:eastAsia="Calibri"/>
          <w:color w:val="00000A"/>
          <w:sz w:val="28"/>
          <w:szCs w:val="28"/>
          <w:lang w:eastAsia="en-US"/>
        </w:rPr>
        <w:t xml:space="preserve"> </w:t>
      </w:r>
      <w:r w:rsidRPr="00DE14A9">
        <w:rPr>
          <w:rFonts w:eastAsia="Calibri"/>
          <w:sz w:val="28"/>
          <w:szCs w:val="28"/>
          <w:lang w:eastAsia="en-US"/>
        </w:rPr>
        <w:t>специальной техники и оборудования, машин, установок и аппаратов дождевальных и поливных, насосных станций,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актов приема-передачи сельскохозяйственной техники, специализированного транспорта, специальной техники и оборудования,</w:t>
      </w:r>
      <w:r w:rsidRPr="00DE14A9">
        <w:rPr>
          <w:rFonts w:eastAsia="Calibri"/>
          <w:color w:val="00000A"/>
          <w:sz w:val="28"/>
          <w:szCs w:val="28"/>
          <w:lang w:eastAsia="en-US"/>
        </w:rPr>
        <w:t xml:space="preserve"> </w:t>
      </w:r>
      <w:r w:rsidRPr="00DE14A9">
        <w:rPr>
          <w:rFonts w:eastAsia="Calibri"/>
          <w:sz w:val="28"/>
          <w:szCs w:val="28"/>
          <w:lang w:eastAsia="en-US"/>
        </w:rPr>
        <w:t>машин, установок и аппаратов дождевальных и поливных, насосных станций (</w:t>
      </w:r>
      <w:hyperlink r:id="rId32" w:history="1">
        <w:r w:rsidRPr="00DE14A9">
          <w:rPr>
            <w:rFonts w:eastAsia="Calibri"/>
            <w:sz w:val="28"/>
            <w:szCs w:val="28"/>
            <w:lang w:eastAsia="en-US"/>
          </w:rPr>
          <w:t>формы № ОС-1</w:t>
        </w:r>
      </w:hyperlink>
      <w:r w:rsidRPr="00DE14A9">
        <w:rPr>
          <w:rFonts w:eastAsia="Calibri"/>
          <w:sz w:val="28"/>
          <w:szCs w:val="28"/>
          <w:lang w:eastAsia="en-US"/>
        </w:rPr>
        <w:t xml:space="preserve">, </w:t>
      </w:r>
      <w:hyperlink r:id="rId33" w:history="1">
        <w:r w:rsidRPr="00DE14A9">
          <w:rPr>
            <w:rFonts w:eastAsia="Calibri"/>
            <w:sz w:val="28"/>
            <w:szCs w:val="28"/>
            <w:lang w:eastAsia="en-US"/>
          </w:rPr>
          <w:t>№ ОС-1б</w:t>
        </w:r>
      </w:hyperlink>
      <w:r w:rsidRPr="00DE14A9">
        <w:rPr>
          <w:rFonts w:eastAsia="Calibri"/>
          <w:sz w:val="28"/>
          <w:szCs w:val="28"/>
          <w:lang w:eastAsia="en-US"/>
        </w:rPr>
        <w:t xml:space="preserve">, </w:t>
      </w:r>
      <w:hyperlink r:id="rId34" w:history="1">
        <w:r w:rsidRPr="00DE14A9">
          <w:rPr>
            <w:rFonts w:eastAsia="Calibri"/>
            <w:sz w:val="28"/>
            <w:szCs w:val="28"/>
            <w:lang w:eastAsia="en-US"/>
          </w:rPr>
          <w:t>№ ОС-15</w:t>
        </w:r>
      </w:hyperlink>
      <w:r w:rsidRPr="00DE14A9">
        <w:rPr>
          <w:rFonts w:eastAsia="Calibri"/>
          <w:sz w:val="28"/>
          <w:szCs w:val="28"/>
          <w:lang w:eastAsia="en-US"/>
        </w:rPr>
        <w:t>),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Документы, подтверждающие приобретение за иностранную валюту сельскохозяйственной техники, специализированного транспорта, специальной техники и оборудования,</w:t>
      </w:r>
      <w:r w:rsidRPr="00DE14A9">
        <w:rPr>
          <w:rFonts w:eastAsia="Calibri"/>
          <w:color w:val="00000A"/>
          <w:sz w:val="28"/>
          <w:szCs w:val="28"/>
          <w:lang w:eastAsia="en-US"/>
        </w:rPr>
        <w:t xml:space="preserve"> </w:t>
      </w:r>
      <w:r w:rsidRPr="00DE14A9">
        <w:rPr>
          <w:rFonts w:eastAsia="Calibri"/>
          <w:sz w:val="28"/>
          <w:szCs w:val="28"/>
          <w:lang w:eastAsia="en-US"/>
        </w:rPr>
        <w:t>машин, установок и аппаратов дождевальных и поливных, насосных станций:</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контракта на приобретение импортной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и (или) иных расчетных документов по валютным операциям и (или) документов, подтверждающих открытие аккредитива на оплату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w:t>
      </w:r>
      <w:proofErr w:type="spellStart"/>
      <w:r w:rsidRPr="00DE14A9">
        <w:rPr>
          <w:rFonts w:eastAsia="Calibri"/>
          <w:sz w:val="28"/>
          <w:szCs w:val="28"/>
          <w:lang w:eastAsia="en-US"/>
        </w:rPr>
        <w:t>свифтовых</w:t>
      </w:r>
      <w:proofErr w:type="spellEnd"/>
      <w:r w:rsidRPr="00DE14A9">
        <w:rPr>
          <w:rFonts w:eastAsia="Calibri"/>
          <w:sz w:val="28"/>
          <w:szCs w:val="28"/>
          <w:lang w:eastAsia="en-US"/>
        </w:rPr>
        <w:t xml:space="preserve"> сообщений о подтверждении перевода валюты,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паспорта импортной сделки,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lastRenderedPageBreak/>
        <w:t>- справка о состоянии паспорта импортной сделки и (или) копия ведомости банковского контроля,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актов приема-передачи сельскохозяйственной техники, специализированного транспорта, специальной техники и оборудования,</w:t>
      </w:r>
      <w:r w:rsidRPr="00DE14A9">
        <w:rPr>
          <w:rFonts w:eastAsia="Calibri"/>
          <w:color w:val="00000A"/>
          <w:sz w:val="28"/>
          <w:szCs w:val="28"/>
          <w:lang w:eastAsia="en-US"/>
        </w:rPr>
        <w:t xml:space="preserve"> </w:t>
      </w:r>
      <w:r w:rsidRPr="00DE14A9">
        <w:rPr>
          <w:rFonts w:eastAsia="Calibri"/>
          <w:sz w:val="28"/>
          <w:szCs w:val="28"/>
          <w:lang w:eastAsia="en-US"/>
        </w:rPr>
        <w:t>машин, установок и аппаратов дождевальных и поливных, насосных станций (</w:t>
      </w:r>
      <w:hyperlink r:id="rId35" w:history="1">
        <w:r w:rsidRPr="00DE14A9">
          <w:rPr>
            <w:rFonts w:eastAsia="Calibri"/>
            <w:sz w:val="28"/>
            <w:szCs w:val="28"/>
            <w:lang w:eastAsia="en-US"/>
          </w:rPr>
          <w:t>формы № ОС-1</w:t>
        </w:r>
      </w:hyperlink>
      <w:r w:rsidRPr="00DE14A9">
        <w:rPr>
          <w:rFonts w:eastAsia="Calibri"/>
          <w:sz w:val="28"/>
          <w:szCs w:val="28"/>
          <w:lang w:eastAsia="en-US"/>
        </w:rPr>
        <w:t xml:space="preserve">, </w:t>
      </w:r>
      <w:hyperlink r:id="rId36" w:history="1">
        <w:r w:rsidRPr="00DE14A9">
          <w:rPr>
            <w:rFonts w:eastAsia="Calibri"/>
            <w:sz w:val="28"/>
            <w:szCs w:val="28"/>
            <w:lang w:eastAsia="en-US"/>
          </w:rPr>
          <w:t>№ ОС-1б</w:t>
        </w:r>
      </w:hyperlink>
      <w:r w:rsidRPr="00DE14A9">
        <w:rPr>
          <w:rFonts w:eastAsia="Calibri"/>
          <w:sz w:val="28"/>
          <w:szCs w:val="28"/>
          <w:lang w:eastAsia="en-US"/>
        </w:rPr>
        <w:t xml:space="preserve">, </w:t>
      </w:r>
      <w:hyperlink r:id="rId37" w:history="1">
        <w:r w:rsidRPr="00DE14A9">
          <w:rPr>
            <w:rFonts w:eastAsia="Calibri"/>
            <w:sz w:val="28"/>
            <w:szCs w:val="28"/>
            <w:lang w:eastAsia="en-US"/>
          </w:rPr>
          <w:t>№ ОС-15</w:t>
        </w:r>
      </w:hyperlink>
      <w:r w:rsidRPr="00DE14A9">
        <w:rPr>
          <w:rFonts w:eastAsia="Calibri"/>
          <w:sz w:val="28"/>
          <w:szCs w:val="28"/>
          <w:lang w:eastAsia="en-US"/>
        </w:rPr>
        <w:t>),</w:t>
      </w:r>
      <w:r w:rsidRPr="00DE14A9">
        <w:rPr>
          <w:rFonts w:eastAsia="Calibri"/>
          <w:color w:val="00000A"/>
          <w:sz w:val="28"/>
          <w:szCs w:val="28"/>
          <w:lang w:eastAsia="en-US"/>
        </w:rPr>
        <w:t xml:space="preserve"> </w:t>
      </w:r>
      <w:r w:rsidRPr="00DE14A9">
        <w:rPr>
          <w:rFonts w:eastAsia="Calibri"/>
          <w:sz w:val="28"/>
          <w:szCs w:val="28"/>
          <w:lang w:eastAsia="en-US"/>
        </w:rPr>
        <w:t>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Pr>
          <w:rFonts w:eastAsia="Calibri"/>
          <w:sz w:val="28"/>
          <w:szCs w:val="28"/>
          <w:lang w:eastAsia="en-US"/>
        </w:rPr>
        <w:t>5.</w:t>
      </w:r>
      <w:r w:rsidRPr="00DE14A9">
        <w:rPr>
          <w:rFonts w:eastAsia="Calibri"/>
          <w:sz w:val="28"/>
          <w:szCs w:val="28"/>
          <w:lang w:eastAsia="en-US"/>
        </w:rPr>
        <w:t>1.2. При получении кредита (займа) на приобретение племенной продукции (материала):</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договора на приобретение (лизинг) племенной продукции (материала),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подтверждающих оплату племенной продукции (материала), включая авансовые платежи,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актов приема-передачи племенной продукции (материала),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счетов-фактур или универсальных передаточных документов и племенных свидетельств на приобретение племенной продукции (материала),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Документы, подтверждающие приобретение за иностранную валюту племенной продукции (материала):</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контракта на приобретение племенной продукции (материала),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и (или) документов, подтверждающих открытие аккредитива на оплату племенной продукции (материала),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w:t>
      </w:r>
      <w:proofErr w:type="spellStart"/>
      <w:r w:rsidRPr="00DE14A9">
        <w:rPr>
          <w:rFonts w:eastAsia="Calibri"/>
          <w:sz w:val="28"/>
          <w:szCs w:val="28"/>
          <w:lang w:eastAsia="en-US"/>
        </w:rPr>
        <w:t>свифтовых</w:t>
      </w:r>
      <w:proofErr w:type="spellEnd"/>
      <w:r w:rsidRPr="00DE14A9">
        <w:rPr>
          <w:rFonts w:eastAsia="Calibri"/>
          <w:sz w:val="28"/>
          <w:szCs w:val="28"/>
          <w:lang w:eastAsia="en-US"/>
        </w:rPr>
        <w:t xml:space="preserve"> сообщений о подтверждении перевода валюты,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паспорта импортной сделки,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справка о состоянии паспорта импортной сделки,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документы, подтверждающие племенную ценность приобретенной племенной продукции (материала).</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Pr>
          <w:rFonts w:eastAsia="Calibri"/>
          <w:sz w:val="28"/>
          <w:szCs w:val="28"/>
          <w:lang w:eastAsia="en-US"/>
        </w:rPr>
        <w:t>5.</w:t>
      </w:r>
      <w:r w:rsidRPr="00DE14A9">
        <w:rPr>
          <w:rFonts w:eastAsia="Calibri"/>
          <w:sz w:val="28"/>
          <w:szCs w:val="28"/>
          <w:lang w:eastAsia="en-US"/>
        </w:rPr>
        <w:t xml:space="preserve">1.3. </w:t>
      </w:r>
      <w:proofErr w:type="gramStart"/>
      <w:r w:rsidRPr="00DE14A9">
        <w:rPr>
          <w:rFonts w:eastAsia="Calibri"/>
          <w:sz w:val="28"/>
          <w:szCs w:val="28"/>
          <w:lang w:eastAsia="en-US"/>
        </w:rPr>
        <w:t>При получении кредита (займа)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w:t>
      </w:r>
      <w:proofErr w:type="gramEnd"/>
      <w:r w:rsidRPr="00DE14A9">
        <w:rPr>
          <w:rFonts w:eastAsia="Calibri"/>
          <w:sz w:val="28"/>
          <w:szCs w:val="28"/>
          <w:lang w:eastAsia="en-US"/>
        </w:rPr>
        <w:t xml:space="preserve"> </w:t>
      </w:r>
      <w:proofErr w:type="gramStart"/>
      <w:r w:rsidRPr="00DE14A9">
        <w:rPr>
          <w:rFonts w:eastAsia="Calibri"/>
          <w:sz w:val="28"/>
          <w:szCs w:val="28"/>
          <w:lang w:eastAsia="en-US"/>
        </w:rPr>
        <w:t xml:space="preserve">цельномолочной продукции, сыров и сливочного масла, цехов и участков по переработке и сушке сыворотки, строительство и реконструкцию комбикормовых предприятий и цехов, строительство объектов по глубокой переработке высокопротеиновых сельскохозяйственных культур (сои, пшеницы, ржи, кукурузы, рапса, нута, сорго), строительство и реконструкцию прививочных комплексов для многолетних насаждений (в том числе виноградников), </w:t>
      </w:r>
      <w:r w:rsidRPr="00DE14A9">
        <w:rPr>
          <w:rFonts w:eastAsia="Calibri"/>
          <w:sz w:val="28"/>
          <w:szCs w:val="28"/>
          <w:lang w:eastAsia="en-US"/>
        </w:rPr>
        <w:lastRenderedPageBreak/>
        <w:t>холодильников для хранения столового винограда, а также на строительство, реконструкцию и модернизацию</w:t>
      </w:r>
      <w:proofErr w:type="gramEnd"/>
      <w:r w:rsidRPr="00DE14A9">
        <w:rPr>
          <w:rFonts w:eastAsia="Calibri"/>
          <w:sz w:val="28"/>
          <w:szCs w:val="28"/>
          <w:lang w:eastAsia="en-US"/>
        </w:rPr>
        <w:t xml:space="preserve"> предприятий мукомольно-крупяной, хлебопекарной и масложировой промышленности, мощностей по переработке плодоовощной, ягодной продукции, винограда и картофеля.</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Pr>
          <w:rFonts w:eastAsia="Calibri"/>
          <w:sz w:val="28"/>
          <w:szCs w:val="28"/>
          <w:lang w:eastAsia="en-US"/>
        </w:rPr>
        <w:t>5.</w:t>
      </w:r>
      <w:r w:rsidRPr="00DE14A9">
        <w:rPr>
          <w:rFonts w:eastAsia="Calibri"/>
          <w:sz w:val="28"/>
          <w:szCs w:val="28"/>
          <w:lang w:eastAsia="en-US"/>
        </w:rPr>
        <w:t>1.3.1. Для сельскохозяйственных товаропроизводителей и организаций агропромышленного комплекса:</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титульного списка стройки,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сводной сметы на строительство и (или) реконструкцию и (или) модернизацию объекта,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Документы, предоставляемые по мере использования кредита (займа):</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При проведении работ подрядным способом: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 заверенные заемщиком и подрядчиком;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подтверждающих оплату строительных материалов, работ и услуг юридических и физических лиц,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накладных и счетов-фактур и (или) универсальных передаточных документов на получение технологического оборудования,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актов о приеме-передаче оборудования в монтаж, заверенные заемщиком </w:t>
      </w:r>
      <w:hyperlink r:id="rId38" w:history="1">
        <w:r w:rsidRPr="00DE14A9">
          <w:rPr>
            <w:rFonts w:eastAsia="Calibri"/>
            <w:sz w:val="28"/>
            <w:szCs w:val="28"/>
            <w:lang w:eastAsia="en-US"/>
          </w:rPr>
          <w:t>(форма № ОС-15)</w:t>
        </w:r>
      </w:hyperlink>
      <w:r w:rsidRPr="00DE14A9">
        <w:rPr>
          <w:rFonts w:eastAsia="Calibri"/>
          <w:sz w:val="28"/>
          <w:szCs w:val="28"/>
          <w:lang w:eastAsia="en-US"/>
        </w:rPr>
        <w:t>;</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При оплате строительных материалов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договоров на поставку строительных материалов,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накладных и (или) универсальных передаточных документов на получение заемщиком строительных материалов,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документов на передачу подрядчикам строительных материалов для включения их стоимости в форму № КС-3;</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актов о приемке выполненных работ, заверенные заемщиком </w:t>
      </w:r>
      <w:hyperlink r:id="rId39" w:history="1">
        <w:r w:rsidRPr="00DE14A9">
          <w:rPr>
            <w:rFonts w:eastAsia="Calibri"/>
            <w:sz w:val="28"/>
            <w:szCs w:val="28"/>
            <w:lang w:eastAsia="en-US"/>
          </w:rPr>
          <w:t>(форма № КС-2)</w:t>
        </w:r>
      </w:hyperlink>
      <w:r w:rsidRPr="00DE14A9">
        <w:rPr>
          <w:rFonts w:eastAsia="Calibri"/>
          <w:sz w:val="28"/>
          <w:szCs w:val="28"/>
          <w:lang w:eastAsia="en-US"/>
        </w:rPr>
        <w:t>;</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копия справки о стоимости выполненных работ и затрат, заверенная заказчиком и подрядчиком </w:t>
      </w:r>
      <w:hyperlink r:id="rId40" w:history="1">
        <w:r w:rsidRPr="00DE14A9">
          <w:rPr>
            <w:rFonts w:eastAsia="Calibri"/>
            <w:sz w:val="28"/>
            <w:szCs w:val="28"/>
            <w:lang w:eastAsia="en-US"/>
          </w:rPr>
          <w:t>(форма № КС-3)</w:t>
        </w:r>
      </w:hyperlink>
      <w:r w:rsidRPr="00DE14A9">
        <w:rPr>
          <w:rFonts w:eastAsia="Calibri"/>
          <w:sz w:val="28"/>
          <w:szCs w:val="28"/>
          <w:lang w:eastAsia="en-US"/>
        </w:rPr>
        <w:t>.</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При проведении работ собственными силами:</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приказа о назначении ответственных лиц и графика проведения работ собственными силами и объема работ (тыс. рублей),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сметы затрат, распорядительных документов заемщика об организации, проведении работ собственными силами и создании подразделения по выполнению работ собственными силами, заверенные заемщиком, выписка из ведомости на выдачу зарплаты работникам соответствующего подразделения, копии актов выполненных работ </w:t>
      </w:r>
      <w:hyperlink r:id="rId41" w:history="1">
        <w:r w:rsidRPr="00DE14A9">
          <w:rPr>
            <w:rFonts w:eastAsia="Calibri"/>
            <w:sz w:val="28"/>
            <w:szCs w:val="28"/>
            <w:lang w:eastAsia="en-US"/>
          </w:rPr>
          <w:t>(форма № КС-2)</w:t>
        </w:r>
      </w:hyperlink>
      <w:r w:rsidRPr="00DE14A9">
        <w:rPr>
          <w:rFonts w:eastAsia="Calibri"/>
          <w:sz w:val="28"/>
          <w:szCs w:val="28"/>
          <w:lang w:eastAsia="en-US"/>
        </w:rPr>
        <w:t xml:space="preserve">, справки о стоимости выполненных работ и затрат </w:t>
      </w:r>
      <w:hyperlink r:id="rId42" w:history="1">
        <w:r w:rsidRPr="00DE14A9">
          <w:rPr>
            <w:rFonts w:eastAsia="Calibri"/>
            <w:sz w:val="28"/>
            <w:szCs w:val="28"/>
            <w:lang w:eastAsia="en-US"/>
          </w:rPr>
          <w:t>(форма № КС-3)</w:t>
        </w:r>
      </w:hyperlink>
      <w:r w:rsidRPr="00DE14A9">
        <w:rPr>
          <w:rFonts w:eastAsia="Calibri"/>
          <w:sz w:val="28"/>
          <w:szCs w:val="28"/>
          <w:lang w:eastAsia="en-US"/>
        </w:rPr>
        <w:t>,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lastRenderedPageBreak/>
        <w:t>- копии платежных поручений, подтверждающих оплату строительных материалов, работ и услуг юридических и физических лиц,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подтверждающих оплату технологического оборудования и перечисление средств подрядчикам, включая авансовые платежи,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актов о приеме-передаче здания (сооружения) </w:t>
      </w:r>
      <w:hyperlink r:id="rId43" w:history="1">
        <w:r w:rsidRPr="00DE14A9">
          <w:rPr>
            <w:rFonts w:eastAsia="Calibri"/>
            <w:sz w:val="28"/>
            <w:szCs w:val="28"/>
            <w:lang w:eastAsia="en-US"/>
          </w:rPr>
          <w:t>(форма № ОС-1а)</w:t>
        </w:r>
      </w:hyperlink>
      <w:r w:rsidRPr="00DE14A9">
        <w:rPr>
          <w:rFonts w:eastAsia="Calibri"/>
          <w:sz w:val="28"/>
          <w:szCs w:val="28"/>
          <w:lang w:eastAsia="en-US"/>
        </w:rPr>
        <w:t xml:space="preserve"> и (или) актов приема-сдачи реконструированных, модернизированных объектов основных средств </w:t>
      </w:r>
      <w:hyperlink r:id="rId44" w:history="1">
        <w:r w:rsidRPr="00DE14A9">
          <w:rPr>
            <w:rFonts w:eastAsia="Calibri"/>
            <w:sz w:val="28"/>
            <w:szCs w:val="28"/>
            <w:lang w:eastAsia="en-US"/>
          </w:rPr>
          <w:t>(форма № ОС-3)</w:t>
        </w:r>
      </w:hyperlink>
      <w:r w:rsidRPr="00DE14A9">
        <w:rPr>
          <w:rFonts w:eastAsia="Calibri"/>
          <w:sz w:val="28"/>
          <w:szCs w:val="28"/>
          <w:lang w:eastAsia="en-US"/>
        </w:rPr>
        <w:t>,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Документы, подтверждающие приобретение за иностранную валюту оборудования:</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контракта на приобретение импортного оборудования,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и (или) документов, подтверждающих открытие аккредитива на оплату оборудования,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дебетового авизо в подтверждение перечисления валюты поставщику или </w:t>
      </w:r>
      <w:proofErr w:type="spellStart"/>
      <w:r w:rsidRPr="00DE14A9">
        <w:rPr>
          <w:rFonts w:eastAsia="Calibri"/>
          <w:sz w:val="28"/>
          <w:szCs w:val="28"/>
          <w:lang w:eastAsia="en-US"/>
        </w:rPr>
        <w:t>свифтового</w:t>
      </w:r>
      <w:proofErr w:type="spellEnd"/>
      <w:r w:rsidRPr="00DE14A9">
        <w:rPr>
          <w:rFonts w:eastAsia="Calibri"/>
          <w:sz w:val="28"/>
          <w:szCs w:val="28"/>
          <w:lang w:eastAsia="en-US"/>
        </w:rPr>
        <w:t xml:space="preserve"> сообщения с переводом валюты,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паспорта импортной сделки,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справка о состоянии паспорта импортной сделки,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актов о приеме-передаче оборудования в монтаж, заверенные заемщиком </w:t>
      </w:r>
      <w:hyperlink r:id="rId45" w:history="1">
        <w:r w:rsidRPr="00DE14A9">
          <w:rPr>
            <w:rFonts w:eastAsia="Calibri"/>
            <w:sz w:val="28"/>
            <w:szCs w:val="28"/>
            <w:lang w:eastAsia="en-US"/>
          </w:rPr>
          <w:t>(форма № ОС-15)</w:t>
        </w:r>
      </w:hyperlink>
      <w:r w:rsidRPr="00DE14A9">
        <w:rPr>
          <w:rFonts w:eastAsia="Calibri"/>
          <w:sz w:val="28"/>
          <w:szCs w:val="28"/>
          <w:lang w:eastAsia="en-US"/>
        </w:rPr>
        <w:t>.</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Pr>
          <w:rFonts w:eastAsia="Calibri"/>
          <w:sz w:val="28"/>
          <w:szCs w:val="28"/>
          <w:lang w:eastAsia="en-US"/>
        </w:rPr>
        <w:t>5.</w:t>
      </w:r>
      <w:r w:rsidRPr="00DE14A9">
        <w:rPr>
          <w:rFonts w:eastAsia="Calibri"/>
          <w:sz w:val="28"/>
          <w:szCs w:val="28"/>
          <w:lang w:eastAsia="en-US"/>
        </w:rPr>
        <w:t>1.3.2. Для крестьянских (фермерских) хозяйств, сельскохозяйственных потребительских кооперативов:</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титульного списка стройки,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сводной сметы на строительство и (или) реконструкцию и (или) модернизацию объектов,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договоров на поставку технологического оборудования, на выполнение подрядных работ, графика выполнения строительно-монтажных работ,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Документы, предоставляемые заемщиком по мере выполнения графика работ:</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подтверждающих оплату технологического оборудования, включая авансовые платежи, строительных материалов и услуг сторонних организаций при проведении работ собственными силами,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актов выполненных работ,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актов приема-передачи здания (сооружения) в эксплуатацию, заверенные заемщиком (предоставляются после окончания строительства, при этом субсидия выплачивается заемщикам по мере выполнения этапов работ).</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Документы, подтверждающие приобретение за иностранную валюту оборудования:</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lastRenderedPageBreak/>
        <w:t>- копия контракта на приобретение импортного оборудования,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и (или) документов, подтверждающих открытие аккредитива на оплату оборудования,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w:t>
      </w:r>
      <w:proofErr w:type="spellStart"/>
      <w:r w:rsidRPr="00DE14A9">
        <w:rPr>
          <w:rFonts w:eastAsia="Calibri"/>
          <w:sz w:val="28"/>
          <w:szCs w:val="28"/>
          <w:lang w:eastAsia="en-US"/>
        </w:rPr>
        <w:t>свифтовых</w:t>
      </w:r>
      <w:proofErr w:type="spellEnd"/>
      <w:r w:rsidRPr="00DE14A9">
        <w:rPr>
          <w:rFonts w:eastAsia="Calibri"/>
          <w:sz w:val="28"/>
          <w:szCs w:val="28"/>
          <w:lang w:eastAsia="en-US"/>
        </w:rPr>
        <w:t xml:space="preserve"> сообщений о подтверждении перевода валюты,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паспорта импортной сделки,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справка о состоянии паспорта импортной сделки,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Pr>
          <w:rFonts w:eastAsia="Calibri"/>
          <w:sz w:val="28"/>
          <w:szCs w:val="28"/>
          <w:lang w:eastAsia="en-US"/>
        </w:rPr>
        <w:t>5.</w:t>
      </w:r>
      <w:r w:rsidRPr="00DE14A9">
        <w:rPr>
          <w:rFonts w:eastAsia="Calibri"/>
          <w:sz w:val="28"/>
          <w:szCs w:val="28"/>
          <w:lang w:eastAsia="en-US"/>
        </w:rPr>
        <w:t>1.4. При получении кредита (займа) на закладку и уход за многолетними насаждениями, включая виноградники.</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подтверждающих оплату посадочного материала и (или) материалов для установки шпалеры, включая авансовые платежи,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актов приема-передачи основных средств согласно </w:t>
      </w:r>
      <w:hyperlink r:id="rId46" w:history="1">
        <w:r w:rsidRPr="00DE14A9">
          <w:rPr>
            <w:rFonts w:eastAsia="Calibri"/>
            <w:sz w:val="28"/>
            <w:szCs w:val="28"/>
            <w:lang w:eastAsia="en-US"/>
          </w:rPr>
          <w:t>форме № ОС-1</w:t>
        </w:r>
      </w:hyperlink>
      <w:r w:rsidRPr="00DE14A9">
        <w:rPr>
          <w:rFonts w:eastAsia="Calibri"/>
          <w:sz w:val="28"/>
          <w:szCs w:val="28"/>
          <w:lang w:eastAsia="en-US"/>
        </w:rPr>
        <w:t>.</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Документы, подтверждающие приобретение за иностранную валюту посадочного материала:</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контракта на приобретение посадочного материала,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и (или) документов, подтверждающих открытие аккредитива на оплату посадочного материала,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w:t>
      </w:r>
      <w:proofErr w:type="spellStart"/>
      <w:r w:rsidRPr="00DE14A9">
        <w:rPr>
          <w:rFonts w:eastAsia="Calibri"/>
          <w:sz w:val="28"/>
          <w:szCs w:val="28"/>
          <w:lang w:eastAsia="en-US"/>
        </w:rPr>
        <w:t>свифтовых</w:t>
      </w:r>
      <w:proofErr w:type="spellEnd"/>
      <w:r w:rsidRPr="00DE14A9">
        <w:rPr>
          <w:rFonts w:eastAsia="Calibri"/>
          <w:sz w:val="28"/>
          <w:szCs w:val="28"/>
          <w:lang w:eastAsia="en-US"/>
        </w:rPr>
        <w:t xml:space="preserve"> сообщений о подтверждении перевода валюты,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паспорта импортной сделки,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справка о состоянии паспорта импортной сделки,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актов приема-передачи основных средств согласно </w:t>
      </w:r>
      <w:hyperlink r:id="rId47" w:history="1">
        <w:r w:rsidRPr="00DE14A9">
          <w:rPr>
            <w:rFonts w:eastAsia="Calibri"/>
            <w:sz w:val="28"/>
            <w:szCs w:val="28"/>
            <w:lang w:eastAsia="en-US"/>
          </w:rPr>
          <w:t>форме № ОС-1</w:t>
        </w:r>
      </w:hyperlink>
      <w:r w:rsidRPr="00DE14A9">
        <w:rPr>
          <w:rFonts w:eastAsia="Calibri"/>
          <w:sz w:val="28"/>
          <w:szCs w:val="28"/>
          <w:lang w:eastAsia="en-US"/>
        </w:rPr>
        <w:t>.</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Pr>
          <w:rFonts w:eastAsia="Calibri"/>
          <w:sz w:val="28"/>
          <w:szCs w:val="28"/>
          <w:lang w:eastAsia="en-US"/>
        </w:rPr>
        <w:t>5.</w:t>
      </w:r>
      <w:r w:rsidRPr="00DE14A9">
        <w:rPr>
          <w:rFonts w:eastAsia="Calibri"/>
          <w:sz w:val="28"/>
          <w:szCs w:val="28"/>
          <w:lang w:eastAsia="en-US"/>
        </w:rPr>
        <w:t>2. Документы, подтверждающие целевое использование кредитов (займов), субсидируемых в соответствии с абзацами пятнадцатым – двадцатым подпункта «а» пункта 2 Правил:</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Pr>
          <w:rFonts w:eastAsia="Calibri"/>
          <w:sz w:val="28"/>
          <w:szCs w:val="28"/>
          <w:lang w:eastAsia="en-US"/>
        </w:rPr>
        <w:t>5.</w:t>
      </w:r>
      <w:r w:rsidRPr="00DE14A9">
        <w:rPr>
          <w:rFonts w:eastAsia="Calibri"/>
          <w:sz w:val="28"/>
          <w:szCs w:val="28"/>
          <w:lang w:eastAsia="en-US"/>
        </w:rPr>
        <w:t>2.1. При получении кредита (займа) на приобретение техники и оборудования на срок до 5 лет:</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договоров на приобретение (в том числе на условиях финансовой аренды) техники, оборудования,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подтверждающие оплату техники, оборудования,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lastRenderedPageBreak/>
        <w:t>- копии накладных и счетов-фактур и (или) универсальных передаточных документов на приобретение техники, оборудования,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актов приема-передачи техники, оборудования (</w:t>
      </w:r>
      <w:hyperlink r:id="rId48" w:history="1">
        <w:r w:rsidRPr="00DE14A9">
          <w:rPr>
            <w:rFonts w:eastAsia="Calibri"/>
            <w:sz w:val="28"/>
            <w:szCs w:val="28"/>
            <w:lang w:eastAsia="en-US"/>
          </w:rPr>
          <w:t>формы № ОС-1</w:t>
        </w:r>
      </w:hyperlink>
      <w:r w:rsidRPr="00DE14A9">
        <w:rPr>
          <w:rFonts w:eastAsia="Calibri"/>
          <w:sz w:val="28"/>
          <w:szCs w:val="28"/>
          <w:lang w:eastAsia="en-US"/>
        </w:rPr>
        <w:t xml:space="preserve">, </w:t>
      </w:r>
      <w:hyperlink r:id="rId49" w:history="1">
        <w:r w:rsidRPr="00DE14A9">
          <w:rPr>
            <w:rFonts w:eastAsia="Calibri"/>
            <w:sz w:val="28"/>
            <w:szCs w:val="28"/>
            <w:lang w:eastAsia="en-US"/>
          </w:rPr>
          <w:t>№ ОС-1б</w:t>
        </w:r>
      </w:hyperlink>
      <w:r w:rsidRPr="00DE14A9">
        <w:rPr>
          <w:rFonts w:eastAsia="Calibri"/>
          <w:sz w:val="28"/>
          <w:szCs w:val="28"/>
          <w:lang w:eastAsia="en-US"/>
        </w:rPr>
        <w:t xml:space="preserve">, </w:t>
      </w:r>
      <w:hyperlink r:id="rId50" w:history="1">
        <w:r w:rsidRPr="00DE14A9">
          <w:rPr>
            <w:rFonts w:eastAsia="Calibri"/>
            <w:sz w:val="28"/>
            <w:szCs w:val="28"/>
            <w:lang w:eastAsia="en-US"/>
          </w:rPr>
          <w:t>№ ОС-15</w:t>
        </w:r>
      </w:hyperlink>
      <w:r w:rsidRPr="00DE14A9">
        <w:rPr>
          <w:rFonts w:eastAsia="Calibri"/>
          <w:sz w:val="28"/>
          <w:szCs w:val="28"/>
          <w:lang w:eastAsia="en-US"/>
        </w:rPr>
        <w:t>),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Документы, подтверждающие приобретение за иностранную валюту техники, оборудования:</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контракта на приобретение импортной техники, оборудования,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и (или) документов, подтверждающих открытие аккредитива на оплату техники, оборудования,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w:t>
      </w:r>
      <w:proofErr w:type="spellStart"/>
      <w:r w:rsidRPr="00DE14A9">
        <w:rPr>
          <w:rFonts w:eastAsia="Calibri"/>
          <w:sz w:val="28"/>
          <w:szCs w:val="28"/>
          <w:lang w:eastAsia="en-US"/>
        </w:rPr>
        <w:t>свифтовых</w:t>
      </w:r>
      <w:proofErr w:type="spellEnd"/>
      <w:r w:rsidRPr="00DE14A9">
        <w:rPr>
          <w:rFonts w:eastAsia="Calibri"/>
          <w:sz w:val="28"/>
          <w:szCs w:val="28"/>
          <w:lang w:eastAsia="en-US"/>
        </w:rPr>
        <w:t xml:space="preserve"> сообщений о подтверждении перевода валюты,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паспорта импортной сделки,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справка о состоянии паспорта импортной сделки,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актов приема-передачи техники, оборудования (</w:t>
      </w:r>
      <w:hyperlink r:id="rId51" w:history="1">
        <w:r w:rsidRPr="00DE14A9">
          <w:rPr>
            <w:rFonts w:eastAsia="Calibri"/>
            <w:sz w:val="28"/>
            <w:szCs w:val="28"/>
            <w:lang w:eastAsia="en-US"/>
          </w:rPr>
          <w:t>формы № ОС-1</w:t>
        </w:r>
      </w:hyperlink>
      <w:r w:rsidRPr="00DE14A9">
        <w:rPr>
          <w:rFonts w:eastAsia="Calibri"/>
          <w:sz w:val="28"/>
          <w:szCs w:val="28"/>
          <w:lang w:eastAsia="en-US"/>
        </w:rPr>
        <w:t xml:space="preserve">, </w:t>
      </w:r>
      <w:hyperlink r:id="rId52" w:history="1">
        <w:r w:rsidRPr="00DE14A9">
          <w:rPr>
            <w:rFonts w:eastAsia="Calibri"/>
            <w:sz w:val="28"/>
            <w:szCs w:val="28"/>
            <w:lang w:eastAsia="en-US"/>
          </w:rPr>
          <w:t>№ ОС-1б</w:t>
        </w:r>
      </w:hyperlink>
      <w:r w:rsidRPr="00DE14A9">
        <w:rPr>
          <w:rFonts w:eastAsia="Calibri"/>
          <w:sz w:val="28"/>
          <w:szCs w:val="28"/>
          <w:lang w:eastAsia="en-US"/>
        </w:rPr>
        <w:t xml:space="preserve">, </w:t>
      </w:r>
      <w:hyperlink r:id="rId53" w:history="1">
        <w:r w:rsidRPr="00DE14A9">
          <w:rPr>
            <w:rFonts w:eastAsia="Calibri"/>
            <w:sz w:val="28"/>
            <w:szCs w:val="28"/>
            <w:lang w:eastAsia="en-US"/>
          </w:rPr>
          <w:t>№ ОС-15</w:t>
        </w:r>
      </w:hyperlink>
      <w:r w:rsidRPr="00DE14A9">
        <w:rPr>
          <w:rFonts w:eastAsia="Calibri"/>
          <w:sz w:val="28"/>
          <w:szCs w:val="28"/>
          <w:lang w:eastAsia="en-US"/>
        </w:rPr>
        <w:t>),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Pr>
          <w:rFonts w:eastAsia="Calibri"/>
          <w:sz w:val="28"/>
          <w:szCs w:val="28"/>
          <w:lang w:eastAsia="en-US"/>
        </w:rPr>
        <w:t>5.</w:t>
      </w:r>
      <w:r w:rsidRPr="00DE14A9">
        <w:rPr>
          <w:rFonts w:eastAsia="Calibri"/>
          <w:sz w:val="28"/>
          <w:szCs w:val="28"/>
          <w:lang w:eastAsia="en-US"/>
        </w:rPr>
        <w:t>2.2. При получении кредита (займа) на приобретение племенного материала рыб на срок до 5 лет:</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договора на приобретение племенного материала рыб,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подтверждающих оплату племенного материала рыб и накладных или универсальных передаточных документов,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актов приема-передачи племенного материала рыб,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счетов-фактур или универсальных передаточных документов и племенных свидетельств на приобретение племенного материала рыб,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Документы, подтверждающие приобретение за иностранную валюту племенного материала рыб:</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контракта на приобретение племенного материала рыб,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и (или) документов, подтверждающих открытие аккредитива на оплату племенного материала рыб,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w:t>
      </w:r>
      <w:proofErr w:type="spellStart"/>
      <w:r w:rsidRPr="00DE14A9">
        <w:rPr>
          <w:rFonts w:eastAsia="Calibri"/>
          <w:sz w:val="28"/>
          <w:szCs w:val="28"/>
          <w:lang w:eastAsia="en-US"/>
        </w:rPr>
        <w:t>свифтовых</w:t>
      </w:r>
      <w:proofErr w:type="spellEnd"/>
      <w:r w:rsidRPr="00DE14A9">
        <w:rPr>
          <w:rFonts w:eastAsia="Calibri"/>
          <w:sz w:val="28"/>
          <w:szCs w:val="28"/>
          <w:lang w:eastAsia="en-US"/>
        </w:rPr>
        <w:t xml:space="preserve"> сообщений о подтверждении перевода валюты,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паспорта импортной сделки,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справка о состоянии паспорта импортной сделки,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lastRenderedPageBreak/>
        <w:t>- документы, подтверждающие племенную ценность приобретенного племенного материала рыб.</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Pr>
          <w:rFonts w:eastAsia="Calibri"/>
          <w:sz w:val="28"/>
          <w:szCs w:val="28"/>
          <w:lang w:eastAsia="en-US"/>
        </w:rPr>
        <w:t>5.</w:t>
      </w:r>
      <w:r w:rsidRPr="00DE14A9">
        <w:rPr>
          <w:rFonts w:eastAsia="Calibri"/>
          <w:sz w:val="28"/>
          <w:szCs w:val="28"/>
          <w:lang w:eastAsia="en-US"/>
        </w:rPr>
        <w:t>2.3. При получении кредита (займа) на строительство, реконструкцию и модернизацию комплексов (ферм) по осуществлению товарного (промышленного) рыбоводства и разведению одомашненных видов и пород рыб на срок до 8 лет:</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титульного списка стройки,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сводной сметы на строительство и (или) реконструкцию и (или) модернизацию комплексов (ферм) по осуществлению товарного (промышленного) рыбоводства и разведению одомашненных видов и пород рыб,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Документы, предоставляемые по мере использования кредита (займа):</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при проведении работ подрядным способом: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договоров на поставку технологического оборудования, на выполнение подрядных работ, сметы затрат и график выполнения строительно-монтажных работ, заверенные заемщиком и подрядчиком;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актов выполненных работ, копии платежных поручений, подтверждающих оплату работ и услуг юридических и физических лиц,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накладных, счетов-фактур накладных и счетов-фактур и (или) универсальных передаточных документов на получение технологического оборудования,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актов о приеме-передаче оборудования в монтаж, заверенные заемщиком </w:t>
      </w:r>
      <w:hyperlink r:id="rId54" w:history="1">
        <w:r w:rsidRPr="00DE14A9">
          <w:rPr>
            <w:rFonts w:eastAsia="Calibri"/>
            <w:sz w:val="28"/>
            <w:szCs w:val="28"/>
            <w:lang w:eastAsia="en-US"/>
          </w:rPr>
          <w:t>(форма № ОС-15)</w:t>
        </w:r>
      </w:hyperlink>
      <w:r w:rsidRPr="00DE14A9">
        <w:rPr>
          <w:rFonts w:eastAsia="Calibri"/>
          <w:sz w:val="28"/>
          <w:szCs w:val="28"/>
          <w:lang w:eastAsia="en-US"/>
        </w:rPr>
        <w:t>;</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при оплате строительных материалов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договоров на поставку строительных материалов, копии платежных поручений, подтверждающих оплату строительных материалов,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накладных и (или) универсальных передаточных документов на получение заемщиком строительных материалов,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документов на передачу подрядчикам строительных материалов для включения их стоимости в форму № КС-3,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актов о приемке выполненных работ, заверенные заемщиком </w:t>
      </w:r>
      <w:hyperlink r:id="rId55" w:history="1">
        <w:r w:rsidRPr="00DE14A9">
          <w:rPr>
            <w:rFonts w:eastAsia="Calibri"/>
            <w:sz w:val="28"/>
            <w:szCs w:val="28"/>
            <w:lang w:eastAsia="en-US"/>
          </w:rPr>
          <w:t>(форма № КС-2)</w:t>
        </w:r>
      </w:hyperlink>
      <w:r w:rsidRPr="00DE14A9">
        <w:rPr>
          <w:rFonts w:eastAsia="Calibri"/>
          <w:sz w:val="28"/>
          <w:szCs w:val="28"/>
          <w:lang w:eastAsia="en-US"/>
        </w:rPr>
        <w:t>;</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копия справки о стоимости выполненных работ и затрат, заверенная заказчиком и подрядчиком </w:t>
      </w:r>
      <w:hyperlink r:id="rId56" w:history="1">
        <w:r w:rsidRPr="00DE14A9">
          <w:rPr>
            <w:rFonts w:eastAsia="Calibri"/>
            <w:sz w:val="28"/>
            <w:szCs w:val="28"/>
            <w:lang w:eastAsia="en-US"/>
          </w:rPr>
          <w:t>(форма № КС-3)</w:t>
        </w:r>
      </w:hyperlink>
      <w:r w:rsidRPr="00DE14A9">
        <w:rPr>
          <w:rFonts w:eastAsia="Calibri"/>
          <w:sz w:val="28"/>
          <w:szCs w:val="28"/>
          <w:lang w:eastAsia="en-US"/>
        </w:rPr>
        <w:t>.</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при проведении работ собственными силами:</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приказа о назначении ответственных лиц и графика проведения работ собственными силами и объема работ (тыс. рублей),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сметы затрат, распорядительных документов заемщика об организации, проведении работ собственными силами и создании подразделения по выполнению работ собственными силами, заверенные заемщиком, выписка из ведомости на </w:t>
      </w:r>
      <w:r w:rsidRPr="00DE14A9">
        <w:rPr>
          <w:rFonts w:eastAsia="Calibri"/>
          <w:sz w:val="28"/>
          <w:szCs w:val="28"/>
          <w:lang w:eastAsia="en-US"/>
        </w:rPr>
        <w:lastRenderedPageBreak/>
        <w:t xml:space="preserve">выдачу зарплаты работникам соответствующего подразделения, копии актов выполненных работ </w:t>
      </w:r>
      <w:hyperlink r:id="rId57" w:history="1">
        <w:r w:rsidRPr="00DE14A9">
          <w:rPr>
            <w:rFonts w:eastAsia="Calibri"/>
            <w:sz w:val="28"/>
            <w:szCs w:val="28"/>
            <w:lang w:eastAsia="en-US"/>
          </w:rPr>
          <w:t>(форма № КС-2)</w:t>
        </w:r>
      </w:hyperlink>
      <w:r w:rsidRPr="00DE14A9">
        <w:rPr>
          <w:rFonts w:eastAsia="Calibri"/>
          <w:sz w:val="28"/>
          <w:szCs w:val="28"/>
          <w:lang w:eastAsia="en-US"/>
        </w:rPr>
        <w:t xml:space="preserve">, справки о стоимости выполненных работ и затрат </w:t>
      </w:r>
      <w:hyperlink r:id="rId58" w:history="1">
        <w:r w:rsidRPr="00DE14A9">
          <w:rPr>
            <w:rFonts w:eastAsia="Calibri"/>
            <w:sz w:val="28"/>
            <w:szCs w:val="28"/>
            <w:lang w:eastAsia="en-US"/>
          </w:rPr>
          <w:t>(форма № КС-3)</w:t>
        </w:r>
      </w:hyperlink>
      <w:r w:rsidRPr="00DE14A9">
        <w:rPr>
          <w:rFonts w:eastAsia="Calibri"/>
          <w:sz w:val="28"/>
          <w:szCs w:val="28"/>
          <w:lang w:eastAsia="en-US"/>
        </w:rPr>
        <w:t>,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подтверждающих оплату строительных материалов, работ и услуг юридических и физических лиц,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договоров на поставку технологического оборудования, на выполнение отдельных подрядных работ (проектные работы, экспертиза, технадзор),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подтверждающих оплату технологического оборудования и перечисление средств подрядчикам, включая авансовые платежи,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актов о приеме-передаче здания (сооружения) </w:t>
      </w:r>
      <w:hyperlink r:id="rId59" w:history="1">
        <w:r w:rsidRPr="00DE14A9">
          <w:rPr>
            <w:rFonts w:eastAsia="Calibri"/>
            <w:sz w:val="28"/>
            <w:szCs w:val="28"/>
            <w:lang w:eastAsia="en-US"/>
          </w:rPr>
          <w:t>(форма № ОС-1а)</w:t>
        </w:r>
      </w:hyperlink>
      <w:r w:rsidRPr="00DE14A9">
        <w:rPr>
          <w:rFonts w:eastAsia="Calibri"/>
          <w:sz w:val="28"/>
          <w:szCs w:val="28"/>
          <w:lang w:eastAsia="en-US"/>
        </w:rPr>
        <w:t xml:space="preserve"> и (или) актов о приеме-сдаче реконструированных, модернизированных объектов основных средств </w:t>
      </w:r>
      <w:hyperlink r:id="rId60" w:history="1">
        <w:r w:rsidRPr="00DE14A9">
          <w:rPr>
            <w:rFonts w:eastAsia="Calibri"/>
            <w:sz w:val="28"/>
            <w:szCs w:val="28"/>
            <w:lang w:eastAsia="en-US"/>
          </w:rPr>
          <w:t>(форма № ОС-3)</w:t>
        </w:r>
      </w:hyperlink>
      <w:r w:rsidRPr="00DE14A9">
        <w:rPr>
          <w:rFonts w:eastAsia="Calibri"/>
          <w:sz w:val="28"/>
          <w:szCs w:val="28"/>
          <w:lang w:eastAsia="en-US"/>
        </w:rPr>
        <w:t>,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Документы, подтверждающие приобретение за иностранную валюту оборудования:</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контракта на приобретение импортного оборудования,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копии платежных поручений и (или) документов, подтверждающих открытие аккредитива на оплату оборудования,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дебетового авизо в подтверждение перечисления валюты поставщику или </w:t>
      </w:r>
      <w:proofErr w:type="spellStart"/>
      <w:r w:rsidRPr="00DE14A9">
        <w:rPr>
          <w:rFonts w:eastAsia="Calibri"/>
          <w:sz w:val="28"/>
          <w:szCs w:val="28"/>
          <w:lang w:eastAsia="en-US"/>
        </w:rPr>
        <w:t>свифтового</w:t>
      </w:r>
      <w:proofErr w:type="spellEnd"/>
      <w:r w:rsidRPr="00DE14A9">
        <w:rPr>
          <w:rFonts w:eastAsia="Calibri"/>
          <w:sz w:val="28"/>
          <w:szCs w:val="28"/>
          <w:lang w:eastAsia="en-US"/>
        </w:rPr>
        <w:t xml:space="preserve"> сообщения с переводом валюты, заверенные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копия паспорта импортной сделки,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справка о состоянии паспорта импортной сделки, заверенная заемщиком;</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 xml:space="preserve">- копии актов о приеме-передаче оборудования в монтаж, заверенные заемщиком </w:t>
      </w:r>
      <w:hyperlink r:id="rId61" w:history="1">
        <w:r w:rsidRPr="00DE14A9">
          <w:rPr>
            <w:rFonts w:eastAsia="Calibri"/>
            <w:sz w:val="28"/>
            <w:szCs w:val="28"/>
            <w:lang w:eastAsia="en-US"/>
          </w:rPr>
          <w:t>(форма № ОС-15)</w:t>
        </w:r>
      </w:hyperlink>
      <w:r w:rsidRPr="00DE14A9">
        <w:rPr>
          <w:rFonts w:eastAsia="Calibri"/>
          <w:sz w:val="28"/>
          <w:szCs w:val="28"/>
          <w:lang w:eastAsia="en-US"/>
        </w:rPr>
        <w:t>.</w:t>
      </w:r>
    </w:p>
    <w:p w:rsidR="00DE14A9" w:rsidRPr="00DE14A9" w:rsidRDefault="00DE14A9" w:rsidP="00DE14A9">
      <w:pPr>
        <w:widowControl/>
        <w:suppressAutoHyphens w:val="0"/>
        <w:autoSpaceDN w:val="0"/>
        <w:adjustRightInd w:val="0"/>
        <w:ind w:firstLine="540"/>
        <w:jc w:val="both"/>
        <w:rPr>
          <w:rFonts w:eastAsia="Calibri"/>
          <w:sz w:val="28"/>
          <w:szCs w:val="28"/>
          <w:lang w:eastAsia="en-US"/>
        </w:rPr>
      </w:pPr>
      <w:r w:rsidRPr="00DE14A9">
        <w:rPr>
          <w:rFonts w:eastAsia="Calibri"/>
          <w:sz w:val="28"/>
          <w:szCs w:val="28"/>
          <w:lang w:eastAsia="en-US"/>
        </w:rPr>
        <w:t>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DE14A9" w:rsidRDefault="00DE14A9" w:rsidP="00DE14A9">
      <w:pPr>
        <w:widowControl/>
        <w:suppressAutoHyphens w:val="0"/>
        <w:autoSpaceDN w:val="0"/>
        <w:adjustRightInd w:val="0"/>
        <w:rPr>
          <w:sz w:val="28"/>
          <w:szCs w:val="28"/>
        </w:rPr>
      </w:pPr>
    </w:p>
    <w:p w:rsidR="006B4BD1" w:rsidRDefault="00A638D6" w:rsidP="00BE19ED">
      <w:pPr>
        <w:widowControl/>
        <w:suppressAutoHyphens w:val="0"/>
        <w:autoSpaceDN w:val="0"/>
        <w:adjustRightInd w:val="0"/>
        <w:jc w:val="center"/>
        <w:rPr>
          <w:sz w:val="28"/>
          <w:szCs w:val="28"/>
        </w:rPr>
      </w:pPr>
      <w:r w:rsidRPr="00F71604">
        <w:rPr>
          <w:sz w:val="28"/>
          <w:szCs w:val="28"/>
        </w:rPr>
        <w:t>6</w:t>
      </w:r>
      <w:r w:rsidR="00E042B0" w:rsidRPr="00F71604">
        <w:rPr>
          <w:sz w:val="28"/>
          <w:szCs w:val="28"/>
        </w:rPr>
        <w:t>. П</w:t>
      </w:r>
      <w:r w:rsidR="00E67196" w:rsidRPr="00F71604">
        <w:rPr>
          <w:sz w:val="28"/>
          <w:szCs w:val="28"/>
        </w:rPr>
        <w:t>орядок предоставления субсидий.</w:t>
      </w:r>
    </w:p>
    <w:p w:rsidR="006B4BD1" w:rsidRDefault="006B4BD1" w:rsidP="006B4BD1">
      <w:pPr>
        <w:widowControl/>
        <w:suppressAutoHyphens w:val="0"/>
        <w:autoSpaceDN w:val="0"/>
        <w:adjustRightInd w:val="0"/>
        <w:ind w:firstLine="540"/>
        <w:jc w:val="both"/>
        <w:rPr>
          <w:sz w:val="28"/>
          <w:szCs w:val="28"/>
        </w:rPr>
      </w:pPr>
    </w:p>
    <w:p w:rsidR="00100BB4" w:rsidRDefault="00100BB4" w:rsidP="00E042B0">
      <w:pPr>
        <w:widowControl/>
        <w:suppressAutoHyphens w:val="0"/>
        <w:autoSpaceDN w:val="0"/>
        <w:adjustRightInd w:val="0"/>
        <w:ind w:firstLine="540"/>
        <w:jc w:val="both"/>
        <w:rPr>
          <w:rFonts w:eastAsiaTheme="minorHAnsi"/>
          <w:sz w:val="28"/>
          <w:szCs w:val="28"/>
          <w:lang w:eastAsia="en-US"/>
        </w:rPr>
      </w:pPr>
      <w:r w:rsidRPr="00D80A7F">
        <w:rPr>
          <w:rFonts w:eastAsiaTheme="minorHAnsi"/>
          <w:sz w:val="28"/>
          <w:szCs w:val="28"/>
          <w:lang w:eastAsia="en-US"/>
        </w:rPr>
        <w:t>6.1. Для получения субсидий сельскохозяйственные товаропроизводители представляют в управление сельского хозяйства по месту их государственной регистрации и (</w:t>
      </w:r>
      <w:r>
        <w:rPr>
          <w:rFonts w:eastAsiaTheme="minorHAnsi"/>
          <w:sz w:val="28"/>
          <w:szCs w:val="28"/>
          <w:lang w:eastAsia="en-US"/>
        </w:rPr>
        <w:t>или) осуществления деятельности</w:t>
      </w:r>
      <w:r w:rsidRPr="00D80A7F">
        <w:rPr>
          <w:rFonts w:eastAsiaTheme="minorHAnsi"/>
          <w:sz w:val="28"/>
          <w:szCs w:val="28"/>
          <w:lang w:eastAsia="en-US"/>
        </w:rPr>
        <w:t xml:space="preserve"> документы в соответствии с пунктами 4 и 5 настоящего Порядка.</w:t>
      </w:r>
    </w:p>
    <w:p w:rsidR="00A962A2" w:rsidRPr="00A962A2" w:rsidRDefault="00A962A2" w:rsidP="00A962A2">
      <w:pPr>
        <w:widowControl/>
        <w:suppressAutoHyphens w:val="0"/>
        <w:autoSpaceDN w:val="0"/>
        <w:adjustRightInd w:val="0"/>
        <w:ind w:firstLine="540"/>
        <w:jc w:val="both"/>
        <w:rPr>
          <w:rFonts w:eastAsiaTheme="minorHAnsi"/>
          <w:sz w:val="28"/>
          <w:szCs w:val="28"/>
          <w:lang w:eastAsia="en-US"/>
        </w:rPr>
      </w:pPr>
      <w:r w:rsidRPr="00A962A2">
        <w:rPr>
          <w:rFonts w:eastAsiaTheme="minorHAnsi"/>
          <w:sz w:val="28"/>
          <w:szCs w:val="28"/>
          <w:lang w:eastAsia="en-US"/>
        </w:rPr>
        <w:t>6.2. Управление сельского хозяйства в день поступления документов, указанных в пункте 6.1 настоящего раздела, направляют межведомственный запрос в уполномоченные государственные органы и иные организации, в распоряжении которых находятся соответствующие документы, о представлении:</w:t>
      </w:r>
    </w:p>
    <w:p w:rsidR="00A962A2" w:rsidRPr="00A962A2" w:rsidRDefault="00A962A2" w:rsidP="00A962A2">
      <w:pPr>
        <w:widowControl/>
        <w:suppressAutoHyphens w:val="0"/>
        <w:autoSpaceDN w:val="0"/>
        <w:adjustRightInd w:val="0"/>
        <w:ind w:firstLine="540"/>
        <w:jc w:val="both"/>
        <w:rPr>
          <w:rFonts w:eastAsiaTheme="minorHAnsi"/>
          <w:sz w:val="28"/>
          <w:szCs w:val="28"/>
          <w:lang w:eastAsia="en-US"/>
        </w:rPr>
      </w:pPr>
      <w:r w:rsidRPr="00A962A2">
        <w:rPr>
          <w:rFonts w:eastAsiaTheme="minorHAnsi"/>
          <w:sz w:val="28"/>
          <w:szCs w:val="28"/>
          <w:lang w:eastAsia="en-US"/>
        </w:rPr>
        <w:lastRenderedPageBreak/>
        <w:t xml:space="preserve">- сведений из Единого государственного реестра юридических лиц или Единого государственного реестра индивидуальных предпринимателей; </w:t>
      </w:r>
    </w:p>
    <w:p w:rsidR="00A962A2" w:rsidRPr="00A962A2" w:rsidRDefault="00A962A2" w:rsidP="00A962A2">
      <w:pPr>
        <w:widowControl/>
        <w:suppressAutoHyphens w:val="0"/>
        <w:autoSpaceDN w:val="0"/>
        <w:adjustRightInd w:val="0"/>
        <w:ind w:firstLine="540"/>
        <w:jc w:val="both"/>
        <w:rPr>
          <w:rFonts w:eastAsiaTheme="minorHAnsi"/>
          <w:sz w:val="28"/>
          <w:szCs w:val="28"/>
          <w:lang w:eastAsia="en-US"/>
        </w:rPr>
      </w:pPr>
      <w:r w:rsidRPr="00A962A2">
        <w:rPr>
          <w:rFonts w:eastAsiaTheme="minorHAnsi"/>
          <w:sz w:val="28"/>
          <w:szCs w:val="28"/>
          <w:lang w:eastAsia="en-US"/>
        </w:rPr>
        <w:t xml:space="preserve">- сведений о наличии (отсутствии) задолженности по уплате налогов, сборов, пеней и штрафов за нарушение законодательства Российской Федерации о налогах и сборах, срок погашения (оплаты) которой наступил более чем за </w:t>
      </w:r>
      <w:r w:rsidR="008B168C">
        <w:rPr>
          <w:rFonts w:eastAsiaTheme="minorHAnsi"/>
          <w:sz w:val="28"/>
          <w:szCs w:val="28"/>
          <w:lang w:eastAsia="en-US"/>
        </w:rPr>
        <w:t>три</w:t>
      </w:r>
      <w:r w:rsidRPr="00A962A2">
        <w:rPr>
          <w:rFonts w:eastAsiaTheme="minorHAnsi"/>
          <w:sz w:val="28"/>
          <w:szCs w:val="28"/>
          <w:lang w:eastAsia="en-US"/>
        </w:rPr>
        <w:t xml:space="preserve"> месяца до дня обращения за получением субсидии или сведений о состоянии расчетов по налогам, сборам, пеням, штрафам, процентам.</w:t>
      </w:r>
    </w:p>
    <w:p w:rsidR="00A962A2" w:rsidRPr="00A962A2" w:rsidRDefault="00A962A2" w:rsidP="00A962A2">
      <w:pPr>
        <w:widowControl/>
        <w:suppressAutoHyphens w:val="0"/>
        <w:autoSpaceDN w:val="0"/>
        <w:adjustRightInd w:val="0"/>
        <w:ind w:firstLine="540"/>
        <w:jc w:val="both"/>
        <w:rPr>
          <w:rFonts w:eastAsiaTheme="minorHAnsi"/>
          <w:sz w:val="28"/>
          <w:szCs w:val="28"/>
          <w:lang w:eastAsia="en-US"/>
        </w:rPr>
      </w:pPr>
      <w:r w:rsidRPr="00A962A2">
        <w:rPr>
          <w:rFonts w:eastAsiaTheme="minorHAnsi"/>
          <w:sz w:val="28"/>
          <w:szCs w:val="28"/>
          <w:lang w:eastAsia="en-US"/>
        </w:rPr>
        <w:t>Сельскохозяйственные товаропроизводители (за исключением лиц, которым субсидии предоставляются, как гражданам, ведущим личное подсобное хозяйство) вправе представить по собственной инициативе следующие документы, содержащие сведения, указанные в абзацах втором, третьем настоящего пункта:</w:t>
      </w:r>
    </w:p>
    <w:p w:rsidR="00A962A2" w:rsidRPr="00A962A2" w:rsidRDefault="00A962A2" w:rsidP="00A962A2">
      <w:pPr>
        <w:widowControl/>
        <w:suppressAutoHyphens w:val="0"/>
        <w:autoSpaceDN w:val="0"/>
        <w:adjustRightInd w:val="0"/>
        <w:ind w:firstLine="540"/>
        <w:jc w:val="both"/>
        <w:rPr>
          <w:rFonts w:eastAsiaTheme="minorHAnsi"/>
          <w:sz w:val="28"/>
          <w:szCs w:val="28"/>
          <w:lang w:eastAsia="en-US"/>
        </w:rPr>
      </w:pPr>
      <w:r w:rsidRPr="00A962A2">
        <w:rPr>
          <w:rFonts w:eastAsiaTheme="minorHAnsi"/>
          <w:sz w:val="28"/>
          <w:szCs w:val="28"/>
          <w:lang w:eastAsia="en-US"/>
        </w:rPr>
        <w:t>- выписку из Единого государственного реестра юридических лиц или Единого государственного реестра индивидуальных предпринимателей;</w:t>
      </w:r>
    </w:p>
    <w:p w:rsidR="008B168C" w:rsidRPr="008B168C" w:rsidRDefault="008B168C" w:rsidP="008B168C">
      <w:pPr>
        <w:widowControl/>
        <w:suppressAutoHyphens w:val="0"/>
        <w:autoSpaceDN w:val="0"/>
        <w:adjustRightInd w:val="0"/>
        <w:ind w:firstLine="540"/>
        <w:jc w:val="both"/>
        <w:rPr>
          <w:rFonts w:eastAsiaTheme="minorHAnsi"/>
          <w:sz w:val="28"/>
          <w:szCs w:val="28"/>
          <w:lang w:eastAsia="en-US"/>
        </w:rPr>
      </w:pPr>
      <w:proofErr w:type="gramStart"/>
      <w:r w:rsidRPr="008B168C">
        <w:rPr>
          <w:rFonts w:eastAsiaTheme="minorHAnsi"/>
          <w:sz w:val="28"/>
          <w:szCs w:val="28"/>
          <w:lang w:eastAsia="en-US"/>
        </w:rPr>
        <w:t>- справку налогового органа об исполнении обязанности по уплате налогов, сборов, пеней, штрафов, процентов и справку о состоянии расчетов по налогам, сборам, пеням, штрафам, процентам (при наличии задолженности по уплате налогов, сборов, пеней и штрафов за нарушение законодательства Российской Федерации о налогах и сборах, срок погашения (оплаты) которой наступил более чем за три месяца до дня обращения за получением субсидии);</w:t>
      </w:r>
      <w:proofErr w:type="gramEnd"/>
    </w:p>
    <w:p w:rsidR="008B168C" w:rsidRDefault="008B168C" w:rsidP="008B168C">
      <w:pPr>
        <w:widowControl/>
        <w:suppressAutoHyphens w:val="0"/>
        <w:autoSpaceDN w:val="0"/>
        <w:adjustRightInd w:val="0"/>
        <w:ind w:firstLine="540"/>
        <w:jc w:val="both"/>
        <w:rPr>
          <w:rFonts w:eastAsiaTheme="minorHAnsi"/>
          <w:sz w:val="28"/>
          <w:szCs w:val="28"/>
          <w:lang w:eastAsia="en-US"/>
        </w:rPr>
      </w:pPr>
      <w:r w:rsidRPr="008B168C">
        <w:rPr>
          <w:rFonts w:eastAsiaTheme="minorHAnsi"/>
          <w:sz w:val="28"/>
          <w:szCs w:val="28"/>
          <w:lang w:eastAsia="en-US"/>
        </w:rPr>
        <w:t>- справку налогового органа об исполнении обязанности по уплате налогов, сборов, пеней, штрафов, процентов (при отсутствии задолженности по уплате налогов, сборов, пеней и штрафов за нарушение законодательства Российской Федерации о налогах и сборах, срок погашения (оплаты) которой наступил более чем за три месяца до дня обращения за получением субсидии).</w:t>
      </w:r>
    </w:p>
    <w:p w:rsidR="00A962A2" w:rsidRPr="00A962A2" w:rsidRDefault="00A962A2" w:rsidP="008B168C">
      <w:pPr>
        <w:widowControl/>
        <w:suppressAutoHyphens w:val="0"/>
        <w:autoSpaceDN w:val="0"/>
        <w:adjustRightInd w:val="0"/>
        <w:ind w:firstLine="540"/>
        <w:jc w:val="both"/>
        <w:rPr>
          <w:rFonts w:eastAsiaTheme="minorHAnsi"/>
          <w:sz w:val="28"/>
          <w:szCs w:val="28"/>
          <w:lang w:eastAsia="en-US"/>
        </w:rPr>
      </w:pPr>
      <w:r w:rsidRPr="00A962A2">
        <w:rPr>
          <w:rFonts w:eastAsiaTheme="minorHAnsi"/>
          <w:sz w:val="28"/>
          <w:szCs w:val="28"/>
          <w:lang w:eastAsia="en-US"/>
        </w:rPr>
        <w:t>При представлении документа, указанного в абзаце пятом настоящего пункта, сельскохозяйственным товаропроизводителем по собственной инициативе указанный документ должен быть получен не ранее, чем за один месяц до дня обращения за получением субсидии.</w:t>
      </w:r>
    </w:p>
    <w:p w:rsidR="00565048" w:rsidRDefault="00A962A2" w:rsidP="00A962A2">
      <w:pPr>
        <w:widowControl/>
        <w:suppressAutoHyphens w:val="0"/>
        <w:autoSpaceDN w:val="0"/>
        <w:adjustRightInd w:val="0"/>
        <w:ind w:firstLine="540"/>
        <w:jc w:val="both"/>
        <w:rPr>
          <w:rFonts w:eastAsiaTheme="minorHAnsi"/>
          <w:sz w:val="28"/>
          <w:szCs w:val="28"/>
          <w:lang w:eastAsia="en-US"/>
        </w:rPr>
      </w:pPr>
      <w:r w:rsidRPr="00A962A2">
        <w:rPr>
          <w:rFonts w:eastAsiaTheme="minorHAnsi"/>
          <w:sz w:val="28"/>
          <w:szCs w:val="28"/>
          <w:lang w:eastAsia="en-US"/>
        </w:rPr>
        <w:t>При представлении документа, указанного в абзаце шестом</w:t>
      </w:r>
      <w:r w:rsidR="008B168C">
        <w:rPr>
          <w:rFonts w:eastAsiaTheme="minorHAnsi"/>
          <w:sz w:val="28"/>
          <w:szCs w:val="28"/>
          <w:lang w:eastAsia="en-US"/>
        </w:rPr>
        <w:t>, седьмом</w:t>
      </w:r>
      <w:r w:rsidRPr="00A962A2">
        <w:rPr>
          <w:rFonts w:eastAsiaTheme="minorHAnsi"/>
          <w:sz w:val="28"/>
          <w:szCs w:val="28"/>
          <w:lang w:eastAsia="en-US"/>
        </w:rPr>
        <w:t xml:space="preserve"> настоящего пункта, сельскохозяйственным товаропроизводителем по собственной инициативе указанный документ должен быть получен не ранее, чем за </w:t>
      </w:r>
      <w:r w:rsidR="008B168C">
        <w:rPr>
          <w:rFonts w:eastAsiaTheme="minorHAnsi"/>
          <w:sz w:val="28"/>
          <w:szCs w:val="28"/>
          <w:lang w:eastAsia="en-US"/>
        </w:rPr>
        <w:t xml:space="preserve">три </w:t>
      </w:r>
      <w:r w:rsidRPr="00A962A2">
        <w:rPr>
          <w:rFonts w:eastAsiaTheme="minorHAnsi"/>
          <w:sz w:val="28"/>
          <w:szCs w:val="28"/>
          <w:lang w:eastAsia="en-US"/>
        </w:rPr>
        <w:t>месяца до дня обращения за получением субсидии</w:t>
      </w:r>
      <w:r w:rsidR="00565048">
        <w:rPr>
          <w:rFonts w:eastAsiaTheme="minorHAnsi"/>
          <w:sz w:val="28"/>
          <w:szCs w:val="28"/>
          <w:lang w:eastAsia="en-US"/>
        </w:rPr>
        <w:t>.</w:t>
      </w:r>
      <w:r w:rsidRPr="00A962A2">
        <w:rPr>
          <w:rFonts w:eastAsiaTheme="minorHAnsi"/>
          <w:sz w:val="28"/>
          <w:szCs w:val="28"/>
          <w:lang w:eastAsia="en-US"/>
        </w:rPr>
        <w:t xml:space="preserve"> </w:t>
      </w:r>
    </w:p>
    <w:p w:rsidR="0095730D" w:rsidRDefault="00A638D6" w:rsidP="00A962A2">
      <w:pPr>
        <w:widowControl/>
        <w:suppressAutoHyphens w:val="0"/>
        <w:autoSpaceDN w:val="0"/>
        <w:adjustRightInd w:val="0"/>
        <w:ind w:firstLine="540"/>
        <w:jc w:val="both"/>
        <w:rPr>
          <w:rFonts w:eastAsiaTheme="minorHAnsi"/>
          <w:sz w:val="28"/>
          <w:szCs w:val="28"/>
          <w:lang w:eastAsia="en-US"/>
        </w:rPr>
      </w:pPr>
      <w:r>
        <w:rPr>
          <w:rFonts w:eastAsiaTheme="minorHAnsi"/>
          <w:sz w:val="26"/>
          <w:szCs w:val="26"/>
          <w:lang w:eastAsia="en-US"/>
        </w:rPr>
        <w:t>6</w:t>
      </w:r>
      <w:r w:rsidR="00FC09C2">
        <w:rPr>
          <w:rFonts w:eastAsiaTheme="minorHAnsi"/>
          <w:sz w:val="26"/>
          <w:szCs w:val="26"/>
          <w:lang w:eastAsia="en-US"/>
        </w:rPr>
        <w:t>.3. Документы, представленные сельскохозяйственными товаропроизводителями, регистрируются управлением сельского хозяйства в день их поступления</w:t>
      </w:r>
      <w:r w:rsidR="0095730D">
        <w:rPr>
          <w:rFonts w:eastAsiaTheme="minorHAnsi"/>
          <w:sz w:val="26"/>
          <w:szCs w:val="26"/>
          <w:lang w:eastAsia="en-US"/>
        </w:rPr>
        <w:t xml:space="preserve"> </w:t>
      </w:r>
      <w:r w:rsidR="0095730D">
        <w:rPr>
          <w:rFonts w:eastAsiaTheme="minorHAnsi"/>
          <w:sz w:val="28"/>
          <w:szCs w:val="28"/>
          <w:lang w:eastAsia="en-US"/>
        </w:rPr>
        <w:t>и в течение 1 рабочего дня со дня их регистрации</w:t>
      </w:r>
      <w:r w:rsidR="00724C6D">
        <w:rPr>
          <w:rFonts w:eastAsiaTheme="minorHAnsi"/>
          <w:sz w:val="28"/>
          <w:szCs w:val="28"/>
          <w:lang w:eastAsia="en-US"/>
        </w:rPr>
        <w:t xml:space="preserve"> и</w:t>
      </w:r>
      <w:r w:rsidR="0095730D">
        <w:rPr>
          <w:rFonts w:eastAsiaTheme="minorHAnsi"/>
          <w:sz w:val="28"/>
          <w:szCs w:val="28"/>
          <w:lang w:eastAsia="en-US"/>
        </w:rPr>
        <w:t xml:space="preserve"> направляются на рассмотрение комиссии, созданной при Управлении сельского хозяйства (далее - комиссия).</w:t>
      </w:r>
    </w:p>
    <w:p w:rsidR="0095730D" w:rsidRDefault="0095730D" w:rsidP="0095730D">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Состав комиссии и порядок ее работы утверждаются правовым актом </w:t>
      </w:r>
      <w:r w:rsidR="002421D6">
        <w:rPr>
          <w:rFonts w:eastAsiaTheme="minorHAnsi"/>
          <w:sz w:val="28"/>
          <w:szCs w:val="28"/>
          <w:lang w:eastAsia="en-US"/>
        </w:rPr>
        <w:t>администрации МО «</w:t>
      </w:r>
      <w:proofErr w:type="spellStart"/>
      <w:r w:rsidR="002421D6">
        <w:rPr>
          <w:rFonts w:eastAsiaTheme="minorHAnsi"/>
          <w:sz w:val="28"/>
          <w:szCs w:val="28"/>
          <w:lang w:eastAsia="en-US"/>
        </w:rPr>
        <w:t>Ахтубинский</w:t>
      </w:r>
      <w:proofErr w:type="spellEnd"/>
      <w:r w:rsidR="002421D6">
        <w:rPr>
          <w:rFonts w:eastAsiaTheme="minorHAnsi"/>
          <w:sz w:val="28"/>
          <w:szCs w:val="28"/>
          <w:lang w:eastAsia="en-US"/>
        </w:rPr>
        <w:t xml:space="preserve"> район»</w:t>
      </w:r>
      <w:r>
        <w:rPr>
          <w:rFonts w:eastAsiaTheme="minorHAnsi"/>
          <w:sz w:val="28"/>
          <w:szCs w:val="28"/>
          <w:lang w:eastAsia="en-US"/>
        </w:rPr>
        <w:t>.</w:t>
      </w:r>
    </w:p>
    <w:p w:rsidR="00FC09C2" w:rsidRPr="00DC5A94" w:rsidRDefault="00FC09C2" w:rsidP="00A638D6">
      <w:pPr>
        <w:autoSpaceDN w:val="0"/>
        <w:adjustRightInd w:val="0"/>
        <w:ind w:firstLine="567"/>
        <w:contextualSpacing/>
        <w:jc w:val="both"/>
        <w:rPr>
          <w:sz w:val="28"/>
          <w:szCs w:val="28"/>
          <w:lang w:eastAsia="ru-RU"/>
        </w:rPr>
      </w:pPr>
      <w:r w:rsidRPr="00DC5A94">
        <w:rPr>
          <w:sz w:val="28"/>
          <w:szCs w:val="28"/>
          <w:lang w:eastAsia="ru-RU"/>
        </w:rPr>
        <w:t xml:space="preserve">Срок рассмотрения документов, представленных заявителями в целях получения субсидий, не может превышать 10 рабочих дней со дня их регистрации в </w:t>
      </w:r>
      <w:r>
        <w:rPr>
          <w:sz w:val="28"/>
          <w:szCs w:val="28"/>
        </w:rPr>
        <w:t>управлении сельского хозяйства администрации МО «</w:t>
      </w:r>
      <w:proofErr w:type="spellStart"/>
      <w:r>
        <w:rPr>
          <w:sz w:val="28"/>
          <w:szCs w:val="28"/>
        </w:rPr>
        <w:t>Ахтубинский</w:t>
      </w:r>
      <w:proofErr w:type="spellEnd"/>
      <w:r>
        <w:rPr>
          <w:sz w:val="28"/>
          <w:szCs w:val="28"/>
        </w:rPr>
        <w:t xml:space="preserve"> район»</w:t>
      </w:r>
      <w:r>
        <w:rPr>
          <w:sz w:val="28"/>
          <w:szCs w:val="28"/>
          <w:lang w:eastAsia="ru-RU"/>
        </w:rPr>
        <w:t xml:space="preserve">. </w:t>
      </w:r>
    </w:p>
    <w:p w:rsidR="0044342E" w:rsidRDefault="00724C6D" w:rsidP="00FC09C2">
      <w:pPr>
        <w:widowControl/>
        <w:suppressAutoHyphens w:val="0"/>
        <w:autoSpaceDN w:val="0"/>
        <w:adjustRightInd w:val="0"/>
        <w:ind w:firstLine="540"/>
        <w:jc w:val="both"/>
        <w:rPr>
          <w:sz w:val="28"/>
          <w:szCs w:val="28"/>
          <w:lang w:eastAsia="ru-RU"/>
        </w:rPr>
      </w:pPr>
      <w:r>
        <w:rPr>
          <w:rFonts w:eastAsiaTheme="minorHAnsi"/>
          <w:sz w:val="26"/>
          <w:szCs w:val="26"/>
          <w:lang w:eastAsia="en-US"/>
        </w:rPr>
        <w:t>Комиссией, в</w:t>
      </w:r>
      <w:r w:rsidR="00FC09C2">
        <w:rPr>
          <w:rFonts w:eastAsiaTheme="minorHAnsi"/>
          <w:sz w:val="26"/>
          <w:szCs w:val="26"/>
          <w:lang w:eastAsia="en-US"/>
        </w:rPr>
        <w:t xml:space="preserve"> соответствии с законодательством Российской Федерации, законодательством Астраханской области </w:t>
      </w:r>
      <w:r w:rsidR="0044342E">
        <w:rPr>
          <w:rFonts w:eastAsiaTheme="minorHAnsi"/>
          <w:sz w:val="26"/>
          <w:szCs w:val="26"/>
          <w:lang w:eastAsia="en-US"/>
        </w:rPr>
        <w:t xml:space="preserve">принимается </w:t>
      </w:r>
      <w:r w:rsidR="00FC09C2">
        <w:rPr>
          <w:rFonts w:eastAsiaTheme="minorHAnsi"/>
          <w:sz w:val="26"/>
          <w:szCs w:val="26"/>
          <w:lang w:eastAsia="en-US"/>
        </w:rPr>
        <w:t>решение</w:t>
      </w:r>
      <w:r w:rsidR="0044342E">
        <w:rPr>
          <w:rFonts w:eastAsiaTheme="minorHAnsi"/>
          <w:sz w:val="26"/>
          <w:szCs w:val="26"/>
          <w:lang w:eastAsia="en-US"/>
        </w:rPr>
        <w:t xml:space="preserve"> </w:t>
      </w:r>
      <w:r w:rsidR="00FC09C2">
        <w:rPr>
          <w:rFonts w:eastAsiaTheme="minorHAnsi"/>
          <w:sz w:val="26"/>
          <w:szCs w:val="26"/>
          <w:lang w:eastAsia="en-US"/>
        </w:rPr>
        <w:t>о возврате</w:t>
      </w:r>
      <w:r w:rsidR="0044342E">
        <w:rPr>
          <w:rFonts w:eastAsiaTheme="minorHAnsi"/>
          <w:sz w:val="26"/>
          <w:szCs w:val="26"/>
          <w:lang w:eastAsia="en-US"/>
        </w:rPr>
        <w:t xml:space="preserve"> </w:t>
      </w:r>
      <w:r w:rsidR="00FC09C2">
        <w:rPr>
          <w:rFonts w:eastAsiaTheme="minorHAnsi"/>
          <w:sz w:val="26"/>
          <w:szCs w:val="26"/>
          <w:lang w:eastAsia="en-US"/>
        </w:rPr>
        <w:t xml:space="preserve">или о </w:t>
      </w:r>
      <w:r w:rsidR="0044342E">
        <w:rPr>
          <w:rFonts w:eastAsiaTheme="minorHAnsi"/>
          <w:sz w:val="26"/>
          <w:szCs w:val="26"/>
          <w:lang w:eastAsia="en-US"/>
        </w:rPr>
        <w:t>принятии документов на субсидирование</w:t>
      </w:r>
      <w:r w:rsidR="00FC09C2">
        <w:rPr>
          <w:rFonts w:eastAsiaTheme="minorHAnsi"/>
          <w:sz w:val="26"/>
          <w:szCs w:val="26"/>
          <w:lang w:eastAsia="en-US"/>
        </w:rPr>
        <w:t>.</w:t>
      </w:r>
      <w:r w:rsidR="0044342E" w:rsidRPr="0044342E">
        <w:rPr>
          <w:sz w:val="28"/>
          <w:szCs w:val="28"/>
          <w:lang w:eastAsia="ru-RU"/>
        </w:rPr>
        <w:t xml:space="preserve"> </w:t>
      </w:r>
    </w:p>
    <w:p w:rsidR="00724C6D" w:rsidRPr="00DE5918" w:rsidRDefault="00A638D6" w:rsidP="00724C6D">
      <w:pPr>
        <w:widowControl/>
        <w:suppressAutoHyphens w:val="0"/>
        <w:autoSpaceDN w:val="0"/>
        <w:adjustRightInd w:val="0"/>
        <w:ind w:firstLine="540"/>
        <w:jc w:val="both"/>
        <w:rPr>
          <w:rFonts w:eastAsiaTheme="minorHAnsi"/>
          <w:sz w:val="26"/>
          <w:szCs w:val="26"/>
          <w:lang w:eastAsia="en-US"/>
        </w:rPr>
      </w:pPr>
      <w:r w:rsidRPr="00DE5918">
        <w:rPr>
          <w:rFonts w:eastAsiaTheme="minorHAnsi"/>
          <w:sz w:val="26"/>
          <w:szCs w:val="26"/>
          <w:lang w:eastAsia="en-US"/>
        </w:rPr>
        <w:t>6</w:t>
      </w:r>
      <w:r w:rsidR="00FC09C2" w:rsidRPr="00DE5918">
        <w:rPr>
          <w:rFonts w:eastAsiaTheme="minorHAnsi"/>
          <w:sz w:val="26"/>
          <w:szCs w:val="26"/>
          <w:lang w:eastAsia="en-US"/>
        </w:rPr>
        <w:t xml:space="preserve">.4. </w:t>
      </w:r>
      <w:r w:rsidR="00724C6D" w:rsidRPr="00DE5918">
        <w:rPr>
          <w:rFonts w:eastAsiaTheme="minorHAnsi"/>
          <w:sz w:val="26"/>
          <w:szCs w:val="26"/>
          <w:lang w:eastAsia="en-US"/>
        </w:rPr>
        <w:t>Основаниями для отказа в предоставлении субсидий являются:</w:t>
      </w:r>
    </w:p>
    <w:p w:rsidR="00724C6D" w:rsidRPr="00DE5918" w:rsidRDefault="00724C6D" w:rsidP="00724C6D">
      <w:pPr>
        <w:widowControl/>
        <w:suppressAutoHyphens w:val="0"/>
        <w:autoSpaceDN w:val="0"/>
        <w:adjustRightInd w:val="0"/>
        <w:ind w:firstLine="540"/>
        <w:jc w:val="both"/>
        <w:rPr>
          <w:rFonts w:eastAsiaTheme="minorHAnsi"/>
          <w:sz w:val="26"/>
          <w:szCs w:val="26"/>
          <w:lang w:eastAsia="en-US"/>
        </w:rPr>
      </w:pPr>
      <w:r w:rsidRPr="00DE5918">
        <w:rPr>
          <w:rFonts w:eastAsiaTheme="minorHAnsi"/>
          <w:sz w:val="26"/>
          <w:szCs w:val="26"/>
          <w:lang w:eastAsia="en-US"/>
        </w:rPr>
        <w:lastRenderedPageBreak/>
        <w:t xml:space="preserve">- несоответствие сельскохозяйственного товаропроизводителя, претендующего на получение субсидии, требованиям, установленным </w:t>
      </w:r>
      <w:hyperlink r:id="rId62" w:history="1">
        <w:r w:rsidRPr="00DE5918">
          <w:rPr>
            <w:rFonts w:eastAsiaTheme="minorHAnsi"/>
            <w:color w:val="0000FF"/>
            <w:sz w:val="26"/>
            <w:szCs w:val="26"/>
            <w:lang w:eastAsia="en-US"/>
          </w:rPr>
          <w:t>пунктом 1.3 раздела 1</w:t>
        </w:r>
      </w:hyperlink>
      <w:r w:rsidRPr="00DE5918">
        <w:rPr>
          <w:rFonts w:eastAsiaTheme="minorHAnsi"/>
          <w:sz w:val="26"/>
          <w:szCs w:val="26"/>
          <w:lang w:eastAsia="en-US"/>
        </w:rPr>
        <w:t xml:space="preserve"> настоящего Порядка;</w:t>
      </w:r>
    </w:p>
    <w:p w:rsidR="00724C6D" w:rsidRPr="00DE5918" w:rsidRDefault="00724C6D" w:rsidP="00724C6D">
      <w:pPr>
        <w:widowControl/>
        <w:suppressAutoHyphens w:val="0"/>
        <w:autoSpaceDN w:val="0"/>
        <w:adjustRightInd w:val="0"/>
        <w:ind w:firstLine="540"/>
        <w:jc w:val="both"/>
        <w:rPr>
          <w:rFonts w:eastAsiaTheme="minorHAnsi"/>
          <w:sz w:val="26"/>
          <w:szCs w:val="26"/>
          <w:lang w:eastAsia="en-US"/>
        </w:rPr>
      </w:pPr>
      <w:r w:rsidRPr="00DE5918">
        <w:rPr>
          <w:rFonts w:eastAsiaTheme="minorHAnsi"/>
          <w:sz w:val="26"/>
          <w:szCs w:val="26"/>
          <w:lang w:eastAsia="en-US"/>
        </w:rPr>
        <w:t xml:space="preserve">- </w:t>
      </w:r>
      <w:r w:rsidR="00DE5918" w:rsidRPr="00DE5918">
        <w:rPr>
          <w:rFonts w:eastAsiaTheme="minorHAnsi"/>
          <w:sz w:val="26"/>
          <w:szCs w:val="26"/>
          <w:lang w:eastAsia="en-US"/>
        </w:rPr>
        <w:t>заявитель не соответствует требованиям, указанным</w:t>
      </w:r>
      <w:r w:rsidRPr="00DE5918">
        <w:rPr>
          <w:rFonts w:eastAsiaTheme="minorHAnsi"/>
          <w:sz w:val="26"/>
          <w:szCs w:val="26"/>
          <w:lang w:eastAsia="en-US"/>
        </w:rPr>
        <w:t xml:space="preserve"> в </w:t>
      </w:r>
      <w:hyperlink r:id="rId63" w:history="1">
        <w:r w:rsidRPr="00DE5918">
          <w:rPr>
            <w:rFonts w:eastAsiaTheme="minorHAnsi"/>
            <w:color w:val="0000FF"/>
            <w:sz w:val="26"/>
            <w:szCs w:val="26"/>
            <w:lang w:eastAsia="en-US"/>
          </w:rPr>
          <w:t>пункте 1.8 раздела 1</w:t>
        </w:r>
      </w:hyperlink>
      <w:r w:rsidRPr="00DE5918">
        <w:rPr>
          <w:rFonts w:eastAsiaTheme="minorHAnsi"/>
          <w:sz w:val="26"/>
          <w:szCs w:val="26"/>
          <w:lang w:eastAsia="en-US"/>
        </w:rPr>
        <w:t xml:space="preserve"> настоящего Порядка;</w:t>
      </w:r>
    </w:p>
    <w:p w:rsidR="00724C6D" w:rsidRDefault="00724C6D" w:rsidP="00724C6D">
      <w:pPr>
        <w:widowControl/>
        <w:suppressAutoHyphens w:val="0"/>
        <w:autoSpaceDN w:val="0"/>
        <w:adjustRightInd w:val="0"/>
        <w:ind w:firstLine="540"/>
        <w:jc w:val="both"/>
        <w:rPr>
          <w:rFonts w:eastAsiaTheme="minorHAnsi"/>
          <w:sz w:val="26"/>
          <w:szCs w:val="26"/>
          <w:lang w:eastAsia="en-US"/>
        </w:rPr>
      </w:pPr>
      <w:r w:rsidRPr="00DE5918">
        <w:rPr>
          <w:rFonts w:eastAsiaTheme="minorHAnsi"/>
          <w:sz w:val="26"/>
          <w:szCs w:val="26"/>
          <w:lang w:eastAsia="en-US"/>
        </w:rPr>
        <w:t xml:space="preserve">- представление сельскохозяйственным товаропроизводителем неполного пакета документов, указанных в </w:t>
      </w:r>
      <w:hyperlink r:id="rId64" w:history="1">
        <w:r w:rsidRPr="00DE5918">
          <w:rPr>
            <w:rFonts w:eastAsiaTheme="minorHAnsi"/>
            <w:color w:val="0000FF"/>
            <w:sz w:val="26"/>
            <w:szCs w:val="26"/>
            <w:lang w:eastAsia="en-US"/>
          </w:rPr>
          <w:t xml:space="preserve">пункте </w:t>
        </w:r>
        <w:r w:rsidR="00DE5918" w:rsidRPr="00DE5918">
          <w:rPr>
            <w:rFonts w:eastAsiaTheme="minorHAnsi"/>
            <w:color w:val="0000FF"/>
            <w:sz w:val="26"/>
            <w:szCs w:val="26"/>
            <w:lang w:eastAsia="en-US"/>
          </w:rPr>
          <w:t>4</w:t>
        </w:r>
      </w:hyperlink>
      <w:r w:rsidRPr="00DE5918">
        <w:rPr>
          <w:rFonts w:eastAsiaTheme="minorHAnsi"/>
          <w:sz w:val="26"/>
          <w:szCs w:val="26"/>
          <w:lang w:eastAsia="en-US"/>
        </w:rPr>
        <w:t xml:space="preserve"> и </w:t>
      </w:r>
      <w:r w:rsidR="00DE5918" w:rsidRPr="00DE5918">
        <w:rPr>
          <w:rFonts w:eastAsiaTheme="minorHAnsi"/>
          <w:sz w:val="26"/>
          <w:szCs w:val="26"/>
          <w:lang w:eastAsia="en-US"/>
        </w:rPr>
        <w:t>5</w:t>
      </w:r>
      <w:r w:rsidRPr="00DE5918">
        <w:rPr>
          <w:rFonts w:eastAsiaTheme="minorHAnsi"/>
          <w:sz w:val="26"/>
          <w:szCs w:val="26"/>
          <w:lang w:eastAsia="en-US"/>
        </w:rPr>
        <w:t xml:space="preserve"> настоящего Порядка;</w:t>
      </w:r>
    </w:p>
    <w:p w:rsidR="0072268C" w:rsidRPr="00DE5918" w:rsidRDefault="0072268C" w:rsidP="00724C6D">
      <w:pPr>
        <w:widowControl/>
        <w:suppressAutoHyphens w:val="0"/>
        <w:autoSpaceDN w:val="0"/>
        <w:adjustRightInd w:val="0"/>
        <w:ind w:firstLine="540"/>
        <w:jc w:val="both"/>
        <w:rPr>
          <w:rFonts w:eastAsiaTheme="minorHAnsi"/>
          <w:sz w:val="26"/>
          <w:szCs w:val="26"/>
          <w:lang w:eastAsia="en-US"/>
        </w:rPr>
      </w:pPr>
      <w:r>
        <w:rPr>
          <w:rFonts w:eastAsiaTheme="minorHAnsi"/>
          <w:sz w:val="26"/>
          <w:szCs w:val="26"/>
          <w:lang w:eastAsia="en-US"/>
        </w:rPr>
        <w:t>- недостоверность представленной сельскохозяйственным товаропроизводителем информации;</w:t>
      </w:r>
    </w:p>
    <w:p w:rsidR="00724C6D" w:rsidRPr="00DE5918" w:rsidRDefault="00724C6D" w:rsidP="00724C6D">
      <w:pPr>
        <w:widowControl/>
        <w:suppressAutoHyphens w:val="0"/>
        <w:autoSpaceDN w:val="0"/>
        <w:adjustRightInd w:val="0"/>
        <w:ind w:firstLine="540"/>
        <w:jc w:val="both"/>
        <w:rPr>
          <w:rFonts w:eastAsiaTheme="minorHAnsi"/>
          <w:sz w:val="26"/>
          <w:szCs w:val="26"/>
          <w:lang w:eastAsia="en-US"/>
        </w:rPr>
      </w:pPr>
      <w:r w:rsidRPr="00DE5918">
        <w:rPr>
          <w:rFonts w:eastAsiaTheme="minorHAnsi"/>
          <w:sz w:val="26"/>
          <w:szCs w:val="26"/>
          <w:lang w:eastAsia="en-US"/>
        </w:rPr>
        <w:t>- использование в полном объеме бюджетных ассигнований, предусмотренных законом Астраханской области о бюджете Астраханской области по целевой статье расходов, соответствующей направлению государственной поддержки;</w:t>
      </w:r>
    </w:p>
    <w:p w:rsidR="00724C6D" w:rsidRDefault="00724C6D" w:rsidP="00296EA5">
      <w:pPr>
        <w:widowControl/>
        <w:suppressAutoHyphens w:val="0"/>
        <w:autoSpaceDN w:val="0"/>
        <w:adjustRightInd w:val="0"/>
        <w:ind w:firstLine="540"/>
        <w:jc w:val="both"/>
        <w:rPr>
          <w:rFonts w:eastAsiaTheme="minorHAnsi"/>
          <w:sz w:val="26"/>
          <w:szCs w:val="26"/>
          <w:lang w:eastAsia="en-US"/>
        </w:rPr>
      </w:pPr>
      <w:r w:rsidRPr="0072268C">
        <w:rPr>
          <w:rFonts w:eastAsiaTheme="minorHAnsi"/>
          <w:sz w:val="26"/>
          <w:szCs w:val="26"/>
          <w:lang w:eastAsia="en-US"/>
        </w:rPr>
        <w:t xml:space="preserve">- </w:t>
      </w:r>
      <w:r w:rsidRPr="00F24886">
        <w:rPr>
          <w:rFonts w:eastAsiaTheme="minorHAnsi"/>
          <w:sz w:val="26"/>
          <w:szCs w:val="26"/>
          <w:lang w:eastAsia="en-US"/>
        </w:rPr>
        <w:t xml:space="preserve">наличие факта возврата заявителем средств субсидии по основаниям, установленным </w:t>
      </w:r>
      <w:hyperlink r:id="rId65" w:history="1">
        <w:r w:rsidRPr="00F24886">
          <w:rPr>
            <w:rFonts w:eastAsiaTheme="minorHAnsi"/>
            <w:color w:val="0000FF"/>
            <w:sz w:val="26"/>
            <w:szCs w:val="26"/>
            <w:lang w:eastAsia="en-US"/>
          </w:rPr>
          <w:t xml:space="preserve">пунктом </w:t>
        </w:r>
      </w:hyperlink>
      <w:r w:rsidR="009164AC">
        <w:rPr>
          <w:rFonts w:eastAsiaTheme="minorHAnsi"/>
          <w:sz w:val="26"/>
          <w:szCs w:val="26"/>
          <w:lang w:eastAsia="en-US"/>
        </w:rPr>
        <w:t>7</w:t>
      </w:r>
      <w:r w:rsidR="00296EA5" w:rsidRPr="00F24886">
        <w:rPr>
          <w:rFonts w:eastAsiaTheme="minorHAnsi"/>
          <w:sz w:val="26"/>
          <w:szCs w:val="26"/>
          <w:lang w:eastAsia="en-US"/>
        </w:rPr>
        <w:t>.</w:t>
      </w:r>
      <w:r w:rsidR="00F24886" w:rsidRPr="00F24886">
        <w:rPr>
          <w:rFonts w:eastAsiaTheme="minorHAnsi"/>
          <w:sz w:val="26"/>
          <w:szCs w:val="26"/>
          <w:lang w:eastAsia="en-US"/>
        </w:rPr>
        <w:t>2</w:t>
      </w:r>
      <w:r w:rsidRPr="00F24886">
        <w:rPr>
          <w:rFonts w:eastAsiaTheme="minorHAnsi"/>
          <w:sz w:val="26"/>
          <w:szCs w:val="26"/>
          <w:lang w:eastAsia="en-US"/>
        </w:rPr>
        <w:t xml:space="preserve"> настоящего </w:t>
      </w:r>
      <w:r w:rsidR="00296EA5" w:rsidRPr="00F24886">
        <w:rPr>
          <w:rFonts w:eastAsiaTheme="minorHAnsi"/>
          <w:sz w:val="26"/>
          <w:szCs w:val="26"/>
          <w:lang w:eastAsia="en-US"/>
        </w:rPr>
        <w:t>Порядка</w:t>
      </w:r>
      <w:r w:rsidRPr="0072268C">
        <w:rPr>
          <w:rFonts w:eastAsiaTheme="minorHAnsi"/>
          <w:sz w:val="26"/>
          <w:szCs w:val="26"/>
          <w:lang w:eastAsia="en-US"/>
        </w:rPr>
        <w:t>.</w:t>
      </w:r>
    </w:p>
    <w:p w:rsidR="00AA1BC3" w:rsidRDefault="00AA1BC3" w:rsidP="00AA1BC3">
      <w:pPr>
        <w:widowControl/>
        <w:suppressAutoHyphens w:val="0"/>
        <w:autoSpaceDN w:val="0"/>
        <w:adjustRightInd w:val="0"/>
        <w:ind w:firstLine="540"/>
        <w:jc w:val="both"/>
        <w:rPr>
          <w:rFonts w:eastAsiaTheme="minorHAnsi"/>
          <w:sz w:val="26"/>
          <w:szCs w:val="26"/>
          <w:lang w:eastAsia="en-US"/>
        </w:rPr>
      </w:pPr>
      <w:r>
        <w:rPr>
          <w:rFonts w:eastAsiaTheme="minorHAnsi"/>
          <w:sz w:val="26"/>
          <w:szCs w:val="26"/>
          <w:lang w:eastAsia="en-US"/>
        </w:rPr>
        <w:t>Отсутствие оснований, указанных в настоящем пункте, является основанием принятия документов к субсидированию.</w:t>
      </w:r>
    </w:p>
    <w:p w:rsidR="00AA1BC3" w:rsidRDefault="00AA1BC3" w:rsidP="00296EA5">
      <w:pPr>
        <w:widowControl/>
        <w:suppressAutoHyphens w:val="0"/>
        <w:autoSpaceDN w:val="0"/>
        <w:adjustRightInd w:val="0"/>
        <w:ind w:firstLine="540"/>
        <w:jc w:val="both"/>
        <w:rPr>
          <w:rFonts w:eastAsiaTheme="minorHAnsi"/>
          <w:sz w:val="26"/>
          <w:szCs w:val="26"/>
          <w:lang w:eastAsia="en-US"/>
        </w:rPr>
      </w:pPr>
      <w:r>
        <w:rPr>
          <w:rFonts w:eastAsiaTheme="minorHAnsi"/>
          <w:sz w:val="26"/>
          <w:szCs w:val="26"/>
          <w:lang w:eastAsia="en-US"/>
        </w:rPr>
        <w:t>При условии принятия управлением сельского хозяйства решения о предоставлении сельскохозяйственному товаропроизводителю субсидии, между управлением сельского хозяйства и сельскохозяйственным товаропроизводителем заключается соглашение о предоставлении субсидии</w:t>
      </w:r>
      <w:r w:rsidR="00AB4955">
        <w:rPr>
          <w:rFonts w:eastAsiaTheme="minorHAnsi"/>
          <w:sz w:val="26"/>
          <w:szCs w:val="26"/>
          <w:lang w:eastAsia="en-US"/>
        </w:rPr>
        <w:t xml:space="preserve"> в соответствии с типовой формой, утвержденной приказом финансового управления администрации МО «</w:t>
      </w:r>
      <w:proofErr w:type="spellStart"/>
      <w:r w:rsidR="00AB4955">
        <w:rPr>
          <w:rFonts w:eastAsiaTheme="minorHAnsi"/>
          <w:sz w:val="26"/>
          <w:szCs w:val="26"/>
          <w:lang w:eastAsia="en-US"/>
        </w:rPr>
        <w:t>Ахтубинский</w:t>
      </w:r>
      <w:proofErr w:type="spellEnd"/>
      <w:r w:rsidR="00AB4955">
        <w:rPr>
          <w:rFonts w:eastAsiaTheme="minorHAnsi"/>
          <w:sz w:val="26"/>
          <w:szCs w:val="26"/>
          <w:lang w:eastAsia="en-US"/>
        </w:rPr>
        <w:t xml:space="preserve"> район»</w:t>
      </w:r>
      <w:r w:rsidR="00153F54">
        <w:rPr>
          <w:rFonts w:eastAsiaTheme="minorHAnsi"/>
          <w:sz w:val="26"/>
          <w:szCs w:val="26"/>
          <w:lang w:eastAsia="en-US"/>
        </w:rPr>
        <w:t>.</w:t>
      </w:r>
    </w:p>
    <w:p w:rsidR="00296EA5" w:rsidRDefault="00296EA5" w:rsidP="00296EA5">
      <w:pPr>
        <w:widowControl/>
        <w:suppressAutoHyphens w:val="0"/>
        <w:autoSpaceDN w:val="0"/>
        <w:adjustRightInd w:val="0"/>
        <w:ind w:firstLine="540"/>
        <w:jc w:val="both"/>
        <w:rPr>
          <w:rFonts w:eastAsiaTheme="minorHAnsi"/>
          <w:sz w:val="26"/>
          <w:szCs w:val="26"/>
          <w:lang w:eastAsia="en-US"/>
        </w:rPr>
      </w:pPr>
      <w:r>
        <w:rPr>
          <w:rFonts w:eastAsiaTheme="minorHAnsi"/>
          <w:sz w:val="26"/>
          <w:szCs w:val="26"/>
          <w:lang w:eastAsia="en-US"/>
        </w:rPr>
        <w:t>Отказ сельскохозяйственного товаропроизводителя от подписания соглашения либо не</w:t>
      </w:r>
      <w:r w:rsidR="00AB4955">
        <w:rPr>
          <w:rFonts w:eastAsiaTheme="minorHAnsi"/>
          <w:sz w:val="26"/>
          <w:szCs w:val="26"/>
          <w:lang w:eastAsia="en-US"/>
        </w:rPr>
        <w:t xml:space="preserve"> </w:t>
      </w:r>
      <w:r>
        <w:rPr>
          <w:rFonts w:eastAsiaTheme="minorHAnsi"/>
          <w:sz w:val="26"/>
          <w:szCs w:val="26"/>
          <w:lang w:eastAsia="en-US"/>
        </w:rPr>
        <w:t>подписание соглашения в срок, за исключением случаев, когда невозможность своевременного подписания соглашения вызвана действием обстоятельств непреодолимой силы или действиями (</w:t>
      </w:r>
      <w:proofErr w:type="gramStart"/>
      <w:r>
        <w:rPr>
          <w:rFonts w:eastAsiaTheme="minorHAnsi"/>
          <w:sz w:val="26"/>
          <w:szCs w:val="26"/>
          <w:lang w:eastAsia="en-US"/>
        </w:rPr>
        <w:t xml:space="preserve">бездействием) </w:t>
      </w:r>
      <w:proofErr w:type="gramEnd"/>
      <w:r>
        <w:rPr>
          <w:rFonts w:eastAsiaTheme="minorHAnsi"/>
          <w:sz w:val="26"/>
          <w:szCs w:val="26"/>
          <w:lang w:eastAsia="en-US"/>
        </w:rPr>
        <w:t>управления сельского хозяйства признается отказом сельскохозяйственного товаропроизводителя от получения субсидии.</w:t>
      </w:r>
    </w:p>
    <w:p w:rsidR="00AA5A2E" w:rsidRDefault="00A638D6" w:rsidP="0095697C">
      <w:pPr>
        <w:autoSpaceDN w:val="0"/>
        <w:adjustRightInd w:val="0"/>
        <w:ind w:firstLine="709"/>
        <w:contextualSpacing/>
        <w:jc w:val="both"/>
        <w:rPr>
          <w:sz w:val="26"/>
          <w:szCs w:val="26"/>
          <w:lang w:eastAsia="ru-RU"/>
        </w:rPr>
      </w:pPr>
      <w:proofErr w:type="gramStart"/>
      <w:r w:rsidRPr="00045D44">
        <w:rPr>
          <w:sz w:val="26"/>
          <w:szCs w:val="26"/>
          <w:lang w:eastAsia="ru-RU"/>
        </w:rPr>
        <w:t>6.5</w:t>
      </w:r>
      <w:r w:rsidR="00A81325" w:rsidRPr="00045D44">
        <w:rPr>
          <w:sz w:val="26"/>
          <w:szCs w:val="26"/>
          <w:lang w:eastAsia="ru-RU"/>
        </w:rPr>
        <w:t xml:space="preserve"> </w:t>
      </w:r>
      <w:r w:rsidR="00294E77" w:rsidRPr="00045D44">
        <w:rPr>
          <w:sz w:val="26"/>
          <w:szCs w:val="26"/>
          <w:lang w:eastAsia="ru-RU"/>
        </w:rPr>
        <w:t xml:space="preserve">Субсидии перечисляются единовременно </w:t>
      </w:r>
      <w:r w:rsidR="00294E77" w:rsidRPr="00045D44">
        <w:rPr>
          <w:sz w:val="26"/>
          <w:szCs w:val="26"/>
        </w:rPr>
        <w:t xml:space="preserve">управлением сельского хозяйства </w:t>
      </w:r>
      <w:r w:rsidR="00294E77">
        <w:rPr>
          <w:sz w:val="26"/>
          <w:szCs w:val="26"/>
        </w:rPr>
        <w:t xml:space="preserve">на открытые в учреждениях Центрального банка Российской Федерации или кредитных организациях расчетные счета или корреспондентские счета получателей субсидий </w:t>
      </w:r>
      <w:r w:rsidR="00294E77" w:rsidRPr="00045D44">
        <w:rPr>
          <w:sz w:val="26"/>
          <w:szCs w:val="26"/>
          <w:lang w:eastAsia="ru-RU"/>
        </w:rPr>
        <w:t>не позднее десятого рабочего дня после принятия по результатам рассмотрения документов, указанных в п. 6.1. настоящего Порядк</w:t>
      </w:r>
      <w:r w:rsidR="00D330DD">
        <w:rPr>
          <w:sz w:val="26"/>
          <w:szCs w:val="26"/>
          <w:lang w:eastAsia="ru-RU"/>
        </w:rPr>
        <w:t>а решения об их предоставлении.</w:t>
      </w:r>
      <w:proofErr w:type="gramEnd"/>
    </w:p>
    <w:p w:rsidR="003F7694" w:rsidRPr="0095697C" w:rsidRDefault="003F7694" w:rsidP="0095697C">
      <w:pPr>
        <w:autoSpaceDN w:val="0"/>
        <w:adjustRightInd w:val="0"/>
        <w:ind w:firstLine="709"/>
        <w:contextualSpacing/>
        <w:jc w:val="both"/>
        <w:rPr>
          <w:sz w:val="26"/>
          <w:szCs w:val="26"/>
          <w:lang w:eastAsia="ru-RU"/>
        </w:rPr>
      </w:pPr>
    </w:p>
    <w:p w:rsidR="003F7694" w:rsidRPr="005237D4" w:rsidRDefault="003F7694" w:rsidP="003F7694">
      <w:pPr>
        <w:widowControl/>
        <w:suppressAutoHyphens w:val="0"/>
        <w:autoSpaceDE/>
        <w:ind w:firstLine="709"/>
        <w:jc w:val="center"/>
        <w:rPr>
          <w:sz w:val="28"/>
          <w:szCs w:val="28"/>
          <w:lang w:eastAsia="ru-RU"/>
        </w:rPr>
      </w:pPr>
      <w:r w:rsidRPr="005237D4">
        <w:rPr>
          <w:sz w:val="28"/>
          <w:szCs w:val="28"/>
          <w:lang w:eastAsia="ru-RU"/>
        </w:rPr>
        <w:t>7. Требования к отчетности</w:t>
      </w:r>
    </w:p>
    <w:p w:rsidR="001D422C" w:rsidRPr="005237D4" w:rsidRDefault="001D422C" w:rsidP="003F7694">
      <w:pPr>
        <w:widowControl/>
        <w:suppressAutoHyphens w:val="0"/>
        <w:autoSpaceDE/>
        <w:ind w:firstLine="709"/>
        <w:jc w:val="center"/>
        <w:rPr>
          <w:sz w:val="28"/>
          <w:szCs w:val="28"/>
          <w:lang w:eastAsia="ru-RU"/>
        </w:rPr>
      </w:pPr>
    </w:p>
    <w:p w:rsidR="00045D44" w:rsidRDefault="003F7694" w:rsidP="003F7694">
      <w:pPr>
        <w:autoSpaceDN w:val="0"/>
        <w:adjustRightInd w:val="0"/>
        <w:ind w:firstLine="567"/>
        <w:jc w:val="both"/>
        <w:rPr>
          <w:sz w:val="28"/>
          <w:szCs w:val="28"/>
          <w:lang w:eastAsia="ru-RU"/>
        </w:rPr>
      </w:pPr>
      <w:r w:rsidRPr="005237D4">
        <w:rPr>
          <w:sz w:val="28"/>
          <w:szCs w:val="28"/>
          <w:lang w:eastAsia="zh-CN"/>
        </w:rPr>
        <w:t xml:space="preserve">Сельскохозяйственные товаропроизводители обязаны </w:t>
      </w:r>
      <w:r w:rsidR="00021541" w:rsidRPr="005237D4">
        <w:rPr>
          <w:sz w:val="28"/>
          <w:szCs w:val="28"/>
          <w:lang w:eastAsia="zh-CN"/>
        </w:rPr>
        <w:t>не позднее 20 рабочего дня</w:t>
      </w:r>
      <w:r w:rsidRPr="005237D4">
        <w:rPr>
          <w:sz w:val="28"/>
          <w:szCs w:val="28"/>
          <w:lang w:eastAsia="zh-CN"/>
        </w:rPr>
        <w:t>, следующего за годом</w:t>
      </w:r>
      <w:r w:rsidR="00021541" w:rsidRPr="005237D4">
        <w:rPr>
          <w:sz w:val="28"/>
          <w:szCs w:val="28"/>
          <w:lang w:eastAsia="zh-CN"/>
        </w:rPr>
        <w:t xml:space="preserve"> (отчетным годом)</w:t>
      </w:r>
      <w:r w:rsidRPr="005237D4">
        <w:rPr>
          <w:sz w:val="28"/>
          <w:szCs w:val="28"/>
          <w:lang w:eastAsia="zh-CN"/>
        </w:rPr>
        <w:t xml:space="preserve"> предоставления субсидии, представить в управление сельского хозяйства отчет о достижении значений показателей результативности </w:t>
      </w:r>
      <w:r w:rsidR="00FA1BE0" w:rsidRPr="005237D4">
        <w:rPr>
          <w:sz w:val="28"/>
          <w:szCs w:val="28"/>
          <w:lang w:eastAsia="zh-CN"/>
        </w:rPr>
        <w:t xml:space="preserve">по форме согласно </w:t>
      </w:r>
      <w:r w:rsidR="00FA1BE0" w:rsidRPr="00C04099">
        <w:rPr>
          <w:sz w:val="28"/>
          <w:szCs w:val="28"/>
          <w:lang w:eastAsia="zh-CN"/>
        </w:rPr>
        <w:t xml:space="preserve">приложению </w:t>
      </w:r>
      <w:r w:rsidR="00131E43" w:rsidRPr="00C04099">
        <w:rPr>
          <w:sz w:val="28"/>
          <w:szCs w:val="28"/>
          <w:lang w:eastAsia="zh-CN"/>
        </w:rPr>
        <w:t xml:space="preserve">№ </w:t>
      </w:r>
      <w:r w:rsidRPr="00C04099">
        <w:rPr>
          <w:sz w:val="28"/>
          <w:szCs w:val="28"/>
          <w:lang w:eastAsia="zh-CN"/>
        </w:rPr>
        <w:t>1</w:t>
      </w:r>
      <w:r w:rsidR="00614625" w:rsidRPr="00C04099">
        <w:rPr>
          <w:sz w:val="28"/>
          <w:szCs w:val="28"/>
          <w:lang w:eastAsia="zh-CN"/>
        </w:rPr>
        <w:t>1</w:t>
      </w:r>
      <w:r w:rsidR="00FA1BE0" w:rsidRPr="00C04099">
        <w:rPr>
          <w:sz w:val="28"/>
          <w:szCs w:val="28"/>
          <w:lang w:eastAsia="zh-CN"/>
        </w:rPr>
        <w:t xml:space="preserve"> к </w:t>
      </w:r>
      <w:r w:rsidRPr="00C04099">
        <w:rPr>
          <w:sz w:val="28"/>
          <w:szCs w:val="28"/>
          <w:lang w:eastAsia="zh-CN"/>
        </w:rPr>
        <w:t xml:space="preserve"> Порядку.</w:t>
      </w:r>
    </w:p>
    <w:p w:rsidR="003F7694" w:rsidRDefault="003F7694" w:rsidP="00AA5A2E">
      <w:pPr>
        <w:autoSpaceDN w:val="0"/>
        <w:adjustRightInd w:val="0"/>
        <w:ind w:firstLine="567"/>
        <w:jc w:val="both"/>
        <w:rPr>
          <w:sz w:val="28"/>
          <w:szCs w:val="28"/>
          <w:lang w:eastAsia="ru-RU"/>
        </w:rPr>
      </w:pPr>
    </w:p>
    <w:p w:rsidR="00153F54" w:rsidRDefault="003F7694" w:rsidP="00153F54">
      <w:pPr>
        <w:autoSpaceDN w:val="0"/>
        <w:adjustRightInd w:val="0"/>
        <w:ind w:firstLine="567"/>
        <w:jc w:val="center"/>
        <w:rPr>
          <w:sz w:val="28"/>
          <w:szCs w:val="28"/>
          <w:lang w:eastAsia="ru-RU"/>
        </w:rPr>
      </w:pPr>
      <w:r>
        <w:rPr>
          <w:sz w:val="28"/>
          <w:szCs w:val="28"/>
          <w:lang w:eastAsia="ru-RU"/>
        </w:rPr>
        <w:t>8</w:t>
      </w:r>
      <w:r w:rsidR="00153F54">
        <w:rPr>
          <w:sz w:val="28"/>
          <w:szCs w:val="28"/>
          <w:lang w:eastAsia="ru-RU"/>
        </w:rPr>
        <w:t xml:space="preserve">. Требования об осуществлении </w:t>
      </w:r>
      <w:proofErr w:type="gramStart"/>
      <w:r w:rsidR="00153F54">
        <w:rPr>
          <w:sz w:val="28"/>
          <w:szCs w:val="28"/>
          <w:lang w:eastAsia="ru-RU"/>
        </w:rPr>
        <w:t>контроля за</w:t>
      </w:r>
      <w:proofErr w:type="gramEnd"/>
      <w:r w:rsidR="00153F54">
        <w:rPr>
          <w:sz w:val="28"/>
          <w:szCs w:val="28"/>
          <w:lang w:eastAsia="ru-RU"/>
        </w:rPr>
        <w:t xml:space="preserve"> соблюдением условий, целей и порядка предоставления субсидии и ответственности за их нарушение</w:t>
      </w:r>
    </w:p>
    <w:p w:rsidR="00153F54" w:rsidRDefault="00153F54" w:rsidP="00153F54">
      <w:pPr>
        <w:autoSpaceDN w:val="0"/>
        <w:adjustRightInd w:val="0"/>
        <w:ind w:firstLine="567"/>
        <w:jc w:val="center"/>
        <w:rPr>
          <w:sz w:val="28"/>
          <w:szCs w:val="28"/>
          <w:lang w:eastAsia="ru-RU"/>
        </w:rPr>
      </w:pPr>
    </w:p>
    <w:p w:rsidR="004228B9" w:rsidRDefault="004228B9" w:rsidP="004228B9">
      <w:pPr>
        <w:shd w:val="clear" w:color="auto" w:fill="FFFFFF"/>
        <w:suppressAutoHyphens w:val="0"/>
        <w:autoSpaceDE/>
        <w:spacing w:line="0" w:lineRule="atLeast"/>
        <w:ind w:left="10" w:right="10"/>
        <w:jc w:val="both"/>
        <w:rPr>
          <w:color w:val="000000"/>
          <w:sz w:val="28"/>
          <w:szCs w:val="28"/>
          <w:lang w:eastAsia="ru-RU"/>
        </w:rPr>
      </w:pPr>
      <w:r>
        <w:rPr>
          <w:sz w:val="28"/>
          <w:szCs w:val="28"/>
          <w:lang w:eastAsia="ru-RU"/>
        </w:rPr>
        <w:t xml:space="preserve">       </w:t>
      </w:r>
      <w:r w:rsidR="003F7694">
        <w:rPr>
          <w:sz w:val="28"/>
          <w:szCs w:val="28"/>
          <w:lang w:eastAsia="ru-RU"/>
        </w:rPr>
        <w:t>8</w:t>
      </w:r>
      <w:r w:rsidR="00153F54">
        <w:rPr>
          <w:sz w:val="28"/>
          <w:szCs w:val="28"/>
          <w:lang w:eastAsia="ru-RU"/>
        </w:rPr>
        <w:t>.1. Обязательная проверка соблюдения условий, целей</w:t>
      </w:r>
      <w:r>
        <w:rPr>
          <w:sz w:val="28"/>
          <w:szCs w:val="28"/>
          <w:lang w:eastAsia="ru-RU"/>
        </w:rPr>
        <w:t xml:space="preserve"> и порядка предоставления субсидии (далее – контроль) осуществляется управлением сельского хозяйства</w:t>
      </w:r>
      <w:r w:rsidR="00045D44">
        <w:rPr>
          <w:color w:val="000000"/>
          <w:sz w:val="28"/>
          <w:szCs w:val="28"/>
          <w:lang w:eastAsia="ru-RU"/>
        </w:rPr>
        <w:t xml:space="preserve"> и</w:t>
      </w:r>
      <w:r w:rsidRPr="004228B9">
        <w:rPr>
          <w:color w:val="000000"/>
          <w:sz w:val="28"/>
          <w:szCs w:val="28"/>
          <w:lang w:eastAsia="ru-RU"/>
        </w:rPr>
        <w:t xml:space="preserve"> </w:t>
      </w:r>
      <w:r w:rsidR="00045D44">
        <w:rPr>
          <w:color w:val="000000"/>
          <w:sz w:val="28"/>
          <w:szCs w:val="28"/>
          <w:lang w:eastAsia="ru-RU"/>
        </w:rPr>
        <w:t>органом муниципального</w:t>
      </w:r>
      <w:r w:rsidRPr="004228B9">
        <w:rPr>
          <w:color w:val="000000"/>
          <w:sz w:val="28"/>
          <w:szCs w:val="28"/>
          <w:lang w:eastAsia="ru-RU"/>
        </w:rPr>
        <w:t xml:space="preserve"> финансового контроля.</w:t>
      </w:r>
    </w:p>
    <w:p w:rsidR="004228B9" w:rsidRPr="004228B9" w:rsidRDefault="004228B9" w:rsidP="004228B9">
      <w:pPr>
        <w:shd w:val="clear" w:color="auto" w:fill="FFFFFF"/>
        <w:suppressAutoHyphens w:val="0"/>
        <w:autoSpaceDE/>
        <w:spacing w:line="0" w:lineRule="atLeast"/>
        <w:ind w:left="10" w:right="10"/>
        <w:jc w:val="both"/>
        <w:rPr>
          <w:color w:val="000000"/>
          <w:sz w:val="28"/>
          <w:szCs w:val="28"/>
          <w:lang w:eastAsia="ru-RU"/>
        </w:rPr>
      </w:pPr>
      <w:r>
        <w:rPr>
          <w:color w:val="000000"/>
          <w:sz w:val="28"/>
          <w:szCs w:val="28"/>
          <w:lang w:eastAsia="ru-RU"/>
        </w:rPr>
        <w:t xml:space="preserve">       Сельскохозяйственные товаропроизводители обязаны по запросу управления сельского хозяйства и (или) органов </w:t>
      </w:r>
      <w:r w:rsidR="00045D44">
        <w:rPr>
          <w:color w:val="000000"/>
          <w:sz w:val="28"/>
          <w:szCs w:val="28"/>
          <w:lang w:eastAsia="ru-RU"/>
        </w:rPr>
        <w:t xml:space="preserve">муниципального </w:t>
      </w:r>
      <w:r>
        <w:rPr>
          <w:color w:val="000000"/>
          <w:sz w:val="28"/>
          <w:szCs w:val="28"/>
          <w:lang w:eastAsia="ru-RU"/>
        </w:rPr>
        <w:t xml:space="preserve">финансового контроля </w:t>
      </w:r>
      <w:r>
        <w:rPr>
          <w:color w:val="000000"/>
          <w:sz w:val="28"/>
          <w:szCs w:val="28"/>
          <w:lang w:eastAsia="ru-RU"/>
        </w:rPr>
        <w:lastRenderedPageBreak/>
        <w:t>направлять (представлять) документы и информацию, необходимые для осуществления контроля, в течение 10 рабочих дней со дня получения указанного запроса.</w:t>
      </w:r>
    </w:p>
    <w:p w:rsidR="00296EA5" w:rsidRDefault="00AE19F3" w:rsidP="00AE19F3">
      <w:pPr>
        <w:widowControl/>
        <w:suppressAutoHyphens w:val="0"/>
        <w:autoSpaceDN w:val="0"/>
        <w:adjustRightInd w:val="0"/>
        <w:jc w:val="both"/>
        <w:rPr>
          <w:rFonts w:eastAsiaTheme="minorHAnsi"/>
          <w:sz w:val="26"/>
          <w:szCs w:val="26"/>
          <w:lang w:eastAsia="en-US"/>
        </w:rPr>
      </w:pPr>
      <w:r>
        <w:rPr>
          <w:color w:val="000000"/>
          <w:sz w:val="28"/>
          <w:szCs w:val="28"/>
          <w:lang w:eastAsia="ru-RU"/>
        </w:rPr>
        <w:t xml:space="preserve">       </w:t>
      </w:r>
      <w:r w:rsidR="003F7694">
        <w:rPr>
          <w:sz w:val="28"/>
          <w:szCs w:val="28"/>
        </w:rPr>
        <w:t>8</w:t>
      </w:r>
      <w:r w:rsidR="00AA5A2E">
        <w:rPr>
          <w:sz w:val="28"/>
          <w:szCs w:val="28"/>
        </w:rPr>
        <w:t>.</w:t>
      </w:r>
      <w:r>
        <w:rPr>
          <w:sz w:val="28"/>
          <w:szCs w:val="28"/>
        </w:rPr>
        <w:t>2</w:t>
      </w:r>
      <w:r w:rsidR="00AA5A2E">
        <w:rPr>
          <w:sz w:val="28"/>
          <w:szCs w:val="28"/>
        </w:rPr>
        <w:t xml:space="preserve">. </w:t>
      </w:r>
      <w:r w:rsidR="00296EA5">
        <w:rPr>
          <w:rFonts w:eastAsiaTheme="minorHAnsi"/>
          <w:sz w:val="26"/>
          <w:szCs w:val="26"/>
          <w:lang w:eastAsia="en-US"/>
        </w:rPr>
        <w:t>Сельскохозяйственные товаропроизводители несут ответственность за достоверность представленных документов, соблюдение условий, целей и порядка предоставления субсидий.</w:t>
      </w:r>
    </w:p>
    <w:p w:rsidR="00AA5A2E" w:rsidRDefault="00296EA5" w:rsidP="00296EA5">
      <w:pPr>
        <w:ind w:firstLine="708"/>
        <w:jc w:val="both"/>
        <w:rPr>
          <w:sz w:val="28"/>
          <w:szCs w:val="28"/>
        </w:rPr>
      </w:pPr>
      <w:r w:rsidRPr="005573B0">
        <w:rPr>
          <w:sz w:val="28"/>
          <w:szCs w:val="28"/>
        </w:rPr>
        <w:t xml:space="preserve"> </w:t>
      </w:r>
      <w:proofErr w:type="gramStart"/>
      <w:r w:rsidR="00AA5A2E" w:rsidRPr="005573B0">
        <w:rPr>
          <w:sz w:val="28"/>
          <w:szCs w:val="28"/>
        </w:rPr>
        <w:t xml:space="preserve">В случае </w:t>
      </w:r>
      <w:r w:rsidR="000457EE">
        <w:rPr>
          <w:sz w:val="28"/>
          <w:szCs w:val="28"/>
        </w:rPr>
        <w:t xml:space="preserve">установления управлением сельского хозяйства или получения от органа муниципального финансового контроля информации о фактах </w:t>
      </w:r>
      <w:r w:rsidR="000457EE" w:rsidRPr="00883358">
        <w:rPr>
          <w:sz w:val="28"/>
          <w:szCs w:val="28"/>
        </w:rPr>
        <w:t xml:space="preserve">нарушения </w:t>
      </w:r>
      <w:r w:rsidR="00331897">
        <w:rPr>
          <w:sz w:val="28"/>
          <w:szCs w:val="28"/>
        </w:rPr>
        <w:t>сельскохозяйственным товаропроизводителем</w:t>
      </w:r>
      <w:r w:rsidR="00AA5A2E" w:rsidRPr="00883358">
        <w:rPr>
          <w:sz w:val="28"/>
          <w:szCs w:val="28"/>
        </w:rPr>
        <w:t xml:space="preserve"> условий предоставления субсидий, установленных настоящим Порядком,</w:t>
      </w:r>
      <w:r w:rsidR="00741831" w:rsidRPr="00883358">
        <w:rPr>
          <w:sz w:val="28"/>
          <w:szCs w:val="28"/>
        </w:rPr>
        <w:t xml:space="preserve"> </w:t>
      </w:r>
      <w:r w:rsidR="000457EE" w:rsidRPr="00883358">
        <w:rPr>
          <w:sz w:val="28"/>
          <w:szCs w:val="28"/>
        </w:rPr>
        <w:t>в том числе указания в документах</w:t>
      </w:r>
      <w:r w:rsidR="00883358" w:rsidRPr="00883358">
        <w:rPr>
          <w:sz w:val="28"/>
          <w:szCs w:val="28"/>
        </w:rPr>
        <w:t xml:space="preserve">, представленных </w:t>
      </w:r>
      <w:r w:rsidR="00331897">
        <w:rPr>
          <w:sz w:val="28"/>
          <w:szCs w:val="28"/>
        </w:rPr>
        <w:t>сельскохозяйственным товаропроизводителем</w:t>
      </w:r>
      <w:r w:rsidR="00331897" w:rsidRPr="00883358">
        <w:rPr>
          <w:sz w:val="28"/>
          <w:szCs w:val="28"/>
        </w:rPr>
        <w:t xml:space="preserve"> </w:t>
      </w:r>
      <w:r w:rsidR="00883358" w:rsidRPr="00883358">
        <w:rPr>
          <w:sz w:val="28"/>
          <w:szCs w:val="28"/>
        </w:rPr>
        <w:t>в соответствии с настоящим Порядком</w:t>
      </w:r>
      <w:r w:rsidR="00883358">
        <w:rPr>
          <w:sz w:val="28"/>
          <w:szCs w:val="28"/>
        </w:rPr>
        <w:t>, недостоверных сведений</w:t>
      </w:r>
      <w:r w:rsidR="00AA5A2E" w:rsidRPr="00883358">
        <w:rPr>
          <w:sz w:val="28"/>
          <w:szCs w:val="28"/>
        </w:rPr>
        <w:t>, управление сельского хозяйства</w:t>
      </w:r>
      <w:r w:rsidR="005172B8" w:rsidRPr="00883358">
        <w:rPr>
          <w:sz w:val="28"/>
          <w:szCs w:val="28"/>
        </w:rPr>
        <w:t xml:space="preserve"> </w:t>
      </w:r>
      <w:r w:rsidR="0080362D" w:rsidRPr="00883358">
        <w:rPr>
          <w:sz w:val="28"/>
          <w:szCs w:val="28"/>
        </w:rPr>
        <w:t>в течение</w:t>
      </w:r>
      <w:r w:rsidR="00AA5A2E" w:rsidRPr="00883358">
        <w:rPr>
          <w:sz w:val="28"/>
          <w:szCs w:val="28"/>
        </w:rPr>
        <w:t xml:space="preserve"> </w:t>
      </w:r>
      <w:r w:rsidR="00741831" w:rsidRPr="00883358">
        <w:rPr>
          <w:sz w:val="28"/>
          <w:szCs w:val="28"/>
        </w:rPr>
        <w:t>10</w:t>
      </w:r>
      <w:r w:rsidR="00AA5A2E" w:rsidRPr="00883358">
        <w:rPr>
          <w:sz w:val="28"/>
          <w:szCs w:val="28"/>
        </w:rPr>
        <w:t xml:space="preserve"> рабочих дней со дня </w:t>
      </w:r>
      <w:r w:rsidR="00883358" w:rsidRPr="00883358">
        <w:rPr>
          <w:sz w:val="28"/>
          <w:szCs w:val="28"/>
        </w:rPr>
        <w:t>выявления</w:t>
      </w:r>
      <w:r w:rsidR="00AA5A2E" w:rsidRPr="00883358">
        <w:rPr>
          <w:sz w:val="28"/>
          <w:szCs w:val="28"/>
        </w:rPr>
        <w:t xml:space="preserve"> указанных фактов, направляет </w:t>
      </w:r>
      <w:r w:rsidR="00331897">
        <w:rPr>
          <w:sz w:val="28"/>
          <w:szCs w:val="28"/>
        </w:rPr>
        <w:t>сельскохозяйственному товаропроизводителю</w:t>
      </w:r>
      <w:r w:rsidR="00741831" w:rsidRPr="00883358">
        <w:rPr>
          <w:sz w:val="28"/>
          <w:szCs w:val="28"/>
        </w:rPr>
        <w:t xml:space="preserve"> письменное требование об</w:t>
      </w:r>
      <w:proofErr w:type="gramEnd"/>
      <w:r w:rsidR="00741831" w:rsidRPr="00883358">
        <w:rPr>
          <w:sz w:val="28"/>
          <w:szCs w:val="28"/>
        </w:rPr>
        <w:t xml:space="preserve"> </w:t>
      </w:r>
      <w:proofErr w:type="gramStart"/>
      <w:r w:rsidR="00741831" w:rsidRPr="00883358">
        <w:rPr>
          <w:sz w:val="28"/>
          <w:szCs w:val="28"/>
        </w:rPr>
        <w:t>обеспечении</w:t>
      </w:r>
      <w:proofErr w:type="gramEnd"/>
      <w:r w:rsidR="00741831" w:rsidRPr="00883358">
        <w:rPr>
          <w:sz w:val="28"/>
          <w:szCs w:val="28"/>
        </w:rPr>
        <w:t xml:space="preserve"> возврата субсидии в бюджет МО «</w:t>
      </w:r>
      <w:proofErr w:type="spellStart"/>
      <w:r w:rsidR="00741831" w:rsidRPr="00883358">
        <w:rPr>
          <w:sz w:val="28"/>
          <w:szCs w:val="28"/>
        </w:rPr>
        <w:t>Ахтубинский</w:t>
      </w:r>
      <w:proofErr w:type="spellEnd"/>
      <w:r w:rsidR="00741831" w:rsidRPr="00883358">
        <w:rPr>
          <w:sz w:val="28"/>
          <w:szCs w:val="28"/>
        </w:rPr>
        <w:t xml:space="preserve"> район» </w:t>
      </w:r>
      <w:r w:rsidR="00F24886" w:rsidRPr="00883358">
        <w:rPr>
          <w:sz w:val="28"/>
          <w:szCs w:val="28"/>
        </w:rPr>
        <w:t>(далее – требование)</w:t>
      </w:r>
      <w:r w:rsidR="00AA5A2E" w:rsidRPr="00883358">
        <w:rPr>
          <w:sz w:val="28"/>
          <w:szCs w:val="28"/>
        </w:rPr>
        <w:t>.</w:t>
      </w:r>
    </w:p>
    <w:p w:rsidR="00DB5FAE" w:rsidRDefault="00DB5FAE" w:rsidP="00DB5FAE">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нарушения </w:t>
      </w:r>
      <w:r w:rsidR="00331897">
        <w:rPr>
          <w:sz w:val="28"/>
          <w:szCs w:val="28"/>
        </w:rPr>
        <w:t>сельскохозяйственным товаропроизводителем</w:t>
      </w:r>
      <w:r>
        <w:rPr>
          <w:rFonts w:eastAsiaTheme="minorHAnsi"/>
          <w:sz w:val="28"/>
          <w:szCs w:val="28"/>
          <w:lang w:eastAsia="en-US"/>
        </w:rPr>
        <w:t xml:space="preserve"> условий предоставления субсидии, установленных настоящим Порядком, в том числе указания в документах, представленных </w:t>
      </w:r>
      <w:r w:rsidR="008810BB">
        <w:rPr>
          <w:sz w:val="28"/>
          <w:szCs w:val="28"/>
        </w:rPr>
        <w:t>сельскохозяйственным товаропроизводителем</w:t>
      </w:r>
      <w:r>
        <w:rPr>
          <w:rFonts w:eastAsiaTheme="minorHAnsi"/>
          <w:sz w:val="28"/>
          <w:szCs w:val="28"/>
          <w:lang w:eastAsia="en-US"/>
        </w:rPr>
        <w:t xml:space="preserve"> в соответствии с настоящим Порядком, недостоверных сведений (за исключением случая </w:t>
      </w:r>
      <w:proofErr w:type="spellStart"/>
      <w:r>
        <w:rPr>
          <w:rFonts w:eastAsiaTheme="minorHAnsi"/>
          <w:sz w:val="28"/>
          <w:szCs w:val="28"/>
          <w:lang w:eastAsia="en-US"/>
        </w:rPr>
        <w:t>недостижения</w:t>
      </w:r>
      <w:proofErr w:type="spellEnd"/>
      <w:r>
        <w:rPr>
          <w:rFonts w:eastAsiaTheme="minorHAnsi"/>
          <w:sz w:val="28"/>
          <w:szCs w:val="28"/>
          <w:lang w:eastAsia="en-US"/>
        </w:rPr>
        <w:t xml:space="preserve"> показателей результативности), возврат субсидии осуществляется в полном объеме.</w:t>
      </w:r>
    </w:p>
    <w:p w:rsidR="00DB5FAE" w:rsidRDefault="00DB5FAE" w:rsidP="00DB5FAE">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w:t>
      </w:r>
      <w:proofErr w:type="spellStart"/>
      <w:r>
        <w:rPr>
          <w:rFonts w:eastAsiaTheme="minorHAnsi"/>
          <w:sz w:val="28"/>
          <w:szCs w:val="28"/>
          <w:lang w:eastAsia="en-US"/>
        </w:rPr>
        <w:t>недостижения</w:t>
      </w:r>
      <w:proofErr w:type="spellEnd"/>
      <w:r>
        <w:rPr>
          <w:rFonts w:eastAsiaTheme="minorHAnsi"/>
          <w:sz w:val="28"/>
          <w:szCs w:val="28"/>
          <w:lang w:eastAsia="en-US"/>
        </w:rPr>
        <w:t xml:space="preserve"> показателей результативности возврат субсидии осуществляется из расчета один процент субсидии за один процент </w:t>
      </w:r>
      <w:proofErr w:type="spellStart"/>
      <w:r>
        <w:rPr>
          <w:rFonts w:eastAsiaTheme="minorHAnsi"/>
          <w:sz w:val="28"/>
          <w:szCs w:val="28"/>
          <w:lang w:eastAsia="en-US"/>
        </w:rPr>
        <w:t>недостижения</w:t>
      </w:r>
      <w:proofErr w:type="spellEnd"/>
      <w:r>
        <w:rPr>
          <w:rFonts w:eastAsiaTheme="minorHAnsi"/>
          <w:sz w:val="28"/>
          <w:szCs w:val="28"/>
          <w:lang w:eastAsia="en-US"/>
        </w:rPr>
        <w:t xml:space="preserve"> показателей результативности.</w:t>
      </w:r>
    </w:p>
    <w:p w:rsidR="00DB5FAE" w:rsidRDefault="00DB5FAE" w:rsidP="00CA7FAA">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Процент </w:t>
      </w:r>
      <w:proofErr w:type="spellStart"/>
      <w:r>
        <w:rPr>
          <w:rFonts w:eastAsiaTheme="minorHAnsi"/>
          <w:sz w:val="28"/>
          <w:szCs w:val="28"/>
          <w:lang w:eastAsia="en-US"/>
        </w:rPr>
        <w:t>недостижения</w:t>
      </w:r>
      <w:proofErr w:type="spellEnd"/>
      <w:r>
        <w:rPr>
          <w:rFonts w:eastAsiaTheme="minorHAnsi"/>
          <w:sz w:val="28"/>
          <w:szCs w:val="28"/>
          <w:lang w:eastAsia="en-US"/>
        </w:rPr>
        <w:t xml:space="preserve"> показателей результативности получателем субс</w:t>
      </w:r>
      <w:r w:rsidR="00CA7FAA">
        <w:rPr>
          <w:rFonts w:eastAsiaTheme="minorHAnsi"/>
          <w:sz w:val="28"/>
          <w:szCs w:val="28"/>
          <w:lang w:eastAsia="en-US"/>
        </w:rPr>
        <w:t>идии рассчитывается по формуле:</w:t>
      </w:r>
    </w:p>
    <w:p w:rsidR="00DB5FAE" w:rsidRDefault="00DB5FAE" w:rsidP="00CA7FAA">
      <w:pPr>
        <w:widowControl/>
        <w:suppressAutoHyphens w:val="0"/>
        <w:autoSpaceDN w:val="0"/>
        <w:adjustRightInd w:val="0"/>
        <w:jc w:val="center"/>
        <w:rPr>
          <w:rFonts w:eastAsiaTheme="minorHAnsi"/>
          <w:sz w:val="28"/>
          <w:szCs w:val="28"/>
          <w:lang w:eastAsia="en-US"/>
        </w:rPr>
      </w:pPr>
      <w:r>
        <w:rPr>
          <w:rFonts w:eastAsiaTheme="minorHAnsi"/>
          <w:noProof/>
          <w:position w:val="-54"/>
          <w:sz w:val="28"/>
          <w:szCs w:val="28"/>
          <w:lang w:eastAsia="ru-RU"/>
        </w:rPr>
        <w:drawing>
          <wp:inline distT="0" distB="0" distL="0" distR="0" wp14:anchorId="719DAFE3" wp14:editId="49719CE9">
            <wp:extent cx="1729740" cy="876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29740" cy="876300"/>
                    </a:xfrm>
                    <a:prstGeom prst="rect">
                      <a:avLst/>
                    </a:prstGeom>
                    <a:noFill/>
                    <a:ln>
                      <a:noFill/>
                    </a:ln>
                  </pic:spPr>
                </pic:pic>
              </a:graphicData>
            </a:graphic>
          </wp:inline>
        </w:drawing>
      </w:r>
      <w:r>
        <w:rPr>
          <w:rFonts w:eastAsiaTheme="minorHAnsi"/>
          <w:sz w:val="28"/>
          <w:szCs w:val="28"/>
          <w:lang w:eastAsia="en-US"/>
        </w:rPr>
        <w:t xml:space="preserve">, </w:t>
      </w:r>
      <w:r w:rsidR="00CA7FAA">
        <w:rPr>
          <w:rFonts w:eastAsiaTheme="minorHAnsi"/>
          <w:sz w:val="28"/>
          <w:szCs w:val="28"/>
          <w:lang w:eastAsia="en-US"/>
        </w:rPr>
        <w:t>где:</w:t>
      </w:r>
    </w:p>
    <w:p w:rsidR="00DB5FAE" w:rsidRDefault="00DB5FAE" w:rsidP="00DB5FAE">
      <w:pPr>
        <w:widowControl/>
        <w:suppressAutoHyphens w:val="0"/>
        <w:autoSpaceDN w:val="0"/>
        <w:adjustRightInd w:val="0"/>
        <w:ind w:firstLine="540"/>
        <w:jc w:val="both"/>
        <w:rPr>
          <w:rFonts w:eastAsiaTheme="minorHAnsi"/>
          <w:sz w:val="28"/>
          <w:szCs w:val="28"/>
          <w:lang w:eastAsia="en-US"/>
        </w:rPr>
      </w:pPr>
      <w:proofErr w:type="spellStart"/>
      <w:r>
        <w:rPr>
          <w:rFonts w:eastAsiaTheme="minorHAnsi"/>
          <w:sz w:val="28"/>
          <w:szCs w:val="28"/>
          <w:lang w:eastAsia="en-US"/>
        </w:rPr>
        <w:t>П</w:t>
      </w:r>
      <w:proofErr w:type="gramStart"/>
      <w:r>
        <w:rPr>
          <w:rFonts w:eastAsiaTheme="minorHAnsi"/>
          <w:sz w:val="28"/>
          <w:szCs w:val="28"/>
          <w:lang w:eastAsia="en-US"/>
        </w:rPr>
        <w:t>i</w:t>
      </w:r>
      <w:proofErr w:type="spellEnd"/>
      <w:proofErr w:type="gramEnd"/>
      <w:r>
        <w:rPr>
          <w:rFonts w:eastAsiaTheme="minorHAnsi"/>
          <w:sz w:val="28"/>
          <w:szCs w:val="28"/>
          <w:lang w:eastAsia="en-US"/>
        </w:rPr>
        <w:t xml:space="preserve"> - процент </w:t>
      </w:r>
      <w:proofErr w:type="spellStart"/>
      <w:r>
        <w:rPr>
          <w:rFonts w:eastAsiaTheme="minorHAnsi"/>
          <w:sz w:val="28"/>
          <w:szCs w:val="28"/>
          <w:lang w:eastAsia="en-US"/>
        </w:rPr>
        <w:t>недостижения</w:t>
      </w:r>
      <w:proofErr w:type="spellEnd"/>
      <w:r>
        <w:rPr>
          <w:rFonts w:eastAsiaTheme="minorHAnsi"/>
          <w:sz w:val="28"/>
          <w:szCs w:val="28"/>
          <w:lang w:eastAsia="en-US"/>
        </w:rPr>
        <w:t xml:space="preserve"> показателей результативности i-м получателем субсидии;</w:t>
      </w:r>
    </w:p>
    <w:p w:rsidR="00DB5FAE" w:rsidRDefault="00DB5FAE" w:rsidP="00DB5FAE">
      <w:pPr>
        <w:widowControl/>
        <w:suppressAutoHyphens w:val="0"/>
        <w:autoSpaceDN w:val="0"/>
        <w:adjustRightInd w:val="0"/>
        <w:ind w:firstLine="540"/>
        <w:jc w:val="both"/>
        <w:rPr>
          <w:rFonts w:eastAsiaTheme="minorHAnsi"/>
          <w:sz w:val="28"/>
          <w:szCs w:val="28"/>
          <w:lang w:eastAsia="en-US"/>
        </w:rPr>
      </w:pPr>
      <w:proofErr w:type="spellStart"/>
      <w:r>
        <w:rPr>
          <w:rFonts w:eastAsiaTheme="minorHAnsi"/>
          <w:sz w:val="28"/>
          <w:szCs w:val="28"/>
          <w:lang w:eastAsia="en-US"/>
        </w:rPr>
        <w:t>Р</w:t>
      </w:r>
      <w:proofErr w:type="gramStart"/>
      <w:r>
        <w:rPr>
          <w:rFonts w:eastAsiaTheme="minorHAnsi"/>
          <w:sz w:val="28"/>
          <w:szCs w:val="28"/>
          <w:lang w:eastAsia="en-US"/>
        </w:rPr>
        <w:t>j</w:t>
      </w:r>
      <w:proofErr w:type="spellEnd"/>
      <w:proofErr w:type="gramEnd"/>
      <w:r>
        <w:rPr>
          <w:rFonts w:eastAsiaTheme="minorHAnsi"/>
          <w:sz w:val="28"/>
          <w:szCs w:val="28"/>
          <w:lang w:eastAsia="en-US"/>
        </w:rPr>
        <w:t xml:space="preserve"> - процент выполнения j-</w:t>
      </w:r>
      <w:proofErr w:type="spellStart"/>
      <w:r>
        <w:rPr>
          <w:rFonts w:eastAsiaTheme="minorHAnsi"/>
          <w:sz w:val="28"/>
          <w:szCs w:val="28"/>
          <w:lang w:eastAsia="en-US"/>
        </w:rPr>
        <w:t>го</w:t>
      </w:r>
      <w:proofErr w:type="spellEnd"/>
      <w:r>
        <w:rPr>
          <w:rFonts w:eastAsiaTheme="minorHAnsi"/>
          <w:sz w:val="28"/>
          <w:szCs w:val="28"/>
          <w:lang w:eastAsia="en-US"/>
        </w:rPr>
        <w:t xml:space="preserve"> показателя результативности i-м получателем субсидии;</w:t>
      </w:r>
    </w:p>
    <w:p w:rsidR="00DB5FAE" w:rsidRPr="0038799F" w:rsidRDefault="00DB5FAE" w:rsidP="0038799F">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n - количеств</w:t>
      </w:r>
      <w:r w:rsidR="0038799F">
        <w:rPr>
          <w:rFonts w:eastAsiaTheme="minorHAnsi"/>
          <w:sz w:val="28"/>
          <w:szCs w:val="28"/>
          <w:lang w:eastAsia="en-US"/>
        </w:rPr>
        <w:t>о показателей результативности.</w:t>
      </w:r>
    </w:p>
    <w:p w:rsidR="00D53267" w:rsidRDefault="00D53267" w:rsidP="00AA5A2E">
      <w:pPr>
        <w:ind w:firstLine="720"/>
        <w:jc w:val="both"/>
        <w:rPr>
          <w:sz w:val="28"/>
          <w:szCs w:val="28"/>
        </w:rPr>
      </w:pPr>
      <w:r w:rsidRPr="00D53267">
        <w:rPr>
          <w:sz w:val="28"/>
          <w:szCs w:val="28"/>
        </w:rPr>
        <w:t>Возврат субсидии</w:t>
      </w:r>
      <w:r w:rsidR="004A1E84">
        <w:rPr>
          <w:sz w:val="28"/>
          <w:szCs w:val="28"/>
        </w:rPr>
        <w:t xml:space="preserve"> </w:t>
      </w:r>
      <w:r w:rsidRPr="00D53267">
        <w:rPr>
          <w:sz w:val="28"/>
          <w:szCs w:val="28"/>
        </w:rPr>
        <w:t xml:space="preserve">осуществляется сельскохозяйственным товаропроизводителем </w:t>
      </w:r>
      <w:r w:rsidR="00AA5A2E" w:rsidRPr="00D53267">
        <w:rPr>
          <w:sz w:val="28"/>
          <w:szCs w:val="28"/>
        </w:rPr>
        <w:t>в течение 14 рабочих дней</w:t>
      </w:r>
      <w:r w:rsidR="00F24886" w:rsidRPr="00D53267">
        <w:rPr>
          <w:sz w:val="28"/>
          <w:szCs w:val="28"/>
        </w:rPr>
        <w:t>,</w:t>
      </w:r>
      <w:r w:rsidR="00AA5A2E" w:rsidRPr="00D53267">
        <w:rPr>
          <w:sz w:val="28"/>
          <w:szCs w:val="28"/>
        </w:rPr>
        <w:t xml:space="preserve"> со дня получения требования</w:t>
      </w:r>
      <w:r w:rsidR="004A1E84">
        <w:rPr>
          <w:sz w:val="28"/>
          <w:szCs w:val="28"/>
        </w:rPr>
        <w:t xml:space="preserve"> </w:t>
      </w:r>
      <w:r w:rsidRPr="00D53267">
        <w:rPr>
          <w:sz w:val="28"/>
          <w:szCs w:val="28"/>
        </w:rPr>
        <w:t>в бюджет МО «</w:t>
      </w:r>
      <w:proofErr w:type="spellStart"/>
      <w:r w:rsidRPr="00D53267">
        <w:rPr>
          <w:sz w:val="28"/>
          <w:szCs w:val="28"/>
        </w:rPr>
        <w:t>Ахтубинский</w:t>
      </w:r>
      <w:proofErr w:type="spellEnd"/>
      <w:r w:rsidRPr="00D53267">
        <w:rPr>
          <w:sz w:val="28"/>
          <w:szCs w:val="28"/>
        </w:rPr>
        <w:t xml:space="preserve"> район».</w:t>
      </w:r>
    </w:p>
    <w:p w:rsidR="00AA5A2E" w:rsidRDefault="00AA5A2E" w:rsidP="00AA5A2E">
      <w:pPr>
        <w:ind w:firstLine="720"/>
        <w:jc w:val="both"/>
        <w:rPr>
          <w:sz w:val="28"/>
          <w:szCs w:val="28"/>
        </w:rPr>
      </w:pPr>
      <w:r w:rsidRPr="005573B0">
        <w:rPr>
          <w:sz w:val="28"/>
          <w:szCs w:val="28"/>
        </w:rPr>
        <w:t xml:space="preserve">В случае отказа </w:t>
      </w:r>
      <w:r w:rsidR="00D53267" w:rsidRPr="00D53267">
        <w:rPr>
          <w:sz w:val="28"/>
          <w:szCs w:val="28"/>
        </w:rPr>
        <w:t>сельскохозяйственным товаропроизводителем</w:t>
      </w:r>
      <w:r w:rsidR="00D53267">
        <w:rPr>
          <w:sz w:val="28"/>
          <w:szCs w:val="28"/>
        </w:rPr>
        <w:t xml:space="preserve"> </w:t>
      </w:r>
      <w:r>
        <w:rPr>
          <w:sz w:val="28"/>
          <w:szCs w:val="28"/>
        </w:rPr>
        <w:t xml:space="preserve">добровольно возвратить </w:t>
      </w:r>
      <w:r w:rsidR="00D53267">
        <w:rPr>
          <w:sz w:val="28"/>
          <w:szCs w:val="28"/>
        </w:rPr>
        <w:t xml:space="preserve">субсидию, </w:t>
      </w:r>
      <w:r w:rsidRPr="005573B0">
        <w:rPr>
          <w:sz w:val="28"/>
          <w:szCs w:val="28"/>
        </w:rPr>
        <w:t xml:space="preserve"> возврат данных средств осуществляется </w:t>
      </w:r>
      <w:r>
        <w:rPr>
          <w:sz w:val="28"/>
          <w:szCs w:val="28"/>
        </w:rPr>
        <w:t>управлением сельского хозяйства</w:t>
      </w:r>
      <w:r w:rsidRPr="005573B0">
        <w:rPr>
          <w:sz w:val="28"/>
          <w:szCs w:val="28"/>
        </w:rPr>
        <w:t xml:space="preserve"> в судебном порядке.</w:t>
      </w:r>
    </w:p>
    <w:p w:rsidR="00CA7FAA" w:rsidRDefault="00CA7FAA" w:rsidP="00FA15BD">
      <w:pPr>
        <w:jc w:val="both"/>
        <w:rPr>
          <w:sz w:val="28"/>
          <w:szCs w:val="28"/>
        </w:rPr>
      </w:pPr>
    </w:p>
    <w:p w:rsidR="00A968D8" w:rsidRDefault="00AA5A2E" w:rsidP="00CA7FAA">
      <w:pPr>
        <w:jc w:val="both"/>
        <w:rPr>
          <w:sz w:val="28"/>
          <w:szCs w:val="28"/>
        </w:rPr>
      </w:pPr>
      <w:r>
        <w:rPr>
          <w:sz w:val="28"/>
          <w:szCs w:val="28"/>
        </w:rPr>
        <w:t>Верно:</w:t>
      </w:r>
      <w:r w:rsidR="00CA7FAA">
        <w:rPr>
          <w:sz w:val="28"/>
          <w:szCs w:val="28"/>
        </w:rPr>
        <w:t xml:space="preserve">              </w:t>
      </w:r>
      <w:r w:rsidR="00DE5918">
        <w:rPr>
          <w:sz w:val="28"/>
          <w:szCs w:val="28"/>
        </w:rPr>
        <w:t xml:space="preserve">                                                                                                 </w:t>
      </w:r>
      <w:r w:rsidR="00733B9F">
        <w:rPr>
          <w:sz w:val="28"/>
          <w:szCs w:val="28"/>
        </w:rPr>
        <w:t xml:space="preserve">  </w:t>
      </w:r>
      <w:r w:rsidR="00CA7FAA">
        <w:rPr>
          <w:sz w:val="28"/>
          <w:szCs w:val="28"/>
        </w:rPr>
        <w:t xml:space="preserve"> </w:t>
      </w:r>
      <w:r w:rsidR="00A93CAA">
        <w:rPr>
          <w:sz w:val="28"/>
          <w:szCs w:val="28"/>
        </w:rPr>
        <w:t xml:space="preserve">   </w:t>
      </w:r>
      <w:r w:rsidR="00CA7FAA">
        <w:rPr>
          <w:sz w:val="28"/>
          <w:szCs w:val="28"/>
        </w:rPr>
        <w:t xml:space="preserve">        </w:t>
      </w:r>
    </w:p>
    <w:p w:rsidR="00A968D8" w:rsidRDefault="00A968D8" w:rsidP="00E67196">
      <w:pPr>
        <w:jc w:val="right"/>
        <w:rPr>
          <w:sz w:val="28"/>
          <w:szCs w:val="28"/>
        </w:rPr>
      </w:pPr>
    </w:p>
    <w:p w:rsidR="00A93CAA" w:rsidRPr="005237D4" w:rsidRDefault="00A93CAA" w:rsidP="00E67196">
      <w:pPr>
        <w:jc w:val="right"/>
        <w:rPr>
          <w:sz w:val="28"/>
          <w:szCs w:val="28"/>
        </w:rPr>
      </w:pPr>
      <w:r w:rsidRPr="005237D4">
        <w:rPr>
          <w:sz w:val="28"/>
          <w:szCs w:val="28"/>
        </w:rPr>
        <w:lastRenderedPageBreak/>
        <w:t xml:space="preserve">Приложение </w:t>
      </w:r>
      <w:r w:rsidR="005933E3">
        <w:rPr>
          <w:sz w:val="28"/>
          <w:szCs w:val="28"/>
        </w:rPr>
        <w:t xml:space="preserve">№ </w:t>
      </w:r>
      <w:r w:rsidRPr="005237D4">
        <w:rPr>
          <w:sz w:val="28"/>
          <w:szCs w:val="28"/>
        </w:rPr>
        <w:t>1</w:t>
      </w:r>
      <w:r w:rsidR="00E67196" w:rsidRPr="005237D4">
        <w:rPr>
          <w:sz w:val="28"/>
          <w:szCs w:val="28"/>
        </w:rPr>
        <w:t xml:space="preserve">                                                                            </w:t>
      </w:r>
    </w:p>
    <w:p w:rsidR="00A93CAA" w:rsidRPr="005237D4" w:rsidRDefault="00A93CAA" w:rsidP="00A93CAA">
      <w:pPr>
        <w:jc w:val="right"/>
        <w:rPr>
          <w:sz w:val="28"/>
          <w:szCs w:val="28"/>
        </w:rPr>
      </w:pPr>
      <w:r w:rsidRPr="005237D4">
        <w:rPr>
          <w:sz w:val="28"/>
          <w:szCs w:val="28"/>
        </w:rPr>
        <w:t>к Порядку</w:t>
      </w:r>
    </w:p>
    <w:p w:rsidR="00AA0A73" w:rsidRPr="00AA0A73" w:rsidRDefault="00E67196" w:rsidP="00A93CAA">
      <w:pPr>
        <w:jc w:val="right"/>
        <w:rPr>
          <w:sz w:val="28"/>
          <w:szCs w:val="28"/>
        </w:rPr>
      </w:pPr>
      <w:r w:rsidRPr="005237D4">
        <w:rPr>
          <w:sz w:val="28"/>
          <w:szCs w:val="28"/>
        </w:rPr>
        <w:t xml:space="preserve">      </w:t>
      </w:r>
      <w:r w:rsidR="00A93CAA" w:rsidRPr="005237D4">
        <w:rPr>
          <w:sz w:val="28"/>
          <w:szCs w:val="28"/>
        </w:rPr>
        <w:t xml:space="preserve">   от___________№_________</w:t>
      </w:r>
      <w:r w:rsidR="00A93CAA">
        <w:rPr>
          <w:sz w:val="28"/>
          <w:szCs w:val="28"/>
        </w:rPr>
        <w:t xml:space="preserve">                                                                                                                    </w:t>
      </w:r>
    </w:p>
    <w:p w:rsidR="00AA0A73" w:rsidRPr="004C3DDD" w:rsidRDefault="00AA0A73" w:rsidP="00A93CAA">
      <w:pPr>
        <w:autoSpaceDN w:val="0"/>
        <w:adjustRightInd w:val="0"/>
        <w:jc w:val="both"/>
        <w:rPr>
          <w:i/>
          <w:color w:val="548DD4"/>
          <w:sz w:val="27"/>
          <w:szCs w:val="27"/>
        </w:rPr>
      </w:pPr>
    </w:p>
    <w:p w:rsidR="00C944EF" w:rsidRDefault="00CA7FAA" w:rsidP="0080167C">
      <w:pPr>
        <w:jc w:val="center"/>
        <w:rPr>
          <w:lang w:eastAsia="ru-RU"/>
        </w:rPr>
      </w:pPr>
      <w:r>
        <w:rPr>
          <w:lang w:eastAsia="ru-RU"/>
        </w:rPr>
        <w:t xml:space="preserve">                                                                                   ____________________________________</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8"/>
          <w:szCs w:val="28"/>
          <w:vertAlign w:val="superscript"/>
          <w:lang w:eastAsia="ru-RU"/>
        </w:rPr>
      </w:pPr>
      <w:proofErr w:type="gramStart"/>
      <w:r w:rsidRPr="00614625">
        <w:rPr>
          <w:color w:val="00000A"/>
          <w:sz w:val="28"/>
          <w:szCs w:val="28"/>
          <w:vertAlign w:val="superscript"/>
          <w:lang w:eastAsia="ru-RU"/>
        </w:rPr>
        <w:t>(должность, ФИО должностного лица органа мест-</w:t>
      </w:r>
      <w:proofErr w:type="gramEnd"/>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8"/>
          <w:szCs w:val="28"/>
          <w:lang w:eastAsia="ru-RU"/>
        </w:rPr>
      </w:pPr>
      <w:r w:rsidRPr="00614625">
        <w:rPr>
          <w:color w:val="00000A"/>
          <w:sz w:val="28"/>
          <w:szCs w:val="28"/>
          <w:lang w:eastAsia="ru-RU"/>
        </w:rPr>
        <w:t>_____________________________</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8"/>
          <w:szCs w:val="28"/>
          <w:vertAlign w:val="superscript"/>
          <w:lang w:eastAsia="ru-RU"/>
        </w:rPr>
      </w:pPr>
      <w:proofErr w:type="spellStart"/>
      <w:r w:rsidRPr="00614625">
        <w:rPr>
          <w:color w:val="00000A"/>
          <w:sz w:val="28"/>
          <w:szCs w:val="28"/>
          <w:vertAlign w:val="superscript"/>
          <w:lang w:eastAsia="ru-RU"/>
        </w:rPr>
        <w:t>ного</w:t>
      </w:r>
      <w:proofErr w:type="spellEnd"/>
      <w:r w:rsidRPr="00614625">
        <w:rPr>
          <w:color w:val="00000A"/>
          <w:sz w:val="28"/>
          <w:szCs w:val="28"/>
          <w:vertAlign w:val="superscript"/>
          <w:lang w:eastAsia="ru-RU"/>
        </w:rPr>
        <w:t xml:space="preserve"> самоуправления муниципального района </w:t>
      </w:r>
      <w:proofErr w:type="spellStart"/>
      <w:r w:rsidRPr="00614625">
        <w:rPr>
          <w:color w:val="00000A"/>
          <w:sz w:val="28"/>
          <w:szCs w:val="28"/>
          <w:vertAlign w:val="superscript"/>
          <w:lang w:eastAsia="ru-RU"/>
        </w:rPr>
        <w:t>Аст</w:t>
      </w:r>
      <w:proofErr w:type="spellEnd"/>
      <w:r w:rsidRPr="00614625">
        <w:rPr>
          <w:color w:val="00000A"/>
          <w:sz w:val="28"/>
          <w:szCs w:val="28"/>
          <w:vertAlign w:val="superscript"/>
          <w:lang w:eastAsia="ru-RU"/>
        </w:rPr>
        <w:t>-</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32"/>
          <w:szCs w:val="28"/>
          <w:lang w:eastAsia="ru-RU"/>
        </w:rPr>
      </w:pPr>
      <w:r w:rsidRPr="00614625">
        <w:rPr>
          <w:color w:val="00000A"/>
          <w:sz w:val="32"/>
          <w:szCs w:val="28"/>
          <w:lang w:eastAsia="ru-RU"/>
        </w:rPr>
        <w:t>_________________________</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8"/>
          <w:szCs w:val="28"/>
          <w:vertAlign w:val="superscript"/>
          <w:lang w:eastAsia="ru-RU"/>
        </w:rPr>
      </w:pPr>
      <w:proofErr w:type="spellStart"/>
      <w:r w:rsidRPr="00614625">
        <w:rPr>
          <w:color w:val="00000A"/>
          <w:sz w:val="28"/>
          <w:szCs w:val="28"/>
          <w:vertAlign w:val="superscript"/>
          <w:lang w:eastAsia="ru-RU"/>
        </w:rPr>
        <w:t>раханской</w:t>
      </w:r>
      <w:proofErr w:type="spellEnd"/>
      <w:r w:rsidRPr="00614625">
        <w:rPr>
          <w:color w:val="00000A"/>
          <w:sz w:val="28"/>
          <w:szCs w:val="28"/>
          <w:vertAlign w:val="superscript"/>
          <w:lang w:eastAsia="ru-RU"/>
        </w:rPr>
        <w:t xml:space="preserve"> области, уполномоченного принимать</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8"/>
          <w:szCs w:val="28"/>
          <w:lang w:eastAsia="ru-RU"/>
        </w:rPr>
      </w:pPr>
      <w:r w:rsidRPr="00614625">
        <w:rPr>
          <w:color w:val="00000A"/>
          <w:sz w:val="28"/>
          <w:szCs w:val="28"/>
          <w:lang w:eastAsia="ru-RU"/>
        </w:rPr>
        <w:t>_____________________________</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8"/>
          <w:szCs w:val="28"/>
          <w:vertAlign w:val="superscript"/>
          <w:lang w:eastAsia="ru-RU"/>
        </w:rPr>
      </w:pPr>
      <w:r w:rsidRPr="00614625">
        <w:rPr>
          <w:color w:val="00000A"/>
          <w:sz w:val="28"/>
          <w:szCs w:val="28"/>
          <w:vertAlign w:val="superscript"/>
          <w:lang w:eastAsia="ru-RU"/>
        </w:rPr>
        <w:t>заявления на получение субсидии)</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rFonts w:eastAsia="Calibri"/>
          <w:color w:val="00000A"/>
          <w:sz w:val="28"/>
          <w:szCs w:val="28"/>
          <w:lang w:eastAsia="en-US"/>
        </w:rPr>
      </w:pPr>
      <w:r w:rsidRPr="00614625">
        <w:rPr>
          <w:color w:val="000000"/>
          <w:sz w:val="27"/>
          <w:szCs w:val="27"/>
          <w:lang w:eastAsia="ru-RU"/>
        </w:rPr>
        <w:t>от</w:t>
      </w:r>
      <w:r w:rsidRPr="00614625">
        <w:rPr>
          <w:color w:val="000000"/>
          <w:sz w:val="28"/>
          <w:szCs w:val="28"/>
          <w:lang w:eastAsia="ru-RU"/>
        </w:rPr>
        <w:t xml:space="preserve"> ___________________________</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rFonts w:eastAsia="Calibri"/>
          <w:color w:val="00000A"/>
          <w:sz w:val="28"/>
          <w:szCs w:val="28"/>
          <w:lang w:eastAsia="en-US"/>
        </w:rPr>
      </w:pPr>
      <w:proofErr w:type="gramStart"/>
      <w:r w:rsidRPr="00614625">
        <w:rPr>
          <w:color w:val="000000"/>
          <w:lang w:eastAsia="ru-RU"/>
        </w:rPr>
        <w:t xml:space="preserve">(полное наименование, ИНН, ФИО руководи- </w:t>
      </w:r>
      <w:r w:rsidRPr="00614625">
        <w:rPr>
          <w:color w:val="000000"/>
          <w:sz w:val="28"/>
          <w:szCs w:val="28"/>
          <w:lang w:eastAsia="ru-RU"/>
        </w:rPr>
        <w:t>_____________________________</w:t>
      </w:r>
      <w:proofErr w:type="gramEnd"/>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rFonts w:eastAsia="Calibri"/>
          <w:color w:val="00000A"/>
          <w:sz w:val="28"/>
          <w:szCs w:val="28"/>
          <w:lang w:eastAsia="en-US"/>
        </w:rPr>
      </w:pPr>
      <w:r w:rsidRPr="00614625">
        <w:rPr>
          <w:color w:val="000000"/>
          <w:lang w:eastAsia="ru-RU"/>
        </w:rPr>
        <w:t xml:space="preserve">теля заявителя - юридического лица или ФИО                                            </w:t>
      </w:r>
      <w:r w:rsidRPr="00614625">
        <w:rPr>
          <w:color w:val="000000"/>
          <w:sz w:val="28"/>
          <w:szCs w:val="28"/>
          <w:lang w:eastAsia="ru-RU"/>
        </w:rPr>
        <w:t>_____________________________</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0"/>
          <w:lang w:eastAsia="ru-RU"/>
        </w:rPr>
      </w:pPr>
      <w:r w:rsidRPr="00614625">
        <w:rPr>
          <w:color w:val="000000"/>
          <w:lang w:eastAsia="ru-RU"/>
        </w:rPr>
        <w:t xml:space="preserve"> заявителя физического лица)</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color w:val="000000"/>
          <w:sz w:val="28"/>
          <w:szCs w:val="28"/>
          <w:lang w:eastAsia="ru-RU"/>
        </w:rPr>
      </w:pPr>
      <w:r w:rsidRPr="00614625">
        <w:rPr>
          <w:color w:val="000000"/>
          <w:sz w:val="28"/>
          <w:szCs w:val="28"/>
          <w:lang w:eastAsia="ru-RU"/>
        </w:rPr>
        <w:t>_____________________________</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jc w:val="both"/>
        <w:rPr>
          <w:rFonts w:eastAsia="Calibri"/>
          <w:color w:val="00000A"/>
          <w:sz w:val="28"/>
          <w:szCs w:val="28"/>
          <w:lang w:eastAsia="en-US"/>
        </w:rPr>
      </w:pPr>
      <w:r w:rsidRPr="00614625">
        <w:rPr>
          <w:color w:val="000000"/>
          <w:sz w:val="27"/>
          <w:szCs w:val="27"/>
          <w:lang w:eastAsia="ru-RU"/>
        </w:rPr>
        <w:t>адрес регистрации по месту жительства:</w:t>
      </w:r>
      <w:r w:rsidRPr="00614625">
        <w:rPr>
          <w:color w:val="000000"/>
          <w:sz w:val="28"/>
          <w:szCs w:val="28"/>
          <w:lang w:eastAsia="ru-RU"/>
        </w:rPr>
        <w:t xml:space="preserve"> _____________________________</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356"/>
          <w:tab w:val="left" w:pos="10076"/>
          <w:tab w:val="left" w:pos="10992"/>
          <w:tab w:val="left" w:pos="11908"/>
          <w:tab w:val="left" w:pos="12824"/>
          <w:tab w:val="left" w:pos="13740"/>
          <w:tab w:val="left" w:pos="14656"/>
        </w:tabs>
        <w:suppressAutoHyphens w:val="0"/>
        <w:autoSpaceDE/>
        <w:ind w:left="5245"/>
        <w:jc w:val="both"/>
        <w:rPr>
          <w:rFonts w:eastAsia="Calibri"/>
          <w:color w:val="00000A"/>
          <w:sz w:val="28"/>
          <w:szCs w:val="28"/>
          <w:lang w:eastAsia="en-US"/>
        </w:rPr>
      </w:pPr>
      <w:proofErr w:type="gramStart"/>
      <w:r w:rsidRPr="00614625">
        <w:rPr>
          <w:color w:val="000000"/>
          <w:lang w:eastAsia="ru-RU"/>
        </w:rPr>
        <w:t xml:space="preserve">(в отношении руководителя заявителя - </w:t>
      </w:r>
      <w:r w:rsidRPr="00614625">
        <w:rPr>
          <w:color w:val="000000"/>
          <w:sz w:val="28"/>
          <w:szCs w:val="28"/>
          <w:lang w:eastAsia="ru-RU"/>
        </w:rPr>
        <w:t>___________________________</w:t>
      </w:r>
      <w:proofErr w:type="gramEnd"/>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color w:val="000000"/>
          <w:lang w:eastAsia="ru-RU"/>
        </w:rPr>
      </w:pPr>
      <w:r w:rsidRPr="00614625">
        <w:rPr>
          <w:color w:val="000000"/>
          <w:lang w:eastAsia="ru-RU"/>
        </w:rPr>
        <w:t xml:space="preserve">юридического лица или заявителя – </w:t>
      </w:r>
      <w:proofErr w:type="spellStart"/>
      <w:r w:rsidRPr="00614625">
        <w:rPr>
          <w:color w:val="000000"/>
          <w:lang w:eastAsia="ru-RU"/>
        </w:rPr>
        <w:t>физичес</w:t>
      </w:r>
      <w:proofErr w:type="spellEnd"/>
      <w:r w:rsidRPr="00614625">
        <w:rPr>
          <w:color w:val="000000"/>
          <w:lang w:eastAsia="ru-RU"/>
        </w:rPr>
        <w:t>-</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color w:val="000000"/>
          <w:sz w:val="28"/>
          <w:szCs w:val="28"/>
          <w:lang w:eastAsia="ru-RU"/>
        </w:rPr>
      </w:pPr>
      <w:r w:rsidRPr="00614625">
        <w:rPr>
          <w:color w:val="000000"/>
          <w:sz w:val="28"/>
          <w:szCs w:val="28"/>
          <w:lang w:eastAsia="ru-RU"/>
        </w:rPr>
        <w:t>____________________________,</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color w:val="000000"/>
          <w:lang w:eastAsia="ru-RU"/>
        </w:rPr>
      </w:pPr>
      <w:r w:rsidRPr="00614625">
        <w:rPr>
          <w:color w:val="000000"/>
          <w:lang w:eastAsia="ru-RU"/>
        </w:rPr>
        <w:t>кого лица)</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rFonts w:eastAsia="Calibri"/>
          <w:color w:val="00000A"/>
          <w:sz w:val="28"/>
          <w:szCs w:val="28"/>
          <w:lang w:eastAsia="en-US"/>
        </w:rPr>
      </w:pPr>
      <w:r w:rsidRPr="00614625">
        <w:rPr>
          <w:color w:val="000000"/>
          <w:sz w:val="27"/>
          <w:szCs w:val="27"/>
          <w:lang w:eastAsia="ru-RU"/>
        </w:rPr>
        <w:t>паспорт: серия</w:t>
      </w:r>
      <w:r w:rsidRPr="00614625">
        <w:rPr>
          <w:color w:val="000000"/>
          <w:sz w:val="28"/>
          <w:szCs w:val="28"/>
          <w:lang w:eastAsia="ru-RU"/>
        </w:rPr>
        <w:t xml:space="preserve"> ________________</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rFonts w:eastAsia="Calibri"/>
          <w:color w:val="00000A"/>
          <w:sz w:val="28"/>
          <w:szCs w:val="28"/>
          <w:lang w:eastAsia="en-US"/>
        </w:rPr>
      </w:pPr>
      <w:r w:rsidRPr="00614625">
        <w:rPr>
          <w:color w:val="000000"/>
          <w:sz w:val="27"/>
          <w:szCs w:val="27"/>
          <w:lang w:eastAsia="ru-RU"/>
        </w:rPr>
        <w:t>№</w:t>
      </w:r>
      <w:r w:rsidRPr="00614625">
        <w:rPr>
          <w:color w:val="000000"/>
          <w:sz w:val="28"/>
          <w:szCs w:val="28"/>
          <w:lang w:eastAsia="ru-RU"/>
        </w:rPr>
        <w:t xml:space="preserve"> ___________________________</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rFonts w:eastAsia="Calibri"/>
          <w:color w:val="00000A"/>
          <w:sz w:val="28"/>
          <w:szCs w:val="28"/>
          <w:lang w:eastAsia="en-US"/>
        </w:rPr>
      </w:pPr>
      <w:r w:rsidRPr="00614625">
        <w:rPr>
          <w:color w:val="000000"/>
          <w:sz w:val="27"/>
          <w:szCs w:val="27"/>
          <w:lang w:eastAsia="ru-RU"/>
        </w:rPr>
        <w:t>выдан</w:t>
      </w:r>
      <w:r w:rsidRPr="00614625">
        <w:rPr>
          <w:color w:val="000000"/>
          <w:sz w:val="28"/>
          <w:szCs w:val="28"/>
          <w:lang w:eastAsia="ru-RU"/>
        </w:rPr>
        <w:t xml:space="preserve"> _______________________</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jc w:val="center"/>
        <w:rPr>
          <w:color w:val="000000"/>
          <w:lang w:eastAsia="ru-RU"/>
        </w:rPr>
      </w:pPr>
      <w:r w:rsidRPr="00614625">
        <w:rPr>
          <w:color w:val="000000"/>
          <w:lang w:eastAsia="ru-RU"/>
        </w:rPr>
        <w:t>(кем)</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jc w:val="center"/>
        <w:rPr>
          <w:color w:val="000000"/>
          <w:sz w:val="28"/>
          <w:szCs w:val="28"/>
          <w:lang w:eastAsia="ru-RU"/>
        </w:rPr>
      </w:pPr>
      <w:r w:rsidRPr="00614625">
        <w:rPr>
          <w:color w:val="000000"/>
          <w:sz w:val="28"/>
          <w:szCs w:val="28"/>
          <w:lang w:eastAsia="ru-RU"/>
        </w:rPr>
        <w:t>_____________________________</w:t>
      </w:r>
    </w:p>
    <w:p w:rsidR="00614625" w:rsidRPr="00614625"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jc w:val="center"/>
        <w:rPr>
          <w:color w:val="000000"/>
          <w:lang w:eastAsia="ru-RU"/>
        </w:rPr>
      </w:pPr>
      <w:r w:rsidRPr="00614625">
        <w:rPr>
          <w:color w:val="000000"/>
          <w:lang w:eastAsia="ru-RU"/>
        </w:rPr>
        <w:t>(когда)</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jc w:val="center"/>
        <w:rPr>
          <w:color w:val="000000"/>
          <w:sz w:val="27"/>
          <w:szCs w:val="27"/>
          <w:lang w:eastAsia="ru-RU"/>
        </w:rPr>
      </w:pP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color w:val="000000"/>
          <w:sz w:val="27"/>
          <w:szCs w:val="27"/>
          <w:lang w:eastAsia="ru-RU"/>
        </w:rPr>
      </w:pP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color w:val="000000"/>
          <w:sz w:val="27"/>
          <w:szCs w:val="27"/>
          <w:lang w:eastAsia="ru-RU"/>
        </w:rPr>
      </w:pPr>
      <w:r w:rsidRPr="00614625">
        <w:rPr>
          <w:color w:val="000000"/>
          <w:sz w:val="27"/>
          <w:szCs w:val="27"/>
          <w:lang w:eastAsia="ru-RU"/>
        </w:rPr>
        <w:t xml:space="preserve">Заявление о предоставлении субсидии </w:t>
      </w:r>
    </w:p>
    <w:p w:rsidR="00614625" w:rsidRPr="00614625" w:rsidRDefault="00614625" w:rsidP="00614625">
      <w:pPr>
        <w:suppressAutoHyphens w:val="0"/>
        <w:autoSpaceDE/>
        <w:rPr>
          <w:rFonts w:ascii="Verdana" w:hAnsi="Verdana"/>
          <w:color w:val="000000"/>
          <w:sz w:val="24"/>
          <w:szCs w:val="24"/>
          <w:lang w:eastAsia="ru-RU"/>
        </w:rPr>
      </w:pP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val="0"/>
        <w:autoSpaceDE/>
        <w:ind w:firstLine="709"/>
        <w:jc w:val="both"/>
        <w:rPr>
          <w:rFonts w:eastAsia="Calibri"/>
          <w:color w:val="00000A"/>
          <w:sz w:val="28"/>
          <w:szCs w:val="28"/>
          <w:lang w:eastAsia="en-US"/>
        </w:rPr>
      </w:pPr>
      <w:r w:rsidRPr="00614625">
        <w:rPr>
          <w:color w:val="000000"/>
          <w:sz w:val="27"/>
          <w:szCs w:val="27"/>
          <w:lang w:eastAsia="ru-RU"/>
        </w:rPr>
        <w:t xml:space="preserve">Прошу предоставить мне субсидию  </w:t>
      </w:r>
      <w:r w:rsidRPr="00614625">
        <w:rPr>
          <w:rFonts w:ascii="Courier New" w:hAnsi="Courier New"/>
          <w:color w:val="000000"/>
          <w:sz w:val="28"/>
          <w:szCs w:val="28"/>
          <w:lang w:eastAsia="ru-RU"/>
        </w:rPr>
        <w:t>__________________________</w:t>
      </w:r>
    </w:p>
    <w:p w:rsidR="00614625" w:rsidRPr="00614625" w:rsidRDefault="00614625" w:rsidP="00614625">
      <w:pPr>
        <w:suppressAutoHyphens w:val="0"/>
        <w:autoSpaceDE/>
        <w:jc w:val="center"/>
        <w:rPr>
          <w:color w:val="000000"/>
          <w:lang w:eastAsia="ru-RU"/>
        </w:rPr>
      </w:pPr>
      <w:r w:rsidRPr="00614625">
        <w:rPr>
          <w:color w:val="000000"/>
          <w:lang w:eastAsia="ru-RU"/>
        </w:rPr>
        <w:t xml:space="preserve">                                                                                                    (наименование субсидии)</w:t>
      </w:r>
    </w:p>
    <w:p w:rsidR="00614625" w:rsidRPr="00614625" w:rsidRDefault="00614625" w:rsidP="00614625">
      <w:pPr>
        <w:suppressAutoHyphens w:val="0"/>
        <w:autoSpaceDE/>
        <w:jc w:val="both"/>
        <w:rPr>
          <w:color w:val="000000"/>
          <w:sz w:val="27"/>
          <w:szCs w:val="27"/>
          <w:lang w:eastAsia="ru-RU"/>
        </w:rPr>
      </w:pPr>
      <w:r w:rsidRPr="00614625">
        <w:rPr>
          <w:color w:val="000000"/>
          <w:sz w:val="27"/>
          <w:szCs w:val="27"/>
          <w:lang w:eastAsia="ru-RU"/>
        </w:rPr>
        <w:t>_____________________________________________________________________</w:t>
      </w:r>
    </w:p>
    <w:p w:rsidR="00614625" w:rsidRPr="00614625" w:rsidRDefault="00614625" w:rsidP="00614625">
      <w:pPr>
        <w:suppressAutoHyphens w:val="0"/>
        <w:autoSpaceDE/>
        <w:jc w:val="both"/>
        <w:rPr>
          <w:rFonts w:eastAsia="Calibri"/>
          <w:color w:val="00000A"/>
          <w:sz w:val="28"/>
          <w:szCs w:val="28"/>
          <w:lang w:eastAsia="en-US"/>
        </w:rPr>
      </w:pPr>
      <w:r w:rsidRPr="00614625">
        <w:rPr>
          <w:color w:val="00000A"/>
          <w:sz w:val="27"/>
          <w:szCs w:val="27"/>
          <w:lang w:eastAsia="ru-RU"/>
        </w:rPr>
        <w:t>в целях возмещения затрат по направлению__________________ ___________________________________________________</w:t>
      </w:r>
      <w:r w:rsidRPr="00614625">
        <w:rPr>
          <w:color w:val="00000A"/>
          <w:sz w:val="24"/>
          <w:szCs w:val="28"/>
          <w:lang w:eastAsia="ru-RU"/>
        </w:rPr>
        <w:t xml:space="preserve"> </w:t>
      </w:r>
      <w:r w:rsidRPr="00614625">
        <w:rPr>
          <w:color w:val="00000A"/>
          <w:sz w:val="27"/>
          <w:szCs w:val="27"/>
          <w:lang w:eastAsia="ru-RU"/>
        </w:rPr>
        <w:t xml:space="preserve">(далее – </w:t>
      </w:r>
      <w:r w:rsidRPr="00614625">
        <w:rPr>
          <w:i/>
          <w:color w:val="00000A"/>
          <w:sz w:val="27"/>
          <w:szCs w:val="27"/>
          <w:lang w:eastAsia="ru-RU"/>
        </w:rPr>
        <w:t xml:space="preserve"> </w:t>
      </w:r>
      <w:r w:rsidRPr="00614625">
        <w:rPr>
          <w:color w:val="00000A"/>
          <w:sz w:val="27"/>
          <w:szCs w:val="27"/>
          <w:lang w:eastAsia="ru-RU"/>
        </w:rPr>
        <w:t>субсидия).</w:t>
      </w:r>
    </w:p>
    <w:p w:rsidR="00614625" w:rsidRPr="00614625" w:rsidRDefault="00614625" w:rsidP="00614625">
      <w:pPr>
        <w:suppressAutoHyphens w:val="0"/>
        <w:autoSpaceDE/>
        <w:ind w:firstLine="737"/>
        <w:jc w:val="both"/>
        <w:rPr>
          <w:rFonts w:eastAsia="Calibri"/>
          <w:color w:val="00000A"/>
          <w:sz w:val="28"/>
          <w:szCs w:val="28"/>
          <w:lang w:eastAsia="en-US"/>
        </w:rPr>
      </w:pPr>
      <w:r w:rsidRPr="00614625">
        <w:rPr>
          <w:color w:val="000000"/>
          <w:sz w:val="27"/>
          <w:szCs w:val="27"/>
          <w:lang w:eastAsia="ru-RU"/>
        </w:rPr>
        <w:t>Подтверждаю, что на дату подачи настоящего заявления_______________ ____________________________________:</w:t>
      </w:r>
    </w:p>
    <w:p w:rsidR="00614625" w:rsidRPr="00614625" w:rsidRDefault="00614625" w:rsidP="00614625">
      <w:pPr>
        <w:suppressAutoHyphens w:val="0"/>
        <w:autoSpaceDE/>
        <w:jc w:val="both"/>
        <w:rPr>
          <w:rFonts w:eastAsia="Calibri"/>
          <w:color w:val="00000A"/>
          <w:sz w:val="28"/>
          <w:szCs w:val="28"/>
          <w:lang w:eastAsia="en-US"/>
        </w:rPr>
      </w:pPr>
      <w:r w:rsidRPr="00614625">
        <w:rPr>
          <w:color w:val="000000"/>
          <w:sz w:val="27"/>
          <w:szCs w:val="27"/>
          <w:lang w:eastAsia="ru-RU"/>
        </w:rPr>
        <w:t xml:space="preserve"> </w:t>
      </w:r>
      <w:r w:rsidRPr="00614625">
        <w:rPr>
          <w:color w:val="000000"/>
          <w:lang w:eastAsia="ru-RU"/>
        </w:rPr>
        <w:t xml:space="preserve">            (наименование или ФИО заявителя)</w:t>
      </w:r>
    </w:p>
    <w:p w:rsidR="00614625" w:rsidRPr="00614625" w:rsidRDefault="00614625" w:rsidP="00614625">
      <w:pPr>
        <w:suppressAutoHyphens w:val="0"/>
        <w:autoSpaceDE/>
        <w:ind w:firstLine="737"/>
        <w:jc w:val="both"/>
        <w:rPr>
          <w:rFonts w:eastAsia="Calibri"/>
          <w:color w:val="00000A"/>
          <w:sz w:val="28"/>
          <w:szCs w:val="28"/>
          <w:lang w:eastAsia="en-US"/>
        </w:rPr>
      </w:pPr>
      <w:r w:rsidRPr="00614625">
        <w:rPr>
          <w:color w:val="00000A"/>
          <w:sz w:val="27"/>
          <w:szCs w:val="27"/>
          <w:lang w:eastAsia="ru-RU"/>
        </w:rPr>
        <w:t xml:space="preserve">- ______________  </w:t>
      </w:r>
      <w:r w:rsidRPr="00614625">
        <w:rPr>
          <w:color w:val="000000"/>
          <w:sz w:val="27"/>
          <w:szCs w:val="27"/>
          <w:lang w:eastAsia="ru-RU"/>
        </w:rPr>
        <w:t xml:space="preserve">сельскохозяйственным  товаропроизводителем  в  </w:t>
      </w:r>
      <w:proofErr w:type="spellStart"/>
      <w:r w:rsidRPr="00614625">
        <w:rPr>
          <w:color w:val="000000"/>
          <w:sz w:val="27"/>
          <w:szCs w:val="27"/>
          <w:lang w:eastAsia="ru-RU"/>
        </w:rPr>
        <w:t>соот</w:t>
      </w:r>
      <w:proofErr w:type="spellEnd"/>
      <w:r w:rsidRPr="00614625">
        <w:rPr>
          <w:color w:val="000000"/>
          <w:sz w:val="27"/>
          <w:szCs w:val="27"/>
          <w:lang w:eastAsia="ru-RU"/>
        </w:rPr>
        <w:t>-</w:t>
      </w:r>
    </w:p>
    <w:p w:rsidR="00614625" w:rsidRPr="00614625" w:rsidRDefault="00614625" w:rsidP="00614625">
      <w:pPr>
        <w:suppressAutoHyphens w:val="0"/>
        <w:autoSpaceDE/>
        <w:jc w:val="both"/>
        <w:rPr>
          <w:rFonts w:eastAsia="Calibri"/>
          <w:color w:val="00000A"/>
          <w:sz w:val="28"/>
          <w:szCs w:val="28"/>
          <w:lang w:eastAsia="en-US"/>
        </w:rPr>
      </w:pPr>
      <w:r w:rsidRPr="00614625">
        <w:rPr>
          <w:color w:val="000000"/>
          <w:sz w:val="27"/>
          <w:szCs w:val="27"/>
          <w:lang w:eastAsia="ru-RU"/>
        </w:rPr>
        <w:t xml:space="preserve">           </w:t>
      </w:r>
      <w:r w:rsidRPr="00614625">
        <w:rPr>
          <w:color w:val="000000"/>
          <w:lang w:eastAsia="ru-RU"/>
        </w:rPr>
        <w:t xml:space="preserve">   (</w:t>
      </w:r>
      <w:proofErr w:type="gramStart"/>
      <w:r w:rsidRPr="00614625">
        <w:rPr>
          <w:color w:val="000000"/>
          <w:lang w:eastAsia="ru-RU"/>
        </w:rPr>
        <w:t>является</w:t>
      </w:r>
      <w:proofErr w:type="gramEnd"/>
      <w:r w:rsidRPr="00614625">
        <w:rPr>
          <w:color w:val="000000"/>
          <w:lang w:eastAsia="ru-RU"/>
        </w:rPr>
        <w:t xml:space="preserve"> / не является)</w:t>
      </w:r>
    </w:p>
    <w:p w:rsidR="00614625" w:rsidRPr="00614625" w:rsidRDefault="00614625" w:rsidP="00614625">
      <w:pPr>
        <w:suppressAutoHyphens w:val="0"/>
        <w:autoSpaceDE/>
        <w:jc w:val="both"/>
        <w:rPr>
          <w:rFonts w:eastAsia="Calibri"/>
          <w:color w:val="00000A"/>
          <w:sz w:val="28"/>
          <w:szCs w:val="28"/>
          <w:lang w:eastAsia="en-US"/>
        </w:rPr>
      </w:pPr>
      <w:r w:rsidRPr="00614625">
        <w:rPr>
          <w:color w:val="000000"/>
          <w:sz w:val="27"/>
          <w:szCs w:val="27"/>
          <w:lang w:eastAsia="ru-RU"/>
        </w:rPr>
        <w:t xml:space="preserve"> </w:t>
      </w:r>
      <w:proofErr w:type="spellStart"/>
      <w:r w:rsidRPr="00614625">
        <w:rPr>
          <w:color w:val="000000"/>
          <w:sz w:val="27"/>
          <w:szCs w:val="27"/>
          <w:lang w:eastAsia="ru-RU"/>
        </w:rPr>
        <w:t>ветствии</w:t>
      </w:r>
      <w:proofErr w:type="spellEnd"/>
      <w:r w:rsidRPr="00614625">
        <w:rPr>
          <w:color w:val="000000"/>
          <w:sz w:val="27"/>
          <w:szCs w:val="27"/>
          <w:lang w:eastAsia="ru-RU"/>
        </w:rPr>
        <w:t xml:space="preserve"> со статьей 3 </w:t>
      </w:r>
      <w:r w:rsidRPr="00614625">
        <w:rPr>
          <w:color w:val="00000A"/>
          <w:sz w:val="27"/>
          <w:szCs w:val="27"/>
          <w:lang w:eastAsia="ru-RU"/>
        </w:rPr>
        <w:t>Федерального закона от 29.12.2006 № 264-ФЗ «О развитии сельского хозяйства»;</w:t>
      </w:r>
    </w:p>
    <w:p w:rsidR="00614625" w:rsidRPr="00614625" w:rsidRDefault="00614625" w:rsidP="00614625">
      <w:pPr>
        <w:suppressAutoHyphens w:val="0"/>
        <w:autoSpaceDE/>
        <w:ind w:firstLine="737"/>
        <w:jc w:val="both"/>
        <w:rPr>
          <w:rFonts w:eastAsia="Calibri"/>
          <w:color w:val="00000A"/>
          <w:sz w:val="28"/>
          <w:szCs w:val="28"/>
          <w:lang w:eastAsia="en-US"/>
        </w:rPr>
      </w:pPr>
      <w:r w:rsidRPr="00614625">
        <w:rPr>
          <w:color w:val="000000"/>
          <w:sz w:val="27"/>
          <w:szCs w:val="27"/>
          <w:lang w:eastAsia="ru-RU"/>
        </w:rPr>
        <w:t xml:space="preserve">- ______________ организацией или индивидуальным предпринимателем,  </w:t>
      </w:r>
    </w:p>
    <w:p w:rsidR="00614625" w:rsidRPr="00614625" w:rsidRDefault="00614625" w:rsidP="00614625">
      <w:pPr>
        <w:suppressAutoHyphens w:val="0"/>
        <w:autoSpaceDE/>
        <w:jc w:val="both"/>
        <w:rPr>
          <w:color w:val="000000"/>
          <w:lang w:eastAsia="ru-RU"/>
        </w:rPr>
      </w:pPr>
      <w:r w:rsidRPr="00614625">
        <w:rPr>
          <w:color w:val="000000"/>
          <w:lang w:eastAsia="ru-RU"/>
        </w:rPr>
        <w:lastRenderedPageBreak/>
        <w:t xml:space="preserve">                 (</w:t>
      </w:r>
      <w:proofErr w:type="gramStart"/>
      <w:r w:rsidRPr="00614625">
        <w:rPr>
          <w:color w:val="000000"/>
          <w:lang w:eastAsia="ru-RU"/>
        </w:rPr>
        <w:t>является</w:t>
      </w:r>
      <w:proofErr w:type="gramEnd"/>
      <w:r w:rsidRPr="00614625">
        <w:rPr>
          <w:color w:val="000000"/>
          <w:lang w:eastAsia="ru-RU"/>
        </w:rPr>
        <w:t xml:space="preserve"> / не является)</w:t>
      </w:r>
    </w:p>
    <w:p w:rsidR="00614625" w:rsidRPr="00614625" w:rsidRDefault="00614625" w:rsidP="00614625">
      <w:pPr>
        <w:suppressAutoHyphens w:val="0"/>
        <w:autoSpaceDE/>
        <w:jc w:val="both"/>
        <w:rPr>
          <w:color w:val="000000"/>
          <w:sz w:val="27"/>
          <w:szCs w:val="27"/>
          <w:lang w:eastAsia="ru-RU"/>
        </w:rPr>
      </w:pPr>
      <w:r w:rsidRPr="00614625">
        <w:rPr>
          <w:color w:val="000000"/>
          <w:sz w:val="27"/>
          <w:szCs w:val="27"/>
          <w:lang w:eastAsia="ru-RU"/>
        </w:rPr>
        <w:t>отвечающим требованиям, установленным частью 2 статьи 11 Федерального закона от 29.12.2006 № 264-ФЗ «О развитии сельского хозяйства»;</w:t>
      </w:r>
    </w:p>
    <w:p w:rsidR="00614625" w:rsidRPr="00614625" w:rsidRDefault="00614625" w:rsidP="00614625">
      <w:pPr>
        <w:widowControl/>
        <w:suppressAutoHyphens w:val="0"/>
        <w:autoSpaceDE/>
        <w:ind w:firstLine="680"/>
        <w:jc w:val="both"/>
        <w:rPr>
          <w:rFonts w:eastAsia="Calibri"/>
          <w:color w:val="00000A"/>
          <w:sz w:val="28"/>
          <w:szCs w:val="28"/>
          <w:lang w:eastAsia="en-US"/>
        </w:rPr>
      </w:pPr>
      <w:r w:rsidRPr="00614625">
        <w:rPr>
          <w:rFonts w:eastAsia="Calibri"/>
          <w:color w:val="00000A"/>
          <w:sz w:val="27"/>
          <w:szCs w:val="27"/>
          <w:lang w:eastAsia="en-US"/>
        </w:rPr>
        <w:t>- ______________ неисполненную обязанность по уплате налогов, сборов,</w:t>
      </w:r>
    </w:p>
    <w:p w:rsidR="00614625" w:rsidRPr="00614625" w:rsidRDefault="00614625" w:rsidP="00614625">
      <w:pPr>
        <w:widowControl/>
        <w:suppressAutoHyphens w:val="0"/>
        <w:autoSpaceDE/>
        <w:ind w:firstLine="680"/>
        <w:jc w:val="both"/>
        <w:rPr>
          <w:rFonts w:eastAsia="Calibri"/>
          <w:color w:val="00000A"/>
          <w:lang w:eastAsia="en-US"/>
        </w:rPr>
      </w:pPr>
      <w:r w:rsidRPr="00614625">
        <w:rPr>
          <w:rFonts w:eastAsia="Calibri"/>
          <w:color w:val="00000A"/>
          <w:lang w:eastAsia="en-US"/>
        </w:rPr>
        <w:t xml:space="preserve">       (</w:t>
      </w:r>
      <w:proofErr w:type="gramStart"/>
      <w:r w:rsidRPr="00614625">
        <w:rPr>
          <w:rFonts w:eastAsia="Calibri"/>
          <w:color w:val="00000A"/>
          <w:lang w:eastAsia="en-US"/>
        </w:rPr>
        <w:t>имеет</w:t>
      </w:r>
      <w:proofErr w:type="gramEnd"/>
      <w:r w:rsidRPr="00614625">
        <w:rPr>
          <w:rFonts w:eastAsia="Calibri"/>
          <w:color w:val="00000A"/>
          <w:lang w:eastAsia="en-US"/>
        </w:rPr>
        <w:t xml:space="preserve"> / не имеет)</w:t>
      </w:r>
    </w:p>
    <w:p w:rsidR="00614625" w:rsidRPr="00614625" w:rsidRDefault="00614625" w:rsidP="00614625">
      <w:pPr>
        <w:widowControl/>
        <w:suppressAutoHyphens w:val="0"/>
        <w:autoSpaceDE/>
        <w:jc w:val="both"/>
        <w:rPr>
          <w:rFonts w:eastAsia="Calibri"/>
          <w:color w:val="00000A"/>
          <w:sz w:val="27"/>
          <w:szCs w:val="27"/>
          <w:lang w:eastAsia="en-US"/>
        </w:rPr>
      </w:pPr>
      <w:r w:rsidRPr="00614625">
        <w:rPr>
          <w:rFonts w:eastAsia="Calibri"/>
          <w:color w:val="00000A"/>
          <w:sz w:val="27"/>
          <w:szCs w:val="27"/>
          <w:lang w:eastAsia="en-US"/>
        </w:rPr>
        <w:t>пеней, штрафов, подлежащих уплате в соответствии с законодательством Российской Федерации о налогах и сборах, в размере, превышающем 100 рублей, срок исполнения которой наступил более чем за три месяца до дня обращения за получением субсидии;</w:t>
      </w:r>
    </w:p>
    <w:p w:rsidR="00614625" w:rsidRPr="00614625" w:rsidRDefault="00614625" w:rsidP="00614625">
      <w:pPr>
        <w:widowControl/>
        <w:suppressAutoHyphens w:val="0"/>
        <w:autoSpaceDE/>
        <w:ind w:firstLine="680"/>
        <w:jc w:val="both"/>
        <w:rPr>
          <w:rFonts w:eastAsia="Calibri"/>
          <w:color w:val="00000A"/>
          <w:sz w:val="28"/>
          <w:szCs w:val="28"/>
          <w:lang w:eastAsia="en-US"/>
        </w:rPr>
      </w:pPr>
      <w:r w:rsidRPr="00614625">
        <w:rPr>
          <w:rFonts w:eastAsia="Calibri"/>
          <w:color w:val="00000A"/>
          <w:sz w:val="27"/>
          <w:szCs w:val="27"/>
          <w:lang w:eastAsia="en-US"/>
        </w:rPr>
        <w:t>- ______________________ соглашение о реструктуризации долгов в соответствии с Федеральным законом от 09.07.2002 № 83-ФЗ «О финансовом оздоровлении сельскохозяйственных товаропроизводителей» ____________________</w:t>
      </w:r>
    </w:p>
    <w:p w:rsidR="00614625" w:rsidRPr="00614625" w:rsidRDefault="00614625" w:rsidP="00614625">
      <w:pPr>
        <w:widowControl/>
        <w:suppressAutoHyphens w:val="0"/>
        <w:autoSpaceDE/>
        <w:jc w:val="both"/>
        <w:rPr>
          <w:rFonts w:eastAsia="Calibri"/>
          <w:color w:val="00000A"/>
          <w:sz w:val="27"/>
          <w:szCs w:val="27"/>
          <w:lang w:eastAsia="en-US"/>
        </w:rPr>
      </w:pPr>
      <w:r w:rsidRPr="00614625">
        <w:rPr>
          <w:rFonts w:eastAsia="Calibri"/>
          <w:color w:val="00000A"/>
          <w:sz w:val="27"/>
          <w:szCs w:val="27"/>
          <w:lang w:eastAsia="en-US"/>
        </w:rPr>
        <w:t>____________________________________________________________________;</w:t>
      </w:r>
    </w:p>
    <w:p w:rsidR="00614625" w:rsidRPr="00614625" w:rsidRDefault="00614625" w:rsidP="00614625">
      <w:pPr>
        <w:widowControl/>
        <w:suppressAutoHyphens w:val="0"/>
        <w:autoSpaceDE/>
        <w:jc w:val="both"/>
        <w:rPr>
          <w:rFonts w:eastAsia="Calibri"/>
          <w:color w:val="00000A"/>
          <w:lang w:eastAsia="en-US"/>
        </w:rPr>
      </w:pPr>
      <w:r w:rsidRPr="00614625">
        <w:rPr>
          <w:rFonts w:eastAsia="Calibri"/>
          <w:color w:val="00000A"/>
          <w:lang w:eastAsia="en-US"/>
        </w:rPr>
        <w:t xml:space="preserve">                          (дата и № соглашения о реструктуризации долгов, при его наличии)</w:t>
      </w:r>
    </w:p>
    <w:p w:rsidR="00614625" w:rsidRPr="00614625" w:rsidRDefault="00614625" w:rsidP="00614625">
      <w:pPr>
        <w:widowControl/>
        <w:suppressAutoHyphens w:val="0"/>
        <w:autoSpaceDE/>
        <w:ind w:firstLine="680"/>
        <w:jc w:val="both"/>
        <w:rPr>
          <w:rFonts w:eastAsia="Calibri"/>
          <w:color w:val="00000A"/>
          <w:sz w:val="27"/>
          <w:szCs w:val="27"/>
          <w:lang w:eastAsia="en-US"/>
        </w:rPr>
      </w:pPr>
      <w:r w:rsidRPr="00614625">
        <w:rPr>
          <w:rFonts w:eastAsia="Calibri"/>
          <w:color w:val="00000A"/>
          <w:sz w:val="27"/>
          <w:szCs w:val="27"/>
          <w:lang w:eastAsia="en-US"/>
        </w:rPr>
        <w:t xml:space="preserve">- не находится в процессе реорганизации, ликвидации, банкротства (для заявителей - юридических лиц); </w:t>
      </w:r>
    </w:p>
    <w:p w:rsidR="00614625" w:rsidRPr="00614625" w:rsidRDefault="00614625" w:rsidP="00614625">
      <w:pPr>
        <w:widowControl/>
        <w:suppressAutoHyphens w:val="0"/>
        <w:autoSpaceDE/>
        <w:ind w:firstLine="680"/>
        <w:jc w:val="both"/>
        <w:rPr>
          <w:rFonts w:eastAsia="Calibri"/>
          <w:color w:val="00000A"/>
          <w:sz w:val="27"/>
          <w:szCs w:val="27"/>
          <w:lang w:eastAsia="en-US"/>
        </w:rPr>
      </w:pPr>
      <w:r w:rsidRPr="00614625">
        <w:rPr>
          <w:rFonts w:eastAsia="Calibri"/>
          <w:color w:val="00000A"/>
          <w:sz w:val="27"/>
          <w:szCs w:val="27"/>
          <w:lang w:eastAsia="en-US"/>
        </w:rPr>
        <w:t>- не прекратил деятельность в качестве индивидуального предпринимателя (для заявителей индивидуальных предпринимателей);</w:t>
      </w:r>
    </w:p>
    <w:p w:rsidR="00614625" w:rsidRPr="00614625" w:rsidRDefault="00614625" w:rsidP="00614625">
      <w:pPr>
        <w:widowControl/>
        <w:suppressAutoHyphens w:val="0"/>
        <w:autoSpaceDE/>
        <w:ind w:firstLine="680"/>
        <w:jc w:val="both"/>
        <w:rPr>
          <w:rFonts w:eastAsia="Calibri"/>
          <w:color w:val="00000A"/>
          <w:sz w:val="27"/>
          <w:szCs w:val="27"/>
          <w:lang w:eastAsia="en-US"/>
        </w:rPr>
      </w:pPr>
      <w:proofErr w:type="gramStart"/>
      <w:r w:rsidRPr="00614625">
        <w:rPr>
          <w:rFonts w:eastAsia="Calibri"/>
          <w:color w:val="00000A"/>
          <w:sz w:val="27"/>
          <w:szCs w:val="27"/>
          <w:lang w:eastAsia="en-US"/>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614625">
        <w:rPr>
          <w:rFonts w:eastAsia="Calibri"/>
          <w:color w:val="00000A"/>
          <w:sz w:val="27"/>
          <w:szCs w:val="27"/>
          <w:lang w:eastAsia="en-US"/>
        </w:rPr>
        <w:t xml:space="preserve"> юридических лиц, в совокупности превышает 50 процентов;</w:t>
      </w:r>
    </w:p>
    <w:p w:rsidR="00614625" w:rsidRPr="00614625" w:rsidRDefault="00614625" w:rsidP="00614625">
      <w:pPr>
        <w:widowControl/>
        <w:suppressAutoHyphens w:val="0"/>
        <w:autoSpaceDE/>
        <w:ind w:firstLine="680"/>
        <w:jc w:val="both"/>
        <w:rPr>
          <w:rFonts w:eastAsia="Calibri"/>
          <w:color w:val="00000A"/>
          <w:sz w:val="28"/>
          <w:szCs w:val="28"/>
          <w:lang w:eastAsia="en-US"/>
        </w:rPr>
      </w:pPr>
      <w:r w:rsidRPr="00614625">
        <w:rPr>
          <w:rFonts w:eastAsia="Calibri"/>
          <w:color w:val="00000A"/>
          <w:sz w:val="27"/>
          <w:szCs w:val="27"/>
          <w:lang w:eastAsia="en-US"/>
        </w:rPr>
        <w:t>- не имеет просроченной задолженности по заработной плате за два и более календарных месяца;</w:t>
      </w:r>
    </w:p>
    <w:p w:rsidR="00614625" w:rsidRPr="00614625" w:rsidRDefault="00614625" w:rsidP="00614625">
      <w:pPr>
        <w:suppressAutoHyphens w:val="0"/>
        <w:autoSpaceDE/>
        <w:ind w:firstLine="680"/>
        <w:jc w:val="both"/>
        <w:rPr>
          <w:rFonts w:eastAsia="Calibri"/>
          <w:color w:val="00000A"/>
          <w:sz w:val="28"/>
          <w:szCs w:val="28"/>
          <w:lang w:eastAsia="en-US"/>
        </w:rPr>
      </w:pPr>
      <w:r w:rsidRPr="00614625">
        <w:rPr>
          <w:color w:val="00000A"/>
          <w:sz w:val="27"/>
          <w:szCs w:val="27"/>
          <w:lang w:eastAsia="ru-RU"/>
        </w:rPr>
        <w:t xml:space="preserve">- </w:t>
      </w:r>
      <w:r w:rsidRPr="00614625">
        <w:rPr>
          <w:color w:val="000000"/>
          <w:sz w:val="27"/>
          <w:szCs w:val="27"/>
          <w:lang w:eastAsia="ru-RU"/>
        </w:rPr>
        <w:t>в порядке, установленном законодательством Российской Федерации и законодательством Астраханской области, представлена отчетность о своем финансово-экономическом состоянии за последний отчетный период, предшествующий дате обращения за получением субсидии (</w:t>
      </w:r>
      <w:r w:rsidRPr="00614625">
        <w:rPr>
          <w:color w:val="00000A"/>
          <w:sz w:val="27"/>
          <w:szCs w:val="27"/>
          <w:lang w:eastAsia="ru-RU"/>
        </w:rPr>
        <w:t xml:space="preserve">за исключением получателей субсидий, которые начали хозяйственную деятельность в текущем отчетном периоде); </w:t>
      </w:r>
    </w:p>
    <w:p w:rsidR="00614625" w:rsidRPr="00614625" w:rsidRDefault="00614625" w:rsidP="00614625">
      <w:pPr>
        <w:suppressAutoHyphens w:val="0"/>
        <w:autoSpaceDE/>
        <w:ind w:firstLine="709"/>
        <w:jc w:val="both"/>
        <w:rPr>
          <w:color w:val="00000A"/>
          <w:sz w:val="27"/>
          <w:szCs w:val="27"/>
          <w:lang w:eastAsia="ru-RU"/>
        </w:rPr>
      </w:pPr>
      <w:proofErr w:type="gramStart"/>
      <w:r w:rsidRPr="00614625">
        <w:rPr>
          <w:color w:val="00000A"/>
          <w:sz w:val="27"/>
          <w:szCs w:val="27"/>
          <w:lang w:eastAsia="ru-RU"/>
        </w:rPr>
        <w:t>- _____________________  благополучным  по  особо  опасным  болезням</w:t>
      </w:r>
      <w:proofErr w:type="gramEnd"/>
    </w:p>
    <w:p w:rsidR="00614625" w:rsidRPr="00614625" w:rsidRDefault="00614625" w:rsidP="00614625">
      <w:pPr>
        <w:suppressAutoHyphens w:val="0"/>
        <w:autoSpaceDE/>
        <w:jc w:val="both"/>
        <w:rPr>
          <w:color w:val="00000A"/>
          <w:lang w:eastAsia="ru-RU"/>
        </w:rPr>
      </w:pPr>
      <w:r w:rsidRPr="00614625">
        <w:rPr>
          <w:color w:val="00000A"/>
          <w:lang w:eastAsia="ru-RU"/>
        </w:rPr>
        <w:t xml:space="preserve">                       (</w:t>
      </w:r>
      <w:proofErr w:type="gramStart"/>
      <w:r w:rsidRPr="00614625">
        <w:rPr>
          <w:color w:val="00000A"/>
          <w:lang w:eastAsia="ru-RU"/>
        </w:rPr>
        <w:t>является</w:t>
      </w:r>
      <w:proofErr w:type="gramEnd"/>
      <w:r w:rsidRPr="00614625">
        <w:rPr>
          <w:color w:val="00000A"/>
          <w:lang w:eastAsia="ru-RU"/>
        </w:rPr>
        <w:t xml:space="preserve"> / не является)</w:t>
      </w:r>
    </w:p>
    <w:p w:rsidR="00614625" w:rsidRPr="00614625" w:rsidRDefault="00614625" w:rsidP="00614625">
      <w:pPr>
        <w:suppressAutoHyphens w:val="0"/>
        <w:autoSpaceDE/>
        <w:jc w:val="both"/>
        <w:rPr>
          <w:color w:val="00000A"/>
          <w:sz w:val="27"/>
          <w:szCs w:val="27"/>
          <w:lang w:eastAsia="ru-RU"/>
        </w:rPr>
      </w:pPr>
      <w:r w:rsidRPr="00614625">
        <w:rPr>
          <w:color w:val="00000A"/>
          <w:sz w:val="27"/>
          <w:szCs w:val="27"/>
          <w:lang w:eastAsia="ru-RU"/>
        </w:rPr>
        <w:t xml:space="preserve"> животных и (или) по заболеванию бруцеллезом (заполняется заявителями при обращении за предоставлением субсидий, условием предоставления которых является благополучие по особо опасным болезням животных и по заболеванию бруцеллезом).</w:t>
      </w:r>
    </w:p>
    <w:p w:rsidR="00614625" w:rsidRPr="00614625" w:rsidRDefault="00614625" w:rsidP="00614625">
      <w:pPr>
        <w:suppressAutoHyphens w:val="0"/>
        <w:autoSpaceDE/>
        <w:ind w:firstLine="737"/>
        <w:jc w:val="both"/>
        <w:rPr>
          <w:color w:val="00000A"/>
          <w:sz w:val="27"/>
          <w:szCs w:val="27"/>
          <w:lang w:eastAsia="ru-RU"/>
        </w:rPr>
      </w:pPr>
      <w:r w:rsidRPr="00614625">
        <w:rPr>
          <w:color w:val="00000A"/>
          <w:sz w:val="27"/>
          <w:szCs w:val="27"/>
          <w:lang w:eastAsia="ru-RU"/>
        </w:rPr>
        <w:t>Подтверждаю также, что на дату подачи настоящего заявления _________</w:t>
      </w:r>
    </w:p>
    <w:p w:rsidR="00614625" w:rsidRPr="00614625" w:rsidRDefault="00614625" w:rsidP="00614625">
      <w:pPr>
        <w:suppressAutoHyphens w:val="0"/>
        <w:autoSpaceDE/>
        <w:jc w:val="both"/>
        <w:rPr>
          <w:rFonts w:eastAsia="Calibri"/>
          <w:color w:val="00000A"/>
          <w:sz w:val="28"/>
          <w:szCs w:val="28"/>
          <w:lang w:eastAsia="en-US"/>
        </w:rPr>
      </w:pPr>
      <w:r w:rsidRPr="00614625">
        <w:rPr>
          <w:color w:val="00000A"/>
          <w:sz w:val="27"/>
          <w:szCs w:val="27"/>
          <w:lang w:eastAsia="ru-RU"/>
        </w:rPr>
        <w:t xml:space="preserve">______________________________ </w:t>
      </w:r>
      <w:r w:rsidRPr="00614625">
        <w:rPr>
          <w:color w:val="00000A"/>
          <w:spacing w:val="-2"/>
          <w:sz w:val="27"/>
          <w:szCs w:val="27"/>
          <w:highlight w:val="white"/>
          <w:lang w:eastAsia="ru-RU"/>
        </w:rPr>
        <w:t>не являлся получателем средств из бюджета</w:t>
      </w:r>
    </w:p>
    <w:p w:rsidR="00614625" w:rsidRPr="00614625" w:rsidRDefault="00614625" w:rsidP="00614625">
      <w:pPr>
        <w:suppressAutoHyphens w:val="0"/>
        <w:autoSpaceDE/>
        <w:jc w:val="both"/>
        <w:rPr>
          <w:rFonts w:eastAsia="Calibri"/>
          <w:color w:val="00000A"/>
          <w:sz w:val="28"/>
          <w:szCs w:val="28"/>
          <w:lang w:eastAsia="en-US"/>
        </w:rPr>
      </w:pPr>
      <w:r w:rsidRPr="00614625">
        <w:rPr>
          <w:color w:val="000000"/>
          <w:spacing w:val="-2"/>
          <w:highlight w:val="white"/>
          <w:lang w:eastAsia="ru-RU"/>
        </w:rPr>
        <w:t xml:space="preserve">         (наименование или ФИО заявителя)</w:t>
      </w:r>
    </w:p>
    <w:p w:rsidR="00614625" w:rsidRPr="00614625" w:rsidRDefault="00614625" w:rsidP="00614625">
      <w:pPr>
        <w:suppressAutoHyphens w:val="0"/>
        <w:autoSpaceDE/>
        <w:jc w:val="both"/>
        <w:rPr>
          <w:color w:val="00000A"/>
          <w:spacing w:val="-2"/>
          <w:sz w:val="27"/>
          <w:szCs w:val="27"/>
          <w:lang w:eastAsia="ru-RU"/>
        </w:rPr>
      </w:pPr>
      <w:r w:rsidRPr="00614625">
        <w:rPr>
          <w:color w:val="00000A"/>
          <w:spacing w:val="-2"/>
          <w:sz w:val="27"/>
          <w:szCs w:val="27"/>
          <w:highlight w:val="white"/>
          <w:lang w:eastAsia="ru-RU"/>
        </w:rPr>
        <w:t xml:space="preserve">муниципального района Астраханской </w:t>
      </w:r>
      <w:proofErr w:type="gramStart"/>
      <w:r w:rsidRPr="00614625">
        <w:rPr>
          <w:color w:val="00000A"/>
          <w:spacing w:val="-2"/>
          <w:sz w:val="27"/>
          <w:szCs w:val="27"/>
          <w:highlight w:val="white"/>
          <w:lang w:eastAsia="ru-RU"/>
        </w:rPr>
        <w:t>области</w:t>
      </w:r>
      <w:proofErr w:type="gramEnd"/>
      <w:r w:rsidRPr="00614625">
        <w:rPr>
          <w:color w:val="00000A"/>
          <w:spacing w:val="-2"/>
          <w:sz w:val="27"/>
          <w:szCs w:val="27"/>
          <w:highlight w:val="white"/>
          <w:lang w:eastAsia="ru-RU"/>
        </w:rPr>
        <w:t xml:space="preserve">  из которого планируется предоставление субсидии </w:t>
      </w:r>
      <w:bookmarkStart w:id="8" w:name="OLE_LINK1111"/>
      <w:bookmarkStart w:id="9" w:name="OLE_LINK1011"/>
      <w:bookmarkStart w:id="10" w:name="OLE_LINK911"/>
      <w:bookmarkEnd w:id="8"/>
      <w:bookmarkEnd w:id="9"/>
      <w:bookmarkEnd w:id="10"/>
      <w:r w:rsidRPr="00614625">
        <w:rPr>
          <w:color w:val="00000A"/>
          <w:spacing w:val="-2"/>
          <w:sz w:val="27"/>
          <w:szCs w:val="27"/>
          <w:highlight w:val="white"/>
          <w:lang w:eastAsia="ru-RU"/>
        </w:rPr>
        <w:t>на основании иных муниципальных правовых актов на цели, указанные в настоящем заявлении.</w:t>
      </w:r>
    </w:p>
    <w:p w:rsidR="00614625" w:rsidRPr="00614625" w:rsidRDefault="00614625" w:rsidP="00614625">
      <w:pPr>
        <w:suppressAutoHyphens w:val="0"/>
        <w:autoSpaceDE/>
        <w:ind w:firstLine="708"/>
        <w:jc w:val="both"/>
        <w:rPr>
          <w:rFonts w:eastAsia="Calibri"/>
          <w:color w:val="00000A"/>
          <w:sz w:val="27"/>
          <w:szCs w:val="27"/>
          <w:lang w:eastAsia="en-US"/>
        </w:rPr>
      </w:pPr>
      <w:r w:rsidRPr="00614625">
        <w:rPr>
          <w:rFonts w:eastAsia="Calibri"/>
          <w:color w:val="00000A"/>
          <w:sz w:val="27"/>
          <w:szCs w:val="27"/>
          <w:lang w:eastAsia="en-US"/>
        </w:rPr>
        <w:t xml:space="preserve">Обязуюсь обеспечить достижение значений показателей результативности использования субсидии, установленных </w:t>
      </w:r>
      <w:r w:rsidR="001279A8">
        <w:rPr>
          <w:rFonts w:eastAsia="Calibri"/>
          <w:color w:val="00000A"/>
          <w:sz w:val="27"/>
          <w:szCs w:val="27"/>
          <w:lang w:eastAsia="en-US"/>
        </w:rPr>
        <w:t>при предоставлении субсидии</w:t>
      </w:r>
      <w:r w:rsidRPr="00614625">
        <w:rPr>
          <w:rFonts w:eastAsia="Calibri"/>
          <w:color w:val="00000A"/>
          <w:sz w:val="27"/>
          <w:szCs w:val="27"/>
          <w:lang w:eastAsia="en-US"/>
        </w:rPr>
        <w:t>.</w:t>
      </w:r>
    </w:p>
    <w:p w:rsidR="00614625" w:rsidRPr="00614625" w:rsidRDefault="00614625" w:rsidP="00614625">
      <w:pPr>
        <w:suppressAutoHyphens w:val="0"/>
        <w:autoSpaceDE/>
        <w:jc w:val="both"/>
        <w:rPr>
          <w:rFonts w:eastAsia="Calibri"/>
          <w:color w:val="00000A"/>
          <w:sz w:val="27"/>
          <w:szCs w:val="27"/>
          <w:lang w:eastAsia="en-US"/>
        </w:rPr>
      </w:pPr>
      <w:r w:rsidRPr="00614625">
        <w:rPr>
          <w:color w:val="000000"/>
          <w:sz w:val="27"/>
          <w:szCs w:val="27"/>
          <w:lang w:eastAsia="ru-RU"/>
        </w:rPr>
        <w:t xml:space="preserve">      </w:t>
      </w:r>
      <w:r w:rsidRPr="00614625">
        <w:rPr>
          <w:color w:val="000000"/>
          <w:sz w:val="27"/>
          <w:szCs w:val="27"/>
          <w:lang w:eastAsia="ru-RU"/>
        </w:rPr>
        <w:tab/>
        <w:t xml:space="preserve"> </w:t>
      </w:r>
      <w:proofErr w:type="gramStart"/>
      <w:r w:rsidRPr="00614625">
        <w:rPr>
          <w:rFonts w:eastAsia="Calibri"/>
          <w:color w:val="00000A"/>
          <w:sz w:val="27"/>
          <w:szCs w:val="27"/>
          <w:lang w:eastAsia="en-US"/>
        </w:rPr>
        <w:t>Согласен</w:t>
      </w:r>
      <w:proofErr w:type="gramEnd"/>
      <w:r w:rsidRPr="00614625">
        <w:rPr>
          <w:rFonts w:eastAsia="Calibri"/>
          <w:color w:val="00000A"/>
          <w:sz w:val="27"/>
          <w:szCs w:val="27"/>
          <w:lang w:eastAsia="en-US"/>
        </w:rPr>
        <w:t xml:space="preserve"> на  осуществление органом  местного  самоуправления  муниципального  района  Астраханской  области,  предоставляющим субсидию, и </w:t>
      </w:r>
      <w:r w:rsidRPr="00614625">
        <w:rPr>
          <w:rFonts w:eastAsia="Calibri"/>
          <w:color w:val="00000A"/>
          <w:sz w:val="27"/>
          <w:szCs w:val="27"/>
          <w:lang w:eastAsia="en-US"/>
        </w:rPr>
        <w:lastRenderedPageBreak/>
        <w:t xml:space="preserve">органом  муниципального  финансового  контроля </w:t>
      </w:r>
      <w:r w:rsidRPr="00614625">
        <w:rPr>
          <w:color w:val="000000"/>
          <w:sz w:val="27"/>
          <w:szCs w:val="27"/>
          <w:lang w:eastAsia="ru-RU"/>
        </w:rPr>
        <w:t>в отношении меня проверок соблюдения условий, целей и порядка предоставления субсидии.</w:t>
      </w:r>
    </w:p>
    <w:p w:rsidR="00614625" w:rsidRPr="00614625" w:rsidRDefault="00614625" w:rsidP="00614625">
      <w:pPr>
        <w:suppressAutoHyphens w:val="0"/>
        <w:autoSpaceDE/>
        <w:ind w:firstLine="709"/>
        <w:jc w:val="both"/>
        <w:rPr>
          <w:rFonts w:eastAsia="Calibri"/>
          <w:color w:val="00000A"/>
          <w:sz w:val="28"/>
          <w:szCs w:val="28"/>
          <w:lang w:eastAsia="en-US"/>
        </w:rPr>
      </w:pPr>
      <w:r w:rsidRPr="00614625">
        <w:rPr>
          <w:color w:val="000000"/>
          <w:sz w:val="27"/>
          <w:szCs w:val="27"/>
          <w:lang w:eastAsia="ru-RU"/>
        </w:rPr>
        <w:t>Уведомляю о том, что</w:t>
      </w:r>
      <w:r w:rsidRPr="00614625">
        <w:rPr>
          <w:color w:val="000000"/>
          <w:sz w:val="28"/>
          <w:szCs w:val="28"/>
          <w:lang w:eastAsia="ru-RU"/>
        </w:rPr>
        <w:t xml:space="preserve"> __________________________________________</w:t>
      </w:r>
    </w:p>
    <w:p w:rsidR="00614625" w:rsidRPr="00614625" w:rsidRDefault="00614625" w:rsidP="00614625">
      <w:pPr>
        <w:suppressAutoHyphens w:val="0"/>
        <w:autoSpaceDE/>
        <w:jc w:val="center"/>
        <w:rPr>
          <w:rFonts w:eastAsia="Calibri"/>
          <w:color w:val="00000A"/>
          <w:sz w:val="28"/>
          <w:szCs w:val="28"/>
          <w:lang w:eastAsia="en-US"/>
        </w:rPr>
      </w:pPr>
      <w:r w:rsidRPr="00614625">
        <w:rPr>
          <w:color w:val="000000"/>
          <w:sz w:val="19"/>
          <w:szCs w:val="19"/>
          <w:lang w:eastAsia="ru-RU"/>
        </w:rPr>
        <w:t xml:space="preserve">                                       </w:t>
      </w:r>
      <w:r w:rsidRPr="00614625">
        <w:rPr>
          <w:color w:val="000000"/>
          <w:lang w:eastAsia="ru-RU"/>
        </w:rPr>
        <w:t>(наименование или ФИО заявителя)</w:t>
      </w:r>
    </w:p>
    <w:p w:rsidR="00614625" w:rsidRPr="00614625" w:rsidRDefault="00614625" w:rsidP="00614625">
      <w:pPr>
        <w:suppressAutoHyphens w:val="0"/>
        <w:autoSpaceDE/>
        <w:jc w:val="both"/>
        <w:rPr>
          <w:color w:val="000000"/>
          <w:sz w:val="27"/>
          <w:szCs w:val="27"/>
          <w:lang w:eastAsia="ru-RU"/>
        </w:rPr>
      </w:pPr>
      <w:r w:rsidRPr="00614625">
        <w:rPr>
          <w:color w:val="000000"/>
          <w:sz w:val="27"/>
          <w:szCs w:val="27"/>
          <w:lang w:eastAsia="ru-RU"/>
        </w:rPr>
        <w:t xml:space="preserve">__________________________  инвестиционный   проект, включенный  в  реестр </w:t>
      </w:r>
    </w:p>
    <w:p w:rsidR="00614625" w:rsidRPr="00614625" w:rsidRDefault="00614625" w:rsidP="00614625">
      <w:pPr>
        <w:suppressAutoHyphens w:val="0"/>
        <w:autoSpaceDE/>
        <w:jc w:val="both"/>
        <w:rPr>
          <w:rFonts w:eastAsia="Calibri"/>
          <w:color w:val="00000A"/>
          <w:sz w:val="28"/>
          <w:szCs w:val="28"/>
          <w:lang w:eastAsia="en-US"/>
        </w:rPr>
      </w:pPr>
      <w:r w:rsidRPr="00614625">
        <w:rPr>
          <w:color w:val="000000"/>
          <w:sz w:val="19"/>
          <w:szCs w:val="19"/>
          <w:lang w:eastAsia="ru-RU"/>
        </w:rPr>
        <w:t xml:space="preserve">    </w:t>
      </w:r>
      <w:r w:rsidRPr="00614625">
        <w:rPr>
          <w:color w:val="000000"/>
          <w:lang w:eastAsia="ru-RU"/>
        </w:rPr>
        <w:t>(</w:t>
      </w:r>
      <w:proofErr w:type="gramStart"/>
      <w:r w:rsidRPr="00614625">
        <w:rPr>
          <w:color w:val="000000"/>
          <w:lang w:eastAsia="ru-RU"/>
        </w:rPr>
        <w:t>реализуется</w:t>
      </w:r>
      <w:proofErr w:type="gramEnd"/>
      <w:r w:rsidRPr="00614625">
        <w:rPr>
          <w:color w:val="000000"/>
          <w:lang w:eastAsia="ru-RU"/>
        </w:rPr>
        <w:t xml:space="preserve"> / не реализуется)</w:t>
      </w:r>
    </w:p>
    <w:p w:rsidR="00614625" w:rsidRPr="00614625" w:rsidRDefault="00614625" w:rsidP="00614625">
      <w:pPr>
        <w:suppressAutoHyphens w:val="0"/>
        <w:autoSpaceDE/>
        <w:jc w:val="both"/>
        <w:rPr>
          <w:color w:val="000000"/>
          <w:sz w:val="27"/>
          <w:szCs w:val="27"/>
          <w:lang w:eastAsia="ru-RU"/>
        </w:rPr>
      </w:pPr>
      <w:r w:rsidRPr="00614625">
        <w:rPr>
          <w:color w:val="000000"/>
          <w:sz w:val="27"/>
          <w:szCs w:val="27"/>
          <w:lang w:eastAsia="ru-RU"/>
        </w:rPr>
        <w:t>инвестиционных проектов, реализуемых на территории Астраханской области в соответствии с Законом Астраханской области от 27.09.2017 № 55/2017-ОЗ «Об отдельных вопросах осуществления инвестиционной политики на территории Астраханской области»._______________________________________________________________</w:t>
      </w:r>
    </w:p>
    <w:p w:rsidR="00614625" w:rsidRPr="00614625" w:rsidRDefault="00614625" w:rsidP="00614625">
      <w:pPr>
        <w:suppressAutoHyphens w:val="0"/>
        <w:autoSpaceDE/>
        <w:jc w:val="center"/>
        <w:rPr>
          <w:color w:val="000000"/>
          <w:lang w:eastAsia="ru-RU"/>
        </w:rPr>
      </w:pPr>
      <w:bookmarkStart w:id="11" w:name="OLE_LINK3441"/>
      <w:bookmarkStart w:id="12" w:name="OLE_LINK3431"/>
      <w:bookmarkStart w:id="13" w:name="OLE_LINK3421"/>
      <w:bookmarkEnd w:id="11"/>
      <w:bookmarkEnd w:id="12"/>
      <w:bookmarkEnd w:id="13"/>
      <w:r w:rsidRPr="00614625">
        <w:rPr>
          <w:color w:val="000000"/>
          <w:lang w:eastAsia="ru-RU"/>
        </w:rPr>
        <w:t>(наименование инвестиционного проекта, при его наличии)</w:t>
      </w:r>
    </w:p>
    <w:p w:rsidR="00614625" w:rsidRPr="00614625" w:rsidRDefault="00614625" w:rsidP="00614625">
      <w:pPr>
        <w:suppressAutoHyphens w:val="0"/>
        <w:autoSpaceDE/>
        <w:jc w:val="both"/>
        <w:rPr>
          <w:color w:val="000000"/>
          <w:sz w:val="28"/>
          <w:szCs w:val="28"/>
          <w:lang w:eastAsia="ru-RU"/>
        </w:rPr>
      </w:pPr>
      <w:r w:rsidRPr="00614625">
        <w:rPr>
          <w:color w:val="000000"/>
          <w:sz w:val="28"/>
          <w:szCs w:val="28"/>
          <w:lang w:eastAsia="ru-RU"/>
        </w:rPr>
        <w:t>__________________________________________________________________.</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709"/>
        <w:jc w:val="both"/>
        <w:rPr>
          <w:rFonts w:eastAsia="Calibri"/>
          <w:color w:val="00000A"/>
          <w:sz w:val="28"/>
          <w:szCs w:val="28"/>
          <w:lang w:eastAsia="en-US"/>
        </w:rPr>
      </w:pPr>
      <w:r w:rsidRPr="00614625">
        <w:rPr>
          <w:color w:val="000000"/>
          <w:sz w:val="27"/>
          <w:szCs w:val="27"/>
          <w:lang w:eastAsia="ru-RU"/>
        </w:rPr>
        <w:t xml:space="preserve">Гарантирую, что информация (сведения), изложенная в настоящем заявлении и прилагаемых к нему документах, достоверна, полна, актуальна и оформлена надлежащим образом. С нормативными правовыми актами Российской Федерации и Астраханской области, регулирующими порядок и условия предоставления субсидии, ознакомлен, их содержание и смысл мне понятны, обязуюсь выполнять установленные ими требования. Об уголовной, административной и гражданско-правовой ответственности за представление заведомо недостоверной информации (ложных сведений), документов, а также нарушение целей, порядка и условий предоставления субсидии мне известно  _______________________. </w:t>
      </w:r>
    </w:p>
    <w:p w:rsidR="00614625" w:rsidRPr="00614625" w:rsidRDefault="00614625" w:rsidP="00614625">
      <w:pPr>
        <w:suppressAutoHyphens w:val="0"/>
        <w:autoSpaceDE/>
        <w:jc w:val="both"/>
        <w:rPr>
          <w:rFonts w:eastAsia="Calibri"/>
          <w:color w:val="00000A"/>
          <w:sz w:val="28"/>
          <w:szCs w:val="28"/>
          <w:lang w:eastAsia="en-US"/>
        </w:rPr>
      </w:pPr>
      <w:r w:rsidRPr="00614625">
        <w:rPr>
          <w:color w:val="000000"/>
          <w:sz w:val="27"/>
          <w:szCs w:val="27"/>
          <w:lang w:eastAsia="ru-RU"/>
        </w:rPr>
        <w:t xml:space="preserve"> </w:t>
      </w:r>
      <w:r w:rsidRPr="00614625">
        <w:rPr>
          <w:color w:val="000000"/>
          <w:lang w:eastAsia="ru-RU"/>
        </w:rPr>
        <w:t xml:space="preserve">(подпись, расшифровка подписи) </w:t>
      </w:r>
    </w:p>
    <w:p w:rsidR="00614625" w:rsidRPr="00614625" w:rsidRDefault="00614625" w:rsidP="00614625">
      <w:pPr>
        <w:suppressAutoHyphens w:val="0"/>
        <w:autoSpaceDE/>
        <w:ind w:firstLine="709"/>
        <w:jc w:val="both"/>
        <w:rPr>
          <w:color w:val="000000"/>
          <w:sz w:val="27"/>
          <w:szCs w:val="27"/>
          <w:lang w:eastAsia="ru-RU"/>
        </w:rPr>
      </w:pPr>
      <w:r w:rsidRPr="00614625">
        <w:rPr>
          <w:color w:val="000000"/>
          <w:sz w:val="27"/>
          <w:szCs w:val="27"/>
          <w:lang w:eastAsia="ru-RU"/>
        </w:rPr>
        <w:t>В соответствии со статьей 9 Федерального закона от  27.07.2006 № 152-ФЗ «О персональных данных» даю согласие __________________________________</w:t>
      </w:r>
    </w:p>
    <w:p w:rsidR="00614625" w:rsidRPr="00614625" w:rsidRDefault="00614625" w:rsidP="00614625">
      <w:pPr>
        <w:widowControl/>
        <w:suppressAutoHyphens w:val="0"/>
        <w:autoSpaceDE/>
        <w:jc w:val="both"/>
        <w:rPr>
          <w:color w:val="000000"/>
          <w:sz w:val="27"/>
          <w:szCs w:val="27"/>
          <w:lang w:eastAsia="ru-RU"/>
        </w:rPr>
      </w:pPr>
      <w:r w:rsidRPr="00614625">
        <w:rPr>
          <w:color w:val="000000"/>
          <w:sz w:val="27"/>
          <w:szCs w:val="27"/>
          <w:lang w:eastAsia="ru-RU"/>
        </w:rPr>
        <w:t>_____________________________________________________________________</w:t>
      </w:r>
    </w:p>
    <w:p w:rsidR="00614625" w:rsidRPr="00614625" w:rsidRDefault="00614625" w:rsidP="00614625">
      <w:pPr>
        <w:suppressAutoHyphens w:val="0"/>
        <w:autoSpaceDE/>
        <w:jc w:val="center"/>
        <w:rPr>
          <w:color w:val="00000A"/>
          <w:lang w:eastAsia="ru-RU"/>
        </w:rPr>
      </w:pPr>
      <w:r w:rsidRPr="00614625">
        <w:rPr>
          <w:color w:val="00000A"/>
          <w:lang w:eastAsia="ru-RU"/>
        </w:rPr>
        <w:t>(наименование  органа  местного  самоуправления  муниципального  района Астраханской области)</w:t>
      </w:r>
    </w:p>
    <w:p w:rsidR="00614625" w:rsidRPr="00614625" w:rsidRDefault="00614625" w:rsidP="00614625">
      <w:pPr>
        <w:suppressAutoHyphens w:val="0"/>
        <w:autoSpaceDE/>
        <w:jc w:val="both"/>
        <w:rPr>
          <w:color w:val="00000A"/>
          <w:sz w:val="27"/>
          <w:szCs w:val="27"/>
          <w:lang w:eastAsia="ru-RU"/>
        </w:rPr>
      </w:pPr>
      <w:r w:rsidRPr="00614625">
        <w:rPr>
          <w:color w:val="00000A"/>
          <w:sz w:val="27"/>
          <w:szCs w:val="27"/>
          <w:lang w:eastAsia="ru-RU"/>
        </w:rPr>
        <w:t>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 152-ФЗ «О персональных данных», со сведениями, предоставленными мной в целях получения субсидии. Настоящее согласие действует со дня подписания настоящего заявления.</w:t>
      </w:r>
    </w:p>
    <w:p w:rsidR="00614625" w:rsidRPr="00614625" w:rsidRDefault="00614625" w:rsidP="00614625">
      <w:pPr>
        <w:widowControl/>
        <w:suppressAutoHyphens w:val="0"/>
        <w:autoSpaceDE/>
        <w:ind w:firstLine="709"/>
        <w:jc w:val="both"/>
        <w:rPr>
          <w:color w:val="00000A"/>
          <w:sz w:val="27"/>
          <w:szCs w:val="27"/>
          <w:lang w:eastAsia="ru-RU"/>
        </w:rPr>
      </w:pPr>
      <w:r w:rsidRPr="00614625">
        <w:rPr>
          <w:color w:val="00000A"/>
          <w:sz w:val="27"/>
          <w:szCs w:val="27"/>
          <w:lang w:eastAsia="ru-RU"/>
        </w:rPr>
        <w:t xml:space="preserve">Также даю свое согласие на осуществление __________________________  </w:t>
      </w:r>
    </w:p>
    <w:p w:rsidR="00614625" w:rsidRPr="00614625" w:rsidRDefault="00614625" w:rsidP="00614625">
      <w:pPr>
        <w:widowControl/>
        <w:suppressAutoHyphens w:val="0"/>
        <w:autoSpaceDE/>
        <w:jc w:val="both"/>
        <w:rPr>
          <w:color w:val="000000"/>
          <w:sz w:val="27"/>
          <w:szCs w:val="27"/>
          <w:lang w:eastAsia="ru-RU"/>
        </w:rPr>
      </w:pPr>
      <w:r w:rsidRPr="00614625">
        <w:rPr>
          <w:color w:val="000000"/>
          <w:sz w:val="27"/>
          <w:szCs w:val="27"/>
          <w:lang w:eastAsia="ru-RU"/>
        </w:rPr>
        <w:t>_____________________________________________________________________</w:t>
      </w:r>
    </w:p>
    <w:p w:rsidR="00614625" w:rsidRPr="00614625" w:rsidRDefault="00614625" w:rsidP="00614625">
      <w:pPr>
        <w:suppressAutoHyphens w:val="0"/>
        <w:autoSpaceDE/>
        <w:jc w:val="center"/>
        <w:rPr>
          <w:color w:val="00000A"/>
          <w:lang w:eastAsia="ru-RU"/>
        </w:rPr>
      </w:pPr>
      <w:r w:rsidRPr="00614625">
        <w:rPr>
          <w:color w:val="00000A"/>
          <w:lang w:eastAsia="ru-RU"/>
        </w:rPr>
        <w:t>(наименование  органа  местного  самоуправления  муниципального  района Астраханской области)</w:t>
      </w:r>
    </w:p>
    <w:p w:rsidR="00614625" w:rsidRPr="00614625" w:rsidRDefault="00614625" w:rsidP="00614625">
      <w:pPr>
        <w:widowControl/>
        <w:suppressAutoHyphens w:val="0"/>
        <w:autoSpaceDE/>
        <w:jc w:val="both"/>
        <w:rPr>
          <w:color w:val="00000A"/>
          <w:sz w:val="27"/>
          <w:szCs w:val="27"/>
          <w:lang w:eastAsia="ru-RU"/>
        </w:rPr>
      </w:pPr>
      <w:r w:rsidRPr="00614625">
        <w:rPr>
          <w:color w:val="00000A"/>
          <w:sz w:val="27"/>
          <w:szCs w:val="27"/>
          <w:lang w:eastAsia="ru-RU"/>
        </w:rPr>
        <w:t>проверок достоверности сведений и документов, представленных мной в целях предоставления субсидии. Настоящее согласие действует со дня подписания настоящего заявления.</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709"/>
        <w:jc w:val="both"/>
        <w:rPr>
          <w:rFonts w:eastAsia="Calibri"/>
          <w:color w:val="00000A"/>
          <w:sz w:val="28"/>
          <w:szCs w:val="28"/>
          <w:lang w:eastAsia="en-US"/>
        </w:rPr>
      </w:pPr>
      <w:r w:rsidRPr="00614625">
        <w:rPr>
          <w:color w:val="000000"/>
          <w:sz w:val="27"/>
          <w:szCs w:val="27"/>
          <w:lang w:eastAsia="ru-RU"/>
        </w:rPr>
        <w:t xml:space="preserve">Прошу перечислить причитающуюся мне сумму субсидии на счет: </w:t>
      </w:r>
      <w:r w:rsidRPr="00614625">
        <w:rPr>
          <w:color w:val="000000"/>
          <w:sz w:val="28"/>
          <w:szCs w:val="28"/>
          <w:lang w:eastAsia="ru-RU"/>
        </w:rPr>
        <w:t>__________________________________________________________________</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lang w:eastAsia="ru-RU"/>
        </w:rPr>
      </w:pPr>
      <w:r w:rsidRPr="00614625">
        <w:rPr>
          <w:color w:val="000000"/>
          <w:lang w:eastAsia="ru-RU"/>
        </w:rPr>
        <w:t xml:space="preserve"> (указывается счет в учреждении Центрального банка Российской Федерации или кредитной организации)</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709"/>
        <w:jc w:val="both"/>
        <w:rPr>
          <w:color w:val="000000"/>
          <w:sz w:val="27"/>
          <w:szCs w:val="27"/>
          <w:lang w:eastAsia="ru-RU"/>
        </w:rPr>
      </w:pPr>
      <w:r w:rsidRPr="00614625">
        <w:rPr>
          <w:color w:val="000000"/>
          <w:sz w:val="27"/>
          <w:szCs w:val="27"/>
          <w:lang w:eastAsia="ru-RU"/>
        </w:rPr>
        <w:t xml:space="preserve">Сообщаю реквизиты для перечисления субсидии: </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Calibri"/>
          <w:color w:val="00000A"/>
          <w:sz w:val="28"/>
          <w:szCs w:val="28"/>
          <w:lang w:eastAsia="en-US"/>
        </w:rPr>
      </w:pPr>
      <w:r w:rsidRPr="00614625">
        <w:rPr>
          <w:color w:val="000000"/>
          <w:sz w:val="27"/>
          <w:szCs w:val="27"/>
          <w:lang w:eastAsia="ru-RU"/>
        </w:rPr>
        <w:t>Наименование и организационно-правовая форма получателя</w:t>
      </w:r>
      <w:r w:rsidRPr="00614625">
        <w:rPr>
          <w:color w:val="000000"/>
          <w:sz w:val="28"/>
          <w:szCs w:val="28"/>
          <w:lang w:eastAsia="ru-RU"/>
        </w:rPr>
        <w:t xml:space="preserve"> _______________</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sz w:val="28"/>
          <w:szCs w:val="28"/>
          <w:lang w:eastAsia="ru-RU"/>
        </w:rPr>
      </w:pPr>
      <w:r w:rsidRPr="00614625">
        <w:rPr>
          <w:color w:val="000000"/>
          <w:sz w:val="28"/>
          <w:szCs w:val="28"/>
          <w:lang w:eastAsia="ru-RU"/>
        </w:rPr>
        <w:t>__________________________________________________________________;</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Calibri"/>
          <w:color w:val="00000A"/>
          <w:sz w:val="28"/>
          <w:szCs w:val="28"/>
          <w:lang w:eastAsia="en-US"/>
        </w:rPr>
      </w:pPr>
      <w:r w:rsidRPr="00614625">
        <w:rPr>
          <w:color w:val="000000"/>
          <w:sz w:val="27"/>
          <w:szCs w:val="27"/>
          <w:lang w:eastAsia="ru-RU"/>
        </w:rPr>
        <w:t>ИНН</w:t>
      </w:r>
      <w:r w:rsidRPr="00614625">
        <w:rPr>
          <w:color w:val="000000"/>
          <w:sz w:val="28"/>
          <w:szCs w:val="28"/>
          <w:lang w:eastAsia="ru-RU"/>
        </w:rPr>
        <w:t xml:space="preserve"> _____________________________________________________________;</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Calibri"/>
          <w:color w:val="00000A"/>
          <w:sz w:val="28"/>
          <w:szCs w:val="28"/>
          <w:lang w:eastAsia="en-US"/>
        </w:rPr>
      </w:pPr>
      <w:r w:rsidRPr="00614625">
        <w:rPr>
          <w:color w:val="000000"/>
          <w:sz w:val="27"/>
          <w:szCs w:val="27"/>
          <w:lang w:eastAsia="ru-RU"/>
        </w:rPr>
        <w:t>банк</w:t>
      </w:r>
      <w:r w:rsidRPr="00614625">
        <w:rPr>
          <w:color w:val="000000"/>
          <w:sz w:val="28"/>
          <w:szCs w:val="28"/>
          <w:lang w:eastAsia="ru-RU"/>
        </w:rPr>
        <w:t>______________________________________________________________;</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Calibri"/>
          <w:color w:val="00000A"/>
          <w:sz w:val="28"/>
          <w:szCs w:val="28"/>
          <w:lang w:eastAsia="en-US"/>
        </w:rPr>
      </w:pPr>
      <w:r w:rsidRPr="00614625">
        <w:rPr>
          <w:color w:val="000000"/>
          <w:sz w:val="27"/>
          <w:szCs w:val="27"/>
          <w:lang w:eastAsia="ru-RU"/>
        </w:rPr>
        <w:t>БИК</w:t>
      </w:r>
      <w:r w:rsidRPr="00614625">
        <w:rPr>
          <w:color w:val="000000"/>
          <w:sz w:val="28"/>
          <w:szCs w:val="28"/>
          <w:lang w:eastAsia="ru-RU"/>
        </w:rPr>
        <w:t xml:space="preserve"> _____________________________________________________________;</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Calibri"/>
          <w:color w:val="00000A"/>
          <w:sz w:val="28"/>
          <w:szCs w:val="28"/>
          <w:lang w:eastAsia="en-US"/>
        </w:rPr>
      </w:pPr>
      <w:r w:rsidRPr="00614625">
        <w:rPr>
          <w:color w:val="000000"/>
          <w:sz w:val="27"/>
          <w:szCs w:val="27"/>
          <w:lang w:eastAsia="ru-RU"/>
        </w:rPr>
        <w:t>ОКТМО</w:t>
      </w:r>
      <w:r w:rsidRPr="00614625">
        <w:rPr>
          <w:color w:val="000000"/>
          <w:sz w:val="28"/>
          <w:szCs w:val="28"/>
          <w:lang w:eastAsia="ru-RU"/>
        </w:rPr>
        <w:t>___________________________________________________________.</w:t>
      </w:r>
    </w:p>
    <w:p w:rsidR="00614625" w:rsidRPr="00614625" w:rsidRDefault="00614625" w:rsidP="00614625">
      <w:pPr>
        <w:suppressAutoHyphens w:val="0"/>
        <w:autoSpaceDE/>
        <w:ind w:firstLine="709"/>
        <w:rPr>
          <w:rFonts w:eastAsia="Calibri"/>
          <w:color w:val="00000A"/>
          <w:sz w:val="28"/>
          <w:szCs w:val="28"/>
          <w:lang w:eastAsia="en-US"/>
        </w:rPr>
      </w:pPr>
      <w:r w:rsidRPr="00614625">
        <w:rPr>
          <w:rFonts w:cs="Courier New"/>
          <w:color w:val="000000"/>
          <w:sz w:val="27"/>
          <w:szCs w:val="27"/>
          <w:lang w:eastAsia="ru-RU"/>
        </w:rPr>
        <w:lastRenderedPageBreak/>
        <w:t>Уведомление о решении, принятом по результатам рассмотрения настоящего заявления, прошу направить</w:t>
      </w:r>
      <w:r w:rsidRPr="00614625">
        <w:rPr>
          <w:rFonts w:cs="Courier New"/>
          <w:color w:val="000000"/>
          <w:sz w:val="28"/>
          <w:szCs w:val="28"/>
          <w:lang w:eastAsia="ru-RU"/>
        </w:rPr>
        <w:t xml:space="preserve">: </w:t>
      </w:r>
      <w:r w:rsidRPr="00614625">
        <w:rPr>
          <w:color w:val="000000"/>
          <w:sz w:val="28"/>
          <w:szCs w:val="28"/>
          <w:lang w:eastAsia="ru-RU"/>
        </w:rPr>
        <w:t>____________________________________</w:t>
      </w:r>
    </w:p>
    <w:p w:rsidR="00614625" w:rsidRPr="00614625" w:rsidRDefault="00614625" w:rsidP="00614625">
      <w:pPr>
        <w:suppressAutoHyphens w:val="0"/>
        <w:autoSpaceDE/>
        <w:rPr>
          <w:color w:val="000000"/>
          <w:lang w:eastAsia="ru-RU"/>
        </w:rPr>
      </w:pPr>
      <w:r w:rsidRPr="00614625">
        <w:rPr>
          <w:color w:val="000000"/>
          <w:lang w:eastAsia="ru-RU"/>
        </w:rPr>
        <w:t xml:space="preserve">                                                                                </w:t>
      </w:r>
      <w:proofErr w:type="gramStart"/>
      <w:r w:rsidRPr="00614625">
        <w:rPr>
          <w:color w:val="000000"/>
          <w:lang w:eastAsia="ru-RU"/>
        </w:rPr>
        <w:t xml:space="preserve">(почтой  (указывается   почтовый  адрес),  по  электронной  </w:t>
      </w:r>
      <w:proofErr w:type="gramEnd"/>
    </w:p>
    <w:p w:rsidR="00614625" w:rsidRPr="00614625" w:rsidRDefault="00614625" w:rsidP="00614625">
      <w:pPr>
        <w:suppressAutoHyphens w:val="0"/>
        <w:autoSpaceDE/>
        <w:rPr>
          <w:color w:val="000000"/>
          <w:sz w:val="27"/>
          <w:szCs w:val="27"/>
          <w:lang w:eastAsia="ru-RU"/>
        </w:rPr>
      </w:pPr>
      <w:r w:rsidRPr="00614625">
        <w:rPr>
          <w:color w:val="000000"/>
          <w:sz w:val="27"/>
          <w:szCs w:val="27"/>
          <w:lang w:eastAsia="ru-RU"/>
        </w:rPr>
        <w:t>_____________________________________________________________________</w:t>
      </w:r>
    </w:p>
    <w:p w:rsidR="00614625" w:rsidRPr="00614625" w:rsidRDefault="00614625" w:rsidP="00614625">
      <w:pPr>
        <w:suppressAutoHyphens w:val="0"/>
        <w:autoSpaceDE/>
        <w:rPr>
          <w:color w:val="000000"/>
          <w:lang w:eastAsia="ru-RU"/>
        </w:rPr>
      </w:pPr>
      <w:r w:rsidRPr="00614625">
        <w:rPr>
          <w:color w:val="000000"/>
          <w:lang w:eastAsia="ru-RU"/>
        </w:rPr>
        <w:t xml:space="preserve"> почте  (указывается адрес  электронной  почты) либо вручить лично)</w:t>
      </w:r>
    </w:p>
    <w:p w:rsidR="00614625" w:rsidRPr="00614625" w:rsidRDefault="00614625" w:rsidP="00614625">
      <w:pPr>
        <w:suppressAutoHyphens w:val="0"/>
        <w:autoSpaceDE/>
        <w:rPr>
          <w:color w:val="000000"/>
          <w:sz w:val="27"/>
          <w:szCs w:val="27"/>
          <w:lang w:eastAsia="ru-RU"/>
        </w:rPr>
      </w:pPr>
      <w:r w:rsidRPr="00614625">
        <w:rPr>
          <w:color w:val="000000"/>
          <w:sz w:val="27"/>
          <w:szCs w:val="27"/>
          <w:lang w:eastAsia="ru-RU"/>
        </w:rPr>
        <w:t>__________________________________________________________________________________________________________________________________________</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709"/>
        <w:jc w:val="both"/>
        <w:rPr>
          <w:color w:val="000000"/>
          <w:sz w:val="27"/>
          <w:szCs w:val="27"/>
          <w:lang w:eastAsia="ru-RU"/>
        </w:rPr>
      </w:pPr>
      <w:r w:rsidRPr="00614625">
        <w:rPr>
          <w:color w:val="000000"/>
          <w:sz w:val="27"/>
          <w:szCs w:val="27"/>
          <w:lang w:eastAsia="ru-RU"/>
        </w:rPr>
        <w:t>Приложение:</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sz w:val="28"/>
          <w:szCs w:val="28"/>
          <w:lang w:eastAsia="ru-RU"/>
        </w:rPr>
      </w:pPr>
      <w:r w:rsidRPr="00614625">
        <w:rPr>
          <w:color w:val="000000"/>
          <w:sz w:val="28"/>
          <w:szCs w:val="28"/>
          <w:lang w:eastAsia="ru-RU"/>
        </w:rPr>
        <w:t>__________________________________________________________________</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color w:val="000000"/>
          <w:lang w:eastAsia="ru-RU"/>
        </w:rPr>
      </w:pPr>
      <w:proofErr w:type="gramStart"/>
      <w:r w:rsidRPr="00614625">
        <w:rPr>
          <w:color w:val="000000"/>
          <w:lang w:eastAsia="ru-RU"/>
        </w:rPr>
        <w:t xml:space="preserve">(документы,  прилагаемые  к  заявлению  с  указанием  их  наименований,  реквизитов  и  </w:t>
      </w:r>
      <w:proofErr w:type="gramEnd"/>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sz w:val="28"/>
          <w:szCs w:val="28"/>
          <w:lang w:eastAsia="ru-RU"/>
        </w:rPr>
      </w:pPr>
      <w:r w:rsidRPr="00614625">
        <w:rPr>
          <w:color w:val="000000"/>
          <w:sz w:val="28"/>
          <w:szCs w:val="28"/>
          <w:lang w:eastAsia="ru-RU"/>
        </w:rPr>
        <w:t>__________________________________________________________________</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lang w:eastAsia="ru-RU"/>
        </w:rPr>
      </w:pPr>
      <w:r w:rsidRPr="00614625">
        <w:rPr>
          <w:color w:val="000000"/>
          <w:lang w:eastAsia="ru-RU"/>
        </w:rPr>
        <w:t>количества листов каждого документа)</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lang w:eastAsia="ru-RU"/>
        </w:rPr>
      </w:pPr>
      <w:r w:rsidRPr="00614625">
        <w:rPr>
          <w:color w:val="000000"/>
          <w:lang w:eastAsia="ru-RU"/>
        </w:rPr>
        <w:t>_____________________________________________________________________________________________</w:t>
      </w:r>
    </w:p>
    <w:p w:rsidR="00614625" w:rsidRPr="00614625"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sz w:val="28"/>
          <w:szCs w:val="28"/>
          <w:lang w:eastAsia="ru-RU"/>
        </w:rPr>
      </w:pPr>
      <w:r w:rsidRPr="00614625">
        <w:rPr>
          <w:color w:val="000000"/>
          <w:sz w:val="28"/>
          <w:szCs w:val="28"/>
          <w:lang w:eastAsia="ru-RU"/>
        </w:rPr>
        <w:t>____________________________________________________________________________________________________________________________________</w:t>
      </w:r>
    </w:p>
    <w:p w:rsidR="00614625" w:rsidRPr="00614625" w:rsidRDefault="00614625" w:rsidP="006146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000000"/>
          <w:sz w:val="28"/>
          <w:szCs w:val="28"/>
          <w:lang w:eastAsia="ru-RU"/>
        </w:rPr>
      </w:pPr>
      <w:r w:rsidRPr="00614625">
        <w:rPr>
          <w:color w:val="000000"/>
          <w:sz w:val="28"/>
          <w:szCs w:val="28"/>
          <w:lang w:eastAsia="ru-RU"/>
        </w:rPr>
        <w:t>___________________________________</w:t>
      </w:r>
    </w:p>
    <w:p w:rsidR="00614625" w:rsidRPr="00614625" w:rsidRDefault="00614625" w:rsidP="006146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Calibri"/>
          <w:color w:val="00000A"/>
          <w:sz w:val="28"/>
          <w:szCs w:val="28"/>
          <w:lang w:eastAsia="en-US"/>
        </w:rPr>
      </w:pPr>
      <w:r w:rsidRPr="00614625">
        <w:rPr>
          <w:color w:val="000000"/>
          <w:sz w:val="28"/>
          <w:szCs w:val="28"/>
          <w:lang w:eastAsia="ru-RU"/>
        </w:rPr>
        <w:t xml:space="preserve">___________________________________                 </w:t>
      </w:r>
      <w:r w:rsidRPr="00614625">
        <w:rPr>
          <w:color w:val="000000"/>
          <w:sz w:val="27"/>
          <w:szCs w:val="27"/>
          <w:lang w:eastAsia="ru-RU"/>
        </w:rPr>
        <w:t>«____»   __________20    г.</w:t>
      </w:r>
    </w:p>
    <w:p w:rsidR="00614625" w:rsidRPr="00614625" w:rsidRDefault="00614625" w:rsidP="006146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000000"/>
          <w:lang w:eastAsia="ru-RU"/>
        </w:rPr>
      </w:pPr>
      <w:proofErr w:type="gramStart"/>
      <w:r w:rsidRPr="00614625">
        <w:rPr>
          <w:color w:val="000000"/>
          <w:lang w:eastAsia="ru-RU"/>
        </w:rPr>
        <w:t>(Ф.И.О., подпись, печать заявителя (при наличии печати)                             (дата составления заявления)</w:t>
      </w:r>
      <w:proofErr w:type="gramEnd"/>
    </w:p>
    <w:p w:rsidR="00614625" w:rsidRPr="00614625" w:rsidRDefault="00614625" w:rsidP="00614625">
      <w:pPr>
        <w:widowControl/>
        <w:suppressAutoHyphens w:val="0"/>
        <w:autoSpaceDE/>
        <w:rPr>
          <w:color w:val="000000"/>
          <w:sz w:val="24"/>
          <w:szCs w:val="28"/>
          <w:lang w:eastAsia="ru-RU"/>
        </w:rPr>
      </w:pPr>
    </w:p>
    <w:p w:rsidR="00614625" w:rsidRPr="00614625" w:rsidRDefault="00614625" w:rsidP="00614625">
      <w:pPr>
        <w:widowControl/>
        <w:suppressAutoHyphens w:val="0"/>
        <w:autoSpaceDE/>
        <w:rPr>
          <w:color w:val="000000"/>
          <w:sz w:val="24"/>
          <w:szCs w:val="28"/>
          <w:lang w:eastAsia="ru-RU"/>
        </w:rPr>
      </w:pPr>
      <w:r w:rsidRPr="00614625">
        <w:rPr>
          <w:color w:val="000000"/>
          <w:sz w:val="24"/>
          <w:szCs w:val="28"/>
          <w:lang w:eastAsia="ru-RU"/>
        </w:rPr>
        <w:t>_________________________________________</w:t>
      </w:r>
    </w:p>
    <w:p w:rsidR="00614625" w:rsidRPr="00614625" w:rsidRDefault="00614625" w:rsidP="00614625">
      <w:pPr>
        <w:widowControl/>
        <w:suppressAutoHyphens w:val="0"/>
        <w:autoSpaceDE/>
        <w:rPr>
          <w:color w:val="000000"/>
          <w:sz w:val="24"/>
          <w:szCs w:val="28"/>
          <w:lang w:eastAsia="ru-RU"/>
        </w:rPr>
      </w:pPr>
      <w:r w:rsidRPr="00614625">
        <w:rPr>
          <w:color w:val="000000"/>
          <w:sz w:val="24"/>
          <w:szCs w:val="28"/>
          <w:lang w:eastAsia="ru-RU"/>
        </w:rPr>
        <w:t>_________________________________________</w:t>
      </w:r>
    </w:p>
    <w:p w:rsidR="00614625" w:rsidRPr="00614625" w:rsidRDefault="00614625" w:rsidP="00614625">
      <w:pPr>
        <w:widowControl/>
        <w:suppressAutoHyphens w:val="0"/>
        <w:autoSpaceDE/>
        <w:rPr>
          <w:rFonts w:eastAsia="Calibri"/>
          <w:color w:val="00000A"/>
          <w:sz w:val="28"/>
          <w:szCs w:val="28"/>
          <w:lang w:eastAsia="en-US"/>
        </w:rPr>
      </w:pPr>
      <w:proofErr w:type="gramStart"/>
      <w:r w:rsidRPr="00614625">
        <w:rPr>
          <w:color w:val="000000"/>
          <w:sz w:val="24"/>
          <w:szCs w:val="28"/>
          <w:lang w:eastAsia="ru-RU"/>
        </w:rPr>
        <w:t xml:space="preserve">_________________________________________                   </w:t>
      </w:r>
      <w:r w:rsidRPr="00614625">
        <w:rPr>
          <w:color w:val="000000"/>
          <w:sz w:val="27"/>
          <w:szCs w:val="27"/>
          <w:lang w:eastAsia="ru-RU"/>
        </w:rPr>
        <w:t xml:space="preserve"> «____»  __________ 20    г.</w:t>
      </w:r>
      <w:r w:rsidRPr="00614625">
        <w:rPr>
          <w:color w:val="000000"/>
          <w:sz w:val="28"/>
          <w:szCs w:val="28"/>
          <w:lang w:eastAsia="ru-RU"/>
        </w:rPr>
        <w:br/>
      </w:r>
      <w:r w:rsidRPr="00614625">
        <w:rPr>
          <w:color w:val="000000"/>
          <w:lang w:eastAsia="ru-RU"/>
        </w:rPr>
        <w:t>(Ф.И.О., должность, подпись должностного</w:t>
      </w:r>
      <w:r w:rsidRPr="00614625">
        <w:rPr>
          <w:color w:val="000000"/>
          <w:lang w:eastAsia="ru-RU"/>
        </w:rPr>
        <w:tab/>
      </w:r>
      <w:r w:rsidRPr="00614625">
        <w:rPr>
          <w:color w:val="000000"/>
          <w:lang w:eastAsia="ru-RU"/>
        </w:rPr>
        <w:tab/>
        <w:t xml:space="preserve">                               (дата принятия заявления)</w:t>
      </w:r>
      <w:proofErr w:type="gramEnd"/>
    </w:p>
    <w:p w:rsidR="00614625" w:rsidRPr="00614625" w:rsidRDefault="00614625" w:rsidP="00614625">
      <w:pPr>
        <w:widowControl/>
        <w:suppressAutoHyphens w:val="0"/>
        <w:autoSpaceDE/>
        <w:rPr>
          <w:color w:val="000000"/>
          <w:lang w:eastAsia="ru-RU"/>
        </w:rPr>
      </w:pPr>
      <w:r w:rsidRPr="00614625">
        <w:rPr>
          <w:color w:val="000000"/>
          <w:lang w:eastAsia="ru-RU"/>
        </w:rPr>
        <w:t xml:space="preserve">лица органа  местного  самоуправления  </w:t>
      </w:r>
    </w:p>
    <w:p w:rsidR="00614625" w:rsidRPr="00614625" w:rsidRDefault="00614625" w:rsidP="00614625">
      <w:pPr>
        <w:widowControl/>
        <w:suppressAutoHyphens w:val="0"/>
        <w:autoSpaceDE/>
        <w:rPr>
          <w:color w:val="000000"/>
          <w:lang w:eastAsia="ru-RU"/>
        </w:rPr>
      </w:pPr>
      <w:r w:rsidRPr="00614625">
        <w:rPr>
          <w:color w:val="000000"/>
          <w:lang w:eastAsia="ru-RU"/>
        </w:rPr>
        <w:t xml:space="preserve">муниципального  района Астраханской области,  </w:t>
      </w:r>
    </w:p>
    <w:p w:rsidR="00C944EF" w:rsidRDefault="00614625" w:rsidP="00131E43">
      <w:pPr>
        <w:rPr>
          <w:lang w:eastAsia="ru-RU"/>
        </w:rPr>
      </w:pPr>
      <w:bookmarkStart w:id="14" w:name="_GoBack1"/>
      <w:bookmarkEnd w:id="14"/>
      <w:proofErr w:type="gramStart"/>
      <w:r w:rsidRPr="00614625">
        <w:rPr>
          <w:color w:val="000000"/>
          <w:lang w:eastAsia="ru-RU"/>
        </w:rPr>
        <w:t>принявшего</w:t>
      </w:r>
      <w:proofErr w:type="gramEnd"/>
      <w:r w:rsidRPr="00614625">
        <w:rPr>
          <w:color w:val="000000"/>
          <w:lang w:eastAsia="ru-RU"/>
        </w:rPr>
        <w:t xml:space="preserve"> заявление и документы</w:t>
      </w: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C944EF" w:rsidRDefault="00C944EF" w:rsidP="0080167C">
      <w:pPr>
        <w:jc w:val="center"/>
        <w:rPr>
          <w:lang w:eastAsia="ru-RU"/>
        </w:rPr>
      </w:pPr>
    </w:p>
    <w:p w:rsidR="00B05A64" w:rsidRDefault="00777B84" w:rsidP="001D422C">
      <w:pPr>
        <w:rPr>
          <w:sz w:val="28"/>
          <w:szCs w:val="28"/>
        </w:rPr>
      </w:pPr>
      <w:r>
        <w:rPr>
          <w:sz w:val="28"/>
          <w:szCs w:val="28"/>
        </w:rPr>
        <w:t xml:space="preserve">                                                                                                              </w:t>
      </w:r>
    </w:p>
    <w:p w:rsidR="00205B95" w:rsidRDefault="00B05A64" w:rsidP="0080167C">
      <w:pPr>
        <w:jc w:val="center"/>
        <w:rPr>
          <w:sz w:val="28"/>
          <w:szCs w:val="28"/>
        </w:rPr>
      </w:pPr>
      <w:r>
        <w:rPr>
          <w:sz w:val="28"/>
          <w:szCs w:val="28"/>
        </w:rPr>
        <w:t xml:space="preserve">              </w:t>
      </w:r>
      <w:r w:rsidR="001D422C">
        <w:rPr>
          <w:sz w:val="28"/>
          <w:szCs w:val="28"/>
        </w:rPr>
        <w:t xml:space="preserve">                             </w:t>
      </w:r>
      <w:r>
        <w:rPr>
          <w:sz w:val="28"/>
          <w:szCs w:val="28"/>
        </w:rPr>
        <w:t xml:space="preserve">                                                                </w:t>
      </w:r>
      <w:r w:rsidR="00777B84">
        <w:rPr>
          <w:sz w:val="28"/>
          <w:szCs w:val="28"/>
        </w:rPr>
        <w:t xml:space="preserve">      </w:t>
      </w:r>
    </w:p>
    <w:p w:rsidR="00205B95" w:rsidRDefault="00205B95" w:rsidP="0080167C">
      <w:pPr>
        <w:jc w:val="center"/>
        <w:rPr>
          <w:sz w:val="28"/>
          <w:szCs w:val="28"/>
        </w:rPr>
      </w:pPr>
    </w:p>
    <w:p w:rsidR="00E87C1A" w:rsidRDefault="00205B95" w:rsidP="0080167C">
      <w:pPr>
        <w:jc w:val="center"/>
        <w:rPr>
          <w:sz w:val="28"/>
          <w:szCs w:val="28"/>
        </w:rPr>
      </w:pPr>
      <w:r>
        <w:rPr>
          <w:sz w:val="28"/>
          <w:szCs w:val="28"/>
        </w:rPr>
        <w:t xml:space="preserve">                                                                                                                  </w:t>
      </w:r>
    </w:p>
    <w:p w:rsidR="00A968D8" w:rsidRDefault="00E87C1A" w:rsidP="0080167C">
      <w:pPr>
        <w:jc w:val="center"/>
        <w:rPr>
          <w:sz w:val="28"/>
          <w:szCs w:val="28"/>
        </w:rPr>
      </w:pPr>
      <w:r>
        <w:rPr>
          <w:sz w:val="28"/>
          <w:szCs w:val="28"/>
        </w:rPr>
        <w:t xml:space="preserve">                                                                                                                  </w:t>
      </w:r>
      <w:r w:rsidR="00205B95">
        <w:rPr>
          <w:sz w:val="28"/>
          <w:szCs w:val="28"/>
        </w:rPr>
        <w:t xml:space="preserve">  </w:t>
      </w:r>
    </w:p>
    <w:p w:rsidR="002C0E96" w:rsidRDefault="00A968D8" w:rsidP="0080167C">
      <w:pPr>
        <w:jc w:val="center"/>
        <w:rPr>
          <w:sz w:val="28"/>
          <w:szCs w:val="28"/>
        </w:rPr>
      </w:pPr>
      <w:r>
        <w:rPr>
          <w:sz w:val="28"/>
          <w:szCs w:val="28"/>
        </w:rPr>
        <w:t xml:space="preserve">                                                                                   </w:t>
      </w:r>
      <w:r w:rsidR="005933E3">
        <w:rPr>
          <w:sz w:val="28"/>
          <w:szCs w:val="28"/>
        </w:rPr>
        <w:t xml:space="preserve">                            </w:t>
      </w:r>
    </w:p>
    <w:p w:rsidR="00E67196" w:rsidRPr="005237D4" w:rsidRDefault="005933E3" w:rsidP="0080167C">
      <w:pPr>
        <w:jc w:val="center"/>
        <w:rPr>
          <w:sz w:val="28"/>
          <w:szCs w:val="28"/>
        </w:rPr>
      </w:pPr>
      <w:r>
        <w:rPr>
          <w:sz w:val="28"/>
          <w:szCs w:val="28"/>
        </w:rPr>
        <w:lastRenderedPageBreak/>
        <w:t xml:space="preserve">  </w:t>
      </w:r>
      <w:r w:rsidR="00A968D8">
        <w:rPr>
          <w:sz w:val="28"/>
          <w:szCs w:val="28"/>
        </w:rPr>
        <w:t xml:space="preserve"> </w:t>
      </w:r>
      <w:r w:rsidR="002C0E96">
        <w:rPr>
          <w:sz w:val="28"/>
          <w:szCs w:val="28"/>
        </w:rPr>
        <w:t xml:space="preserve">                                                                                                             </w:t>
      </w:r>
      <w:r w:rsidR="00777B84">
        <w:rPr>
          <w:sz w:val="28"/>
          <w:szCs w:val="28"/>
        </w:rPr>
        <w:t xml:space="preserve"> </w:t>
      </w:r>
      <w:r w:rsidR="00DE5918" w:rsidRPr="005237D4">
        <w:rPr>
          <w:sz w:val="28"/>
          <w:szCs w:val="28"/>
        </w:rPr>
        <w:t xml:space="preserve">Приложение </w:t>
      </w:r>
      <w:r w:rsidR="00E67196" w:rsidRPr="005237D4">
        <w:rPr>
          <w:sz w:val="28"/>
          <w:szCs w:val="28"/>
        </w:rPr>
        <w:t xml:space="preserve"> </w:t>
      </w:r>
      <w:r>
        <w:rPr>
          <w:sz w:val="28"/>
          <w:szCs w:val="28"/>
        </w:rPr>
        <w:t xml:space="preserve">№ </w:t>
      </w:r>
      <w:r w:rsidR="00E67196" w:rsidRPr="005237D4">
        <w:rPr>
          <w:sz w:val="28"/>
          <w:szCs w:val="28"/>
        </w:rPr>
        <w:t>2</w:t>
      </w:r>
    </w:p>
    <w:p w:rsidR="00E67196" w:rsidRPr="005237D4" w:rsidRDefault="00E67196" w:rsidP="00E67196">
      <w:pPr>
        <w:jc w:val="right"/>
        <w:rPr>
          <w:sz w:val="28"/>
          <w:szCs w:val="28"/>
        </w:rPr>
      </w:pPr>
      <w:r w:rsidRPr="005237D4">
        <w:rPr>
          <w:sz w:val="28"/>
          <w:szCs w:val="28"/>
        </w:rPr>
        <w:t xml:space="preserve">                                                                            к Порядку</w:t>
      </w:r>
    </w:p>
    <w:p w:rsidR="00AA0A73" w:rsidRDefault="00E67196" w:rsidP="00E67196">
      <w:pPr>
        <w:autoSpaceDN w:val="0"/>
        <w:adjustRightInd w:val="0"/>
        <w:jc w:val="right"/>
        <w:rPr>
          <w:sz w:val="28"/>
          <w:szCs w:val="28"/>
        </w:rPr>
      </w:pPr>
      <w:r w:rsidRPr="005237D4">
        <w:rPr>
          <w:sz w:val="28"/>
          <w:szCs w:val="28"/>
        </w:rPr>
        <w:t xml:space="preserve">          от___________№_________</w:t>
      </w:r>
      <w:r>
        <w:rPr>
          <w:sz w:val="28"/>
          <w:szCs w:val="28"/>
        </w:rPr>
        <w:t xml:space="preserve">                                                                                                              </w:t>
      </w:r>
    </w:p>
    <w:p w:rsidR="00AA0A73" w:rsidRDefault="00AA0A73" w:rsidP="00AA0A73">
      <w:pPr>
        <w:autoSpaceDN w:val="0"/>
        <w:adjustRightInd w:val="0"/>
        <w:rPr>
          <w:sz w:val="28"/>
          <w:szCs w:val="28"/>
        </w:rPr>
      </w:pPr>
    </w:p>
    <w:p w:rsidR="002C0E96" w:rsidRPr="002C0E96" w:rsidRDefault="002C0E96" w:rsidP="002C0E96">
      <w:pPr>
        <w:widowControl/>
        <w:suppressAutoHyphens w:val="0"/>
        <w:autoSpaceDE/>
        <w:ind w:firstLine="539"/>
        <w:jc w:val="center"/>
        <w:rPr>
          <w:rFonts w:eastAsia="Calibri"/>
          <w:color w:val="00000A"/>
          <w:sz w:val="28"/>
          <w:szCs w:val="28"/>
          <w:lang w:eastAsia="en-US"/>
        </w:rPr>
      </w:pPr>
      <w:r w:rsidRPr="002C0E96">
        <w:rPr>
          <w:rFonts w:eastAsia="Calibri"/>
          <w:color w:val="00000A"/>
          <w:sz w:val="28"/>
          <w:szCs w:val="28"/>
          <w:lang w:eastAsia="en-US"/>
        </w:rPr>
        <w:t>Справка-расчет</w:t>
      </w:r>
    </w:p>
    <w:p w:rsidR="002C0E96" w:rsidRPr="002C0E96" w:rsidRDefault="002C0E96" w:rsidP="002C0E96">
      <w:pPr>
        <w:widowControl/>
        <w:suppressAutoHyphens w:val="0"/>
        <w:autoSpaceDE/>
        <w:ind w:firstLine="539"/>
        <w:jc w:val="center"/>
        <w:rPr>
          <w:rFonts w:eastAsia="Calibri"/>
          <w:color w:val="00000A"/>
          <w:sz w:val="28"/>
          <w:szCs w:val="28"/>
          <w:lang w:eastAsia="en-US"/>
        </w:rPr>
      </w:pPr>
      <w:r w:rsidRPr="002C0E96">
        <w:rPr>
          <w:rFonts w:eastAsia="Calibri"/>
          <w:color w:val="00000A"/>
          <w:sz w:val="28"/>
          <w:szCs w:val="28"/>
          <w:lang w:eastAsia="en-US"/>
        </w:rPr>
        <w:t>потребности в субсидии на оказание несвязанной поддержки</w:t>
      </w:r>
    </w:p>
    <w:p w:rsidR="002C0E96" w:rsidRPr="002C0E96" w:rsidRDefault="002C0E96" w:rsidP="002C0E96">
      <w:pPr>
        <w:widowControl/>
        <w:suppressAutoHyphens w:val="0"/>
        <w:autoSpaceDE/>
        <w:ind w:firstLine="539"/>
        <w:jc w:val="center"/>
        <w:rPr>
          <w:rFonts w:eastAsia="Calibri"/>
          <w:color w:val="00000A"/>
          <w:sz w:val="28"/>
          <w:szCs w:val="28"/>
          <w:lang w:eastAsia="en-US"/>
        </w:rPr>
      </w:pPr>
      <w:r w:rsidRPr="002C0E96">
        <w:rPr>
          <w:rFonts w:eastAsia="Calibri"/>
          <w:color w:val="00000A"/>
          <w:sz w:val="28"/>
          <w:szCs w:val="28"/>
          <w:lang w:eastAsia="en-US"/>
        </w:rPr>
        <w:t>сельскохозяйственным товаропроизводителям</w:t>
      </w:r>
    </w:p>
    <w:p w:rsidR="002C0E96" w:rsidRPr="002C0E96" w:rsidRDefault="002C0E96" w:rsidP="002C0E96">
      <w:pPr>
        <w:widowControl/>
        <w:suppressAutoHyphens w:val="0"/>
        <w:autoSpaceDE/>
        <w:ind w:firstLine="539"/>
        <w:jc w:val="center"/>
        <w:rPr>
          <w:rFonts w:eastAsia="Calibri"/>
          <w:color w:val="00000A"/>
          <w:sz w:val="28"/>
          <w:szCs w:val="28"/>
          <w:lang w:eastAsia="en-US"/>
        </w:rPr>
      </w:pPr>
      <w:r w:rsidRPr="002C0E96">
        <w:rPr>
          <w:rFonts w:eastAsia="Calibri"/>
          <w:color w:val="00000A"/>
          <w:sz w:val="28"/>
          <w:szCs w:val="28"/>
          <w:lang w:eastAsia="en-US"/>
        </w:rPr>
        <w:t>в области растениеводства</w:t>
      </w:r>
    </w:p>
    <w:p w:rsidR="002C0E96" w:rsidRPr="002C0E96" w:rsidRDefault="003D1AB7" w:rsidP="003D1AB7">
      <w:pPr>
        <w:widowControl/>
        <w:suppressAutoHyphens w:val="0"/>
        <w:autoSpaceDE/>
        <w:ind w:left="-426" w:firstLine="142"/>
        <w:rPr>
          <w:rFonts w:eastAsia="Calibri"/>
          <w:color w:val="00000A"/>
          <w:sz w:val="28"/>
          <w:szCs w:val="28"/>
          <w:lang w:eastAsia="en-US"/>
        </w:rPr>
      </w:pPr>
      <w:r>
        <w:rPr>
          <w:rFonts w:eastAsia="Calibri"/>
          <w:color w:val="00000A"/>
          <w:sz w:val="28"/>
          <w:szCs w:val="28"/>
          <w:lang w:eastAsia="en-US"/>
        </w:rPr>
        <w:t xml:space="preserve">                                                                       </w:t>
      </w:r>
      <w:r w:rsidR="002C0E96" w:rsidRPr="002C0E96">
        <w:rPr>
          <w:rFonts w:eastAsia="Calibri"/>
          <w:color w:val="00000A"/>
          <w:sz w:val="28"/>
          <w:szCs w:val="28"/>
          <w:lang w:eastAsia="en-US"/>
        </w:rPr>
        <w:t>в 20___ году</w:t>
      </w:r>
    </w:p>
    <w:p w:rsidR="002C0E96" w:rsidRPr="002C0E96" w:rsidRDefault="002C0E96" w:rsidP="002C0E96">
      <w:pPr>
        <w:widowControl/>
        <w:suppressAutoHyphens w:val="0"/>
        <w:autoSpaceDE/>
        <w:ind w:firstLine="539"/>
        <w:jc w:val="both"/>
        <w:rPr>
          <w:rFonts w:eastAsia="Calibri"/>
          <w:color w:val="00000A"/>
          <w:sz w:val="28"/>
          <w:szCs w:val="28"/>
          <w:lang w:eastAsia="en-US"/>
        </w:rPr>
      </w:pPr>
      <w:r w:rsidRPr="002C0E96">
        <w:rPr>
          <w:rFonts w:eastAsia="Calibri"/>
          <w:color w:val="00000A"/>
          <w:sz w:val="28"/>
          <w:szCs w:val="28"/>
          <w:lang w:eastAsia="en-US"/>
        </w:rPr>
        <w:t xml:space="preserve">   </w:t>
      </w:r>
      <w:r w:rsidR="003D1AB7">
        <w:rPr>
          <w:rFonts w:eastAsia="Calibri"/>
          <w:color w:val="00000A"/>
          <w:sz w:val="28"/>
          <w:szCs w:val="28"/>
          <w:lang w:eastAsia="en-US"/>
        </w:rPr>
        <w:tab/>
        <w:t xml:space="preserve"> </w:t>
      </w:r>
      <w:r w:rsidRPr="002C0E96">
        <w:rPr>
          <w:rFonts w:eastAsia="Calibri"/>
          <w:color w:val="00000A"/>
          <w:sz w:val="28"/>
          <w:szCs w:val="28"/>
          <w:lang w:eastAsia="en-US"/>
        </w:rPr>
        <w:t xml:space="preserve">    по ___________</w:t>
      </w:r>
      <w:r w:rsidR="003D1AB7">
        <w:rPr>
          <w:rFonts w:eastAsia="Calibri"/>
          <w:color w:val="00000A"/>
          <w:sz w:val="28"/>
          <w:szCs w:val="28"/>
          <w:lang w:eastAsia="en-US"/>
        </w:rPr>
        <w:t>__________</w:t>
      </w:r>
      <w:r w:rsidRPr="002C0E96">
        <w:rPr>
          <w:rFonts w:eastAsia="Calibri"/>
          <w:color w:val="00000A"/>
          <w:sz w:val="28"/>
          <w:szCs w:val="28"/>
          <w:lang w:eastAsia="en-US"/>
        </w:rPr>
        <w:t>__________</w:t>
      </w:r>
      <w:r w:rsidR="003D1AB7">
        <w:rPr>
          <w:rFonts w:eastAsia="Calibri"/>
          <w:color w:val="00000A"/>
          <w:sz w:val="28"/>
          <w:szCs w:val="28"/>
          <w:lang w:eastAsia="en-US"/>
        </w:rPr>
        <w:t>_______________________</w:t>
      </w:r>
    </w:p>
    <w:p w:rsidR="002C0E96" w:rsidRPr="002C0E96" w:rsidRDefault="003D1AB7" w:rsidP="003D1AB7">
      <w:pPr>
        <w:widowControl/>
        <w:suppressAutoHyphens w:val="0"/>
        <w:autoSpaceDE/>
        <w:jc w:val="both"/>
        <w:rPr>
          <w:rFonts w:eastAsia="Calibri"/>
          <w:color w:val="00000A"/>
          <w:sz w:val="28"/>
          <w:szCs w:val="28"/>
          <w:lang w:eastAsia="en-US"/>
        </w:rPr>
      </w:pPr>
      <w:r>
        <w:rPr>
          <w:rFonts w:eastAsia="Calibri"/>
          <w:color w:val="00000A"/>
          <w:sz w:val="28"/>
          <w:szCs w:val="28"/>
          <w:lang w:eastAsia="en-US"/>
        </w:rPr>
        <w:t xml:space="preserve">             </w:t>
      </w:r>
      <w:r w:rsidR="002C0E96" w:rsidRPr="002C0E96">
        <w:rPr>
          <w:rFonts w:eastAsia="Calibri"/>
          <w:color w:val="00000A"/>
          <w:sz w:val="28"/>
          <w:szCs w:val="28"/>
          <w:lang w:eastAsia="en-US"/>
        </w:rPr>
        <w:t xml:space="preserve"> (наименование или ФИО сельскохозяйственного товаропроизводителя)</w:t>
      </w:r>
    </w:p>
    <w:tbl>
      <w:tblPr>
        <w:tblW w:w="10915" w:type="dxa"/>
        <w:tblInd w:w="-5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4A0" w:firstRow="1" w:lastRow="0" w:firstColumn="1" w:lastColumn="0" w:noHBand="0" w:noVBand="1"/>
      </w:tblPr>
      <w:tblGrid>
        <w:gridCol w:w="1560"/>
        <w:gridCol w:w="992"/>
        <w:gridCol w:w="1843"/>
        <w:gridCol w:w="1275"/>
        <w:gridCol w:w="1134"/>
        <w:gridCol w:w="1418"/>
        <w:gridCol w:w="1417"/>
        <w:gridCol w:w="1276"/>
      </w:tblGrid>
      <w:tr w:rsidR="003D1AB7" w:rsidRPr="002C0E96" w:rsidTr="003D1AB7">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2C0E96" w:rsidRDefault="002C0E96" w:rsidP="003D1AB7">
            <w:pPr>
              <w:widowControl/>
              <w:suppressAutoHyphens w:val="0"/>
              <w:autoSpaceDE/>
              <w:jc w:val="both"/>
              <w:rPr>
                <w:rFonts w:eastAsia="Calibri"/>
                <w:color w:val="00000A"/>
                <w:sz w:val="27"/>
                <w:szCs w:val="27"/>
                <w:lang w:eastAsia="en-US"/>
              </w:rPr>
            </w:pPr>
            <w:r w:rsidRPr="002C0E96">
              <w:rPr>
                <w:rFonts w:eastAsia="Calibri"/>
                <w:color w:val="00000A"/>
                <w:sz w:val="27"/>
                <w:szCs w:val="27"/>
                <w:lang w:eastAsia="en-US"/>
              </w:rPr>
              <w:t>Наименование сельскохозяйственных культур</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2C0E96" w:rsidRDefault="002C0E96" w:rsidP="002C0E96">
            <w:pPr>
              <w:widowControl/>
              <w:suppressAutoHyphens w:val="0"/>
              <w:autoSpaceDE/>
              <w:jc w:val="both"/>
              <w:rPr>
                <w:rFonts w:eastAsia="Calibri"/>
                <w:color w:val="00000A"/>
                <w:sz w:val="27"/>
                <w:szCs w:val="27"/>
                <w:lang w:eastAsia="en-US"/>
              </w:rPr>
            </w:pPr>
            <w:r w:rsidRPr="002C0E96">
              <w:rPr>
                <w:rFonts w:eastAsia="Calibri"/>
                <w:color w:val="00000A"/>
                <w:sz w:val="27"/>
                <w:szCs w:val="27"/>
                <w:lang w:eastAsia="en-US"/>
              </w:rPr>
              <w:t>Посевная площадь, гектар</w:t>
            </w:r>
          </w:p>
        </w:tc>
        <w:tc>
          <w:tcPr>
            <w:tcW w:w="1843" w:type="dxa"/>
            <w:tcBorders>
              <w:top w:val="single" w:sz="4" w:space="0" w:color="00000A"/>
              <w:left w:val="single" w:sz="4" w:space="0" w:color="00000A"/>
              <w:bottom w:val="single" w:sz="4" w:space="0" w:color="00000A"/>
              <w:right w:val="single" w:sz="4" w:space="0" w:color="00000A"/>
            </w:tcBorders>
          </w:tcPr>
          <w:p w:rsidR="002C0E96" w:rsidRPr="002C0E96" w:rsidRDefault="002C0E96" w:rsidP="002C0E96">
            <w:pPr>
              <w:widowControl/>
              <w:suppressAutoHyphens w:val="0"/>
              <w:autoSpaceDE/>
              <w:jc w:val="center"/>
              <w:rPr>
                <w:rFonts w:eastAsia="Calibri"/>
                <w:color w:val="00000A"/>
                <w:sz w:val="27"/>
                <w:szCs w:val="27"/>
                <w:lang w:eastAsia="en-US"/>
              </w:rPr>
            </w:pPr>
            <w:r w:rsidRPr="002C0E96">
              <w:rPr>
                <w:rFonts w:eastAsia="Calibri"/>
                <w:color w:val="00000A"/>
                <w:sz w:val="27"/>
                <w:szCs w:val="27"/>
                <w:lang w:eastAsia="en-US"/>
              </w:rPr>
              <w:t>Приобретено дизельного топл</w:t>
            </w:r>
            <w:r w:rsidR="003D1AB7">
              <w:rPr>
                <w:rFonts w:eastAsia="Calibri"/>
                <w:color w:val="00000A"/>
                <w:sz w:val="27"/>
                <w:szCs w:val="27"/>
                <w:lang w:eastAsia="en-US"/>
              </w:rPr>
              <w:t>ива на проведение агротехнологи</w:t>
            </w:r>
            <w:r w:rsidRPr="002C0E96">
              <w:rPr>
                <w:rFonts w:eastAsia="Calibri"/>
                <w:color w:val="00000A"/>
                <w:sz w:val="27"/>
                <w:szCs w:val="27"/>
                <w:lang w:eastAsia="en-US"/>
              </w:rPr>
              <w:t>ческих  работ, тонн</w:t>
            </w:r>
          </w:p>
        </w:tc>
        <w:tc>
          <w:tcPr>
            <w:tcW w:w="1275" w:type="dxa"/>
            <w:tcBorders>
              <w:top w:val="single" w:sz="4" w:space="0" w:color="00000A"/>
              <w:left w:val="single" w:sz="4" w:space="0" w:color="00000A"/>
              <w:bottom w:val="single" w:sz="4" w:space="0" w:color="00000A"/>
              <w:right w:val="single" w:sz="4" w:space="0" w:color="00000A"/>
            </w:tcBorders>
          </w:tcPr>
          <w:p w:rsidR="002C0E96" w:rsidRPr="002C0E96" w:rsidRDefault="002C0E96" w:rsidP="002C0E96">
            <w:pPr>
              <w:widowControl/>
              <w:suppressAutoHyphens w:val="0"/>
              <w:autoSpaceDE/>
              <w:jc w:val="center"/>
              <w:rPr>
                <w:rFonts w:eastAsia="Calibri"/>
                <w:color w:val="00000A"/>
                <w:sz w:val="27"/>
                <w:szCs w:val="27"/>
                <w:lang w:eastAsia="en-US"/>
              </w:rPr>
            </w:pPr>
            <w:r w:rsidRPr="002C0E96">
              <w:rPr>
                <w:rFonts w:eastAsia="Calibri"/>
                <w:color w:val="00000A"/>
                <w:sz w:val="27"/>
                <w:szCs w:val="27"/>
                <w:lang w:eastAsia="en-US"/>
              </w:rPr>
              <w:t>Объем приобретенного дизельного топлива на 1 гектар посевной площади, литр/гектар</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2C0E96" w:rsidRDefault="002C0E96" w:rsidP="002C0E96">
            <w:pPr>
              <w:widowControl/>
              <w:suppressAutoHyphens w:val="0"/>
              <w:autoSpaceDE/>
              <w:jc w:val="center"/>
              <w:rPr>
                <w:rFonts w:eastAsia="Calibri"/>
                <w:color w:val="00000A"/>
                <w:sz w:val="27"/>
                <w:szCs w:val="27"/>
                <w:lang w:eastAsia="en-US"/>
              </w:rPr>
            </w:pPr>
            <w:r w:rsidRPr="002C0E96">
              <w:rPr>
                <w:rFonts w:eastAsia="Calibri"/>
                <w:color w:val="00000A"/>
                <w:sz w:val="27"/>
                <w:szCs w:val="27"/>
                <w:lang w:eastAsia="en-US"/>
              </w:rPr>
              <w:t>Ставка субсидии, рублей</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2C0E96" w:rsidRDefault="002C0E96" w:rsidP="002C0E96">
            <w:pPr>
              <w:widowControl/>
              <w:suppressAutoHyphens w:val="0"/>
              <w:autoSpaceDE/>
              <w:jc w:val="center"/>
              <w:rPr>
                <w:rFonts w:eastAsia="Calibri"/>
                <w:color w:val="00000A"/>
                <w:sz w:val="27"/>
                <w:szCs w:val="27"/>
                <w:lang w:eastAsia="en-US"/>
              </w:rPr>
            </w:pPr>
            <w:r w:rsidRPr="002C0E96">
              <w:rPr>
                <w:rFonts w:eastAsia="Calibri"/>
                <w:color w:val="00000A"/>
                <w:sz w:val="27"/>
                <w:szCs w:val="27"/>
                <w:lang w:eastAsia="en-US"/>
              </w:rPr>
              <w:t>Сумма субсидии, рублей</w:t>
            </w:r>
          </w:p>
          <w:p w:rsidR="002C0E96" w:rsidRPr="002C0E96" w:rsidRDefault="002C0E96" w:rsidP="002C0E96">
            <w:pPr>
              <w:widowControl/>
              <w:suppressAutoHyphens w:val="0"/>
              <w:autoSpaceDE/>
              <w:jc w:val="center"/>
              <w:rPr>
                <w:rFonts w:eastAsia="Calibri"/>
                <w:color w:val="00000A"/>
                <w:sz w:val="27"/>
                <w:szCs w:val="27"/>
                <w:lang w:eastAsia="en-US"/>
              </w:rPr>
            </w:pPr>
            <w:r w:rsidRPr="002C0E96">
              <w:rPr>
                <w:rFonts w:eastAsia="Calibri"/>
                <w:color w:val="00000A"/>
                <w:sz w:val="27"/>
                <w:szCs w:val="27"/>
                <w:lang w:eastAsia="en-US"/>
              </w:rPr>
              <w:t>(</w:t>
            </w:r>
            <w:hyperlink w:anchor="P896">
              <w:r w:rsidRPr="002C0E96">
                <w:rPr>
                  <w:rFonts w:eastAsia="Calibri"/>
                  <w:sz w:val="27"/>
                  <w:szCs w:val="27"/>
                  <w:u w:val="single"/>
                  <w:lang w:eastAsia="en-US"/>
                </w:rPr>
                <w:t xml:space="preserve">гр. </w:t>
              </w:r>
            </w:hyperlink>
            <w:r w:rsidRPr="002C0E96">
              <w:rPr>
                <w:rFonts w:eastAsia="Calibri"/>
                <w:sz w:val="27"/>
                <w:szCs w:val="27"/>
                <w:lang w:eastAsia="en-US"/>
              </w:rPr>
              <w:t xml:space="preserve">2 х </w:t>
            </w:r>
            <w:hyperlink w:anchor="P897">
              <w:r w:rsidRPr="002C0E96">
                <w:rPr>
                  <w:rFonts w:eastAsia="Calibri"/>
                  <w:sz w:val="27"/>
                  <w:szCs w:val="27"/>
                  <w:u w:val="single"/>
                  <w:lang w:eastAsia="en-US"/>
                </w:rPr>
                <w:t xml:space="preserve">гр. </w:t>
              </w:r>
            </w:hyperlink>
            <w:r w:rsidRPr="002C0E96">
              <w:rPr>
                <w:rFonts w:eastAsia="Calibri"/>
                <w:sz w:val="27"/>
                <w:szCs w:val="27"/>
                <w:lang w:eastAsia="en-US"/>
              </w:rPr>
              <w:t>5)</w:t>
            </w:r>
          </w:p>
          <w:p w:rsidR="002C0E96" w:rsidRPr="002C0E96" w:rsidRDefault="002C0E96" w:rsidP="002C0E96">
            <w:pPr>
              <w:widowControl/>
              <w:suppressAutoHyphens w:val="0"/>
              <w:autoSpaceDE/>
              <w:jc w:val="center"/>
              <w:rPr>
                <w:rFonts w:eastAsia="Calibri"/>
                <w:color w:val="00000A"/>
                <w:sz w:val="27"/>
                <w:szCs w:val="27"/>
                <w:lang w:eastAsia="en-US"/>
              </w:rPr>
            </w:pPr>
          </w:p>
        </w:tc>
        <w:tc>
          <w:tcPr>
            <w:tcW w:w="1417" w:type="dxa"/>
            <w:tcBorders>
              <w:top w:val="single" w:sz="4" w:space="0" w:color="00000A"/>
              <w:left w:val="single" w:sz="4" w:space="0" w:color="00000A"/>
              <w:bottom w:val="single" w:sz="4" w:space="0" w:color="00000A"/>
              <w:right w:val="single" w:sz="4" w:space="0" w:color="00000A"/>
            </w:tcBorders>
          </w:tcPr>
          <w:p w:rsidR="002C0E96" w:rsidRPr="002C0E96" w:rsidRDefault="003D1AB7" w:rsidP="002C0E96">
            <w:pPr>
              <w:widowControl/>
              <w:suppressAutoHyphens w:val="0"/>
              <w:autoSpaceDE/>
              <w:jc w:val="center"/>
              <w:rPr>
                <w:rFonts w:eastAsia="Calibri"/>
                <w:color w:val="00000A"/>
                <w:sz w:val="27"/>
                <w:szCs w:val="27"/>
                <w:lang w:eastAsia="en-US"/>
              </w:rPr>
            </w:pPr>
            <w:r>
              <w:rPr>
                <w:rFonts w:eastAsia="Calibri"/>
                <w:color w:val="00000A"/>
                <w:sz w:val="27"/>
                <w:szCs w:val="27"/>
                <w:lang w:eastAsia="en-US"/>
              </w:rPr>
              <w:t>Сумма субсидии, по</w:t>
            </w:r>
            <w:r w:rsidR="002C0E96" w:rsidRPr="002C0E96">
              <w:rPr>
                <w:rFonts w:eastAsia="Calibri"/>
                <w:color w:val="00000A"/>
                <w:sz w:val="27"/>
                <w:szCs w:val="27"/>
                <w:lang w:eastAsia="en-US"/>
              </w:rPr>
              <w:t>лученная в текущем году по ранее принятым решениям</w:t>
            </w:r>
          </w:p>
          <w:p w:rsidR="002C0E96" w:rsidRPr="002C0E96" w:rsidRDefault="003D1AB7" w:rsidP="002C0E96">
            <w:pPr>
              <w:widowControl/>
              <w:suppressAutoHyphens w:val="0"/>
              <w:autoSpaceDE/>
              <w:jc w:val="center"/>
              <w:rPr>
                <w:rFonts w:eastAsia="Calibri"/>
                <w:color w:val="00000A"/>
                <w:sz w:val="27"/>
                <w:szCs w:val="27"/>
                <w:lang w:eastAsia="en-US"/>
              </w:rPr>
            </w:pPr>
            <w:proofErr w:type="gramStart"/>
            <w:r>
              <w:rPr>
                <w:rFonts w:eastAsia="Calibri"/>
                <w:color w:val="00000A"/>
                <w:sz w:val="27"/>
                <w:szCs w:val="27"/>
                <w:lang w:eastAsia="en-US"/>
              </w:rPr>
              <w:t>(по тем же основаниям (на возмещение од</w:t>
            </w:r>
            <w:r w:rsidR="002C0E96" w:rsidRPr="002C0E96">
              <w:rPr>
                <w:rFonts w:eastAsia="Calibri"/>
                <w:color w:val="00000A"/>
                <w:sz w:val="27"/>
                <w:szCs w:val="27"/>
                <w:lang w:eastAsia="en-US"/>
              </w:rPr>
              <w:t>них и тех же затрат), рублей</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2C0E96" w:rsidRPr="002C0E96" w:rsidRDefault="002C0E96" w:rsidP="002C0E96">
            <w:pPr>
              <w:widowControl/>
              <w:suppressAutoHyphens w:val="0"/>
              <w:autoSpaceDE/>
              <w:jc w:val="center"/>
              <w:rPr>
                <w:rFonts w:eastAsia="Calibri"/>
                <w:color w:val="00000A"/>
                <w:sz w:val="27"/>
                <w:szCs w:val="27"/>
                <w:lang w:eastAsia="en-US"/>
              </w:rPr>
            </w:pPr>
            <w:r w:rsidRPr="002C0E96">
              <w:rPr>
                <w:rFonts w:eastAsia="Calibri"/>
                <w:color w:val="00000A"/>
                <w:sz w:val="27"/>
                <w:szCs w:val="27"/>
                <w:lang w:eastAsia="en-US"/>
              </w:rPr>
              <w:t>Сумма субсидии, подлежащая выплате, рублей</w:t>
            </w:r>
          </w:p>
          <w:p w:rsidR="002C0E96" w:rsidRPr="002C0E96" w:rsidRDefault="002C0E96" w:rsidP="002C0E96">
            <w:pPr>
              <w:widowControl/>
              <w:suppressAutoHyphens w:val="0"/>
              <w:autoSpaceDE/>
              <w:jc w:val="center"/>
              <w:rPr>
                <w:rFonts w:eastAsia="Calibri"/>
                <w:color w:val="00000A"/>
                <w:sz w:val="27"/>
                <w:szCs w:val="27"/>
                <w:lang w:eastAsia="en-US"/>
              </w:rPr>
            </w:pPr>
            <w:r w:rsidRPr="002C0E96">
              <w:rPr>
                <w:rFonts w:eastAsia="Calibri"/>
                <w:color w:val="00000A"/>
                <w:sz w:val="27"/>
                <w:szCs w:val="27"/>
                <w:lang w:eastAsia="en-US"/>
              </w:rPr>
              <w:t>(гр.6-гр.7)</w:t>
            </w:r>
          </w:p>
        </w:tc>
      </w:tr>
      <w:tr w:rsidR="003D1AB7" w:rsidRPr="002C0E96" w:rsidTr="003D1AB7">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2C0E96" w:rsidRDefault="002C0E96" w:rsidP="002C0E96">
            <w:pPr>
              <w:widowControl/>
              <w:suppressAutoHyphens w:val="0"/>
              <w:autoSpaceDE/>
              <w:jc w:val="center"/>
              <w:rPr>
                <w:rFonts w:eastAsia="Calibri"/>
                <w:color w:val="00000A"/>
                <w:sz w:val="28"/>
                <w:szCs w:val="28"/>
                <w:lang w:eastAsia="en-US"/>
              </w:rPr>
            </w:pPr>
            <w:r w:rsidRPr="002C0E96">
              <w:rPr>
                <w:rFonts w:eastAsia="Calibri"/>
                <w:color w:val="00000A"/>
                <w:sz w:val="28"/>
                <w:szCs w:val="28"/>
                <w:lang w:eastAsia="en-U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2C0E96" w:rsidRDefault="002C0E96" w:rsidP="002C0E96">
            <w:pPr>
              <w:widowControl/>
              <w:suppressAutoHyphens w:val="0"/>
              <w:autoSpaceDE/>
              <w:jc w:val="center"/>
              <w:rPr>
                <w:rFonts w:eastAsia="Calibri"/>
                <w:color w:val="00000A"/>
                <w:sz w:val="28"/>
                <w:szCs w:val="28"/>
                <w:lang w:eastAsia="en-US"/>
              </w:rPr>
            </w:pPr>
            <w:r w:rsidRPr="002C0E96">
              <w:rPr>
                <w:rFonts w:eastAsia="Calibri"/>
                <w:color w:val="00000A"/>
                <w:sz w:val="28"/>
                <w:szCs w:val="28"/>
                <w:lang w:eastAsia="en-US"/>
              </w:rPr>
              <w:t>2</w:t>
            </w:r>
          </w:p>
        </w:tc>
        <w:tc>
          <w:tcPr>
            <w:tcW w:w="1843" w:type="dxa"/>
            <w:tcBorders>
              <w:top w:val="single" w:sz="4" w:space="0" w:color="00000A"/>
              <w:left w:val="single" w:sz="4" w:space="0" w:color="00000A"/>
              <w:bottom w:val="single" w:sz="4" w:space="0" w:color="00000A"/>
              <w:right w:val="single" w:sz="4" w:space="0" w:color="00000A"/>
            </w:tcBorders>
          </w:tcPr>
          <w:p w:rsidR="002C0E96" w:rsidRPr="002C0E96" w:rsidRDefault="002C0E96" w:rsidP="002C0E96">
            <w:pPr>
              <w:widowControl/>
              <w:suppressAutoHyphens w:val="0"/>
              <w:autoSpaceDE/>
              <w:jc w:val="center"/>
              <w:rPr>
                <w:rFonts w:eastAsia="Calibri"/>
                <w:color w:val="00000A"/>
                <w:sz w:val="28"/>
                <w:szCs w:val="28"/>
                <w:lang w:eastAsia="en-US"/>
              </w:rPr>
            </w:pPr>
            <w:r w:rsidRPr="002C0E96">
              <w:rPr>
                <w:rFonts w:eastAsia="Calibri"/>
                <w:color w:val="00000A"/>
                <w:sz w:val="28"/>
                <w:szCs w:val="28"/>
                <w:lang w:eastAsia="en-US"/>
              </w:rPr>
              <w:t>3</w:t>
            </w:r>
          </w:p>
        </w:tc>
        <w:tc>
          <w:tcPr>
            <w:tcW w:w="1275" w:type="dxa"/>
            <w:tcBorders>
              <w:top w:val="single" w:sz="4" w:space="0" w:color="00000A"/>
              <w:left w:val="single" w:sz="4" w:space="0" w:color="00000A"/>
              <w:bottom w:val="single" w:sz="4" w:space="0" w:color="00000A"/>
              <w:right w:val="single" w:sz="4" w:space="0" w:color="00000A"/>
            </w:tcBorders>
          </w:tcPr>
          <w:p w:rsidR="002C0E96" w:rsidRPr="002C0E96" w:rsidRDefault="002C0E96" w:rsidP="002C0E96">
            <w:pPr>
              <w:widowControl/>
              <w:suppressAutoHyphens w:val="0"/>
              <w:autoSpaceDE/>
              <w:jc w:val="center"/>
              <w:rPr>
                <w:rFonts w:eastAsia="Calibri"/>
                <w:color w:val="00000A"/>
                <w:sz w:val="28"/>
                <w:szCs w:val="28"/>
                <w:lang w:eastAsia="en-US"/>
              </w:rPr>
            </w:pPr>
            <w:r w:rsidRPr="002C0E96">
              <w:rPr>
                <w:rFonts w:eastAsia="Calibri"/>
                <w:color w:val="00000A"/>
                <w:sz w:val="28"/>
                <w:szCs w:val="28"/>
                <w:lang w:eastAsia="en-US"/>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2C0E96" w:rsidRDefault="002C0E96" w:rsidP="002C0E96">
            <w:pPr>
              <w:widowControl/>
              <w:suppressAutoHyphens w:val="0"/>
              <w:autoSpaceDE/>
              <w:jc w:val="center"/>
              <w:rPr>
                <w:rFonts w:eastAsia="Calibri"/>
                <w:color w:val="00000A"/>
                <w:sz w:val="28"/>
                <w:szCs w:val="28"/>
                <w:lang w:eastAsia="en-US"/>
              </w:rPr>
            </w:pPr>
            <w:r w:rsidRPr="002C0E96">
              <w:rPr>
                <w:rFonts w:eastAsia="Calibri"/>
                <w:color w:val="00000A"/>
                <w:sz w:val="28"/>
                <w:szCs w:val="28"/>
                <w:lang w:eastAsia="en-US"/>
              </w:rPr>
              <w:t>5</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2C0E96" w:rsidRDefault="002C0E96" w:rsidP="002C0E96">
            <w:pPr>
              <w:widowControl/>
              <w:suppressAutoHyphens w:val="0"/>
              <w:autoSpaceDE/>
              <w:jc w:val="center"/>
              <w:rPr>
                <w:rFonts w:eastAsia="Calibri"/>
                <w:color w:val="00000A"/>
                <w:sz w:val="28"/>
                <w:szCs w:val="28"/>
                <w:lang w:eastAsia="en-US"/>
              </w:rPr>
            </w:pPr>
            <w:r w:rsidRPr="002C0E96">
              <w:rPr>
                <w:rFonts w:eastAsia="Calibri"/>
                <w:color w:val="00000A"/>
                <w:sz w:val="28"/>
                <w:szCs w:val="28"/>
                <w:lang w:eastAsia="en-US"/>
              </w:rPr>
              <w:t>6</w:t>
            </w:r>
          </w:p>
        </w:tc>
        <w:tc>
          <w:tcPr>
            <w:tcW w:w="1417" w:type="dxa"/>
            <w:tcBorders>
              <w:top w:val="single" w:sz="4" w:space="0" w:color="00000A"/>
              <w:left w:val="single" w:sz="4" w:space="0" w:color="00000A"/>
              <w:bottom w:val="single" w:sz="4" w:space="0" w:color="00000A"/>
              <w:right w:val="single" w:sz="4" w:space="0" w:color="00000A"/>
            </w:tcBorders>
          </w:tcPr>
          <w:p w:rsidR="002C0E96" w:rsidRPr="002C0E96" w:rsidRDefault="002C0E96" w:rsidP="002C0E96">
            <w:pPr>
              <w:widowControl/>
              <w:suppressAutoHyphens w:val="0"/>
              <w:autoSpaceDE/>
              <w:jc w:val="center"/>
              <w:rPr>
                <w:rFonts w:eastAsia="Calibri"/>
                <w:color w:val="00000A"/>
                <w:sz w:val="28"/>
                <w:szCs w:val="28"/>
                <w:lang w:eastAsia="en-US"/>
              </w:rPr>
            </w:pPr>
            <w:r w:rsidRPr="002C0E96">
              <w:rPr>
                <w:rFonts w:eastAsia="Calibri"/>
                <w:color w:val="00000A"/>
                <w:sz w:val="28"/>
                <w:szCs w:val="28"/>
                <w:lang w:eastAsia="en-US"/>
              </w:rPr>
              <w:t>7</w:t>
            </w:r>
          </w:p>
        </w:tc>
        <w:tc>
          <w:tcPr>
            <w:tcW w:w="1276" w:type="dxa"/>
            <w:tcBorders>
              <w:top w:val="single" w:sz="4" w:space="0" w:color="00000A"/>
              <w:left w:val="single" w:sz="4" w:space="0" w:color="00000A"/>
              <w:bottom w:val="single" w:sz="4" w:space="0" w:color="00000A"/>
              <w:right w:val="single" w:sz="4" w:space="0" w:color="00000A"/>
            </w:tcBorders>
          </w:tcPr>
          <w:p w:rsidR="002C0E96" w:rsidRPr="002C0E96" w:rsidRDefault="002C0E96" w:rsidP="002C0E96">
            <w:pPr>
              <w:widowControl/>
              <w:suppressAutoHyphens w:val="0"/>
              <w:autoSpaceDE/>
              <w:jc w:val="center"/>
              <w:rPr>
                <w:rFonts w:eastAsia="Calibri"/>
                <w:color w:val="00000A"/>
                <w:sz w:val="28"/>
                <w:szCs w:val="28"/>
                <w:lang w:eastAsia="en-US"/>
              </w:rPr>
            </w:pPr>
            <w:r w:rsidRPr="002C0E96">
              <w:rPr>
                <w:rFonts w:eastAsia="Calibri"/>
                <w:color w:val="00000A"/>
                <w:sz w:val="28"/>
                <w:szCs w:val="28"/>
                <w:lang w:eastAsia="en-US"/>
              </w:rPr>
              <w:t>8</w:t>
            </w:r>
          </w:p>
        </w:tc>
      </w:tr>
      <w:tr w:rsidR="003D1AB7" w:rsidRPr="002C0E96" w:rsidTr="003D1AB7">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2C0E96" w:rsidRDefault="002C0E96" w:rsidP="002C0E96">
            <w:pPr>
              <w:widowControl/>
              <w:suppressAutoHyphens w:val="0"/>
              <w:autoSpaceDE/>
              <w:ind w:firstLine="539"/>
              <w:jc w:val="both"/>
              <w:rPr>
                <w:rFonts w:eastAsia="Calibri"/>
                <w:color w:val="00000A"/>
                <w:sz w:val="28"/>
                <w:szCs w:val="28"/>
                <w:lang w:eastAsia="en-US"/>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2C0E96" w:rsidRDefault="002C0E96" w:rsidP="002C0E96">
            <w:pPr>
              <w:widowControl/>
              <w:suppressAutoHyphens w:val="0"/>
              <w:autoSpaceDE/>
              <w:ind w:firstLine="539"/>
              <w:jc w:val="both"/>
              <w:rPr>
                <w:rFonts w:eastAsia="Calibri"/>
                <w:color w:val="00000A"/>
                <w:sz w:val="28"/>
                <w:szCs w:val="28"/>
                <w:lang w:eastAsia="en-US"/>
              </w:rPr>
            </w:pPr>
          </w:p>
        </w:tc>
        <w:tc>
          <w:tcPr>
            <w:tcW w:w="1843" w:type="dxa"/>
            <w:tcBorders>
              <w:top w:val="single" w:sz="4" w:space="0" w:color="00000A"/>
              <w:left w:val="single" w:sz="4" w:space="0" w:color="00000A"/>
              <w:bottom w:val="single" w:sz="4" w:space="0" w:color="00000A"/>
              <w:right w:val="single" w:sz="4" w:space="0" w:color="00000A"/>
            </w:tcBorders>
          </w:tcPr>
          <w:p w:rsidR="002C0E96" w:rsidRPr="002C0E96" w:rsidRDefault="002C0E96" w:rsidP="002C0E96">
            <w:pPr>
              <w:widowControl/>
              <w:suppressAutoHyphens w:val="0"/>
              <w:autoSpaceDE/>
              <w:ind w:firstLine="539"/>
              <w:jc w:val="both"/>
              <w:rPr>
                <w:rFonts w:eastAsia="Calibri"/>
                <w:color w:val="00000A"/>
                <w:sz w:val="28"/>
                <w:szCs w:val="28"/>
                <w:lang w:eastAsia="en-US"/>
              </w:rPr>
            </w:pPr>
          </w:p>
        </w:tc>
        <w:tc>
          <w:tcPr>
            <w:tcW w:w="1275" w:type="dxa"/>
            <w:tcBorders>
              <w:top w:val="single" w:sz="4" w:space="0" w:color="00000A"/>
              <w:left w:val="single" w:sz="4" w:space="0" w:color="00000A"/>
              <w:bottom w:val="single" w:sz="4" w:space="0" w:color="00000A"/>
              <w:right w:val="single" w:sz="4" w:space="0" w:color="00000A"/>
            </w:tcBorders>
          </w:tcPr>
          <w:p w:rsidR="002C0E96" w:rsidRPr="002C0E96" w:rsidRDefault="002C0E96" w:rsidP="002C0E96">
            <w:pPr>
              <w:widowControl/>
              <w:suppressAutoHyphens w:val="0"/>
              <w:autoSpaceDE/>
              <w:ind w:firstLine="539"/>
              <w:jc w:val="both"/>
              <w:rPr>
                <w:rFonts w:eastAsia="Calibri"/>
                <w:color w:val="00000A"/>
                <w:sz w:val="28"/>
                <w:szCs w:val="28"/>
                <w:lang w:eastAsia="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2C0E96" w:rsidRDefault="002C0E96" w:rsidP="002C0E96">
            <w:pPr>
              <w:widowControl/>
              <w:suppressAutoHyphens w:val="0"/>
              <w:autoSpaceDE/>
              <w:ind w:firstLine="539"/>
              <w:jc w:val="both"/>
              <w:rPr>
                <w:rFonts w:eastAsia="Calibri"/>
                <w:color w:val="00000A"/>
                <w:sz w:val="28"/>
                <w:szCs w:val="28"/>
                <w:lang w:eastAsia="en-US"/>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2C0E96" w:rsidRDefault="002C0E96" w:rsidP="002C0E96">
            <w:pPr>
              <w:widowControl/>
              <w:suppressAutoHyphens w:val="0"/>
              <w:autoSpaceDE/>
              <w:ind w:firstLine="539"/>
              <w:jc w:val="both"/>
              <w:rPr>
                <w:rFonts w:eastAsia="Calibri"/>
                <w:color w:val="00000A"/>
                <w:sz w:val="28"/>
                <w:szCs w:val="28"/>
                <w:lang w:eastAsia="en-US"/>
              </w:rPr>
            </w:pPr>
          </w:p>
        </w:tc>
        <w:tc>
          <w:tcPr>
            <w:tcW w:w="1417" w:type="dxa"/>
            <w:tcBorders>
              <w:top w:val="single" w:sz="4" w:space="0" w:color="00000A"/>
              <w:left w:val="single" w:sz="4" w:space="0" w:color="00000A"/>
              <w:bottom w:val="single" w:sz="4" w:space="0" w:color="00000A"/>
              <w:right w:val="single" w:sz="4" w:space="0" w:color="00000A"/>
            </w:tcBorders>
          </w:tcPr>
          <w:p w:rsidR="002C0E96" w:rsidRPr="002C0E96" w:rsidRDefault="002C0E96" w:rsidP="002C0E96">
            <w:pPr>
              <w:widowControl/>
              <w:suppressAutoHyphens w:val="0"/>
              <w:autoSpaceDE/>
              <w:ind w:firstLine="539"/>
              <w:jc w:val="both"/>
              <w:rPr>
                <w:rFonts w:eastAsia="Calibri"/>
                <w:color w:val="00000A"/>
                <w:sz w:val="28"/>
                <w:szCs w:val="28"/>
                <w:lang w:eastAsia="en-US"/>
              </w:rPr>
            </w:pPr>
          </w:p>
        </w:tc>
        <w:tc>
          <w:tcPr>
            <w:tcW w:w="1276" w:type="dxa"/>
            <w:tcBorders>
              <w:top w:val="single" w:sz="4" w:space="0" w:color="00000A"/>
              <w:left w:val="single" w:sz="4" w:space="0" w:color="00000A"/>
              <w:bottom w:val="single" w:sz="4" w:space="0" w:color="00000A"/>
              <w:right w:val="single" w:sz="4" w:space="0" w:color="00000A"/>
            </w:tcBorders>
          </w:tcPr>
          <w:p w:rsidR="002C0E96" w:rsidRPr="002C0E96" w:rsidRDefault="002C0E96" w:rsidP="002C0E96">
            <w:pPr>
              <w:widowControl/>
              <w:suppressAutoHyphens w:val="0"/>
              <w:autoSpaceDE/>
              <w:ind w:firstLine="539"/>
              <w:jc w:val="both"/>
              <w:rPr>
                <w:rFonts w:eastAsia="Calibri"/>
                <w:color w:val="00000A"/>
                <w:sz w:val="28"/>
                <w:szCs w:val="28"/>
                <w:lang w:eastAsia="en-US"/>
              </w:rPr>
            </w:pPr>
          </w:p>
        </w:tc>
      </w:tr>
    </w:tbl>
    <w:p w:rsidR="002C0E96" w:rsidRPr="002C0E96" w:rsidRDefault="002C0E96" w:rsidP="002C0E96">
      <w:pPr>
        <w:widowControl/>
        <w:suppressAutoHyphens w:val="0"/>
        <w:autoSpaceDE/>
        <w:jc w:val="both"/>
        <w:rPr>
          <w:rFonts w:eastAsia="Calibri"/>
          <w:color w:val="00000A"/>
          <w:sz w:val="28"/>
          <w:szCs w:val="28"/>
          <w:lang w:eastAsia="en-US"/>
        </w:rPr>
      </w:pPr>
    </w:p>
    <w:p w:rsidR="002C0E96" w:rsidRPr="002C0E96" w:rsidRDefault="002C0E96" w:rsidP="002C0E96">
      <w:pPr>
        <w:widowControl/>
        <w:suppressAutoHyphens w:val="0"/>
        <w:autoSpaceDE/>
        <w:jc w:val="both"/>
        <w:rPr>
          <w:rFonts w:eastAsia="Calibri"/>
          <w:color w:val="00000A"/>
          <w:sz w:val="28"/>
          <w:szCs w:val="28"/>
          <w:lang w:eastAsia="en-US"/>
        </w:rPr>
      </w:pPr>
      <w:r w:rsidRPr="002C0E96">
        <w:rPr>
          <w:rFonts w:eastAsia="Calibri"/>
          <w:color w:val="00000A"/>
          <w:sz w:val="28"/>
          <w:szCs w:val="28"/>
          <w:lang w:eastAsia="en-US"/>
        </w:rPr>
        <w:t>Заявитель</w:t>
      </w:r>
    </w:p>
    <w:p w:rsidR="002C0E96" w:rsidRPr="002C0E96" w:rsidRDefault="002C0E96" w:rsidP="002C0E96">
      <w:pPr>
        <w:widowControl/>
        <w:suppressAutoHyphens w:val="0"/>
        <w:autoSpaceDE/>
        <w:jc w:val="both"/>
        <w:rPr>
          <w:rFonts w:eastAsia="Calibri"/>
          <w:color w:val="00000A"/>
          <w:sz w:val="28"/>
          <w:szCs w:val="28"/>
          <w:lang w:eastAsia="en-US"/>
        </w:rPr>
      </w:pPr>
      <w:r w:rsidRPr="002C0E96">
        <w:rPr>
          <w:rFonts w:eastAsia="Calibri"/>
          <w:color w:val="00000A"/>
          <w:sz w:val="28"/>
          <w:szCs w:val="28"/>
          <w:lang w:eastAsia="en-US"/>
        </w:rPr>
        <w:t>_________ _______________                     «___» _________ 20___ г.</w:t>
      </w:r>
    </w:p>
    <w:p w:rsidR="002C0E96" w:rsidRPr="002C0E96" w:rsidRDefault="002C0E96" w:rsidP="002C0E96">
      <w:pPr>
        <w:widowControl/>
        <w:suppressAutoHyphens w:val="0"/>
        <w:autoSpaceDE/>
        <w:jc w:val="both"/>
        <w:rPr>
          <w:rFonts w:eastAsia="Calibri"/>
          <w:color w:val="00000A"/>
          <w:sz w:val="28"/>
          <w:szCs w:val="28"/>
          <w:lang w:eastAsia="en-US"/>
        </w:rPr>
      </w:pPr>
      <w:r w:rsidRPr="002C0E96">
        <w:rPr>
          <w:rFonts w:eastAsia="Calibri"/>
          <w:color w:val="00000A"/>
          <w:sz w:val="28"/>
          <w:szCs w:val="28"/>
          <w:lang w:eastAsia="en-US"/>
        </w:rPr>
        <w:t>(подпись)            (ФИО)</w:t>
      </w:r>
    </w:p>
    <w:p w:rsidR="002C0E96" w:rsidRPr="002C0E96" w:rsidRDefault="002C0E96" w:rsidP="002C0E96">
      <w:pPr>
        <w:widowControl/>
        <w:suppressAutoHyphens w:val="0"/>
        <w:autoSpaceDE/>
        <w:jc w:val="both"/>
        <w:rPr>
          <w:rFonts w:eastAsia="Calibri"/>
          <w:color w:val="00000A"/>
          <w:sz w:val="28"/>
          <w:szCs w:val="28"/>
          <w:lang w:eastAsia="en-US"/>
        </w:rPr>
      </w:pPr>
      <w:r w:rsidRPr="002C0E96">
        <w:rPr>
          <w:rFonts w:eastAsia="Calibri"/>
          <w:color w:val="00000A"/>
          <w:sz w:val="28"/>
          <w:szCs w:val="28"/>
          <w:lang w:eastAsia="en-US"/>
        </w:rPr>
        <w:t>М.П. (при наличии печати)</w:t>
      </w:r>
    </w:p>
    <w:p w:rsidR="002C0E96" w:rsidRPr="002C0E96" w:rsidRDefault="002C0E96" w:rsidP="002C0E96">
      <w:pPr>
        <w:widowControl/>
        <w:suppressAutoHyphens w:val="0"/>
        <w:autoSpaceDE/>
        <w:jc w:val="both"/>
        <w:rPr>
          <w:rFonts w:eastAsia="Calibri"/>
          <w:color w:val="00000A"/>
          <w:sz w:val="28"/>
          <w:szCs w:val="28"/>
          <w:lang w:eastAsia="en-US"/>
        </w:rPr>
      </w:pPr>
    </w:p>
    <w:p w:rsidR="002C0E96" w:rsidRPr="002C0E96" w:rsidRDefault="002C0E96" w:rsidP="002C0E96">
      <w:pPr>
        <w:widowControl/>
        <w:suppressAutoHyphens w:val="0"/>
        <w:autoSpaceDE/>
        <w:jc w:val="both"/>
        <w:rPr>
          <w:rFonts w:eastAsia="Calibri"/>
          <w:color w:val="00000A"/>
          <w:sz w:val="28"/>
          <w:szCs w:val="28"/>
          <w:lang w:eastAsia="en-US"/>
        </w:rPr>
      </w:pPr>
      <w:r w:rsidRPr="002C0E96">
        <w:rPr>
          <w:rFonts w:eastAsia="Calibri"/>
          <w:color w:val="00000A"/>
          <w:sz w:val="28"/>
          <w:szCs w:val="28"/>
          <w:lang w:eastAsia="en-US"/>
        </w:rPr>
        <w:t>Проверено: начальник  управления сельского хозяйства администрации МО «_____________________________________ район»</w:t>
      </w:r>
    </w:p>
    <w:p w:rsidR="002C0E96" w:rsidRPr="002C0E96" w:rsidRDefault="002C0E96" w:rsidP="002C0E96">
      <w:pPr>
        <w:widowControl/>
        <w:suppressAutoHyphens w:val="0"/>
        <w:autoSpaceDE/>
        <w:jc w:val="both"/>
        <w:rPr>
          <w:rFonts w:eastAsia="Calibri"/>
          <w:color w:val="00000A"/>
          <w:sz w:val="28"/>
          <w:szCs w:val="28"/>
          <w:lang w:eastAsia="en-US"/>
        </w:rPr>
      </w:pPr>
      <w:r w:rsidRPr="002C0E96">
        <w:rPr>
          <w:rFonts w:eastAsia="Calibri"/>
          <w:color w:val="00000A"/>
          <w:sz w:val="28"/>
          <w:szCs w:val="28"/>
          <w:lang w:eastAsia="en-US"/>
        </w:rPr>
        <w:t>___________     _______________            «___»_________ 20___ г.</w:t>
      </w:r>
    </w:p>
    <w:p w:rsidR="002C0E96" w:rsidRPr="002C0E96" w:rsidRDefault="002C0E96" w:rsidP="002C0E96">
      <w:pPr>
        <w:widowControl/>
        <w:suppressAutoHyphens w:val="0"/>
        <w:autoSpaceDE/>
        <w:jc w:val="both"/>
        <w:rPr>
          <w:rFonts w:eastAsia="Calibri"/>
          <w:color w:val="00000A"/>
          <w:sz w:val="28"/>
          <w:szCs w:val="28"/>
          <w:lang w:eastAsia="en-US"/>
        </w:rPr>
      </w:pPr>
      <w:r w:rsidRPr="002C0E96">
        <w:rPr>
          <w:rFonts w:eastAsia="Calibri"/>
          <w:color w:val="00000A"/>
          <w:sz w:val="28"/>
          <w:szCs w:val="28"/>
          <w:lang w:eastAsia="en-US"/>
        </w:rPr>
        <w:t xml:space="preserve">   (подпись)                 (ФИО)</w:t>
      </w:r>
    </w:p>
    <w:p w:rsidR="002C0E96" w:rsidRPr="002C0E96" w:rsidRDefault="002C0E96" w:rsidP="002C0E96">
      <w:pPr>
        <w:widowControl/>
        <w:suppressAutoHyphens w:val="0"/>
        <w:autoSpaceDE/>
        <w:jc w:val="both"/>
        <w:rPr>
          <w:rFonts w:eastAsia="Calibri"/>
          <w:color w:val="00000A"/>
          <w:sz w:val="27"/>
          <w:szCs w:val="27"/>
          <w:lang w:eastAsia="en-US"/>
        </w:rPr>
        <w:sectPr w:rsidR="002C0E96" w:rsidRPr="002C0E96" w:rsidSect="002C0E96">
          <w:pgSz w:w="11906" w:h="16838"/>
          <w:pgMar w:top="1134" w:right="567" w:bottom="1134" w:left="1134" w:header="709" w:footer="0" w:gutter="0"/>
          <w:pgNumType w:start="1"/>
          <w:cols w:space="720"/>
          <w:formProt w:val="0"/>
          <w:titlePg/>
          <w:docGrid w:linePitch="381" w:charSpace="-14337"/>
        </w:sectPr>
      </w:pPr>
      <w:r w:rsidRPr="002C0E96">
        <w:rPr>
          <w:rFonts w:eastAsia="Calibri"/>
          <w:color w:val="00000A"/>
          <w:sz w:val="28"/>
          <w:szCs w:val="28"/>
          <w:lang w:eastAsia="en-US"/>
        </w:rPr>
        <w:t>М.П</w:t>
      </w:r>
      <w:r w:rsidR="00C04099">
        <w:rPr>
          <w:rFonts w:eastAsia="Calibri"/>
          <w:color w:val="00000A"/>
          <w:sz w:val="28"/>
          <w:szCs w:val="28"/>
          <w:lang w:eastAsia="en-US"/>
        </w:rPr>
        <w:t>.</w:t>
      </w:r>
    </w:p>
    <w:p w:rsidR="00777B84" w:rsidRDefault="00777B84" w:rsidP="00A968D8">
      <w:pPr>
        <w:rPr>
          <w:sz w:val="28"/>
          <w:szCs w:val="28"/>
        </w:rPr>
      </w:pPr>
    </w:p>
    <w:p w:rsidR="00E67196" w:rsidRPr="005237D4" w:rsidRDefault="00A93CAA" w:rsidP="00E67196">
      <w:pPr>
        <w:jc w:val="right"/>
        <w:rPr>
          <w:sz w:val="28"/>
          <w:szCs w:val="28"/>
        </w:rPr>
      </w:pPr>
      <w:r w:rsidRPr="005237D4">
        <w:rPr>
          <w:sz w:val="28"/>
          <w:szCs w:val="28"/>
        </w:rPr>
        <w:t>Приложение</w:t>
      </w:r>
      <w:r w:rsidR="005933E3">
        <w:rPr>
          <w:sz w:val="28"/>
          <w:szCs w:val="28"/>
        </w:rPr>
        <w:t xml:space="preserve"> №</w:t>
      </w:r>
      <w:r w:rsidR="00E67196" w:rsidRPr="005237D4">
        <w:rPr>
          <w:sz w:val="28"/>
          <w:szCs w:val="28"/>
        </w:rPr>
        <w:t xml:space="preserve"> 3</w:t>
      </w:r>
    </w:p>
    <w:p w:rsidR="00E67196" w:rsidRPr="005237D4" w:rsidRDefault="00E67196" w:rsidP="00E67196">
      <w:pPr>
        <w:jc w:val="right"/>
        <w:rPr>
          <w:sz w:val="28"/>
          <w:szCs w:val="28"/>
        </w:rPr>
      </w:pPr>
      <w:r w:rsidRPr="005237D4">
        <w:rPr>
          <w:sz w:val="28"/>
          <w:szCs w:val="28"/>
        </w:rPr>
        <w:t xml:space="preserve">                                                                            к Порядку</w:t>
      </w:r>
    </w:p>
    <w:p w:rsidR="00AA0A73" w:rsidRDefault="00E67196" w:rsidP="006B182E">
      <w:pPr>
        <w:autoSpaceDN w:val="0"/>
        <w:adjustRightInd w:val="0"/>
        <w:jc w:val="right"/>
        <w:rPr>
          <w:sz w:val="28"/>
          <w:szCs w:val="28"/>
        </w:rPr>
      </w:pPr>
      <w:r w:rsidRPr="005237D4">
        <w:rPr>
          <w:sz w:val="28"/>
          <w:szCs w:val="28"/>
        </w:rPr>
        <w:t xml:space="preserve">          от___________№_________</w:t>
      </w:r>
      <w:r>
        <w:rPr>
          <w:sz w:val="28"/>
          <w:szCs w:val="28"/>
        </w:rPr>
        <w:t xml:space="preserve">                                                                              </w:t>
      </w:r>
      <w:r w:rsidR="006B182E">
        <w:rPr>
          <w:sz w:val="28"/>
          <w:szCs w:val="28"/>
        </w:rPr>
        <w:t xml:space="preserve">                               </w:t>
      </w:r>
    </w:p>
    <w:p w:rsidR="00AA0A73" w:rsidRDefault="00AA0A73" w:rsidP="00AA0A73">
      <w:pPr>
        <w:autoSpaceDN w:val="0"/>
        <w:adjustRightInd w:val="0"/>
        <w:ind w:left="6379"/>
        <w:rPr>
          <w:sz w:val="28"/>
          <w:szCs w:val="28"/>
        </w:rPr>
      </w:pPr>
    </w:p>
    <w:p w:rsidR="00AA0A73" w:rsidRDefault="00AA0A73" w:rsidP="005237D4">
      <w:pPr>
        <w:autoSpaceDN w:val="0"/>
        <w:adjustRightInd w:val="0"/>
        <w:rPr>
          <w:sz w:val="28"/>
          <w:szCs w:val="28"/>
        </w:rPr>
      </w:pPr>
    </w:p>
    <w:p w:rsidR="00205B95" w:rsidRPr="00205B95" w:rsidRDefault="00205B95" w:rsidP="00205B95">
      <w:pPr>
        <w:widowControl/>
        <w:suppressAutoHyphens w:val="0"/>
        <w:autoSpaceDE/>
        <w:ind w:firstLine="539"/>
        <w:jc w:val="center"/>
        <w:rPr>
          <w:rFonts w:eastAsia="Calibri"/>
          <w:color w:val="00000A"/>
          <w:sz w:val="27"/>
          <w:szCs w:val="27"/>
          <w:lang w:eastAsia="en-US"/>
        </w:rPr>
      </w:pPr>
      <w:r w:rsidRPr="00205B95">
        <w:rPr>
          <w:rFonts w:eastAsia="Calibri"/>
          <w:color w:val="00000A"/>
          <w:sz w:val="27"/>
          <w:szCs w:val="27"/>
          <w:lang w:eastAsia="en-US"/>
        </w:rPr>
        <w:t>Справка-расчет</w:t>
      </w:r>
    </w:p>
    <w:p w:rsidR="00205B95" w:rsidRPr="00205B95" w:rsidRDefault="00205B95" w:rsidP="00205B95">
      <w:pPr>
        <w:widowControl/>
        <w:suppressAutoHyphens w:val="0"/>
        <w:autoSpaceDE/>
        <w:jc w:val="center"/>
        <w:rPr>
          <w:rFonts w:eastAsia="Calibri"/>
          <w:color w:val="00000A"/>
          <w:sz w:val="27"/>
          <w:szCs w:val="27"/>
          <w:lang w:eastAsia="ru-RU"/>
        </w:rPr>
      </w:pPr>
      <w:r w:rsidRPr="00205B95">
        <w:rPr>
          <w:rFonts w:eastAsia="Calibri"/>
          <w:color w:val="00000A"/>
          <w:sz w:val="27"/>
          <w:szCs w:val="27"/>
          <w:lang w:eastAsia="ru-RU"/>
        </w:rPr>
        <w:t>потребности в субсидии на содействие достижению целевых показателей</w:t>
      </w:r>
    </w:p>
    <w:p w:rsidR="00205B95" w:rsidRPr="00205B95" w:rsidRDefault="00205B95" w:rsidP="00205B95">
      <w:pPr>
        <w:widowControl/>
        <w:suppressAutoHyphens w:val="0"/>
        <w:autoSpaceDE/>
        <w:jc w:val="center"/>
        <w:rPr>
          <w:rFonts w:eastAsia="Calibri"/>
          <w:color w:val="00000A"/>
          <w:sz w:val="27"/>
          <w:szCs w:val="27"/>
          <w:lang w:eastAsia="ru-RU"/>
        </w:rPr>
      </w:pPr>
      <w:r w:rsidRPr="00205B95">
        <w:rPr>
          <w:rFonts w:eastAsia="Calibri"/>
          <w:color w:val="00000A"/>
          <w:sz w:val="27"/>
          <w:szCs w:val="27"/>
          <w:lang w:eastAsia="ru-RU"/>
        </w:rPr>
        <w:t>региональных программ развития агропромышленного комплекса</w:t>
      </w:r>
    </w:p>
    <w:p w:rsidR="00205B95" w:rsidRPr="00205B95" w:rsidRDefault="00205B95" w:rsidP="00205B95">
      <w:pPr>
        <w:widowControl/>
        <w:suppressAutoHyphens w:val="0"/>
        <w:autoSpaceDE/>
        <w:jc w:val="center"/>
        <w:rPr>
          <w:rFonts w:eastAsia="Calibri"/>
          <w:color w:val="00000A"/>
          <w:sz w:val="27"/>
          <w:szCs w:val="27"/>
          <w:lang w:eastAsia="ru-RU"/>
        </w:rPr>
      </w:pPr>
      <w:r w:rsidRPr="00205B95">
        <w:rPr>
          <w:rFonts w:eastAsia="Calibri"/>
          <w:color w:val="00000A"/>
          <w:sz w:val="27"/>
          <w:szCs w:val="27"/>
          <w:lang w:eastAsia="ru-RU"/>
        </w:rPr>
        <w:t>по направлению на возмещение части затрат по наращиванию</w:t>
      </w:r>
    </w:p>
    <w:p w:rsidR="00205B95" w:rsidRPr="00205B95" w:rsidRDefault="00205B95" w:rsidP="00205B95">
      <w:pPr>
        <w:widowControl/>
        <w:suppressAutoHyphens w:val="0"/>
        <w:autoSpaceDE/>
        <w:ind w:left="2124" w:firstLine="708"/>
        <w:jc w:val="both"/>
        <w:rPr>
          <w:rFonts w:eastAsia="Calibri"/>
          <w:color w:val="00000A"/>
          <w:sz w:val="27"/>
          <w:szCs w:val="27"/>
          <w:lang w:eastAsia="ru-RU"/>
        </w:rPr>
      </w:pPr>
      <w:r w:rsidRPr="00205B95">
        <w:rPr>
          <w:rFonts w:eastAsia="Calibri"/>
          <w:color w:val="00000A"/>
          <w:sz w:val="27"/>
          <w:szCs w:val="27"/>
          <w:lang w:eastAsia="ru-RU"/>
        </w:rPr>
        <w:t>маточного поголовья овец и коз</w:t>
      </w:r>
    </w:p>
    <w:p w:rsidR="00205B95" w:rsidRPr="00205B95" w:rsidRDefault="00205B95" w:rsidP="00205B95">
      <w:pPr>
        <w:widowControl/>
        <w:suppressAutoHyphens w:val="0"/>
        <w:autoSpaceDE/>
        <w:ind w:firstLine="539"/>
        <w:jc w:val="center"/>
        <w:rPr>
          <w:rFonts w:eastAsia="Calibri"/>
          <w:color w:val="00000A"/>
          <w:sz w:val="27"/>
          <w:szCs w:val="27"/>
          <w:lang w:eastAsia="en-US"/>
        </w:rPr>
      </w:pPr>
      <w:r w:rsidRPr="00205B95">
        <w:rPr>
          <w:rFonts w:eastAsia="Calibri"/>
          <w:color w:val="00000A"/>
          <w:sz w:val="27"/>
          <w:szCs w:val="27"/>
          <w:lang w:eastAsia="en-US"/>
        </w:rPr>
        <w:t>в 20___ году</w:t>
      </w:r>
    </w:p>
    <w:p w:rsidR="00205B95" w:rsidRPr="00205B95" w:rsidRDefault="00205B95" w:rsidP="00205B95">
      <w:pPr>
        <w:widowControl/>
        <w:suppressAutoHyphens w:val="0"/>
        <w:autoSpaceDE/>
        <w:ind w:firstLine="539"/>
        <w:jc w:val="both"/>
        <w:rPr>
          <w:rFonts w:eastAsia="Calibri"/>
          <w:color w:val="00000A"/>
          <w:sz w:val="27"/>
          <w:szCs w:val="27"/>
          <w:lang w:eastAsia="en-US"/>
        </w:rPr>
      </w:pPr>
      <w:r w:rsidRPr="00205B95">
        <w:rPr>
          <w:rFonts w:eastAsia="Calibri"/>
          <w:color w:val="00000A"/>
          <w:sz w:val="27"/>
          <w:szCs w:val="27"/>
          <w:lang w:eastAsia="en-US"/>
        </w:rPr>
        <w:t>по _______________________________________________________</w:t>
      </w:r>
    </w:p>
    <w:p w:rsidR="00205B95" w:rsidRPr="00205B95" w:rsidRDefault="00205B95" w:rsidP="00205B95">
      <w:pPr>
        <w:widowControl/>
        <w:suppressAutoHyphens w:val="0"/>
        <w:autoSpaceDE/>
        <w:ind w:firstLine="539"/>
        <w:jc w:val="both"/>
        <w:rPr>
          <w:rFonts w:eastAsia="Calibri"/>
          <w:color w:val="00000A"/>
          <w:sz w:val="27"/>
          <w:szCs w:val="27"/>
          <w:lang w:eastAsia="en-US"/>
        </w:rPr>
      </w:pPr>
      <w:r w:rsidRPr="00205B95">
        <w:rPr>
          <w:rFonts w:eastAsia="Calibri"/>
          <w:color w:val="00000A"/>
          <w:sz w:val="27"/>
          <w:szCs w:val="27"/>
          <w:lang w:eastAsia="en-US"/>
        </w:rPr>
        <w:t>(наименование или ФИО сельскохозяйственного товаропроизводителя)</w:t>
      </w:r>
    </w:p>
    <w:tbl>
      <w:tblPr>
        <w:tblW w:w="947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2912"/>
        <w:gridCol w:w="1869"/>
        <w:gridCol w:w="1638"/>
        <w:gridCol w:w="1511"/>
        <w:gridCol w:w="1544"/>
      </w:tblGrid>
      <w:tr w:rsidR="00205B95" w:rsidRPr="00205B95" w:rsidTr="004C55DA">
        <w:trPr>
          <w:trHeight w:val="4767"/>
        </w:trPr>
        <w:tc>
          <w:tcPr>
            <w:tcW w:w="302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 xml:space="preserve"> Маточное поголовье овец и коз на 01.01.20 __г., гол.</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jc w:val="center"/>
              <w:rPr>
                <w:rFonts w:eastAsia="Calibri"/>
                <w:color w:val="00000A"/>
                <w:sz w:val="27"/>
                <w:szCs w:val="27"/>
                <w:lang w:eastAsia="en-US"/>
              </w:rPr>
            </w:pPr>
            <w:r w:rsidRPr="00205B95">
              <w:rPr>
                <w:rFonts w:eastAsia="Calibri"/>
                <w:color w:val="00000A"/>
                <w:sz w:val="27"/>
                <w:szCs w:val="27"/>
                <w:lang w:eastAsia="en-US"/>
              </w:rPr>
              <w:t>Ставка субсидии, рублей</w:t>
            </w: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jc w:val="center"/>
              <w:rPr>
                <w:rFonts w:eastAsia="Calibri"/>
                <w:color w:val="00000A"/>
                <w:sz w:val="27"/>
                <w:szCs w:val="27"/>
                <w:lang w:eastAsia="en-US"/>
              </w:rPr>
            </w:pPr>
            <w:r w:rsidRPr="00205B95">
              <w:rPr>
                <w:rFonts w:eastAsia="Calibri"/>
                <w:color w:val="00000A"/>
                <w:sz w:val="27"/>
                <w:szCs w:val="27"/>
                <w:lang w:eastAsia="en-US"/>
              </w:rPr>
              <w:t>Сумма субсидии,  рублей</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(гр.1хгр.2)</w:t>
            </w:r>
          </w:p>
        </w:tc>
        <w:tc>
          <w:tcPr>
            <w:tcW w:w="1485" w:type="dxa"/>
            <w:tcBorders>
              <w:top w:val="single" w:sz="4" w:space="0" w:color="00000A"/>
              <w:left w:val="single" w:sz="4" w:space="0" w:color="00000A"/>
              <w:bottom w:val="single" w:sz="4" w:space="0" w:color="00000A"/>
              <w:right w:val="single" w:sz="4" w:space="0" w:color="00000A"/>
            </w:tcBorders>
            <w:shd w:val="clear" w:color="auto" w:fill="auto"/>
          </w:tcPr>
          <w:p w:rsidR="00205B95" w:rsidRPr="00205B95" w:rsidRDefault="00BA367C" w:rsidP="00205B95">
            <w:pPr>
              <w:widowControl/>
              <w:suppressAutoHyphens w:val="0"/>
              <w:autoSpaceDE/>
              <w:jc w:val="center"/>
              <w:rPr>
                <w:rFonts w:eastAsia="Calibri"/>
                <w:color w:val="00000A"/>
                <w:sz w:val="27"/>
                <w:szCs w:val="27"/>
                <w:lang w:eastAsia="en-US"/>
              </w:rPr>
            </w:pPr>
            <w:r>
              <w:rPr>
                <w:rFonts w:eastAsia="Calibri"/>
                <w:color w:val="00000A"/>
                <w:sz w:val="27"/>
                <w:szCs w:val="27"/>
                <w:lang w:eastAsia="en-US"/>
              </w:rPr>
              <w:t>Сумма суб</w:t>
            </w:r>
            <w:r w:rsidR="00205B95" w:rsidRPr="00205B95">
              <w:rPr>
                <w:rFonts w:eastAsia="Calibri"/>
                <w:color w:val="00000A"/>
                <w:sz w:val="27"/>
                <w:szCs w:val="27"/>
                <w:lang w:eastAsia="en-US"/>
              </w:rPr>
              <w:t>сидии, полученная в текущем году по ранее принятым решениям</w:t>
            </w:r>
          </w:p>
          <w:p w:rsidR="00205B95" w:rsidRPr="00205B95" w:rsidRDefault="00BA367C" w:rsidP="00205B95">
            <w:pPr>
              <w:widowControl/>
              <w:suppressAutoHyphens w:val="0"/>
              <w:autoSpaceDE/>
              <w:jc w:val="center"/>
              <w:rPr>
                <w:rFonts w:eastAsia="Calibri"/>
                <w:color w:val="00000A"/>
                <w:sz w:val="27"/>
                <w:szCs w:val="27"/>
                <w:lang w:eastAsia="en-US"/>
              </w:rPr>
            </w:pPr>
            <w:proofErr w:type="gramStart"/>
            <w:r>
              <w:rPr>
                <w:rFonts w:eastAsia="Calibri"/>
                <w:color w:val="00000A"/>
                <w:sz w:val="27"/>
                <w:szCs w:val="27"/>
                <w:lang w:eastAsia="en-US"/>
              </w:rPr>
              <w:t>(по тем же основаниям (на возме</w:t>
            </w:r>
            <w:r w:rsidR="00205B95" w:rsidRPr="00205B95">
              <w:rPr>
                <w:rFonts w:eastAsia="Calibri"/>
                <w:color w:val="00000A"/>
                <w:sz w:val="27"/>
                <w:szCs w:val="27"/>
                <w:lang w:eastAsia="en-US"/>
              </w:rPr>
              <w:t>щение одних и тех же затрат), рублей</w:t>
            </w:r>
            <w:proofErr w:type="gramEnd"/>
          </w:p>
        </w:tc>
        <w:tc>
          <w:tcPr>
            <w:tcW w:w="1388" w:type="dxa"/>
            <w:tcBorders>
              <w:top w:val="single" w:sz="4" w:space="0" w:color="00000A"/>
              <w:left w:val="single" w:sz="4" w:space="0" w:color="00000A"/>
              <w:bottom w:val="single" w:sz="4" w:space="0" w:color="00000A"/>
              <w:right w:val="single" w:sz="4" w:space="0" w:color="00000A"/>
            </w:tcBorders>
            <w:shd w:val="clear" w:color="auto" w:fill="auto"/>
          </w:tcPr>
          <w:p w:rsidR="00205B95" w:rsidRPr="00205B95" w:rsidRDefault="00BA367C" w:rsidP="00205B95">
            <w:pPr>
              <w:widowControl/>
              <w:suppressAutoHyphens w:val="0"/>
              <w:autoSpaceDE/>
              <w:jc w:val="center"/>
              <w:rPr>
                <w:rFonts w:eastAsia="Calibri"/>
                <w:color w:val="00000A"/>
                <w:sz w:val="27"/>
                <w:szCs w:val="27"/>
                <w:lang w:eastAsia="en-US"/>
              </w:rPr>
            </w:pPr>
            <w:r>
              <w:rPr>
                <w:rFonts w:eastAsia="Calibri"/>
                <w:color w:val="00000A"/>
                <w:sz w:val="27"/>
                <w:szCs w:val="27"/>
                <w:lang w:eastAsia="en-US"/>
              </w:rPr>
              <w:t>Сумма  субсидии, подлежа</w:t>
            </w:r>
            <w:r w:rsidR="00205B95" w:rsidRPr="00205B95">
              <w:rPr>
                <w:rFonts w:eastAsia="Calibri"/>
                <w:color w:val="00000A"/>
                <w:sz w:val="27"/>
                <w:szCs w:val="27"/>
                <w:lang w:eastAsia="en-US"/>
              </w:rPr>
              <w:t>щая выплате, рублей</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(гр.3-гр.4)</w:t>
            </w:r>
          </w:p>
        </w:tc>
      </w:tr>
      <w:tr w:rsidR="00205B95" w:rsidRPr="00205B95" w:rsidTr="004C55DA">
        <w:tc>
          <w:tcPr>
            <w:tcW w:w="302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jc w:val="center"/>
              <w:rPr>
                <w:rFonts w:eastAsia="Calibri"/>
                <w:color w:val="00000A"/>
                <w:sz w:val="27"/>
                <w:szCs w:val="27"/>
                <w:lang w:eastAsia="en-US"/>
              </w:rPr>
            </w:pPr>
            <w:r w:rsidRPr="00205B95">
              <w:rPr>
                <w:rFonts w:eastAsia="Calibri"/>
                <w:color w:val="00000A"/>
                <w:sz w:val="27"/>
                <w:szCs w:val="27"/>
                <w:lang w:eastAsia="en-US"/>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jc w:val="center"/>
              <w:rPr>
                <w:rFonts w:eastAsia="Calibri"/>
                <w:color w:val="00000A"/>
                <w:sz w:val="27"/>
                <w:szCs w:val="27"/>
                <w:lang w:eastAsia="en-US"/>
              </w:rPr>
            </w:pPr>
            <w:r w:rsidRPr="00205B95">
              <w:rPr>
                <w:rFonts w:eastAsia="Calibri"/>
                <w:color w:val="00000A"/>
                <w:sz w:val="27"/>
                <w:szCs w:val="27"/>
                <w:lang w:eastAsia="en-US"/>
              </w:rPr>
              <w:t>2</w:t>
            </w: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jc w:val="center"/>
              <w:rPr>
                <w:rFonts w:eastAsia="Calibri"/>
                <w:color w:val="00000A"/>
                <w:sz w:val="27"/>
                <w:szCs w:val="27"/>
                <w:lang w:eastAsia="en-US"/>
              </w:rPr>
            </w:pPr>
            <w:r w:rsidRPr="00205B95">
              <w:rPr>
                <w:rFonts w:eastAsia="Calibri"/>
                <w:color w:val="00000A"/>
                <w:sz w:val="27"/>
                <w:szCs w:val="27"/>
                <w:lang w:eastAsia="en-US"/>
              </w:rPr>
              <w:t>3</w:t>
            </w:r>
          </w:p>
        </w:tc>
        <w:tc>
          <w:tcPr>
            <w:tcW w:w="1485" w:type="dxa"/>
            <w:tcBorders>
              <w:top w:val="single" w:sz="4" w:space="0" w:color="00000A"/>
              <w:left w:val="single" w:sz="4" w:space="0" w:color="00000A"/>
              <w:bottom w:val="single" w:sz="4" w:space="0" w:color="00000A"/>
              <w:right w:val="single" w:sz="4" w:space="0" w:color="00000A"/>
            </w:tcBorders>
            <w:shd w:val="clear" w:color="auto" w:fill="auto"/>
          </w:tcPr>
          <w:p w:rsidR="00205B95" w:rsidRPr="00205B95" w:rsidRDefault="00205B95" w:rsidP="00205B95">
            <w:pPr>
              <w:widowControl/>
              <w:suppressAutoHyphens w:val="0"/>
              <w:autoSpaceDE/>
              <w:jc w:val="center"/>
              <w:rPr>
                <w:rFonts w:eastAsia="Calibri"/>
                <w:color w:val="00000A"/>
                <w:sz w:val="27"/>
                <w:szCs w:val="27"/>
                <w:lang w:eastAsia="en-US"/>
              </w:rPr>
            </w:pPr>
            <w:r w:rsidRPr="00205B95">
              <w:rPr>
                <w:rFonts w:eastAsia="Calibri"/>
                <w:color w:val="00000A"/>
                <w:sz w:val="27"/>
                <w:szCs w:val="27"/>
                <w:lang w:eastAsia="en-US"/>
              </w:rPr>
              <w:t>4</w:t>
            </w:r>
          </w:p>
        </w:tc>
        <w:tc>
          <w:tcPr>
            <w:tcW w:w="1388" w:type="dxa"/>
            <w:tcBorders>
              <w:top w:val="single" w:sz="4" w:space="0" w:color="00000A"/>
              <w:left w:val="single" w:sz="4" w:space="0" w:color="00000A"/>
              <w:bottom w:val="single" w:sz="4" w:space="0" w:color="00000A"/>
              <w:right w:val="single" w:sz="4" w:space="0" w:color="00000A"/>
            </w:tcBorders>
            <w:shd w:val="clear" w:color="auto" w:fill="auto"/>
          </w:tcPr>
          <w:p w:rsidR="00205B95" w:rsidRPr="00205B95" w:rsidRDefault="00205B95" w:rsidP="00205B95">
            <w:pPr>
              <w:widowControl/>
              <w:suppressAutoHyphens w:val="0"/>
              <w:autoSpaceDE/>
              <w:jc w:val="center"/>
              <w:rPr>
                <w:rFonts w:eastAsia="Calibri"/>
                <w:color w:val="00000A"/>
                <w:sz w:val="27"/>
                <w:szCs w:val="27"/>
                <w:lang w:eastAsia="en-US"/>
              </w:rPr>
            </w:pPr>
            <w:r w:rsidRPr="00205B95">
              <w:rPr>
                <w:rFonts w:eastAsia="Calibri"/>
                <w:color w:val="00000A"/>
                <w:sz w:val="27"/>
                <w:szCs w:val="27"/>
                <w:lang w:eastAsia="en-US"/>
              </w:rPr>
              <w:t>5</w:t>
            </w:r>
          </w:p>
        </w:tc>
      </w:tr>
      <w:tr w:rsidR="00205B95" w:rsidRPr="00205B95" w:rsidTr="004C55DA">
        <w:tc>
          <w:tcPr>
            <w:tcW w:w="302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ind w:firstLine="539"/>
              <w:jc w:val="both"/>
              <w:rPr>
                <w:rFonts w:eastAsia="Calibri"/>
                <w:color w:val="00000A"/>
                <w:sz w:val="27"/>
                <w:szCs w:val="27"/>
                <w:lang w:eastAsia="en-US"/>
              </w:rPr>
            </w:pP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ind w:firstLine="539"/>
              <w:jc w:val="both"/>
              <w:rPr>
                <w:rFonts w:eastAsia="Calibri"/>
                <w:color w:val="00000A"/>
                <w:sz w:val="27"/>
                <w:szCs w:val="27"/>
                <w:lang w:eastAsia="en-US"/>
              </w:rPr>
            </w:pP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ind w:firstLine="539"/>
              <w:jc w:val="both"/>
              <w:rPr>
                <w:rFonts w:eastAsia="Calibri"/>
                <w:color w:val="00000A"/>
                <w:sz w:val="27"/>
                <w:szCs w:val="27"/>
                <w:lang w:eastAsia="en-US"/>
              </w:rPr>
            </w:pPr>
          </w:p>
        </w:tc>
        <w:tc>
          <w:tcPr>
            <w:tcW w:w="1485" w:type="dxa"/>
            <w:tcBorders>
              <w:top w:val="single" w:sz="4" w:space="0" w:color="00000A"/>
              <w:left w:val="single" w:sz="4" w:space="0" w:color="00000A"/>
              <w:bottom w:val="single" w:sz="4" w:space="0" w:color="00000A"/>
              <w:right w:val="single" w:sz="4" w:space="0" w:color="00000A"/>
            </w:tcBorders>
            <w:shd w:val="clear" w:color="auto" w:fill="auto"/>
          </w:tcPr>
          <w:p w:rsidR="00205B95" w:rsidRPr="00205B95" w:rsidRDefault="00205B95" w:rsidP="00205B95">
            <w:pPr>
              <w:widowControl/>
              <w:suppressAutoHyphens w:val="0"/>
              <w:autoSpaceDE/>
              <w:ind w:firstLine="539"/>
              <w:jc w:val="both"/>
              <w:rPr>
                <w:rFonts w:eastAsia="Calibri"/>
                <w:color w:val="00000A"/>
                <w:sz w:val="27"/>
                <w:szCs w:val="27"/>
                <w:lang w:eastAsia="en-US"/>
              </w:rPr>
            </w:pPr>
          </w:p>
        </w:tc>
        <w:tc>
          <w:tcPr>
            <w:tcW w:w="1388" w:type="dxa"/>
            <w:tcBorders>
              <w:top w:val="single" w:sz="4" w:space="0" w:color="00000A"/>
              <w:left w:val="single" w:sz="4" w:space="0" w:color="00000A"/>
              <w:bottom w:val="single" w:sz="4" w:space="0" w:color="00000A"/>
              <w:right w:val="single" w:sz="4" w:space="0" w:color="00000A"/>
            </w:tcBorders>
            <w:shd w:val="clear" w:color="auto" w:fill="auto"/>
          </w:tcPr>
          <w:p w:rsidR="00205B95" w:rsidRPr="00205B95" w:rsidRDefault="00205B95" w:rsidP="00205B95">
            <w:pPr>
              <w:widowControl/>
              <w:suppressAutoHyphens w:val="0"/>
              <w:autoSpaceDE/>
              <w:ind w:firstLine="539"/>
              <w:jc w:val="both"/>
              <w:rPr>
                <w:rFonts w:eastAsia="Calibri"/>
                <w:color w:val="00000A"/>
                <w:sz w:val="27"/>
                <w:szCs w:val="27"/>
                <w:lang w:eastAsia="en-US"/>
              </w:rPr>
            </w:pPr>
          </w:p>
        </w:tc>
      </w:tr>
    </w:tbl>
    <w:p w:rsidR="00205B95" w:rsidRPr="00205B95" w:rsidRDefault="00205B95" w:rsidP="00205B95">
      <w:pPr>
        <w:widowControl/>
        <w:suppressAutoHyphens w:val="0"/>
        <w:autoSpaceDE/>
        <w:jc w:val="both"/>
        <w:rPr>
          <w:rFonts w:eastAsia="Calibri"/>
          <w:color w:val="00000A"/>
          <w:sz w:val="27"/>
          <w:szCs w:val="27"/>
          <w:lang w:eastAsia="en-US"/>
        </w:rPr>
      </w:pP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Заявитель</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_________ _______________                     «___» _________ 20___ г.</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(подпись)            (ФИО)</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М.П. (при наличии печати)</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 xml:space="preserve"> </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Проверено: начальник  управления  сельского  хозяйства администрации МО «_____________________________________ район»</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___________     _______________            «___»_________ 20___ г.</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 xml:space="preserve">   (подпись)                 (ФИО)</w:t>
      </w:r>
    </w:p>
    <w:p w:rsidR="00777B84" w:rsidRDefault="00205B95" w:rsidP="00205B95">
      <w:pPr>
        <w:rPr>
          <w:sz w:val="28"/>
          <w:szCs w:val="28"/>
        </w:rPr>
      </w:pPr>
      <w:r w:rsidRPr="00205B95">
        <w:rPr>
          <w:rFonts w:eastAsia="Calibri"/>
          <w:color w:val="00000A"/>
          <w:sz w:val="27"/>
          <w:szCs w:val="27"/>
          <w:lang w:eastAsia="en-US"/>
        </w:rPr>
        <w:t>М.П.</w:t>
      </w:r>
    </w:p>
    <w:p w:rsidR="00E87C1A" w:rsidRDefault="00E87C1A" w:rsidP="00E67196">
      <w:pPr>
        <w:jc w:val="right"/>
        <w:rPr>
          <w:sz w:val="28"/>
          <w:szCs w:val="28"/>
        </w:rPr>
      </w:pPr>
    </w:p>
    <w:p w:rsidR="00A968D8" w:rsidRDefault="00A968D8" w:rsidP="00E67196">
      <w:pPr>
        <w:jc w:val="right"/>
        <w:rPr>
          <w:sz w:val="28"/>
          <w:szCs w:val="28"/>
        </w:rPr>
      </w:pPr>
    </w:p>
    <w:p w:rsidR="00A968D8" w:rsidRDefault="00A968D8" w:rsidP="00E67196">
      <w:pPr>
        <w:jc w:val="right"/>
        <w:rPr>
          <w:sz w:val="28"/>
          <w:szCs w:val="28"/>
        </w:rPr>
      </w:pPr>
    </w:p>
    <w:p w:rsidR="00E67196" w:rsidRPr="005237D4" w:rsidRDefault="00E67196" w:rsidP="00E67196">
      <w:pPr>
        <w:jc w:val="right"/>
        <w:rPr>
          <w:sz w:val="28"/>
          <w:szCs w:val="28"/>
        </w:rPr>
      </w:pPr>
      <w:r w:rsidRPr="005237D4">
        <w:rPr>
          <w:sz w:val="28"/>
          <w:szCs w:val="28"/>
        </w:rPr>
        <w:t xml:space="preserve">Приложение </w:t>
      </w:r>
      <w:r w:rsidR="005933E3">
        <w:rPr>
          <w:sz w:val="28"/>
          <w:szCs w:val="28"/>
        </w:rPr>
        <w:t xml:space="preserve">№ </w:t>
      </w:r>
      <w:r w:rsidR="00A93CAA" w:rsidRPr="005237D4">
        <w:rPr>
          <w:sz w:val="28"/>
          <w:szCs w:val="28"/>
        </w:rPr>
        <w:t>4</w:t>
      </w:r>
    </w:p>
    <w:p w:rsidR="00E67196" w:rsidRPr="005237D4" w:rsidRDefault="00E67196" w:rsidP="00E67196">
      <w:pPr>
        <w:jc w:val="right"/>
        <w:rPr>
          <w:sz w:val="28"/>
          <w:szCs w:val="28"/>
        </w:rPr>
      </w:pPr>
      <w:r w:rsidRPr="005237D4">
        <w:rPr>
          <w:sz w:val="28"/>
          <w:szCs w:val="28"/>
        </w:rPr>
        <w:t xml:space="preserve">                                                                            к Порядку</w:t>
      </w:r>
    </w:p>
    <w:p w:rsidR="00AA0A73" w:rsidRPr="004C3DDD" w:rsidRDefault="00E67196" w:rsidP="00E67196">
      <w:pPr>
        <w:autoSpaceDN w:val="0"/>
        <w:adjustRightInd w:val="0"/>
        <w:ind w:left="2832" w:firstLine="708"/>
        <w:jc w:val="right"/>
        <w:rPr>
          <w:sz w:val="28"/>
          <w:szCs w:val="28"/>
        </w:rPr>
      </w:pPr>
      <w:r w:rsidRPr="005237D4">
        <w:rPr>
          <w:sz w:val="28"/>
          <w:szCs w:val="28"/>
        </w:rPr>
        <w:t xml:space="preserve">          от___________№_________</w:t>
      </w:r>
      <w:r>
        <w:rPr>
          <w:sz w:val="28"/>
          <w:szCs w:val="28"/>
        </w:rPr>
        <w:t xml:space="preserve">                                                                                                              </w:t>
      </w:r>
    </w:p>
    <w:p w:rsidR="00AA0A73" w:rsidRPr="004C3DDD" w:rsidRDefault="00AA0A73" w:rsidP="00AA0A73">
      <w:pPr>
        <w:autoSpaceDN w:val="0"/>
        <w:adjustRightInd w:val="0"/>
        <w:ind w:left="2832" w:firstLine="708"/>
        <w:rPr>
          <w:sz w:val="28"/>
          <w:szCs w:val="28"/>
        </w:rPr>
      </w:pPr>
    </w:p>
    <w:p w:rsidR="00AA0A73" w:rsidRPr="004C3DDD" w:rsidRDefault="00AA0A73" w:rsidP="00AA0A73">
      <w:pPr>
        <w:autoSpaceDN w:val="0"/>
        <w:adjustRightInd w:val="0"/>
        <w:ind w:left="2832" w:firstLine="708"/>
        <w:rPr>
          <w:sz w:val="28"/>
          <w:szCs w:val="28"/>
        </w:rPr>
      </w:pPr>
    </w:p>
    <w:p w:rsidR="00AA0A73" w:rsidRDefault="00AA0A73" w:rsidP="00AA0A73">
      <w:pPr>
        <w:autoSpaceDN w:val="0"/>
        <w:adjustRightInd w:val="0"/>
        <w:ind w:firstLine="6379"/>
        <w:rPr>
          <w:sz w:val="28"/>
          <w:szCs w:val="28"/>
        </w:rPr>
      </w:pPr>
    </w:p>
    <w:p w:rsidR="00205B95" w:rsidRPr="00205B95" w:rsidRDefault="00205B95" w:rsidP="00205B95">
      <w:pPr>
        <w:widowControl/>
        <w:suppressAutoHyphens w:val="0"/>
        <w:autoSpaceDE/>
        <w:ind w:firstLine="539"/>
        <w:jc w:val="center"/>
        <w:rPr>
          <w:rFonts w:eastAsia="Calibri"/>
          <w:color w:val="00000A"/>
          <w:sz w:val="27"/>
          <w:szCs w:val="27"/>
          <w:lang w:eastAsia="en-US"/>
        </w:rPr>
      </w:pPr>
      <w:r w:rsidRPr="00205B95">
        <w:rPr>
          <w:rFonts w:eastAsia="Calibri"/>
          <w:color w:val="00000A"/>
          <w:sz w:val="27"/>
          <w:szCs w:val="27"/>
          <w:lang w:eastAsia="en-US"/>
        </w:rPr>
        <w:t>Справка-расчет</w:t>
      </w:r>
    </w:p>
    <w:p w:rsidR="00205B95" w:rsidRPr="00205B95" w:rsidRDefault="00205B95" w:rsidP="00205B95">
      <w:pPr>
        <w:widowControl/>
        <w:suppressAutoHyphens w:val="0"/>
        <w:autoSpaceDE/>
        <w:jc w:val="center"/>
        <w:rPr>
          <w:rFonts w:eastAsia="Calibri"/>
          <w:color w:val="00000A"/>
          <w:sz w:val="27"/>
          <w:szCs w:val="27"/>
          <w:lang w:eastAsia="ru-RU"/>
        </w:rPr>
      </w:pPr>
      <w:r w:rsidRPr="00205B95">
        <w:rPr>
          <w:rFonts w:eastAsia="Calibri"/>
          <w:color w:val="00000A"/>
          <w:sz w:val="27"/>
          <w:szCs w:val="27"/>
          <w:lang w:eastAsia="ru-RU"/>
        </w:rPr>
        <w:t>потребности в субсидии на содействие достижению целевых показателей</w:t>
      </w:r>
    </w:p>
    <w:p w:rsidR="00205B95" w:rsidRPr="00205B95" w:rsidRDefault="00205B95" w:rsidP="00205B95">
      <w:pPr>
        <w:widowControl/>
        <w:suppressAutoHyphens w:val="0"/>
        <w:autoSpaceDE/>
        <w:jc w:val="center"/>
        <w:rPr>
          <w:rFonts w:eastAsia="Calibri"/>
          <w:color w:val="00000A"/>
          <w:sz w:val="27"/>
          <w:szCs w:val="27"/>
          <w:lang w:eastAsia="ru-RU"/>
        </w:rPr>
      </w:pPr>
      <w:r w:rsidRPr="00205B95">
        <w:rPr>
          <w:rFonts w:eastAsia="Calibri"/>
          <w:color w:val="00000A"/>
          <w:sz w:val="27"/>
          <w:szCs w:val="27"/>
          <w:lang w:eastAsia="ru-RU"/>
        </w:rPr>
        <w:t>региональных программ развития агропромышленного комплекса</w:t>
      </w:r>
    </w:p>
    <w:p w:rsidR="00205B95" w:rsidRPr="00205B95" w:rsidRDefault="00205B95" w:rsidP="00205B95">
      <w:pPr>
        <w:widowControl/>
        <w:suppressAutoHyphens w:val="0"/>
        <w:autoSpaceDE/>
        <w:jc w:val="center"/>
        <w:rPr>
          <w:rFonts w:eastAsia="Calibri"/>
          <w:color w:val="00000A"/>
          <w:sz w:val="27"/>
          <w:szCs w:val="27"/>
          <w:lang w:eastAsia="ru-RU"/>
        </w:rPr>
      </w:pPr>
      <w:r w:rsidRPr="00205B95">
        <w:rPr>
          <w:rFonts w:eastAsia="Calibri"/>
          <w:color w:val="00000A"/>
          <w:sz w:val="27"/>
          <w:szCs w:val="27"/>
          <w:lang w:eastAsia="ru-RU"/>
        </w:rPr>
        <w:t>по направлению на возмещение части затрат по наращиванию</w:t>
      </w:r>
    </w:p>
    <w:p w:rsidR="00205B95" w:rsidRPr="00205B95" w:rsidRDefault="00205B95" w:rsidP="00205B95">
      <w:pPr>
        <w:widowControl/>
        <w:suppressAutoHyphens w:val="0"/>
        <w:autoSpaceDE/>
        <w:jc w:val="center"/>
        <w:rPr>
          <w:rFonts w:eastAsia="Calibri"/>
          <w:color w:val="00000A"/>
          <w:sz w:val="27"/>
          <w:szCs w:val="27"/>
          <w:lang w:eastAsia="ru-RU"/>
        </w:rPr>
      </w:pPr>
      <w:r w:rsidRPr="00205B95">
        <w:rPr>
          <w:rFonts w:eastAsia="Calibri"/>
          <w:color w:val="00000A"/>
          <w:sz w:val="27"/>
          <w:szCs w:val="27"/>
          <w:lang w:eastAsia="ru-RU"/>
        </w:rPr>
        <w:t>поголовья мясных табунных лошадей</w:t>
      </w:r>
    </w:p>
    <w:p w:rsidR="00205B95" w:rsidRPr="00205B95" w:rsidRDefault="00205B95" w:rsidP="00205B95">
      <w:pPr>
        <w:widowControl/>
        <w:suppressAutoHyphens w:val="0"/>
        <w:autoSpaceDE/>
        <w:ind w:firstLine="539"/>
        <w:jc w:val="center"/>
        <w:rPr>
          <w:rFonts w:eastAsia="Calibri"/>
          <w:color w:val="00000A"/>
          <w:sz w:val="27"/>
          <w:szCs w:val="27"/>
          <w:lang w:eastAsia="en-US"/>
        </w:rPr>
      </w:pPr>
      <w:r w:rsidRPr="00205B95">
        <w:rPr>
          <w:rFonts w:eastAsia="Calibri"/>
          <w:color w:val="00000A"/>
          <w:sz w:val="27"/>
          <w:szCs w:val="27"/>
          <w:lang w:eastAsia="en-US"/>
        </w:rPr>
        <w:t>в 20___ году</w:t>
      </w:r>
    </w:p>
    <w:p w:rsidR="00205B95" w:rsidRPr="00205B95" w:rsidRDefault="00205B95" w:rsidP="00205B95">
      <w:pPr>
        <w:widowControl/>
        <w:suppressAutoHyphens w:val="0"/>
        <w:autoSpaceDE/>
        <w:ind w:firstLine="539"/>
        <w:jc w:val="both"/>
        <w:rPr>
          <w:rFonts w:eastAsia="Calibri"/>
          <w:color w:val="00000A"/>
          <w:sz w:val="27"/>
          <w:szCs w:val="27"/>
          <w:lang w:eastAsia="en-US"/>
        </w:rPr>
      </w:pPr>
      <w:r w:rsidRPr="00205B95">
        <w:rPr>
          <w:rFonts w:eastAsia="Calibri"/>
          <w:color w:val="00000A"/>
          <w:sz w:val="27"/>
          <w:szCs w:val="27"/>
          <w:lang w:eastAsia="en-US"/>
        </w:rPr>
        <w:t>по _______________________________________________________</w:t>
      </w:r>
    </w:p>
    <w:p w:rsidR="00205B95" w:rsidRPr="00205B95" w:rsidRDefault="00205B95" w:rsidP="00205B95">
      <w:pPr>
        <w:widowControl/>
        <w:suppressAutoHyphens w:val="0"/>
        <w:autoSpaceDE/>
        <w:ind w:firstLine="539"/>
        <w:jc w:val="both"/>
        <w:rPr>
          <w:rFonts w:eastAsia="Calibri"/>
          <w:color w:val="00000A"/>
          <w:sz w:val="27"/>
          <w:szCs w:val="27"/>
          <w:lang w:eastAsia="en-US"/>
        </w:rPr>
      </w:pPr>
      <w:r w:rsidRPr="00205B95">
        <w:rPr>
          <w:rFonts w:eastAsia="Calibri"/>
          <w:color w:val="00000A"/>
          <w:sz w:val="27"/>
          <w:szCs w:val="27"/>
          <w:lang w:eastAsia="en-US"/>
        </w:rPr>
        <w:t>(наименование или ФИО сельскохозяйственного товаропроизводителя)</w:t>
      </w:r>
    </w:p>
    <w:tbl>
      <w:tblPr>
        <w:tblW w:w="947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2920"/>
        <w:gridCol w:w="1864"/>
        <w:gridCol w:w="1635"/>
        <w:gridCol w:w="1511"/>
        <w:gridCol w:w="1544"/>
      </w:tblGrid>
      <w:tr w:rsidR="00205B95" w:rsidRPr="00205B95" w:rsidTr="004C55DA">
        <w:trPr>
          <w:trHeight w:val="4767"/>
        </w:trPr>
        <w:tc>
          <w:tcPr>
            <w:tcW w:w="302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Поголовье мясных табунных лошадей на 01.01.20__г., голов</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jc w:val="center"/>
              <w:rPr>
                <w:rFonts w:eastAsia="Calibri"/>
                <w:color w:val="00000A"/>
                <w:sz w:val="27"/>
                <w:szCs w:val="27"/>
                <w:lang w:eastAsia="en-US"/>
              </w:rPr>
            </w:pPr>
            <w:r w:rsidRPr="00205B95">
              <w:rPr>
                <w:rFonts w:eastAsia="Calibri"/>
                <w:color w:val="00000A"/>
                <w:sz w:val="27"/>
                <w:szCs w:val="27"/>
                <w:lang w:eastAsia="en-US"/>
              </w:rPr>
              <w:t>Ставка субсидии, рублей</w:t>
            </w: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jc w:val="center"/>
              <w:rPr>
                <w:rFonts w:eastAsia="Calibri"/>
                <w:color w:val="00000A"/>
                <w:sz w:val="27"/>
                <w:szCs w:val="27"/>
                <w:lang w:eastAsia="en-US"/>
              </w:rPr>
            </w:pPr>
            <w:r w:rsidRPr="00205B95">
              <w:rPr>
                <w:rFonts w:eastAsia="Calibri"/>
                <w:color w:val="00000A"/>
                <w:sz w:val="27"/>
                <w:szCs w:val="27"/>
                <w:lang w:eastAsia="en-US"/>
              </w:rPr>
              <w:t>Сумма субсидии,  рублей</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(гр.1хгр.2)</w:t>
            </w:r>
          </w:p>
        </w:tc>
        <w:tc>
          <w:tcPr>
            <w:tcW w:w="1485" w:type="dxa"/>
            <w:tcBorders>
              <w:top w:val="single" w:sz="4" w:space="0" w:color="00000A"/>
              <w:left w:val="single" w:sz="4" w:space="0" w:color="00000A"/>
              <w:bottom w:val="single" w:sz="4" w:space="0" w:color="00000A"/>
              <w:right w:val="single" w:sz="4" w:space="0" w:color="00000A"/>
            </w:tcBorders>
            <w:shd w:val="clear" w:color="auto" w:fill="auto"/>
          </w:tcPr>
          <w:p w:rsidR="00205B95" w:rsidRPr="00205B95" w:rsidRDefault="00BA367C" w:rsidP="00205B95">
            <w:pPr>
              <w:widowControl/>
              <w:suppressAutoHyphens w:val="0"/>
              <w:autoSpaceDE/>
              <w:jc w:val="center"/>
              <w:rPr>
                <w:rFonts w:eastAsia="Calibri"/>
                <w:color w:val="00000A"/>
                <w:sz w:val="27"/>
                <w:szCs w:val="27"/>
                <w:lang w:eastAsia="en-US"/>
              </w:rPr>
            </w:pPr>
            <w:r>
              <w:rPr>
                <w:rFonts w:eastAsia="Calibri"/>
                <w:color w:val="00000A"/>
                <w:sz w:val="27"/>
                <w:szCs w:val="27"/>
                <w:lang w:eastAsia="en-US"/>
              </w:rPr>
              <w:t>Сумма суб</w:t>
            </w:r>
            <w:r w:rsidR="00205B95" w:rsidRPr="00205B95">
              <w:rPr>
                <w:rFonts w:eastAsia="Calibri"/>
                <w:color w:val="00000A"/>
                <w:sz w:val="27"/>
                <w:szCs w:val="27"/>
                <w:lang w:eastAsia="en-US"/>
              </w:rPr>
              <w:t>сидии, полученная в текущем году по ранее принятым решениям</w:t>
            </w:r>
          </w:p>
          <w:p w:rsidR="00205B95" w:rsidRPr="00205B95" w:rsidRDefault="00205B95" w:rsidP="00205B95">
            <w:pPr>
              <w:widowControl/>
              <w:suppressAutoHyphens w:val="0"/>
              <w:autoSpaceDE/>
              <w:jc w:val="center"/>
              <w:rPr>
                <w:rFonts w:eastAsia="Calibri"/>
                <w:color w:val="00000A"/>
                <w:sz w:val="27"/>
                <w:szCs w:val="27"/>
                <w:lang w:eastAsia="en-US"/>
              </w:rPr>
            </w:pPr>
            <w:proofErr w:type="gramStart"/>
            <w:r w:rsidRPr="00205B95">
              <w:rPr>
                <w:rFonts w:eastAsia="Calibri"/>
                <w:color w:val="00000A"/>
                <w:sz w:val="27"/>
                <w:szCs w:val="27"/>
                <w:lang w:eastAsia="en-US"/>
              </w:rPr>
              <w:t>(по тем же</w:t>
            </w:r>
            <w:r w:rsidR="00BA367C">
              <w:rPr>
                <w:rFonts w:eastAsia="Calibri"/>
                <w:color w:val="00000A"/>
                <w:sz w:val="27"/>
                <w:szCs w:val="27"/>
                <w:lang w:eastAsia="en-US"/>
              </w:rPr>
              <w:t xml:space="preserve"> основаниям (на возме</w:t>
            </w:r>
            <w:r w:rsidRPr="00205B95">
              <w:rPr>
                <w:rFonts w:eastAsia="Calibri"/>
                <w:color w:val="00000A"/>
                <w:sz w:val="27"/>
                <w:szCs w:val="27"/>
                <w:lang w:eastAsia="en-US"/>
              </w:rPr>
              <w:t>щение одних и тех же затрат), рублей</w:t>
            </w:r>
            <w:proofErr w:type="gramEnd"/>
          </w:p>
        </w:tc>
        <w:tc>
          <w:tcPr>
            <w:tcW w:w="1388" w:type="dxa"/>
            <w:tcBorders>
              <w:top w:val="single" w:sz="4" w:space="0" w:color="00000A"/>
              <w:left w:val="single" w:sz="4" w:space="0" w:color="00000A"/>
              <w:bottom w:val="single" w:sz="4" w:space="0" w:color="00000A"/>
              <w:right w:val="single" w:sz="4" w:space="0" w:color="00000A"/>
            </w:tcBorders>
            <w:shd w:val="clear" w:color="auto" w:fill="auto"/>
          </w:tcPr>
          <w:p w:rsidR="00205B95" w:rsidRPr="00205B95" w:rsidRDefault="00BA367C" w:rsidP="00205B95">
            <w:pPr>
              <w:widowControl/>
              <w:suppressAutoHyphens w:val="0"/>
              <w:autoSpaceDE/>
              <w:jc w:val="center"/>
              <w:rPr>
                <w:rFonts w:eastAsia="Calibri"/>
                <w:color w:val="00000A"/>
                <w:sz w:val="27"/>
                <w:szCs w:val="27"/>
                <w:lang w:eastAsia="en-US"/>
              </w:rPr>
            </w:pPr>
            <w:r>
              <w:rPr>
                <w:rFonts w:eastAsia="Calibri"/>
                <w:color w:val="00000A"/>
                <w:sz w:val="27"/>
                <w:szCs w:val="27"/>
                <w:lang w:eastAsia="en-US"/>
              </w:rPr>
              <w:t>Сумма  субсидии, подлежа</w:t>
            </w:r>
            <w:r w:rsidR="00205B95" w:rsidRPr="00205B95">
              <w:rPr>
                <w:rFonts w:eastAsia="Calibri"/>
                <w:color w:val="00000A"/>
                <w:sz w:val="27"/>
                <w:szCs w:val="27"/>
                <w:lang w:eastAsia="en-US"/>
              </w:rPr>
              <w:t>щая выплате, рублей</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(гр.3-гр.4)</w:t>
            </w:r>
          </w:p>
        </w:tc>
      </w:tr>
      <w:tr w:rsidR="00205B95" w:rsidRPr="00205B95" w:rsidTr="004C55DA">
        <w:tc>
          <w:tcPr>
            <w:tcW w:w="302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jc w:val="center"/>
              <w:rPr>
                <w:rFonts w:eastAsia="Calibri"/>
                <w:color w:val="00000A"/>
                <w:sz w:val="27"/>
                <w:szCs w:val="27"/>
                <w:lang w:eastAsia="en-US"/>
              </w:rPr>
            </w:pPr>
            <w:r w:rsidRPr="00205B95">
              <w:rPr>
                <w:rFonts w:eastAsia="Calibri"/>
                <w:color w:val="00000A"/>
                <w:sz w:val="27"/>
                <w:szCs w:val="27"/>
                <w:lang w:eastAsia="en-US"/>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jc w:val="center"/>
              <w:rPr>
                <w:rFonts w:eastAsia="Calibri"/>
                <w:color w:val="00000A"/>
                <w:sz w:val="27"/>
                <w:szCs w:val="27"/>
                <w:lang w:eastAsia="en-US"/>
              </w:rPr>
            </w:pPr>
            <w:bookmarkStart w:id="15" w:name="P894"/>
            <w:bookmarkStart w:id="16" w:name="P893"/>
            <w:bookmarkEnd w:id="15"/>
            <w:bookmarkEnd w:id="16"/>
            <w:r w:rsidRPr="00205B95">
              <w:rPr>
                <w:rFonts w:eastAsia="Calibri"/>
                <w:color w:val="00000A"/>
                <w:sz w:val="27"/>
                <w:szCs w:val="27"/>
                <w:lang w:eastAsia="en-US"/>
              </w:rPr>
              <w:t>2</w:t>
            </w: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jc w:val="center"/>
              <w:rPr>
                <w:rFonts w:eastAsia="Calibri"/>
                <w:color w:val="00000A"/>
                <w:sz w:val="27"/>
                <w:szCs w:val="27"/>
                <w:lang w:eastAsia="en-US"/>
              </w:rPr>
            </w:pPr>
            <w:r w:rsidRPr="00205B95">
              <w:rPr>
                <w:rFonts w:eastAsia="Calibri"/>
                <w:color w:val="00000A"/>
                <w:sz w:val="27"/>
                <w:szCs w:val="27"/>
                <w:lang w:eastAsia="en-US"/>
              </w:rPr>
              <w:t>3</w:t>
            </w:r>
          </w:p>
        </w:tc>
        <w:tc>
          <w:tcPr>
            <w:tcW w:w="1485" w:type="dxa"/>
            <w:tcBorders>
              <w:top w:val="single" w:sz="4" w:space="0" w:color="00000A"/>
              <w:left w:val="single" w:sz="4" w:space="0" w:color="00000A"/>
              <w:bottom w:val="single" w:sz="4" w:space="0" w:color="00000A"/>
              <w:right w:val="single" w:sz="4" w:space="0" w:color="00000A"/>
            </w:tcBorders>
            <w:shd w:val="clear" w:color="auto" w:fill="auto"/>
          </w:tcPr>
          <w:p w:rsidR="00205B95" w:rsidRPr="00205B95" w:rsidRDefault="00205B95" w:rsidP="00205B95">
            <w:pPr>
              <w:widowControl/>
              <w:suppressAutoHyphens w:val="0"/>
              <w:autoSpaceDE/>
              <w:jc w:val="center"/>
              <w:rPr>
                <w:rFonts w:eastAsia="Calibri"/>
                <w:color w:val="00000A"/>
                <w:sz w:val="27"/>
                <w:szCs w:val="27"/>
                <w:lang w:eastAsia="en-US"/>
              </w:rPr>
            </w:pPr>
            <w:r w:rsidRPr="00205B95">
              <w:rPr>
                <w:rFonts w:eastAsia="Calibri"/>
                <w:color w:val="00000A"/>
                <w:sz w:val="27"/>
                <w:szCs w:val="27"/>
                <w:lang w:eastAsia="en-US"/>
              </w:rPr>
              <w:t>4</w:t>
            </w:r>
          </w:p>
        </w:tc>
        <w:tc>
          <w:tcPr>
            <w:tcW w:w="1388" w:type="dxa"/>
            <w:tcBorders>
              <w:top w:val="single" w:sz="4" w:space="0" w:color="00000A"/>
              <w:left w:val="single" w:sz="4" w:space="0" w:color="00000A"/>
              <w:bottom w:val="single" w:sz="4" w:space="0" w:color="00000A"/>
              <w:right w:val="single" w:sz="4" w:space="0" w:color="00000A"/>
            </w:tcBorders>
            <w:shd w:val="clear" w:color="auto" w:fill="auto"/>
          </w:tcPr>
          <w:p w:rsidR="00205B95" w:rsidRPr="00205B95" w:rsidRDefault="00205B95" w:rsidP="00205B95">
            <w:pPr>
              <w:widowControl/>
              <w:suppressAutoHyphens w:val="0"/>
              <w:autoSpaceDE/>
              <w:jc w:val="center"/>
              <w:rPr>
                <w:rFonts w:eastAsia="Calibri"/>
                <w:color w:val="00000A"/>
                <w:sz w:val="27"/>
                <w:szCs w:val="27"/>
                <w:lang w:eastAsia="en-US"/>
              </w:rPr>
            </w:pPr>
            <w:r w:rsidRPr="00205B95">
              <w:rPr>
                <w:rFonts w:eastAsia="Calibri"/>
                <w:color w:val="00000A"/>
                <w:sz w:val="27"/>
                <w:szCs w:val="27"/>
                <w:lang w:eastAsia="en-US"/>
              </w:rPr>
              <w:t>5</w:t>
            </w:r>
          </w:p>
        </w:tc>
      </w:tr>
      <w:tr w:rsidR="00205B95" w:rsidRPr="00205B95" w:rsidTr="004C55DA">
        <w:tc>
          <w:tcPr>
            <w:tcW w:w="302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ind w:firstLine="539"/>
              <w:jc w:val="both"/>
              <w:rPr>
                <w:rFonts w:eastAsia="Calibri"/>
                <w:color w:val="00000A"/>
                <w:sz w:val="27"/>
                <w:szCs w:val="27"/>
                <w:lang w:eastAsia="en-US"/>
              </w:rPr>
            </w:pP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ind w:firstLine="539"/>
              <w:jc w:val="both"/>
              <w:rPr>
                <w:rFonts w:eastAsia="Calibri"/>
                <w:color w:val="00000A"/>
                <w:sz w:val="27"/>
                <w:szCs w:val="27"/>
                <w:lang w:eastAsia="en-US"/>
              </w:rPr>
            </w:pP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205B95" w:rsidRDefault="00205B95" w:rsidP="00205B95">
            <w:pPr>
              <w:widowControl/>
              <w:suppressAutoHyphens w:val="0"/>
              <w:autoSpaceDE/>
              <w:ind w:firstLine="539"/>
              <w:jc w:val="both"/>
              <w:rPr>
                <w:rFonts w:eastAsia="Calibri"/>
                <w:color w:val="00000A"/>
                <w:sz w:val="27"/>
                <w:szCs w:val="27"/>
                <w:lang w:eastAsia="en-US"/>
              </w:rPr>
            </w:pPr>
          </w:p>
        </w:tc>
        <w:tc>
          <w:tcPr>
            <w:tcW w:w="1485" w:type="dxa"/>
            <w:tcBorders>
              <w:top w:val="single" w:sz="4" w:space="0" w:color="00000A"/>
              <w:left w:val="single" w:sz="4" w:space="0" w:color="00000A"/>
              <w:bottom w:val="single" w:sz="4" w:space="0" w:color="00000A"/>
              <w:right w:val="single" w:sz="4" w:space="0" w:color="00000A"/>
            </w:tcBorders>
            <w:shd w:val="clear" w:color="auto" w:fill="auto"/>
          </w:tcPr>
          <w:p w:rsidR="00205B95" w:rsidRPr="00205B95" w:rsidRDefault="00205B95" w:rsidP="00205B95">
            <w:pPr>
              <w:widowControl/>
              <w:suppressAutoHyphens w:val="0"/>
              <w:autoSpaceDE/>
              <w:ind w:firstLine="539"/>
              <w:jc w:val="both"/>
              <w:rPr>
                <w:rFonts w:eastAsia="Calibri"/>
                <w:color w:val="00000A"/>
                <w:sz w:val="27"/>
                <w:szCs w:val="27"/>
                <w:lang w:eastAsia="en-US"/>
              </w:rPr>
            </w:pPr>
          </w:p>
        </w:tc>
        <w:tc>
          <w:tcPr>
            <w:tcW w:w="1388" w:type="dxa"/>
            <w:tcBorders>
              <w:top w:val="single" w:sz="4" w:space="0" w:color="00000A"/>
              <w:left w:val="single" w:sz="4" w:space="0" w:color="00000A"/>
              <w:bottom w:val="single" w:sz="4" w:space="0" w:color="00000A"/>
              <w:right w:val="single" w:sz="4" w:space="0" w:color="00000A"/>
            </w:tcBorders>
            <w:shd w:val="clear" w:color="auto" w:fill="auto"/>
          </w:tcPr>
          <w:p w:rsidR="00205B95" w:rsidRPr="00205B95" w:rsidRDefault="00205B95" w:rsidP="00205B95">
            <w:pPr>
              <w:widowControl/>
              <w:suppressAutoHyphens w:val="0"/>
              <w:autoSpaceDE/>
              <w:ind w:firstLine="539"/>
              <w:jc w:val="both"/>
              <w:rPr>
                <w:rFonts w:eastAsia="Calibri"/>
                <w:color w:val="00000A"/>
                <w:sz w:val="27"/>
                <w:szCs w:val="27"/>
                <w:lang w:eastAsia="en-US"/>
              </w:rPr>
            </w:pPr>
          </w:p>
        </w:tc>
      </w:tr>
    </w:tbl>
    <w:p w:rsidR="00205B95" w:rsidRPr="00205B95" w:rsidRDefault="00205B95" w:rsidP="00205B95">
      <w:pPr>
        <w:widowControl/>
        <w:suppressAutoHyphens w:val="0"/>
        <w:autoSpaceDE/>
        <w:jc w:val="both"/>
        <w:rPr>
          <w:rFonts w:eastAsia="Calibri"/>
          <w:color w:val="00000A"/>
          <w:sz w:val="27"/>
          <w:szCs w:val="27"/>
          <w:lang w:eastAsia="en-US"/>
        </w:rPr>
      </w:pP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Заявитель</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_________ _______________                     «___» _________ 20___ г.</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(подпись)            (ФИО)</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М.П. (при наличии печати)</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 xml:space="preserve"> </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Проверено: начальник  управления  сельского  хозяйства администрации МО «_____________________________________ район»</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 xml:space="preserve"> ___________     _______________            «___»_________ 20___ г.</w:t>
      </w:r>
    </w:p>
    <w:p w:rsidR="00205B95" w:rsidRPr="00205B95" w:rsidRDefault="00205B95" w:rsidP="00205B95">
      <w:pPr>
        <w:widowControl/>
        <w:suppressAutoHyphens w:val="0"/>
        <w:autoSpaceDE/>
        <w:jc w:val="both"/>
        <w:rPr>
          <w:rFonts w:eastAsia="Calibri"/>
          <w:color w:val="00000A"/>
          <w:sz w:val="27"/>
          <w:szCs w:val="27"/>
          <w:lang w:eastAsia="en-US"/>
        </w:rPr>
      </w:pPr>
      <w:r w:rsidRPr="00205B95">
        <w:rPr>
          <w:rFonts w:eastAsia="Calibri"/>
          <w:color w:val="00000A"/>
          <w:sz w:val="27"/>
          <w:szCs w:val="27"/>
          <w:lang w:eastAsia="en-US"/>
        </w:rPr>
        <w:t xml:space="preserve">   (подпись)                 (ФИО)</w:t>
      </w:r>
    </w:p>
    <w:p w:rsidR="00205B95" w:rsidRDefault="00205B95" w:rsidP="00205B95">
      <w:pPr>
        <w:rPr>
          <w:rFonts w:eastAsia="Calibri"/>
          <w:color w:val="00000A"/>
          <w:sz w:val="27"/>
          <w:szCs w:val="27"/>
          <w:lang w:eastAsia="en-US"/>
        </w:rPr>
      </w:pPr>
      <w:r w:rsidRPr="00205B95">
        <w:rPr>
          <w:rFonts w:eastAsia="Calibri"/>
          <w:color w:val="00000A"/>
          <w:sz w:val="27"/>
          <w:szCs w:val="27"/>
          <w:lang w:eastAsia="en-US"/>
        </w:rPr>
        <w:t>М.П</w:t>
      </w:r>
      <w:r w:rsidR="00C04099">
        <w:rPr>
          <w:rFonts w:eastAsia="Calibri"/>
          <w:color w:val="00000A"/>
          <w:sz w:val="27"/>
          <w:szCs w:val="27"/>
          <w:lang w:eastAsia="en-US"/>
        </w:rPr>
        <w:t>.</w:t>
      </w:r>
      <w:bookmarkStart w:id="17" w:name="_GoBack"/>
      <w:bookmarkEnd w:id="17"/>
    </w:p>
    <w:p w:rsidR="00A968D8" w:rsidRDefault="00A968D8" w:rsidP="00C04099">
      <w:pPr>
        <w:rPr>
          <w:sz w:val="28"/>
          <w:szCs w:val="28"/>
        </w:rPr>
      </w:pPr>
    </w:p>
    <w:p w:rsidR="00E67196" w:rsidRPr="005237D4" w:rsidRDefault="00E67196" w:rsidP="00205B95">
      <w:pPr>
        <w:jc w:val="right"/>
        <w:rPr>
          <w:sz w:val="28"/>
          <w:szCs w:val="28"/>
        </w:rPr>
      </w:pPr>
      <w:r w:rsidRPr="005237D4">
        <w:rPr>
          <w:sz w:val="28"/>
          <w:szCs w:val="28"/>
        </w:rPr>
        <w:lastRenderedPageBreak/>
        <w:t>Приложение</w:t>
      </w:r>
      <w:r w:rsidR="005933E3">
        <w:rPr>
          <w:sz w:val="28"/>
          <w:szCs w:val="28"/>
        </w:rPr>
        <w:t xml:space="preserve"> №</w:t>
      </w:r>
      <w:r w:rsidRPr="005237D4">
        <w:rPr>
          <w:sz w:val="28"/>
          <w:szCs w:val="28"/>
        </w:rPr>
        <w:t xml:space="preserve"> </w:t>
      </w:r>
      <w:r w:rsidR="00A93CAA" w:rsidRPr="005237D4">
        <w:rPr>
          <w:sz w:val="28"/>
          <w:szCs w:val="28"/>
        </w:rPr>
        <w:t>5</w:t>
      </w:r>
    </w:p>
    <w:p w:rsidR="00E67196" w:rsidRPr="005237D4" w:rsidRDefault="00E67196" w:rsidP="00E67196">
      <w:pPr>
        <w:jc w:val="right"/>
        <w:rPr>
          <w:sz w:val="28"/>
          <w:szCs w:val="28"/>
        </w:rPr>
      </w:pPr>
      <w:r w:rsidRPr="005237D4">
        <w:rPr>
          <w:sz w:val="28"/>
          <w:szCs w:val="28"/>
        </w:rPr>
        <w:t xml:space="preserve">                                                                            к Порядку</w:t>
      </w:r>
    </w:p>
    <w:p w:rsidR="00AA0A73" w:rsidRPr="004C3DDD" w:rsidRDefault="00E67196" w:rsidP="00E67196">
      <w:pPr>
        <w:autoSpaceDN w:val="0"/>
        <w:adjustRightInd w:val="0"/>
        <w:ind w:left="142"/>
        <w:jc w:val="right"/>
        <w:rPr>
          <w:sz w:val="28"/>
          <w:szCs w:val="28"/>
        </w:rPr>
      </w:pPr>
      <w:r w:rsidRPr="005237D4">
        <w:rPr>
          <w:sz w:val="28"/>
          <w:szCs w:val="28"/>
        </w:rPr>
        <w:t xml:space="preserve">          от___________№_________</w:t>
      </w:r>
      <w:r>
        <w:rPr>
          <w:sz w:val="28"/>
          <w:szCs w:val="28"/>
        </w:rPr>
        <w:t xml:space="preserve">                                                                                                              </w:t>
      </w:r>
    </w:p>
    <w:p w:rsidR="00AA0A73" w:rsidRPr="004C3DDD" w:rsidRDefault="00AA0A73" w:rsidP="00AA0A73">
      <w:pPr>
        <w:autoSpaceDN w:val="0"/>
        <w:adjustRightInd w:val="0"/>
        <w:ind w:left="142"/>
        <w:jc w:val="center"/>
        <w:rPr>
          <w:sz w:val="28"/>
          <w:szCs w:val="28"/>
        </w:rPr>
      </w:pPr>
    </w:p>
    <w:p w:rsidR="0080167C" w:rsidRPr="0080167C" w:rsidRDefault="0080167C" w:rsidP="0080167C">
      <w:pPr>
        <w:widowControl/>
        <w:suppressAutoHyphens w:val="0"/>
        <w:autoSpaceDE/>
        <w:ind w:left="5245"/>
        <w:jc w:val="both"/>
        <w:rPr>
          <w:color w:val="000000"/>
          <w:sz w:val="27"/>
          <w:szCs w:val="27"/>
          <w:lang w:eastAsia="ru-RU"/>
        </w:rPr>
      </w:pPr>
    </w:p>
    <w:p w:rsidR="0080167C" w:rsidRDefault="0080167C" w:rsidP="001279A8">
      <w:pPr>
        <w:rPr>
          <w:sz w:val="28"/>
          <w:szCs w:val="28"/>
        </w:rPr>
      </w:pPr>
    </w:p>
    <w:p w:rsidR="001279A8" w:rsidRPr="001279A8" w:rsidRDefault="001279A8" w:rsidP="001279A8">
      <w:pPr>
        <w:widowControl/>
        <w:suppressAutoHyphens w:val="0"/>
        <w:autoSpaceDE/>
        <w:jc w:val="center"/>
        <w:outlineLvl w:val="0"/>
        <w:rPr>
          <w:sz w:val="24"/>
          <w:szCs w:val="24"/>
          <w:lang w:eastAsia="zh-CN"/>
        </w:rPr>
      </w:pPr>
      <w:r w:rsidRPr="001279A8">
        <w:rPr>
          <w:sz w:val="24"/>
          <w:szCs w:val="24"/>
          <w:lang w:eastAsia="zh-CN"/>
        </w:rPr>
        <w:t xml:space="preserve">Расчет средств из бюджета Астраханской области за период, указанный </w:t>
      </w:r>
      <w:proofErr w:type="gramStart"/>
      <w:r w:rsidRPr="001279A8">
        <w:rPr>
          <w:sz w:val="24"/>
          <w:szCs w:val="24"/>
          <w:lang w:eastAsia="zh-CN"/>
        </w:rPr>
        <w:t>в</w:t>
      </w:r>
      <w:proofErr w:type="gramEnd"/>
    </w:p>
    <w:p w:rsidR="001279A8" w:rsidRPr="001279A8" w:rsidRDefault="001279A8" w:rsidP="001279A8">
      <w:pPr>
        <w:widowControl/>
        <w:suppressAutoHyphens w:val="0"/>
        <w:autoSpaceDE/>
        <w:jc w:val="center"/>
        <w:outlineLvl w:val="0"/>
        <w:rPr>
          <w:sz w:val="24"/>
          <w:szCs w:val="24"/>
          <w:lang w:eastAsia="zh-CN"/>
        </w:rPr>
      </w:pPr>
      <w:proofErr w:type="gramStart"/>
      <w:r w:rsidRPr="001279A8">
        <w:rPr>
          <w:sz w:val="24"/>
          <w:szCs w:val="24"/>
          <w:lang w:eastAsia="zh-CN"/>
        </w:rPr>
        <w:t>заявлении</w:t>
      </w:r>
      <w:proofErr w:type="gramEnd"/>
      <w:r w:rsidRPr="001279A8">
        <w:rPr>
          <w:sz w:val="24"/>
          <w:szCs w:val="24"/>
          <w:lang w:eastAsia="zh-CN"/>
        </w:rPr>
        <w:t xml:space="preserve"> о предоставлении субсидии</w:t>
      </w:r>
    </w:p>
    <w:p w:rsidR="001279A8" w:rsidRPr="001279A8" w:rsidRDefault="001279A8" w:rsidP="001279A8">
      <w:pPr>
        <w:widowControl/>
        <w:suppressAutoHyphens w:val="0"/>
        <w:autoSpaceDE/>
        <w:jc w:val="both"/>
        <w:outlineLvl w:val="0"/>
        <w:rPr>
          <w:sz w:val="24"/>
          <w:szCs w:val="24"/>
          <w:lang w:eastAsia="zh-CN"/>
        </w:rPr>
      </w:pP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___________________________________________________________________________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(Ф.И.О. или полное наименование заявителя)</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ИНН _____________________________, </w:t>
      </w:r>
      <w:proofErr w:type="gramStart"/>
      <w:r w:rsidRPr="001279A8">
        <w:rPr>
          <w:sz w:val="24"/>
          <w:szCs w:val="24"/>
          <w:lang w:eastAsia="zh-CN"/>
        </w:rPr>
        <w:t>р</w:t>
      </w:r>
      <w:proofErr w:type="gramEnd"/>
      <w:r w:rsidRPr="001279A8">
        <w:rPr>
          <w:sz w:val="24"/>
          <w:szCs w:val="24"/>
          <w:lang w:eastAsia="zh-CN"/>
        </w:rPr>
        <w:t>/с ____________________________________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Наименование кредитной организации (сельскохозяйственного  кредитного потребительского кооператива)  _________________________________________________________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БИК _____________________________, </w:t>
      </w:r>
      <w:proofErr w:type="spellStart"/>
      <w:proofErr w:type="gramStart"/>
      <w:r w:rsidRPr="001279A8">
        <w:rPr>
          <w:sz w:val="24"/>
          <w:szCs w:val="24"/>
          <w:lang w:eastAsia="zh-CN"/>
        </w:rPr>
        <w:t>кор</w:t>
      </w:r>
      <w:proofErr w:type="spellEnd"/>
      <w:r w:rsidRPr="001279A8">
        <w:rPr>
          <w:sz w:val="24"/>
          <w:szCs w:val="24"/>
          <w:lang w:eastAsia="zh-CN"/>
        </w:rPr>
        <w:t>. счет</w:t>
      </w:r>
      <w:proofErr w:type="gramEnd"/>
      <w:r w:rsidRPr="001279A8">
        <w:rPr>
          <w:sz w:val="24"/>
          <w:szCs w:val="24"/>
          <w:lang w:eastAsia="zh-CN"/>
        </w:rPr>
        <w:t xml:space="preserve"> ________________________________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Вид деятельности заявителя по ОКВЭД _______________________________________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Цель кредита (займа)_________________________________________________________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По кредитному договору (договору займа) от «___» _________20 ___г. № ____ </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Период уплаты процентов по кредиту (займу) с « ____ » ___________20 ____г. по « ____ » ___________20 ___г.</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1. Дата заключения кредитного договора (договора займа) 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2. Сроки погашения кредита (займа) _____________________________________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3. Размер полученного кредита (займа) ___________________________рублей</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4. Процентная ставка по кредиту (займу) ________________________ % </w:t>
      </w:r>
      <w:proofErr w:type="gramStart"/>
      <w:r w:rsidRPr="001279A8">
        <w:rPr>
          <w:sz w:val="24"/>
          <w:szCs w:val="24"/>
          <w:lang w:eastAsia="zh-CN"/>
        </w:rPr>
        <w:t>годовых</w:t>
      </w:r>
      <w:proofErr w:type="gramEnd"/>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5. Ставка рефинансирования (учетная ставка) Банка  России  на  дату заключения кредитного договора (договора займа) ________________________________________ % </w:t>
      </w:r>
      <w:proofErr w:type="gramStart"/>
      <w:r w:rsidRPr="001279A8">
        <w:rPr>
          <w:sz w:val="24"/>
          <w:szCs w:val="24"/>
          <w:lang w:eastAsia="zh-CN"/>
        </w:rPr>
        <w:t>годовых</w:t>
      </w:r>
      <w:proofErr w:type="gramEnd"/>
    </w:p>
    <w:p w:rsidR="001279A8" w:rsidRPr="001279A8" w:rsidRDefault="001279A8" w:rsidP="001279A8">
      <w:pPr>
        <w:widowControl/>
        <w:suppressAutoHyphens w:val="0"/>
        <w:autoSpaceDE/>
        <w:jc w:val="both"/>
        <w:outlineLvl w:val="0"/>
        <w:rPr>
          <w:sz w:val="24"/>
          <w:szCs w:val="24"/>
          <w:lang w:eastAsia="zh-CN"/>
        </w:rPr>
      </w:pPr>
    </w:p>
    <w:tbl>
      <w:tblPr>
        <w:tblW w:w="10491" w:type="dxa"/>
        <w:jc w:val="center"/>
        <w:tblInd w:w="-1116" w:type="dxa"/>
        <w:tblLayout w:type="fixed"/>
        <w:tblCellMar>
          <w:top w:w="102" w:type="dxa"/>
          <w:left w:w="62" w:type="dxa"/>
          <w:bottom w:w="102" w:type="dxa"/>
          <w:right w:w="62" w:type="dxa"/>
        </w:tblCellMar>
        <w:tblLook w:val="0000" w:firstRow="0" w:lastRow="0" w:firstColumn="0" w:lastColumn="0" w:noHBand="0" w:noVBand="0"/>
      </w:tblPr>
      <w:tblGrid>
        <w:gridCol w:w="1023"/>
        <w:gridCol w:w="1246"/>
        <w:gridCol w:w="1985"/>
        <w:gridCol w:w="2268"/>
        <w:gridCol w:w="1842"/>
        <w:gridCol w:w="2127"/>
      </w:tblGrid>
      <w:tr w:rsidR="001279A8" w:rsidRPr="001279A8" w:rsidTr="001279A8">
        <w:trPr>
          <w:jc w:val="center"/>
        </w:trPr>
        <w:tc>
          <w:tcPr>
            <w:tcW w:w="1023" w:type="dxa"/>
            <w:vMerge w:val="restart"/>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jc w:val="center"/>
              <w:rPr>
                <w:rFonts w:eastAsia="Calibri"/>
                <w:sz w:val="22"/>
                <w:szCs w:val="22"/>
                <w:lang w:eastAsia="en-US"/>
              </w:rPr>
            </w:pPr>
            <w:r w:rsidRPr="001279A8">
              <w:rPr>
                <w:rFonts w:eastAsia="Calibri"/>
                <w:sz w:val="22"/>
                <w:szCs w:val="22"/>
                <w:lang w:eastAsia="en-US"/>
              </w:rPr>
              <w:t>Остаток ссудной задолженности, из которой исчисляется размер субсидии</w:t>
            </w:r>
          </w:p>
        </w:tc>
        <w:tc>
          <w:tcPr>
            <w:tcW w:w="1246" w:type="dxa"/>
            <w:vMerge w:val="restart"/>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jc w:val="center"/>
              <w:rPr>
                <w:rFonts w:eastAsia="Calibri"/>
                <w:sz w:val="22"/>
                <w:szCs w:val="22"/>
                <w:lang w:eastAsia="en-US"/>
              </w:rPr>
            </w:pPr>
            <w:r w:rsidRPr="001279A8">
              <w:rPr>
                <w:rFonts w:eastAsia="Calibri"/>
                <w:sz w:val="22"/>
                <w:szCs w:val="22"/>
                <w:lang w:eastAsia="en-US"/>
              </w:rPr>
              <w:t>Количество дней пользования кредитом (займом) в расчетном периоде</w:t>
            </w:r>
          </w:p>
        </w:tc>
        <w:tc>
          <w:tcPr>
            <w:tcW w:w="4253" w:type="dxa"/>
            <w:gridSpan w:val="2"/>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jc w:val="center"/>
              <w:rPr>
                <w:rFonts w:eastAsia="Calibri"/>
                <w:sz w:val="22"/>
                <w:szCs w:val="22"/>
                <w:lang w:eastAsia="en-US"/>
              </w:rPr>
            </w:pPr>
            <w:r w:rsidRPr="001279A8">
              <w:rPr>
                <w:rFonts w:eastAsia="Calibri"/>
                <w:sz w:val="22"/>
                <w:szCs w:val="22"/>
                <w:lang w:eastAsia="en-US"/>
              </w:rPr>
              <w:t>Расчет размера субсидии за счет средств бюджета Астраханской области</w:t>
            </w:r>
          </w:p>
        </w:tc>
        <w:tc>
          <w:tcPr>
            <w:tcW w:w="3969" w:type="dxa"/>
            <w:gridSpan w:val="2"/>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jc w:val="center"/>
              <w:rPr>
                <w:rFonts w:eastAsia="Calibri"/>
                <w:sz w:val="22"/>
                <w:szCs w:val="22"/>
                <w:lang w:eastAsia="en-US"/>
              </w:rPr>
            </w:pPr>
            <w:r w:rsidRPr="001279A8">
              <w:rPr>
                <w:rFonts w:eastAsia="Calibri"/>
                <w:sz w:val="22"/>
                <w:szCs w:val="22"/>
                <w:lang w:eastAsia="en-US"/>
              </w:rPr>
              <w:t>Расчет размера субсидии за счет средств федерального бюджета</w:t>
            </w:r>
          </w:p>
        </w:tc>
      </w:tr>
      <w:tr w:rsidR="001279A8" w:rsidRPr="001279A8" w:rsidTr="001279A8">
        <w:trPr>
          <w:jc w:val="center"/>
        </w:trPr>
        <w:tc>
          <w:tcPr>
            <w:tcW w:w="1023" w:type="dxa"/>
            <w:vMerge/>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jc w:val="center"/>
              <w:rPr>
                <w:rFonts w:eastAsia="Calibri"/>
                <w:sz w:val="22"/>
                <w:szCs w:val="22"/>
                <w:lang w:eastAsia="en-US"/>
              </w:rPr>
            </w:pPr>
          </w:p>
        </w:tc>
        <w:tc>
          <w:tcPr>
            <w:tcW w:w="1246" w:type="dxa"/>
            <w:vMerge/>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jc w:val="center"/>
              <w:rPr>
                <w:rFonts w:eastAsia="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1279A8" w:rsidRPr="001279A8" w:rsidRDefault="00C04099" w:rsidP="001279A8">
            <w:pPr>
              <w:widowControl/>
              <w:suppressAutoHyphens w:val="0"/>
              <w:autoSpaceDN w:val="0"/>
              <w:adjustRightInd w:val="0"/>
              <w:jc w:val="center"/>
              <w:rPr>
                <w:rFonts w:eastAsia="Calibri"/>
                <w:sz w:val="22"/>
                <w:szCs w:val="22"/>
                <w:lang w:eastAsia="en-US"/>
              </w:rPr>
            </w:pPr>
            <w:hyperlink w:anchor="Par45" w:history="1">
              <w:r w:rsidR="001279A8" w:rsidRPr="001279A8">
                <w:rPr>
                  <w:rFonts w:eastAsia="Calibri"/>
                  <w:sz w:val="22"/>
                  <w:szCs w:val="22"/>
                  <w:lang w:eastAsia="en-US"/>
                </w:rPr>
                <w:t>гр. 1</w:t>
              </w:r>
            </w:hyperlink>
            <w:r w:rsidR="001279A8" w:rsidRPr="001279A8">
              <w:rPr>
                <w:rFonts w:eastAsia="Calibri"/>
                <w:sz w:val="22"/>
                <w:szCs w:val="22"/>
                <w:lang w:eastAsia="en-US"/>
              </w:rPr>
              <w:t xml:space="preserve"> x </w:t>
            </w:r>
            <w:hyperlink w:anchor="Par46" w:history="1">
              <w:r w:rsidR="001279A8" w:rsidRPr="001279A8">
                <w:rPr>
                  <w:rFonts w:eastAsia="Calibri"/>
                  <w:sz w:val="22"/>
                  <w:szCs w:val="22"/>
                  <w:lang w:eastAsia="en-US"/>
                </w:rPr>
                <w:t>гр. 2</w:t>
              </w:r>
            </w:hyperlink>
            <w:r w:rsidR="001279A8" w:rsidRPr="001279A8">
              <w:rPr>
                <w:rFonts w:eastAsia="Calibri"/>
                <w:sz w:val="22"/>
                <w:szCs w:val="22"/>
                <w:lang w:eastAsia="en-US"/>
              </w:rPr>
              <w:t xml:space="preserve"> х </w:t>
            </w:r>
            <w:hyperlink w:anchor="Par31" w:history="1">
              <w:r w:rsidR="001279A8" w:rsidRPr="001279A8">
                <w:rPr>
                  <w:rFonts w:eastAsia="Calibri"/>
                  <w:sz w:val="22"/>
                  <w:szCs w:val="22"/>
                  <w:lang w:eastAsia="en-US"/>
                </w:rPr>
                <w:t>п. 4</w:t>
              </w:r>
            </w:hyperlink>
            <w:r w:rsidR="001279A8" w:rsidRPr="001279A8">
              <w:rPr>
                <w:rFonts w:eastAsia="Calibri"/>
                <w:sz w:val="22"/>
                <w:szCs w:val="22"/>
                <w:lang w:eastAsia="en-US"/>
              </w:rPr>
              <w:t xml:space="preserve"> x &lt;N*&gt; / 365 (366) дней x 100%</w:t>
            </w:r>
          </w:p>
        </w:tc>
        <w:tc>
          <w:tcPr>
            <w:tcW w:w="2268" w:type="dxa"/>
            <w:tcBorders>
              <w:top w:val="single" w:sz="4" w:space="0" w:color="auto"/>
              <w:left w:val="single" w:sz="4" w:space="0" w:color="auto"/>
              <w:bottom w:val="single" w:sz="4" w:space="0" w:color="auto"/>
              <w:right w:val="single" w:sz="4" w:space="0" w:color="auto"/>
            </w:tcBorders>
          </w:tcPr>
          <w:p w:rsidR="001279A8" w:rsidRPr="001279A8" w:rsidRDefault="00C04099" w:rsidP="001279A8">
            <w:pPr>
              <w:widowControl/>
              <w:suppressAutoHyphens w:val="0"/>
              <w:autoSpaceDN w:val="0"/>
              <w:adjustRightInd w:val="0"/>
              <w:jc w:val="center"/>
              <w:rPr>
                <w:rFonts w:eastAsia="Calibri"/>
                <w:sz w:val="22"/>
                <w:szCs w:val="22"/>
                <w:lang w:eastAsia="en-US"/>
              </w:rPr>
            </w:pPr>
            <w:hyperlink w:anchor="Par45" w:history="1">
              <w:r w:rsidR="001279A8" w:rsidRPr="001279A8">
                <w:rPr>
                  <w:rFonts w:eastAsia="Calibri"/>
                  <w:sz w:val="22"/>
                  <w:szCs w:val="22"/>
                  <w:lang w:eastAsia="en-US"/>
                </w:rPr>
                <w:t>гр. 1</w:t>
              </w:r>
            </w:hyperlink>
            <w:r w:rsidR="001279A8" w:rsidRPr="001279A8">
              <w:rPr>
                <w:rFonts w:eastAsia="Calibri"/>
                <w:sz w:val="22"/>
                <w:szCs w:val="22"/>
                <w:lang w:eastAsia="en-US"/>
              </w:rPr>
              <w:t xml:space="preserve"> x </w:t>
            </w:r>
            <w:hyperlink w:anchor="Par46" w:history="1">
              <w:r w:rsidR="001279A8" w:rsidRPr="001279A8">
                <w:rPr>
                  <w:rFonts w:eastAsia="Calibri"/>
                  <w:sz w:val="22"/>
                  <w:szCs w:val="22"/>
                  <w:lang w:eastAsia="en-US"/>
                </w:rPr>
                <w:t>гр. 2</w:t>
              </w:r>
            </w:hyperlink>
            <w:r w:rsidR="001279A8" w:rsidRPr="001279A8">
              <w:rPr>
                <w:rFonts w:eastAsia="Calibri"/>
                <w:sz w:val="22"/>
                <w:szCs w:val="22"/>
                <w:lang w:eastAsia="en-US"/>
              </w:rPr>
              <w:t xml:space="preserve"> х </w:t>
            </w:r>
            <w:hyperlink w:anchor="Par33" w:history="1">
              <w:r w:rsidR="001279A8" w:rsidRPr="001279A8">
                <w:rPr>
                  <w:rFonts w:eastAsia="Calibri"/>
                  <w:sz w:val="22"/>
                  <w:szCs w:val="22"/>
                  <w:lang w:eastAsia="en-US"/>
                </w:rPr>
                <w:t>п. 5</w:t>
              </w:r>
            </w:hyperlink>
            <w:r w:rsidR="001279A8" w:rsidRPr="001279A8">
              <w:rPr>
                <w:rFonts w:eastAsia="Calibri"/>
                <w:sz w:val="22"/>
                <w:szCs w:val="22"/>
                <w:lang w:eastAsia="en-US"/>
              </w:rPr>
              <w:t xml:space="preserve"> x </w:t>
            </w:r>
            <w:hyperlink w:anchor="Par93" w:history="1">
              <w:r w:rsidR="001279A8" w:rsidRPr="001279A8">
                <w:rPr>
                  <w:rFonts w:eastAsia="Calibri"/>
                  <w:sz w:val="22"/>
                  <w:szCs w:val="22"/>
                  <w:lang w:eastAsia="en-US"/>
                </w:rPr>
                <w:t>&lt;N*&gt;</w:t>
              </w:r>
            </w:hyperlink>
            <w:r w:rsidR="001279A8" w:rsidRPr="001279A8">
              <w:rPr>
                <w:rFonts w:eastAsia="Calibri"/>
                <w:sz w:val="22"/>
                <w:szCs w:val="22"/>
                <w:lang w:eastAsia="en-US"/>
              </w:rPr>
              <w:t xml:space="preserve"> / 365 (366) дней x 100%</w:t>
            </w:r>
          </w:p>
        </w:tc>
        <w:tc>
          <w:tcPr>
            <w:tcW w:w="1842" w:type="dxa"/>
            <w:tcBorders>
              <w:top w:val="single" w:sz="4" w:space="0" w:color="auto"/>
              <w:left w:val="single" w:sz="4" w:space="0" w:color="auto"/>
              <w:bottom w:val="single" w:sz="4" w:space="0" w:color="auto"/>
              <w:right w:val="single" w:sz="4" w:space="0" w:color="auto"/>
            </w:tcBorders>
          </w:tcPr>
          <w:p w:rsidR="001279A8" w:rsidRPr="001279A8" w:rsidRDefault="00C04099" w:rsidP="001279A8">
            <w:pPr>
              <w:widowControl/>
              <w:suppressAutoHyphens w:val="0"/>
              <w:autoSpaceDN w:val="0"/>
              <w:adjustRightInd w:val="0"/>
              <w:jc w:val="center"/>
              <w:rPr>
                <w:rFonts w:eastAsia="Calibri"/>
                <w:sz w:val="22"/>
                <w:szCs w:val="22"/>
                <w:lang w:eastAsia="en-US"/>
              </w:rPr>
            </w:pPr>
            <w:hyperlink w:anchor="Par45" w:history="1">
              <w:r w:rsidR="001279A8" w:rsidRPr="001279A8">
                <w:rPr>
                  <w:rFonts w:eastAsia="Calibri"/>
                  <w:sz w:val="22"/>
                  <w:szCs w:val="22"/>
                  <w:lang w:eastAsia="en-US"/>
                </w:rPr>
                <w:t>гр. 1</w:t>
              </w:r>
            </w:hyperlink>
            <w:r w:rsidR="001279A8" w:rsidRPr="001279A8">
              <w:rPr>
                <w:rFonts w:eastAsia="Calibri"/>
                <w:sz w:val="22"/>
                <w:szCs w:val="22"/>
                <w:lang w:eastAsia="en-US"/>
              </w:rPr>
              <w:t xml:space="preserve"> x </w:t>
            </w:r>
            <w:hyperlink w:anchor="Par46" w:history="1">
              <w:r w:rsidR="001279A8" w:rsidRPr="001279A8">
                <w:rPr>
                  <w:rFonts w:eastAsia="Calibri"/>
                  <w:sz w:val="22"/>
                  <w:szCs w:val="22"/>
                  <w:lang w:eastAsia="en-US"/>
                </w:rPr>
                <w:t>гр. 2</w:t>
              </w:r>
            </w:hyperlink>
            <w:r w:rsidR="001279A8" w:rsidRPr="001279A8">
              <w:rPr>
                <w:rFonts w:eastAsia="Calibri"/>
                <w:sz w:val="22"/>
                <w:szCs w:val="22"/>
                <w:lang w:eastAsia="en-US"/>
              </w:rPr>
              <w:t xml:space="preserve"> x </w:t>
            </w:r>
            <w:hyperlink w:anchor="Par105" w:history="1">
              <w:r w:rsidR="001279A8" w:rsidRPr="001279A8">
                <w:rPr>
                  <w:rFonts w:eastAsia="Calibri"/>
                  <w:sz w:val="22"/>
                  <w:szCs w:val="22"/>
                  <w:lang w:eastAsia="en-US"/>
                </w:rPr>
                <w:t>&lt;(п. 4 - Х)**&gt;</w:t>
              </w:r>
            </w:hyperlink>
            <w:r w:rsidR="001279A8" w:rsidRPr="001279A8">
              <w:rPr>
                <w:rFonts w:eastAsia="Calibri"/>
                <w:sz w:val="22"/>
                <w:szCs w:val="22"/>
                <w:lang w:eastAsia="en-US"/>
              </w:rPr>
              <w:t xml:space="preserve"> / 365 (366) дней x 100%</w:t>
            </w:r>
          </w:p>
        </w:tc>
        <w:tc>
          <w:tcPr>
            <w:tcW w:w="2127" w:type="dxa"/>
            <w:tcBorders>
              <w:top w:val="single" w:sz="4" w:space="0" w:color="auto"/>
              <w:left w:val="single" w:sz="4" w:space="0" w:color="auto"/>
              <w:bottom w:val="single" w:sz="4" w:space="0" w:color="auto"/>
              <w:right w:val="single" w:sz="4" w:space="0" w:color="auto"/>
            </w:tcBorders>
          </w:tcPr>
          <w:p w:rsidR="001279A8" w:rsidRPr="001279A8" w:rsidRDefault="00C04099" w:rsidP="001279A8">
            <w:pPr>
              <w:widowControl/>
              <w:suppressAutoHyphens w:val="0"/>
              <w:autoSpaceDN w:val="0"/>
              <w:adjustRightInd w:val="0"/>
              <w:jc w:val="center"/>
              <w:rPr>
                <w:rFonts w:eastAsia="Calibri"/>
                <w:sz w:val="22"/>
                <w:szCs w:val="22"/>
                <w:lang w:eastAsia="en-US"/>
              </w:rPr>
            </w:pPr>
            <w:hyperlink w:anchor="Par45" w:history="1">
              <w:r w:rsidR="001279A8" w:rsidRPr="001279A8">
                <w:rPr>
                  <w:rFonts w:eastAsia="Calibri"/>
                  <w:sz w:val="22"/>
                  <w:szCs w:val="22"/>
                  <w:lang w:eastAsia="en-US"/>
                </w:rPr>
                <w:t>гр. 1</w:t>
              </w:r>
            </w:hyperlink>
            <w:r w:rsidR="001279A8" w:rsidRPr="001279A8">
              <w:rPr>
                <w:rFonts w:eastAsia="Calibri"/>
                <w:sz w:val="22"/>
                <w:szCs w:val="22"/>
                <w:lang w:eastAsia="en-US"/>
              </w:rPr>
              <w:t xml:space="preserve"> x </w:t>
            </w:r>
            <w:hyperlink w:anchor="Par46" w:history="1">
              <w:r w:rsidR="001279A8" w:rsidRPr="001279A8">
                <w:rPr>
                  <w:rFonts w:eastAsia="Calibri"/>
                  <w:sz w:val="22"/>
                  <w:szCs w:val="22"/>
                  <w:lang w:eastAsia="en-US"/>
                </w:rPr>
                <w:t>гр. 2</w:t>
              </w:r>
            </w:hyperlink>
            <w:r w:rsidR="001279A8" w:rsidRPr="001279A8">
              <w:rPr>
                <w:rFonts w:eastAsia="Calibri"/>
                <w:sz w:val="22"/>
                <w:szCs w:val="22"/>
                <w:lang w:eastAsia="en-US"/>
              </w:rPr>
              <w:t xml:space="preserve"> х </w:t>
            </w:r>
            <w:hyperlink w:anchor="Par33" w:history="1">
              <w:r w:rsidR="001279A8" w:rsidRPr="001279A8">
                <w:rPr>
                  <w:rFonts w:eastAsia="Calibri"/>
                  <w:sz w:val="22"/>
                  <w:szCs w:val="22"/>
                  <w:lang w:eastAsia="en-US"/>
                </w:rPr>
                <w:t>п. 5</w:t>
              </w:r>
            </w:hyperlink>
            <w:r w:rsidR="001279A8" w:rsidRPr="001279A8">
              <w:rPr>
                <w:rFonts w:eastAsia="Calibri"/>
                <w:sz w:val="22"/>
                <w:szCs w:val="22"/>
                <w:lang w:eastAsia="en-US"/>
              </w:rPr>
              <w:t xml:space="preserve"> x </w:t>
            </w:r>
            <w:hyperlink w:anchor="Par108" w:history="1">
              <w:r w:rsidR="001279A8" w:rsidRPr="001279A8">
                <w:rPr>
                  <w:rFonts w:eastAsia="Calibri"/>
                  <w:sz w:val="22"/>
                  <w:szCs w:val="22"/>
                  <w:lang w:eastAsia="en-US"/>
                </w:rPr>
                <w:t>&lt;R***&gt;</w:t>
              </w:r>
            </w:hyperlink>
            <w:r w:rsidR="001279A8" w:rsidRPr="001279A8">
              <w:rPr>
                <w:rFonts w:eastAsia="Calibri"/>
                <w:sz w:val="22"/>
                <w:szCs w:val="22"/>
                <w:lang w:eastAsia="en-US"/>
              </w:rPr>
              <w:t xml:space="preserve"> / 365 (366) дней x 100%</w:t>
            </w:r>
          </w:p>
        </w:tc>
      </w:tr>
      <w:tr w:rsidR="001279A8" w:rsidRPr="001279A8" w:rsidTr="001279A8">
        <w:trPr>
          <w:jc w:val="center"/>
        </w:trPr>
        <w:tc>
          <w:tcPr>
            <w:tcW w:w="1023"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jc w:val="center"/>
              <w:rPr>
                <w:rFonts w:eastAsia="Calibri"/>
                <w:sz w:val="27"/>
                <w:szCs w:val="27"/>
                <w:lang w:eastAsia="en-US"/>
              </w:rPr>
            </w:pPr>
            <w:r w:rsidRPr="001279A8">
              <w:rPr>
                <w:rFonts w:eastAsia="Calibri"/>
                <w:sz w:val="27"/>
                <w:szCs w:val="27"/>
                <w:lang w:eastAsia="en-US"/>
              </w:rPr>
              <w:t>1</w:t>
            </w:r>
          </w:p>
        </w:tc>
        <w:tc>
          <w:tcPr>
            <w:tcW w:w="1246"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jc w:val="center"/>
              <w:rPr>
                <w:rFonts w:eastAsia="Calibri"/>
                <w:sz w:val="27"/>
                <w:szCs w:val="27"/>
                <w:lang w:eastAsia="en-US"/>
              </w:rPr>
            </w:pPr>
            <w:bookmarkStart w:id="18" w:name="Par46"/>
            <w:bookmarkEnd w:id="18"/>
            <w:r w:rsidRPr="001279A8">
              <w:rPr>
                <w:rFonts w:eastAsia="Calibri"/>
                <w:sz w:val="27"/>
                <w:szCs w:val="27"/>
                <w:lang w:eastAsia="en-US"/>
              </w:rPr>
              <w:t>2</w:t>
            </w:r>
          </w:p>
        </w:tc>
        <w:tc>
          <w:tcPr>
            <w:tcW w:w="1985"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jc w:val="center"/>
              <w:rPr>
                <w:rFonts w:eastAsia="Calibri"/>
                <w:sz w:val="27"/>
                <w:szCs w:val="27"/>
                <w:lang w:eastAsia="en-US"/>
              </w:rPr>
            </w:pPr>
            <w:bookmarkStart w:id="19" w:name="Par47"/>
            <w:bookmarkEnd w:id="19"/>
            <w:r w:rsidRPr="001279A8">
              <w:rPr>
                <w:rFonts w:eastAsia="Calibri"/>
                <w:sz w:val="27"/>
                <w:szCs w:val="27"/>
                <w:lang w:eastAsia="en-US"/>
              </w:rPr>
              <w:t>3</w:t>
            </w:r>
          </w:p>
        </w:tc>
        <w:tc>
          <w:tcPr>
            <w:tcW w:w="2268"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jc w:val="center"/>
              <w:rPr>
                <w:rFonts w:eastAsia="Calibri"/>
                <w:sz w:val="27"/>
                <w:szCs w:val="27"/>
                <w:lang w:eastAsia="en-US"/>
              </w:rPr>
            </w:pPr>
            <w:bookmarkStart w:id="20" w:name="Par48"/>
            <w:bookmarkEnd w:id="20"/>
            <w:r w:rsidRPr="001279A8">
              <w:rPr>
                <w:rFonts w:eastAsia="Calibri"/>
                <w:sz w:val="27"/>
                <w:szCs w:val="27"/>
                <w:lang w:eastAsia="en-US"/>
              </w:rPr>
              <w:t>4</w:t>
            </w:r>
          </w:p>
        </w:tc>
        <w:tc>
          <w:tcPr>
            <w:tcW w:w="1842"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jc w:val="center"/>
              <w:rPr>
                <w:rFonts w:eastAsia="Calibri"/>
                <w:sz w:val="27"/>
                <w:szCs w:val="27"/>
                <w:lang w:eastAsia="en-US"/>
              </w:rPr>
            </w:pPr>
            <w:bookmarkStart w:id="21" w:name="Par49"/>
            <w:bookmarkEnd w:id="21"/>
            <w:r w:rsidRPr="001279A8">
              <w:rPr>
                <w:rFonts w:eastAsia="Calibri"/>
                <w:sz w:val="27"/>
                <w:szCs w:val="27"/>
                <w:lang w:eastAsia="en-US"/>
              </w:rPr>
              <w:t>5</w:t>
            </w:r>
          </w:p>
        </w:tc>
        <w:tc>
          <w:tcPr>
            <w:tcW w:w="2127"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jc w:val="center"/>
              <w:rPr>
                <w:rFonts w:eastAsia="Calibri"/>
                <w:sz w:val="27"/>
                <w:szCs w:val="27"/>
                <w:lang w:eastAsia="en-US"/>
              </w:rPr>
            </w:pPr>
            <w:bookmarkStart w:id="22" w:name="Par50"/>
            <w:bookmarkEnd w:id="22"/>
            <w:r w:rsidRPr="001279A8">
              <w:rPr>
                <w:rFonts w:eastAsia="Calibri"/>
                <w:sz w:val="27"/>
                <w:szCs w:val="27"/>
                <w:lang w:eastAsia="en-US"/>
              </w:rPr>
              <w:t>6</w:t>
            </w:r>
          </w:p>
        </w:tc>
      </w:tr>
      <w:tr w:rsidR="001279A8" w:rsidRPr="001279A8" w:rsidTr="001279A8">
        <w:trPr>
          <w:jc w:val="center"/>
        </w:trPr>
        <w:tc>
          <w:tcPr>
            <w:tcW w:w="1023"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ind w:left="79"/>
              <w:rPr>
                <w:rFonts w:eastAsia="Calibri"/>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rPr>
                <w:rFonts w:eastAsia="Calibri"/>
                <w:sz w:val="27"/>
                <w:szCs w:val="27"/>
                <w:lang w:eastAsia="en-US"/>
              </w:rPr>
            </w:pPr>
          </w:p>
        </w:tc>
        <w:tc>
          <w:tcPr>
            <w:tcW w:w="1985"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rPr>
                <w:rFonts w:eastAsia="Calibri"/>
                <w:sz w:val="27"/>
                <w:szCs w:val="27"/>
                <w:lang w:eastAsia="en-US"/>
              </w:rPr>
            </w:pPr>
          </w:p>
        </w:tc>
        <w:tc>
          <w:tcPr>
            <w:tcW w:w="2268"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rPr>
                <w:rFonts w:eastAsia="Calibri"/>
                <w:sz w:val="27"/>
                <w:szCs w:val="27"/>
                <w:lang w:eastAsia="en-US"/>
              </w:rPr>
            </w:pPr>
          </w:p>
        </w:tc>
        <w:tc>
          <w:tcPr>
            <w:tcW w:w="1842"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rPr>
                <w:rFonts w:eastAsia="Calibri"/>
                <w:sz w:val="27"/>
                <w:szCs w:val="27"/>
                <w:lang w:eastAsia="en-US"/>
              </w:rPr>
            </w:pPr>
          </w:p>
        </w:tc>
        <w:tc>
          <w:tcPr>
            <w:tcW w:w="2127" w:type="dxa"/>
            <w:tcBorders>
              <w:top w:val="single" w:sz="4" w:space="0" w:color="auto"/>
              <w:left w:val="single" w:sz="4" w:space="0" w:color="auto"/>
              <w:bottom w:val="single" w:sz="4" w:space="0" w:color="auto"/>
              <w:right w:val="single" w:sz="4" w:space="0" w:color="auto"/>
            </w:tcBorders>
          </w:tcPr>
          <w:p w:rsidR="001279A8" w:rsidRPr="001279A8" w:rsidRDefault="001279A8" w:rsidP="001279A8">
            <w:pPr>
              <w:widowControl/>
              <w:suppressAutoHyphens w:val="0"/>
              <w:autoSpaceDN w:val="0"/>
              <w:adjustRightInd w:val="0"/>
              <w:rPr>
                <w:rFonts w:eastAsia="Calibri"/>
                <w:sz w:val="27"/>
                <w:szCs w:val="27"/>
                <w:lang w:eastAsia="en-US"/>
              </w:rPr>
            </w:pPr>
          </w:p>
        </w:tc>
      </w:tr>
    </w:tbl>
    <w:p w:rsidR="001279A8" w:rsidRPr="001279A8" w:rsidRDefault="001279A8" w:rsidP="001279A8">
      <w:pPr>
        <w:widowControl/>
        <w:suppressAutoHyphens w:val="0"/>
        <w:autoSpaceDE/>
        <w:jc w:val="both"/>
        <w:outlineLvl w:val="0"/>
        <w:rPr>
          <w:sz w:val="24"/>
          <w:szCs w:val="24"/>
          <w:lang w:eastAsia="zh-CN"/>
        </w:rPr>
      </w:pP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Размер   предоставляемой  субсидии за счет средств бюджета Астраханской области</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(минимальная величина  из  граф 3 и  4) ____________________________ рублей.</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w:t>
      </w:r>
      <w:r w:rsidRPr="001279A8">
        <w:rPr>
          <w:sz w:val="24"/>
          <w:szCs w:val="24"/>
          <w:lang w:eastAsia="zh-CN"/>
        </w:rPr>
        <w:tab/>
      </w:r>
      <w:r w:rsidRPr="001279A8">
        <w:rPr>
          <w:sz w:val="24"/>
          <w:szCs w:val="24"/>
          <w:lang w:eastAsia="zh-CN"/>
        </w:rPr>
        <w:tab/>
      </w:r>
      <w:r w:rsidRPr="001279A8">
        <w:rPr>
          <w:sz w:val="24"/>
          <w:szCs w:val="24"/>
          <w:lang w:eastAsia="zh-CN"/>
        </w:rPr>
        <w:tab/>
      </w:r>
      <w:r w:rsidRPr="001279A8">
        <w:rPr>
          <w:sz w:val="24"/>
          <w:szCs w:val="24"/>
          <w:lang w:eastAsia="zh-CN"/>
        </w:rPr>
        <w:tab/>
        <w:t>(сумма прописью)</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Размер  предоставляемой  субсидии  за счет средств федерального бюджета </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(минимальная величина  из  граф 5 и 6) ____________________________ рублей.</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w:t>
      </w:r>
      <w:r w:rsidRPr="001279A8">
        <w:rPr>
          <w:sz w:val="24"/>
          <w:szCs w:val="24"/>
          <w:lang w:eastAsia="zh-CN"/>
        </w:rPr>
        <w:tab/>
      </w:r>
      <w:r w:rsidRPr="001279A8">
        <w:rPr>
          <w:sz w:val="24"/>
          <w:szCs w:val="24"/>
          <w:lang w:eastAsia="zh-CN"/>
        </w:rPr>
        <w:tab/>
      </w:r>
      <w:r w:rsidRPr="001279A8">
        <w:rPr>
          <w:sz w:val="24"/>
          <w:szCs w:val="24"/>
          <w:lang w:eastAsia="zh-CN"/>
        </w:rPr>
        <w:tab/>
      </w:r>
      <w:r w:rsidRPr="001279A8">
        <w:rPr>
          <w:sz w:val="24"/>
          <w:szCs w:val="24"/>
          <w:lang w:eastAsia="zh-CN"/>
        </w:rPr>
        <w:tab/>
        <w:t>(сумма прописью)</w:t>
      </w:r>
    </w:p>
    <w:p w:rsidR="001279A8" w:rsidRPr="001279A8" w:rsidRDefault="001279A8" w:rsidP="001279A8">
      <w:pPr>
        <w:widowControl/>
        <w:suppressAutoHyphens w:val="0"/>
        <w:autoSpaceDE/>
        <w:jc w:val="both"/>
        <w:outlineLvl w:val="0"/>
        <w:rPr>
          <w:sz w:val="24"/>
          <w:szCs w:val="24"/>
          <w:lang w:eastAsia="zh-CN"/>
        </w:rPr>
      </w:pP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Обязательства  по  погашению основного долга и уплате начисленных процентов</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выполнены.</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Подпись руководителя,</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lastRenderedPageBreak/>
        <w:t>главного бухгалтера организации &lt;****&gt;</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_______________________________      ________________ _____________________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(должность)                                           (подпись)                   (Ф.И.О.)</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«____» ____________ 20___ г.</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М.П. (при наличии печати)</w:t>
      </w:r>
    </w:p>
    <w:p w:rsidR="001279A8" w:rsidRPr="001279A8" w:rsidRDefault="001279A8" w:rsidP="001279A8">
      <w:pPr>
        <w:widowControl/>
        <w:suppressAutoHyphens w:val="0"/>
        <w:autoSpaceDE/>
        <w:jc w:val="both"/>
        <w:outlineLvl w:val="0"/>
        <w:rPr>
          <w:sz w:val="24"/>
          <w:szCs w:val="24"/>
          <w:lang w:eastAsia="zh-CN"/>
        </w:rPr>
      </w:pP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Выполнение обязательств                               Расчет размера субсидии проверен:</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по  погашению основного</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долга и уплате </w:t>
      </w:r>
      <w:proofErr w:type="gramStart"/>
      <w:r w:rsidRPr="001279A8">
        <w:rPr>
          <w:sz w:val="24"/>
          <w:szCs w:val="24"/>
          <w:lang w:eastAsia="zh-CN"/>
        </w:rPr>
        <w:t>начисленных</w:t>
      </w:r>
      <w:proofErr w:type="gramEnd"/>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процентов подтверждаю:</w:t>
      </w:r>
    </w:p>
    <w:p w:rsidR="001279A8" w:rsidRPr="001279A8" w:rsidRDefault="001279A8" w:rsidP="001279A8">
      <w:pPr>
        <w:widowControl/>
        <w:suppressAutoHyphens w:val="0"/>
        <w:autoSpaceDE/>
        <w:jc w:val="both"/>
        <w:outlineLvl w:val="0"/>
        <w:rPr>
          <w:sz w:val="24"/>
          <w:szCs w:val="24"/>
          <w:lang w:eastAsia="zh-CN"/>
        </w:rPr>
      </w:pP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________________________________               ____________________________</w:t>
      </w:r>
    </w:p>
    <w:p w:rsidR="001279A8" w:rsidRPr="001279A8" w:rsidRDefault="001279A8" w:rsidP="001279A8">
      <w:pPr>
        <w:widowControl/>
        <w:suppressAutoHyphens w:val="0"/>
        <w:autoSpaceDE/>
        <w:jc w:val="both"/>
        <w:outlineLvl w:val="0"/>
        <w:rPr>
          <w:sz w:val="24"/>
          <w:szCs w:val="24"/>
          <w:lang w:eastAsia="zh-CN"/>
        </w:rPr>
      </w:pPr>
      <w:proofErr w:type="gramStart"/>
      <w:r w:rsidRPr="001279A8">
        <w:rPr>
          <w:sz w:val="24"/>
          <w:szCs w:val="24"/>
          <w:lang w:eastAsia="zh-CN"/>
        </w:rPr>
        <w:t>(должность уполномоченного                                 (должность   уполномоченного</w:t>
      </w:r>
      <w:proofErr w:type="gramEnd"/>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должностного лица                                                      должностного лица,  органа</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кредитной организации)                                              местного самоуправления</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муниципального района</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w:t>
      </w:r>
      <w:proofErr w:type="gramStart"/>
      <w:r w:rsidRPr="001279A8">
        <w:rPr>
          <w:sz w:val="24"/>
          <w:szCs w:val="24"/>
          <w:lang w:eastAsia="zh-CN"/>
        </w:rPr>
        <w:t>Астраханской области)</w:t>
      </w:r>
      <w:proofErr w:type="gramEnd"/>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______________ _________________                      __________ ________________</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(подпись)                 (ФИО)                                  (подпись)                      (ФИО)</w:t>
      </w:r>
    </w:p>
    <w:p w:rsidR="001279A8" w:rsidRPr="001279A8" w:rsidRDefault="001279A8" w:rsidP="001279A8">
      <w:pPr>
        <w:widowControl/>
        <w:suppressAutoHyphens w:val="0"/>
        <w:autoSpaceDE/>
        <w:jc w:val="both"/>
        <w:outlineLvl w:val="0"/>
        <w:rPr>
          <w:sz w:val="24"/>
          <w:szCs w:val="24"/>
          <w:lang w:eastAsia="zh-CN"/>
        </w:rPr>
      </w:pP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«___» ___________ 20 ___ г.                                     «____» ____________ 20 ___ г.</w:t>
      </w: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М.П.                                                                              М.П.</w:t>
      </w:r>
    </w:p>
    <w:p w:rsidR="001279A8" w:rsidRPr="001279A8" w:rsidRDefault="001279A8" w:rsidP="001279A8">
      <w:pPr>
        <w:widowControl/>
        <w:suppressAutoHyphens w:val="0"/>
        <w:autoSpaceDE/>
        <w:jc w:val="both"/>
        <w:outlineLvl w:val="0"/>
        <w:rPr>
          <w:sz w:val="24"/>
          <w:szCs w:val="24"/>
          <w:lang w:eastAsia="zh-CN"/>
        </w:rPr>
      </w:pPr>
    </w:p>
    <w:p w:rsidR="001279A8" w:rsidRPr="001279A8" w:rsidRDefault="001279A8" w:rsidP="001279A8">
      <w:pPr>
        <w:widowControl/>
        <w:suppressAutoHyphens w:val="0"/>
        <w:autoSpaceDE/>
        <w:jc w:val="both"/>
        <w:outlineLvl w:val="0"/>
        <w:rPr>
          <w:sz w:val="24"/>
          <w:szCs w:val="24"/>
          <w:lang w:eastAsia="zh-CN"/>
        </w:rPr>
      </w:pPr>
      <w:r w:rsidRPr="001279A8">
        <w:rPr>
          <w:sz w:val="24"/>
          <w:szCs w:val="24"/>
          <w:lang w:eastAsia="zh-CN"/>
        </w:rPr>
        <w:t xml:space="preserve">    --------------------------------</w:t>
      </w:r>
    </w:p>
    <w:p w:rsidR="001279A8" w:rsidRPr="001279A8" w:rsidRDefault="001279A8" w:rsidP="001279A8">
      <w:pPr>
        <w:widowControl/>
        <w:suppressAutoHyphens w:val="0"/>
        <w:autoSpaceDE/>
        <w:jc w:val="both"/>
        <w:rPr>
          <w:sz w:val="24"/>
          <w:szCs w:val="24"/>
          <w:lang w:eastAsia="zh-CN"/>
        </w:rPr>
      </w:pPr>
      <w:proofErr w:type="gramStart"/>
      <w:r w:rsidRPr="001279A8">
        <w:rPr>
          <w:sz w:val="24"/>
          <w:szCs w:val="24"/>
          <w:lang w:eastAsia="zh-CN"/>
        </w:rPr>
        <w:t>&lt;*N &gt; в графах 3 - 4 - размер  субсидии в соответствии с  пунктом 6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кредитам (займам) в агропромышленном комплексе, утвержденных постановлением Правительства Российской Федерации от 06.09.2018 №1063 (далее - Правила), выраженному в процентных пунктах.</w:t>
      </w:r>
      <w:proofErr w:type="gramEnd"/>
    </w:p>
    <w:p w:rsidR="001279A8" w:rsidRPr="001279A8" w:rsidRDefault="001279A8" w:rsidP="001279A8">
      <w:pPr>
        <w:widowControl/>
        <w:suppressAutoHyphens w:val="0"/>
        <w:autoSpaceDE/>
        <w:jc w:val="both"/>
        <w:rPr>
          <w:sz w:val="24"/>
          <w:szCs w:val="24"/>
          <w:lang w:eastAsia="zh-CN"/>
        </w:rPr>
      </w:pPr>
      <w:r w:rsidRPr="001279A8">
        <w:rPr>
          <w:sz w:val="24"/>
          <w:szCs w:val="24"/>
          <w:lang w:eastAsia="zh-CN"/>
        </w:rPr>
        <w:t xml:space="preserve">&lt;**(п. 4-Х)&gt;  уменьшение ставки по кредитному договору (договору займа) на Х, равное размеру субсидии за счет  средств бюджета Астраханской области в соответствии с пунктом 6 Правил, выраженному в процентных пунктах. </w:t>
      </w:r>
    </w:p>
    <w:p w:rsidR="001279A8" w:rsidRPr="001279A8" w:rsidRDefault="001279A8" w:rsidP="001279A8">
      <w:pPr>
        <w:widowControl/>
        <w:suppressAutoHyphens w:val="0"/>
        <w:autoSpaceDE/>
        <w:jc w:val="both"/>
        <w:rPr>
          <w:sz w:val="24"/>
          <w:szCs w:val="24"/>
          <w:lang w:eastAsia="zh-CN"/>
        </w:rPr>
      </w:pPr>
      <w:r w:rsidRPr="001279A8">
        <w:rPr>
          <w:sz w:val="24"/>
          <w:szCs w:val="24"/>
          <w:lang w:eastAsia="zh-CN"/>
        </w:rPr>
        <w:t xml:space="preserve">&lt;***R&gt; применяется значение, равное размеру субсидии за счет средств субсидии, полученной из федерального бюджета в соответствии с пунктом 5 Правил, выраженному в процентных пунктах. </w:t>
      </w:r>
    </w:p>
    <w:p w:rsidR="001279A8" w:rsidRPr="001279A8" w:rsidRDefault="001279A8" w:rsidP="001279A8">
      <w:pPr>
        <w:widowControl/>
        <w:suppressAutoHyphens w:val="0"/>
        <w:autoSpaceDE/>
        <w:jc w:val="both"/>
        <w:rPr>
          <w:sz w:val="24"/>
          <w:szCs w:val="24"/>
          <w:lang w:eastAsia="zh-CN"/>
        </w:rPr>
      </w:pPr>
      <w:r w:rsidRPr="001279A8">
        <w:rPr>
          <w:sz w:val="24"/>
          <w:szCs w:val="24"/>
          <w:lang w:eastAsia="zh-CN"/>
        </w:rPr>
        <w:t xml:space="preserve"> &lt;****&gt;  для  крестьянских  (фермерских)  хозяйств (далее - КФХ) – подпись главы КФХ, печат</w:t>
      </w:r>
      <w:proofErr w:type="gramStart"/>
      <w:r w:rsidRPr="001279A8">
        <w:rPr>
          <w:sz w:val="24"/>
          <w:szCs w:val="24"/>
          <w:lang w:eastAsia="zh-CN"/>
        </w:rPr>
        <w:t>ь(</w:t>
      </w:r>
      <w:proofErr w:type="gramEnd"/>
      <w:r w:rsidRPr="001279A8">
        <w:rPr>
          <w:sz w:val="24"/>
          <w:szCs w:val="24"/>
          <w:lang w:eastAsia="zh-CN"/>
        </w:rPr>
        <w:t>при наличии)</w:t>
      </w:r>
    </w:p>
    <w:p w:rsidR="0080167C" w:rsidRDefault="0080167C" w:rsidP="00E67196">
      <w:pPr>
        <w:jc w:val="right"/>
        <w:rPr>
          <w:sz w:val="28"/>
          <w:szCs w:val="28"/>
        </w:rPr>
      </w:pPr>
    </w:p>
    <w:p w:rsidR="0080167C" w:rsidRDefault="0080167C" w:rsidP="00E67196">
      <w:pPr>
        <w:jc w:val="right"/>
        <w:rPr>
          <w:sz w:val="28"/>
          <w:szCs w:val="28"/>
        </w:rPr>
      </w:pPr>
    </w:p>
    <w:p w:rsidR="0080167C" w:rsidRDefault="0080167C" w:rsidP="00E67196">
      <w:pPr>
        <w:jc w:val="right"/>
        <w:rPr>
          <w:sz w:val="28"/>
          <w:szCs w:val="28"/>
        </w:rPr>
      </w:pPr>
    </w:p>
    <w:p w:rsidR="00FA716B" w:rsidRDefault="00FA716B" w:rsidP="00E67196">
      <w:pPr>
        <w:jc w:val="right"/>
        <w:rPr>
          <w:sz w:val="28"/>
          <w:szCs w:val="28"/>
        </w:rPr>
      </w:pPr>
    </w:p>
    <w:p w:rsidR="00FA716B" w:rsidRDefault="00FA716B" w:rsidP="00E67196">
      <w:pPr>
        <w:jc w:val="right"/>
        <w:rPr>
          <w:sz w:val="28"/>
          <w:szCs w:val="28"/>
        </w:rPr>
      </w:pPr>
    </w:p>
    <w:p w:rsidR="00FA716B" w:rsidRDefault="00FA716B" w:rsidP="00E67196">
      <w:pPr>
        <w:jc w:val="right"/>
        <w:rPr>
          <w:sz w:val="28"/>
          <w:szCs w:val="28"/>
        </w:rPr>
      </w:pPr>
    </w:p>
    <w:p w:rsidR="00FA716B" w:rsidRDefault="00FA716B" w:rsidP="00E67196">
      <w:pPr>
        <w:jc w:val="right"/>
        <w:rPr>
          <w:sz w:val="28"/>
          <w:szCs w:val="28"/>
        </w:rPr>
      </w:pPr>
    </w:p>
    <w:p w:rsidR="00FA716B" w:rsidRDefault="00FA716B" w:rsidP="00E67196">
      <w:pPr>
        <w:jc w:val="right"/>
        <w:rPr>
          <w:sz w:val="28"/>
          <w:szCs w:val="28"/>
        </w:rPr>
      </w:pPr>
    </w:p>
    <w:p w:rsidR="00FA716B" w:rsidRDefault="00FA716B" w:rsidP="00E67196">
      <w:pPr>
        <w:jc w:val="right"/>
        <w:rPr>
          <w:sz w:val="28"/>
          <w:szCs w:val="28"/>
        </w:rPr>
      </w:pPr>
    </w:p>
    <w:p w:rsidR="00FA716B" w:rsidRDefault="00FA716B" w:rsidP="001279A8">
      <w:pPr>
        <w:rPr>
          <w:sz w:val="28"/>
          <w:szCs w:val="28"/>
        </w:rPr>
      </w:pPr>
    </w:p>
    <w:p w:rsidR="001279A8" w:rsidRDefault="001279A8" w:rsidP="001279A8">
      <w:pPr>
        <w:rPr>
          <w:sz w:val="28"/>
          <w:szCs w:val="28"/>
        </w:rPr>
      </w:pPr>
    </w:p>
    <w:p w:rsidR="00FA716B" w:rsidRDefault="00FA716B" w:rsidP="00E67196">
      <w:pPr>
        <w:jc w:val="right"/>
        <w:rPr>
          <w:sz w:val="28"/>
          <w:szCs w:val="28"/>
        </w:rPr>
      </w:pPr>
    </w:p>
    <w:p w:rsidR="001279A8" w:rsidRDefault="001279A8" w:rsidP="00E67196">
      <w:pPr>
        <w:jc w:val="right"/>
        <w:rPr>
          <w:sz w:val="28"/>
          <w:szCs w:val="28"/>
        </w:rPr>
      </w:pPr>
    </w:p>
    <w:p w:rsidR="00A968D8" w:rsidRDefault="00A968D8" w:rsidP="00E67196">
      <w:pPr>
        <w:jc w:val="right"/>
        <w:rPr>
          <w:sz w:val="28"/>
          <w:szCs w:val="28"/>
        </w:rPr>
      </w:pPr>
    </w:p>
    <w:p w:rsidR="00E67196" w:rsidRPr="005237D4" w:rsidRDefault="00E67196" w:rsidP="00E67196">
      <w:pPr>
        <w:jc w:val="right"/>
        <w:rPr>
          <w:sz w:val="28"/>
          <w:szCs w:val="28"/>
        </w:rPr>
      </w:pPr>
      <w:r w:rsidRPr="005237D4">
        <w:rPr>
          <w:sz w:val="28"/>
          <w:szCs w:val="28"/>
        </w:rPr>
        <w:lastRenderedPageBreak/>
        <w:t>Приложение</w:t>
      </w:r>
      <w:r w:rsidR="005933E3">
        <w:rPr>
          <w:sz w:val="28"/>
          <w:szCs w:val="28"/>
        </w:rPr>
        <w:t xml:space="preserve"> №</w:t>
      </w:r>
      <w:r w:rsidRPr="005237D4">
        <w:rPr>
          <w:sz w:val="28"/>
          <w:szCs w:val="28"/>
        </w:rPr>
        <w:t xml:space="preserve"> </w:t>
      </w:r>
      <w:r w:rsidR="00E30CDA" w:rsidRPr="005237D4">
        <w:rPr>
          <w:sz w:val="28"/>
          <w:szCs w:val="28"/>
        </w:rPr>
        <w:t>6</w:t>
      </w:r>
    </w:p>
    <w:p w:rsidR="00E67196" w:rsidRPr="005237D4" w:rsidRDefault="00FA716B" w:rsidP="00E67196">
      <w:pPr>
        <w:jc w:val="right"/>
        <w:rPr>
          <w:sz w:val="28"/>
          <w:szCs w:val="28"/>
        </w:rPr>
      </w:pPr>
      <w:r w:rsidRPr="005237D4">
        <w:rPr>
          <w:sz w:val="28"/>
          <w:szCs w:val="28"/>
        </w:rPr>
        <w:t xml:space="preserve">     </w:t>
      </w:r>
      <w:r w:rsidR="00E67196" w:rsidRPr="005237D4">
        <w:rPr>
          <w:sz w:val="28"/>
          <w:szCs w:val="28"/>
        </w:rPr>
        <w:t xml:space="preserve">                                                                    к Порядку</w:t>
      </w:r>
    </w:p>
    <w:p w:rsidR="00AA0A73" w:rsidRPr="005237D4" w:rsidRDefault="00E67196" w:rsidP="00FA716B">
      <w:pPr>
        <w:autoSpaceDN w:val="0"/>
        <w:adjustRightInd w:val="0"/>
        <w:ind w:left="2832" w:firstLine="708"/>
        <w:jc w:val="right"/>
        <w:rPr>
          <w:sz w:val="28"/>
          <w:szCs w:val="28"/>
        </w:rPr>
      </w:pPr>
      <w:r w:rsidRPr="005237D4">
        <w:rPr>
          <w:sz w:val="28"/>
          <w:szCs w:val="28"/>
        </w:rPr>
        <w:t xml:space="preserve">          от___________№_________                                                                              </w:t>
      </w:r>
      <w:r w:rsidR="00FA716B" w:rsidRPr="005237D4">
        <w:rPr>
          <w:sz w:val="28"/>
          <w:szCs w:val="28"/>
        </w:rPr>
        <w:t xml:space="preserve">                              </w:t>
      </w:r>
    </w:p>
    <w:tbl>
      <w:tblPr>
        <w:tblW w:w="9229" w:type="dxa"/>
        <w:tblInd w:w="93" w:type="dxa"/>
        <w:tblLook w:val="04A0" w:firstRow="1" w:lastRow="0" w:firstColumn="1" w:lastColumn="0" w:noHBand="0" w:noVBand="1"/>
      </w:tblPr>
      <w:tblGrid>
        <w:gridCol w:w="4693"/>
        <w:gridCol w:w="4536"/>
      </w:tblGrid>
      <w:tr w:rsidR="00533FF3" w:rsidRPr="00533FF3" w:rsidTr="005502B4">
        <w:trPr>
          <w:trHeight w:val="2640"/>
        </w:trPr>
        <w:tc>
          <w:tcPr>
            <w:tcW w:w="9229" w:type="dxa"/>
            <w:gridSpan w:val="2"/>
            <w:tcBorders>
              <w:top w:val="nil"/>
              <w:left w:val="nil"/>
              <w:bottom w:val="single" w:sz="4" w:space="0" w:color="auto"/>
              <w:right w:val="nil"/>
            </w:tcBorders>
            <w:shd w:val="clear" w:color="auto" w:fill="auto"/>
            <w:vAlign w:val="bottom"/>
            <w:hideMark/>
          </w:tcPr>
          <w:p w:rsidR="00533FF3" w:rsidRPr="005237D4" w:rsidRDefault="00533FF3" w:rsidP="005502B4">
            <w:pPr>
              <w:widowControl/>
              <w:suppressAutoHyphens w:val="0"/>
              <w:autoSpaceDE/>
              <w:ind w:firstLine="539"/>
              <w:jc w:val="center"/>
              <w:rPr>
                <w:bCs/>
                <w:color w:val="000000"/>
                <w:sz w:val="27"/>
                <w:szCs w:val="27"/>
                <w:lang w:eastAsia="ru-RU"/>
              </w:rPr>
            </w:pPr>
            <w:r w:rsidRPr="005237D4">
              <w:rPr>
                <w:bCs/>
                <w:color w:val="000000"/>
                <w:sz w:val="27"/>
                <w:szCs w:val="27"/>
                <w:lang w:eastAsia="ru-RU"/>
              </w:rPr>
              <w:t xml:space="preserve">Уровень урожайности </w:t>
            </w:r>
          </w:p>
          <w:p w:rsidR="00533FF3" w:rsidRPr="005237D4" w:rsidRDefault="00533FF3" w:rsidP="005502B4">
            <w:pPr>
              <w:widowControl/>
              <w:suppressAutoHyphens w:val="0"/>
              <w:autoSpaceDE/>
              <w:ind w:firstLine="539"/>
              <w:jc w:val="center"/>
              <w:rPr>
                <w:bCs/>
                <w:color w:val="000000"/>
                <w:sz w:val="27"/>
                <w:szCs w:val="27"/>
                <w:lang w:eastAsia="ru-RU"/>
              </w:rPr>
            </w:pPr>
            <w:r w:rsidRPr="005237D4">
              <w:rPr>
                <w:bCs/>
                <w:color w:val="000000"/>
                <w:sz w:val="27"/>
                <w:szCs w:val="27"/>
                <w:lang w:eastAsia="ru-RU"/>
              </w:rPr>
              <w:t xml:space="preserve">сельскохозяйственных культур, достижение которых является </w:t>
            </w:r>
          </w:p>
          <w:p w:rsidR="00533FF3" w:rsidRPr="005237D4" w:rsidRDefault="00533FF3" w:rsidP="005502B4">
            <w:pPr>
              <w:widowControl/>
              <w:suppressAutoHyphens w:val="0"/>
              <w:autoSpaceDE/>
              <w:ind w:firstLine="539"/>
              <w:jc w:val="center"/>
              <w:rPr>
                <w:bCs/>
                <w:color w:val="000000"/>
                <w:sz w:val="27"/>
                <w:szCs w:val="27"/>
                <w:lang w:eastAsia="ru-RU"/>
              </w:rPr>
            </w:pPr>
            <w:r w:rsidRPr="005237D4">
              <w:rPr>
                <w:bCs/>
                <w:color w:val="000000"/>
                <w:sz w:val="27"/>
                <w:szCs w:val="27"/>
                <w:lang w:eastAsia="ru-RU"/>
              </w:rPr>
              <w:t xml:space="preserve">условием предоставления субсидии на оказание несвязанной поддержки сельскохозяйственным товаропроизводителям в области растениеводства </w:t>
            </w:r>
          </w:p>
          <w:p w:rsidR="00533FF3" w:rsidRPr="005237D4" w:rsidRDefault="00533FF3" w:rsidP="005502B4">
            <w:pPr>
              <w:widowControl/>
              <w:suppressAutoHyphens w:val="0"/>
              <w:autoSpaceDE/>
              <w:ind w:firstLine="539"/>
              <w:jc w:val="center"/>
              <w:rPr>
                <w:bCs/>
                <w:color w:val="000000"/>
                <w:sz w:val="27"/>
                <w:szCs w:val="27"/>
                <w:lang w:eastAsia="ru-RU"/>
              </w:rPr>
            </w:pPr>
          </w:p>
        </w:tc>
      </w:tr>
      <w:tr w:rsidR="00533FF3" w:rsidRPr="00533FF3" w:rsidTr="005502B4">
        <w:trPr>
          <w:trHeight w:val="1138"/>
        </w:trPr>
        <w:tc>
          <w:tcPr>
            <w:tcW w:w="4693" w:type="dxa"/>
            <w:tcBorders>
              <w:top w:val="nil"/>
              <w:left w:val="single" w:sz="4" w:space="0" w:color="auto"/>
              <w:bottom w:val="nil"/>
              <w:right w:val="single" w:sz="4" w:space="0" w:color="auto"/>
            </w:tcBorders>
            <w:shd w:val="clear" w:color="auto" w:fill="auto"/>
            <w:noWrap/>
            <w:vAlign w:val="center"/>
            <w:hideMark/>
          </w:tcPr>
          <w:p w:rsidR="00533FF3" w:rsidRPr="00533FF3" w:rsidRDefault="00533FF3" w:rsidP="005502B4">
            <w:pPr>
              <w:widowControl/>
              <w:suppressAutoHyphens w:val="0"/>
              <w:autoSpaceDE/>
              <w:ind w:firstLine="49"/>
              <w:jc w:val="center"/>
              <w:rPr>
                <w:color w:val="000000"/>
                <w:sz w:val="27"/>
                <w:szCs w:val="27"/>
                <w:lang w:eastAsia="ru-RU"/>
              </w:rPr>
            </w:pPr>
            <w:r w:rsidRPr="00533FF3">
              <w:rPr>
                <w:color w:val="000000"/>
                <w:sz w:val="27"/>
                <w:szCs w:val="27"/>
                <w:lang w:eastAsia="ru-RU"/>
              </w:rPr>
              <w:t>Культура</w:t>
            </w:r>
          </w:p>
        </w:tc>
        <w:tc>
          <w:tcPr>
            <w:tcW w:w="4536" w:type="dxa"/>
            <w:tcBorders>
              <w:top w:val="nil"/>
              <w:left w:val="nil"/>
              <w:bottom w:val="nil"/>
              <w:right w:val="single" w:sz="4" w:space="0" w:color="auto"/>
            </w:tcBorders>
            <w:shd w:val="clear" w:color="auto" w:fill="auto"/>
            <w:vAlign w:val="center"/>
            <w:hideMark/>
          </w:tcPr>
          <w:p w:rsidR="00533FF3" w:rsidRPr="00533FF3" w:rsidRDefault="00533FF3" w:rsidP="005502B4">
            <w:pPr>
              <w:widowControl/>
              <w:suppressAutoHyphens w:val="0"/>
              <w:autoSpaceDE/>
              <w:ind w:firstLine="539"/>
              <w:jc w:val="center"/>
              <w:rPr>
                <w:color w:val="000000"/>
                <w:sz w:val="27"/>
                <w:szCs w:val="27"/>
                <w:lang w:eastAsia="ru-RU"/>
              </w:rPr>
            </w:pPr>
            <w:r w:rsidRPr="00533FF3">
              <w:rPr>
                <w:color w:val="000000"/>
                <w:sz w:val="27"/>
                <w:szCs w:val="27"/>
                <w:lang w:eastAsia="ru-RU"/>
              </w:rPr>
              <w:t xml:space="preserve">Урожайность </w:t>
            </w:r>
          </w:p>
          <w:p w:rsidR="00533FF3" w:rsidRPr="00533FF3" w:rsidRDefault="00533FF3" w:rsidP="005502B4">
            <w:pPr>
              <w:widowControl/>
              <w:suppressAutoHyphens w:val="0"/>
              <w:autoSpaceDE/>
              <w:ind w:firstLine="539"/>
              <w:jc w:val="center"/>
              <w:rPr>
                <w:color w:val="000000"/>
                <w:sz w:val="27"/>
                <w:szCs w:val="27"/>
                <w:lang w:eastAsia="ru-RU"/>
              </w:rPr>
            </w:pPr>
            <w:r w:rsidRPr="00533FF3">
              <w:rPr>
                <w:color w:val="000000"/>
                <w:sz w:val="27"/>
                <w:szCs w:val="27"/>
                <w:lang w:eastAsia="ru-RU"/>
              </w:rPr>
              <w:t>сельскохозяйственных культур, ц/га</w:t>
            </w:r>
          </w:p>
        </w:tc>
      </w:tr>
      <w:tr w:rsidR="00533FF3" w:rsidRPr="00533FF3" w:rsidTr="005502B4">
        <w:trPr>
          <w:trHeight w:val="375"/>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502B4">
            <w:pPr>
              <w:widowControl/>
              <w:suppressAutoHyphens w:val="0"/>
              <w:autoSpaceDE/>
              <w:ind w:firstLine="539"/>
              <w:jc w:val="both"/>
              <w:rPr>
                <w:color w:val="000000"/>
                <w:sz w:val="27"/>
                <w:szCs w:val="27"/>
                <w:lang w:eastAsia="ru-RU"/>
              </w:rPr>
            </w:pPr>
            <w:r w:rsidRPr="00533FF3">
              <w:rPr>
                <w:color w:val="000000"/>
                <w:sz w:val="27"/>
                <w:szCs w:val="27"/>
                <w:lang w:eastAsia="ru-RU"/>
              </w:rPr>
              <w:t>Зерновые колосовые</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533FF3" w:rsidRPr="00533FF3" w:rsidRDefault="00533FF3" w:rsidP="005502B4">
            <w:pPr>
              <w:widowControl/>
              <w:suppressAutoHyphens w:val="0"/>
              <w:autoSpaceDE/>
              <w:ind w:firstLine="539"/>
              <w:jc w:val="center"/>
              <w:rPr>
                <w:color w:val="000000"/>
                <w:sz w:val="27"/>
                <w:szCs w:val="27"/>
                <w:lang w:eastAsia="ru-RU"/>
              </w:rPr>
            </w:pPr>
            <w:r w:rsidRPr="00533FF3">
              <w:rPr>
                <w:color w:val="000000"/>
                <w:sz w:val="27"/>
                <w:szCs w:val="27"/>
                <w:lang w:eastAsia="ru-RU"/>
              </w:rPr>
              <w:t>15</w:t>
            </w:r>
          </w:p>
        </w:tc>
      </w:tr>
      <w:tr w:rsidR="00533FF3" w:rsidRPr="00533FF3" w:rsidTr="005502B4">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502B4">
            <w:pPr>
              <w:widowControl/>
              <w:suppressAutoHyphens w:val="0"/>
              <w:autoSpaceDE/>
              <w:ind w:firstLine="539"/>
              <w:jc w:val="both"/>
              <w:rPr>
                <w:color w:val="000000"/>
                <w:sz w:val="27"/>
                <w:szCs w:val="27"/>
                <w:lang w:eastAsia="ru-RU"/>
              </w:rPr>
            </w:pPr>
            <w:r w:rsidRPr="00533FF3">
              <w:rPr>
                <w:color w:val="000000"/>
                <w:sz w:val="27"/>
                <w:szCs w:val="27"/>
                <w:lang w:eastAsia="ru-RU"/>
              </w:rPr>
              <w:t>Рис</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502B4">
            <w:pPr>
              <w:widowControl/>
              <w:suppressAutoHyphens w:val="0"/>
              <w:autoSpaceDE/>
              <w:ind w:firstLine="539"/>
              <w:jc w:val="center"/>
              <w:rPr>
                <w:color w:val="000000"/>
                <w:sz w:val="27"/>
                <w:szCs w:val="27"/>
                <w:lang w:eastAsia="ru-RU"/>
              </w:rPr>
            </w:pPr>
            <w:r w:rsidRPr="00533FF3">
              <w:rPr>
                <w:color w:val="000000"/>
                <w:sz w:val="27"/>
                <w:szCs w:val="27"/>
                <w:lang w:eastAsia="ru-RU"/>
              </w:rPr>
              <w:t>20</w:t>
            </w:r>
          </w:p>
        </w:tc>
      </w:tr>
      <w:tr w:rsidR="00533FF3" w:rsidRPr="00533FF3" w:rsidTr="005502B4">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502B4">
            <w:pPr>
              <w:widowControl/>
              <w:suppressAutoHyphens w:val="0"/>
              <w:autoSpaceDE/>
              <w:ind w:firstLine="539"/>
              <w:jc w:val="both"/>
              <w:rPr>
                <w:color w:val="000000"/>
                <w:sz w:val="27"/>
                <w:szCs w:val="27"/>
                <w:lang w:eastAsia="ru-RU"/>
              </w:rPr>
            </w:pPr>
            <w:r w:rsidRPr="00533FF3">
              <w:rPr>
                <w:color w:val="000000"/>
                <w:sz w:val="27"/>
                <w:szCs w:val="27"/>
                <w:lang w:eastAsia="ru-RU"/>
              </w:rPr>
              <w:t>Бахчевые</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502B4">
            <w:pPr>
              <w:widowControl/>
              <w:suppressAutoHyphens w:val="0"/>
              <w:autoSpaceDE/>
              <w:ind w:firstLine="539"/>
              <w:jc w:val="center"/>
              <w:rPr>
                <w:color w:val="000000"/>
                <w:sz w:val="27"/>
                <w:szCs w:val="27"/>
                <w:lang w:eastAsia="ru-RU"/>
              </w:rPr>
            </w:pPr>
            <w:r w:rsidRPr="00533FF3">
              <w:rPr>
                <w:color w:val="000000"/>
                <w:sz w:val="27"/>
                <w:szCs w:val="27"/>
                <w:lang w:eastAsia="ru-RU"/>
              </w:rPr>
              <w:t>150</w:t>
            </w:r>
          </w:p>
        </w:tc>
      </w:tr>
      <w:tr w:rsidR="00533FF3" w:rsidRPr="00533FF3" w:rsidTr="005502B4">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502B4">
            <w:pPr>
              <w:widowControl/>
              <w:suppressAutoHyphens w:val="0"/>
              <w:autoSpaceDE/>
              <w:ind w:firstLine="539"/>
              <w:jc w:val="both"/>
              <w:rPr>
                <w:color w:val="000000"/>
                <w:sz w:val="27"/>
                <w:szCs w:val="27"/>
                <w:lang w:eastAsia="ru-RU"/>
              </w:rPr>
            </w:pPr>
            <w:r w:rsidRPr="00533FF3">
              <w:rPr>
                <w:color w:val="000000"/>
                <w:sz w:val="27"/>
                <w:szCs w:val="27"/>
                <w:lang w:eastAsia="ru-RU"/>
              </w:rPr>
              <w:t>Овощные:</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502B4">
            <w:pPr>
              <w:widowControl/>
              <w:suppressAutoHyphens w:val="0"/>
              <w:autoSpaceDE/>
              <w:ind w:firstLine="539"/>
              <w:jc w:val="center"/>
              <w:rPr>
                <w:color w:val="000000"/>
                <w:sz w:val="27"/>
                <w:szCs w:val="27"/>
                <w:lang w:eastAsia="ru-RU"/>
              </w:rPr>
            </w:pPr>
            <w:r w:rsidRPr="00533FF3">
              <w:rPr>
                <w:color w:val="000000"/>
                <w:sz w:val="27"/>
                <w:szCs w:val="27"/>
                <w:lang w:eastAsia="ru-RU"/>
              </w:rPr>
              <w:t> </w:t>
            </w:r>
          </w:p>
        </w:tc>
      </w:tr>
      <w:tr w:rsidR="00533FF3" w:rsidRPr="00533FF3" w:rsidTr="005502B4">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502B4">
            <w:pPr>
              <w:widowControl/>
              <w:suppressAutoHyphens w:val="0"/>
              <w:autoSpaceDE/>
              <w:ind w:firstLine="539"/>
              <w:jc w:val="both"/>
              <w:rPr>
                <w:color w:val="000000"/>
                <w:sz w:val="27"/>
                <w:szCs w:val="27"/>
                <w:lang w:eastAsia="ru-RU"/>
              </w:rPr>
            </w:pPr>
            <w:r w:rsidRPr="00533FF3">
              <w:rPr>
                <w:color w:val="000000"/>
                <w:sz w:val="27"/>
                <w:szCs w:val="27"/>
                <w:lang w:eastAsia="ru-RU"/>
              </w:rPr>
              <w:t>капуста</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502B4">
            <w:pPr>
              <w:widowControl/>
              <w:suppressAutoHyphens w:val="0"/>
              <w:autoSpaceDE/>
              <w:ind w:firstLine="539"/>
              <w:jc w:val="center"/>
              <w:rPr>
                <w:color w:val="000000"/>
                <w:sz w:val="27"/>
                <w:szCs w:val="27"/>
                <w:lang w:eastAsia="ru-RU"/>
              </w:rPr>
            </w:pPr>
            <w:r w:rsidRPr="00533FF3">
              <w:rPr>
                <w:color w:val="000000"/>
                <w:sz w:val="27"/>
                <w:szCs w:val="27"/>
                <w:lang w:eastAsia="ru-RU"/>
              </w:rPr>
              <w:t>200</w:t>
            </w:r>
          </w:p>
        </w:tc>
      </w:tr>
      <w:tr w:rsidR="00533FF3" w:rsidRPr="00533FF3" w:rsidTr="005502B4">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502B4">
            <w:pPr>
              <w:widowControl/>
              <w:suppressAutoHyphens w:val="0"/>
              <w:autoSpaceDE/>
              <w:ind w:firstLine="539"/>
              <w:jc w:val="both"/>
              <w:rPr>
                <w:color w:val="000000"/>
                <w:sz w:val="27"/>
                <w:szCs w:val="27"/>
                <w:lang w:eastAsia="ru-RU"/>
              </w:rPr>
            </w:pPr>
            <w:r w:rsidRPr="00533FF3">
              <w:rPr>
                <w:color w:val="000000"/>
                <w:sz w:val="27"/>
                <w:szCs w:val="27"/>
                <w:lang w:eastAsia="ru-RU"/>
              </w:rPr>
              <w:t>огурцы</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502B4">
            <w:pPr>
              <w:widowControl/>
              <w:suppressAutoHyphens w:val="0"/>
              <w:autoSpaceDE/>
              <w:ind w:firstLine="539"/>
              <w:jc w:val="center"/>
              <w:rPr>
                <w:color w:val="000000"/>
                <w:sz w:val="27"/>
                <w:szCs w:val="27"/>
                <w:lang w:eastAsia="ru-RU"/>
              </w:rPr>
            </w:pPr>
            <w:r w:rsidRPr="00533FF3">
              <w:rPr>
                <w:color w:val="000000"/>
                <w:sz w:val="27"/>
                <w:szCs w:val="27"/>
                <w:lang w:eastAsia="ru-RU"/>
              </w:rPr>
              <w:t>150</w:t>
            </w:r>
          </w:p>
        </w:tc>
      </w:tr>
      <w:tr w:rsidR="00533FF3" w:rsidRPr="00533FF3" w:rsidTr="005502B4">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502B4">
            <w:pPr>
              <w:widowControl/>
              <w:suppressAutoHyphens w:val="0"/>
              <w:autoSpaceDE/>
              <w:ind w:firstLine="539"/>
              <w:jc w:val="both"/>
              <w:rPr>
                <w:color w:val="000000"/>
                <w:sz w:val="27"/>
                <w:szCs w:val="27"/>
                <w:lang w:eastAsia="ru-RU"/>
              </w:rPr>
            </w:pPr>
            <w:r w:rsidRPr="00533FF3">
              <w:rPr>
                <w:color w:val="000000"/>
                <w:sz w:val="27"/>
                <w:szCs w:val="27"/>
                <w:lang w:eastAsia="ru-RU"/>
              </w:rPr>
              <w:t>помидоры</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502B4">
            <w:pPr>
              <w:widowControl/>
              <w:suppressAutoHyphens w:val="0"/>
              <w:autoSpaceDE/>
              <w:ind w:firstLine="539"/>
              <w:jc w:val="center"/>
              <w:rPr>
                <w:color w:val="000000"/>
                <w:sz w:val="27"/>
                <w:szCs w:val="27"/>
                <w:lang w:eastAsia="ru-RU"/>
              </w:rPr>
            </w:pPr>
            <w:r w:rsidRPr="00533FF3">
              <w:rPr>
                <w:color w:val="000000"/>
                <w:sz w:val="27"/>
                <w:szCs w:val="27"/>
                <w:lang w:eastAsia="ru-RU"/>
              </w:rPr>
              <w:t>200</w:t>
            </w:r>
          </w:p>
        </w:tc>
      </w:tr>
      <w:tr w:rsidR="00533FF3" w:rsidRPr="00533FF3" w:rsidTr="005502B4">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502B4">
            <w:pPr>
              <w:widowControl/>
              <w:suppressAutoHyphens w:val="0"/>
              <w:autoSpaceDE/>
              <w:ind w:firstLine="539"/>
              <w:jc w:val="both"/>
              <w:rPr>
                <w:color w:val="000000"/>
                <w:sz w:val="27"/>
                <w:szCs w:val="27"/>
                <w:lang w:eastAsia="ru-RU"/>
              </w:rPr>
            </w:pPr>
            <w:r w:rsidRPr="00533FF3">
              <w:rPr>
                <w:color w:val="000000"/>
                <w:sz w:val="27"/>
                <w:szCs w:val="27"/>
                <w:lang w:eastAsia="ru-RU"/>
              </w:rPr>
              <w:t>свекла столовая</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502B4">
            <w:pPr>
              <w:widowControl/>
              <w:suppressAutoHyphens w:val="0"/>
              <w:autoSpaceDE/>
              <w:ind w:firstLine="539"/>
              <w:jc w:val="center"/>
              <w:rPr>
                <w:color w:val="000000"/>
                <w:sz w:val="27"/>
                <w:szCs w:val="27"/>
                <w:lang w:eastAsia="ru-RU"/>
              </w:rPr>
            </w:pPr>
            <w:r w:rsidRPr="00533FF3">
              <w:rPr>
                <w:color w:val="000000"/>
                <w:sz w:val="27"/>
                <w:szCs w:val="27"/>
                <w:lang w:eastAsia="ru-RU"/>
              </w:rPr>
              <w:t>200</w:t>
            </w:r>
          </w:p>
        </w:tc>
      </w:tr>
      <w:tr w:rsidR="00533FF3" w:rsidRPr="00533FF3" w:rsidTr="005502B4">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502B4">
            <w:pPr>
              <w:widowControl/>
              <w:suppressAutoHyphens w:val="0"/>
              <w:autoSpaceDE/>
              <w:ind w:firstLine="539"/>
              <w:jc w:val="both"/>
              <w:rPr>
                <w:color w:val="000000"/>
                <w:sz w:val="27"/>
                <w:szCs w:val="27"/>
                <w:lang w:eastAsia="ru-RU"/>
              </w:rPr>
            </w:pPr>
            <w:r w:rsidRPr="00533FF3">
              <w:rPr>
                <w:color w:val="000000"/>
                <w:sz w:val="27"/>
                <w:szCs w:val="27"/>
                <w:lang w:eastAsia="ru-RU"/>
              </w:rPr>
              <w:t>морковь столовая</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502B4">
            <w:pPr>
              <w:widowControl/>
              <w:suppressAutoHyphens w:val="0"/>
              <w:autoSpaceDE/>
              <w:ind w:firstLine="539"/>
              <w:jc w:val="center"/>
              <w:rPr>
                <w:color w:val="000000"/>
                <w:sz w:val="27"/>
                <w:szCs w:val="27"/>
                <w:lang w:eastAsia="ru-RU"/>
              </w:rPr>
            </w:pPr>
            <w:r w:rsidRPr="00533FF3">
              <w:rPr>
                <w:color w:val="000000"/>
                <w:sz w:val="27"/>
                <w:szCs w:val="27"/>
                <w:lang w:eastAsia="ru-RU"/>
              </w:rPr>
              <w:t>300</w:t>
            </w:r>
          </w:p>
        </w:tc>
      </w:tr>
      <w:tr w:rsidR="00533FF3" w:rsidRPr="00533FF3" w:rsidTr="005502B4">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502B4">
            <w:pPr>
              <w:widowControl/>
              <w:suppressAutoHyphens w:val="0"/>
              <w:autoSpaceDE/>
              <w:ind w:firstLine="539"/>
              <w:jc w:val="both"/>
              <w:rPr>
                <w:color w:val="000000"/>
                <w:sz w:val="27"/>
                <w:szCs w:val="27"/>
                <w:lang w:eastAsia="ru-RU"/>
              </w:rPr>
            </w:pPr>
            <w:r w:rsidRPr="00533FF3">
              <w:rPr>
                <w:color w:val="000000"/>
                <w:sz w:val="27"/>
                <w:szCs w:val="27"/>
                <w:lang w:eastAsia="ru-RU"/>
              </w:rPr>
              <w:t>лук</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502B4">
            <w:pPr>
              <w:widowControl/>
              <w:suppressAutoHyphens w:val="0"/>
              <w:autoSpaceDE/>
              <w:ind w:firstLine="539"/>
              <w:jc w:val="center"/>
              <w:rPr>
                <w:color w:val="000000"/>
                <w:sz w:val="27"/>
                <w:szCs w:val="27"/>
                <w:lang w:eastAsia="ru-RU"/>
              </w:rPr>
            </w:pPr>
            <w:r w:rsidRPr="00533FF3">
              <w:rPr>
                <w:color w:val="000000"/>
                <w:sz w:val="27"/>
                <w:szCs w:val="27"/>
                <w:lang w:eastAsia="ru-RU"/>
              </w:rPr>
              <w:t>200</w:t>
            </w:r>
          </w:p>
        </w:tc>
      </w:tr>
      <w:tr w:rsidR="00533FF3" w:rsidRPr="00533FF3" w:rsidTr="005502B4">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502B4">
            <w:pPr>
              <w:widowControl/>
              <w:suppressAutoHyphens w:val="0"/>
              <w:autoSpaceDE/>
              <w:ind w:firstLine="539"/>
              <w:jc w:val="both"/>
              <w:rPr>
                <w:color w:val="000000"/>
                <w:sz w:val="27"/>
                <w:szCs w:val="27"/>
                <w:lang w:eastAsia="ru-RU"/>
              </w:rPr>
            </w:pPr>
            <w:r w:rsidRPr="00533FF3">
              <w:rPr>
                <w:color w:val="000000"/>
                <w:sz w:val="27"/>
                <w:szCs w:val="27"/>
                <w:lang w:eastAsia="ru-RU"/>
              </w:rPr>
              <w:t>тыква</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502B4">
            <w:pPr>
              <w:widowControl/>
              <w:suppressAutoHyphens w:val="0"/>
              <w:autoSpaceDE/>
              <w:ind w:firstLine="539"/>
              <w:jc w:val="center"/>
              <w:rPr>
                <w:color w:val="000000"/>
                <w:sz w:val="27"/>
                <w:szCs w:val="27"/>
                <w:lang w:eastAsia="ru-RU"/>
              </w:rPr>
            </w:pPr>
            <w:r w:rsidRPr="00533FF3">
              <w:rPr>
                <w:color w:val="000000"/>
                <w:sz w:val="27"/>
                <w:szCs w:val="27"/>
                <w:lang w:eastAsia="ru-RU"/>
              </w:rPr>
              <w:t>200</w:t>
            </w:r>
          </w:p>
        </w:tc>
      </w:tr>
      <w:tr w:rsidR="00533FF3" w:rsidRPr="00533FF3" w:rsidTr="005502B4">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502B4">
            <w:pPr>
              <w:widowControl/>
              <w:suppressAutoHyphens w:val="0"/>
              <w:autoSpaceDE/>
              <w:ind w:firstLine="539"/>
              <w:jc w:val="both"/>
              <w:rPr>
                <w:color w:val="000000"/>
                <w:sz w:val="27"/>
                <w:szCs w:val="27"/>
                <w:lang w:eastAsia="ru-RU"/>
              </w:rPr>
            </w:pPr>
            <w:r w:rsidRPr="00533FF3">
              <w:rPr>
                <w:color w:val="000000"/>
                <w:sz w:val="27"/>
                <w:szCs w:val="27"/>
                <w:lang w:eastAsia="ru-RU"/>
              </w:rPr>
              <w:t>кабачки</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502B4">
            <w:pPr>
              <w:widowControl/>
              <w:suppressAutoHyphens w:val="0"/>
              <w:autoSpaceDE/>
              <w:ind w:firstLine="539"/>
              <w:jc w:val="center"/>
              <w:rPr>
                <w:color w:val="000000"/>
                <w:sz w:val="27"/>
                <w:szCs w:val="27"/>
                <w:lang w:eastAsia="ru-RU"/>
              </w:rPr>
            </w:pPr>
            <w:r w:rsidRPr="00533FF3">
              <w:rPr>
                <w:color w:val="000000"/>
                <w:sz w:val="27"/>
                <w:szCs w:val="27"/>
                <w:lang w:eastAsia="ru-RU"/>
              </w:rPr>
              <w:t>300</w:t>
            </w:r>
          </w:p>
        </w:tc>
      </w:tr>
      <w:tr w:rsidR="00533FF3" w:rsidRPr="00533FF3" w:rsidTr="005502B4">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502B4">
            <w:pPr>
              <w:widowControl/>
              <w:suppressAutoHyphens w:val="0"/>
              <w:autoSpaceDE/>
              <w:ind w:firstLine="539"/>
              <w:jc w:val="both"/>
              <w:rPr>
                <w:color w:val="000000"/>
                <w:sz w:val="27"/>
                <w:szCs w:val="27"/>
                <w:lang w:eastAsia="ru-RU"/>
              </w:rPr>
            </w:pPr>
            <w:r w:rsidRPr="00533FF3">
              <w:rPr>
                <w:color w:val="000000"/>
                <w:sz w:val="27"/>
                <w:szCs w:val="27"/>
                <w:lang w:eastAsia="ru-RU"/>
              </w:rPr>
              <w:t>прочие овощи</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502B4">
            <w:pPr>
              <w:widowControl/>
              <w:suppressAutoHyphens w:val="0"/>
              <w:autoSpaceDE/>
              <w:ind w:firstLine="539"/>
              <w:jc w:val="center"/>
              <w:rPr>
                <w:color w:val="000000"/>
                <w:sz w:val="27"/>
                <w:szCs w:val="27"/>
                <w:lang w:eastAsia="ru-RU"/>
              </w:rPr>
            </w:pPr>
            <w:r w:rsidRPr="00533FF3">
              <w:rPr>
                <w:color w:val="000000"/>
                <w:sz w:val="27"/>
                <w:szCs w:val="27"/>
                <w:lang w:eastAsia="ru-RU"/>
              </w:rPr>
              <w:t>200</w:t>
            </w:r>
          </w:p>
        </w:tc>
      </w:tr>
      <w:tr w:rsidR="00533FF3" w:rsidRPr="00533FF3" w:rsidTr="005502B4">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533FF3" w:rsidRDefault="00533FF3" w:rsidP="005502B4">
            <w:pPr>
              <w:widowControl/>
              <w:suppressAutoHyphens w:val="0"/>
              <w:autoSpaceDE/>
              <w:ind w:firstLine="539"/>
              <w:jc w:val="both"/>
              <w:rPr>
                <w:color w:val="000000"/>
                <w:sz w:val="27"/>
                <w:szCs w:val="27"/>
                <w:lang w:eastAsia="ru-RU"/>
              </w:rPr>
            </w:pPr>
            <w:r w:rsidRPr="00533FF3">
              <w:rPr>
                <w:color w:val="000000"/>
                <w:sz w:val="27"/>
                <w:szCs w:val="27"/>
                <w:lang w:eastAsia="ru-RU"/>
              </w:rPr>
              <w:t>Кормовые</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533FF3" w:rsidRDefault="00533FF3" w:rsidP="005502B4">
            <w:pPr>
              <w:widowControl/>
              <w:suppressAutoHyphens w:val="0"/>
              <w:autoSpaceDE/>
              <w:ind w:firstLine="539"/>
              <w:jc w:val="center"/>
              <w:rPr>
                <w:color w:val="000000"/>
                <w:sz w:val="27"/>
                <w:szCs w:val="27"/>
                <w:lang w:eastAsia="ru-RU"/>
              </w:rPr>
            </w:pPr>
            <w:r w:rsidRPr="00533FF3">
              <w:rPr>
                <w:color w:val="000000"/>
                <w:sz w:val="27"/>
                <w:szCs w:val="27"/>
                <w:lang w:eastAsia="ru-RU"/>
              </w:rPr>
              <w:t>без ограничений</w:t>
            </w:r>
          </w:p>
        </w:tc>
      </w:tr>
      <w:tr w:rsidR="005502B4" w:rsidTr="00550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trPr>
        <w:tc>
          <w:tcPr>
            <w:tcW w:w="4692" w:type="dxa"/>
          </w:tcPr>
          <w:p w:rsidR="005502B4" w:rsidRDefault="005502B4" w:rsidP="005502B4">
            <w:pPr>
              <w:jc w:val="both"/>
              <w:rPr>
                <w:sz w:val="27"/>
                <w:szCs w:val="27"/>
                <w:lang w:eastAsia="ru-RU"/>
              </w:rPr>
            </w:pPr>
            <w:r>
              <w:rPr>
                <w:sz w:val="27"/>
                <w:szCs w:val="27"/>
                <w:lang w:eastAsia="ru-RU"/>
              </w:rPr>
              <w:t xml:space="preserve">       Хлопчатник</w:t>
            </w:r>
          </w:p>
        </w:tc>
        <w:tc>
          <w:tcPr>
            <w:tcW w:w="4537" w:type="dxa"/>
          </w:tcPr>
          <w:p w:rsidR="005502B4" w:rsidRDefault="005502B4" w:rsidP="005502B4">
            <w:pPr>
              <w:jc w:val="center"/>
              <w:rPr>
                <w:sz w:val="27"/>
                <w:szCs w:val="27"/>
                <w:lang w:eastAsia="ru-RU"/>
              </w:rPr>
            </w:pPr>
            <w:r>
              <w:rPr>
                <w:color w:val="000000"/>
                <w:sz w:val="27"/>
                <w:szCs w:val="27"/>
                <w:lang w:eastAsia="ru-RU"/>
              </w:rPr>
              <w:t xml:space="preserve">       </w:t>
            </w:r>
            <w:r w:rsidRPr="00533FF3">
              <w:rPr>
                <w:color w:val="000000"/>
                <w:sz w:val="27"/>
                <w:szCs w:val="27"/>
                <w:lang w:eastAsia="ru-RU"/>
              </w:rPr>
              <w:t>без ограничений</w:t>
            </w:r>
          </w:p>
        </w:tc>
      </w:tr>
      <w:tr w:rsidR="005502B4" w:rsidTr="00550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8"/>
        </w:trPr>
        <w:tc>
          <w:tcPr>
            <w:tcW w:w="4692" w:type="dxa"/>
          </w:tcPr>
          <w:p w:rsidR="005502B4" w:rsidRDefault="005502B4" w:rsidP="005502B4">
            <w:pPr>
              <w:jc w:val="both"/>
              <w:rPr>
                <w:sz w:val="27"/>
                <w:szCs w:val="27"/>
                <w:lang w:eastAsia="ru-RU"/>
              </w:rPr>
            </w:pPr>
            <w:r>
              <w:rPr>
                <w:sz w:val="27"/>
                <w:szCs w:val="27"/>
                <w:lang w:eastAsia="ru-RU"/>
              </w:rPr>
              <w:t xml:space="preserve">       Арахис</w:t>
            </w:r>
          </w:p>
        </w:tc>
        <w:tc>
          <w:tcPr>
            <w:tcW w:w="4537" w:type="dxa"/>
          </w:tcPr>
          <w:p w:rsidR="005502B4" w:rsidRDefault="005502B4" w:rsidP="005502B4">
            <w:pPr>
              <w:jc w:val="center"/>
              <w:rPr>
                <w:sz w:val="27"/>
                <w:szCs w:val="27"/>
                <w:lang w:eastAsia="ru-RU"/>
              </w:rPr>
            </w:pPr>
            <w:r>
              <w:rPr>
                <w:color w:val="000000"/>
                <w:sz w:val="27"/>
                <w:szCs w:val="27"/>
                <w:lang w:eastAsia="ru-RU"/>
              </w:rPr>
              <w:t xml:space="preserve">       </w:t>
            </w:r>
            <w:r w:rsidRPr="00533FF3">
              <w:rPr>
                <w:color w:val="000000"/>
                <w:sz w:val="27"/>
                <w:szCs w:val="27"/>
                <w:lang w:eastAsia="ru-RU"/>
              </w:rPr>
              <w:t>без ограничений</w:t>
            </w:r>
          </w:p>
        </w:tc>
      </w:tr>
    </w:tbl>
    <w:p w:rsidR="00533FF3" w:rsidRPr="00533FF3" w:rsidRDefault="00533FF3" w:rsidP="00533FF3">
      <w:pPr>
        <w:widowControl/>
        <w:suppressAutoHyphens w:val="0"/>
        <w:autoSpaceDE/>
        <w:rPr>
          <w:color w:val="000000"/>
          <w:sz w:val="24"/>
          <w:szCs w:val="24"/>
          <w:lang w:eastAsia="ru-RU"/>
        </w:rPr>
      </w:pPr>
    </w:p>
    <w:p w:rsidR="00533FF3" w:rsidRPr="00533FF3" w:rsidRDefault="00533FF3" w:rsidP="00533FF3">
      <w:pPr>
        <w:widowControl/>
        <w:suppressAutoHyphens w:val="0"/>
        <w:autoSpaceDE/>
        <w:ind w:left="5670" w:hanging="283"/>
        <w:jc w:val="both"/>
        <w:rPr>
          <w:sz w:val="27"/>
          <w:szCs w:val="27"/>
          <w:lang w:eastAsia="ru-RU"/>
        </w:rPr>
      </w:pPr>
    </w:p>
    <w:p w:rsidR="00533FF3" w:rsidRPr="00533FF3" w:rsidRDefault="00533FF3" w:rsidP="00533FF3">
      <w:pPr>
        <w:widowControl/>
        <w:suppressAutoHyphens w:val="0"/>
        <w:autoSpaceDE/>
        <w:ind w:left="5670" w:hanging="283"/>
        <w:jc w:val="both"/>
        <w:rPr>
          <w:sz w:val="27"/>
          <w:szCs w:val="27"/>
          <w:lang w:eastAsia="ru-RU"/>
        </w:rPr>
      </w:pPr>
    </w:p>
    <w:p w:rsidR="00533FF3" w:rsidRPr="00533FF3" w:rsidRDefault="00533FF3" w:rsidP="00533FF3">
      <w:pPr>
        <w:widowControl/>
        <w:suppressAutoHyphens w:val="0"/>
        <w:autoSpaceDE/>
        <w:ind w:left="5670" w:hanging="283"/>
        <w:jc w:val="both"/>
        <w:rPr>
          <w:sz w:val="27"/>
          <w:szCs w:val="27"/>
          <w:lang w:eastAsia="ru-RU"/>
        </w:rPr>
      </w:pPr>
    </w:p>
    <w:p w:rsidR="00F71604" w:rsidRDefault="00F71604" w:rsidP="00F71604">
      <w:pPr>
        <w:jc w:val="right"/>
        <w:rPr>
          <w:sz w:val="28"/>
          <w:szCs w:val="28"/>
        </w:rPr>
      </w:pPr>
    </w:p>
    <w:p w:rsidR="00E36272" w:rsidRDefault="00D330DD" w:rsidP="005502B4">
      <w:pPr>
        <w:autoSpaceDN w:val="0"/>
        <w:adjustRightInd w:val="0"/>
        <w:rPr>
          <w:sz w:val="28"/>
          <w:szCs w:val="28"/>
        </w:rPr>
      </w:pPr>
      <w:r w:rsidRPr="00D330DD">
        <w:rPr>
          <w:sz w:val="28"/>
          <w:szCs w:val="28"/>
        </w:rPr>
        <w:t xml:space="preserve">        </w:t>
      </w:r>
      <w:r w:rsidR="005502B4">
        <w:rPr>
          <w:sz w:val="28"/>
          <w:szCs w:val="28"/>
        </w:rPr>
        <w:t xml:space="preserve">                </w:t>
      </w:r>
      <w:r w:rsidRPr="00D330DD">
        <w:rPr>
          <w:sz w:val="28"/>
          <w:szCs w:val="28"/>
        </w:rPr>
        <w:t xml:space="preserve">            </w:t>
      </w:r>
      <w:r w:rsidR="005502B4">
        <w:rPr>
          <w:sz w:val="28"/>
          <w:szCs w:val="28"/>
        </w:rPr>
        <w:t xml:space="preserve">                         </w:t>
      </w:r>
      <w:r w:rsidRPr="00D330DD">
        <w:rPr>
          <w:sz w:val="28"/>
          <w:szCs w:val="28"/>
        </w:rPr>
        <w:t xml:space="preserve">                                                                        </w:t>
      </w:r>
      <w:r>
        <w:rPr>
          <w:sz w:val="28"/>
          <w:szCs w:val="28"/>
        </w:rPr>
        <w:t xml:space="preserve">                                              </w:t>
      </w:r>
      <w:r w:rsidR="005502B4">
        <w:rPr>
          <w:sz w:val="28"/>
          <w:szCs w:val="28"/>
        </w:rPr>
        <w:t xml:space="preserve">       </w:t>
      </w:r>
    </w:p>
    <w:p w:rsidR="004D0312" w:rsidRDefault="00E36272" w:rsidP="00D330DD">
      <w:pPr>
        <w:autoSpaceDN w:val="0"/>
        <w:adjustRightInd w:val="0"/>
        <w:ind w:left="2832" w:firstLine="708"/>
        <w:rPr>
          <w:sz w:val="28"/>
          <w:szCs w:val="28"/>
        </w:rPr>
      </w:pPr>
      <w:r>
        <w:rPr>
          <w:sz w:val="28"/>
          <w:szCs w:val="28"/>
        </w:rPr>
        <w:t xml:space="preserve">                                                                   </w:t>
      </w:r>
      <w:r w:rsidR="00D330DD">
        <w:rPr>
          <w:sz w:val="28"/>
          <w:szCs w:val="28"/>
        </w:rPr>
        <w:t xml:space="preserve"> </w:t>
      </w:r>
    </w:p>
    <w:p w:rsidR="004D0312" w:rsidRDefault="004D0312" w:rsidP="00D330DD">
      <w:pPr>
        <w:autoSpaceDN w:val="0"/>
        <w:adjustRightInd w:val="0"/>
        <w:ind w:left="2832" w:firstLine="708"/>
        <w:rPr>
          <w:sz w:val="28"/>
          <w:szCs w:val="28"/>
        </w:rPr>
      </w:pPr>
    </w:p>
    <w:p w:rsidR="004D0312" w:rsidRDefault="004D0312" w:rsidP="00D330DD">
      <w:pPr>
        <w:autoSpaceDN w:val="0"/>
        <w:adjustRightInd w:val="0"/>
        <w:ind w:left="2832" w:firstLine="708"/>
        <w:rPr>
          <w:sz w:val="28"/>
          <w:szCs w:val="28"/>
        </w:rPr>
      </w:pPr>
    </w:p>
    <w:p w:rsidR="004D0312" w:rsidRDefault="004D0312" w:rsidP="00D330DD">
      <w:pPr>
        <w:autoSpaceDN w:val="0"/>
        <w:adjustRightInd w:val="0"/>
        <w:ind w:left="2832" w:firstLine="708"/>
        <w:rPr>
          <w:sz w:val="28"/>
          <w:szCs w:val="28"/>
        </w:rPr>
      </w:pPr>
    </w:p>
    <w:p w:rsidR="00FA716B" w:rsidRDefault="004D0312" w:rsidP="00D330DD">
      <w:pPr>
        <w:autoSpaceDN w:val="0"/>
        <w:adjustRightInd w:val="0"/>
        <w:ind w:left="2832" w:firstLine="708"/>
        <w:rPr>
          <w:sz w:val="28"/>
          <w:szCs w:val="28"/>
        </w:rPr>
      </w:pPr>
      <w:r>
        <w:rPr>
          <w:sz w:val="28"/>
          <w:szCs w:val="28"/>
        </w:rPr>
        <w:t xml:space="preserve">                                                                   </w:t>
      </w:r>
    </w:p>
    <w:p w:rsidR="00D330DD" w:rsidRPr="005237D4" w:rsidRDefault="00FA716B" w:rsidP="00D330DD">
      <w:pPr>
        <w:autoSpaceDN w:val="0"/>
        <w:adjustRightInd w:val="0"/>
        <w:ind w:left="2832" w:firstLine="708"/>
        <w:rPr>
          <w:sz w:val="28"/>
          <w:szCs w:val="28"/>
        </w:rPr>
      </w:pPr>
      <w:r>
        <w:rPr>
          <w:sz w:val="28"/>
          <w:szCs w:val="28"/>
        </w:rPr>
        <w:lastRenderedPageBreak/>
        <w:t xml:space="preserve">                                  </w:t>
      </w:r>
      <w:r w:rsidR="005933E3">
        <w:rPr>
          <w:sz w:val="28"/>
          <w:szCs w:val="28"/>
        </w:rPr>
        <w:t xml:space="preserve">                              </w:t>
      </w:r>
      <w:r w:rsidR="00D330DD">
        <w:rPr>
          <w:sz w:val="28"/>
          <w:szCs w:val="28"/>
        </w:rPr>
        <w:t xml:space="preserve"> </w:t>
      </w:r>
      <w:r w:rsidR="00D330DD" w:rsidRPr="005237D4">
        <w:rPr>
          <w:sz w:val="28"/>
          <w:szCs w:val="28"/>
        </w:rPr>
        <w:t>Приложение</w:t>
      </w:r>
      <w:r w:rsidR="005933E3">
        <w:rPr>
          <w:sz w:val="28"/>
          <w:szCs w:val="28"/>
        </w:rPr>
        <w:t xml:space="preserve"> № </w:t>
      </w:r>
      <w:r w:rsidR="00D330DD" w:rsidRPr="005237D4">
        <w:rPr>
          <w:sz w:val="28"/>
          <w:szCs w:val="28"/>
        </w:rPr>
        <w:t xml:space="preserve">7 </w:t>
      </w:r>
    </w:p>
    <w:p w:rsidR="00D330DD" w:rsidRPr="005237D4" w:rsidRDefault="00D330DD" w:rsidP="00D330DD">
      <w:pPr>
        <w:autoSpaceDN w:val="0"/>
        <w:adjustRightInd w:val="0"/>
        <w:ind w:left="2832" w:firstLine="708"/>
        <w:rPr>
          <w:sz w:val="28"/>
          <w:szCs w:val="28"/>
        </w:rPr>
      </w:pPr>
      <w:r w:rsidRPr="005237D4">
        <w:rPr>
          <w:sz w:val="28"/>
          <w:szCs w:val="28"/>
        </w:rPr>
        <w:t xml:space="preserve">                                                                            к Порядку</w:t>
      </w:r>
    </w:p>
    <w:p w:rsidR="00D330DD" w:rsidRPr="00D330DD" w:rsidRDefault="00D330DD" w:rsidP="00D330DD">
      <w:pPr>
        <w:autoSpaceDN w:val="0"/>
        <w:adjustRightInd w:val="0"/>
        <w:ind w:left="2832" w:firstLine="708"/>
        <w:rPr>
          <w:sz w:val="28"/>
          <w:szCs w:val="28"/>
        </w:rPr>
      </w:pPr>
      <w:r w:rsidRPr="005237D4">
        <w:rPr>
          <w:sz w:val="28"/>
          <w:szCs w:val="28"/>
        </w:rPr>
        <w:t xml:space="preserve">                                             от___________№_________</w:t>
      </w:r>
      <w:r>
        <w:rPr>
          <w:sz w:val="28"/>
          <w:szCs w:val="28"/>
        </w:rPr>
        <w:t xml:space="preserve">                                                                                                              </w:t>
      </w:r>
    </w:p>
    <w:p w:rsidR="00D330DD" w:rsidRPr="00D330DD" w:rsidRDefault="00D330DD" w:rsidP="00D330DD">
      <w:pPr>
        <w:rPr>
          <w:sz w:val="28"/>
          <w:szCs w:val="28"/>
        </w:rPr>
      </w:pPr>
    </w:p>
    <w:p w:rsidR="00D330DD" w:rsidRPr="00D330DD" w:rsidRDefault="00D330DD" w:rsidP="00D330DD">
      <w:pPr>
        <w:rPr>
          <w:sz w:val="28"/>
          <w:szCs w:val="28"/>
        </w:rPr>
      </w:pPr>
    </w:p>
    <w:p w:rsidR="00EC0A43" w:rsidRPr="00EC0A43" w:rsidRDefault="00EC0A43" w:rsidP="00EC0A43">
      <w:pPr>
        <w:widowControl/>
        <w:suppressAutoHyphens w:val="0"/>
        <w:autoSpaceDE/>
        <w:ind w:firstLine="539"/>
        <w:jc w:val="center"/>
        <w:rPr>
          <w:rFonts w:eastAsia="Calibri"/>
          <w:color w:val="00000A"/>
          <w:sz w:val="27"/>
          <w:szCs w:val="27"/>
          <w:lang w:eastAsia="en-US"/>
        </w:rPr>
      </w:pPr>
      <w:r w:rsidRPr="00EC0A43">
        <w:rPr>
          <w:rFonts w:eastAsia="Calibri"/>
          <w:color w:val="00000A"/>
          <w:sz w:val="27"/>
          <w:szCs w:val="27"/>
          <w:lang w:eastAsia="en-US"/>
        </w:rPr>
        <w:t>Справка-расчет</w:t>
      </w:r>
    </w:p>
    <w:p w:rsidR="00EC0A43" w:rsidRPr="00EC0A43" w:rsidRDefault="00EC0A43" w:rsidP="00EC0A43">
      <w:pPr>
        <w:widowControl/>
        <w:suppressAutoHyphens w:val="0"/>
        <w:autoSpaceDE/>
        <w:jc w:val="center"/>
        <w:rPr>
          <w:rFonts w:eastAsia="Calibri"/>
          <w:color w:val="00000A"/>
          <w:sz w:val="27"/>
          <w:szCs w:val="27"/>
          <w:lang w:eastAsia="ru-RU"/>
        </w:rPr>
      </w:pPr>
      <w:r w:rsidRPr="00EC0A43">
        <w:rPr>
          <w:rFonts w:eastAsia="Calibri"/>
          <w:color w:val="00000A"/>
          <w:sz w:val="27"/>
          <w:szCs w:val="27"/>
          <w:lang w:eastAsia="ru-RU"/>
        </w:rPr>
        <w:t>потребности в субсидии на содействие достижению целевых показателей</w:t>
      </w:r>
    </w:p>
    <w:p w:rsidR="00EC0A43" w:rsidRPr="00EC0A43" w:rsidRDefault="00EC0A43" w:rsidP="00EC0A43">
      <w:pPr>
        <w:widowControl/>
        <w:suppressAutoHyphens w:val="0"/>
        <w:autoSpaceDE/>
        <w:jc w:val="center"/>
        <w:rPr>
          <w:rFonts w:eastAsia="Calibri"/>
          <w:color w:val="00000A"/>
          <w:sz w:val="27"/>
          <w:szCs w:val="27"/>
          <w:lang w:eastAsia="ru-RU"/>
        </w:rPr>
      </w:pPr>
      <w:r w:rsidRPr="00EC0A43">
        <w:rPr>
          <w:rFonts w:eastAsia="Calibri"/>
          <w:color w:val="00000A"/>
          <w:sz w:val="27"/>
          <w:szCs w:val="27"/>
          <w:lang w:eastAsia="ru-RU"/>
        </w:rPr>
        <w:t xml:space="preserve">региональных программ развития агропромышленного комплекса по направлению на содержание коров молочного стада, за исключением племенных животных </w:t>
      </w:r>
    </w:p>
    <w:p w:rsidR="00EC0A43" w:rsidRPr="00EC0A43" w:rsidRDefault="00EC0A43" w:rsidP="00EC0A43">
      <w:pPr>
        <w:widowControl/>
        <w:suppressAutoHyphens w:val="0"/>
        <w:autoSpaceDE/>
        <w:jc w:val="center"/>
        <w:rPr>
          <w:rFonts w:eastAsia="Calibri"/>
          <w:color w:val="00000A"/>
          <w:sz w:val="27"/>
          <w:szCs w:val="27"/>
          <w:lang w:eastAsia="en-US"/>
        </w:rPr>
      </w:pPr>
      <w:r w:rsidRPr="00EC0A43">
        <w:rPr>
          <w:rFonts w:eastAsia="Calibri"/>
          <w:color w:val="00000A"/>
          <w:sz w:val="27"/>
          <w:szCs w:val="27"/>
          <w:lang w:eastAsia="en-US"/>
        </w:rPr>
        <w:t>в 20___ году</w:t>
      </w:r>
    </w:p>
    <w:p w:rsidR="00EC0A43" w:rsidRPr="00EC0A43" w:rsidRDefault="00EC0A43" w:rsidP="00EC0A43">
      <w:pPr>
        <w:widowControl/>
        <w:suppressAutoHyphens w:val="0"/>
        <w:autoSpaceDE/>
        <w:ind w:firstLine="539"/>
        <w:jc w:val="both"/>
        <w:rPr>
          <w:rFonts w:eastAsia="Calibri"/>
          <w:color w:val="00000A"/>
          <w:sz w:val="27"/>
          <w:szCs w:val="27"/>
          <w:lang w:eastAsia="en-US"/>
        </w:rPr>
      </w:pPr>
      <w:r w:rsidRPr="00EC0A43">
        <w:rPr>
          <w:rFonts w:eastAsia="Calibri"/>
          <w:color w:val="00000A"/>
          <w:sz w:val="27"/>
          <w:szCs w:val="27"/>
          <w:lang w:eastAsia="en-US"/>
        </w:rPr>
        <w:t>по _______________________________________________________</w:t>
      </w:r>
    </w:p>
    <w:p w:rsidR="00EC0A43" w:rsidRDefault="00EC0A43" w:rsidP="00EC0A43">
      <w:pPr>
        <w:widowControl/>
        <w:suppressAutoHyphens w:val="0"/>
        <w:autoSpaceDE/>
        <w:ind w:firstLine="539"/>
        <w:jc w:val="both"/>
        <w:rPr>
          <w:rFonts w:eastAsia="Calibri"/>
          <w:color w:val="00000A"/>
          <w:sz w:val="27"/>
          <w:szCs w:val="27"/>
          <w:lang w:eastAsia="en-US"/>
        </w:rPr>
      </w:pPr>
      <w:r w:rsidRPr="00EC0A43">
        <w:rPr>
          <w:rFonts w:eastAsia="Calibri"/>
          <w:color w:val="00000A"/>
          <w:sz w:val="27"/>
          <w:szCs w:val="27"/>
          <w:lang w:eastAsia="en-US"/>
        </w:rPr>
        <w:t>(наименование или ФИО сельскохозяйственного товаропроизводителя)</w:t>
      </w:r>
    </w:p>
    <w:p w:rsidR="00EC0A43" w:rsidRPr="00EC0A43" w:rsidRDefault="00EC0A43" w:rsidP="00EC0A43">
      <w:pPr>
        <w:widowControl/>
        <w:suppressAutoHyphens w:val="0"/>
        <w:autoSpaceDE/>
        <w:ind w:firstLine="539"/>
        <w:jc w:val="both"/>
        <w:rPr>
          <w:rFonts w:eastAsia="Calibri"/>
          <w:color w:val="00000A"/>
          <w:sz w:val="27"/>
          <w:szCs w:val="27"/>
          <w:lang w:eastAsia="en-US"/>
        </w:rPr>
      </w:pPr>
    </w:p>
    <w:tbl>
      <w:tblPr>
        <w:tblW w:w="947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2917"/>
        <w:gridCol w:w="1866"/>
        <w:gridCol w:w="1636"/>
        <w:gridCol w:w="1511"/>
        <w:gridCol w:w="1544"/>
      </w:tblGrid>
      <w:tr w:rsidR="00EC0A43" w:rsidRPr="00EC0A43" w:rsidTr="004C55DA">
        <w:trPr>
          <w:trHeight w:val="4767"/>
        </w:trPr>
        <w:tc>
          <w:tcPr>
            <w:tcW w:w="302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EC0A43" w:rsidRDefault="00EC0A43" w:rsidP="00EC0A43">
            <w:pPr>
              <w:widowControl/>
              <w:suppressAutoHyphens w:val="0"/>
              <w:autoSpaceDE/>
              <w:jc w:val="center"/>
              <w:rPr>
                <w:rFonts w:eastAsia="Calibri"/>
                <w:color w:val="00000A"/>
                <w:sz w:val="27"/>
                <w:szCs w:val="27"/>
                <w:lang w:eastAsia="en-US"/>
              </w:rPr>
            </w:pPr>
            <w:r w:rsidRPr="00EC0A43">
              <w:rPr>
                <w:rFonts w:eastAsia="Calibri"/>
                <w:color w:val="00000A"/>
                <w:sz w:val="27"/>
                <w:szCs w:val="27"/>
                <w:lang w:eastAsia="en-US"/>
              </w:rPr>
              <w:t>Поголовье коров молочного стада (молочных)</w:t>
            </w:r>
          </w:p>
          <w:p w:rsidR="00EC0A43" w:rsidRPr="00EC0A43" w:rsidRDefault="00EC0A43" w:rsidP="00EC0A43">
            <w:pPr>
              <w:widowControl/>
              <w:suppressAutoHyphens w:val="0"/>
              <w:autoSpaceDE/>
              <w:jc w:val="center"/>
              <w:rPr>
                <w:rFonts w:eastAsia="Calibri"/>
                <w:color w:val="00000A"/>
                <w:sz w:val="27"/>
                <w:szCs w:val="27"/>
                <w:lang w:eastAsia="en-US"/>
              </w:rPr>
            </w:pPr>
            <w:r w:rsidRPr="00EC0A43">
              <w:rPr>
                <w:rFonts w:eastAsia="Calibri"/>
                <w:color w:val="00000A"/>
                <w:sz w:val="27"/>
                <w:szCs w:val="27"/>
                <w:lang w:eastAsia="en-US"/>
              </w:rPr>
              <w:t>на 01.01. 20 __ г., гол.</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EC0A43" w:rsidRDefault="00EC0A43" w:rsidP="00EC0A43">
            <w:pPr>
              <w:widowControl/>
              <w:suppressAutoHyphens w:val="0"/>
              <w:autoSpaceDE/>
              <w:jc w:val="center"/>
              <w:rPr>
                <w:rFonts w:eastAsia="Calibri"/>
                <w:color w:val="00000A"/>
                <w:sz w:val="27"/>
                <w:szCs w:val="27"/>
                <w:lang w:eastAsia="en-US"/>
              </w:rPr>
            </w:pPr>
            <w:r w:rsidRPr="00EC0A43">
              <w:rPr>
                <w:rFonts w:eastAsia="Calibri"/>
                <w:color w:val="00000A"/>
                <w:sz w:val="27"/>
                <w:szCs w:val="27"/>
                <w:lang w:eastAsia="en-US"/>
              </w:rPr>
              <w:t>Ставка субсидии, рублей</w:t>
            </w: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EC0A43" w:rsidRDefault="00EC0A43" w:rsidP="00EC0A43">
            <w:pPr>
              <w:widowControl/>
              <w:suppressAutoHyphens w:val="0"/>
              <w:autoSpaceDE/>
              <w:jc w:val="center"/>
              <w:rPr>
                <w:rFonts w:eastAsia="Calibri"/>
                <w:color w:val="00000A"/>
                <w:sz w:val="27"/>
                <w:szCs w:val="27"/>
                <w:lang w:eastAsia="en-US"/>
              </w:rPr>
            </w:pPr>
            <w:r w:rsidRPr="00EC0A43">
              <w:rPr>
                <w:rFonts w:eastAsia="Calibri"/>
                <w:color w:val="00000A"/>
                <w:sz w:val="27"/>
                <w:szCs w:val="27"/>
                <w:lang w:eastAsia="en-US"/>
              </w:rPr>
              <w:t>Сумма субсидии,  рублей</w:t>
            </w:r>
          </w:p>
          <w:p w:rsidR="00EC0A43" w:rsidRPr="00EC0A43" w:rsidRDefault="00EC0A43" w:rsidP="00EC0A43">
            <w:pPr>
              <w:widowControl/>
              <w:suppressAutoHyphens w:val="0"/>
              <w:autoSpaceDE/>
              <w:jc w:val="both"/>
              <w:rPr>
                <w:rFonts w:eastAsia="Calibri"/>
                <w:color w:val="00000A"/>
                <w:sz w:val="27"/>
                <w:szCs w:val="27"/>
                <w:lang w:eastAsia="en-US"/>
              </w:rPr>
            </w:pPr>
            <w:r w:rsidRPr="00EC0A43">
              <w:rPr>
                <w:rFonts w:eastAsia="Calibri"/>
                <w:color w:val="00000A"/>
                <w:sz w:val="27"/>
                <w:szCs w:val="27"/>
                <w:lang w:eastAsia="en-US"/>
              </w:rPr>
              <w:t>(гр.1хгр.2)</w:t>
            </w:r>
          </w:p>
        </w:tc>
        <w:tc>
          <w:tcPr>
            <w:tcW w:w="1485" w:type="dxa"/>
            <w:tcBorders>
              <w:top w:val="single" w:sz="4" w:space="0" w:color="00000A"/>
              <w:left w:val="single" w:sz="4" w:space="0" w:color="00000A"/>
              <w:bottom w:val="single" w:sz="4" w:space="0" w:color="00000A"/>
              <w:right w:val="single" w:sz="4" w:space="0" w:color="00000A"/>
            </w:tcBorders>
            <w:shd w:val="clear" w:color="auto" w:fill="auto"/>
          </w:tcPr>
          <w:p w:rsidR="00EC0A43" w:rsidRPr="00EC0A43" w:rsidRDefault="00BA367C" w:rsidP="00EC0A43">
            <w:pPr>
              <w:widowControl/>
              <w:suppressAutoHyphens w:val="0"/>
              <w:autoSpaceDE/>
              <w:jc w:val="center"/>
              <w:rPr>
                <w:rFonts w:eastAsia="Calibri"/>
                <w:color w:val="00000A"/>
                <w:sz w:val="27"/>
                <w:szCs w:val="27"/>
                <w:lang w:eastAsia="en-US"/>
              </w:rPr>
            </w:pPr>
            <w:r>
              <w:rPr>
                <w:rFonts w:eastAsia="Calibri"/>
                <w:color w:val="00000A"/>
                <w:sz w:val="27"/>
                <w:szCs w:val="27"/>
                <w:lang w:eastAsia="en-US"/>
              </w:rPr>
              <w:t>Сумма суб</w:t>
            </w:r>
            <w:r w:rsidR="00EC0A43" w:rsidRPr="00EC0A43">
              <w:rPr>
                <w:rFonts w:eastAsia="Calibri"/>
                <w:color w:val="00000A"/>
                <w:sz w:val="27"/>
                <w:szCs w:val="27"/>
                <w:lang w:eastAsia="en-US"/>
              </w:rPr>
              <w:t>сидии, полученная в текущем году по ранее принятым решениям</w:t>
            </w:r>
          </w:p>
          <w:p w:rsidR="00EC0A43" w:rsidRPr="00EC0A43" w:rsidRDefault="00BA367C" w:rsidP="00EC0A43">
            <w:pPr>
              <w:widowControl/>
              <w:suppressAutoHyphens w:val="0"/>
              <w:autoSpaceDE/>
              <w:jc w:val="center"/>
              <w:rPr>
                <w:rFonts w:eastAsia="Calibri"/>
                <w:color w:val="00000A"/>
                <w:sz w:val="27"/>
                <w:szCs w:val="27"/>
                <w:lang w:eastAsia="en-US"/>
              </w:rPr>
            </w:pPr>
            <w:proofErr w:type="gramStart"/>
            <w:r>
              <w:rPr>
                <w:rFonts w:eastAsia="Calibri"/>
                <w:color w:val="00000A"/>
                <w:sz w:val="27"/>
                <w:szCs w:val="27"/>
                <w:lang w:eastAsia="en-US"/>
              </w:rPr>
              <w:t>(по тем же основаниям (на возме</w:t>
            </w:r>
            <w:r w:rsidR="00EC0A43" w:rsidRPr="00EC0A43">
              <w:rPr>
                <w:rFonts w:eastAsia="Calibri"/>
                <w:color w:val="00000A"/>
                <w:sz w:val="27"/>
                <w:szCs w:val="27"/>
                <w:lang w:eastAsia="en-US"/>
              </w:rPr>
              <w:t>щение одних и тех же затрат), рублей</w:t>
            </w:r>
            <w:proofErr w:type="gramEnd"/>
          </w:p>
        </w:tc>
        <w:tc>
          <w:tcPr>
            <w:tcW w:w="1388" w:type="dxa"/>
            <w:tcBorders>
              <w:top w:val="single" w:sz="4" w:space="0" w:color="00000A"/>
              <w:left w:val="single" w:sz="4" w:space="0" w:color="00000A"/>
              <w:bottom w:val="single" w:sz="4" w:space="0" w:color="00000A"/>
              <w:right w:val="single" w:sz="4" w:space="0" w:color="00000A"/>
            </w:tcBorders>
            <w:shd w:val="clear" w:color="auto" w:fill="auto"/>
          </w:tcPr>
          <w:p w:rsidR="00EC0A43" w:rsidRPr="00EC0A43" w:rsidRDefault="00BA367C" w:rsidP="00EC0A43">
            <w:pPr>
              <w:widowControl/>
              <w:suppressAutoHyphens w:val="0"/>
              <w:autoSpaceDE/>
              <w:jc w:val="center"/>
              <w:rPr>
                <w:rFonts w:eastAsia="Calibri"/>
                <w:color w:val="00000A"/>
                <w:sz w:val="27"/>
                <w:szCs w:val="27"/>
                <w:lang w:eastAsia="en-US"/>
              </w:rPr>
            </w:pPr>
            <w:r>
              <w:rPr>
                <w:rFonts w:eastAsia="Calibri"/>
                <w:color w:val="00000A"/>
                <w:sz w:val="27"/>
                <w:szCs w:val="27"/>
                <w:lang w:eastAsia="en-US"/>
              </w:rPr>
              <w:t>Сумма  субсидии, подлежа</w:t>
            </w:r>
            <w:r w:rsidR="00EC0A43" w:rsidRPr="00EC0A43">
              <w:rPr>
                <w:rFonts w:eastAsia="Calibri"/>
                <w:color w:val="00000A"/>
                <w:sz w:val="27"/>
                <w:szCs w:val="27"/>
                <w:lang w:eastAsia="en-US"/>
              </w:rPr>
              <w:t>щая выплате, рублей</w:t>
            </w:r>
          </w:p>
          <w:p w:rsidR="00EC0A43" w:rsidRPr="00EC0A43" w:rsidRDefault="00EC0A43" w:rsidP="00EC0A43">
            <w:pPr>
              <w:widowControl/>
              <w:suppressAutoHyphens w:val="0"/>
              <w:autoSpaceDE/>
              <w:jc w:val="both"/>
              <w:rPr>
                <w:rFonts w:eastAsia="Calibri"/>
                <w:color w:val="00000A"/>
                <w:sz w:val="27"/>
                <w:szCs w:val="27"/>
                <w:lang w:eastAsia="en-US"/>
              </w:rPr>
            </w:pPr>
            <w:r w:rsidRPr="00EC0A43">
              <w:rPr>
                <w:rFonts w:eastAsia="Calibri"/>
                <w:color w:val="00000A"/>
                <w:sz w:val="27"/>
                <w:szCs w:val="27"/>
                <w:lang w:eastAsia="en-US"/>
              </w:rPr>
              <w:t>(гр.3-гр.4)</w:t>
            </w:r>
          </w:p>
        </w:tc>
      </w:tr>
      <w:tr w:rsidR="00EC0A43" w:rsidRPr="00EC0A43" w:rsidTr="004C55DA">
        <w:tc>
          <w:tcPr>
            <w:tcW w:w="302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EC0A43" w:rsidRDefault="00EC0A43" w:rsidP="00EC0A43">
            <w:pPr>
              <w:widowControl/>
              <w:suppressAutoHyphens w:val="0"/>
              <w:autoSpaceDE/>
              <w:jc w:val="center"/>
              <w:rPr>
                <w:rFonts w:eastAsia="Calibri"/>
                <w:color w:val="00000A"/>
                <w:sz w:val="27"/>
                <w:szCs w:val="27"/>
                <w:lang w:eastAsia="en-US"/>
              </w:rPr>
            </w:pPr>
            <w:r w:rsidRPr="00EC0A43">
              <w:rPr>
                <w:rFonts w:eastAsia="Calibri"/>
                <w:color w:val="00000A"/>
                <w:sz w:val="27"/>
                <w:szCs w:val="27"/>
                <w:lang w:eastAsia="en-US"/>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EC0A43" w:rsidRDefault="00EC0A43" w:rsidP="00EC0A43">
            <w:pPr>
              <w:widowControl/>
              <w:suppressAutoHyphens w:val="0"/>
              <w:autoSpaceDE/>
              <w:jc w:val="center"/>
              <w:rPr>
                <w:rFonts w:eastAsia="Calibri"/>
                <w:color w:val="00000A"/>
                <w:sz w:val="27"/>
                <w:szCs w:val="27"/>
                <w:lang w:eastAsia="en-US"/>
              </w:rPr>
            </w:pPr>
            <w:r w:rsidRPr="00EC0A43">
              <w:rPr>
                <w:rFonts w:eastAsia="Calibri"/>
                <w:color w:val="00000A"/>
                <w:sz w:val="27"/>
                <w:szCs w:val="27"/>
                <w:lang w:eastAsia="en-US"/>
              </w:rPr>
              <w:t>2</w:t>
            </w: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EC0A43" w:rsidRDefault="00EC0A43" w:rsidP="00EC0A43">
            <w:pPr>
              <w:widowControl/>
              <w:suppressAutoHyphens w:val="0"/>
              <w:autoSpaceDE/>
              <w:jc w:val="center"/>
              <w:rPr>
                <w:rFonts w:eastAsia="Calibri"/>
                <w:color w:val="00000A"/>
                <w:sz w:val="27"/>
                <w:szCs w:val="27"/>
                <w:lang w:eastAsia="en-US"/>
              </w:rPr>
            </w:pPr>
            <w:r w:rsidRPr="00EC0A43">
              <w:rPr>
                <w:rFonts w:eastAsia="Calibri"/>
                <w:color w:val="00000A"/>
                <w:sz w:val="27"/>
                <w:szCs w:val="27"/>
                <w:lang w:eastAsia="en-US"/>
              </w:rPr>
              <w:t>3</w:t>
            </w:r>
          </w:p>
        </w:tc>
        <w:tc>
          <w:tcPr>
            <w:tcW w:w="1485" w:type="dxa"/>
            <w:tcBorders>
              <w:top w:val="single" w:sz="4" w:space="0" w:color="00000A"/>
              <w:left w:val="single" w:sz="4" w:space="0" w:color="00000A"/>
              <w:bottom w:val="single" w:sz="4" w:space="0" w:color="00000A"/>
              <w:right w:val="single" w:sz="4" w:space="0" w:color="00000A"/>
            </w:tcBorders>
            <w:shd w:val="clear" w:color="auto" w:fill="auto"/>
          </w:tcPr>
          <w:p w:rsidR="00EC0A43" w:rsidRPr="00EC0A43" w:rsidRDefault="00EC0A43" w:rsidP="00EC0A43">
            <w:pPr>
              <w:widowControl/>
              <w:suppressAutoHyphens w:val="0"/>
              <w:autoSpaceDE/>
              <w:jc w:val="center"/>
              <w:rPr>
                <w:rFonts w:eastAsia="Calibri"/>
                <w:color w:val="00000A"/>
                <w:sz w:val="27"/>
                <w:szCs w:val="27"/>
                <w:lang w:eastAsia="en-US"/>
              </w:rPr>
            </w:pPr>
            <w:r w:rsidRPr="00EC0A43">
              <w:rPr>
                <w:rFonts w:eastAsia="Calibri"/>
                <w:color w:val="00000A"/>
                <w:sz w:val="27"/>
                <w:szCs w:val="27"/>
                <w:lang w:eastAsia="en-US"/>
              </w:rPr>
              <w:t>4</w:t>
            </w:r>
          </w:p>
        </w:tc>
        <w:tc>
          <w:tcPr>
            <w:tcW w:w="1388" w:type="dxa"/>
            <w:tcBorders>
              <w:top w:val="single" w:sz="4" w:space="0" w:color="00000A"/>
              <w:left w:val="single" w:sz="4" w:space="0" w:color="00000A"/>
              <w:bottom w:val="single" w:sz="4" w:space="0" w:color="00000A"/>
              <w:right w:val="single" w:sz="4" w:space="0" w:color="00000A"/>
            </w:tcBorders>
            <w:shd w:val="clear" w:color="auto" w:fill="auto"/>
          </w:tcPr>
          <w:p w:rsidR="00EC0A43" w:rsidRPr="00EC0A43" w:rsidRDefault="00EC0A43" w:rsidP="00EC0A43">
            <w:pPr>
              <w:widowControl/>
              <w:suppressAutoHyphens w:val="0"/>
              <w:autoSpaceDE/>
              <w:jc w:val="center"/>
              <w:rPr>
                <w:rFonts w:eastAsia="Calibri"/>
                <w:color w:val="00000A"/>
                <w:sz w:val="27"/>
                <w:szCs w:val="27"/>
                <w:lang w:eastAsia="en-US"/>
              </w:rPr>
            </w:pPr>
            <w:r w:rsidRPr="00EC0A43">
              <w:rPr>
                <w:rFonts w:eastAsia="Calibri"/>
                <w:color w:val="00000A"/>
                <w:sz w:val="27"/>
                <w:szCs w:val="27"/>
                <w:lang w:eastAsia="en-US"/>
              </w:rPr>
              <w:t>5</w:t>
            </w:r>
          </w:p>
        </w:tc>
      </w:tr>
      <w:tr w:rsidR="00EC0A43" w:rsidRPr="00EC0A43" w:rsidTr="004C55DA">
        <w:tc>
          <w:tcPr>
            <w:tcW w:w="302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EC0A43" w:rsidRDefault="00EC0A43" w:rsidP="00EC0A43">
            <w:pPr>
              <w:widowControl/>
              <w:suppressAutoHyphens w:val="0"/>
              <w:autoSpaceDE/>
              <w:ind w:firstLine="539"/>
              <w:jc w:val="both"/>
              <w:rPr>
                <w:rFonts w:eastAsia="Calibri"/>
                <w:color w:val="00000A"/>
                <w:sz w:val="27"/>
                <w:szCs w:val="27"/>
                <w:lang w:eastAsia="en-US"/>
              </w:rPr>
            </w:pP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EC0A43" w:rsidRDefault="00EC0A43" w:rsidP="00EC0A43">
            <w:pPr>
              <w:widowControl/>
              <w:suppressAutoHyphens w:val="0"/>
              <w:autoSpaceDE/>
              <w:ind w:firstLine="539"/>
              <w:jc w:val="both"/>
              <w:rPr>
                <w:rFonts w:eastAsia="Calibri"/>
                <w:color w:val="00000A"/>
                <w:sz w:val="27"/>
                <w:szCs w:val="27"/>
                <w:lang w:eastAsia="en-US"/>
              </w:rPr>
            </w:pP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EC0A43" w:rsidRDefault="00EC0A43" w:rsidP="00EC0A43">
            <w:pPr>
              <w:widowControl/>
              <w:suppressAutoHyphens w:val="0"/>
              <w:autoSpaceDE/>
              <w:ind w:firstLine="539"/>
              <w:jc w:val="both"/>
              <w:rPr>
                <w:rFonts w:eastAsia="Calibri"/>
                <w:color w:val="00000A"/>
                <w:sz w:val="27"/>
                <w:szCs w:val="27"/>
                <w:lang w:eastAsia="en-US"/>
              </w:rPr>
            </w:pPr>
          </w:p>
        </w:tc>
        <w:tc>
          <w:tcPr>
            <w:tcW w:w="1485" w:type="dxa"/>
            <w:tcBorders>
              <w:top w:val="single" w:sz="4" w:space="0" w:color="00000A"/>
              <w:left w:val="single" w:sz="4" w:space="0" w:color="00000A"/>
              <w:bottom w:val="single" w:sz="4" w:space="0" w:color="00000A"/>
              <w:right w:val="single" w:sz="4" w:space="0" w:color="00000A"/>
            </w:tcBorders>
            <w:shd w:val="clear" w:color="auto" w:fill="auto"/>
          </w:tcPr>
          <w:p w:rsidR="00EC0A43" w:rsidRPr="00EC0A43" w:rsidRDefault="00EC0A43" w:rsidP="00EC0A43">
            <w:pPr>
              <w:widowControl/>
              <w:suppressAutoHyphens w:val="0"/>
              <w:autoSpaceDE/>
              <w:ind w:firstLine="539"/>
              <w:jc w:val="both"/>
              <w:rPr>
                <w:rFonts w:eastAsia="Calibri"/>
                <w:color w:val="00000A"/>
                <w:sz w:val="27"/>
                <w:szCs w:val="27"/>
                <w:lang w:eastAsia="en-US"/>
              </w:rPr>
            </w:pPr>
          </w:p>
        </w:tc>
        <w:tc>
          <w:tcPr>
            <w:tcW w:w="1388" w:type="dxa"/>
            <w:tcBorders>
              <w:top w:val="single" w:sz="4" w:space="0" w:color="00000A"/>
              <w:left w:val="single" w:sz="4" w:space="0" w:color="00000A"/>
              <w:bottom w:val="single" w:sz="4" w:space="0" w:color="00000A"/>
              <w:right w:val="single" w:sz="4" w:space="0" w:color="00000A"/>
            </w:tcBorders>
            <w:shd w:val="clear" w:color="auto" w:fill="auto"/>
          </w:tcPr>
          <w:p w:rsidR="00EC0A43" w:rsidRPr="00EC0A43" w:rsidRDefault="00EC0A43" w:rsidP="00EC0A43">
            <w:pPr>
              <w:widowControl/>
              <w:suppressAutoHyphens w:val="0"/>
              <w:autoSpaceDE/>
              <w:ind w:firstLine="539"/>
              <w:jc w:val="both"/>
              <w:rPr>
                <w:rFonts w:eastAsia="Calibri"/>
                <w:color w:val="00000A"/>
                <w:sz w:val="27"/>
                <w:szCs w:val="27"/>
                <w:lang w:eastAsia="en-US"/>
              </w:rPr>
            </w:pPr>
          </w:p>
        </w:tc>
      </w:tr>
    </w:tbl>
    <w:p w:rsidR="00EC0A43" w:rsidRPr="00EC0A43" w:rsidRDefault="00EC0A43" w:rsidP="00EC0A43">
      <w:pPr>
        <w:widowControl/>
        <w:suppressAutoHyphens w:val="0"/>
        <w:autoSpaceDE/>
        <w:jc w:val="both"/>
        <w:rPr>
          <w:rFonts w:eastAsia="Calibri"/>
          <w:color w:val="00000A"/>
          <w:sz w:val="27"/>
          <w:szCs w:val="27"/>
          <w:lang w:eastAsia="en-US"/>
        </w:rPr>
      </w:pPr>
    </w:p>
    <w:p w:rsidR="00EC0A43" w:rsidRPr="00EC0A43" w:rsidRDefault="00EC0A43" w:rsidP="00EC0A43">
      <w:pPr>
        <w:widowControl/>
        <w:suppressAutoHyphens w:val="0"/>
        <w:autoSpaceDE/>
        <w:jc w:val="both"/>
        <w:rPr>
          <w:rFonts w:eastAsia="Calibri"/>
          <w:color w:val="00000A"/>
          <w:sz w:val="27"/>
          <w:szCs w:val="27"/>
          <w:lang w:eastAsia="en-US"/>
        </w:rPr>
      </w:pPr>
      <w:r w:rsidRPr="00EC0A43">
        <w:rPr>
          <w:rFonts w:eastAsia="Calibri"/>
          <w:color w:val="00000A"/>
          <w:sz w:val="27"/>
          <w:szCs w:val="27"/>
          <w:lang w:eastAsia="en-US"/>
        </w:rPr>
        <w:t>Заявитель</w:t>
      </w:r>
    </w:p>
    <w:p w:rsidR="00EC0A43" w:rsidRPr="00EC0A43" w:rsidRDefault="00EC0A43" w:rsidP="00EC0A43">
      <w:pPr>
        <w:widowControl/>
        <w:suppressAutoHyphens w:val="0"/>
        <w:autoSpaceDE/>
        <w:jc w:val="both"/>
        <w:rPr>
          <w:rFonts w:eastAsia="Calibri"/>
          <w:color w:val="00000A"/>
          <w:sz w:val="27"/>
          <w:szCs w:val="27"/>
          <w:lang w:eastAsia="en-US"/>
        </w:rPr>
      </w:pPr>
      <w:r w:rsidRPr="00EC0A43">
        <w:rPr>
          <w:rFonts w:eastAsia="Calibri"/>
          <w:color w:val="00000A"/>
          <w:sz w:val="27"/>
          <w:szCs w:val="27"/>
          <w:lang w:eastAsia="en-US"/>
        </w:rPr>
        <w:t>_________ _______________                     «___» _________ 20___ г.</w:t>
      </w:r>
    </w:p>
    <w:p w:rsidR="00EC0A43" w:rsidRPr="00EC0A43" w:rsidRDefault="00EC0A43" w:rsidP="00EC0A43">
      <w:pPr>
        <w:widowControl/>
        <w:suppressAutoHyphens w:val="0"/>
        <w:autoSpaceDE/>
        <w:jc w:val="both"/>
        <w:rPr>
          <w:rFonts w:eastAsia="Calibri"/>
          <w:color w:val="00000A"/>
          <w:sz w:val="27"/>
          <w:szCs w:val="27"/>
          <w:lang w:eastAsia="en-US"/>
        </w:rPr>
      </w:pPr>
      <w:r w:rsidRPr="00EC0A43">
        <w:rPr>
          <w:rFonts w:eastAsia="Calibri"/>
          <w:color w:val="00000A"/>
          <w:sz w:val="27"/>
          <w:szCs w:val="27"/>
          <w:lang w:eastAsia="en-US"/>
        </w:rPr>
        <w:t>(подпись)            (ФИО)</w:t>
      </w:r>
    </w:p>
    <w:p w:rsidR="00EC0A43" w:rsidRPr="00EC0A43" w:rsidRDefault="00EC0A43" w:rsidP="00EC0A43">
      <w:pPr>
        <w:widowControl/>
        <w:suppressAutoHyphens w:val="0"/>
        <w:autoSpaceDE/>
        <w:jc w:val="both"/>
        <w:rPr>
          <w:rFonts w:eastAsia="Calibri"/>
          <w:color w:val="00000A"/>
          <w:sz w:val="27"/>
          <w:szCs w:val="27"/>
          <w:lang w:eastAsia="en-US"/>
        </w:rPr>
      </w:pPr>
      <w:r w:rsidRPr="00EC0A43">
        <w:rPr>
          <w:rFonts w:eastAsia="Calibri"/>
          <w:color w:val="00000A"/>
          <w:sz w:val="27"/>
          <w:szCs w:val="27"/>
          <w:lang w:eastAsia="en-US"/>
        </w:rPr>
        <w:t>М.П. (при наличии печати)</w:t>
      </w:r>
    </w:p>
    <w:p w:rsidR="00EC0A43" w:rsidRPr="00EC0A43" w:rsidRDefault="00EC0A43" w:rsidP="00EC0A43">
      <w:pPr>
        <w:widowControl/>
        <w:suppressAutoHyphens w:val="0"/>
        <w:autoSpaceDE/>
        <w:jc w:val="both"/>
        <w:rPr>
          <w:rFonts w:eastAsia="Calibri"/>
          <w:color w:val="00000A"/>
          <w:sz w:val="27"/>
          <w:szCs w:val="27"/>
          <w:lang w:eastAsia="en-US"/>
        </w:rPr>
      </w:pPr>
      <w:r w:rsidRPr="00EC0A43">
        <w:rPr>
          <w:rFonts w:eastAsia="Calibri"/>
          <w:color w:val="00000A"/>
          <w:sz w:val="27"/>
          <w:szCs w:val="27"/>
          <w:lang w:eastAsia="en-US"/>
        </w:rPr>
        <w:t xml:space="preserve"> </w:t>
      </w:r>
    </w:p>
    <w:p w:rsidR="00EC0A43" w:rsidRPr="00EC0A43" w:rsidRDefault="00EC0A43" w:rsidP="00EC0A43">
      <w:pPr>
        <w:widowControl/>
        <w:suppressAutoHyphens w:val="0"/>
        <w:autoSpaceDE/>
        <w:jc w:val="both"/>
        <w:rPr>
          <w:rFonts w:eastAsia="Calibri"/>
          <w:color w:val="00000A"/>
          <w:sz w:val="27"/>
          <w:szCs w:val="27"/>
          <w:lang w:eastAsia="en-US"/>
        </w:rPr>
      </w:pPr>
      <w:r w:rsidRPr="00EC0A43">
        <w:rPr>
          <w:rFonts w:eastAsia="Calibri"/>
          <w:color w:val="00000A"/>
          <w:sz w:val="27"/>
          <w:szCs w:val="27"/>
          <w:lang w:eastAsia="en-US"/>
        </w:rPr>
        <w:t>Проверено: начальник  управления  сельского  хозяйства администрации МО «_____________________________________ район»</w:t>
      </w:r>
    </w:p>
    <w:p w:rsidR="00EC0A43" w:rsidRPr="00EC0A43" w:rsidRDefault="00EC0A43" w:rsidP="00EC0A43">
      <w:pPr>
        <w:widowControl/>
        <w:suppressAutoHyphens w:val="0"/>
        <w:autoSpaceDE/>
        <w:jc w:val="both"/>
        <w:rPr>
          <w:rFonts w:eastAsia="Calibri"/>
          <w:color w:val="00000A"/>
          <w:sz w:val="27"/>
          <w:szCs w:val="27"/>
          <w:lang w:eastAsia="en-US"/>
        </w:rPr>
      </w:pPr>
      <w:r w:rsidRPr="00EC0A43">
        <w:rPr>
          <w:rFonts w:eastAsia="Calibri"/>
          <w:color w:val="00000A"/>
          <w:sz w:val="27"/>
          <w:szCs w:val="27"/>
          <w:lang w:eastAsia="en-US"/>
        </w:rPr>
        <w:t xml:space="preserve"> ___________     _______________            «___»_________ 20___ г.</w:t>
      </w:r>
    </w:p>
    <w:p w:rsidR="00EC0A43" w:rsidRPr="00EC0A43" w:rsidRDefault="00EC0A43" w:rsidP="00EC0A43">
      <w:pPr>
        <w:widowControl/>
        <w:suppressAutoHyphens w:val="0"/>
        <w:autoSpaceDE/>
        <w:jc w:val="both"/>
        <w:rPr>
          <w:rFonts w:eastAsia="Calibri"/>
          <w:color w:val="00000A"/>
          <w:sz w:val="27"/>
          <w:szCs w:val="27"/>
          <w:lang w:eastAsia="en-US"/>
        </w:rPr>
      </w:pPr>
      <w:r w:rsidRPr="00EC0A43">
        <w:rPr>
          <w:rFonts w:eastAsia="Calibri"/>
          <w:color w:val="00000A"/>
          <w:sz w:val="27"/>
          <w:szCs w:val="27"/>
          <w:lang w:eastAsia="en-US"/>
        </w:rPr>
        <w:t xml:space="preserve">   (подпись)                 (ФИО)</w:t>
      </w:r>
    </w:p>
    <w:p w:rsidR="00D330DD" w:rsidRPr="00D330DD" w:rsidRDefault="00EC0A43" w:rsidP="00EC0A43">
      <w:pPr>
        <w:tabs>
          <w:tab w:val="left" w:pos="709"/>
          <w:tab w:val="left" w:pos="993"/>
          <w:tab w:val="left" w:pos="1418"/>
        </w:tabs>
        <w:ind w:right="62"/>
        <w:jc w:val="both"/>
        <w:rPr>
          <w:sz w:val="28"/>
          <w:szCs w:val="28"/>
        </w:rPr>
      </w:pPr>
      <w:r w:rsidRPr="00EC0A43">
        <w:rPr>
          <w:rFonts w:eastAsia="Calibri"/>
          <w:color w:val="00000A"/>
          <w:sz w:val="27"/>
          <w:szCs w:val="27"/>
          <w:lang w:eastAsia="en-US"/>
        </w:rPr>
        <w:t>М.П.</w:t>
      </w:r>
    </w:p>
    <w:p w:rsidR="00D330DD" w:rsidRPr="00D330DD" w:rsidRDefault="00D330DD" w:rsidP="00D330DD">
      <w:pPr>
        <w:tabs>
          <w:tab w:val="left" w:pos="709"/>
          <w:tab w:val="left" w:pos="993"/>
          <w:tab w:val="left" w:pos="1418"/>
        </w:tabs>
        <w:ind w:right="62"/>
        <w:jc w:val="both"/>
        <w:rPr>
          <w:sz w:val="28"/>
          <w:szCs w:val="28"/>
        </w:rPr>
      </w:pPr>
    </w:p>
    <w:p w:rsidR="00B05A64" w:rsidRPr="00EC0A43" w:rsidRDefault="00EC0A43" w:rsidP="00EC0A43">
      <w:pPr>
        <w:autoSpaceDN w:val="0"/>
        <w:adjustRightInd w:val="0"/>
        <w:rPr>
          <w:sz w:val="28"/>
          <w:szCs w:val="28"/>
        </w:rPr>
      </w:pPr>
      <w:r>
        <w:rPr>
          <w:sz w:val="28"/>
          <w:szCs w:val="28"/>
        </w:rPr>
        <w:t xml:space="preserve">          </w:t>
      </w:r>
      <w:r w:rsidR="00D330DD" w:rsidRPr="00D330DD">
        <w:rPr>
          <w:sz w:val="28"/>
          <w:szCs w:val="28"/>
        </w:rPr>
        <w:t xml:space="preserve">    </w:t>
      </w:r>
      <w:r>
        <w:rPr>
          <w:sz w:val="28"/>
          <w:szCs w:val="28"/>
        </w:rPr>
        <w:t xml:space="preserve">                     </w:t>
      </w:r>
      <w:r w:rsidR="00D330DD" w:rsidRPr="00D330DD">
        <w:rPr>
          <w:sz w:val="28"/>
          <w:szCs w:val="28"/>
        </w:rPr>
        <w:t xml:space="preserve">                     </w:t>
      </w:r>
      <w:r>
        <w:rPr>
          <w:sz w:val="28"/>
          <w:szCs w:val="28"/>
        </w:rPr>
        <w:t xml:space="preserve">                               </w:t>
      </w:r>
      <w:r w:rsidR="00D330DD" w:rsidRPr="00D330DD">
        <w:rPr>
          <w:sz w:val="28"/>
          <w:szCs w:val="28"/>
        </w:rPr>
        <w:t xml:space="preserve">                                                                              </w:t>
      </w:r>
      <w:r>
        <w:rPr>
          <w:sz w:val="28"/>
          <w:szCs w:val="28"/>
        </w:rPr>
        <w:t xml:space="preserve">                       </w:t>
      </w:r>
    </w:p>
    <w:p w:rsidR="00A968D8" w:rsidRDefault="00B05A64" w:rsidP="00B05A64">
      <w:pPr>
        <w:autoSpaceDN w:val="0"/>
        <w:adjustRightInd w:val="0"/>
        <w:ind w:left="2832" w:firstLine="708"/>
        <w:rPr>
          <w:sz w:val="28"/>
          <w:szCs w:val="28"/>
        </w:rPr>
      </w:pPr>
      <w:r>
        <w:rPr>
          <w:sz w:val="28"/>
          <w:szCs w:val="28"/>
        </w:rPr>
        <w:t xml:space="preserve">                                                                   </w:t>
      </w:r>
      <w:r w:rsidR="00070B5B">
        <w:rPr>
          <w:sz w:val="28"/>
          <w:szCs w:val="28"/>
        </w:rPr>
        <w:t xml:space="preserve"> </w:t>
      </w:r>
    </w:p>
    <w:p w:rsidR="00B05A64" w:rsidRPr="00D330DD" w:rsidRDefault="00A968D8" w:rsidP="00B05A64">
      <w:pPr>
        <w:autoSpaceDN w:val="0"/>
        <w:adjustRightInd w:val="0"/>
        <w:ind w:left="2832" w:firstLine="708"/>
        <w:rPr>
          <w:sz w:val="28"/>
          <w:szCs w:val="28"/>
        </w:rPr>
      </w:pPr>
      <w:r>
        <w:rPr>
          <w:sz w:val="28"/>
          <w:szCs w:val="28"/>
        </w:rPr>
        <w:lastRenderedPageBreak/>
        <w:t xml:space="preserve">                                    </w:t>
      </w:r>
      <w:r w:rsidR="00BA367C">
        <w:rPr>
          <w:sz w:val="28"/>
          <w:szCs w:val="28"/>
        </w:rPr>
        <w:t xml:space="preserve">                             </w:t>
      </w:r>
      <w:r w:rsidR="00B05A64">
        <w:rPr>
          <w:sz w:val="28"/>
          <w:szCs w:val="28"/>
        </w:rPr>
        <w:t>Приложение</w:t>
      </w:r>
      <w:r w:rsidR="00BA367C">
        <w:rPr>
          <w:sz w:val="28"/>
          <w:szCs w:val="28"/>
        </w:rPr>
        <w:t xml:space="preserve"> №</w:t>
      </w:r>
      <w:r w:rsidR="00B05A64">
        <w:rPr>
          <w:sz w:val="28"/>
          <w:szCs w:val="28"/>
        </w:rPr>
        <w:t xml:space="preserve"> </w:t>
      </w:r>
      <w:r w:rsidR="00070B5B">
        <w:rPr>
          <w:sz w:val="28"/>
          <w:szCs w:val="28"/>
        </w:rPr>
        <w:t>8</w:t>
      </w:r>
    </w:p>
    <w:p w:rsidR="00B05A64" w:rsidRDefault="00B05A64" w:rsidP="00B05A64">
      <w:pPr>
        <w:autoSpaceDN w:val="0"/>
        <w:adjustRightInd w:val="0"/>
        <w:ind w:left="2832" w:firstLine="708"/>
        <w:rPr>
          <w:sz w:val="28"/>
          <w:szCs w:val="28"/>
        </w:rPr>
      </w:pPr>
      <w:r w:rsidRPr="00D330DD">
        <w:rPr>
          <w:sz w:val="28"/>
          <w:szCs w:val="28"/>
        </w:rPr>
        <w:t xml:space="preserve">                                                                         </w:t>
      </w:r>
      <w:r>
        <w:rPr>
          <w:sz w:val="28"/>
          <w:szCs w:val="28"/>
        </w:rPr>
        <w:t xml:space="preserve">    </w:t>
      </w:r>
      <w:r w:rsidRPr="00D330DD">
        <w:rPr>
          <w:sz w:val="28"/>
          <w:szCs w:val="28"/>
        </w:rPr>
        <w:t>к Порядку</w:t>
      </w:r>
    </w:p>
    <w:p w:rsidR="00B05A64" w:rsidRPr="00D330DD" w:rsidRDefault="00B05A64" w:rsidP="00B05A64">
      <w:pPr>
        <w:autoSpaceDN w:val="0"/>
        <w:adjustRightInd w:val="0"/>
        <w:ind w:left="2832" w:firstLine="708"/>
        <w:rPr>
          <w:sz w:val="28"/>
          <w:szCs w:val="28"/>
        </w:rPr>
      </w:pPr>
      <w:r>
        <w:rPr>
          <w:sz w:val="28"/>
          <w:szCs w:val="28"/>
        </w:rPr>
        <w:t xml:space="preserve">                                               </w:t>
      </w:r>
      <w:r w:rsidRPr="00AA0A73">
        <w:rPr>
          <w:sz w:val="28"/>
          <w:szCs w:val="28"/>
        </w:rPr>
        <w:t>от___________№_________</w:t>
      </w:r>
      <w:r>
        <w:rPr>
          <w:sz w:val="28"/>
          <w:szCs w:val="28"/>
        </w:rPr>
        <w:t xml:space="preserve">                                                                                                              </w:t>
      </w:r>
    </w:p>
    <w:p w:rsidR="00B05A64" w:rsidRPr="00D330DD" w:rsidRDefault="00B05A64" w:rsidP="00B05A64">
      <w:pPr>
        <w:widowControl/>
        <w:suppressAutoHyphens w:val="0"/>
        <w:autoSpaceDE/>
        <w:jc w:val="both"/>
        <w:rPr>
          <w:color w:val="00000A"/>
          <w:sz w:val="27"/>
          <w:szCs w:val="27"/>
          <w:lang w:eastAsia="zh-CN"/>
        </w:rPr>
      </w:pPr>
    </w:p>
    <w:p w:rsidR="00B05A64" w:rsidRDefault="00B05A64" w:rsidP="00B05A64">
      <w:pPr>
        <w:widowControl/>
        <w:suppressAutoHyphens w:val="0"/>
        <w:autoSpaceDE/>
        <w:jc w:val="center"/>
        <w:rPr>
          <w:bCs/>
          <w:sz w:val="28"/>
          <w:szCs w:val="28"/>
          <w:lang w:eastAsia="zh-CN"/>
        </w:rPr>
      </w:pPr>
    </w:p>
    <w:p w:rsidR="00B05A64" w:rsidRPr="00B05A64" w:rsidRDefault="00B05A64" w:rsidP="00B05A64">
      <w:pPr>
        <w:widowControl/>
        <w:suppressAutoHyphens w:val="0"/>
        <w:autoSpaceDE/>
        <w:jc w:val="center"/>
        <w:rPr>
          <w:sz w:val="24"/>
          <w:szCs w:val="24"/>
          <w:lang w:eastAsia="zh-CN"/>
        </w:rPr>
      </w:pPr>
      <w:r w:rsidRPr="00B05A64">
        <w:rPr>
          <w:bCs/>
          <w:sz w:val="28"/>
          <w:szCs w:val="28"/>
          <w:lang w:eastAsia="zh-CN"/>
        </w:rPr>
        <w:t>Акт</w:t>
      </w:r>
    </w:p>
    <w:p w:rsidR="00B05A64" w:rsidRPr="00B05A64" w:rsidRDefault="00B05A64" w:rsidP="00B05A64">
      <w:pPr>
        <w:widowControl/>
        <w:suppressAutoHyphens w:val="0"/>
        <w:autoSpaceDE/>
        <w:jc w:val="center"/>
        <w:rPr>
          <w:sz w:val="24"/>
          <w:szCs w:val="24"/>
          <w:lang w:eastAsia="zh-CN"/>
        </w:rPr>
      </w:pPr>
      <w:r w:rsidRPr="00B05A64">
        <w:rPr>
          <w:bCs/>
          <w:sz w:val="28"/>
          <w:szCs w:val="28"/>
          <w:lang w:eastAsia="zh-CN"/>
        </w:rPr>
        <w:t>расхода семян (посадочного материала)</w:t>
      </w:r>
    </w:p>
    <w:p w:rsidR="00B05A64" w:rsidRPr="00B05A64" w:rsidRDefault="00B05A64" w:rsidP="00B05A64">
      <w:pPr>
        <w:widowControl/>
        <w:suppressAutoHyphens w:val="0"/>
        <w:autoSpaceDE/>
        <w:spacing w:after="40"/>
        <w:jc w:val="center"/>
        <w:rPr>
          <w:sz w:val="24"/>
          <w:szCs w:val="24"/>
          <w:lang w:eastAsia="zh-CN"/>
        </w:rPr>
      </w:pPr>
      <w:r w:rsidRPr="00B05A64">
        <w:rPr>
          <w:bCs/>
          <w:sz w:val="28"/>
          <w:szCs w:val="28"/>
          <w:lang w:eastAsia="zh-CN"/>
        </w:rPr>
        <w:t xml:space="preserve">«___»  __________     ____ </w:t>
      </w:r>
      <w:proofErr w:type="gramStart"/>
      <w:r w:rsidRPr="00B05A64">
        <w:rPr>
          <w:bCs/>
          <w:sz w:val="28"/>
          <w:szCs w:val="28"/>
          <w:lang w:eastAsia="zh-CN"/>
        </w:rPr>
        <w:t>г</w:t>
      </w:r>
      <w:proofErr w:type="gramEnd"/>
      <w:r w:rsidRPr="00B05A64">
        <w:rPr>
          <w:bCs/>
          <w:sz w:val="28"/>
          <w:szCs w:val="28"/>
          <w:lang w:eastAsia="zh-CN"/>
        </w:rPr>
        <w:t>.</w:t>
      </w:r>
    </w:p>
    <w:p w:rsidR="00B05A64" w:rsidRPr="00B05A64" w:rsidRDefault="00B05A64" w:rsidP="00B05A64">
      <w:pPr>
        <w:widowControl/>
        <w:suppressAutoHyphens w:val="0"/>
        <w:autoSpaceDE/>
        <w:spacing w:after="40"/>
        <w:jc w:val="both"/>
        <w:rPr>
          <w:bCs/>
          <w:sz w:val="28"/>
          <w:szCs w:val="28"/>
          <w:lang w:eastAsia="zh-CN"/>
        </w:rPr>
      </w:pPr>
    </w:p>
    <w:p w:rsidR="00B05A64" w:rsidRPr="00B05A64" w:rsidRDefault="00B05A64" w:rsidP="00B05A64">
      <w:pPr>
        <w:widowControl/>
        <w:tabs>
          <w:tab w:val="center" w:pos="4677"/>
          <w:tab w:val="right" w:pos="9355"/>
        </w:tabs>
        <w:suppressAutoHyphens w:val="0"/>
        <w:autoSpaceDE/>
        <w:jc w:val="both"/>
        <w:rPr>
          <w:sz w:val="28"/>
          <w:szCs w:val="28"/>
          <w:lang w:eastAsia="zh-CN"/>
        </w:rPr>
      </w:pPr>
      <w:r w:rsidRPr="00B05A64">
        <w:rPr>
          <w:sz w:val="28"/>
          <w:szCs w:val="28"/>
          <w:lang w:eastAsia="zh-CN"/>
        </w:rPr>
        <w:tab/>
        <w:t>_____________________________________________________</w:t>
      </w:r>
    </w:p>
    <w:p w:rsidR="00B05A64" w:rsidRPr="00B05A64" w:rsidRDefault="00B05A64" w:rsidP="00B05A64">
      <w:pPr>
        <w:widowControl/>
        <w:tabs>
          <w:tab w:val="center" w:pos="4677"/>
          <w:tab w:val="right" w:pos="9355"/>
        </w:tabs>
        <w:suppressAutoHyphens w:val="0"/>
        <w:autoSpaceDE/>
        <w:jc w:val="both"/>
        <w:rPr>
          <w:sz w:val="24"/>
          <w:szCs w:val="24"/>
          <w:lang w:val="x-none" w:eastAsia="zh-CN"/>
        </w:rPr>
      </w:pPr>
      <w:r w:rsidRPr="00B05A64">
        <w:rPr>
          <w:sz w:val="28"/>
          <w:szCs w:val="28"/>
          <w:lang w:eastAsia="zh-CN"/>
        </w:rPr>
        <w:t xml:space="preserve"> </w:t>
      </w:r>
      <w:r w:rsidRPr="00B05A64">
        <w:rPr>
          <w:sz w:val="28"/>
          <w:szCs w:val="28"/>
          <w:lang w:eastAsia="zh-CN"/>
        </w:rPr>
        <w:tab/>
        <w:t xml:space="preserve"> (наименование или ФИО сельскохозяйственного товаропроизводителя)                                                                        </w:t>
      </w:r>
    </w:p>
    <w:p w:rsidR="00B05A64" w:rsidRPr="00B05A64" w:rsidRDefault="00B05A64" w:rsidP="00B05A64">
      <w:pPr>
        <w:widowControl/>
        <w:tabs>
          <w:tab w:val="center" w:pos="4677"/>
          <w:tab w:val="right" w:pos="9355"/>
        </w:tabs>
        <w:suppressAutoHyphens w:val="0"/>
        <w:autoSpaceDE/>
        <w:jc w:val="both"/>
        <w:rPr>
          <w:sz w:val="24"/>
          <w:szCs w:val="24"/>
          <w:lang w:val="x-none" w:eastAsia="zh-CN"/>
        </w:rPr>
      </w:pPr>
      <w:r w:rsidRPr="00B05A64">
        <w:rPr>
          <w:sz w:val="28"/>
          <w:szCs w:val="28"/>
          <w:lang w:eastAsia="zh-CN"/>
        </w:rPr>
        <w:t xml:space="preserve">          </w:t>
      </w:r>
    </w:p>
    <w:p w:rsidR="00B05A64" w:rsidRPr="00B05A64" w:rsidRDefault="00B05A64" w:rsidP="00B05A64">
      <w:pPr>
        <w:widowControl/>
        <w:suppressAutoHyphens w:val="0"/>
        <w:autoSpaceDE/>
        <w:jc w:val="both"/>
        <w:rPr>
          <w:sz w:val="24"/>
          <w:szCs w:val="24"/>
          <w:lang w:eastAsia="zh-CN"/>
        </w:rPr>
      </w:pPr>
    </w:p>
    <w:p w:rsidR="00B05A64" w:rsidRPr="00B05A64" w:rsidRDefault="00B05A64" w:rsidP="00B05A64">
      <w:pPr>
        <w:widowControl/>
        <w:tabs>
          <w:tab w:val="left" w:pos="4253"/>
          <w:tab w:val="center" w:pos="4677"/>
          <w:tab w:val="right" w:pos="9355"/>
        </w:tabs>
        <w:suppressAutoHyphens w:val="0"/>
        <w:autoSpaceDE/>
        <w:jc w:val="both"/>
        <w:rPr>
          <w:sz w:val="12"/>
          <w:szCs w:val="12"/>
          <w:lang w:val="x-none" w:eastAsia="zh-CN"/>
        </w:rPr>
      </w:pPr>
    </w:p>
    <w:tbl>
      <w:tblPr>
        <w:tblW w:w="0" w:type="auto"/>
        <w:tblInd w:w="28" w:type="dxa"/>
        <w:tblLayout w:type="fixed"/>
        <w:tblCellMar>
          <w:left w:w="28" w:type="dxa"/>
          <w:right w:w="28" w:type="dxa"/>
        </w:tblCellMar>
        <w:tblLook w:val="0000" w:firstRow="0" w:lastRow="0" w:firstColumn="0" w:lastColumn="0" w:noHBand="0" w:noVBand="0"/>
      </w:tblPr>
      <w:tblGrid>
        <w:gridCol w:w="3405"/>
        <w:gridCol w:w="1273"/>
        <w:gridCol w:w="2084"/>
        <w:gridCol w:w="2616"/>
      </w:tblGrid>
      <w:tr w:rsidR="00B05A64" w:rsidRPr="00B05A64" w:rsidTr="0050058F">
        <w:trPr>
          <w:trHeight w:val="320"/>
        </w:trPr>
        <w:tc>
          <w:tcPr>
            <w:tcW w:w="3405" w:type="dxa"/>
            <w:vMerge w:val="restart"/>
            <w:tcBorders>
              <w:top w:val="single" w:sz="4" w:space="0" w:color="000000"/>
              <w:left w:val="single" w:sz="4" w:space="0" w:color="000000"/>
              <w:bottom w:val="single" w:sz="4" w:space="0" w:color="000000"/>
            </w:tcBorders>
            <w:shd w:val="clear" w:color="auto" w:fill="auto"/>
            <w:vAlign w:val="center"/>
          </w:tcPr>
          <w:p w:rsidR="00B05A64" w:rsidRPr="00B05A64" w:rsidRDefault="00B05A64" w:rsidP="00B05A64">
            <w:pPr>
              <w:widowControl/>
              <w:tabs>
                <w:tab w:val="left" w:pos="708"/>
                <w:tab w:val="center" w:pos="4677"/>
                <w:tab w:val="right" w:pos="9355"/>
              </w:tabs>
              <w:suppressAutoHyphens w:val="0"/>
              <w:autoSpaceDE/>
              <w:spacing w:line="276" w:lineRule="auto"/>
              <w:jc w:val="center"/>
              <w:rPr>
                <w:sz w:val="28"/>
                <w:szCs w:val="28"/>
                <w:lang w:val="x-none" w:eastAsia="zh-CN"/>
              </w:rPr>
            </w:pPr>
            <w:r w:rsidRPr="00B05A64">
              <w:rPr>
                <w:sz w:val="28"/>
                <w:szCs w:val="28"/>
                <w:lang w:val="x-none" w:eastAsia="zh-CN"/>
              </w:rPr>
              <w:t xml:space="preserve">Наименование </w:t>
            </w:r>
            <w:r w:rsidRPr="00B05A64">
              <w:rPr>
                <w:sz w:val="28"/>
                <w:szCs w:val="28"/>
                <w:lang w:eastAsia="zh-CN"/>
              </w:rPr>
              <w:t>культуры высеваемых (высаживаемых) семян (посадочного материала)</w:t>
            </w:r>
          </w:p>
        </w:tc>
        <w:tc>
          <w:tcPr>
            <w:tcW w:w="1273" w:type="dxa"/>
            <w:vMerge w:val="restart"/>
            <w:tcBorders>
              <w:top w:val="single" w:sz="4" w:space="0" w:color="000000"/>
              <w:left w:val="single" w:sz="4" w:space="0" w:color="000000"/>
              <w:bottom w:val="single" w:sz="4" w:space="0" w:color="000000"/>
            </w:tcBorders>
            <w:shd w:val="clear" w:color="auto" w:fill="auto"/>
            <w:vAlign w:val="center"/>
          </w:tcPr>
          <w:p w:rsidR="00B05A64" w:rsidRPr="00B05A64" w:rsidRDefault="00B05A64" w:rsidP="00B05A64">
            <w:pPr>
              <w:widowControl/>
              <w:tabs>
                <w:tab w:val="left" w:pos="708"/>
                <w:tab w:val="center" w:pos="4677"/>
                <w:tab w:val="right" w:pos="9355"/>
              </w:tabs>
              <w:suppressAutoHyphens w:val="0"/>
              <w:autoSpaceDE/>
              <w:spacing w:line="276" w:lineRule="auto"/>
              <w:jc w:val="center"/>
              <w:rPr>
                <w:sz w:val="28"/>
                <w:szCs w:val="28"/>
                <w:lang w:eastAsia="zh-CN"/>
              </w:rPr>
            </w:pPr>
            <w:r w:rsidRPr="00B05A64">
              <w:rPr>
                <w:sz w:val="28"/>
                <w:szCs w:val="28"/>
                <w:lang w:val="x-none" w:eastAsia="zh-CN"/>
              </w:rPr>
              <w:t>Площадь, г</w:t>
            </w:r>
            <w:r w:rsidRPr="00B05A64">
              <w:rPr>
                <w:sz w:val="28"/>
                <w:szCs w:val="28"/>
                <w:lang w:eastAsia="zh-CN"/>
              </w:rPr>
              <w:t>ектар</w:t>
            </w:r>
          </w:p>
        </w:tc>
        <w:tc>
          <w:tcPr>
            <w:tcW w:w="4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5A64" w:rsidRPr="00B05A64" w:rsidRDefault="00B05A64" w:rsidP="00B05A64">
            <w:pPr>
              <w:widowControl/>
              <w:tabs>
                <w:tab w:val="left" w:pos="708"/>
                <w:tab w:val="center" w:pos="4677"/>
                <w:tab w:val="right" w:pos="9355"/>
              </w:tabs>
              <w:suppressAutoHyphens w:val="0"/>
              <w:autoSpaceDE/>
              <w:spacing w:line="276" w:lineRule="auto"/>
              <w:jc w:val="center"/>
              <w:rPr>
                <w:sz w:val="28"/>
                <w:szCs w:val="28"/>
                <w:lang w:val="x-none" w:eastAsia="zh-CN"/>
              </w:rPr>
            </w:pPr>
            <w:r w:rsidRPr="00B05A64">
              <w:rPr>
                <w:sz w:val="28"/>
                <w:szCs w:val="28"/>
                <w:lang w:eastAsia="zh-CN"/>
              </w:rPr>
              <w:t xml:space="preserve">Расход семян, </w:t>
            </w:r>
            <w:proofErr w:type="gramStart"/>
            <w:r w:rsidRPr="00B05A64">
              <w:rPr>
                <w:sz w:val="28"/>
                <w:szCs w:val="28"/>
                <w:lang w:eastAsia="zh-CN"/>
              </w:rPr>
              <w:t>кг</w:t>
            </w:r>
            <w:proofErr w:type="gramEnd"/>
          </w:p>
        </w:tc>
      </w:tr>
      <w:tr w:rsidR="00B05A64" w:rsidRPr="00B05A64" w:rsidTr="0050058F">
        <w:trPr>
          <w:trHeight w:val="320"/>
        </w:trPr>
        <w:tc>
          <w:tcPr>
            <w:tcW w:w="3405" w:type="dxa"/>
            <w:vMerge/>
            <w:tcBorders>
              <w:top w:val="single" w:sz="4" w:space="0" w:color="000000"/>
              <w:left w:val="single" w:sz="4" w:space="0" w:color="000000"/>
              <w:bottom w:val="single" w:sz="4" w:space="0" w:color="000000"/>
            </w:tcBorders>
            <w:shd w:val="clear" w:color="auto" w:fill="auto"/>
            <w:vAlign w:val="center"/>
          </w:tcPr>
          <w:p w:rsidR="00B05A64" w:rsidRPr="00B05A64" w:rsidRDefault="00B05A64" w:rsidP="00B05A64">
            <w:pPr>
              <w:widowControl/>
              <w:suppressAutoHyphens w:val="0"/>
              <w:autoSpaceDE/>
              <w:jc w:val="center"/>
              <w:rPr>
                <w:sz w:val="28"/>
                <w:szCs w:val="28"/>
                <w:lang w:eastAsia="zh-CN"/>
              </w:rPr>
            </w:pPr>
          </w:p>
        </w:tc>
        <w:tc>
          <w:tcPr>
            <w:tcW w:w="1273" w:type="dxa"/>
            <w:vMerge/>
            <w:tcBorders>
              <w:top w:val="single" w:sz="4" w:space="0" w:color="000000"/>
              <w:left w:val="single" w:sz="4" w:space="0" w:color="000000"/>
              <w:bottom w:val="single" w:sz="4" w:space="0" w:color="000000"/>
            </w:tcBorders>
            <w:shd w:val="clear" w:color="auto" w:fill="auto"/>
            <w:vAlign w:val="center"/>
          </w:tcPr>
          <w:p w:rsidR="00B05A64" w:rsidRPr="00B05A64" w:rsidRDefault="00B05A64" w:rsidP="00B05A64">
            <w:pPr>
              <w:widowControl/>
              <w:tabs>
                <w:tab w:val="left" w:pos="708"/>
                <w:tab w:val="center" w:pos="4677"/>
                <w:tab w:val="right" w:pos="9355"/>
              </w:tabs>
              <w:suppressAutoHyphens w:val="0"/>
              <w:autoSpaceDE/>
              <w:spacing w:line="276" w:lineRule="auto"/>
              <w:jc w:val="center"/>
              <w:rPr>
                <w:sz w:val="28"/>
                <w:szCs w:val="28"/>
                <w:lang w:val="x-none" w:eastAsia="zh-CN"/>
              </w:rPr>
            </w:pPr>
          </w:p>
        </w:tc>
        <w:tc>
          <w:tcPr>
            <w:tcW w:w="2084" w:type="dxa"/>
            <w:tcBorders>
              <w:top w:val="single" w:sz="4" w:space="0" w:color="000000"/>
              <w:left w:val="single" w:sz="4" w:space="0" w:color="000000"/>
              <w:bottom w:val="single" w:sz="4" w:space="0" w:color="000000"/>
            </w:tcBorders>
            <w:shd w:val="clear" w:color="auto" w:fill="auto"/>
            <w:vAlign w:val="bottom"/>
          </w:tcPr>
          <w:p w:rsidR="00B05A64" w:rsidRPr="00B05A64" w:rsidRDefault="00B05A64" w:rsidP="00B05A64">
            <w:pPr>
              <w:widowControl/>
              <w:tabs>
                <w:tab w:val="left" w:pos="708"/>
                <w:tab w:val="center" w:pos="4677"/>
                <w:tab w:val="right" w:pos="9355"/>
              </w:tabs>
              <w:suppressAutoHyphens w:val="0"/>
              <w:autoSpaceDE/>
              <w:spacing w:line="276" w:lineRule="auto"/>
              <w:jc w:val="center"/>
              <w:rPr>
                <w:sz w:val="28"/>
                <w:szCs w:val="28"/>
                <w:lang w:val="x-none" w:eastAsia="zh-CN"/>
              </w:rPr>
            </w:pPr>
            <w:r w:rsidRPr="00B05A64">
              <w:rPr>
                <w:sz w:val="28"/>
                <w:szCs w:val="28"/>
                <w:lang w:eastAsia="zh-CN"/>
              </w:rPr>
              <w:t>на 1 гектар</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A64" w:rsidRPr="00B05A64" w:rsidRDefault="00B05A64" w:rsidP="00B05A64">
            <w:pPr>
              <w:widowControl/>
              <w:tabs>
                <w:tab w:val="left" w:pos="708"/>
                <w:tab w:val="center" w:pos="4677"/>
                <w:tab w:val="right" w:pos="9355"/>
              </w:tabs>
              <w:suppressAutoHyphens w:val="0"/>
              <w:autoSpaceDE/>
              <w:spacing w:line="276" w:lineRule="auto"/>
              <w:jc w:val="center"/>
              <w:rPr>
                <w:sz w:val="28"/>
                <w:szCs w:val="28"/>
                <w:lang w:val="x-none" w:eastAsia="zh-CN"/>
              </w:rPr>
            </w:pPr>
            <w:r w:rsidRPr="00B05A64">
              <w:rPr>
                <w:sz w:val="28"/>
                <w:szCs w:val="28"/>
                <w:lang w:eastAsia="zh-CN"/>
              </w:rPr>
              <w:t>на всю площадь</w:t>
            </w:r>
          </w:p>
        </w:tc>
      </w:tr>
      <w:tr w:rsidR="00B05A64" w:rsidRPr="00B05A64" w:rsidTr="0050058F">
        <w:trPr>
          <w:trHeight w:val="320"/>
        </w:trPr>
        <w:tc>
          <w:tcPr>
            <w:tcW w:w="3405" w:type="dxa"/>
            <w:tcBorders>
              <w:top w:val="single" w:sz="4" w:space="0" w:color="000000"/>
              <w:left w:val="single" w:sz="4" w:space="0" w:color="000000"/>
              <w:bottom w:val="single" w:sz="4" w:space="0" w:color="000000"/>
            </w:tcBorders>
            <w:shd w:val="clear" w:color="auto" w:fill="auto"/>
            <w:vAlign w:val="bottom"/>
          </w:tcPr>
          <w:p w:rsidR="00B05A64" w:rsidRPr="00B05A64" w:rsidRDefault="00B05A64" w:rsidP="00B05A64">
            <w:pPr>
              <w:widowControl/>
              <w:suppressAutoHyphens w:val="0"/>
              <w:autoSpaceDE/>
              <w:jc w:val="center"/>
              <w:rPr>
                <w:sz w:val="24"/>
                <w:szCs w:val="24"/>
                <w:lang w:eastAsia="zh-CN"/>
              </w:rPr>
            </w:pPr>
            <w:r w:rsidRPr="00B05A64">
              <w:rPr>
                <w:sz w:val="24"/>
                <w:szCs w:val="24"/>
                <w:lang w:eastAsia="zh-CN"/>
              </w:rPr>
              <w:t>1</w:t>
            </w:r>
          </w:p>
        </w:tc>
        <w:tc>
          <w:tcPr>
            <w:tcW w:w="1273" w:type="dxa"/>
            <w:tcBorders>
              <w:top w:val="single" w:sz="4" w:space="0" w:color="000000"/>
              <w:left w:val="single" w:sz="4" w:space="0" w:color="000000"/>
              <w:bottom w:val="single" w:sz="4" w:space="0" w:color="000000"/>
            </w:tcBorders>
            <w:shd w:val="clear" w:color="auto" w:fill="auto"/>
            <w:vAlign w:val="bottom"/>
          </w:tcPr>
          <w:p w:rsidR="00B05A64" w:rsidRPr="00B05A64" w:rsidRDefault="00B05A64" w:rsidP="00B05A64">
            <w:pPr>
              <w:widowControl/>
              <w:tabs>
                <w:tab w:val="left" w:pos="708"/>
                <w:tab w:val="center" w:pos="4677"/>
                <w:tab w:val="right" w:pos="9355"/>
              </w:tabs>
              <w:suppressAutoHyphens w:val="0"/>
              <w:autoSpaceDE/>
              <w:spacing w:line="276" w:lineRule="auto"/>
              <w:jc w:val="center"/>
              <w:rPr>
                <w:sz w:val="24"/>
                <w:szCs w:val="24"/>
                <w:lang w:val="x-none" w:eastAsia="zh-CN"/>
              </w:rPr>
            </w:pPr>
            <w:r w:rsidRPr="00B05A64">
              <w:rPr>
                <w:sz w:val="24"/>
                <w:szCs w:val="24"/>
                <w:lang w:val="x-none" w:eastAsia="zh-CN"/>
              </w:rPr>
              <w:t>2</w:t>
            </w:r>
          </w:p>
        </w:tc>
        <w:tc>
          <w:tcPr>
            <w:tcW w:w="2084" w:type="dxa"/>
            <w:tcBorders>
              <w:top w:val="single" w:sz="4" w:space="0" w:color="000000"/>
              <w:left w:val="single" w:sz="4" w:space="0" w:color="000000"/>
              <w:bottom w:val="single" w:sz="4" w:space="0" w:color="000000"/>
            </w:tcBorders>
            <w:shd w:val="clear" w:color="auto" w:fill="auto"/>
            <w:vAlign w:val="bottom"/>
          </w:tcPr>
          <w:p w:rsidR="00B05A64" w:rsidRPr="00B05A64" w:rsidRDefault="00B05A64" w:rsidP="00B05A64">
            <w:pPr>
              <w:widowControl/>
              <w:tabs>
                <w:tab w:val="left" w:pos="708"/>
                <w:tab w:val="center" w:pos="4677"/>
                <w:tab w:val="right" w:pos="9355"/>
              </w:tabs>
              <w:suppressAutoHyphens w:val="0"/>
              <w:autoSpaceDE/>
              <w:spacing w:line="276" w:lineRule="auto"/>
              <w:jc w:val="center"/>
              <w:rPr>
                <w:sz w:val="24"/>
                <w:szCs w:val="24"/>
                <w:lang w:val="x-none" w:eastAsia="zh-CN"/>
              </w:rPr>
            </w:pPr>
            <w:r w:rsidRPr="00B05A64">
              <w:rPr>
                <w:sz w:val="24"/>
                <w:szCs w:val="24"/>
                <w:lang w:val="x-none" w:eastAsia="zh-CN"/>
              </w:rPr>
              <w:t>3</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A64" w:rsidRPr="00B05A64" w:rsidRDefault="00B05A64" w:rsidP="00B05A64">
            <w:pPr>
              <w:widowControl/>
              <w:tabs>
                <w:tab w:val="left" w:pos="708"/>
                <w:tab w:val="center" w:pos="4677"/>
                <w:tab w:val="right" w:pos="9355"/>
              </w:tabs>
              <w:suppressAutoHyphens w:val="0"/>
              <w:autoSpaceDE/>
              <w:spacing w:line="276" w:lineRule="auto"/>
              <w:jc w:val="center"/>
              <w:rPr>
                <w:sz w:val="24"/>
                <w:szCs w:val="24"/>
                <w:lang w:val="x-none" w:eastAsia="zh-CN"/>
              </w:rPr>
            </w:pPr>
            <w:r w:rsidRPr="00B05A64">
              <w:rPr>
                <w:sz w:val="24"/>
                <w:szCs w:val="24"/>
                <w:lang w:val="x-none" w:eastAsia="zh-CN"/>
              </w:rPr>
              <w:t>4</w:t>
            </w:r>
          </w:p>
        </w:tc>
      </w:tr>
      <w:tr w:rsidR="00B05A64" w:rsidRPr="00B05A64" w:rsidTr="0050058F">
        <w:trPr>
          <w:trHeight w:val="320"/>
        </w:trPr>
        <w:tc>
          <w:tcPr>
            <w:tcW w:w="3405" w:type="dxa"/>
            <w:tcBorders>
              <w:left w:val="single" w:sz="4" w:space="0" w:color="000000"/>
              <w:bottom w:val="single" w:sz="4" w:space="0" w:color="000000"/>
            </w:tcBorders>
            <w:shd w:val="clear" w:color="auto" w:fill="auto"/>
            <w:vAlign w:val="bottom"/>
          </w:tcPr>
          <w:p w:rsidR="00B05A64" w:rsidRPr="00B05A64" w:rsidRDefault="00B05A64" w:rsidP="00B05A64">
            <w:pPr>
              <w:widowControl/>
              <w:suppressAutoHyphens w:val="0"/>
              <w:autoSpaceDE/>
              <w:jc w:val="center"/>
              <w:rPr>
                <w:sz w:val="24"/>
                <w:szCs w:val="24"/>
                <w:lang w:eastAsia="zh-CN"/>
              </w:rPr>
            </w:pPr>
          </w:p>
        </w:tc>
        <w:tc>
          <w:tcPr>
            <w:tcW w:w="1273" w:type="dxa"/>
            <w:tcBorders>
              <w:left w:val="single" w:sz="4" w:space="0" w:color="000000"/>
              <w:bottom w:val="single" w:sz="4" w:space="0" w:color="000000"/>
            </w:tcBorders>
            <w:shd w:val="clear" w:color="auto" w:fill="auto"/>
            <w:vAlign w:val="bottom"/>
          </w:tcPr>
          <w:p w:rsidR="00B05A64" w:rsidRPr="00B05A64" w:rsidRDefault="00B05A64" w:rsidP="00B05A64">
            <w:pPr>
              <w:widowControl/>
              <w:tabs>
                <w:tab w:val="left" w:pos="708"/>
                <w:tab w:val="center" w:pos="4677"/>
                <w:tab w:val="right" w:pos="9355"/>
              </w:tabs>
              <w:suppressAutoHyphens w:val="0"/>
              <w:autoSpaceDE/>
              <w:spacing w:line="276" w:lineRule="auto"/>
              <w:jc w:val="center"/>
              <w:rPr>
                <w:sz w:val="24"/>
                <w:szCs w:val="24"/>
                <w:lang w:val="x-none" w:eastAsia="zh-CN"/>
              </w:rPr>
            </w:pPr>
          </w:p>
        </w:tc>
        <w:tc>
          <w:tcPr>
            <w:tcW w:w="2084" w:type="dxa"/>
            <w:tcBorders>
              <w:left w:val="single" w:sz="4" w:space="0" w:color="000000"/>
              <w:bottom w:val="single" w:sz="4" w:space="0" w:color="000000"/>
            </w:tcBorders>
            <w:shd w:val="clear" w:color="auto" w:fill="auto"/>
            <w:vAlign w:val="bottom"/>
          </w:tcPr>
          <w:p w:rsidR="00B05A64" w:rsidRPr="00B05A64" w:rsidRDefault="00B05A64" w:rsidP="00B05A64">
            <w:pPr>
              <w:widowControl/>
              <w:tabs>
                <w:tab w:val="left" w:pos="708"/>
                <w:tab w:val="center" w:pos="4677"/>
                <w:tab w:val="right" w:pos="9355"/>
              </w:tabs>
              <w:suppressAutoHyphens w:val="0"/>
              <w:autoSpaceDE/>
              <w:spacing w:line="276" w:lineRule="auto"/>
              <w:jc w:val="center"/>
              <w:rPr>
                <w:sz w:val="24"/>
                <w:szCs w:val="24"/>
                <w:lang w:val="x-none" w:eastAsia="zh-CN"/>
              </w:rPr>
            </w:pPr>
          </w:p>
        </w:tc>
        <w:tc>
          <w:tcPr>
            <w:tcW w:w="2616" w:type="dxa"/>
            <w:tcBorders>
              <w:left w:val="single" w:sz="4" w:space="0" w:color="000000"/>
              <w:bottom w:val="single" w:sz="4" w:space="0" w:color="000000"/>
              <w:right w:val="single" w:sz="4" w:space="0" w:color="000000"/>
            </w:tcBorders>
            <w:shd w:val="clear" w:color="auto" w:fill="auto"/>
            <w:vAlign w:val="bottom"/>
          </w:tcPr>
          <w:p w:rsidR="00B05A64" w:rsidRPr="00B05A64" w:rsidRDefault="00B05A64" w:rsidP="00B05A64">
            <w:pPr>
              <w:widowControl/>
              <w:tabs>
                <w:tab w:val="left" w:pos="708"/>
                <w:tab w:val="center" w:pos="4677"/>
                <w:tab w:val="right" w:pos="9355"/>
              </w:tabs>
              <w:suppressAutoHyphens w:val="0"/>
              <w:autoSpaceDE/>
              <w:spacing w:line="276" w:lineRule="auto"/>
              <w:jc w:val="center"/>
              <w:rPr>
                <w:sz w:val="24"/>
                <w:szCs w:val="24"/>
                <w:lang w:val="x-none" w:eastAsia="zh-CN"/>
              </w:rPr>
            </w:pPr>
          </w:p>
        </w:tc>
      </w:tr>
    </w:tbl>
    <w:p w:rsidR="00B05A64" w:rsidRPr="00B05A64" w:rsidRDefault="00B05A64" w:rsidP="00B05A64">
      <w:pPr>
        <w:widowControl/>
        <w:suppressAutoHyphens w:val="0"/>
        <w:autoSpaceDE/>
        <w:rPr>
          <w:sz w:val="28"/>
          <w:szCs w:val="28"/>
          <w:lang w:eastAsia="zh-CN"/>
        </w:rPr>
      </w:pPr>
    </w:p>
    <w:p w:rsidR="00B05A64" w:rsidRPr="00B05A64" w:rsidRDefault="00B05A64" w:rsidP="00B05A64">
      <w:pPr>
        <w:widowControl/>
        <w:suppressAutoHyphens w:val="0"/>
        <w:autoSpaceDE/>
        <w:jc w:val="both"/>
        <w:rPr>
          <w:rFonts w:eastAsia="Calibri"/>
          <w:color w:val="00000A"/>
          <w:sz w:val="28"/>
          <w:szCs w:val="28"/>
          <w:lang w:eastAsia="en-US"/>
        </w:rPr>
      </w:pPr>
      <w:r w:rsidRPr="00B05A64">
        <w:rPr>
          <w:rFonts w:eastAsia="Calibri"/>
          <w:color w:val="00000A"/>
          <w:sz w:val="28"/>
          <w:szCs w:val="28"/>
          <w:lang w:eastAsia="en-US"/>
        </w:rPr>
        <w:t>Заявитель</w:t>
      </w:r>
    </w:p>
    <w:p w:rsidR="00B05A64" w:rsidRPr="00B05A64" w:rsidRDefault="00B05A64" w:rsidP="00B05A64">
      <w:pPr>
        <w:widowControl/>
        <w:suppressAutoHyphens w:val="0"/>
        <w:autoSpaceDE/>
        <w:jc w:val="both"/>
        <w:rPr>
          <w:rFonts w:eastAsia="Calibri"/>
          <w:color w:val="00000A"/>
          <w:sz w:val="28"/>
          <w:szCs w:val="28"/>
          <w:lang w:eastAsia="en-US"/>
        </w:rPr>
      </w:pPr>
      <w:r w:rsidRPr="00B05A64">
        <w:rPr>
          <w:rFonts w:eastAsia="Calibri"/>
          <w:color w:val="00000A"/>
          <w:sz w:val="28"/>
          <w:szCs w:val="28"/>
          <w:lang w:eastAsia="en-US"/>
        </w:rPr>
        <w:t>_________ _______________                     «___» _________ 20___ г.</w:t>
      </w:r>
    </w:p>
    <w:p w:rsidR="00B05A64" w:rsidRPr="00B05A64" w:rsidRDefault="00B05A64" w:rsidP="00B05A64">
      <w:pPr>
        <w:widowControl/>
        <w:suppressAutoHyphens w:val="0"/>
        <w:autoSpaceDE/>
        <w:jc w:val="both"/>
        <w:rPr>
          <w:rFonts w:eastAsia="Calibri"/>
          <w:color w:val="00000A"/>
          <w:sz w:val="28"/>
          <w:szCs w:val="28"/>
          <w:lang w:eastAsia="en-US"/>
        </w:rPr>
      </w:pPr>
      <w:r w:rsidRPr="00B05A64">
        <w:rPr>
          <w:rFonts w:eastAsia="Calibri"/>
          <w:color w:val="00000A"/>
          <w:sz w:val="28"/>
          <w:szCs w:val="28"/>
          <w:lang w:eastAsia="en-US"/>
        </w:rPr>
        <w:t>(подпись)            (ФИО)</w:t>
      </w:r>
    </w:p>
    <w:p w:rsidR="00B05A64" w:rsidRPr="00B05A64" w:rsidRDefault="00B05A64" w:rsidP="00B05A64">
      <w:pPr>
        <w:widowControl/>
        <w:suppressAutoHyphens w:val="0"/>
        <w:autoSpaceDE/>
        <w:jc w:val="both"/>
        <w:rPr>
          <w:rFonts w:eastAsia="Calibri"/>
          <w:color w:val="00000A"/>
          <w:sz w:val="28"/>
          <w:szCs w:val="28"/>
          <w:lang w:eastAsia="en-US"/>
        </w:rPr>
      </w:pPr>
      <w:r w:rsidRPr="00B05A64">
        <w:rPr>
          <w:rFonts w:eastAsia="Calibri"/>
          <w:color w:val="00000A"/>
          <w:sz w:val="28"/>
          <w:szCs w:val="28"/>
          <w:lang w:eastAsia="en-US"/>
        </w:rPr>
        <w:t>МП (при наличии печати)</w:t>
      </w:r>
    </w:p>
    <w:p w:rsidR="00B05A64" w:rsidRPr="00B05A64" w:rsidRDefault="00B05A64" w:rsidP="00B05A64">
      <w:pPr>
        <w:widowControl/>
        <w:suppressAutoHyphens w:val="0"/>
        <w:autoSpaceDE/>
        <w:jc w:val="both"/>
        <w:rPr>
          <w:rFonts w:eastAsia="Calibri"/>
          <w:color w:val="00000A"/>
          <w:sz w:val="28"/>
          <w:szCs w:val="28"/>
          <w:lang w:eastAsia="en-US"/>
        </w:rPr>
      </w:pPr>
    </w:p>
    <w:p w:rsidR="00B05A64" w:rsidRPr="00B05A64" w:rsidRDefault="00B05A64" w:rsidP="00B05A64">
      <w:pPr>
        <w:widowControl/>
        <w:suppressAutoHyphens w:val="0"/>
        <w:autoSpaceDE/>
        <w:jc w:val="both"/>
        <w:rPr>
          <w:rFonts w:eastAsia="Calibri"/>
          <w:color w:val="00000A"/>
          <w:sz w:val="28"/>
          <w:szCs w:val="28"/>
          <w:lang w:eastAsia="en-US"/>
        </w:rPr>
      </w:pPr>
    </w:p>
    <w:p w:rsidR="00C43393" w:rsidRDefault="00C43393" w:rsidP="00C43393">
      <w:pPr>
        <w:autoSpaceDN w:val="0"/>
        <w:adjustRightInd w:val="0"/>
        <w:ind w:left="2832" w:firstLine="708"/>
        <w:rPr>
          <w:sz w:val="28"/>
          <w:szCs w:val="28"/>
        </w:rPr>
      </w:pPr>
      <w:r>
        <w:rPr>
          <w:sz w:val="28"/>
          <w:szCs w:val="28"/>
        </w:rPr>
        <w:t xml:space="preserve">                                                                   </w:t>
      </w:r>
    </w:p>
    <w:p w:rsidR="00C43393" w:rsidRDefault="00C43393" w:rsidP="00C43393">
      <w:pPr>
        <w:autoSpaceDN w:val="0"/>
        <w:adjustRightInd w:val="0"/>
        <w:ind w:left="2832" w:firstLine="708"/>
        <w:rPr>
          <w:sz w:val="28"/>
          <w:szCs w:val="28"/>
        </w:rPr>
      </w:pPr>
    </w:p>
    <w:p w:rsidR="00C43393" w:rsidRDefault="00C43393" w:rsidP="00C43393">
      <w:pPr>
        <w:autoSpaceDN w:val="0"/>
        <w:adjustRightInd w:val="0"/>
        <w:ind w:left="2832" w:firstLine="708"/>
        <w:rPr>
          <w:sz w:val="28"/>
          <w:szCs w:val="28"/>
        </w:rPr>
      </w:pPr>
    </w:p>
    <w:p w:rsidR="00C43393" w:rsidRDefault="00C43393" w:rsidP="00C43393">
      <w:pPr>
        <w:autoSpaceDN w:val="0"/>
        <w:adjustRightInd w:val="0"/>
        <w:ind w:left="2832" w:firstLine="708"/>
        <w:rPr>
          <w:sz w:val="28"/>
          <w:szCs w:val="28"/>
        </w:rPr>
      </w:pPr>
    </w:p>
    <w:p w:rsidR="00C43393" w:rsidRDefault="00C43393" w:rsidP="00C43393">
      <w:pPr>
        <w:autoSpaceDN w:val="0"/>
        <w:adjustRightInd w:val="0"/>
        <w:ind w:left="2832" w:firstLine="708"/>
        <w:rPr>
          <w:sz w:val="28"/>
          <w:szCs w:val="28"/>
        </w:rPr>
      </w:pPr>
    </w:p>
    <w:p w:rsidR="00C43393" w:rsidRDefault="00C43393" w:rsidP="00C43393">
      <w:pPr>
        <w:autoSpaceDN w:val="0"/>
        <w:adjustRightInd w:val="0"/>
        <w:ind w:left="2832" w:firstLine="708"/>
        <w:rPr>
          <w:sz w:val="28"/>
          <w:szCs w:val="28"/>
        </w:rPr>
      </w:pPr>
    </w:p>
    <w:p w:rsidR="00C43393" w:rsidRDefault="00C43393" w:rsidP="00C43393">
      <w:pPr>
        <w:autoSpaceDN w:val="0"/>
        <w:adjustRightInd w:val="0"/>
        <w:ind w:left="2832" w:firstLine="708"/>
        <w:rPr>
          <w:sz w:val="28"/>
          <w:szCs w:val="28"/>
        </w:rPr>
      </w:pPr>
    </w:p>
    <w:p w:rsidR="00C43393" w:rsidRDefault="00C43393" w:rsidP="00C43393">
      <w:pPr>
        <w:autoSpaceDN w:val="0"/>
        <w:adjustRightInd w:val="0"/>
        <w:ind w:left="2832" w:firstLine="708"/>
        <w:rPr>
          <w:sz w:val="28"/>
          <w:szCs w:val="28"/>
        </w:rPr>
      </w:pPr>
    </w:p>
    <w:p w:rsidR="00C43393" w:rsidRDefault="00C43393" w:rsidP="00C43393">
      <w:pPr>
        <w:autoSpaceDN w:val="0"/>
        <w:adjustRightInd w:val="0"/>
        <w:ind w:left="2832" w:firstLine="708"/>
        <w:rPr>
          <w:sz w:val="28"/>
          <w:szCs w:val="28"/>
        </w:rPr>
      </w:pPr>
    </w:p>
    <w:p w:rsidR="00C43393" w:rsidRDefault="00C43393" w:rsidP="00C43393">
      <w:pPr>
        <w:autoSpaceDN w:val="0"/>
        <w:adjustRightInd w:val="0"/>
        <w:ind w:left="2832" w:firstLine="708"/>
        <w:rPr>
          <w:sz w:val="28"/>
          <w:szCs w:val="28"/>
        </w:rPr>
      </w:pPr>
    </w:p>
    <w:p w:rsidR="00C43393" w:rsidRDefault="00C43393" w:rsidP="00C43393">
      <w:pPr>
        <w:autoSpaceDN w:val="0"/>
        <w:adjustRightInd w:val="0"/>
        <w:ind w:left="2832" w:firstLine="708"/>
        <w:rPr>
          <w:sz w:val="28"/>
          <w:szCs w:val="28"/>
        </w:rPr>
      </w:pPr>
    </w:p>
    <w:p w:rsidR="00C43393" w:rsidRDefault="00C43393" w:rsidP="00C43393">
      <w:pPr>
        <w:autoSpaceDN w:val="0"/>
        <w:adjustRightInd w:val="0"/>
        <w:ind w:left="2832" w:firstLine="708"/>
        <w:rPr>
          <w:sz w:val="28"/>
          <w:szCs w:val="28"/>
        </w:rPr>
      </w:pPr>
    </w:p>
    <w:p w:rsidR="00C43393" w:rsidRDefault="00C43393" w:rsidP="00C43393">
      <w:pPr>
        <w:autoSpaceDN w:val="0"/>
        <w:adjustRightInd w:val="0"/>
        <w:ind w:left="2832" w:firstLine="708"/>
        <w:rPr>
          <w:sz w:val="28"/>
          <w:szCs w:val="28"/>
        </w:rPr>
      </w:pPr>
    </w:p>
    <w:p w:rsidR="00C43393" w:rsidRDefault="00C43393" w:rsidP="00C43393">
      <w:pPr>
        <w:autoSpaceDN w:val="0"/>
        <w:adjustRightInd w:val="0"/>
        <w:ind w:left="2832" w:firstLine="708"/>
        <w:rPr>
          <w:sz w:val="28"/>
          <w:szCs w:val="28"/>
        </w:rPr>
      </w:pPr>
    </w:p>
    <w:p w:rsidR="00C43393" w:rsidRDefault="00C43393" w:rsidP="00C43393">
      <w:pPr>
        <w:autoSpaceDN w:val="0"/>
        <w:adjustRightInd w:val="0"/>
        <w:ind w:left="2832" w:firstLine="708"/>
        <w:rPr>
          <w:sz w:val="28"/>
          <w:szCs w:val="28"/>
        </w:rPr>
      </w:pPr>
    </w:p>
    <w:p w:rsidR="00C43393" w:rsidRDefault="00C43393" w:rsidP="00C43393">
      <w:pPr>
        <w:autoSpaceDN w:val="0"/>
        <w:adjustRightInd w:val="0"/>
        <w:ind w:left="2832" w:firstLine="708"/>
        <w:rPr>
          <w:sz w:val="28"/>
          <w:szCs w:val="28"/>
        </w:rPr>
      </w:pPr>
    </w:p>
    <w:p w:rsidR="00EC0A43" w:rsidRDefault="00EC0A43" w:rsidP="00EC0A43">
      <w:pPr>
        <w:autoSpaceDN w:val="0"/>
        <w:adjustRightInd w:val="0"/>
        <w:ind w:left="2832" w:firstLine="708"/>
        <w:rPr>
          <w:sz w:val="28"/>
          <w:szCs w:val="28"/>
        </w:rPr>
      </w:pPr>
      <w:r>
        <w:rPr>
          <w:sz w:val="28"/>
          <w:szCs w:val="28"/>
        </w:rPr>
        <w:t xml:space="preserve">                                                                   </w:t>
      </w:r>
    </w:p>
    <w:p w:rsidR="00A968D8" w:rsidRDefault="00EC0A43" w:rsidP="00EC0A43">
      <w:pPr>
        <w:autoSpaceDN w:val="0"/>
        <w:adjustRightInd w:val="0"/>
        <w:ind w:left="2832" w:firstLine="708"/>
        <w:rPr>
          <w:sz w:val="28"/>
          <w:szCs w:val="28"/>
        </w:rPr>
      </w:pPr>
      <w:r>
        <w:rPr>
          <w:sz w:val="28"/>
          <w:szCs w:val="28"/>
        </w:rPr>
        <w:t xml:space="preserve">                                                                      </w:t>
      </w:r>
    </w:p>
    <w:p w:rsidR="00EC0A43" w:rsidRPr="00D330DD" w:rsidRDefault="00A968D8" w:rsidP="00EC0A43">
      <w:pPr>
        <w:autoSpaceDN w:val="0"/>
        <w:adjustRightInd w:val="0"/>
        <w:ind w:left="2832" w:firstLine="708"/>
        <w:rPr>
          <w:sz w:val="28"/>
          <w:szCs w:val="28"/>
        </w:rPr>
      </w:pPr>
      <w:r>
        <w:rPr>
          <w:sz w:val="28"/>
          <w:szCs w:val="28"/>
        </w:rPr>
        <w:lastRenderedPageBreak/>
        <w:t xml:space="preserve">                                     </w:t>
      </w:r>
      <w:r w:rsidR="00BA367C">
        <w:rPr>
          <w:sz w:val="28"/>
          <w:szCs w:val="28"/>
        </w:rPr>
        <w:t xml:space="preserve">                           </w:t>
      </w:r>
      <w:r>
        <w:rPr>
          <w:sz w:val="28"/>
          <w:szCs w:val="28"/>
        </w:rPr>
        <w:t xml:space="preserve"> </w:t>
      </w:r>
      <w:r w:rsidR="00EC0A43">
        <w:rPr>
          <w:sz w:val="28"/>
          <w:szCs w:val="28"/>
        </w:rPr>
        <w:t>Приложение</w:t>
      </w:r>
      <w:r w:rsidR="00BA367C">
        <w:rPr>
          <w:sz w:val="28"/>
          <w:szCs w:val="28"/>
        </w:rPr>
        <w:t xml:space="preserve"> №</w:t>
      </w:r>
      <w:r w:rsidR="00EC0A43">
        <w:rPr>
          <w:sz w:val="28"/>
          <w:szCs w:val="28"/>
        </w:rPr>
        <w:t xml:space="preserve"> 9</w:t>
      </w:r>
    </w:p>
    <w:p w:rsidR="00EC0A43" w:rsidRDefault="00EC0A43" w:rsidP="00EC0A43">
      <w:pPr>
        <w:autoSpaceDN w:val="0"/>
        <w:adjustRightInd w:val="0"/>
        <w:ind w:left="2832" w:firstLine="708"/>
        <w:rPr>
          <w:sz w:val="28"/>
          <w:szCs w:val="28"/>
        </w:rPr>
      </w:pPr>
      <w:r w:rsidRPr="00D330DD">
        <w:rPr>
          <w:sz w:val="28"/>
          <w:szCs w:val="28"/>
        </w:rPr>
        <w:t xml:space="preserve">                                                                         </w:t>
      </w:r>
      <w:r>
        <w:rPr>
          <w:sz w:val="28"/>
          <w:szCs w:val="28"/>
        </w:rPr>
        <w:t xml:space="preserve">    </w:t>
      </w:r>
      <w:r w:rsidRPr="00D330DD">
        <w:rPr>
          <w:sz w:val="28"/>
          <w:szCs w:val="28"/>
        </w:rPr>
        <w:t>к Порядку</w:t>
      </w:r>
    </w:p>
    <w:p w:rsidR="00C43393" w:rsidRDefault="00EC0A43" w:rsidP="00EC0A43">
      <w:pPr>
        <w:autoSpaceDN w:val="0"/>
        <w:adjustRightInd w:val="0"/>
        <w:ind w:left="2832" w:firstLine="708"/>
        <w:rPr>
          <w:sz w:val="28"/>
          <w:szCs w:val="28"/>
        </w:rPr>
      </w:pPr>
      <w:r>
        <w:rPr>
          <w:sz w:val="28"/>
          <w:szCs w:val="28"/>
        </w:rPr>
        <w:t xml:space="preserve">                                               </w:t>
      </w:r>
      <w:r w:rsidRPr="00AA0A73">
        <w:rPr>
          <w:sz w:val="28"/>
          <w:szCs w:val="28"/>
        </w:rPr>
        <w:t>от___________№_________</w:t>
      </w:r>
      <w:r>
        <w:rPr>
          <w:sz w:val="28"/>
          <w:szCs w:val="28"/>
        </w:rPr>
        <w:t xml:space="preserve">                                                                                                              </w:t>
      </w:r>
    </w:p>
    <w:p w:rsidR="00BD7C37" w:rsidRDefault="00BD7C37" w:rsidP="00BD7C37">
      <w:pPr>
        <w:widowControl/>
        <w:suppressAutoHyphens w:val="0"/>
        <w:autoSpaceDE/>
        <w:ind w:firstLine="539"/>
        <w:jc w:val="center"/>
        <w:rPr>
          <w:rFonts w:eastAsia="Calibri"/>
          <w:color w:val="00000A"/>
          <w:sz w:val="27"/>
          <w:szCs w:val="27"/>
          <w:lang w:eastAsia="en-US"/>
        </w:rPr>
      </w:pPr>
    </w:p>
    <w:p w:rsidR="00BD7C37" w:rsidRPr="00BD7C37" w:rsidRDefault="00BD7C37" w:rsidP="00BD7C37">
      <w:pPr>
        <w:widowControl/>
        <w:suppressAutoHyphens w:val="0"/>
        <w:autoSpaceDE/>
        <w:ind w:firstLine="539"/>
        <w:jc w:val="center"/>
        <w:rPr>
          <w:rFonts w:eastAsia="Calibri"/>
          <w:color w:val="00000A"/>
          <w:sz w:val="27"/>
          <w:szCs w:val="27"/>
          <w:lang w:eastAsia="en-US"/>
        </w:rPr>
      </w:pPr>
      <w:r w:rsidRPr="00BD7C37">
        <w:rPr>
          <w:rFonts w:eastAsia="Calibri"/>
          <w:color w:val="00000A"/>
          <w:sz w:val="27"/>
          <w:szCs w:val="27"/>
          <w:lang w:eastAsia="en-US"/>
        </w:rPr>
        <w:t>Справка-расчет</w:t>
      </w:r>
    </w:p>
    <w:p w:rsidR="00BD7C37" w:rsidRPr="00BD7C37" w:rsidRDefault="00BD7C37" w:rsidP="00BD7C37">
      <w:pPr>
        <w:widowControl/>
        <w:suppressAutoHyphens w:val="0"/>
        <w:autoSpaceDE/>
        <w:jc w:val="center"/>
        <w:rPr>
          <w:rFonts w:eastAsia="Calibri"/>
          <w:color w:val="00000A"/>
          <w:sz w:val="27"/>
          <w:szCs w:val="27"/>
          <w:lang w:eastAsia="ru-RU"/>
        </w:rPr>
      </w:pPr>
      <w:r w:rsidRPr="00BD7C37">
        <w:rPr>
          <w:rFonts w:eastAsia="Calibri"/>
          <w:color w:val="00000A"/>
          <w:sz w:val="27"/>
          <w:szCs w:val="27"/>
          <w:lang w:eastAsia="ru-RU"/>
        </w:rPr>
        <w:t>потребности в субсидии на содействие достижению целевых показателей</w:t>
      </w:r>
    </w:p>
    <w:p w:rsidR="00BD7C37" w:rsidRPr="00BD7C37" w:rsidRDefault="00BD7C37" w:rsidP="00BD7C37">
      <w:pPr>
        <w:widowControl/>
        <w:suppressAutoHyphens w:val="0"/>
        <w:autoSpaceDE/>
        <w:jc w:val="center"/>
        <w:rPr>
          <w:rFonts w:eastAsia="Calibri"/>
          <w:color w:val="00000A"/>
          <w:sz w:val="27"/>
          <w:szCs w:val="27"/>
          <w:lang w:eastAsia="ru-RU"/>
        </w:rPr>
      </w:pPr>
      <w:r w:rsidRPr="00BD7C37">
        <w:rPr>
          <w:rFonts w:eastAsia="Calibri"/>
          <w:color w:val="00000A"/>
          <w:sz w:val="27"/>
          <w:szCs w:val="27"/>
          <w:lang w:eastAsia="ru-RU"/>
        </w:rPr>
        <w:t>региональных программ развития агропромышленного комплекса</w:t>
      </w:r>
    </w:p>
    <w:p w:rsidR="00BD7C37" w:rsidRPr="00BD7C37" w:rsidRDefault="00BD7C37" w:rsidP="00BD7C37">
      <w:pPr>
        <w:widowControl/>
        <w:suppressAutoHyphens w:val="0"/>
        <w:autoSpaceDE/>
        <w:jc w:val="center"/>
        <w:rPr>
          <w:rFonts w:eastAsia="Calibri"/>
          <w:color w:val="00000A"/>
          <w:sz w:val="27"/>
          <w:szCs w:val="27"/>
          <w:lang w:eastAsia="en-US"/>
        </w:rPr>
      </w:pPr>
      <w:r w:rsidRPr="00BD7C37">
        <w:rPr>
          <w:rFonts w:eastAsia="Calibri"/>
          <w:color w:val="00000A"/>
          <w:sz w:val="27"/>
          <w:szCs w:val="27"/>
          <w:lang w:eastAsia="ru-RU"/>
        </w:rPr>
        <w:t xml:space="preserve">по направлению на содержание коров мясного и (или) поместного направлений продуктивности, за исключением племенных животных </w:t>
      </w:r>
      <w:r w:rsidRPr="00BD7C37">
        <w:rPr>
          <w:rFonts w:eastAsia="Calibri"/>
          <w:color w:val="00000A"/>
          <w:sz w:val="27"/>
          <w:szCs w:val="27"/>
          <w:lang w:eastAsia="en-US"/>
        </w:rPr>
        <w:t>в 20___ году</w:t>
      </w:r>
    </w:p>
    <w:p w:rsidR="00BD7C37" w:rsidRPr="00BD7C37" w:rsidRDefault="00BD7C37" w:rsidP="00BD7C37">
      <w:pPr>
        <w:widowControl/>
        <w:suppressAutoHyphens w:val="0"/>
        <w:autoSpaceDE/>
        <w:ind w:firstLine="539"/>
        <w:jc w:val="both"/>
        <w:rPr>
          <w:rFonts w:eastAsia="Calibri"/>
          <w:color w:val="00000A"/>
          <w:sz w:val="27"/>
          <w:szCs w:val="27"/>
          <w:lang w:eastAsia="en-US"/>
        </w:rPr>
      </w:pPr>
      <w:r w:rsidRPr="00BD7C37">
        <w:rPr>
          <w:rFonts w:eastAsia="Calibri"/>
          <w:color w:val="00000A"/>
          <w:sz w:val="27"/>
          <w:szCs w:val="27"/>
          <w:lang w:eastAsia="en-US"/>
        </w:rPr>
        <w:t>по _______________________________________________________</w:t>
      </w:r>
    </w:p>
    <w:p w:rsidR="00BD7C37" w:rsidRPr="00BD7C37" w:rsidRDefault="00BD7C37" w:rsidP="00BD7C37">
      <w:pPr>
        <w:widowControl/>
        <w:suppressAutoHyphens w:val="0"/>
        <w:autoSpaceDE/>
        <w:ind w:firstLine="539"/>
        <w:jc w:val="both"/>
        <w:rPr>
          <w:rFonts w:eastAsia="Calibri"/>
          <w:color w:val="00000A"/>
          <w:sz w:val="27"/>
          <w:szCs w:val="27"/>
          <w:lang w:eastAsia="en-US"/>
        </w:rPr>
      </w:pPr>
      <w:proofErr w:type="gramStart"/>
      <w:r w:rsidRPr="00BD7C37">
        <w:rPr>
          <w:rFonts w:eastAsia="Calibri"/>
          <w:color w:val="00000A"/>
          <w:sz w:val="27"/>
          <w:szCs w:val="27"/>
          <w:lang w:eastAsia="en-US"/>
        </w:rPr>
        <w:t>(наименование или ФИО сельскохозяйственного товаропроизводителя</w:t>
      </w:r>
      <w:proofErr w:type="gramEnd"/>
    </w:p>
    <w:tbl>
      <w:tblPr>
        <w:tblW w:w="10954" w:type="dxa"/>
        <w:tblInd w:w="-3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4A0" w:firstRow="1" w:lastRow="0" w:firstColumn="1" w:lastColumn="0" w:noHBand="0" w:noVBand="1"/>
      </w:tblPr>
      <w:tblGrid>
        <w:gridCol w:w="1980"/>
        <w:gridCol w:w="1844"/>
        <w:gridCol w:w="1560"/>
        <w:gridCol w:w="992"/>
        <w:gridCol w:w="1417"/>
        <w:gridCol w:w="1704"/>
        <w:gridCol w:w="993"/>
        <w:gridCol w:w="426"/>
        <w:gridCol w:w="38"/>
      </w:tblGrid>
      <w:tr w:rsidR="00BD7C37" w:rsidRPr="00BD7C37" w:rsidTr="00BD7C37">
        <w:trPr>
          <w:gridAfter w:val="1"/>
          <w:wAfter w:w="38" w:type="dxa"/>
          <w:trHeight w:val="4187"/>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jc w:val="center"/>
              <w:textAlignment w:val="baseline"/>
              <w:rPr>
                <w:rFonts w:eastAsia="Andale Sans UI"/>
                <w:color w:val="00000A"/>
                <w:sz w:val="28"/>
                <w:szCs w:val="24"/>
                <w:lang w:eastAsia="ru-RU"/>
              </w:rPr>
            </w:pPr>
            <w:r w:rsidRPr="00BD7C37">
              <w:rPr>
                <w:rFonts w:eastAsia="Andale Sans UI"/>
                <w:color w:val="00000A"/>
                <w:sz w:val="28"/>
                <w:szCs w:val="24"/>
                <w:lang w:eastAsia="ru-RU"/>
              </w:rPr>
              <w:t xml:space="preserve">Поголовье коров мясного и (или) помесного направлений продуктивности </w:t>
            </w:r>
            <w:r w:rsidRPr="00BD7C37">
              <w:rPr>
                <w:rFonts w:eastAsia="Andale Sans UI"/>
                <w:color w:val="00000A"/>
                <w:sz w:val="28"/>
                <w:szCs w:val="28"/>
                <w:lang w:eastAsia="ru-RU"/>
              </w:rPr>
              <w:t>на начало финансового года, предшествующего году обращения за получением  субсидии, голов</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jc w:val="center"/>
              <w:textAlignment w:val="baseline"/>
              <w:rPr>
                <w:rFonts w:eastAsia="Andale Sans UI"/>
                <w:color w:val="00000A"/>
                <w:sz w:val="28"/>
                <w:szCs w:val="24"/>
                <w:lang w:eastAsia="ru-RU"/>
              </w:rPr>
            </w:pPr>
            <w:r w:rsidRPr="00BD7C37">
              <w:rPr>
                <w:rFonts w:eastAsia="Andale Sans UI"/>
                <w:color w:val="00000A"/>
                <w:sz w:val="28"/>
                <w:szCs w:val="28"/>
                <w:lang w:eastAsia="ru-RU"/>
              </w:rPr>
              <w:t>Получено живых телят от коров мясного и (или) помесного направлений продуктивности в году,  предшествующем году обращения за получением  субсидии, голов</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jc w:val="center"/>
              <w:textAlignment w:val="baseline"/>
              <w:rPr>
                <w:rFonts w:eastAsia="Andale Sans UI"/>
                <w:color w:val="00000A"/>
                <w:sz w:val="28"/>
                <w:szCs w:val="24"/>
                <w:lang w:eastAsia="ru-RU"/>
              </w:rPr>
            </w:pPr>
            <w:r w:rsidRPr="00BD7C37">
              <w:rPr>
                <w:rFonts w:eastAsia="Andale Sans UI"/>
                <w:color w:val="00000A"/>
                <w:sz w:val="28"/>
                <w:szCs w:val="24"/>
                <w:lang w:eastAsia="ru-RU"/>
              </w:rPr>
              <w:t>Поголовье коров мясн</w:t>
            </w:r>
            <w:r w:rsidR="00BA367C">
              <w:rPr>
                <w:rFonts w:eastAsia="Andale Sans UI"/>
                <w:color w:val="00000A"/>
                <w:sz w:val="28"/>
                <w:szCs w:val="24"/>
                <w:lang w:eastAsia="ru-RU"/>
              </w:rPr>
              <w:t>ого и (или) помесного направлен</w:t>
            </w:r>
            <w:r w:rsidRPr="00BD7C37">
              <w:rPr>
                <w:rFonts w:eastAsia="Andale Sans UI"/>
                <w:color w:val="00000A"/>
                <w:sz w:val="28"/>
                <w:szCs w:val="24"/>
                <w:lang w:eastAsia="ru-RU"/>
              </w:rPr>
              <w:t>ия продуктивности, подлежащее субсидированию</w:t>
            </w:r>
            <w:r w:rsidRPr="00BD7C37">
              <w:rPr>
                <w:rFonts w:eastAsia="Andale Sans UI"/>
                <w:color w:val="00000A"/>
                <w:sz w:val="28"/>
                <w:szCs w:val="28"/>
                <w:lang w:eastAsia="ru-RU"/>
              </w:rPr>
              <w:t>, голов</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jc w:val="center"/>
              <w:textAlignment w:val="baseline"/>
              <w:rPr>
                <w:rFonts w:eastAsia="Andale Sans UI"/>
                <w:color w:val="00000A"/>
                <w:sz w:val="24"/>
                <w:szCs w:val="24"/>
                <w:lang w:eastAsia="ru-RU"/>
              </w:rPr>
            </w:pPr>
            <w:r w:rsidRPr="00BD7C37">
              <w:rPr>
                <w:rFonts w:eastAsia="Andale Sans UI"/>
                <w:color w:val="00000A"/>
                <w:sz w:val="28"/>
                <w:szCs w:val="24"/>
                <w:lang w:eastAsia="ru-RU"/>
              </w:rPr>
              <w:t>Ставка субсидии, рублей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jc w:val="center"/>
              <w:textAlignment w:val="baseline"/>
              <w:rPr>
                <w:rFonts w:eastAsia="Andale Sans UI"/>
                <w:color w:val="00000A"/>
                <w:sz w:val="24"/>
                <w:szCs w:val="24"/>
                <w:lang w:eastAsia="ru-RU"/>
              </w:rPr>
            </w:pPr>
            <w:r w:rsidRPr="00BD7C37">
              <w:rPr>
                <w:rFonts w:eastAsia="Andale Sans UI"/>
                <w:color w:val="00000A"/>
                <w:sz w:val="28"/>
                <w:szCs w:val="24"/>
                <w:lang w:eastAsia="ru-RU"/>
              </w:rPr>
              <w:t>Сумма причитающейся субсидии, рублей</w:t>
            </w:r>
          </w:p>
          <w:p w:rsidR="00BD7C37" w:rsidRPr="00BD7C37" w:rsidRDefault="00BD7C37" w:rsidP="00BD7C37">
            <w:pPr>
              <w:autoSpaceDE/>
              <w:spacing w:after="1" w:line="280" w:lineRule="atLeast"/>
              <w:jc w:val="both"/>
              <w:textAlignment w:val="baseline"/>
              <w:rPr>
                <w:rFonts w:eastAsia="Calibri"/>
                <w:color w:val="00000A"/>
                <w:sz w:val="28"/>
                <w:szCs w:val="28"/>
                <w:lang w:eastAsia="en-US"/>
              </w:rPr>
            </w:pPr>
            <w:r w:rsidRPr="00BD7C37">
              <w:rPr>
                <w:rFonts w:eastAsia="Calibri"/>
                <w:color w:val="00000A"/>
                <w:sz w:val="28"/>
                <w:szCs w:val="28"/>
                <w:lang w:eastAsia="en-US"/>
              </w:rPr>
              <w:t>(гр.</w:t>
            </w:r>
            <w:hyperlink w:anchor="P26">
              <w:r w:rsidRPr="00BD7C37">
                <w:rPr>
                  <w:rFonts w:eastAsia="Andale Sans UI"/>
                  <w:color w:val="00000A"/>
                  <w:sz w:val="28"/>
                  <w:szCs w:val="24"/>
                  <w:u w:val="single"/>
                  <w:lang w:eastAsia="ru-RU"/>
                </w:rPr>
                <w:t>3</w:t>
              </w:r>
            </w:hyperlink>
            <w:r w:rsidRPr="00BD7C37">
              <w:rPr>
                <w:rFonts w:eastAsia="Andale Sans UI"/>
                <w:color w:val="00000A"/>
                <w:sz w:val="28"/>
                <w:szCs w:val="24"/>
                <w:lang w:eastAsia="ru-RU"/>
              </w:rPr>
              <w:t>х</w:t>
            </w:r>
            <w:hyperlink w:anchor="P27">
              <w:r w:rsidRPr="00BD7C37">
                <w:rPr>
                  <w:rFonts w:eastAsia="Andale Sans UI"/>
                  <w:color w:val="00000A"/>
                  <w:sz w:val="28"/>
                  <w:szCs w:val="24"/>
                  <w:u w:val="single"/>
                  <w:lang w:eastAsia="ru-RU"/>
                </w:rPr>
                <w:t>гр.4</w:t>
              </w:r>
            </w:hyperlink>
            <w:r w:rsidRPr="00BD7C37">
              <w:rPr>
                <w:rFonts w:eastAsia="Andale Sans UI"/>
                <w:color w:val="00000A"/>
                <w:sz w:val="28"/>
                <w:szCs w:val="24"/>
                <w:lang w:eastAsia="ru-RU"/>
              </w:rPr>
              <w:t>)</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BD7C37" w:rsidRPr="00BD7C37" w:rsidRDefault="00BD7C37" w:rsidP="00BD7C37">
            <w:pPr>
              <w:widowControl/>
              <w:suppressAutoHyphens w:val="0"/>
              <w:autoSpaceDE/>
              <w:jc w:val="center"/>
              <w:rPr>
                <w:color w:val="00000A"/>
                <w:sz w:val="28"/>
                <w:szCs w:val="28"/>
                <w:lang w:eastAsia="ru-RU"/>
              </w:rPr>
            </w:pPr>
            <w:r>
              <w:rPr>
                <w:color w:val="00000A"/>
                <w:sz w:val="28"/>
                <w:szCs w:val="28"/>
                <w:lang w:eastAsia="ru-RU"/>
              </w:rPr>
              <w:t>Сумма субсидии, по</w:t>
            </w:r>
            <w:r w:rsidRPr="00BD7C37">
              <w:rPr>
                <w:color w:val="00000A"/>
                <w:sz w:val="28"/>
                <w:szCs w:val="28"/>
                <w:lang w:eastAsia="ru-RU"/>
              </w:rPr>
              <w:t>лученная в текущ</w:t>
            </w:r>
            <w:r>
              <w:rPr>
                <w:color w:val="00000A"/>
                <w:sz w:val="28"/>
                <w:szCs w:val="28"/>
                <w:lang w:eastAsia="ru-RU"/>
              </w:rPr>
              <w:t>ем году по ранее принятым реше</w:t>
            </w:r>
            <w:r w:rsidRPr="00BD7C37">
              <w:rPr>
                <w:color w:val="00000A"/>
                <w:sz w:val="28"/>
                <w:szCs w:val="28"/>
                <w:lang w:eastAsia="ru-RU"/>
              </w:rPr>
              <w:t>ниям</w:t>
            </w:r>
          </w:p>
          <w:p w:rsidR="00BD7C37" w:rsidRPr="00BD7C37" w:rsidRDefault="00BD7C37" w:rsidP="00BD7C37">
            <w:pPr>
              <w:widowControl/>
              <w:suppressAutoHyphens w:val="0"/>
              <w:autoSpaceDE/>
              <w:jc w:val="center"/>
              <w:rPr>
                <w:color w:val="00000A"/>
                <w:sz w:val="28"/>
                <w:szCs w:val="28"/>
                <w:lang w:eastAsia="ru-RU"/>
              </w:rPr>
            </w:pPr>
            <w:proofErr w:type="gramStart"/>
            <w:r>
              <w:rPr>
                <w:color w:val="00000A"/>
                <w:sz w:val="28"/>
                <w:szCs w:val="28"/>
                <w:lang w:eastAsia="ru-RU"/>
              </w:rPr>
              <w:t>(по тем же основаниям (на возмещение од</w:t>
            </w:r>
            <w:r w:rsidRPr="00BD7C37">
              <w:rPr>
                <w:color w:val="00000A"/>
                <w:sz w:val="28"/>
                <w:szCs w:val="28"/>
                <w:lang w:eastAsia="ru-RU"/>
              </w:rPr>
              <w:t>них и тех же затрат), рублей</w:t>
            </w:r>
            <w:proofErr w:type="gramEnd"/>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widowControl/>
              <w:suppressAutoHyphens w:val="0"/>
              <w:autoSpaceDE/>
              <w:rPr>
                <w:color w:val="00000A"/>
                <w:sz w:val="28"/>
                <w:szCs w:val="28"/>
                <w:lang w:eastAsia="ru-RU"/>
              </w:rPr>
            </w:pPr>
            <w:r w:rsidRPr="00BD7C37">
              <w:rPr>
                <w:color w:val="00000A"/>
                <w:sz w:val="28"/>
                <w:szCs w:val="28"/>
                <w:lang w:eastAsia="ru-RU"/>
              </w:rPr>
              <w:t xml:space="preserve">Сумма  субсидии, </w:t>
            </w:r>
            <w:r>
              <w:rPr>
                <w:color w:val="00000A"/>
                <w:sz w:val="28"/>
                <w:szCs w:val="28"/>
                <w:lang w:eastAsia="ru-RU"/>
              </w:rPr>
              <w:t>подлежащая вы</w:t>
            </w:r>
            <w:r w:rsidRPr="00BD7C37">
              <w:rPr>
                <w:color w:val="00000A"/>
                <w:sz w:val="28"/>
                <w:szCs w:val="28"/>
                <w:lang w:eastAsia="ru-RU"/>
              </w:rPr>
              <w:t>плате, рублей</w:t>
            </w:r>
          </w:p>
          <w:p w:rsidR="00BD7C37" w:rsidRPr="00BD7C37" w:rsidRDefault="00BD7C37" w:rsidP="00BD7C37">
            <w:pPr>
              <w:widowControl/>
              <w:suppressAutoHyphens w:val="0"/>
              <w:autoSpaceDE/>
              <w:rPr>
                <w:color w:val="00000A"/>
                <w:sz w:val="28"/>
                <w:szCs w:val="28"/>
                <w:lang w:eastAsia="ru-RU"/>
              </w:rPr>
            </w:pPr>
            <w:r w:rsidRPr="00BD7C37">
              <w:rPr>
                <w:color w:val="00000A"/>
                <w:sz w:val="28"/>
                <w:szCs w:val="28"/>
                <w:lang w:eastAsia="ru-RU"/>
              </w:rPr>
              <w:t>(гр.5-гр.6)</w:t>
            </w:r>
          </w:p>
        </w:tc>
        <w:tc>
          <w:tcPr>
            <w:tcW w:w="426" w:type="dxa"/>
            <w:tcBorders>
              <w:top w:val="nil"/>
              <w:bottom w:val="nil"/>
              <w:right w:val="nil"/>
            </w:tcBorders>
            <w:shd w:val="clear" w:color="auto" w:fill="auto"/>
          </w:tcPr>
          <w:p w:rsidR="00BD7C37" w:rsidRPr="00BD7C37" w:rsidRDefault="00BD7C37" w:rsidP="00BD7C37">
            <w:pPr>
              <w:widowControl/>
              <w:suppressAutoHyphens w:val="0"/>
              <w:autoSpaceDE/>
              <w:ind w:firstLine="539"/>
              <w:jc w:val="both"/>
              <w:rPr>
                <w:rFonts w:eastAsia="Calibri"/>
                <w:color w:val="00000A"/>
                <w:sz w:val="28"/>
                <w:szCs w:val="28"/>
                <w:lang w:eastAsia="en-US"/>
              </w:rPr>
            </w:pPr>
          </w:p>
        </w:tc>
      </w:tr>
      <w:tr w:rsidR="00BD7C37" w:rsidRPr="00BD7C37" w:rsidTr="00BD7C37">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jc w:val="center"/>
              <w:textAlignment w:val="baseline"/>
              <w:rPr>
                <w:rFonts w:eastAsia="Andale Sans UI"/>
                <w:color w:val="00000A"/>
                <w:sz w:val="24"/>
                <w:szCs w:val="24"/>
                <w:lang w:eastAsia="ru-RU"/>
              </w:rPr>
            </w:pPr>
            <w:r w:rsidRPr="00BD7C37">
              <w:rPr>
                <w:rFonts w:eastAsia="Andale Sans UI"/>
                <w:color w:val="00000A"/>
                <w:sz w:val="28"/>
                <w:szCs w:val="24"/>
                <w:lang w:eastAsia="ru-RU"/>
              </w:rPr>
              <w:t>1</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jc w:val="center"/>
              <w:textAlignment w:val="baseline"/>
              <w:rPr>
                <w:rFonts w:eastAsia="Andale Sans UI"/>
                <w:color w:val="00000A"/>
                <w:sz w:val="24"/>
                <w:szCs w:val="24"/>
                <w:lang w:eastAsia="ru-RU"/>
              </w:rPr>
            </w:pPr>
            <w:r w:rsidRPr="00BD7C37">
              <w:rPr>
                <w:rFonts w:eastAsia="Andale Sans UI"/>
                <w:color w:val="00000A"/>
                <w:sz w:val="28"/>
                <w:szCs w:val="24"/>
                <w:lang w:eastAsia="ru-RU"/>
              </w:rPr>
              <w:t>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jc w:val="center"/>
              <w:textAlignment w:val="baseline"/>
              <w:rPr>
                <w:rFonts w:eastAsia="Andale Sans UI"/>
                <w:color w:val="00000A"/>
                <w:sz w:val="24"/>
                <w:szCs w:val="24"/>
                <w:lang w:eastAsia="ru-RU"/>
              </w:rPr>
            </w:pPr>
            <w:r w:rsidRPr="00BD7C37">
              <w:rPr>
                <w:rFonts w:eastAsia="Andale Sans UI"/>
                <w:color w:val="00000A"/>
                <w:sz w:val="28"/>
                <w:szCs w:val="24"/>
                <w:lang w:eastAsia="ru-RU"/>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BD7C37" w:rsidRPr="00BD7C37" w:rsidRDefault="00BD7C37" w:rsidP="00BD7C37">
            <w:pPr>
              <w:widowControl/>
              <w:suppressAutoHyphens w:val="0"/>
              <w:autoSpaceDE/>
              <w:jc w:val="center"/>
              <w:rPr>
                <w:color w:val="00000A"/>
                <w:sz w:val="28"/>
                <w:szCs w:val="28"/>
                <w:lang w:eastAsia="ru-RU"/>
              </w:rPr>
            </w:pPr>
            <w:r w:rsidRPr="00BD7C37">
              <w:rPr>
                <w:color w:val="00000A"/>
                <w:sz w:val="28"/>
                <w:szCs w:val="28"/>
                <w:lang w:eastAsia="ru-RU"/>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jc w:val="center"/>
              <w:textAlignment w:val="baseline"/>
              <w:rPr>
                <w:rFonts w:eastAsia="Andale Sans UI"/>
                <w:color w:val="00000A"/>
                <w:sz w:val="24"/>
                <w:szCs w:val="24"/>
                <w:lang w:eastAsia="ru-RU"/>
              </w:rPr>
            </w:pPr>
            <w:r w:rsidRPr="00BD7C37">
              <w:rPr>
                <w:rFonts w:eastAsia="Andale Sans UI"/>
                <w:color w:val="00000A"/>
                <w:sz w:val="24"/>
                <w:szCs w:val="24"/>
                <w:lang w:eastAsia="ru-RU"/>
              </w:rPr>
              <w:t>5</w:t>
            </w:r>
          </w:p>
        </w:tc>
        <w:tc>
          <w:tcPr>
            <w:tcW w:w="1704" w:type="dxa"/>
            <w:tcBorders>
              <w:top w:val="single" w:sz="4" w:space="0" w:color="00000A"/>
              <w:left w:val="single" w:sz="4" w:space="0" w:color="00000A"/>
              <w:bottom w:val="single" w:sz="4" w:space="0" w:color="00000A"/>
              <w:right w:val="single" w:sz="4" w:space="0" w:color="auto"/>
            </w:tcBorders>
            <w:shd w:val="clear" w:color="auto" w:fill="auto"/>
            <w:tcMar>
              <w:left w:w="62" w:type="dxa"/>
            </w:tcMar>
            <w:vAlign w:val="center"/>
          </w:tcPr>
          <w:p w:rsidR="00BD7C37" w:rsidRPr="00BD7C37" w:rsidRDefault="00BD7C37" w:rsidP="00BD7C37">
            <w:pPr>
              <w:widowControl/>
              <w:suppressAutoHyphens w:val="0"/>
              <w:autoSpaceDE/>
              <w:jc w:val="center"/>
              <w:rPr>
                <w:color w:val="00000A"/>
                <w:sz w:val="28"/>
                <w:szCs w:val="28"/>
                <w:lang w:eastAsia="ru-RU"/>
              </w:rPr>
            </w:pPr>
            <w:r w:rsidRPr="00BD7C37">
              <w:rPr>
                <w:color w:val="00000A"/>
                <w:sz w:val="28"/>
                <w:szCs w:val="28"/>
                <w:lang w:eastAsia="ru-RU"/>
              </w:rPr>
              <w:t>6</w:t>
            </w:r>
          </w:p>
        </w:tc>
        <w:tc>
          <w:tcPr>
            <w:tcW w:w="993" w:type="dxa"/>
            <w:tcBorders>
              <w:top w:val="single" w:sz="4" w:space="0" w:color="00000A"/>
              <w:left w:val="single" w:sz="4" w:space="0" w:color="auto"/>
              <w:bottom w:val="single" w:sz="4" w:space="0" w:color="00000A"/>
              <w:right w:val="single" w:sz="4" w:space="0" w:color="00000A"/>
            </w:tcBorders>
            <w:shd w:val="clear" w:color="auto" w:fill="auto"/>
            <w:vAlign w:val="center"/>
          </w:tcPr>
          <w:p w:rsidR="00BD7C37" w:rsidRPr="00BD7C37" w:rsidRDefault="00BD7C37" w:rsidP="00BD7C37">
            <w:pPr>
              <w:widowControl/>
              <w:suppressAutoHyphens w:val="0"/>
              <w:autoSpaceDE/>
              <w:jc w:val="center"/>
              <w:rPr>
                <w:color w:val="00000A"/>
                <w:sz w:val="28"/>
                <w:szCs w:val="28"/>
                <w:lang w:eastAsia="ru-RU"/>
              </w:rPr>
            </w:pPr>
            <w:r>
              <w:rPr>
                <w:color w:val="00000A"/>
                <w:sz w:val="28"/>
                <w:szCs w:val="28"/>
                <w:lang w:eastAsia="ru-RU"/>
              </w:rPr>
              <w:t>7</w:t>
            </w:r>
          </w:p>
        </w:tc>
        <w:tc>
          <w:tcPr>
            <w:tcW w:w="464" w:type="dxa"/>
            <w:gridSpan w:val="2"/>
            <w:vMerge w:val="restart"/>
            <w:tcBorders>
              <w:top w:val="nil"/>
              <w:left w:val="single" w:sz="4" w:space="0" w:color="00000A"/>
              <w:right w:val="nil"/>
            </w:tcBorders>
            <w:shd w:val="clear" w:color="auto" w:fill="auto"/>
            <w:tcMar>
              <w:left w:w="62" w:type="dxa"/>
            </w:tcMar>
            <w:vAlign w:val="center"/>
          </w:tcPr>
          <w:p w:rsidR="00BD7C37" w:rsidRPr="00BD7C37" w:rsidRDefault="00BD7C37" w:rsidP="00BD7C37">
            <w:pPr>
              <w:widowControl/>
              <w:suppressAutoHyphens w:val="0"/>
              <w:autoSpaceDE/>
              <w:jc w:val="center"/>
              <w:rPr>
                <w:color w:val="00000A"/>
                <w:sz w:val="28"/>
                <w:szCs w:val="28"/>
                <w:lang w:eastAsia="ru-RU"/>
              </w:rPr>
            </w:pPr>
          </w:p>
        </w:tc>
      </w:tr>
      <w:tr w:rsidR="00BD7C37" w:rsidRPr="00BD7C37" w:rsidTr="00BD7C37">
        <w:trPr>
          <w:trHeight w:val="263"/>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textAlignment w:val="baseline"/>
              <w:rPr>
                <w:rFonts w:eastAsia="Andale Sans UI"/>
                <w:color w:val="00000A"/>
                <w:sz w:val="24"/>
                <w:szCs w:val="24"/>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textAlignment w:val="baseline"/>
              <w:rPr>
                <w:rFonts w:eastAsia="Andale Sans UI"/>
                <w:color w:val="00000A"/>
                <w:sz w:val="24"/>
                <w:szCs w:val="24"/>
                <w:lang w:eastAsia="ru-RU"/>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textAlignment w:val="baseline"/>
              <w:rPr>
                <w:rFonts w:eastAsia="Andale Sans UI"/>
                <w:color w:val="00000A"/>
                <w:sz w:val="24"/>
                <w:szCs w:val="24"/>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textAlignment w:val="baseline"/>
              <w:rPr>
                <w:rFonts w:eastAsia="Andale Sans UI"/>
                <w:color w:val="00000A"/>
                <w:sz w:val="24"/>
                <w:szCs w:val="24"/>
                <w:lang w:eastAsia="ru-RU"/>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textAlignment w:val="baseline"/>
              <w:rPr>
                <w:rFonts w:eastAsia="Andale Sans UI"/>
                <w:color w:val="00000A"/>
                <w:sz w:val="24"/>
                <w:szCs w:val="24"/>
                <w:lang w:eastAsia="ru-RU"/>
              </w:rPr>
            </w:pPr>
          </w:p>
        </w:tc>
        <w:tc>
          <w:tcPr>
            <w:tcW w:w="1704" w:type="dxa"/>
            <w:tcBorders>
              <w:top w:val="single" w:sz="4" w:space="0" w:color="00000A"/>
              <w:left w:val="single" w:sz="4" w:space="0" w:color="00000A"/>
              <w:bottom w:val="single" w:sz="4" w:space="0" w:color="00000A"/>
              <w:right w:val="single" w:sz="4" w:space="0" w:color="auto"/>
            </w:tcBorders>
            <w:shd w:val="clear" w:color="auto" w:fill="auto"/>
            <w:tcMar>
              <w:left w:w="62" w:type="dxa"/>
            </w:tcMar>
            <w:vAlign w:val="bottom"/>
          </w:tcPr>
          <w:p w:rsidR="00BD7C37" w:rsidRPr="00BD7C37" w:rsidRDefault="00BD7C37" w:rsidP="00BD7C37">
            <w:pPr>
              <w:widowControl/>
              <w:suppressAutoHyphens w:val="0"/>
              <w:autoSpaceDE/>
              <w:jc w:val="right"/>
              <w:rPr>
                <w:color w:val="00000A"/>
                <w:sz w:val="28"/>
                <w:szCs w:val="28"/>
                <w:lang w:eastAsia="ru-RU"/>
              </w:rPr>
            </w:pPr>
          </w:p>
        </w:tc>
        <w:tc>
          <w:tcPr>
            <w:tcW w:w="993" w:type="dxa"/>
            <w:tcBorders>
              <w:top w:val="single" w:sz="4" w:space="0" w:color="00000A"/>
              <w:left w:val="single" w:sz="4" w:space="0" w:color="auto"/>
              <w:bottom w:val="single" w:sz="4" w:space="0" w:color="00000A"/>
              <w:right w:val="single" w:sz="4" w:space="0" w:color="00000A"/>
            </w:tcBorders>
            <w:shd w:val="clear" w:color="auto" w:fill="auto"/>
            <w:vAlign w:val="bottom"/>
          </w:tcPr>
          <w:p w:rsidR="00BD7C37" w:rsidRPr="00BD7C37" w:rsidRDefault="00BD7C37" w:rsidP="00BD7C37">
            <w:pPr>
              <w:widowControl/>
              <w:suppressAutoHyphens w:val="0"/>
              <w:autoSpaceDE/>
              <w:jc w:val="right"/>
              <w:rPr>
                <w:color w:val="00000A"/>
                <w:sz w:val="28"/>
                <w:szCs w:val="28"/>
                <w:lang w:eastAsia="ru-RU"/>
              </w:rPr>
            </w:pPr>
          </w:p>
        </w:tc>
        <w:tc>
          <w:tcPr>
            <w:tcW w:w="464" w:type="dxa"/>
            <w:gridSpan w:val="2"/>
            <w:vMerge/>
            <w:tcBorders>
              <w:top w:val="nil"/>
              <w:left w:val="single" w:sz="4" w:space="0" w:color="00000A"/>
              <w:bottom w:val="single" w:sz="4" w:space="0" w:color="00000A"/>
              <w:right w:val="nil"/>
            </w:tcBorders>
            <w:shd w:val="clear" w:color="auto" w:fill="auto"/>
            <w:tcMar>
              <w:left w:w="62" w:type="dxa"/>
            </w:tcMar>
            <w:vAlign w:val="bottom"/>
          </w:tcPr>
          <w:p w:rsidR="00BD7C37" w:rsidRPr="00BD7C37" w:rsidRDefault="00BD7C37" w:rsidP="00BD7C37">
            <w:pPr>
              <w:widowControl/>
              <w:suppressAutoHyphens w:val="0"/>
              <w:autoSpaceDE/>
              <w:jc w:val="right"/>
              <w:rPr>
                <w:color w:val="00000A"/>
                <w:sz w:val="28"/>
                <w:szCs w:val="28"/>
                <w:lang w:eastAsia="ru-RU"/>
              </w:rPr>
            </w:pPr>
          </w:p>
        </w:tc>
      </w:tr>
      <w:tr w:rsidR="00BD7C37" w:rsidRPr="00BD7C37" w:rsidTr="00BD7C37">
        <w:trPr>
          <w:trHeight w:val="286"/>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textAlignment w:val="baseline"/>
              <w:rPr>
                <w:rFonts w:eastAsia="Andale Sans UI"/>
                <w:color w:val="00000A"/>
                <w:sz w:val="24"/>
                <w:szCs w:val="24"/>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textAlignment w:val="baseline"/>
              <w:rPr>
                <w:rFonts w:eastAsia="Andale Sans UI"/>
                <w:color w:val="00000A"/>
                <w:sz w:val="24"/>
                <w:szCs w:val="24"/>
                <w:lang w:eastAsia="ru-RU"/>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textAlignment w:val="baseline"/>
              <w:rPr>
                <w:rFonts w:eastAsia="Andale Sans UI"/>
                <w:color w:val="00000A"/>
                <w:sz w:val="24"/>
                <w:szCs w:val="24"/>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textAlignment w:val="baseline"/>
              <w:rPr>
                <w:rFonts w:eastAsia="Andale Sans UI"/>
                <w:color w:val="00000A"/>
                <w:sz w:val="24"/>
                <w:szCs w:val="24"/>
                <w:lang w:eastAsia="ru-RU"/>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BD7C37" w:rsidRDefault="00BD7C37" w:rsidP="00BD7C37">
            <w:pPr>
              <w:autoSpaceDE/>
              <w:spacing w:after="1" w:line="280" w:lineRule="atLeast"/>
              <w:textAlignment w:val="baseline"/>
              <w:rPr>
                <w:rFonts w:eastAsia="Andale Sans UI"/>
                <w:color w:val="00000A"/>
                <w:sz w:val="24"/>
                <w:szCs w:val="24"/>
                <w:lang w:eastAsia="ru-RU"/>
              </w:rPr>
            </w:pPr>
          </w:p>
        </w:tc>
        <w:tc>
          <w:tcPr>
            <w:tcW w:w="1704" w:type="dxa"/>
            <w:tcBorders>
              <w:top w:val="single" w:sz="4" w:space="0" w:color="00000A"/>
              <w:left w:val="single" w:sz="4" w:space="0" w:color="00000A"/>
              <w:bottom w:val="single" w:sz="4" w:space="0" w:color="00000A"/>
              <w:right w:val="single" w:sz="4" w:space="0" w:color="auto"/>
            </w:tcBorders>
            <w:shd w:val="clear" w:color="auto" w:fill="auto"/>
            <w:tcMar>
              <w:left w:w="62" w:type="dxa"/>
            </w:tcMar>
            <w:vAlign w:val="bottom"/>
          </w:tcPr>
          <w:p w:rsidR="00BD7C37" w:rsidRPr="00BD7C37" w:rsidRDefault="00BD7C37" w:rsidP="00BD7C37">
            <w:pPr>
              <w:widowControl/>
              <w:suppressAutoHyphens w:val="0"/>
              <w:autoSpaceDE/>
              <w:rPr>
                <w:color w:val="00000A"/>
                <w:sz w:val="28"/>
                <w:szCs w:val="28"/>
                <w:lang w:eastAsia="ru-RU"/>
              </w:rPr>
            </w:pPr>
            <w:r w:rsidRPr="00BD7C37">
              <w:rPr>
                <w:color w:val="00000A"/>
                <w:sz w:val="28"/>
                <w:szCs w:val="28"/>
                <w:lang w:eastAsia="ru-RU"/>
              </w:rPr>
              <w:t> </w:t>
            </w:r>
          </w:p>
        </w:tc>
        <w:tc>
          <w:tcPr>
            <w:tcW w:w="993" w:type="dxa"/>
            <w:tcBorders>
              <w:top w:val="single" w:sz="4" w:space="0" w:color="00000A"/>
              <w:left w:val="single" w:sz="4" w:space="0" w:color="auto"/>
              <w:bottom w:val="single" w:sz="4" w:space="0" w:color="00000A"/>
              <w:right w:val="single" w:sz="4" w:space="0" w:color="00000A"/>
            </w:tcBorders>
            <w:shd w:val="clear" w:color="auto" w:fill="auto"/>
            <w:vAlign w:val="bottom"/>
          </w:tcPr>
          <w:p w:rsidR="00BD7C37" w:rsidRPr="00BD7C37" w:rsidRDefault="00BD7C37" w:rsidP="00BD7C37">
            <w:pPr>
              <w:widowControl/>
              <w:suppressAutoHyphens w:val="0"/>
              <w:autoSpaceDE/>
              <w:rPr>
                <w:color w:val="00000A"/>
                <w:sz w:val="28"/>
                <w:szCs w:val="28"/>
                <w:lang w:eastAsia="ru-RU"/>
              </w:rPr>
            </w:pPr>
          </w:p>
        </w:tc>
        <w:tc>
          <w:tcPr>
            <w:tcW w:w="464" w:type="dxa"/>
            <w:gridSpan w:val="2"/>
            <w:tcBorders>
              <w:top w:val="nil"/>
              <w:left w:val="single" w:sz="4" w:space="0" w:color="00000A"/>
              <w:bottom w:val="nil"/>
              <w:right w:val="nil"/>
            </w:tcBorders>
            <w:shd w:val="clear" w:color="auto" w:fill="auto"/>
            <w:tcMar>
              <w:left w:w="62" w:type="dxa"/>
            </w:tcMar>
            <w:vAlign w:val="bottom"/>
          </w:tcPr>
          <w:p w:rsidR="00BD7C37" w:rsidRPr="00BD7C37" w:rsidRDefault="00BD7C37" w:rsidP="00BD7C37">
            <w:pPr>
              <w:widowControl/>
              <w:suppressAutoHyphens w:val="0"/>
              <w:autoSpaceDE/>
              <w:rPr>
                <w:color w:val="00000A"/>
                <w:sz w:val="28"/>
                <w:szCs w:val="28"/>
                <w:lang w:eastAsia="ru-RU"/>
              </w:rPr>
            </w:pPr>
            <w:r w:rsidRPr="00BD7C37">
              <w:rPr>
                <w:color w:val="00000A"/>
                <w:sz w:val="28"/>
                <w:szCs w:val="28"/>
                <w:lang w:eastAsia="ru-RU"/>
              </w:rPr>
              <w:t> </w:t>
            </w:r>
          </w:p>
        </w:tc>
      </w:tr>
    </w:tbl>
    <w:p w:rsidR="00BD7C37" w:rsidRPr="00BD7C37" w:rsidRDefault="00BD7C37" w:rsidP="00BD7C37">
      <w:pPr>
        <w:widowControl/>
        <w:suppressAutoHyphens w:val="0"/>
        <w:autoSpaceDE/>
        <w:jc w:val="both"/>
        <w:outlineLvl w:val="0"/>
        <w:rPr>
          <w:color w:val="00000A"/>
          <w:sz w:val="24"/>
          <w:szCs w:val="24"/>
          <w:lang w:eastAsia="zh-CN"/>
        </w:rPr>
      </w:pPr>
    </w:p>
    <w:p w:rsidR="00BD7C37" w:rsidRPr="00BD7C37" w:rsidRDefault="00BD7C37" w:rsidP="00BD7C37">
      <w:pPr>
        <w:widowControl/>
        <w:suppressAutoHyphens w:val="0"/>
        <w:autoSpaceDE/>
        <w:ind w:right="141"/>
        <w:jc w:val="both"/>
        <w:outlineLvl w:val="0"/>
        <w:rPr>
          <w:color w:val="00000A"/>
          <w:sz w:val="27"/>
          <w:szCs w:val="27"/>
          <w:lang w:eastAsia="zh-CN"/>
        </w:rPr>
      </w:pPr>
      <w:r w:rsidRPr="00BD7C37">
        <w:rPr>
          <w:color w:val="00000A"/>
          <w:sz w:val="27"/>
          <w:szCs w:val="27"/>
          <w:lang w:eastAsia="zh-CN"/>
        </w:rPr>
        <w:t>Заявитель</w:t>
      </w:r>
    </w:p>
    <w:p w:rsidR="00BD7C37" w:rsidRPr="00BD7C37" w:rsidRDefault="00BD7C37" w:rsidP="00BD7C37">
      <w:pPr>
        <w:widowControl/>
        <w:suppressAutoHyphens w:val="0"/>
        <w:autoSpaceDE/>
        <w:jc w:val="both"/>
        <w:outlineLvl w:val="0"/>
        <w:rPr>
          <w:color w:val="00000A"/>
          <w:sz w:val="27"/>
          <w:szCs w:val="27"/>
          <w:lang w:eastAsia="zh-CN"/>
        </w:rPr>
      </w:pPr>
      <w:r w:rsidRPr="00BD7C37">
        <w:rPr>
          <w:color w:val="00000A"/>
          <w:sz w:val="27"/>
          <w:szCs w:val="27"/>
          <w:lang w:eastAsia="zh-CN"/>
        </w:rPr>
        <w:t>_________ _______________                     «___» _________ 20___ г.</w:t>
      </w:r>
    </w:p>
    <w:p w:rsidR="00BD7C37" w:rsidRPr="00BD7C37" w:rsidRDefault="00BD7C37" w:rsidP="00BD7C37">
      <w:pPr>
        <w:widowControl/>
        <w:suppressAutoHyphens w:val="0"/>
        <w:autoSpaceDE/>
        <w:jc w:val="both"/>
        <w:outlineLvl w:val="0"/>
        <w:rPr>
          <w:color w:val="00000A"/>
          <w:sz w:val="27"/>
          <w:szCs w:val="27"/>
          <w:lang w:eastAsia="zh-CN"/>
        </w:rPr>
      </w:pPr>
      <w:r w:rsidRPr="00BD7C37">
        <w:rPr>
          <w:color w:val="00000A"/>
          <w:sz w:val="27"/>
          <w:szCs w:val="27"/>
          <w:lang w:eastAsia="zh-CN"/>
        </w:rPr>
        <w:t>(подпись)            (ФИО)</w:t>
      </w:r>
    </w:p>
    <w:p w:rsidR="00BD7C37" w:rsidRPr="00BD7C37" w:rsidRDefault="00BD7C37" w:rsidP="00BD7C37">
      <w:pPr>
        <w:widowControl/>
        <w:suppressAutoHyphens w:val="0"/>
        <w:autoSpaceDE/>
        <w:jc w:val="both"/>
        <w:outlineLvl w:val="0"/>
        <w:rPr>
          <w:color w:val="00000A"/>
          <w:sz w:val="27"/>
          <w:szCs w:val="27"/>
          <w:lang w:eastAsia="zh-CN"/>
        </w:rPr>
      </w:pPr>
      <w:r w:rsidRPr="00BD7C37">
        <w:rPr>
          <w:color w:val="00000A"/>
          <w:sz w:val="27"/>
          <w:szCs w:val="27"/>
          <w:lang w:eastAsia="zh-CN"/>
        </w:rPr>
        <w:t>М.П. (при наличии печати)</w:t>
      </w:r>
    </w:p>
    <w:p w:rsidR="00BD7C37" w:rsidRPr="00BD7C37" w:rsidRDefault="00BD7C37" w:rsidP="00BD7C37">
      <w:pPr>
        <w:widowControl/>
        <w:suppressAutoHyphens w:val="0"/>
        <w:autoSpaceDE/>
        <w:jc w:val="both"/>
        <w:outlineLvl w:val="0"/>
        <w:rPr>
          <w:color w:val="00000A"/>
          <w:sz w:val="27"/>
          <w:szCs w:val="27"/>
          <w:lang w:eastAsia="zh-CN"/>
        </w:rPr>
      </w:pPr>
      <w:r w:rsidRPr="00BD7C37">
        <w:rPr>
          <w:color w:val="00000A"/>
          <w:sz w:val="27"/>
          <w:szCs w:val="27"/>
          <w:lang w:eastAsia="zh-CN"/>
        </w:rPr>
        <w:t xml:space="preserve"> </w:t>
      </w:r>
    </w:p>
    <w:p w:rsidR="00BD7C37" w:rsidRPr="00BD7C37" w:rsidRDefault="00BD7C37" w:rsidP="00BD7C37">
      <w:pPr>
        <w:widowControl/>
        <w:suppressAutoHyphens w:val="0"/>
        <w:autoSpaceDE/>
        <w:jc w:val="both"/>
        <w:outlineLvl w:val="0"/>
        <w:rPr>
          <w:color w:val="00000A"/>
          <w:sz w:val="27"/>
          <w:szCs w:val="27"/>
          <w:lang w:eastAsia="zh-CN"/>
        </w:rPr>
      </w:pPr>
      <w:r w:rsidRPr="00BD7C37">
        <w:rPr>
          <w:color w:val="00000A"/>
          <w:sz w:val="27"/>
          <w:szCs w:val="27"/>
          <w:lang w:eastAsia="zh-CN"/>
        </w:rPr>
        <w:t>Проверено: начальник  управления  сельского  хозяйства администрации МО «_____________________________________ район»</w:t>
      </w:r>
    </w:p>
    <w:p w:rsidR="00BD7C37" w:rsidRPr="00BD7C37" w:rsidRDefault="00BD7C37" w:rsidP="00BD7C37">
      <w:pPr>
        <w:widowControl/>
        <w:suppressAutoHyphens w:val="0"/>
        <w:autoSpaceDE/>
        <w:jc w:val="both"/>
        <w:outlineLvl w:val="0"/>
        <w:rPr>
          <w:color w:val="00000A"/>
          <w:sz w:val="27"/>
          <w:szCs w:val="27"/>
          <w:lang w:eastAsia="zh-CN"/>
        </w:rPr>
      </w:pPr>
      <w:r w:rsidRPr="00BD7C37">
        <w:rPr>
          <w:color w:val="00000A"/>
          <w:sz w:val="27"/>
          <w:szCs w:val="27"/>
          <w:lang w:eastAsia="zh-CN"/>
        </w:rPr>
        <w:t xml:space="preserve"> ___________     _______________            «___»_________ 20___ г.</w:t>
      </w:r>
    </w:p>
    <w:p w:rsidR="00BD7C37" w:rsidRPr="00BD7C37" w:rsidRDefault="00BD7C37" w:rsidP="00BD7C37">
      <w:pPr>
        <w:widowControl/>
        <w:suppressAutoHyphens w:val="0"/>
        <w:autoSpaceDE/>
        <w:jc w:val="both"/>
        <w:outlineLvl w:val="0"/>
        <w:rPr>
          <w:color w:val="00000A"/>
          <w:sz w:val="27"/>
          <w:szCs w:val="27"/>
          <w:lang w:eastAsia="zh-CN"/>
        </w:rPr>
      </w:pPr>
      <w:r w:rsidRPr="00BD7C37">
        <w:rPr>
          <w:color w:val="00000A"/>
          <w:sz w:val="27"/>
          <w:szCs w:val="27"/>
          <w:lang w:eastAsia="zh-CN"/>
        </w:rPr>
        <w:t xml:space="preserve">   (подпись)                 (ФИО)</w:t>
      </w:r>
    </w:p>
    <w:p w:rsidR="00C43393" w:rsidRDefault="00BD7C37" w:rsidP="00BD7C37">
      <w:pPr>
        <w:autoSpaceDN w:val="0"/>
        <w:adjustRightInd w:val="0"/>
        <w:ind w:left="2832" w:firstLine="708"/>
        <w:rPr>
          <w:color w:val="00000A"/>
          <w:sz w:val="27"/>
          <w:szCs w:val="27"/>
          <w:lang w:eastAsia="zh-CN"/>
        </w:rPr>
      </w:pPr>
      <w:r w:rsidRPr="00BD7C37">
        <w:rPr>
          <w:color w:val="00000A"/>
          <w:sz w:val="27"/>
          <w:szCs w:val="27"/>
          <w:lang w:eastAsia="zh-CN"/>
        </w:rPr>
        <w:t>М.П.</w:t>
      </w:r>
    </w:p>
    <w:p w:rsidR="0058116D" w:rsidRDefault="0058116D" w:rsidP="00BD7C37">
      <w:pPr>
        <w:autoSpaceDN w:val="0"/>
        <w:adjustRightInd w:val="0"/>
        <w:ind w:left="2832" w:firstLine="708"/>
        <w:rPr>
          <w:color w:val="00000A"/>
          <w:sz w:val="27"/>
          <w:szCs w:val="27"/>
          <w:lang w:eastAsia="zh-CN"/>
        </w:rPr>
      </w:pPr>
    </w:p>
    <w:p w:rsidR="0058116D" w:rsidRDefault="0058116D" w:rsidP="00BD7C37">
      <w:pPr>
        <w:autoSpaceDN w:val="0"/>
        <w:adjustRightInd w:val="0"/>
        <w:ind w:left="2832" w:firstLine="708"/>
        <w:rPr>
          <w:color w:val="00000A"/>
          <w:sz w:val="27"/>
          <w:szCs w:val="27"/>
          <w:lang w:eastAsia="zh-CN"/>
        </w:rPr>
      </w:pPr>
    </w:p>
    <w:p w:rsidR="0058116D" w:rsidRDefault="0058116D" w:rsidP="00BD7C37">
      <w:pPr>
        <w:autoSpaceDN w:val="0"/>
        <w:adjustRightInd w:val="0"/>
        <w:ind w:left="2832" w:firstLine="708"/>
        <w:rPr>
          <w:color w:val="00000A"/>
          <w:sz w:val="27"/>
          <w:szCs w:val="27"/>
          <w:lang w:eastAsia="zh-CN"/>
        </w:rPr>
      </w:pPr>
    </w:p>
    <w:p w:rsidR="0058116D" w:rsidRPr="00D330DD" w:rsidRDefault="0058116D" w:rsidP="0058116D">
      <w:pPr>
        <w:autoSpaceDN w:val="0"/>
        <w:adjustRightInd w:val="0"/>
        <w:ind w:left="2832" w:firstLine="708"/>
        <w:rPr>
          <w:sz w:val="28"/>
          <w:szCs w:val="28"/>
        </w:rPr>
      </w:pPr>
      <w:r>
        <w:rPr>
          <w:sz w:val="28"/>
          <w:szCs w:val="28"/>
        </w:rPr>
        <w:lastRenderedPageBreak/>
        <w:t xml:space="preserve">                                   </w:t>
      </w:r>
      <w:r w:rsidR="00BA367C">
        <w:rPr>
          <w:sz w:val="28"/>
          <w:szCs w:val="28"/>
        </w:rPr>
        <w:t xml:space="preserve">                           </w:t>
      </w:r>
      <w:r>
        <w:rPr>
          <w:sz w:val="28"/>
          <w:szCs w:val="28"/>
        </w:rPr>
        <w:t xml:space="preserve"> Приложение</w:t>
      </w:r>
      <w:r w:rsidR="00BA367C">
        <w:rPr>
          <w:sz w:val="28"/>
          <w:szCs w:val="28"/>
        </w:rPr>
        <w:t xml:space="preserve"> №</w:t>
      </w:r>
      <w:r>
        <w:rPr>
          <w:sz w:val="28"/>
          <w:szCs w:val="28"/>
        </w:rPr>
        <w:t xml:space="preserve"> 10</w:t>
      </w:r>
    </w:p>
    <w:p w:rsidR="0058116D" w:rsidRDefault="0058116D" w:rsidP="0058116D">
      <w:pPr>
        <w:autoSpaceDN w:val="0"/>
        <w:adjustRightInd w:val="0"/>
        <w:ind w:left="2832" w:firstLine="708"/>
        <w:rPr>
          <w:sz w:val="28"/>
          <w:szCs w:val="28"/>
        </w:rPr>
      </w:pPr>
      <w:r w:rsidRPr="00D330DD">
        <w:rPr>
          <w:sz w:val="28"/>
          <w:szCs w:val="28"/>
        </w:rPr>
        <w:t xml:space="preserve">                                                                         </w:t>
      </w:r>
      <w:r>
        <w:rPr>
          <w:sz w:val="28"/>
          <w:szCs w:val="28"/>
        </w:rPr>
        <w:t xml:space="preserve">    </w:t>
      </w:r>
      <w:r w:rsidRPr="00D330DD">
        <w:rPr>
          <w:sz w:val="28"/>
          <w:szCs w:val="28"/>
        </w:rPr>
        <w:t>к Порядку</w:t>
      </w:r>
    </w:p>
    <w:p w:rsidR="004C55DA" w:rsidRDefault="0058116D" w:rsidP="0058116D">
      <w:pPr>
        <w:autoSpaceDN w:val="0"/>
        <w:adjustRightInd w:val="0"/>
        <w:ind w:left="2832" w:firstLine="708"/>
        <w:rPr>
          <w:sz w:val="28"/>
          <w:szCs w:val="28"/>
        </w:rPr>
      </w:pPr>
      <w:r>
        <w:rPr>
          <w:sz w:val="28"/>
          <w:szCs w:val="28"/>
        </w:rPr>
        <w:t xml:space="preserve">                                               </w:t>
      </w:r>
      <w:r w:rsidRPr="00AA0A73">
        <w:rPr>
          <w:sz w:val="28"/>
          <w:szCs w:val="28"/>
        </w:rPr>
        <w:t>от___________№_________</w:t>
      </w:r>
      <w:r>
        <w:rPr>
          <w:sz w:val="28"/>
          <w:szCs w:val="28"/>
        </w:rPr>
        <w:t xml:space="preserve">    </w:t>
      </w:r>
    </w:p>
    <w:p w:rsidR="004C55DA" w:rsidRDefault="004C55DA" w:rsidP="0058116D">
      <w:pPr>
        <w:autoSpaceDN w:val="0"/>
        <w:adjustRightInd w:val="0"/>
        <w:ind w:left="2832" w:firstLine="708"/>
        <w:rPr>
          <w:sz w:val="28"/>
          <w:szCs w:val="28"/>
        </w:rPr>
      </w:pPr>
    </w:p>
    <w:p w:rsidR="004C55DA" w:rsidRPr="004C55DA" w:rsidRDefault="004C55DA" w:rsidP="004C55DA">
      <w:pPr>
        <w:autoSpaceDE/>
        <w:jc w:val="right"/>
        <w:rPr>
          <w:color w:val="00000A"/>
          <w:sz w:val="28"/>
          <w:szCs w:val="28"/>
          <w:lang w:eastAsia="ru-RU" w:bidi="hi-IN"/>
        </w:rPr>
      </w:pPr>
    </w:p>
    <w:p w:rsidR="00262D6D" w:rsidRPr="00262D6D" w:rsidRDefault="00262D6D" w:rsidP="00262D6D">
      <w:pPr>
        <w:widowControl/>
        <w:suppressAutoHyphens w:val="0"/>
        <w:autoSpaceDE/>
        <w:jc w:val="center"/>
        <w:outlineLvl w:val="0"/>
        <w:rPr>
          <w:color w:val="00000A"/>
          <w:sz w:val="28"/>
          <w:szCs w:val="28"/>
        </w:rPr>
      </w:pPr>
      <w:r w:rsidRPr="00262D6D">
        <w:rPr>
          <w:color w:val="00000A"/>
          <w:sz w:val="28"/>
          <w:szCs w:val="28"/>
        </w:rPr>
        <w:t xml:space="preserve">Перечень показателей результативности </w:t>
      </w:r>
    </w:p>
    <w:p w:rsidR="00262D6D" w:rsidRPr="00262D6D" w:rsidRDefault="00262D6D" w:rsidP="00262D6D">
      <w:pPr>
        <w:widowControl/>
        <w:suppressAutoHyphens w:val="0"/>
        <w:autoSpaceDE/>
        <w:jc w:val="center"/>
        <w:outlineLvl w:val="0"/>
        <w:rPr>
          <w:color w:val="00000A"/>
          <w:sz w:val="28"/>
          <w:szCs w:val="28"/>
        </w:rPr>
      </w:pPr>
      <w:r w:rsidRPr="00262D6D">
        <w:rPr>
          <w:color w:val="00000A"/>
          <w:sz w:val="28"/>
          <w:szCs w:val="28"/>
        </w:rPr>
        <w:t>использования субсидий</w:t>
      </w:r>
    </w:p>
    <w:p w:rsidR="00262D6D" w:rsidRPr="00262D6D" w:rsidRDefault="00262D6D" w:rsidP="00262D6D">
      <w:pPr>
        <w:widowControl/>
        <w:suppressAutoHyphens w:val="0"/>
        <w:autoSpaceDE/>
        <w:jc w:val="center"/>
        <w:outlineLvl w:val="0"/>
        <w:rPr>
          <w:color w:val="00000A"/>
          <w:sz w:val="28"/>
          <w:szCs w:val="28"/>
        </w:rPr>
      </w:pPr>
    </w:p>
    <w:tbl>
      <w:tblPr>
        <w:tblW w:w="957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207"/>
        <w:gridCol w:w="1246"/>
        <w:gridCol w:w="7"/>
        <w:gridCol w:w="8"/>
        <w:gridCol w:w="2996"/>
        <w:gridCol w:w="2107"/>
      </w:tblGrid>
      <w:tr w:rsidR="00262D6D" w:rsidRPr="00262D6D" w:rsidTr="0033189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center"/>
              <w:rPr>
                <w:sz w:val="28"/>
                <w:szCs w:val="28"/>
                <w:lang w:eastAsia="ru-RU"/>
              </w:rPr>
            </w:pPr>
            <w:r w:rsidRPr="00262D6D">
              <w:rPr>
                <w:sz w:val="28"/>
                <w:szCs w:val="28"/>
                <w:lang w:eastAsia="ru-RU"/>
              </w:rPr>
              <w:t>Наименование показателя</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center"/>
              <w:rPr>
                <w:sz w:val="28"/>
                <w:szCs w:val="28"/>
                <w:lang w:eastAsia="ru-RU"/>
              </w:rPr>
            </w:pPr>
            <w:r w:rsidRPr="00262D6D">
              <w:rPr>
                <w:sz w:val="28"/>
                <w:szCs w:val="28"/>
                <w:lang w:eastAsia="ru-RU"/>
              </w:rPr>
              <w:t>Ед. изм.</w:t>
            </w:r>
          </w:p>
          <w:p w:rsidR="00262D6D" w:rsidRPr="00262D6D" w:rsidRDefault="00262D6D" w:rsidP="00262D6D">
            <w:pPr>
              <w:suppressAutoHyphens w:val="0"/>
              <w:autoSpaceDE/>
              <w:jc w:val="center"/>
              <w:rPr>
                <w:sz w:val="28"/>
                <w:szCs w:val="28"/>
                <w:lang w:eastAsia="ru-RU"/>
              </w:rPr>
            </w:pP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center"/>
              <w:rPr>
                <w:sz w:val="28"/>
                <w:szCs w:val="28"/>
                <w:lang w:eastAsia="ru-RU"/>
              </w:rPr>
            </w:pPr>
            <w:r w:rsidRPr="00262D6D">
              <w:rPr>
                <w:sz w:val="28"/>
                <w:szCs w:val="28"/>
                <w:lang w:eastAsia="ru-RU"/>
              </w:rPr>
              <w:t>Плановое значение</w:t>
            </w:r>
          </w:p>
        </w:tc>
        <w:tc>
          <w:tcPr>
            <w:tcW w:w="1665" w:type="dxa"/>
            <w:tcBorders>
              <w:top w:val="single" w:sz="4" w:space="0" w:color="00000A"/>
              <w:left w:val="single" w:sz="4" w:space="0" w:color="00000A"/>
              <w:bottom w:val="single" w:sz="4" w:space="0" w:color="00000A"/>
              <w:right w:val="single" w:sz="4" w:space="0" w:color="00000A"/>
            </w:tcBorders>
          </w:tcPr>
          <w:p w:rsidR="00262D6D" w:rsidRPr="00262D6D" w:rsidRDefault="00262D6D" w:rsidP="00262D6D">
            <w:pPr>
              <w:suppressAutoHyphens w:val="0"/>
              <w:autoSpaceDE/>
              <w:jc w:val="center"/>
              <w:rPr>
                <w:sz w:val="28"/>
                <w:szCs w:val="28"/>
                <w:lang w:eastAsia="ru-RU"/>
              </w:rPr>
            </w:pPr>
            <w:r w:rsidRPr="00262D6D">
              <w:rPr>
                <w:sz w:val="28"/>
                <w:szCs w:val="28"/>
                <w:lang w:eastAsia="ru-RU"/>
              </w:rPr>
              <w:t>Срок, на кото</w:t>
            </w:r>
            <w:r>
              <w:rPr>
                <w:sz w:val="28"/>
                <w:szCs w:val="28"/>
                <w:lang w:eastAsia="ru-RU"/>
              </w:rPr>
              <w:t>рый заплани</w:t>
            </w:r>
            <w:r w:rsidRPr="00262D6D">
              <w:rPr>
                <w:sz w:val="28"/>
                <w:szCs w:val="28"/>
                <w:lang w:eastAsia="ru-RU"/>
              </w:rPr>
              <w:t>ровано достижение показателя</w:t>
            </w:r>
          </w:p>
        </w:tc>
      </w:tr>
      <w:tr w:rsidR="00262D6D" w:rsidRPr="00262D6D" w:rsidTr="00331897">
        <w:tc>
          <w:tcPr>
            <w:tcW w:w="7906"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sz w:val="28"/>
                <w:szCs w:val="28"/>
                <w:lang w:eastAsia="ru-RU"/>
              </w:rPr>
            </w:pPr>
            <w:r w:rsidRPr="00262D6D">
              <w:rPr>
                <w:sz w:val="28"/>
                <w:szCs w:val="28"/>
                <w:lang w:eastAsia="ru-RU"/>
              </w:rPr>
              <w:t>По всем направлениям поддержки сельскохозяйственного производства</w:t>
            </w:r>
          </w:p>
        </w:tc>
        <w:tc>
          <w:tcPr>
            <w:tcW w:w="1665" w:type="dxa"/>
            <w:tcBorders>
              <w:top w:val="single" w:sz="4" w:space="0" w:color="00000A"/>
              <w:left w:val="single" w:sz="4" w:space="0" w:color="00000A"/>
              <w:bottom w:val="single" w:sz="4" w:space="0" w:color="00000A"/>
              <w:right w:val="single" w:sz="4" w:space="0" w:color="00000A"/>
            </w:tcBorders>
          </w:tcPr>
          <w:p w:rsidR="00262D6D" w:rsidRPr="00262D6D" w:rsidRDefault="00262D6D" w:rsidP="00262D6D">
            <w:pPr>
              <w:suppressAutoHyphens w:val="0"/>
              <w:autoSpaceDE/>
              <w:jc w:val="both"/>
              <w:rPr>
                <w:sz w:val="28"/>
                <w:szCs w:val="28"/>
                <w:lang w:eastAsia="ru-RU"/>
              </w:rPr>
            </w:pPr>
          </w:p>
        </w:tc>
      </w:tr>
      <w:tr w:rsidR="00262D6D" w:rsidRPr="00262D6D" w:rsidTr="0033189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widowControl/>
              <w:suppressAutoHyphens w:val="0"/>
              <w:autoSpaceDE/>
              <w:jc w:val="both"/>
              <w:rPr>
                <w:sz w:val="28"/>
                <w:szCs w:val="28"/>
                <w:lang w:eastAsia="ru-RU"/>
              </w:rPr>
            </w:pPr>
            <w:r w:rsidRPr="00262D6D">
              <w:rPr>
                <w:sz w:val="28"/>
                <w:szCs w:val="28"/>
                <w:lang w:eastAsia="ru-RU"/>
              </w:rPr>
              <w:t>Размер среднемесячной начисленной заработной платы – для сельскохозяйственных товаропроизводителей, за исключением индивидуальных предпринимателей и глав крестьянских (фермерских) хозяйств, не имеющих наемных работников</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center"/>
              <w:rPr>
                <w:sz w:val="28"/>
                <w:szCs w:val="28"/>
                <w:lang w:eastAsia="ru-RU"/>
              </w:rPr>
            </w:pPr>
            <w:r w:rsidRPr="00262D6D">
              <w:rPr>
                <w:sz w:val="28"/>
                <w:szCs w:val="28"/>
                <w:lang w:eastAsia="ru-RU"/>
              </w:rPr>
              <w:t>рублей</w:t>
            </w: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sz w:val="28"/>
                <w:szCs w:val="28"/>
                <w:lang w:eastAsia="ru-RU"/>
              </w:rPr>
            </w:pPr>
            <w:r w:rsidRPr="00262D6D">
              <w:rPr>
                <w:sz w:val="28"/>
                <w:szCs w:val="28"/>
                <w:lang w:eastAsia="ru-RU"/>
              </w:rPr>
              <w:t>не ниже среднемесячной начисленной заработной платы, сложившейся в Астраханской области по виду экономической деятельности «Сельское, лесное хозяйство, охота, рыболовство и рыбоводство», по данным Управления Федеральной службы государственной статистики по Астраханской области и Республике Калмыкия, за год, предшествующий году предоставления субсидии</w:t>
            </w:r>
          </w:p>
          <w:p w:rsidR="00262D6D" w:rsidRPr="00262D6D" w:rsidRDefault="00262D6D" w:rsidP="00262D6D">
            <w:pPr>
              <w:suppressAutoHyphens w:val="0"/>
              <w:autoSpaceDE/>
              <w:jc w:val="both"/>
              <w:rPr>
                <w:sz w:val="28"/>
                <w:szCs w:val="28"/>
                <w:lang w:eastAsia="ru-RU"/>
              </w:rPr>
            </w:pPr>
            <w:proofErr w:type="gramStart"/>
            <w:r w:rsidRPr="00262D6D">
              <w:rPr>
                <w:sz w:val="28"/>
                <w:szCs w:val="28"/>
                <w:lang w:eastAsia="ru-RU"/>
              </w:rPr>
              <w:t xml:space="preserve">(в случае предоставления субсидии на содействие достижению целевых показателей </w:t>
            </w:r>
            <w:r w:rsidRPr="00262D6D">
              <w:rPr>
                <w:sz w:val="28"/>
                <w:szCs w:val="28"/>
                <w:lang w:eastAsia="ru-RU"/>
              </w:rPr>
              <w:lastRenderedPageBreak/>
              <w:t>региональных программ развития агропромышленного комплекса  - не ниже уменьшенной на 20 процентов среднемесячной начисленной заработной платы, сложившейся в Астраханской области по виду экономической деятельности «Сельское, лесное хозяйство, охота, рыболовство и рыбоводство»,</w:t>
            </w:r>
            <w:r w:rsidRPr="00262D6D">
              <w:rPr>
                <w:rFonts w:eastAsia="Calibri"/>
                <w:color w:val="00000A"/>
                <w:sz w:val="28"/>
                <w:szCs w:val="28"/>
                <w:lang w:eastAsia="en-US"/>
              </w:rPr>
              <w:t xml:space="preserve"> </w:t>
            </w:r>
            <w:r w:rsidRPr="00262D6D">
              <w:rPr>
                <w:sz w:val="28"/>
                <w:szCs w:val="28"/>
                <w:lang w:eastAsia="ru-RU"/>
              </w:rPr>
              <w:t>по данным Управления Федеральной службы государственной статистики по Астраханской области и Республике Калмыкия за год, предшествующий году предоставления субсидии)</w:t>
            </w:r>
            <w:proofErr w:type="gramEnd"/>
          </w:p>
        </w:tc>
        <w:tc>
          <w:tcPr>
            <w:tcW w:w="1665" w:type="dxa"/>
            <w:tcBorders>
              <w:top w:val="single" w:sz="4" w:space="0" w:color="00000A"/>
              <w:left w:val="single" w:sz="4" w:space="0" w:color="00000A"/>
              <w:bottom w:val="single" w:sz="4" w:space="0" w:color="00000A"/>
              <w:right w:val="single" w:sz="4" w:space="0" w:color="00000A"/>
            </w:tcBorders>
          </w:tcPr>
          <w:p w:rsidR="00262D6D" w:rsidRPr="00262D6D" w:rsidRDefault="00262D6D" w:rsidP="00262D6D">
            <w:pPr>
              <w:suppressAutoHyphens w:val="0"/>
              <w:autoSpaceDE/>
              <w:jc w:val="both"/>
              <w:rPr>
                <w:sz w:val="28"/>
                <w:szCs w:val="28"/>
                <w:lang w:eastAsia="ru-RU"/>
              </w:rPr>
            </w:pPr>
            <w:r w:rsidRPr="00262D6D">
              <w:rPr>
                <w:sz w:val="28"/>
                <w:szCs w:val="28"/>
                <w:lang w:eastAsia="ru-RU"/>
              </w:rPr>
              <w:lastRenderedPageBreak/>
              <w:t>по состоянию на 31 декабря го</w:t>
            </w:r>
            <w:r>
              <w:rPr>
                <w:sz w:val="28"/>
                <w:szCs w:val="28"/>
                <w:lang w:eastAsia="ru-RU"/>
              </w:rPr>
              <w:t>да предо</w:t>
            </w:r>
            <w:r w:rsidRPr="00262D6D">
              <w:rPr>
                <w:sz w:val="28"/>
                <w:szCs w:val="28"/>
                <w:lang w:eastAsia="ru-RU"/>
              </w:rPr>
              <w:t>ставления субсидии</w:t>
            </w:r>
          </w:p>
        </w:tc>
      </w:tr>
      <w:tr w:rsidR="00262D6D" w:rsidRPr="00262D6D" w:rsidTr="0033189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widowControl/>
              <w:suppressAutoHyphens w:val="0"/>
              <w:autoSpaceDE/>
              <w:jc w:val="both"/>
              <w:rPr>
                <w:sz w:val="28"/>
                <w:szCs w:val="28"/>
                <w:lang w:eastAsia="ru-RU"/>
              </w:rPr>
            </w:pPr>
            <w:r w:rsidRPr="00262D6D">
              <w:rPr>
                <w:sz w:val="28"/>
                <w:szCs w:val="28"/>
                <w:lang w:eastAsia="ru-RU"/>
              </w:rPr>
              <w:lastRenderedPageBreak/>
              <w:t>Размер годового фонда начисленной заработной платы работников – для сельскохозяйственных товаропроизводителей, за исключением индивидуальных предпринимателей и глав крестьянских (фермерских) хозяйств, не имеющих наемных работников</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center"/>
              <w:rPr>
                <w:sz w:val="28"/>
                <w:szCs w:val="28"/>
                <w:lang w:eastAsia="ru-RU"/>
              </w:rPr>
            </w:pPr>
            <w:r w:rsidRPr="00262D6D">
              <w:rPr>
                <w:sz w:val="28"/>
                <w:szCs w:val="28"/>
                <w:lang w:eastAsia="ru-RU"/>
              </w:rPr>
              <w:t>рублей</w:t>
            </w: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sz w:val="28"/>
                <w:szCs w:val="28"/>
                <w:lang w:eastAsia="ru-RU"/>
              </w:rPr>
            </w:pPr>
            <w:proofErr w:type="gramStart"/>
            <w:r w:rsidRPr="00262D6D">
              <w:rPr>
                <w:sz w:val="28"/>
                <w:szCs w:val="28"/>
                <w:lang w:eastAsia="ru-RU"/>
              </w:rPr>
              <w:t xml:space="preserve">не ниже среднемесячной начисленной заработной платы, сложившейся в Астраханской области по виду экономической деятельности «Сельское, лесное хозяйство, охота, рыболовство и рыбоводство», по данным Управления Федеральной службы государственной статистики по </w:t>
            </w:r>
            <w:r w:rsidRPr="00262D6D">
              <w:rPr>
                <w:sz w:val="28"/>
                <w:szCs w:val="28"/>
                <w:lang w:eastAsia="ru-RU"/>
              </w:rPr>
              <w:lastRenderedPageBreak/>
              <w:t xml:space="preserve">Астраханской области и Республике Калмыкия, за год, предшествующий году предоставления субсидии, умноженной на среднесписочную численность работников за год предоставления субсидии и на 12 </w:t>
            </w:r>
            <w:proofErr w:type="gramEnd"/>
          </w:p>
          <w:p w:rsidR="00262D6D" w:rsidRPr="00262D6D" w:rsidRDefault="00262D6D" w:rsidP="00262D6D">
            <w:pPr>
              <w:suppressAutoHyphens w:val="0"/>
              <w:autoSpaceDE/>
              <w:jc w:val="both"/>
              <w:rPr>
                <w:sz w:val="28"/>
                <w:szCs w:val="28"/>
                <w:lang w:eastAsia="ru-RU"/>
              </w:rPr>
            </w:pPr>
            <w:proofErr w:type="gramStart"/>
            <w:r w:rsidRPr="00262D6D">
              <w:rPr>
                <w:sz w:val="28"/>
                <w:szCs w:val="28"/>
                <w:lang w:eastAsia="ru-RU"/>
              </w:rPr>
              <w:t>(в случае предоставления субсидии на содействие достижению целевых показателей региона</w:t>
            </w:r>
            <w:r>
              <w:rPr>
                <w:sz w:val="28"/>
                <w:szCs w:val="28"/>
                <w:lang w:eastAsia="ru-RU"/>
              </w:rPr>
              <w:t>льных программ развития агропро</w:t>
            </w:r>
            <w:r w:rsidRPr="00262D6D">
              <w:rPr>
                <w:sz w:val="28"/>
                <w:szCs w:val="28"/>
                <w:lang w:eastAsia="ru-RU"/>
              </w:rPr>
              <w:t>мышленного комплекса  - не ниже уменьшенной на 20 процентов среднемесячной начисленной заработной платы, сложившейся в Астраханской области по виду экономической деятельности «Сельское, лесное хозяйство, охота, рыболовство и рыбоводство»</w:t>
            </w:r>
            <w:r>
              <w:rPr>
                <w:sz w:val="28"/>
                <w:szCs w:val="28"/>
                <w:lang w:eastAsia="ru-RU"/>
              </w:rPr>
              <w:t>, по данным Управления Федеральной службы государ</w:t>
            </w:r>
            <w:r w:rsidRPr="00262D6D">
              <w:rPr>
                <w:sz w:val="28"/>
                <w:szCs w:val="28"/>
                <w:lang w:eastAsia="ru-RU"/>
              </w:rPr>
              <w:t xml:space="preserve">ственной статистики по Астраханской области и Республике Калмыкия, за год, предшествующий году предоставления субсидии, умноженной </w:t>
            </w:r>
            <w:r w:rsidRPr="00262D6D">
              <w:rPr>
                <w:sz w:val="28"/>
                <w:szCs w:val="28"/>
                <w:lang w:eastAsia="ru-RU"/>
              </w:rPr>
              <w:lastRenderedPageBreak/>
              <w:t>на</w:t>
            </w:r>
            <w:proofErr w:type="gramEnd"/>
            <w:r>
              <w:rPr>
                <w:sz w:val="28"/>
                <w:szCs w:val="28"/>
                <w:lang w:eastAsia="ru-RU"/>
              </w:rPr>
              <w:t xml:space="preserve"> </w:t>
            </w:r>
            <w:proofErr w:type="gramStart"/>
            <w:r>
              <w:rPr>
                <w:sz w:val="28"/>
                <w:szCs w:val="28"/>
                <w:lang w:eastAsia="ru-RU"/>
              </w:rPr>
              <w:t>среднесписочную численность работников за год предо</w:t>
            </w:r>
            <w:r w:rsidRPr="00262D6D">
              <w:rPr>
                <w:sz w:val="28"/>
                <w:szCs w:val="28"/>
                <w:lang w:eastAsia="ru-RU"/>
              </w:rPr>
              <w:t>ставления субсидии и на 12)</w:t>
            </w:r>
            <w:proofErr w:type="gramEnd"/>
          </w:p>
        </w:tc>
        <w:tc>
          <w:tcPr>
            <w:tcW w:w="1665" w:type="dxa"/>
            <w:tcBorders>
              <w:top w:val="single" w:sz="4" w:space="0" w:color="00000A"/>
              <w:left w:val="single" w:sz="4" w:space="0" w:color="00000A"/>
              <w:bottom w:val="single" w:sz="4" w:space="0" w:color="00000A"/>
              <w:right w:val="single" w:sz="4" w:space="0" w:color="00000A"/>
            </w:tcBorders>
          </w:tcPr>
          <w:p w:rsidR="00262D6D" w:rsidRPr="00262D6D" w:rsidRDefault="00262D6D" w:rsidP="00262D6D">
            <w:pPr>
              <w:suppressAutoHyphens w:val="0"/>
              <w:autoSpaceDE/>
              <w:jc w:val="both"/>
              <w:rPr>
                <w:sz w:val="28"/>
                <w:szCs w:val="28"/>
                <w:lang w:eastAsia="ru-RU"/>
              </w:rPr>
            </w:pPr>
            <w:r>
              <w:rPr>
                <w:sz w:val="28"/>
                <w:szCs w:val="28"/>
                <w:lang w:eastAsia="ru-RU"/>
              </w:rPr>
              <w:lastRenderedPageBreak/>
              <w:t>по состоянию на 31 декабря года предо</w:t>
            </w:r>
            <w:r w:rsidRPr="00262D6D">
              <w:rPr>
                <w:sz w:val="28"/>
                <w:szCs w:val="28"/>
                <w:lang w:eastAsia="ru-RU"/>
              </w:rPr>
              <w:t>ставления субсидии</w:t>
            </w:r>
          </w:p>
        </w:tc>
      </w:tr>
      <w:tr w:rsidR="00262D6D" w:rsidRPr="00262D6D" w:rsidTr="0033189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widowControl/>
              <w:suppressAutoHyphens w:val="0"/>
              <w:autoSpaceDE/>
              <w:jc w:val="both"/>
              <w:rPr>
                <w:sz w:val="28"/>
                <w:szCs w:val="28"/>
                <w:lang w:eastAsia="ru-RU"/>
              </w:rPr>
            </w:pPr>
            <w:r w:rsidRPr="00262D6D">
              <w:rPr>
                <w:sz w:val="28"/>
                <w:szCs w:val="28"/>
                <w:lang w:eastAsia="ru-RU"/>
              </w:rPr>
              <w:lastRenderedPageBreak/>
              <w:t>Годовой доход за вычетом расходов – для индивидуальных предпринимателей и глав крестьянских (фермерских) хозяйств, не имеющих наемных работников</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center"/>
              <w:rPr>
                <w:sz w:val="28"/>
                <w:szCs w:val="28"/>
                <w:lang w:eastAsia="ru-RU"/>
              </w:rPr>
            </w:pPr>
            <w:r w:rsidRPr="00262D6D">
              <w:rPr>
                <w:sz w:val="28"/>
                <w:szCs w:val="28"/>
                <w:lang w:eastAsia="ru-RU"/>
              </w:rPr>
              <w:t>рублей</w:t>
            </w: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sz w:val="28"/>
                <w:szCs w:val="28"/>
                <w:lang w:eastAsia="ru-RU"/>
              </w:rPr>
            </w:pPr>
            <w:r w:rsidRPr="00262D6D">
              <w:rPr>
                <w:sz w:val="28"/>
                <w:szCs w:val="28"/>
                <w:lang w:eastAsia="ru-RU"/>
              </w:rPr>
              <w:t>не ниже увеличенной на 20 процентов среднемесячной нач</w:t>
            </w:r>
            <w:r w:rsidR="006552EE">
              <w:rPr>
                <w:sz w:val="28"/>
                <w:szCs w:val="28"/>
                <w:lang w:eastAsia="ru-RU"/>
              </w:rPr>
              <w:t>исленной за</w:t>
            </w:r>
            <w:r>
              <w:rPr>
                <w:sz w:val="28"/>
                <w:szCs w:val="28"/>
                <w:lang w:eastAsia="ru-RU"/>
              </w:rPr>
              <w:t>работной платы, сложившейся в Астрахан</w:t>
            </w:r>
            <w:r w:rsidRPr="00262D6D">
              <w:rPr>
                <w:sz w:val="28"/>
                <w:szCs w:val="28"/>
                <w:lang w:eastAsia="ru-RU"/>
              </w:rPr>
              <w:t>ской области по виду эк</w:t>
            </w:r>
            <w:r>
              <w:rPr>
                <w:sz w:val="28"/>
                <w:szCs w:val="28"/>
                <w:lang w:eastAsia="ru-RU"/>
              </w:rPr>
              <w:t>ономической деятель</w:t>
            </w:r>
            <w:r w:rsidRPr="00262D6D">
              <w:rPr>
                <w:sz w:val="28"/>
                <w:szCs w:val="28"/>
                <w:lang w:eastAsia="ru-RU"/>
              </w:rPr>
              <w:t>ности «Сельское, лесное хозяйство, охота, рыболовство и рыбоводство», по данным Управления Федеральной службы государственной статистики по Астраханской области и Ре</w:t>
            </w:r>
            <w:r w:rsidR="00A968D8">
              <w:rPr>
                <w:sz w:val="28"/>
                <w:szCs w:val="28"/>
                <w:lang w:eastAsia="ru-RU"/>
              </w:rPr>
              <w:t>спублике Калмыкия, за год, пред</w:t>
            </w:r>
            <w:r w:rsidRPr="00262D6D">
              <w:rPr>
                <w:sz w:val="28"/>
                <w:szCs w:val="28"/>
                <w:lang w:eastAsia="ru-RU"/>
              </w:rPr>
              <w:t>шеств</w:t>
            </w:r>
            <w:r>
              <w:rPr>
                <w:sz w:val="28"/>
                <w:szCs w:val="28"/>
                <w:lang w:eastAsia="ru-RU"/>
              </w:rPr>
              <w:t>ующий году предоставления субси</w:t>
            </w:r>
            <w:r w:rsidRPr="00262D6D">
              <w:rPr>
                <w:sz w:val="28"/>
                <w:szCs w:val="28"/>
                <w:lang w:eastAsia="ru-RU"/>
              </w:rPr>
              <w:t>дии, и умноженной на 12</w:t>
            </w:r>
          </w:p>
        </w:tc>
        <w:tc>
          <w:tcPr>
            <w:tcW w:w="1665" w:type="dxa"/>
            <w:tcBorders>
              <w:top w:val="single" w:sz="4" w:space="0" w:color="00000A"/>
              <w:left w:val="single" w:sz="4" w:space="0" w:color="00000A"/>
              <w:bottom w:val="single" w:sz="4" w:space="0" w:color="00000A"/>
              <w:right w:val="single" w:sz="4" w:space="0" w:color="00000A"/>
            </w:tcBorders>
          </w:tcPr>
          <w:p w:rsidR="00262D6D" w:rsidRPr="00262D6D" w:rsidRDefault="00262D6D" w:rsidP="00262D6D">
            <w:pPr>
              <w:suppressAutoHyphens w:val="0"/>
              <w:autoSpaceDE/>
              <w:jc w:val="both"/>
              <w:rPr>
                <w:sz w:val="28"/>
                <w:szCs w:val="28"/>
                <w:lang w:eastAsia="ru-RU"/>
              </w:rPr>
            </w:pPr>
            <w:r>
              <w:rPr>
                <w:sz w:val="28"/>
                <w:szCs w:val="28"/>
                <w:lang w:eastAsia="ru-RU"/>
              </w:rPr>
              <w:t>по состоянию на 31 декабря года предо</w:t>
            </w:r>
            <w:r w:rsidRPr="00262D6D">
              <w:rPr>
                <w:sz w:val="28"/>
                <w:szCs w:val="28"/>
                <w:lang w:eastAsia="ru-RU"/>
              </w:rPr>
              <w:t>ставления субсидии</w:t>
            </w:r>
          </w:p>
        </w:tc>
      </w:tr>
      <w:tr w:rsidR="00262D6D" w:rsidRPr="00262D6D" w:rsidTr="00331897">
        <w:tc>
          <w:tcPr>
            <w:tcW w:w="7906"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sz w:val="28"/>
                <w:szCs w:val="28"/>
                <w:lang w:eastAsia="ru-RU"/>
              </w:rPr>
            </w:pPr>
            <w:r w:rsidRPr="00262D6D">
              <w:rPr>
                <w:sz w:val="28"/>
                <w:szCs w:val="28"/>
                <w:lang w:eastAsia="ru-RU"/>
              </w:rPr>
              <w:t>На оказание несвязанной поддержки сельскохозяйственным товаропроизводителям в области растениеводства</w:t>
            </w:r>
          </w:p>
        </w:tc>
        <w:tc>
          <w:tcPr>
            <w:tcW w:w="1665" w:type="dxa"/>
            <w:tcBorders>
              <w:top w:val="single" w:sz="4" w:space="0" w:color="00000A"/>
              <w:left w:val="single" w:sz="4" w:space="0" w:color="00000A"/>
              <w:bottom w:val="single" w:sz="4" w:space="0" w:color="00000A"/>
              <w:right w:val="single" w:sz="4" w:space="0" w:color="00000A"/>
            </w:tcBorders>
          </w:tcPr>
          <w:p w:rsidR="00262D6D" w:rsidRPr="00262D6D" w:rsidRDefault="00262D6D" w:rsidP="00262D6D">
            <w:pPr>
              <w:suppressAutoHyphens w:val="0"/>
              <w:autoSpaceDE/>
              <w:jc w:val="both"/>
              <w:rPr>
                <w:sz w:val="28"/>
                <w:szCs w:val="28"/>
                <w:lang w:eastAsia="ru-RU"/>
              </w:rPr>
            </w:pPr>
          </w:p>
        </w:tc>
      </w:tr>
      <w:tr w:rsidR="00262D6D" w:rsidRPr="00262D6D" w:rsidTr="0033189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rFonts w:eastAsia="Calibri"/>
                <w:color w:val="00000A"/>
                <w:sz w:val="28"/>
                <w:szCs w:val="28"/>
                <w:lang w:eastAsia="ru-RU"/>
              </w:rPr>
            </w:pPr>
            <w:r w:rsidRPr="00262D6D">
              <w:rPr>
                <w:rFonts w:eastAsia="Calibri"/>
                <w:color w:val="00000A"/>
                <w:sz w:val="28"/>
                <w:szCs w:val="28"/>
                <w:lang w:eastAsia="ru-RU"/>
              </w:rPr>
              <w:t xml:space="preserve">Посевная площадь сельскохозяйственной культуры </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rFonts w:eastAsia="Calibri"/>
                <w:color w:val="00000A"/>
                <w:sz w:val="28"/>
                <w:szCs w:val="28"/>
                <w:lang w:eastAsia="ru-RU"/>
              </w:rPr>
            </w:pPr>
            <w:r w:rsidRPr="00262D6D">
              <w:rPr>
                <w:rFonts w:eastAsia="Calibri"/>
                <w:color w:val="00000A"/>
                <w:sz w:val="28"/>
                <w:szCs w:val="28"/>
                <w:lang w:eastAsia="ru-RU"/>
              </w:rPr>
              <w:t>гектаров</w:t>
            </w: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rFonts w:eastAsia="Calibri"/>
                <w:color w:val="00000A"/>
                <w:sz w:val="28"/>
                <w:szCs w:val="28"/>
                <w:lang w:eastAsia="ru-RU"/>
              </w:rPr>
            </w:pPr>
            <w:r w:rsidRPr="00262D6D">
              <w:rPr>
                <w:rFonts w:eastAsia="Calibri"/>
                <w:color w:val="00000A"/>
                <w:sz w:val="28"/>
                <w:szCs w:val="28"/>
                <w:lang w:eastAsia="ru-RU"/>
              </w:rPr>
              <w:t>не ниже посевной площади, занимаемой сельскохозяйственной культурой в году предшествующем году предоставления субсидии</w:t>
            </w:r>
          </w:p>
        </w:tc>
        <w:tc>
          <w:tcPr>
            <w:tcW w:w="1665" w:type="dxa"/>
            <w:tcBorders>
              <w:top w:val="single" w:sz="4" w:space="0" w:color="00000A"/>
              <w:left w:val="single" w:sz="4" w:space="0" w:color="00000A"/>
              <w:bottom w:val="single" w:sz="4" w:space="0" w:color="00000A"/>
              <w:right w:val="single" w:sz="4" w:space="0" w:color="00000A"/>
            </w:tcBorders>
          </w:tcPr>
          <w:p w:rsidR="00262D6D" w:rsidRPr="00262D6D" w:rsidRDefault="00262D6D" w:rsidP="00262D6D">
            <w:pPr>
              <w:suppressAutoHyphens w:val="0"/>
              <w:autoSpaceDE/>
              <w:jc w:val="both"/>
              <w:rPr>
                <w:rFonts w:eastAsia="Calibri"/>
                <w:color w:val="00000A"/>
                <w:sz w:val="28"/>
                <w:szCs w:val="28"/>
                <w:lang w:eastAsia="ru-RU"/>
              </w:rPr>
            </w:pPr>
            <w:r>
              <w:rPr>
                <w:rFonts w:eastAsia="Calibri"/>
                <w:color w:val="00000A"/>
                <w:sz w:val="28"/>
                <w:szCs w:val="28"/>
                <w:lang w:eastAsia="ru-RU"/>
              </w:rPr>
              <w:t>по состоянию на 31 декабря го</w:t>
            </w:r>
            <w:r w:rsidRPr="00262D6D">
              <w:rPr>
                <w:rFonts w:eastAsia="Calibri"/>
                <w:color w:val="00000A"/>
                <w:sz w:val="28"/>
                <w:szCs w:val="28"/>
                <w:lang w:eastAsia="ru-RU"/>
              </w:rPr>
              <w:t>д</w:t>
            </w:r>
            <w:r>
              <w:rPr>
                <w:rFonts w:eastAsia="Calibri"/>
                <w:color w:val="00000A"/>
                <w:sz w:val="28"/>
                <w:szCs w:val="28"/>
                <w:lang w:eastAsia="ru-RU"/>
              </w:rPr>
              <w:t>а предо</w:t>
            </w:r>
            <w:r w:rsidRPr="00262D6D">
              <w:rPr>
                <w:rFonts w:eastAsia="Calibri"/>
                <w:color w:val="00000A"/>
                <w:sz w:val="28"/>
                <w:szCs w:val="28"/>
                <w:lang w:eastAsia="ru-RU"/>
              </w:rPr>
              <w:t>ставления субсидии</w:t>
            </w:r>
          </w:p>
        </w:tc>
      </w:tr>
      <w:tr w:rsidR="00262D6D" w:rsidRPr="00262D6D" w:rsidTr="00331897">
        <w:tc>
          <w:tcPr>
            <w:tcW w:w="7906"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rFonts w:eastAsia="Calibri"/>
                <w:color w:val="00000A"/>
                <w:sz w:val="28"/>
                <w:szCs w:val="28"/>
                <w:lang w:eastAsia="ru-RU"/>
              </w:rPr>
            </w:pPr>
            <w:r w:rsidRPr="00262D6D">
              <w:rPr>
                <w:rFonts w:eastAsia="Calibri"/>
                <w:color w:val="00000A"/>
                <w:sz w:val="28"/>
                <w:szCs w:val="28"/>
                <w:lang w:eastAsia="ru-RU"/>
              </w:rPr>
              <w:t>На возмещение части затрат по наращиванию маточного поголовья овец и коз</w:t>
            </w:r>
          </w:p>
        </w:tc>
        <w:tc>
          <w:tcPr>
            <w:tcW w:w="1665" w:type="dxa"/>
            <w:tcBorders>
              <w:top w:val="single" w:sz="4" w:space="0" w:color="00000A"/>
              <w:left w:val="single" w:sz="4" w:space="0" w:color="00000A"/>
              <w:bottom w:val="single" w:sz="4" w:space="0" w:color="00000A"/>
              <w:right w:val="single" w:sz="4" w:space="0" w:color="00000A"/>
            </w:tcBorders>
          </w:tcPr>
          <w:p w:rsidR="00262D6D" w:rsidRPr="00262D6D" w:rsidRDefault="00262D6D" w:rsidP="00262D6D">
            <w:pPr>
              <w:suppressAutoHyphens w:val="0"/>
              <w:autoSpaceDE/>
              <w:jc w:val="both"/>
              <w:rPr>
                <w:rFonts w:eastAsia="Calibri"/>
                <w:color w:val="00000A"/>
                <w:sz w:val="28"/>
                <w:szCs w:val="28"/>
                <w:lang w:eastAsia="ru-RU"/>
              </w:rPr>
            </w:pPr>
          </w:p>
        </w:tc>
      </w:tr>
      <w:tr w:rsidR="00262D6D" w:rsidRPr="00262D6D" w:rsidTr="0033189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rFonts w:eastAsia="Calibri"/>
                <w:color w:val="00000A"/>
                <w:sz w:val="28"/>
                <w:szCs w:val="28"/>
                <w:lang w:eastAsia="ru-RU"/>
              </w:rPr>
            </w:pPr>
            <w:r w:rsidRPr="00262D6D">
              <w:rPr>
                <w:rFonts w:eastAsia="Calibri"/>
                <w:color w:val="00000A"/>
                <w:sz w:val="28"/>
                <w:szCs w:val="28"/>
                <w:lang w:eastAsia="ru-RU"/>
              </w:rPr>
              <w:t>Численность поголовья овец и коз</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rFonts w:eastAsia="Calibri"/>
                <w:color w:val="00000A"/>
                <w:sz w:val="28"/>
                <w:szCs w:val="28"/>
                <w:lang w:eastAsia="ru-RU"/>
              </w:rPr>
            </w:pPr>
            <w:r w:rsidRPr="00262D6D">
              <w:rPr>
                <w:rFonts w:eastAsia="Calibri"/>
                <w:color w:val="00000A"/>
                <w:sz w:val="28"/>
                <w:szCs w:val="28"/>
                <w:lang w:eastAsia="ru-RU"/>
              </w:rPr>
              <w:t>голов</w:t>
            </w: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rFonts w:eastAsia="Calibri"/>
                <w:color w:val="00000A"/>
                <w:sz w:val="28"/>
                <w:szCs w:val="28"/>
                <w:lang w:eastAsia="ru-RU"/>
              </w:rPr>
            </w:pPr>
            <w:r w:rsidRPr="00262D6D">
              <w:rPr>
                <w:rFonts w:eastAsia="Calibri"/>
                <w:color w:val="00000A"/>
                <w:sz w:val="28"/>
                <w:szCs w:val="28"/>
                <w:lang w:eastAsia="ru-RU"/>
              </w:rPr>
              <w:t xml:space="preserve">не ниже численности поголовья на начало года предоставления </w:t>
            </w:r>
            <w:r w:rsidRPr="00262D6D">
              <w:rPr>
                <w:rFonts w:eastAsia="Calibri"/>
                <w:color w:val="00000A"/>
                <w:sz w:val="28"/>
                <w:szCs w:val="28"/>
                <w:lang w:eastAsia="ru-RU"/>
              </w:rPr>
              <w:lastRenderedPageBreak/>
              <w:t>субсидии</w:t>
            </w:r>
          </w:p>
        </w:tc>
        <w:tc>
          <w:tcPr>
            <w:tcW w:w="1665" w:type="dxa"/>
            <w:tcBorders>
              <w:top w:val="single" w:sz="4" w:space="0" w:color="00000A"/>
              <w:left w:val="single" w:sz="4" w:space="0" w:color="00000A"/>
              <w:bottom w:val="single" w:sz="4" w:space="0" w:color="00000A"/>
              <w:right w:val="single" w:sz="4" w:space="0" w:color="00000A"/>
            </w:tcBorders>
          </w:tcPr>
          <w:p w:rsidR="00262D6D" w:rsidRPr="00262D6D" w:rsidRDefault="00262D6D" w:rsidP="00262D6D">
            <w:pPr>
              <w:suppressAutoHyphens w:val="0"/>
              <w:autoSpaceDE/>
              <w:jc w:val="both"/>
              <w:rPr>
                <w:rFonts w:eastAsia="Calibri"/>
                <w:color w:val="00000A"/>
                <w:sz w:val="28"/>
                <w:szCs w:val="28"/>
                <w:lang w:eastAsia="ru-RU"/>
              </w:rPr>
            </w:pPr>
            <w:r>
              <w:rPr>
                <w:rFonts w:eastAsia="Calibri"/>
                <w:color w:val="00000A"/>
                <w:sz w:val="28"/>
                <w:szCs w:val="28"/>
                <w:lang w:eastAsia="ru-RU"/>
              </w:rPr>
              <w:lastRenderedPageBreak/>
              <w:t xml:space="preserve">по состоянию на 31 декабря года </w:t>
            </w:r>
            <w:r>
              <w:rPr>
                <w:rFonts w:eastAsia="Calibri"/>
                <w:color w:val="00000A"/>
                <w:sz w:val="28"/>
                <w:szCs w:val="28"/>
                <w:lang w:eastAsia="ru-RU"/>
              </w:rPr>
              <w:lastRenderedPageBreak/>
              <w:t>предо</w:t>
            </w:r>
            <w:r w:rsidRPr="00262D6D">
              <w:rPr>
                <w:rFonts w:eastAsia="Calibri"/>
                <w:color w:val="00000A"/>
                <w:sz w:val="28"/>
                <w:szCs w:val="28"/>
                <w:lang w:eastAsia="ru-RU"/>
              </w:rPr>
              <w:t>ставления субсидии</w:t>
            </w:r>
          </w:p>
        </w:tc>
      </w:tr>
      <w:tr w:rsidR="00262D6D" w:rsidRPr="00262D6D" w:rsidTr="0033189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rFonts w:eastAsia="Calibri"/>
                <w:color w:val="00000A"/>
                <w:sz w:val="28"/>
                <w:szCs w:val="28"/>
                <w:lang w:eastAsia="ru-RU"/>
              </w:rPr>
            </w:pPr>
            <w:r w:rsidRPr="00262D6D">
              <w:rPr>
                <w:rFonts w:eastAsia="Calibri"/>
                <w:color w:val="00000A"/>
                <w:sz w:val="28"/>
                <w:szCs w:val="28"/>
                <w:lang w:eastAsia="ru-RU"/>
              </w:rPr>
              <w:lastRenderedPageBreak/>
              <w:t>Прирост маточного поголовья овец и коз</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rFonts w:eastAsia="Calibri"/>
                <w:color w:val="00000A"/>
                <w:sz w:val="28"/>
                <w:szCs w:val="28"/>
                <w:lang w:val="en-US" w:eastAsia="ru-RU"/>
              </w:rPr>
            </w:pPr>
            <w:r w:rsidRPr="00262D6D">
              <w:rPr>
                <w:rFonts w:eastAsia="Calibri"/>
                <w:color w:val="00000A"/>
                <w:sz w:val="28"/>
                <w:szCs w:val="28"/>
                <w:lang w:val="en-US" w:eastAsia="ru-RU"/>
              </w:rPr>
              <w:t>%</w:t>
            </w: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rFonts w:eastAsia="Calibri"/>
                <w:color w:val="00000A"/>
                <w:sz w:val="28"/>
                <w:szCs w:val="28"/>
                <w:lang w:eastAsia="ru-RU"/>
              </w:rPr>
            </w:pPr>
            <w:r w:rsidRPr="00262D6D">
              <w:rPr>
                <w:rFonts w:eastAsia="Calibri"/>
                <w:color w:val="00000A"/>
                <w:sz w:val="28"/>
                <w:szCs w:val="28"/>
                <w:lang w:eastAsia="ru-RU"/>
              </w:rPr>
              <w:t>не менее 2% к поголовью на начало года предоставления субсидии</w:t>
            </w:r>
          </w:p>
        </w:tc>
        <w:tc>
          <w:tcPr>
            <w:tcW w:w="1665" w:type="dxa"/>
            <w:tcBorders>
              <w:top w:val="single" w:sz="4" w:space="0" w:color="00000A"/>
              <w:left w:val="single" w:sz="4" w:space="0" w:color="00000A"/>
              <w:bottom w:val="single" w:sz="4" w:space="0" w:color="00000A"/>
              <w:right w:val="single" w:sz="4" w:space="0" w:color="00000A"/>
            </w:tcBorders>
          </w:tcPr>
          <w:p w:rsidR="00262D6D" w:rsidRPr="00262D6D" w:rsidRDefault="00262D6D" w:rsidP="00262D6D">
            <w:pPr>
              <w:suppressAutoHyphens w:val="0"/>
              <w:autoSpaceDE/>
              <w:jc w:val="both"/>
              <w:rPr>
                <w:rFonts w:eastAsia="Calibri"/>
                <w:color w:val="00000A"/>
                <w:sz w:val="28"/>
                <w:szCs w:val="28"/>
                <w:lang w:eastAsia="ru-RU"/>
              </w:rPr>
            </w:pPr>
            <w:r>
              <w:rPr>
                <w:rFonts w:eastAsia="Calibri"/>
                <w:color w:val="00000A"/>
                <w:sz w:val="28"/>
                <w:szCs w:val="28"/>
                <w:lang w:eastAsia="ru-RU"/>
              </w:rPr>
              <w:t>по состоянию на 31 декабря года предо</w:t>
            </w:r>
            <w:r w:rsidRPr="00262D6D">
              <w:rPr>
                <w:rFonts w:eastAsia="Calibri"/>
                <w:color w:val="00000A"/>
                <w:sz w:val="28"/>
                <w:szCs w:val="28"/>
                <w:lang w:eastAsia="ru-RU"/>
              </w:rPr>
              <w:t>ставления субсидии</w:t>
            </w:r>
          </w:p>
        </w:tc>
      </w:tr>
      <w:tr w:rsidR="00262D6D" w:rsidRPr="00262D6D" w:rsidTr="0033189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Обеспечение необходимого уровня воспроизводства овец и коз</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голов</w:t>
            </w: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widowControl/>
              <w:suppressAutoHyphens w:val="0"/>
              <w:autoSpaceDE/>
              <w:spacing w:line="276" w:lineRule="auto"/>
              <w:jc w:val="both"/>
              <w:rPr>
                <w:rFonts w:eastAsia="Calibri"/>
                <w:color w:val="00000A"/>
                <w:sz w:val="28"/>
                <w:szCs w:val="28"/>
                <w:lang w:eastAsia="en-US"/>
              </w:rPr>
            </w:pPr>
            <w:r w:rsidRPr="00262D6D">
              <w:rPr>
                <w:rFonts w:eastAsia="Calibri"/>
                <w:color w:val="00000A"/>
                <w:sz w:val="28"/>
                <w:szCs w:val="28"/>
                <w:lang w:eastAsia="en-US"/>
              </w:rPr>
              <w:t xml:space="preserve">выход молодняка не менее 90 ягнят/козлят на 100 овцематок/ </w:t>
            </w:r>
            <w:proofErr w:type="spellStart"/>
            <w:r w:rsidRPr="00262D6D">
              <w:rPr>
                <w:rFonts w:eastAsia="Calibri"/>
                <w:color w:val="00000A"/>
                <w:sz w:val="28"/>
                <w:szCs w:val="28"/>
                <w:lang w:eastAsia="en-US"/>
              </w:rPr>
              <w:t>козоматок</w:t>
            </w:r>
            <w:proofErr w:type="spellEnd"/>
            <w:r w:rsidRPr="00262D6D">
              <w:rPr>
                <w:rFonts w:eastAsia="Calibri"/>
                <w:color w:val="00000A"/>
                <w:sz w:val="28"/>
                <w:szCs w:val="28"/>
                <w:lang w:eastAsia="en-US"/>
              </w:rPr>
              <w:t xml:space="preserve"> в году предоставления субсидии </w:t>
            </w:r>
          </w:p>
        </w:tc>
        <w:tc>
          <w:tcPr>
            <w:tcW w:w="1665" w:type="dxa"/>
            <w:tcBorders>
              <w:top w:val="single" w:sz="4" w:space="0" w:color="00000A"/>
              <w:left w:val="single" w:sz="4" w:space="0" w:color="00000A"/>
              <w:bottom w:val="single" w:sz="4" w:space="0" w:color="00000A"/>
              <w:right w:val="single" w:sz="4" w:space="0" w:color="00000A"/>
            </w:tcBorders>
          </w:tcPr>
          <w:p w:rsidR="00262D6D" w:rsidRPr="00262D6D" w:rsidRDefault="00262D6D" w:rsidP="00262D6D">
            <w:pPr>
              <w:widowControl/>
              <w:suppressAutoHyphens w:val="0"/>
              <w:autoSpaceDE/>
              <w:spacing w:line="276" w:lineRule="auto"/>
              <w:jc w:val="both"/>
              <w:rPr>
                <w:rFonts w:eastAsia="Calibri"/>
                <w:color w:val="00000A"/>
                <w:sz w:val="28"/>
                <w:szCs w:val="28"/>
                <w:lang w:eastAsia="en-US"/>
              </w:rPr>
            </w:pPr>
            <w:r w:rsidRPr="00262D6D">
              <w:rPr>
                <w:rFonts w:eastAsia="Calibri"/>
                <w:color w:val="00000A"/>
                <w:sz w:val="28"/>
                <w:szCs w:val="28"/>
                <w:lang w:eastAsia="en-US"/>
              </w:rPr>
              <w:t xml:space="preserve">по </w:t>
            </w:r>
            <w:r>
              <w:rPr>
                <w:rFonts w:eastAsia="Calibri"/>
                <w:color w:val="00000A"/>
                <w:sz w:val="28"/>
                <w:szCs w:val="28"/>
                <w:lang w:eastAsia="en-US"/>
              </w:rPr>
              <w:t>состоянию на 31 декабря года предо</w:t>
            </w:r>
            <w:r w:rsidRPr="00262D6D">
              <w:rPr>
                <w:rFonts w:eastAsia="Calibri"/>
                <w:color w:val="00000A"/>
                <w:sz w:val="28"/>
                <w:szCs w:val="28"/>
                <w:lang w:eastAsia="en-US"/>
              </w:rPr>
              <w:t>ставления субсидии</w:t>
            </w:r>
          </w:p>
        </w:tc>
      </w:tr>
      <w:tr w:rsidR="00262D6D" w:rsidRPr="00262D6D" w:rsidTr="00331897">
        <w:tc>
          <w:tcPr>
            <w:tcW w:w="7906"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rFonts w:eastAsia="Calibri"/>
                <w:color w:val="00000A"/>
                <w:sz w:val="28"/>
                <w:szCs w:val="28"/>
                <w:lang w:eastAsia="ru-RU"/>
              </w:rPr>
            </w:pPr>
            <w:r w:rsidRPr="00262D6D">
              <w:rPr>
                <w:rFonts w:eastAsia="Calibri"/>
                <w:color w:val="00000A"/>
                <w:sz w:val="28"/>
                <w:szCs w:val="28"/>
                <w:lang w:eastAsia="ru-RU"/>
              </w:rPr>
              <w:t>На возмещение части затрат по наращиванию поголовья мясных табунных лошадей</w:t>
            </w:r>
          </w:p>
        </w:tc>
        <w:tc>
          <w:tcPr>
            <w:tcW w:w="1665" w:type="dxa"/>
            <w:tcBorders>
              <w:top w:val="single" w:sz="4" w:space="0" w:color="00000A"/>
              <w:left w:val="single" w:sz="4" w:space="0" w:color="00000A"/>
              <w:bottom w:val="single" w:sz="4" w:space="0" w:color="00000A"/>
              <w:right w:val="single" w:sz="4" w:space="0" w:color="00000A"/>
            </w:tcBorders>
          </w:tcPr>
          <w:p w:rsidR="00262D6D" w:rsidRPr="00262D6D" w:rsidRDefault="00262D6D" w:rsidP="00262D6D">
            <w:pPr>
              <w:suppressAutoHyphens w:val="0"/>
              <w:autoSpaceDE/>
              <w:jc w:val="both"/>
              <w:rPr>
                <w:rFonts w:eastAsia="Calibri"/>
                <w:color w:val="00000A"/>
                <w:sz w:val="28"/>
                <w:szCs w:val="28"/>
                <w:lang w:eastAsia="ru-RU"/>
              </w:rPr>
            </w:pPr>
          </w:p>
        </w:tc>
      </w:tr>
      <w:tr w:rsidR="00262D6D" w:rsidRPr="00262D6D" w:rsidTr="00331897">
        <w:tc>
          <w:tcPr>
            <w:tcW w:w="3489" w:type="dxa"/>
            <w:tcBorders>
              <w:top w:val="nil"/>
              <w:left w:val="single" w:sz="4" w:space="0" w:color="00000A"/>
              <w:bottom w:val="single" w:sz="4" w:space="0" w:color="auto"/>
              <w:right w:val="single" w:sz="4" w:space="0" w:color="00000A"/>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Прирост поголовья мясных табунных лошадей</w:t>
            </w:r>
          </w:p>
        </w:tc>
        <w:tc>
          <w:tcPr>
            <w:tcW w:w="1254" w:type="dxa"/>
            <w:gridSpan w:val="2"/>
            <w:tcBorders>
              <w:top w:val="nil"/>
              <w:left w:val="single" w:sz="4" w:space="0" w:color="00000A"/>
              <w:bottom w:val="single" w:sz="4" w:space="0" w:color="auto"/>
              <w:right w:val="single" w:sz="4" w:space="0" w:color="auto"/>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w:t>
            </w:r>
          </w:p>
        </w:tc>
        <w:tc>
          <w:tcPr>
            <w:tcW w:w="3163" w:type="dxa"/>
            <w:gridSpan w:val="2"/>
            <w:tcBorders>
              <w:top w:val="nil"/>
              <w:left w:val="single" w:sz="4" w:space="0" w:color="auto"/>
              <w:bottom w:val="single" w:sz="4" w:space="0" w:color="auto"/>
              <w:right w:val="single" w:sz="4" w:space="0" w:color="00000A"/>
            </w:tcBorders>
            <w:shd w:val="clear" w:color="auto" w:fill="auto"/>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не менее 2% к поголовью на начало года предоставления субсидии</w:t>
            </w:r>
          </w:p>
        </w:tc>
        <w:tc>
          <w:tcPr>
            <w:tcW w:w="1665" w:type="dxa"/>
            <w:tcBorders>
              <w:top w:val="nil"/>
              <w:left w:val="single" w:sz="4" w:space="0" w:color="auto"/>
              <w:bottom w:val="single" w:sz="4" w:space="0" w:color="auto"/>
              <w:right w:val="single" w:sz="4" w:space="0" w:color="00000A"/>
            </w:tcBorders>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Pr>
                <w:rFonts w:eastAsia="Andale Sans UI" w:cs="Tahoma"/>
                <w:color w:val="00000A"/>
                <w:kern w:val="3"/>
                <w:sz w:val="28"/>
                <w:szCs w:val="28"/>
                <w:lang w:eastAsia="ru-RU"/>
              </w:rPr>
              <w:t>по состоя</w:t>
            </w:r>
            <w:r w:rsidRPr="00262D6D">
              <w:rPr>
                <w:rFonts w:eastAsia="Andale Sans UI" w:cs="Tahoma"/>
                <w:color w:val="00000A"/>
                <w:kern w:val="3"/>
                <w:sz w:val="28"/>
                <w:szCs w:val="28"/>
                <w:lang w:eastAsia="ru-RU"/>
              </w:rPr>
              <w:t xml:space="preserve">нию </w:t>
            </w:r>
            <w:r>
              <w:rPr>
                <w:rFonts w:eastAsia="Andale Sans UI" w:cs="Tahoma"/>
                <w:color w:val="00000A"/>
                <w:kern w:val="3"/>
                <w:sz w:val="28"/>
                <w:szCs w:val="28"/>
                <w:lang w:eastAsia="ru-RU"/>
              </w:rPr>
              <w:t>на 31 декабря го</w:t>
            </w:r>
            <w:r w:rsidRPr="00262D6D">
              <w:rPr>
                <w:rFonts w:eastAsia="Andale Sans UI" w:cs="Tahoma"/>
                <w:color w:val="00000A"/>
                <w:kern w:val="3"/>
                <w:sz w:val="28"/>
                <w:szCs w:val="28"/>
                <w:lang w:eastAsia="ru-RU"/>
              </w:rPr>
              <w:t>да предоставления субсидии</w:t>
            </w:r>
          </w:p>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p>
        </w:tc>
      </w:tr>
      <w:tr w:rsidR="00262D6D" w:rsidRPr="00262D6D" w:rsidTr="00331897">
        <w:tc>
          <w:tcPr>
            <w:tcW w:w="3489" w:type="dxa"/>
            <w:tcBorders>
              <w:top w:val="nil"/>
              <w:left w:val="single" w:sz="4" w:space="0" w:color="00000A"/>
              <w:bottom w:val="single" w:sz="4" w:space="0" w:color="auto"/>
              <w:right w:val="single" w:sz="4" w:space="0" w:color="00000A"/>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Обеспечение необходимого уровня воспроизводства</w:t>
            </w:r>
            <w:r w:rsidRPr="00262D6D">
              <w:rPr>
                <w:rFonts w:eastAsia="Andale Sans UI" w:cs="Tahoma"/>
                <w:kern w:val="3"/>
                <w:sz w:val="28"/>
                <w:szCs w:val="28"/>
                <w:lang w:eastAsia="ru-RU"/>
              </w:rPr>
              <w:t xml:space="preserve"> </w:t>
            </w:r>
            <w:r w:rsidRPr="00262D6D">
              <w:rPr>
                <w:rFonts w:eastAsia="Andale Sans UI" w:cs="Tahoma"/>
                <w:color w:val="00000A"/>
                <w:kern w:val="3"/>
                <w:sz w:val="28"/>
                <w:szCs w:val="28"/>
                <w:lang w:eastAsia="ru-RU"/>
              </w:rPr>
              <w:t>лошадей</w:t>
            </w:r>
          </w:p>
        </w:tc>
        <w:tc>
          <w:tcPr>
            <w:tcW w:w="1254" w:type="dxa"/>
            <w:gridSpan w:val="2"/>
            <w:tcBorders>
              <w:top w:val="nil"/>
              <w:left w:val="single" w:sz="4" w:space="0" w:color="00000A"/>
              <w:bottom w:val="single" w:sz="4" w:space="0" w:color="auto"/>
              <w:right w:val="single" w:sz="4" w:space="0" w:color="auto"/>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голов</w:t>
            </w:r>
          </w:p>
        </w:tc>
        <w:tc>
          <w:tcPr>
            <w:tcW w:w="3163" w:type="dxa"/>
            <w:gridSpan w:val="2"/>
            <w:tcBorders>
              <w:top w:val="nil"/>
              <w:left w:val="single" w:sz="4" w:space="0" w:color="auto"/>
              <w:bottom w:val="single" w:sz="4" w:space="0" w:color="auto"/>
              <w:right w:val="single" w:sz="4" w:space="0" w:color="00000A"/>
            </w:tcBorders>
            <w:shd w:val="clear" w:color="auto" w:fill="auto"/>
          </w:tcPr>
          <w:p w:rsidR="00262D6D" w:rsidRPr="00262D6D" w:rsidRDefault="00262D6D" w:rsidP="00262D6D">
            <w:pPr>
              <w:widowControl/>
              <w:suppressAutoHyphens w:val="0"/>
              <w:autoSpaceDE/>
              <w:spacing w:line="276" w:lineRule="auto"/>
              <w:jc w:val="both"/>
              <w:rPr>
                <w:rFonts w:eastAsia="Calibri"/>
                <w:color w:val="00000A"/>
                <w:sz w:val="28"/>
                <w:szCs w:val="28"/>
                <w:lang w:eastAsia="en-US"/>
              </w:rPr>
            </w:pPr>
            <w:r w:rsidRPr="00262D6D">
              <w:rPr>
                <w:rFonts w:eastAsia="Calibri"/>
                <w:color w:val="00000A"/>
                <w:sz w:val="28"/>
                <w:szCs w:val="28"/>
                <w:lang w:eastAsia="en-US"/>
              </w:rPr>
              <w:t>выход молодняка не менее 75 жеребят на 100 кобыл в году предоставления субсидии</w:t>
            </w:r>
          </w:p>
        </w:tc>
        <w:tc>
          <w:tcPr>
            <w:tcW w:w="1665" w:type="dxa"/>
            <w:tcBorders>
              <w:top w:val="nil"/>
              <w:left w:val="single" w:sz="4" w:space="0" w:color="auto"/>
              <w:bottom w:val="single" w:sz="4" w:space="0" w:color="auto"/>
              <w:right w:val="single" w:sz="4" w:space="0" w:color="00000A"/>
            </w:tcBorders>
          </w:tcPr>
          <w:p w:rsidR="00262D6D" w:rsidRPr="00262D6D" w:rsidRDefault="00262D6D" w:rsidP="00262D6D">
            <w:pPr>
              <w:widowControl/>
              <w:suppressAutoHyphens w:val="0"/>
              <w:autoSpaceDE/>
              <w:spacing w:line="276" w:lineRule="auto"/>
              <w:jc w:val="both"/>
              <w:rPr>
                <w:rFonts w:eastAsia="Calibri"/>
                <w:color w:val="00000A"/>
                <w:sz w:val="28"/>
                <w:szCs w:val="28"/>
                <w:lang w:eastAsia="en-US"/>
              </w:rPr>
            </w:pPr>
            <w:r>
              <w:rPr>
                <w:rFonts w:eastAsia="Calibri"/>
                <w:color w:val="00000A"/>
                <w:sz w:val="28"/>
                <w:szCs w:val="28"/>
                <w:lang w:eastAsia="en-US"/>
              </w:rPr>
              <w:t>по состоянию на 31 декабря года предо</w:t>
            </w:r>
            <w:r w:rsidRPr="00262D6D">
              <w:rPr>
                <w:rFonts w:eastAsia="Calibri"/>
                <w:color w:val="00000A"/>
                <w:sz w:val="28"/>
                <w:szCs w:val="28"/>
                <w:lang w:eastAsia="en-US"/>
              </w:rPr>
              <w:t>ставления субсидии</w:t>
            </w:r>
          </w:p>
        </w:tc>
      </w:tr>
      <w:tr w:rsidR="00262D6D" w:rsidRPr="00262D6D" w:rsidTr="00331897">
        <w:tc>
          <w:tcPr>
            <w:tcW w:w="7906" w:type="dxa"/>
            <w:gridSpan w:val="5"/>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262D6D" w:rsidRDefault="00262D6D" w:rsidP="00262D6D">
            <w:pPr>
              <w:suppressAutoHyphens w:val="0"/>
              <w:autoSpaceDE/>
              <w:jc w:val="both"/>
              <w:rPr>
                <w:rFonts w:eastAsia="Calibri"/>
                <w:color w:val="00000A"/>
                <w:sz w:val="28"/>
                <w:szCs w:val="28"/>
                <w:lang w:eastAsia="ru-RU"/>
              </w:rPr>
            </w:pPr>
            <w:r w:rsidRPr="00262D6D">
              <w:rPr>
                <w:rFonts w:eastAsia="Calibri"/>
                <w:color w:val="00000A"/>
                <w:sz w:val="28"/>
                <w:szCs w:val="28"/>
                <w:lang w:eastAsia="ru-RU"/>
              </w:rPr>
              <w:t>На содержание коров молочного стада, за исключением племенных животных</w:t>
            </w:r>
          </w:p>
        </w:tc>
        <w:tc>
          <w:tcPr>
            <w:tcW w:w="1665" w:type="dxa"/>
            <w:tcBorders>
              <w:top w:val="single" w:sz="4" w:space="0" w:color="auto"/>
              <w:left w:val="single" w:sz="4" w:space="0" w:color="00000A"/>
              <w:bottom w:val="single" w:sz="4" w:space="0" w:color="auto"/>
              <w:right w:val="single" w:sz="4" w:space="0" w:color="00000A"/>
            </w:tcBorders>
          </w:tcPr>
          <w:p w:rsidR="00262D6D" w:rsidRPr="00262D6D" w:rsidRDefault="00262D6D" w:rsidP="00262D6D">
            <w:pPr>
              <w:suppressAutoHyphens w:val="0"/>
              <w:autoSpaceDE/>
              <w:jc w:val="both"/>
              <w:rPr>
                <w:rFonts w:eastAsia="Calibri"/>
                <w:color w:val="00000A"/>
                <w:sz w:val="28"/>
                <w:szCs w:val="28"/>
                <w:lang w:eastAsia="ru-RU"/>
              </w:rPr>
            </w:pPr>
          </w:p>
        </w:tc>
      </w:tr>
      <w:tr w:rsidR="00262D6D" w:rsidRPr="00262D6D" w:rsidTr="00331897">
        <w:tc>
          <w:tcPr>
            <w:tcW w:w="348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Численность поголовья крупного рогатого скота</w:t>
            </w:r>
          </w:p>
        </w:tc>
        <w:tc>
          <w:tcPr>
            <w:tcW w:w="1246"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голов</w:t>
            </w: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не ниже численности поголовья на начало года предоставления субсидии</w:t>
            </w:r>
          </w:p>
        </w:tc>
        <w:tc>
          <w:tcPr>
            <w:tcW w:w="1665" w:type="dxa"/>
            <w:tcBorders>
              <w:top w:val="single" w:sz="4" w:space="0" w:color="00000A"/>
              <w:left w:val="single" w:sz="4" w:space="0" w:color="00000A"/>
              <w:bottom w:val="single" w:sz="4" w:space="0" w:color="00000A"/>
              <w:right w:val="single" w:sz="4" w:space="0" w:color="00000A"/>
            </w:tcBorders>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Pr>
                <w:rFonts w:eastAsia="Andale Sans UI" w:cs="Tahoma"/>
                <w:color w:val="00000A"/>
                <w:kern w:val="3"/>
                <w:sz w:val="28"/>
                <w:szCs w:val="28"/>
                <w:lang w:eastAsia="ru-RU"/>
              </w:rPr>
              <w:t>по состоянию на 31 декабря года предо</w:t>
            </w:r>
            <w:r w:rsidRPr="00262D6D">
              <w:rPr>
                <w:rFonts w:eastAsia="Andale Sans UI" w:cs="Tahoma"/>
                <w:color w:val="00000A"/>
                <w:kern w:val="3"/>
                <w:sz w:val="28"/>
                <w:szCs w:val="28"/>
                <w:lang w:eastAsia="ru-RU"/>
              </w:rPr>
              <w:t>ставления субсидии</w:t>
            </w:r>
          </w:p>
        </w:tc>
      </w:tr>
      <w:tr w:rsidR="00262D6D" w:rsidRPr="00262D6D" w:rsidTr="00331897">
        <w:tc>
          <w:tcPr>
            <w:tcW w:w="348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Прирост поголовья коров молочного стада (молочных коров)</w:t>
            </w:r>
          </w:p>
        </w:tc>
        <w:tc>
          <w:tcPr>
            <w:tcW w:w="1246"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w:t>
            </w: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не менее 2% к поголовью на начало года предоставления субсидии</w:t>
            </w:r>
          </w:p>
        </w:tc>
        <w:tc>
          <w:tcPr>
            <w:tcW w:w="1665" w:type="dxa"/>
            <w:tcBorders>
              <w:top w:val="single" w:sz="4" w:space="0" w:color="00000A"/>
              <w:left w:val="single" w:sz="4" w:space="0" w:color="00000A"/>
              <w:bottom w:val="single" w:sz="4" w:space="0" w:color="00000A"/>
              <w:right w:val="single" w:sz="4" w:space="0" w:color="00000A"/>
            </w:tcBorders>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Pr>
                <w:rFonts w:eastAsia="Andale Sans UI" w:cs="Tahoma"/>
                <w:color w:val="00000A"/>
                <w:kern w:val="3"/>
                <w:sz w:val="28"/>
                <w:szCs w:val="28"/>
                <w:lang w:eastAsia="ru-RU"/>
              </w:rPr>
              <w:t>по состоянию на 31 декабря года предо</w:t>
            </w:r>
            <w:r w:rsidRPr="00262D6D">
              <w:rPr>
                <w:rFonts w:eastAsia="Andale Sans UI" w:cs="Tahoma"/>
                <w:color w:val="00000A"/>
                <w:kern w:val="3"/>
                <w:sz w:val="28"/>
                <w:szCs w:val="28"/>
                <w:lang w:eastAsia="ru-RU"/>
              </w:rPr>
              <w:t>ставления субсидии</w:t>
            </w:r>
          </w:p>
        </w:tc>
      </w:tr>
      <w:tr w:rsidR="00262D6D" w:rsidRPr="00262D6D" w:rsidTr="00331897">
        <w:tc>
          <w:tcPr>
            <w:tcW w:w="348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Увеличение объема производства молока</w:t>
            </w:r>
          </w:p>
        </w:tc>
        <w:tc>
          <w:tcPr>
            <w:tcW w:w="1246"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w:t>
            </w: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widowControl/>
              <w:suppressAutoHyphens w:val="0"/>
              <w:autoSpaceDE/>
              <w:spacing w:line="276" w:lineRule="auto"/>
              <w:jc w:val="both"/>
              <w:rPr>
                <w:rFonts w:eastAsia="Calibri"/>
                <w:color w:val="00000A"/>
                <w:sz w:val="28"/>
                <w:szCs w:val="28"/>
                <w:lang w:eastAsia="en-US"/>
              </w:rPr>
            </w:pPr>
            <w:r w:rsidRPr="00262D6D">
              <w:rPr>
                <w:rFonts w:eastAsia="Calibri"/>
                <w:color w:val="00000A"/>
                <w:sz w:val="28"/>
                <w:szCs w:val="28"/>
                <w:lang w:eastAsia="en-US"/>
              </w:rPr>
              <w:t xml:space="preserve">не менее 5% по отношению к уровню года предшествующего </w:t>
            </w:r>
            <w:r w:rsidRPr="00262D6D">
              <w:rPr>
                <w:rFonts w:eastAsia="Calibri"/>
                <w:color w:val="00000A"/>
                <w:sz w:val="28"/>
                <w:szCs w:val="28"/>
                <w:lang w:eastAsia="en-US"/>
              </w:rPr>
              <w:lastRenderedPageBreak/>
              <w:t xml:space="preserve">году предоставления субсидии </w:t>
            </w:r>
          </w:p>
        </w:tc>
        <w:tc>
          <w:tcPr>
            <w:tcW w:w="1665" w:type="dxa"/>
            <w:tcBorders>
              <w:top w:val="single" w:sz="4" w:space="0" w:color="00000A"/>
              <w:left w:val="single" w:sz="4" w:space="0" w:color="00000A"/>
              <w:bottom w:val="single" w:sz="4" w:space="0" w:color="00000A"/>
              <w:right w:val="single" w:sz="4" w:space="0" w:color="00000A"/>
            </w:tcBorders>
          </w:tcPr>
          <w:p w:rsidR="00262D6D" w:rsidRPr="00262D6D" w:rsidRDefault="00262D6D" w:rsidP="00262D6D">
            <w:pPr>
              <w:widowControl/>
              <w:suppressAutoHyphens w:val="0"/>
              <w:autoSpaceDE/>
              <w:spacing w:line="276" w:lineRule="auto"/>
              <w:jc w:val="both"/>
              <w:rPr>
                <w:rFonts w:eastAsia="Calibri"/>
                <w:color w:val="00000A"/>
                <w:sz w:val="28"/>
                <w:szCs w:val="28"/>
                <w:lang w:eastAsia="en-US"/>
              </w:rPr>
            </w:pPr>
            <w:r>
              <w:rPr>
                <w:rFonts w:eastAsia="Calibri"/>
                <w:color w:val="00000A"/>
                <w:sz w:val="28"/>
                <w:szCs w:val="28"/>
                <w:lang w:eastAsia="en-US"/>
              </w:rPr>
              <w:lastRenderedPageBreak/>
              <w:t>по состоянию на 31 декабря года предо</w:t>
            </w:r>
            <w:r w:rsidRPr="00262D6D">
              <w:rPr>
                <w:rFonts w:eastAsia="Calibri"/>
                <w:color w:val="00000A"/>
                <w:sz w:val="28"/>
                <w:szCs w:val="28"/>
                <w:lang w:eastAsia="en-US"/>
              </w:rPr>
              <w:t xml:space="preserve">ставления </w:t>
            </w:r>
            <w:r w:rsidRPr="00262D6D">
              <w:rPr>
                <w:rFonts w:eastAsia="Calibri"/>
                <w:color w:val="00000A"/>
                <w:sz w:val="28"/>
                <w:szCs w:val="28"/>
                <w:lang w:eastAsia="en-US"/>
              </w:rPr>
              <w:lastRenderedPageBreak/>
              <w:t>субсидии</w:t>
            </w:r>
          </w:p>
        </w:tc>
      </w:tr>
      <w:tr w:rsidR="00262D6D" w:rsidRPr="00262D6D" w:rsidTr="00331897">
        <w:tc>
          <w:tcPr>
            <w:tcW w:w="7906" w:type="dxa"/>
            <w:gridSpan w:val="5"/>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262D6D" w:rsidRDefault="00262D6D" w:rsidP="00262D6D">
            <w:pPr>
              <w:suppressAutoHyphens w:val="0"/>
              <w:autoSpaceDE/>
              <w:jc w:val="both"/>
              <w:rPr>
                <w:rFonts w:eastAsia="Calibri"/>
                <w:color w:val="00000A"/>
                <w:sz w:val="28"/>
                <w:szCs w:val="28"/>
                <w:lang w:eastAsia="ru-RU"/>
              </w:rPr>
            </w:pPr>
            <w:r w:rsidRPr="00262D6D">
              <w:rPr>
                <w:rFonts w:eastAsia="Calibri"/>
                <w:color w:val="00000A"/>
                <w:sz w:val="28"/>
                <w:szCs w:val="28"/>
                <w:lang w:eastAsia="ru-RU"/>
              </w:rPr>
              <w:lastRenderedPageBreak/>
              <w:t>На содержание коров мясного и (или) помесного направлений продуктивности, за исключением племенных животных</w:t>
            </w:r>
          </w:p>
        </w:tc>
        <w:tc>
          <w:tcPr>
            <w:tcW w:w="1665" w:type="dxa"/>
            <w:tcBorders>
              <w:top w:val="single" w:sz="4" w:space="0" w:color="auto"/>
              <w:left w:val="single" w:sz="4" w:space="0" w:color="00000A"/>
              <w:bottom w:val="single" w:sz="4" w:space="0" w:color="auto"/>
              <w:right w:val="single" w:sz="4" w:space="0" w:color="00000A"/>
            </w:tcBorders>
          </w:tcPr>
          <w:p w:rsidR="00262D6D" w:rsidRPr="00262D6D" w:rsidRDefault="00262D6D" w:rsidP="00262D6D">
            <w:pPr>
              <w:suppressAutoHyphens w:val="0"/>
              <w:autoSpaceDE/>
              <w:jc w:val="both"/>
              <w:rPr>
                <w:rFonts w:eastAsia="Calibri"/>
                <w:color w:val="00000A"/>
                <w:sz w:val="28"/>
                <w:szCs w:val="28"/>
                <w:lang w:eastAsia="ru-RU"/>
              </w:rPr>
            </w:pPr>
          </w:p>
        </w:tc>
      </w:tr>
      <w:tr w:rsidR="00262D6D" w:rsidRPr="00262D6D" w:rsidTr="00331897">
        <w:tc>
          <w:tcPr>
            <w:tcW w:w="348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Численность поголовья крупного рогатого скота</w:t>
            </w:r>
          </w:p>
        </w:tc>
        <w:tc>
          <w:tcPr>
            <w:tcW w:w="1265" w:type="dxa"/>
            <w:gridSpan w:val="3"/>
            <w:tcBorders>
              <w:top w:val="single" w:sz="4" w:space="0" w:color="auto"/>
              <w:left w:val="single" w:sz="4" w:space="0" w:color="00000A"/>
              <w:bottom w:val="single" w:sz="4" w:space="0" w:color="auto"/>
              <w:right w:val="single" w:sz="4" w:space="0" w:color="auto"/>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голов</w:t>
            </w:r>
          </w:p>
        </w:tc>
        <w:tc>
          <w:tcPr>
            <w:tcW w:w="3152" w:type="dxa"/>
            <w:tcBorders>
              <w:top w:val="single" w:sz="4" w:space="0" w:color="auto"/>
              <w:left w:val="single" w:sz="4" w:space="0" w:color="auto"/>
              <w:bottom w:val="single" w:sz="4" w:space="0" w:color="auto"/>
              <w:right w:val="single" w:sz="4" w:space="0" w:color="00000A"/>
            </w:tcBorders>
            <w:shd w:val="clear" w:color="auto" w:fill="auto"/>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не ниже численности поголовья на начало года предоставления субсидии</w:t>
            </w:r>
          </w:p>
        </w:tc>
        <w:tc>
          <w:tcPr>
            <w:tcW w:w="1665" w:type="dxa"/>
            <w:tcBorders>
              <w:top w:val="single" w:sz="4" w:space="0" w:color="auto"/>
              <w:left w:val="single" w:sz="4" w:space="0" w:color="auto"/>
              <w:bottom w:val="single" w:sz="4" w:space="0" w:color="auto"/>
              <w:right w:val="single" w:sz="4" w:space="0" w:color="00000A"/>
            </w:tcBorders>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Pr>
                <w:rFonts w:eastAsia="Andale Sans UI" w:cs="Tahoma"/>
                <w:color w:val="00000A"/>
                <w:kern w:val="3"/>
                <w:sz w:val="28"/>
                <w:szCs w:val="28"/>
                <w:lang w:eastAsia="ru-RU"/>
              </w:rPr>
              <w:t>по состоянию на 31 декабря года предо</w:t>
            </w:r>
            <w:r w:rsidRPr="00262D6D">
              <w:rPr>
                <w:rFonts w:eastAsia="Andale Sans UI" w:cs="Tahoma"/>
                <w:color w:val="00000A"/>
                <w:kern w:val="3"/>
                <w:sz w:val="28"/>
                <w:szCs w:val="28"/>
                <w:lang w:eastAsia="ru-RU"/>
              </w:rPr>
              <w:t>ставления субсидии</w:t>
            </w:r>
          </w:p>
        </w:tc>
      </w:tr>
      <w:tr w:rsidR="00262D6D" w:rsidRPr="00262D6D" w:rsidTr="00331897">
        <w:tc>
          <w:tcPr>
            <w:tcW w:w="348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kern w:val="3"/>
                <w:sz w:val="28"/>
                <w:szCs w:val="28"/>
                <w:highlight w:val="magenta"/>
                <w:lang w:eastAsia="ru-RU"/>
              </w:rPr>
            </w:pPr>
            <w:r w:rsidRPr="00262D6D">
              <w:rPr>
                <w:rFonts w:eastAsia="Andale Sans UI" w:cs="Tahoma"/>
                <w:kern w:val="3"/>
                <w:sz w:val="28"/>
                <w:szCs w:val="28"/>
                <w:lang w:eastAsia="ru-RU"/>
              </w:rPr>
              <w:t>Прирост поголовья коров мясного и (или) помесного направлений продуктивности</w:t>
            </w:r>
          </w:p>
        </w:tc>
        <w:tc>
          <w:tcPr>
            <w:tcW w:w="1265" w:type="dxa"/>
            <w:gridSpan w:val="3"/>
            <w:tcBorders>
              <w:top w:val="single" w:sz="4" w:space="0" w:color="auto"/>
              <w:left w:val="single" w:sz="4" w:space="0" w:color="00000A"/>
              <w:bottom w:val="single" w:sz="4" w:space="0" w:color="auto"/>
              <w:right w:val="single" w:sz="4" w:space="0" w:color="auto"/>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голов</w:t>
            </w:r>
          </w:p>
        </w:tc>
        <w:tc>
          <w:tcPr>
            <w:tcW w:w="3152" w:type="dxa"/>
            <w:tcBorders>
              <w:top w:val="single" w:sz="4" w:space="0" w:color="auto"/>
              <w:left w:val="single" w:sz="4" w:space="0" w:color="auto"/>
              <w:bottom w:val="single" w:sz="4" w:space="0" w:color="auto"/>
              <w:right w:val="single" w:sz="4" w:space="0" w:color="00000A"/>
            </w:tcBorders>
            <w:shd w:val="clear" w:color="auto" w:fill="auto"/>
          </w:tcPr>
          <w:p w:rsidR="00262D6D" w:rsidRPr="00262D6D" w:rsidRDefault="00262D6D" w:rsidP="00262D6D">
            <w:pPr>
              <w:widowControl/>
              <w:suppressAutoHyphens w:val="0"/>
              <w:autoSpaceDE/>
              <w:spacing w:line="276" w:lineRule="auto"/>
              <w:jc w:val="both"/>
              <w:rPr>
                <w:rFonts w:eastAsia="Calibri"/>
                <w:color w:val="00000A"/>
                <w:sz w:val="28"/>
                <w:szCs w:val="28"/>
                <w:lang w:eastAsia="en-US"/>
              </w:rPr>
            </w:pPr>
            <w:r w:rsidRPr="00262D6D">
              <w:rPr>
                <w:rFonts w:eastAsia="Calibri"/>
                <w:color w:val="00000A"/>
                <w:sz w:val="28"/>
                <w:szCs w:val="28"/>
                <w:lang w:eastAsia="en-US"/>
              </w:rPr>
              <w:t>не менее 2% к поголовью на начало года предоставления субсидии</w:t>
            </w:r>
          </w:p>
        </w:tc>
        <w:tc>
          <w:tcPr>
            <w:tcW w:w="1665" w:type="dxa"/>
            <w:tcBorders>
              <w:top w:val="single" w:sz="4" w:space="0" w:color="auto"/>
              <w:left w:val="single" w:sz="4" w:space="0" w:color="auto"/>
              <w:bottom w:val="single" w:sz="4" w:space="0" w:color="auto"/>
              <w:right w:val="single" w:sz="4" w:space="0" w:color="00000A"/>
            </w:tcBorders>
          </w:tcPr>
          <w:p w:rsidR="00262D6D" w:rsidRPr="00262D6D" w:rsidRDefault="00262D6D" w:rsidP="00262D6D">
            <w:pPr>
              <w:widowControl/>
              <w:suppressAutoHyphens w:val="0"/>
              <w:autoSpaceDE/>
              <w:spacing w:line="276" w:lineRule="auto"/>
              <w:jc w:val="both"/>
              <w:rPr>
                <w:rFonts w:eastAsia="Calibri"/>
                <w:color w:val="00000A"/>
                <w:sz w:val="28"/>
                <w:szCs w:val="28"/>
                <w:lang w:eastAsia="en-US"/>
              </w:rPr>
            </w:pPr>
            <w:r>
              <w:rPr>
                <w:rFonts w:eastAsia="Calibri"/>
                <w:color w:val="00000A"/>
                <w:sz w:val="28"/>
                <w:szCs w:val="28"/>
                <w:lang w:eastAsia="en-US"/>
              </w:rPr>
              <w:t>по состоянию на 31 декабря года предо</w:t>
            </w:r>
            <w:r w:rsidRPr="00262D6D">
              <w:rPr>
                <w:rFonts w:eastAsia="Calibri"/>
                <w:color w:val="00000A"/>
                <w:sz w:val="28"/>
                <w:szCs w:val="28"/>
                <w:lang w:eastAsia="en-US"/>
              </w:rPr>
              <w:t>ставления субсидии</w:t>
            </w:r>
          </w:p>
        </w:tc>
      </w:tr>
      <w:tr w:rsidR="00262D6D" w:rsidRPr="00262D6D" w:rsidTr="00331897">
        <w:tc>
          <w:tcPr>
            <w:tcW w:w="348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Обеспечение необходимого уровня воспроизводства крупного рогатого скота</w:t>
            </w:r>
          </w:p>
        </w:tc>
        <w:tc>
          <w:tcPr>
            <w:tcW w:w="1265" w:type="dxa"/>
            <w:gridSpan w:val="3"/>
            <w:tcBorders>
              <w:top w:val="single" w:sz="4" w:space="0" w:color="auto"/>
              <w:left w:val="single" w:sz="4" w:space="0" w:color="00000A"/>
              <w:bottom w:val="single" w:sz="4" w:space="0" w:color="auto"/>
              <w:right w:val="single" w:sz="4" w:space="0" w:color="auto"/>
            </w:tcBorders>
            <w:shd w:val="clear" w:color="auto" w:fill="auto"/>
            <w:tcMar>
              <w:left w:w="103" w:type="dxa"/>
            </w:tcMar>
          </w:tcPr>
          <w:p w:rsidR="00262D6D" w:rsidRPr="00262D6D" w:rsidRDefault="00262D6D" w:rsidP="00262D6D">
            <w:pPr>
              <w:autoSpaceDE/>
              <w:autoSpaceDN w:val="0"/>
              <w:jc w:val="both"/>
              <w:textAlignment w:val="baseline"/>
              <w:rPr>
                <w:rFonts w:eastAsia="Andale Sans UI" w:cs="Tahoma"/>
                <w:color w:val="00000A"/>
                <w:kern w:val="3"/>
                <w:sz w:val="28"/>
                <w:szCs w:val="28"/>
                <w:lang w:eastAsia="ru-RU"/>
              </w:rPr>
            </w:pPr>
            <w:r w:rsidRPr="00262D6D">
              <w:rPr>
                <w:rFonts w:eastAsia="Andale Sans UI" w:cs="Tahoma"/>
                <w:color w:val="00000A"/>
                <w:kern w:val="3"/>
                <w:sz w:val="28"/>
                <w:szCs w:val="28"/>
                <w:lang w:eastAsia="ru-RU"/>
              </w:rPr>
              <w:t>голов</w:t>
            </w:r>
          </w:p>
        </w:tc>
        <w:tc>
          <w:tcPr>
            <w:tcW w:w="3152" w:type="dxa"/>
            <w:tcBorders>
              <w:top w:val="single" w:sz="4" w:space="0" w:color="auto"/>
              <w:left w:val="single" w:sz="4" w:space="0" w:color="auto"/>
              <w:bottom w:val="single" w:sz="4" w:space="0" w:color="auto"/>
              <w:right w:val="single" w:sz="4" w:space="0" w:color="00000A"/>
            </w:tcBorders>
            <w:shd w:val="clear" w:color="auto" w:fill="auto"/>
          </w:tcPr>
          <w:p w:rsidR="00262D6D" w:rsidRPr="00262D6D" w:rsidRDefault="00262D6D" w:rsidP="00262D6D">
            <w:pPr>
              <w:widowControl/>
              <w:suppressAutoHyphens w:val="0"/>
              <w:autoSpaceDE/>
              <w:spacing w:line="276" w:lineRule="auto"/>
              <w:jc w:val="both"/>
              <w:rPr>
                <w:rFonts w:eastAsia="Calibri"/>
                <w:color w:val="00000A"/>
                <w:sz w:val="28"/>
                <w:szCs w:val="28"/>
                <w:lang w:eastAsia="en-US"/>
              </w:rPr>
            </w:pPr>
            <w:r w:rsidRPr="00262D6D">
              <w:rPr>
                <w:rFonts w:eastAsia="Calibri"/>
                <w:color w:val="00000A"/>
                <w:sz w:val="28"/>
                <w:szCs w:val="28"/>
                <w:lang w:eastAsia="en-US"/>
              </w:rPr>
              <w:t>выход молодняка не менее 84 телят на 100 коров в году предоставления субсидии</w:t>
            </w:r>
          </w:p>
        </w:tc>
        <w:tc>
          <w:tcPr>
            <w:tcW w:w="1665" w:type="dxa"/>
            <w:tcBorders>
              <w:top w:val="single" w:sz="4" w:space="0" w:color="auto"/>
              <w:left w:val="single" w:sz="4" w:space="0" w:color="auto"/>
              <w:bottom w:val="single" w:sz="4" w:space="0" w:color="auto"/>
              <w:right w:val="single" w:sz="4" w:space="0" w:color="00000A"/>
            </w:tcBorders>
          </w:tcPr>
          <w:p w:rsidR="00262D6D" w:rsidRPr="00262D6D" w:rsidRDefault="00262D6D" w:rsidP="00262D6D">
            <w:pPr>
              <w:widowControl/>
              <w:suppressAutoHyphens w:val="0"/>
              <w:autoSpaceDE/>
              <w:spacing w:line="276" w:lineRule="auto"/>
              <w:jc w:val="both"/>
              <w:rPr>
                <w:rFonts w:eastAsia="Calibri"/>
                <w:color w:val="00000A"/>
                <w:sz w:val="28"/>
                <w:szCs w:val="28"/>
                <w:lang w:eastAsia="en-US"/>
              </w:rPr>
            </w:pPr>
            <w:r>
              <w:rPr>
                <w:rFonts w:eastAsia="Calibri"/>
                <w:color w:val="00000A"/>
                <w:sz w:val="28"/>
                <w:szCs w:val="28"/>
                <w:lang w:eastAsia="en-US"/>
              </w:rPr>
              <w:t>по состоянию на 31 декабря года предо</w:t>
            </w:r>
            <w:r w:rsidRPr="00262D6D">
              <w:rPr>
                <w:rFonts w:eastAsia="Calibri"/>
                <w:color w:val="00000A"/>
                <w:sz w:val="28"/>
                <w:szCs w:val="28"/>
                <w:lang w:eastAsia="en-US"/>
              </w:rPr>
              <w:t>ставления субсидии</w:t>
            </w:r>
          </w:p>
        </w:tc>
      </w:tr>
      <w:tr w:rsidR="00262D6D" w:rsidRPr="00262D6D" w:rsidTr="00331897">
        <w:tc>
          <w:tcPr>
            <w:tcW w:w="7906" w:type="dxa"/>
            <w:gridSpan w:val="5"/>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262D6D" w:rsidRDefault="00262D6D" w:rsidP="00262D6D">
            <w:pPr>
              <w:suppressAutoHyphens w:val="0"/>
              <w:autoSpaceDE/>
              <w:jc w:val="both"/>
              <w:rPr>
                <w:rFonts w:eastAsia="Calibri"/>
                <w:color w:val="00000A"/>
                <w:sz w:val="28"/>
                <w:szCs w:val="28"/>
                <w:lang w:eastAsia="ru-RU"/>
              </w:rPr>
            </w:pPr>
            <w:r w:rsidRPr="00262D6D">
              <w:rPr>
                <w:rFonts w:eastAsia="Calibri"/>
                <w:color w:val="00000A"/>
                <w:sz w:val="28"/>
                <w:szCs w:val="28"/>
                <w:lang w:eastAsia="ru-RU"/>
              </w:rPr>
              <w:t>На возмещение части затрат на уплату процентов по инвестиционным кредитам (займам) в агропромышленном комплексе</w:t>
            </w:r>
          </w:p>
        </w:tc>
        <w:tc>
          <w:tcPr>
            <w:tcW w:w="1665" w:type="dxa"/>
            <w:tcBorders>
              <w:top w:val="single" w:sz="4" w:space="0" w:color="auto"/>
              <w:left w:val="single" w:sz="4" w:space="0" w:color="00000A"/>
              <w:bottom w:val="single" w:sz="4" w:space="0" w:color="auto"/>
              <w:right w:val="single" w:sz="4" w:space="0" w:color="00000A"/>
            </w:tcBorders>
          </w:tcPr>
          <w:p w:rsidR="00262D6D" w:rsidRPr="00262D6D" w:rsidRDefault="00262D6D" w:rsidP="00262D6D">
            <w:pPr>
              <w:suppressAutoHyphens w:val="0"/>
              <w:autoSpaceDE/>
              <w:jc w:val="both"/>
              <w:rPr>
                <w:rFonts w:eastAsia="Calibri"/>
                <w:color w:val="00000A"/>
                <w:sz w:val="28"/>
                <w:szCs w:val="28"/>
                <w:lang w:eastAsia="ru-RU"/>
              </w:rPr>
            </w:pPr>
          </w:p>
        </w:tc>
      </w:tr>
      <w:tr w:rsidR="00262D6D" w:rsidRPr="00262D6D" w:rsidTr="00331897">
        <w:tc>
          <w:tcPr>
            <w:tcW w:w="3489"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262D6D" w:rsidRPr="00262D6D" w:rsidRDefault="00262D6D" w:rsidP="00262D6D">
            <w:pPr>
              <w:suppressAutoHyphens w:val="0"/>
              <w:autoSpaceDE/>
              <w:jc w:val="both"/>
              <w:rPr>
                <w:rFonts w:eastAsia="Calibri"/>
                <w:color w:val="00000A"/>
                <w:sz w:val="28"/>
                <w:szCs w:val="28"/>
                <w:lang w:eastAsia="ru-RU"/>
              </w:rPr>
            </w:pPr>
            <w:r w:rsidRPr="00262D6D">
              <w:rPr>
                <w:rFonts w:eastAsia="Calibri"/>
                <w:color w:val="00000A"/>
                <w:sz w:val="28"/>
                <w:szCs w:val="28"/>
                <w:lang w:eastAsia="ru-RU"/>
              </w:rPr>
              <w:t>Объем ссудной задолженности по субсидируемым инвестиционным кредитам (займам), выданным на развитие агропромышленного комплекса</w:t>
            </w:r>
          </w:p>
        </w:tc>
        <w:tc>
          <w:tcPr>
            <w:tcW w:w="1265" w:type="dxa"/>
            <w:gridSpan w:val="3"/>
            <w:tcBorders>
              <w:top w:val="single" w:sz="4" w:space="0" w:color="auto"/>
              <w:left w:val="single" w:sz="4" w:space="0" w:color="00000A"/>
              <w:bottom w:val="single" w:sz="4" w:space="0" w:color="00000A"/>
              <w:right w:val="single" w:sz="4" w:space="0" w:color="auto"/>
            </w:tcBorders>
            <w:shd w:val="clear" w:color="auto" w:fill="auto"/>
            <w:tcMar>
              <w:left w:w="103" w:type="dxa"/>
            </w:tcMar>
          </w:tcPr>
          <w:p w:rsidR="00262D6D" w:rsidRPr="00262D6D" w:rsidRDefault="00262D6D" w:rsidP="00262D6D">
            <w:pPr>
              <w:suppressAutoHyphens w:val="0"/>
              <w:autoSpaceDE/>
              <w:jc w:val="both"/>
              <w:rPr>
                <w:rFonts w:eastAsia="Calibri"/>
                <w:color w:val="00000A"/>
                <w:sz w:val="28"/>
                <w:szCs w:val="28"/>
                <w:lang w:eastAsia="ru-RU"/>
              </w:rPr>
            </w:pPr>
            <w:r w:rsidRPr="00262D6D">
              <w:rPr>
                <w:rFonts w:eastAsia="Calibri"/>
                <w:color w:val="00000A"/>
                <w:sz w:val="28"/>
                <w:szCs w:val="28"/>
                <w:lang w:eastAsia="ru-RU"/>
              </w:rPr>
              <w:t>рублей</w:t>
            </w:r>
          </w:p>
        </w:tc>
        <w:tc>
          <w:tcPr>
            <w:tcW w:w="3152" w:type="dxa"/>
            <w:tcBorders>
              <w:top w:val="single" w:sz="4" w:space="0" w:color="auto"/>
              <w:left w:val="single" w:sz="4" w:space="0" w:color="auto"/>
              <w:bottom w:val="single" w:sz="4" w:space="0" w:color="00000A"/>
              <w:right w:val="single" w:sz="4" w:space="0" w:color="00000A"/>
            </w:tcBorders>
            <w:shd w:val="clear" w:color="auto" w:fill="auto"/>
          </w:tcPr>
          <w:p w:rsidR="00262D6D" w:rsidRPr="00262D6D" w:rsidRDefault="00262D6D" w:rsidP="00262D6D">
            <w:pPr>
              <w:suppressAutoHyphens w:val="0"/>
              <w:autoSpaceDE/>
              <w:jc w:val="both"/>
              <w:rPr>
                <w:rFonts w:eastAsia="Calibri"/>
                <w:color w:val="00000A"/>
                <w:sz w:val="28"/>
                <w:szCs w:val="28"/>
                <w:lang w:eastAsia="ru-RU"/>
              </w:rPr>
            </w:pPr>
            <w:r w:rsidRPr="00262D6D">
              <w:rPr>
                <w:rFonts w:eastAsia="Calibri"/>
                <w:color w:val="00000A"/>
                <w:sz w:val="28"/>
                <w:szCs w:val="28"/>
                <w:lang w:eastAsia="ru-RU"/>
              </w:rPr>
              <w:t>уменьшение объема ссудной задолженности по субсидируемым инвестиционным кредитам (займам), выданным на развитие агропромышленного комплекса</w:t>
            </w:r>
          </w:p>
        </w:tc>
        <w:tc>
          <w:tcPr>
            <w:tcW w:w="1665" w:type="dxa"/>
            <w:tcBorders>
              <w:top w:val="single" w:sz="4" w:space="0" w:color="auto"/>
              <w:left w:val="single" w:sz="4" w:space="0" w:color="auto"/>
              <w:bottom w:val="single" w:sz="4" w:space="0" w:color="00000A"/>
              <w:right w:val="single" w:sz="4" w:space="0" w:color="00000A"/>
            </w:tcBorders>
          </w:tcPr>
          <w:p w:rsidR="00262D6D" w:rsidRPr="00262D6D" w:rsidRDefault="00262D6D" w:rsidP="00262D6D">
            <w:pPr>
              <w:suppressAutoHyphens w:val="0"/>
              <w:autoSpaceDE/>
              <w:jc w:val="both"/>
              <w:rPr>
                <w:rFonts w:eastAsia="Calibri"/>
                <w:color w:val="00000A"/>
                <w:sz w:val="28"/>
                <w:szCs w:val="28"/>
                <w:lang w:eastAsia="ru-RU"/>
              </w:rPr>
            </w:pPr>
            <w:r>
              <w:rPr>
                <w:rFonts w:eastAsia="Calibri"/>
                <w:color w:val="00000A"/>
                <w:sz w:val="28"/>
                <w:szCs w:val="28"/>
                <w:lang w:eastAsia="ru-RU"/>
              </w:rPr>
              <w:t>по состоянию на 31 декабря года предо</w:t>
            </w:r>
            <w:r w:rsidRPr="00262D6D">
              <w:rPr>
                <w:rFonts w:eastAsia="Calibri"/>
                <w:color w:val="00000A"/>
                <w:sz w:val="28"/>
                <w:szCs w:val="28"/>
                <w:lang w:eastAsia="ru-RU"/>
              </w:rPr>
              <w:t>ставления субсидии</w:t>
            </w:r>
          </w:p>
        </w:tc>
      </w:tr>
    </w:tbl>
    <w:p w:rsidR="004C55DA" w:rsidRPr="004C55DA" w:rsidRDefault="004C55DA" w:rsidP="004C55DA">
      <w:pPr>
        <w:widowControl/>
        <w:suppressAutoHyphens w:val="0"/>
        <w:autoSpaceDE/>
        <w:jc w:val="center"/>
        <w:outlineLvl w:val="0"/>
        <w:rPr>
          <w:color w:val="00000A"/>
          <w:sz w:val="28"/>
          <w:szCs w:val="28"/>
          <w:lang w:eastAsia="zh-CN"/>
        </w:rPr>
      </w:pPr>
    </w:p>
    <w:p w:rsidR="004C55DA" w:rsidRPr="004C55DA" w:rsidRDefault="004C55DA" w:rsidP="004C55DA">
      <w:pPr>
        <w:widowControl/>
        <w:suppressAutoHyphens w:val="0"/>
        <w:autoSpaceDE/>
        <w:jc w:val="center"/>
        <w:outlineLvl w:val="0"/>
        <w:rPr>
          <w:rFonts w:eastAsia="Calibri"/>
          <w:color w:val="00000A"/>
          <w:sz w:val="28"/>
          <w:szCs w:val="28"/>
          <w:lang w:eastAsia="en-US"/>
        </w:rPr>
      </w:pPr>
    </w:p>
    <w:p w:rsidR="004C55DA" w:rsidRDefault="0058116D" w:rsidP="004C55DA">
      <w:pPr>
        <w:autoSpaceDN w:val="0"/>
        <w:adjustRightInd w:val="0"/>
        <w:ind w:left="2832" w:firstLine="708"/>
        <w:rPr>
          <w:sz w:val="28"/>
          <w:szCs w:val="28"/>
        </w:rPr>
      </w:pPr>
      <w:r>
        <w:rPr>
          <w:sz w:val="28"/>
          <w:szCs w:val="28"/>
        </w:rPr>
        <w:t xml:space="preserve">                                        </w:t>
      </w:r>
    </w:p>
    <w:p w:rsidR="004C55DA" w:rsidRDefault="004C55DA" w:rsidP="004C55DA">
      <w:pPr>
        <w:autoSpaceDN w:val="0"/>
        <w:adjustRightInd w:val="0"/>
        <w:ind w:left="2832" w:firstLine="708"/>
        <w:rPr>
          <w:sz w:val="28"/>
          <w:szCs w:val="28"/>
        </w:rPr>
      </w:pPr>
    </w:p>
    <w:p w:rsidR="004C55DA" w:rsidRDefault="004C55DA" w:rsidP="004C55DA">
      <w:pPr>
        <w:autoSpaceDN w:val="0"/>
        <w:adjustRightInd w:val="0"/>
        <w:ind w:left="2832" w:firstLine="708"/>
        <w:rPr>
          <w:sz w:val="28"/>
          <w:szCs w:val="28"/>
        </w:rPr>
      </w:pPr>
    </w:p>
    <w:p w:rsidR="00262D6D" w:rsidRDefault="00262D6D" w:rsidP="00262D6D">
      <w:pPr>
        <w:autoSpaceDN w:val="0"/>
        <w:adjustRightInd w:val="0"/>
        <w:rPr>
          <w:sz w:val="28"/>
          <w:szCs w:val="28"/>
        </w:rPr>
      </w:pPr>
    </w:p>
    <w:p w:rsidR="00262D6D" w:rsidRDefault="00262D6D" w:rsidP="00262D6D">
      <w:pPr>
        <w:autoSpaceDN w:val="0"/>
        <w:adjustRightInd w:val="0"/>
        <w:rPr>
          <w:sz w:val="28"/>
          <w:szCs w:val="28"/>
        </w:rPr>
      </w:pPr>
    </w:p>
    <w:p w:rsidR="001C220D" w:rsidRDefault="004C55DA" w:rsidP="00262D6D">
      <w:pPr>
        <w:autoSpaceDN w:val="0"/>
        <w:adjustRightInd w:val="0"/>
        <w:rPr>
          <w:sz w:val="28"/>
          <w:szCs w:val="28"/>
        </w:rPr>
      </w:pPr>
      <w:r>
        <w:rPr>
          <w:sz w:val="28"/>
          <w:szCs w:val="28"/>
        </w:rPr>
        <w:t xml:space="preserve">                                 </w:t>
      </w:r>
      <w:r w:rsidR="00262D6D">
        <w:rPr>
          <w:sz w:val="28"/>
          <w:szCs w:val="28"/>
        </w:rPr>
        <w:t xml:space="preserve">  </w:t>
      </w:r>
    </w:p>
    <w:p w:rsidR="00A968D8" w:rsidRDefault="001C220D" w:rsidP="004C55DA">
      <w:pPr>
        <w:autoSpaceDN w:val="0"/>
        <w:adjustRightInd w:val="0"/>
        <w:ind w:left="2832" w:firstLine="708"/>
        <w:rPr>
          <w:sz w:val="28"/>
          <w:szCs w:val="28"/>
        </w:rPr>
      </w:pPr>
      <w:r>
        <w:rPr>
          <w:sz w:val="28"/>
          <w:szCs w:val="28"/>
        </w:rPr>
        <w:t xml:space="preserve">                                                                 </w:t>
      </w:r>
    </w:p>
    <w:p w:rsidR="00A968D8" w:rsidRDefault="00A968D8" w:rsidP="004C55DA">
      <w:pPr>
        <w:autoSpaceDN w:val="0"/>
        <w:adjustRightInd w:val="0"/>
        <w:ind w:left="2832" w:firstLine="708"/>
        <w:rPr>
          <w:sz w:val="28"/>
          <w:szCs w:val="28"/>
        </w:rPr>
      </w:pPr>
    </w:p>
    <w:p w:rsidR="00A968D8" w:rsidRDefault="00A968D8" w:rsidP="004C55DA">
      <w:pPr>
        <w:autoSpaceDN w:val="0"/>
        <w:adjustRightInd w:val="0"/>
        <w:ind w:left="2832" w:firstLine="708"/>
        <w:rPr>
          <w:sz w:val="28"/>
          <w:szCs w:val="28"/>
        </w:rPr>
      </w:pPr>
    </w:p>
    <w:p w:rsidR="004C55DA" w:rsidRPr="004C55DA" w:rsidRDefault="00A968D8" w:rsidP="004C55DA">
      <w:pPr>
        <w:autoSpaceDN w:val="0"/>
        <w:adjustRightInd w:val="0"/>
        <w:ind w:left="2832" w:firstLine="708"/>
        <w:rPr>
          <w:sz w:val="28"/>
          <w:szCs w:val="28"/>
        </w:rPr>
      </w:pPr>
      <w:r>
        <w:rPr>
          <w:sz w:val="28"/>
          <w:szCs w:val="28"/>
        </w:rPr>
        <w:lastRenderedPageBreak/>
        <w:t xml:space="preserve">                                 </w:t>
      </w:r>
      <w:r w:rsidR="00BA367C">
        <w:rPr>
          <w:sz w:val="28"/>
          <w:szCs w:val="28"/>
        </w:rPr>
        <w:t xml:space="preserve">                            </w:t>
      </w:r>
      <w:r w:rsidR="0058116D">
        <w:rPr>
          <w:sz w:val="28"/>
          <w:szCs w:val="28"/>
        </w:rPr>
        <w:t xml:space="preserve">  </w:t>
      </w:r>
      <w:r w:rsidR="004C55DA" w:rsidRPr="004C55DA">
        <w:rPr>
          <w:sz w:val="28"/>
          <w:szCs w:val="28"/>
        </w:rPr>
        <w:t>Приложение</w:t>
      </w:r>
      <w:r w:rsidR="00BA367C">
        <w:rPr>
          <w:sz w:val="28"/>
          <w:szCs w:val="28"/>
        </w:rPr>
        <w:t xml:space="preserve"> №</w:t>
      </w:r>
      <w:r w:rsidR="004C55DA" w:rsidRPr="004C55DA">
        <w:rPr>
          <w:sz w:val="28"/>
          <w:szCs w:val="28"/>
        </w:rPr>
        <w:t xml:space="preserve"> 11 </w:t>
      </w:r>
    </w:p>
    <w:p w:rsidR="004C55DA" w:rsidRPr="004C55DA" w:rsidRDefault="004C55DA" w:rsidP="004C55DA">
      <w:pPr>
        <w:autoSpaceDN w:val="0"/>
        <w:adjustRightInd w:val="0"/>
        <w:ind w:left="2832" w:firstLine="708"/>
        <w:rPr>
          <w:sz w:val="28"/>
          <w:szCs w:val="28"/>
        </w:rPr>
      </w:pPr>
      <w:r w:rsidRPr="004C55DA">
        <w:rPr>
          <w:sz w:val="28"/>
          <w:szCs w:val="28"/>
        </w:rPr>
        <w:t xml:space="preserve">                                                                            к Порядку</w:t>
      </w:r>
    </w:p>
    <w:p w:rsidR="004C55DA" w:rsidRDefault="004C55DA" w:rsidP="004C55DA">
      <w:pPr>
        <w:autoSpaceDN w:val="0"/>
        <w:adjustRightInd w:val="0"/>
        <w:ind w:left="2832" w:firstLine="708"/>
        <w:rPr>
          <w:sz w:val="28"/>
          <w:szCs w:val="28"/>
        </w:rPr>
      </w:pPr>
      <w:r w:rsidRPr="004C55DA">
        <w:rPr>
          <w:sz w:val="28"/>
          <w:szCs w:val="28"/>
        </w:rPr>
        <w:t xml:space="preserve">                                             от___________№_________</w:t>
      </w:r>
    </w:p>
    <w:p w:rsidR="004C55DA" w:rsidRDefault="004C55DA" w:rsidP="004C55DA">
      <w:pPr>
        <w:autoSpaceDN w:val="0"/>
        <w:adjustRightInd w:val="0"/>
        <w:ind w:left="2832" w:firstLine="708"/>
        <w:rPr>
          <w:sz w:val="28"/>
          <w:szCs w:val="28"/>
        </w:rPr>
      </w:pPr>
    </w:p>
    <w:p w:rsidR="0015323A" w:rsidRPr="0015323A" w:rsidRDefault="004C55DA" w:rsidP="0015323A">
      <w:pPr>
        <w:autoSpaceDN w:val="0"/>
        <w:jc w:val="center"/>
        <w:rPr>
          <w:sz w:val="28"/>
          <w:szCs w:val="28"/>
          <w:lang w:eastAsia="ru-RU"/>
        </w:rPr>
      </w:pPr>
      <w:r>
        <w:rPr>
          <w:sz w:val="28"/>
          <w:szCs w:val="28"/>
        </w:rPr>
        <w:t xml:space="preserve">  </w:t>
      </w:r>
      <w:r w:rsidR="0015323A" w:rsidRPr="0015323A">
        <w:rPr>
          <w:sz w:val="28"/>
          <w:szCs w:val="28"/>
          <w:lang w:eastAsia="ru-RU"/>
        </w:rPr>
        <w:t>ОТЧЕТ</w:t>
      </w:r>
      <w:r w:rsidR="0015323A" w:rsidRPr="0015323A">
        <w:rPr>
          <w:sz w:val="28"/>
          <w:szCs w:val="28"/>
          <w:vertAlign w:val="superscript"/>
          <w:lang w:eastAsia="ru-RU"/>
        </w:rPr>
        <w:t xml:space="preserve"> </w:t>
      </w:r>
    </w:p>
    <w:p w:rsidR="0015323A" w:rsidRDefault="0015323A" w:rsidP="0015323A">
      <w:pPr>
        <w:suppressAutoHyphens w:val="0"/>
        <w:autoSpaceDN w:val="0"/>
        <w:jc w:val="center"/>
        <w:rPr>
          <w:sz w:val="28"/>
          <w:szCs w:val="28"/>
          <w:lang w:eastAsia="ru-RU"/>
        </w:rPr>
      </w:pPr>
      <w:r w:rsidRPr="0015323A">
        <w:rPr>
          <w:sz w:val="28"/>
          <w:szCs w:val="28"/>
          <w:lang w:eastAsia="ru-RU"/>
        </w:rPr>
        <w:t>о достижении значений показателей результативности</w:t>
      </w:r>
    </w:p>
    <w:p w:rsidR="0015323A" w:rsidRPr="0015323A" w:rsidRDefault="0015323A" w:rsidP="0015323A">
      <w:pPr>
        <w:suppressAutoHyphens w:val="0"/>
        <w:autoSpaceDN w:val="0"/>
        <w:jc w:val="center"/>
        <w:rPr>
          <w:sz w:val="28"/>
          <w:szCs w:val="28"/>
          <w:lang w:eastAsia="ru-RU"/>
        </w:rPr>
      </w:pPr>
      <w:r w:rsidRPr="0015323A">
        <w:rPr>
          <w:sz w:val="28"/>
          <w:szCs w:val="28"/>
          <w:lang w:eastAsia="ru-RU"/>
        </w:rPr>
        <w:t>по состоянию на __ ___________ 20__ года</w:t>
      </w:r>
    </w:p>
    <w:p w:rsidR="0015323A" w:rsidRPr="0015323A" w:rsidRDefault="0015323A" w:rsidP="0015323A">
      <w:pPr>
        <w:suppressAutoHyphens w:val="0"/>
        <w:autoSpaceDN w:val="0"/>
        <w:jc w:val="both"/>
        <w:rPr>
          <w:sz w:val="28"/>
          <w:szCs w:val="28"/>
          <w:lang w:eastAsia="ru-RU"/>
        </w:rPr>
      </w:pPr>
    </w:p>
    <w:p w:rsidR="0015323A" w:rsidRPr="0015323A" w:rsidRDefault="0015323A" w:rsidP="0015323A">
      <w:pPr>
        <w:suppressAutoHyphens w:val="0"/>
        <w:autoSpaceDN w:val="0"/>
        <w:jc w:val="both"/>
        <w:rPr>
          <w:sz w:val="28"/>
          <w:szCs w:val="28"/>
          <w:lang w:eastAsia="ru-RU"/>
        </w:rPr>
      </w:pPr>
      <w:r w:rsidRPr="0015323A">
        <w:rPr>
          <w:sz w:val="28"/>
          <w:szCs w:val="28"/>
          <w:lang w:eastAsia="ru-RU"/>
        </w:rPr>
        <w:t>Наименование Получателя: ________________________________</w:t>
      </w:r>
    </w:p>
    <w:p w:rsidR="0015323A" w:rsidRPr="0015323A" w:rsidRDefault="0015323A" w:rsidP="0015323A">
      <w:pPr>
        <w:suppressAutoHyphens w:val="0"/>
        <w:autoSpaceDN w:val="0"/>
        <w:jc w:val="both"/>
        <w:rPr>
          <w:sz w:val="28"/>
          <w:szCs w:val="28"/>
          <w:lang w:eastAsia="ru-RU"/>
        </w:rPr>
      </w:pPr>
      <w:r w:rsidRPr="0015323A">
        <w:rPr>
          <w:sz w:val="28"/>
          <w:szCs w:val="28"/>
          <w:lang w:eastAsia="ru-RU"/>
        </w:rPr>
        <w:t>Периодичность:           ______________________</w:t>
      </w:r>
    </w:p>
    <w:p w:rsidR="0015323A" w:rsidRPr="0015323A" w:rsidRDefault="0015323A" w:rsidP="0015323A">
      <w:pPr>
        <w:suppressAutoHyphens w:val="0"/>
        <w:autoSpaceDN w:val="0"/>
        <w:jc w:val="both"/>
        <w:rPr>
          <w:sz w:val="28"/>
          <w:szCs w:val="28"/>
          <w:lang w:eastAsia="ru-RU"/>
        </w:rPr>
      </w:pPr>
    </w:p>
    <w:tbl>
      <w:tblPr>
        <w:tblW w:w="1022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510"/>
        <w:gridCol w:w="1679"/>
        <w:gridCol w:w="1191"/>
        <w:gridCol w:w="1015"/>
        <w:gridCol w:w="567"/>
        <w:gridCol w:w="1417"/>
        <w:gridCol w:w="1566"/>
        <w:gridCol w:w="1141"/>
        <w:gridCol w:w="1134"/>
      </w:tblGrid>
      <w:tr w:rsidR="0015323A" w:rsidRPr="0015323A" w:rsidTr="00F82209">
        <w:tc>
          <w:tcPr>
            <w:tcW w:w="510" w:type="dxa"/>
            <w:vMerge w:val="restart"/>
            <w:vAlign w:val="center"/>
          </w:tcPr>
          <w:p w:rsidR="0015323A" w:rsidRPr="0015323A" w:rsidRDefault="0015323A" w:rsidP="0015323A">
            <w:pPr>
              <w:suppressAutoHyphens w:val="0"/>
              <w:autoSpaceDN w:val="0"/>
              <w:jc w:val="center"/>
              <w:rPr>
                <w:sz w:val="24"/>
                <w:szCs w:val="24"/>
                <w:lang w:eastAsia="ru-RU"/>
              </w:rPr>
            </w:pPr>
            <w:r w:rsidRPr="0015323A">
              <w:rPr>
                <w:sz w:val="24"/>
                <w:szCs w:val="24"/>
                <w:lang w:eastAsia="ru-RU"/>
              </w:rPr>
              <w:t xml:space="preserve">№ </w:t>
            </w:r>
            <w:proofErr w:type="gramStart"/>
            <w:r w:rsidRPr="0015323A">
              <w:rPr>
                <w:sz w:val="24"/>
                <w:szCs w:val="24"/>
                <w:lang w:eastAsia="ru-RU"/>
              </w:rPr>
              <w:t>п</w:t>
            </w:r>
            <w:proofErr w:type="gramEnd"/>
            <w:r w:rsidRPr="0015323A">
              <w:rPr>
                <w:sz w:val="24"/>
                <w:szCs w:val="24"/>
                <w:lang w:eastAsia="ru-RU"/>
              </w:rPr>
              <w:t>/п</w:t>
            </w:r>
          </w:p>
        </w:tc>
        <w:tc>
          <w:tcPr>
            <w:tcW w:w="1679" w:type="dxa"/>
            <w:vMerge w:val="restart"/>
            <w:vAlign w:val="center"/>
          </w:tcPr>
          <w:p w:rsidR="0015323A" w:rsidRPr="0015323A" w:rsidRDefault="0015323A" w:rsidP="0015323A">
            <w:pPr>
              <w:suppressAutoHyphens w:val="0"/>
              <w:autoSpaceDN w:val="0"/>
              <w:jc w:val="center"/>
              <w:rPr>
                <w:sz w:val="24"/>
                <w:szCs w:val="24"/>
                <w:lang w:eastAsia="ru-RU"/>
              </w:rPr>
            </w:pPr>
            <w:r w:rsidRPr="0015323A">
              <w:rPr>
                <w:sz w:val="24"/>
                <w:szCs w:val="24"/>
                <w:lang w:eastAsia="ru-RU"/>
              </w:rPr>
              <w:t>Наименование показателя</w:t>
            </w:r>
            <w:hyperlink w:anchor="P2144" w:history="1">
              <w:r w:rsidRPr="0015323A">
                <w:rPr>
                  <w:sz w:val="24"/>
                  <w:szCs w:val="24"/>
                  <w:vertAlign w:val="superscript"/>
                  <w:lang w:eastAsia="ru-RU"/>
                </w:rPr>
                <w:t>1</w:t>
              </w:r>
            </w:hyperlink>
          </w:p>
        </w:tc>
        <w:tc>
          <w:tcPr>
            <w:tcW w:w="1191" w:type="dxa"/>
            <w:vMerge w:val="restart"/>
            <w:vAlign w:val="center"/>
          </w:tcPr>
          <w:p w:rsidR="0015323A" w:rsidRPr="0015323A" w:rsidRDefault="0015323A" w:rsidP="0015323A">
            <w:pPr>
              <w:suppressAutoHyphens w:val="0"/>
              <w:autoSpaceDN w:val="0"/>
              <w:jc w:val="center"/>
              <w:rPr>
                <w:sz w:val="24"/>
                <w:szCs w:val="24"/>
                <w:lang w:eastAsia="ru-RU"/>
              </w:rPr>
            </w:pPr>
            <w:r w:rsidRPr="0015323A">
              <w:rPr>
                <w:sz w:val="24"/>
                <w:szCs w:val="24"/>
                <w:lang w:eastAsia="ru-RU"/>
              </w:rPr>
              <w:t>Наименование проекта (мероприятия</w:t>
            </w:r>
            <w:hyperlink w:anchor="P2145" w:history="1">
              <w:r w:rsidRPr="0015323A">
                <w:rPr>
                  <w:sz w:val="24"/>
                  <w:szCs w:val="24"/>
                  <w:vertAlign w:val="superscript"/>
                  <w:lang w:eastAsia="ru-RU"/>
                </w:rPr>
                <w:t>2</w:t>
              </w:r>
            </w:hyperlink>
            <w:r w:rsidRPr="0015323A">
              <w:rPr>
                <w:sz w:val="24"/>
                <w:szCs w:val="24"/>
                <w:lang w:eastAsia="ru-RU"/>
              </w:rPr>
              <w:t>)</w:t>
            </w:r>
          </w:p>
        </w:tc>
        <w:tc>
          <w:tcPr>
            <w:tcW w:w="1582" w:type="dxa"/>
            <w:gridSpan w:val="2"/>
            <w:vAlign w:val="center"/>
          </w:tcPr>
          <w:p w:rsidR="0015323A" w:rsidRPr="0015323A" w:rsidRDefault="0015323A" w:rsidP="0015323A">
            <w:pPr>
              <w:suppressAutoHyphens w:val="0"/>
              <w:autoSpaceDN w:val="0"/>
              <w:jc w:val="center"/>
              <w:rPr>
                <w:sz w:val="24"/>
                <w:szCs w:val="24"/>
                <w:lang w:eastAsia="ru-RU"/>
              </w:rPr>
            </w:pPr>
            <w:r w:rsidRPr="0015323A">
              <w:rPr>
                <w:sz w:val="24"/>
                <w:szCs w:val="24"/>
                <w:lang w:eastAsia="ru-RU"/>
              </w:rPr>
              <w:t xml:space="preserve">Единица измерения по </w:t>
            </w:r>
            <w:hyperlink r:id="rId67" w:history="1">
              <w:r w:rsidRPr="0015323A">
                <w:rPr>
                  <w:sz w:val="24"/>
                  <w:szCs w:val="24"/>
                  <w:lang w:eastAsia="ru-RU"/>
                </w:rPr>
                <w:t>ОКЕИ</w:t>
              </w:r>
            </w:hyperlink>
          </w:p>
        </w:tc>
        <w:tc>
          <w:tcPr>
            <w:tcW w:w="1417" w:type="dxa"/>
            <w:vMerge w:val="restart"/>
            <w:vAlign w:val="center"/>
          </w:tcPr>
          <w:p w:rsidR="0015323A" w:rsidRPr="0015323A" w:rsidRDefault="0015323A" w:rsidP="0015323A">
            <w:pPr>
              <w:suppressAutoHyphens w:val="0"/>
              <w:autoSpaceDN w:val="0"/>
              <w:jc w:val="center"/>
              <w:rPr>
                <w:sz w:val="24"/>
                <w:szCs w:val="24"/>
                <w:lang w:eastAsia="ru-RU"/>
              </w:rPr>
            </w:pPr>
            <w:r w:rsidRPr="0015323A">
              <w:rPr>
                <w:sz w:val="24"/>
                <w:szCs w:val="24"/>
                <w:lang w:eastAsia="ru-RU"/>
              </w:rPr>
              <w:t>Плановое значение показателя</w:t>
            </w:r>
            <w:r w:rsidRPr="0015323A">
              <w:rPr>
                <w:sz w:val="24"/>
                <w:szCs w:val="24"/>
                <w:vertAlign w:val="superscript"/>
                <w:lang w:eastAsia="ru-RU"/>
              </w:rPr>
              <w:t>3</w:t>
            </w:r>
          </w:p>
        </w:tc>
        <w:tc>
          <w:tcPr>
            <w:tcW w:w="1566" w:type="dxa"/>
            <w:vMerge w:val="restart"/>
            <w:vAlign w:val="center"/>
          </w:tcPr>
          <w:p w:rsidR="0015323A" w:rsidRPr="0015323A" w:rsidRDefault="0015323A" w:rsidP="0015323A">
            <w:pPr>
              <w:suppressAutoHyphens w:val="0"/>
              <w:autoSpaceDN w:val="0"/>
              <w:jc w:val="center"/>
              <w:rPr>
                <w:sz w:val="24"/>
                <w:szCs w:val="24"/>
                <w:lang w:eastAsia="ru-RU"/>
              </w:rPr>
            </w:pPr>
            <w:r w:rsidRPr="0015323A">
              <w:rPr>
                <w:sz w:val="24"/>
                <w:szCs w:val="24"/>
                <w:lang w:eastAsia="ru-RU"/>
              </w:rPr>
              <w:t>Достигнутое значение показателя по состоянию на отчетную дату</w:t>
            </w:r>
          </w:p>
        </w:tc>
        <w:tc>
          <w:tcPr>
            <w:tcW w:w="1141" w:type="dxa"/>
            <w:vMerge w:val="restart"/>
            <w:vAlign w:val="center"/>
          </w:tcPr>
          <w:p w:rsidR="0015323A" w:rsidRPr="0015323A" w:rsidRDefault="0015323A" w:rsidP="0015323A">
            <w:pPr>
              <w:suppressAutoHyphens w:val="0"/>
              <w:autoSpaceDN w:val="0"/>
              <w:jc w:val="center"/>
              <w:rPr>
                <w:sz w:val="24"/>
                <w:szCs w:val="24"/>
                <w:lang w:eastAsia="ru-RU"/>
              </w:rPr>
            </w:pPr>
            <w:r w:rsidRPr="0015323A">
              <w:rPr>
                <w:sz w:val="24"/>
                <w:szCs w:val="24"/>
                <w:lang w:eastAsia="ru-RU"/>
              </w:rPr>
              <w:t>Процент выполнения плана</w:t>
            </w:r>
          </w:p>
        </w:tc>
        <w:tc>
          <w:tcPr>
            <w:tcW w:w="1134" w:type="dxa"/>
            <w:vMerge w:val="restart"/>
            <w:vAlign w:val="center"/>
          </w:tcPr>
          <w:p w:rsidR="0015323A" w:rsidRPr="0015323A" w:rsidRDefault="0015323A" w:rsidP="0015323A">
            <w:pPr>
              <w:suppressAutoHyphens w:val="0"/>
              <w:autoSpaceDN w:val="0"/>
              <w:jc w:val="center"/>
              <w:rPr>
                <w:sz w:val="24"/>
                <w:szCs w:val="24"/>
                <w:lang w:eastAsia="ru-RU"/>
              </w:rPr>
            </w:pPr>
            <w:r w:rsidRPr="0015323A">
              <w:rPr>
                <w:sz w:val="24"/>
                <w:szCs w:val="24"/>
                <w:lang w:eastAsia="ru-RU"/>
              </w:rPr>
              <w:t>Причина отклонения</w:t>
            </w:r>
          </w:p>
        </w:tc>
      </w:tr>
      <w:tr w:rsidR="0015323A" w:rsidRPr="0015323A" w:rsidTr="00F82209">
        <w:tc>
          <w:tcPr>
            <w:tcW w:w="510" w:type="dxa"/>
            <w:vMerge/>
          </w:tcPr>
          <w:p w:rsidR="0015323A" w:rsidRPr="0015323A" w:rsidRDefault="0015323A" w:rsidP="0015323A">
            <w:pPr>
              <w:widowControl/>
              <w:suppressAutoHyphens w:val="0"/>
              <w:autoSpaceDE/>
              <w:spacing w:after="200" w:line="276" w:lineRule="auto"/>
              <w:rPr>
                <w:rFonts w:eastAsia="Calibri"/>
                <w:sz w:val="24"/>
                <w:szCs w:val="24"/>
                <w:lang w:eastAsia="en-US"/>
              </w:rPr>
            </w:pPr>
          </w:p>
        </w:tc>
        <w:tc>
          <w:tcPr>
            <w:tcW w:w="1679" w:type="dxa"/>
            <w:vMerge/>
          </w:tcPr>
          <w:p w:rsidR="0015323A" w:rsidRPr="0015323A" w:rsidRDefault="0015323A" w:rsidP="0015323A">
            <w:pPr>
              <w:widowControl/>
              <w:suppressAutoHyphens w:val="0"/>
              <w:autoSpaceDE/>
              <w:spacing w:after="200" w:line="276" w:lineRule="auto"/>
              <w:rPr>
                <w:rFonts w:eastAsia="Calibri"/>
                <w:sz w:val="24"/>
                <w:szCs w:val="24"/>
                <w:lang w:eastAsia="en-US"/>
              </w:rPr>
            </w:pPr>
          </w:p>
        </w:tc>
        <w:tc>
          <w:tcPr>
            <w:tcW w:w="1191" w:type="dxa"/>
            <w:vMerge/>
          </w:tcPr>
          <w:p w:rsidR="0015323A" w:rsidRPr="0015323A" w:rsidRDefault="0015323A" w:rsidP="0015323A">
            <w:pPr>
              <w:widowControl/>
              <w:suppressAutoHyphens w:val="0"/>
              <w:autoSpaceDE/>
              <w:spacing w:after="200" w:line="276" w:lineRule="auto"/>
              <w:rPr>
                <w:rFonts w:eastAsia="Calibri"/>
                <w:sz w:val="24"/>
                <w:szCs w:val="24"/>
                <w:lang w:eastAsia="en-US"/>
              </w:rPr>
            </w:pPr>
          </w:p>
        </w:tc>
        <w:tc>
          <w:tcPr>
            <w:tcW w:w="1015" w:type="dxa"/>
          </w:tcPr>
          <w:p w:rsidR="0015323A" w:rsidRPr="0015323A" w:rsidRDefault="0015323A" w:rsidP="0015323A">
            <w:pPr>
              <w:suppressAutoHyphens w:val="0"/>
              <w:autoSpaceDN w:val="0"/>
              <w:jc w:val="center"/>
              <w:rPr>
                <w:sz w:val="24"/>
                <w:szCs w:val="24"/>
                <w:lang w:eastAsia="ru-RU"/>
              </w:rPr>
            </w:pPr>
            <w:r w:rsidRPr="0015323A">
              <w:rPr>
                <w:sz w:val="24"/>
                <w:szCs w:val="24"/>
                <w:lang w:eastAsia="ru-RU"/>
              </w:rPr>
              <w:t>Наименование</w:t>
            </w:r>
          </w:p>
        </w:tc>
        <w:tc>
          <w:tcPr>
            <w:tcW w:w="567" w:type="dxa"/>
          </w:tcPr>
          <w:p w:rsidR="0015323A" w:rsidRPr="0015323A" w:rsidRDefault="0015323A" w:rsidP="0015323A">
            <w:pPr>
              <w:suppressAutoHyphens w:val="0"/>
              <w:autoSpaceDN w:val="0"/>
              <w:jc w:val="center"/>
              <w:rPr>
                <w:sz w:val="24"/>
                <w:szCs w:val="24"/>
                <w:lang w:eastAsia="ru-RU"/>
              </w:rPr>
            </w:pPr>
            <w:r w:rsidRPr="0015323A">
              <w:rPr>
                <w:sz w:val="24"/>
                <w:szCs w:val="24"/>
                <w:lang w:eastAsia="ru-RU"/>
              </w:rPr>
              <w:t>Код</w:t>
            </w:r>
          </w:p>
        </w:tc>
        <w:tc>
          <w:tcPr>
            <w:tcW w:w="1417" w:type="dxa"/>
            <w:vMerge/>
          </w:tcPr>
          <w:p w:rsidR="0015323A" w:rsidRPr="0015323A" w:rsidRDefault="0015323A" w:rsidP="0015323A">
            <w:pPr>
              <w:widowControl/>
              <w:suppressAutoHyphens w:val="0"/>
              <w:autoSpaceDE/>
              <w:spacing w:after="200" w:line="276" w:lineRule="auto"/>
              <w:rPr>
                <w:rFonts w:eastAsia="Calibri"/>
                <w:sz w:val="24"/>
                <w:szCs w:val="24"/>
                <w:lang w:eastAsia="en-US"/>
              </w:rPr>
            </w:pPr>
          </w:p>
        </w:tc>
        <w:tc>
          <w:tcPr>
            <w:tcW w:w="1566" w:type="dxa"/>
            <w:vMerge/>
          </w:tcPr>
          <w:p w:rsidR="0015323A" w:rsidRPr="0015323A" w:rsidRDefault="0015323A" w:rsidP="0015323A">
            <w:pPr>
              <w:widowControl/>
              <w:suppressAutoHyphens w:val="0"/>
              <w:autoSpaceDE/>
              <w:spacing w:after="200" w:line="276" w:lineRule="auto"/>
              <w:rPr>
                <w:rFonts w:eastAsia="Calibri"/>
                <w:sz w:val="24"/>
                <w:szCs w:val="24"/>
                <w:lang w:eastAsia="en-US"/>
              </w:rPr>
            </w:pPr>
          </w:p>
        </w:tc>
        <w:tc>
          <w:tcPr>
            <w:tcW w:w="1141" w:type="dxa"/>
            <w:vMerge/>
          </w:tcPr>
          <w:p w:rsidR="0015323A" w:rsidRPr="0015323A" w:rsidRDefault="0015323A" w:rsidP="0015323A">
            <w:pPr>
              <w:widowControl/>
              <w:suppressAutoHyphens w:val="0"/>
              <w:autoSpaceDE/>
              <w:spacing w:after="200" w:line="276" w:lineRule="auto"/>
              <w:rPr>
                <w:rFonts w:eastAsia="Calibri"/>
                <w:sz w:val="24"/>
                <w:szCs w:val="24"/>
                <w:lang w:eastAsia="en-US"/>
              </w:rPr>
            </w:pPr>
          </w:p>
        </w:tc>
        <w:tc>
          <w:tcPr>
            <w:tcW w:w="1134" w:type="dxa"/>
            <w:vMerge/>
          </w:tcPr>
          <w:p w:rsidR="0015323A" w:rsidRPr="0015323A" w:rsidRDefault="0015323A" w:rsidP="0015323A">
            <w:pPr>
              <w:widowControl/>
              <w:suppressAutoHyphens w:val="0"/>
              <w:autoSpaceDE/>
              <w:spacing w:after="200" w:line="276" w:lineRule="auto"/>
              <w:rPr>
                <w:rFonts w:eastAsia="Calibri"/>
                <w:sz w:val="24"/>
                <w:szCs w:val="24"/>
                <w:lang w:eastAsia="en-US"/>
              </w:rPr>
            </w:pPr>
          </w:p>
        </w:tc>
      </w:tr>
      <w:tr w:rsidR="0015323A" w:rsidRPr="0015323A" w:rsidTr="00F82209">
        <w:tc>
          <w:tcPr>
            <w:tcW w:w="510" w:type="dxa"/>
          </w:tcPr>
          <w:p w:rsidR="0015323A" w:rsidRPr="0015323A" w:rsidRDefault="0015323A" w:rsidP="0015323A">
            <w:pPr>
              <w:suppressAutoHyphens w:val="0"/>
              <w:autoSpaceDN w:val="0"/>
              <w:jc w:val="center"/>
              <w:rPr>
                <w:lang w:eastAsia="ru-RU"/>
              </w:rPr>
            </w:pPr>
            <w:r w:rsidRPr="0015323A">
              <w:rPr>
                <w:lang w:eastAsia="ru-RU"/>
              </w:rPr>
              <w:t>1</w:t>
            </w:r>
          </w:p>
        </w:tc>
        <w:tc>
          <w:tcPr>
            <w:tcW w:w="1679" w:type="dxa"/>
          </w:tcPr>
          <w:p w:rsidR="0015323A" w:rsidRPr="0015323A" w:rsidRDefault="0015323A" w:rsidP="0015323A">
            <w:pPr>
              <w:suppressAutoHyphens w:val="0"/>
              <w:autoSpaceDN w:val="0"/>
              <w:jc w:val="center"/>
              <w:rPr>
                <w:lang w:eastAsia="ru-RU"/>
              </w:rPr>
            </w:pPr>
            <w:r w:rsidRPr="0015323A">
              <w:rPr>
                <w:lang w:eastAsia="ru-RU"/>
              </w:rPr>
              <w:t>2</w:t>
            </w:r>
          </w:p>
        </w:tc>
        <w:tc>
          <w:tcPr>
            <w:tcW w:w="1191" w:type="dxa"/>
          </w:tcPr>
          <w:p w:rsidR="0015323A" w:rsidRPr="0015323A" w:rsidRDefault="0015323A" w:rsidP="0015323A">
            <w:pPr>
              <w:suppressAutoHyphens w:val="0"/>
              <w:autoSpaceDN w:val="0"/>
              <w:jc w:val="center"/>
              <w:rPr>
                <w:lang w:eastAsia="ru-RU"/>
              </w:rPr>
            </w:pPr>
            <w:r w:rsidRPr="0015323A">
              <w:rPr>
                <w:lang w:eastAsia="ru-RU"/>
              </w:rPr>
              <w:t>3</w:t>
            </w:r>
          </w:p>
        </w:tc>
        <w:tc>
          <w:tcPr>
            <w:tcW w:w="1015" w:type="dxa"/>
          </w:tcPr>
          <w:p w:rsidR="0015323A" w:rsidRPr="0015323A" w:rsidRDefault="0015323A" w:rsidP="0015323A">
            <w:pPr>
              <w:suppressAutoHyphens w:val="0"/>
              <w:autoSpaceDN w:val="0"/>
              <w:jc w:val="center"/>
              <w:rPr>
                <w:lang w:eastAsia="ru-RU"/>
              </w:rPr>
            </w:pPr>
            <w:r w:rsidRPr="0015323A">
              <w:rPr>
                <w:lang w:eastAsia="ru-RU"/>
              </w:rPr>
              <w:t>4</w:t>
            </w:r>
          </w:p>
        </w:tc>
        <w:tc>
          <w:tcPr>
            <w:tcW w:w="567" w:type="dxa"/>
          </w:tcPr>
          <w:p w:rsidR="0015323A" w:rsidRPr="0015323A" w:rsidRDefault="0015323A" w:rsidP="0015323A">
            <w:pPr>
              <w:suppressAutoHyphens w:val="0"/>
              <w:autoSpaceDN w:val="0"/>
              <w:jc w:val="center"/>
              <w:rPr>
                <w:lang w:eastAsia="ru-RU"/>
              </w:rPr>
            </w:pPr>
            <w:r w:rsidRPr="0015323A">
              <w:rPr>
                <w:lang w:eastAsia="ru-RU"/>
              </w:rPr>
              <w:t>5</w:t>
            </w:r>
          </w:p>
        </w:tc>
        <w:tc>
          <w:tcPr>
            <w:tcW w:w="1417" w:type="dxa"/>
          </w:tcPr>
          <w:p w:rsidR="0015323A" w:rsidRPr="0015323A" w:rsidRDefault="0015323A" w:rsidP="0015323A">
            <w:pPr>
              <w:suppressAutoHyphens w:val="0"/>
              <w:autoSpaceDN w:val="0"/>
              <w:jc w:val="center"/>
              <w:rPr>
                <w:lang w:eastAsia="ru-RU"/>
              </w:rPr>
            </w:pPr>
            <w:r w:rsidRPr="0015323A">
              <w:rPr>
                <w:lang w:eastAsia="ru-RU"/>
              </w:rPr>
              <w:t>6</w:t>
            </w:r>
          </w:p>
        </w:tc>
        <w:tc>
          <w:tcPr>
            <w:tcW w:w="1566" w:type="dxa"/>
          </w:tcPr>
          <w:p w:rsidR="0015323A" w:rsidRPr="0015323A" w:rsidRDefault="0015323A" w:rsidP="0015323A">
            <w:pPr>
              <w:suppressAutoHyphens w:val="0"/>
              <w:autoSpaceDN w:val="0"/>
              <w:jc w:val="center"/>
              <w:rPr>
                <w:lang w:eastAsia="ru-RU"/>
              </w:rPr>
            </w:pPr>
            <w:bookmarkStart w:id="23" w:name="P2120"/>
            <w:bookmarkEnd w:id="23"/>
            <w:r w:rsidRPr="0015323A">
              <w:rPr>
                <w:lang w:eastAsia="ru-RU"/>
              </w:rPr>
              <w:t>7</w:t>
            </w:r>
          </w:p>
        </w:tc>
        <w:tc>
          <w:tcPr>
            <w:tcW w:w="1141" w:type="dxa"/>
          </w:tcPr>
          <w:p w:rsidR="0015323A" w:rsidRPr="0015323A" w:rsidRDefault="0015323A" w:rsidP="0015323A">
            <w:pPr>
              <w:suppressAutoHyphens w:val="0"/>
              <w:autoSpaceDN w:val="0"/>
              <w:jc w:val="center"/>
              <w:rPr>
                <w:lang w:eastAsia="ru-RU"/>
              </w:rPr>
            </w:pPr>
            <w:r w:rsidRPr="0015323A">
              <w:rPr>
                <w:lang w:eastAsia="ru-RU"/>
              </w:rPr>
              <w:t>8</w:t>
            </w:r>
          </w:p>
        </w:tc>
        <w:tc>
          <w:tcPr>
            <w:tcW w:w="1134" w:type="dxa"/>
          </w:tcPr>
          <w:p w:rsidR="0015323A" w:rsidRPr="0015323A" w:rsidRDefault="0015323A" w:rsidP="0015323A">
            <w:pPr>
              <w:suppressAutoHyphens w:val="0"/>
              <w:autoSpaceDN w:val="0"/>
              <w:jc w:val="center"/>
              <w:rPr>
                <w:lang w:eastAsia="ru-RU"/>
              </w:rPr>
            </w:pPr>
            <w:r w:rsidRPr="0015323A">
              <w:rPr>
                <w:lang w:eastAsia="ru-RU"/>
              </w:rPr>
              <w:t>9</w:t>
            </w:r>
          </w:p>
        </w:tc>
      </w:tr>
      <w:tr w:rsidR="0015323A" w:rsidRPr="0015323A" w:rsidTr="00F82209">
        <w:tc>
          <w:tcPr>
            <w:tcW w:w="510" w:type="dxa"/>
          </w:tcPr>
          <w:p w:rsidR="0015323A" w:rsidRPr="0015323A" w:rsidRDefault="0015323A" w:rsidP="0015323A">
            <w:pPr>
              <w:suppressAutoHyphens w:val="0"/>
              <w:autoSpaceDN w:val="0"/>
              <w:rPr>
                <w:sz w:val="24"/>
                <w:szCs w:val="24"/>
                <w:lang w:eastAsia="ru-RU"/>
              </w:rPr>
            </w:pPr>
          </w:p>
        </w:tc>
        <w:tc>
          <w:tcPr>
            <w:tcW w:w="1679" w:type="dxa"/>
          </w:tcPr>
          <w:p w:rsidR="0015323A" w:rsidRPr="0015323A" w:rsidRDefault="0015323A" w:rsidP="0015323A">
            <w:pPr>
              <w:suppressAutoHyphens w:val="0"/>
              <w:autoSpaceDN w:val="0"/>
              <w:rPr>
                <w:sz w:val="24"/>
                <w:szCs w:val="24"/>
                <w:lang w:eastAsia="ru-RU"/>
              </w:rPr>
            </w:pPr>
          </w:p>
        </w:tc>
        <w:tc>
          <w:tcPr>
            <w:tcW w:w="1191" w:type="dxa"/>
          </w:tcPr>
          <w:p w:rsidR="0015323A" w:rsidRPr="0015323A" w:rsidRDefault="0015323A" w:rsidP="0015323A">
            <w:pPr>
              <w:suppressAutoHyphens w:val="0"/>
              <w:autoSpaceDN w:val="0"/>
              <w:rPr>
                <w:sz w:val="24"/>
                <w:szCs w:val="24"/>
                <w:lang w:eastAsia="ru-RU"/>
              </w:rPr>
            </w:pPr>
          </w:p>
        </w:tc>
        <w:tc>
          <w:tcPr>
            <w:tcW w:w="1015" w:type="dxa"/>
          </w:tcPr>
          <w:p w:rsidR="0015323A" w:rsidRPr="0015323A" w:rsidRDefault="0015323A" w:rsidP="0015323A">
            <w:pPr>
              <w:suppressAutoHyphens w:val="0"/>
              <w:autoSpaceDN w:val="0"/>
              <w:rPr>
                <w:sz w:val="24"/>
                <w:szCs w:val="24"/>
                <w:lang w:eastAsia="ru-RU"/>
              </w:rPr>
            </w:pPr>
          </w:p>
        </w:tc>
        <w:tc>
          <w:tcPr>
            <w:tcW w:w="567" w:type="dxa"/>
          </w:tcPr>
          <w:p w:rsidR="0015323A" w:rsidRPr="0015323A" w:rsidRDefault="0015323A" w:rsidP="0015323A">
            <w:pPr>
              <w:suppressAutoHyphens w:val="0"/>
              <w:autoSpaceDN w:val="0"/>
              <w:rPr>
                <w:sz w:val="24"/>
                <w:szCs w:val="24"/>
                <w:lang w:eastAsia="ru-RU"/>
              </w:rPr>
            </w:pPr>
          </w:p>
        </w:tc>
        <w:tc>
          <w:tcPr>
            <w:tcW w:w="1417" w:type="dxa"/>
          </w:tcPr>
          <w:p w:rsidR="0015323A" w:rsidRPr="0015323A" w:rsidRDefault="0015323A" w:rsidP="0015323A">
            <w:pPr>
              <w:suppressAutoHyphens w:val="0"/>
              <w:autoSpaceDN w:val="0"/>
              <w:rPr>
                <w:sz w:val="24"/>
                <w:szCs w:val="24"/>
                <w:lang w:eastAsia="ru-RU"/>
              </w:rPr>
            </w:pPr>
          </w:p>
        </w:tc>
        <w:tc>
          <w:tcPr>
            <w:tcW w:w="1566" w:type="dxa"/>
          </w:tcPr>
          <w:p w:rsidR="0015323A" w:rsidRPr="0015323A" w:rsidRDefault="0015323A" w:rsidP="0015323A">
            <w:pPr>
              <w:suppressAutoHyphens w:val="0"/>
              <w:autoSpaceDN w:val="0"/>
              <w:rPr>
                <w:sz w:val="24"/>
                <w:szCs w:val="24"/>
                <w:lang w:eastAsia="ru-RU"/>
              </w:rPr>
            </w:pPr>
          </w:p>
        </w:tc>
        <w:tc>
          <w:tcPr>
            <w:tcW w:w="1141" w:type="dxa"/>
          </w:tcPr>
          <w:p w:rsidR="0015323A" w:rsidRPr="0015323A" w:rsidRDefault="0015323A" w:rsidP="0015323A">
            <w:pPr>
              <w:suppressAutoHyphens w:val="0"/>
              <w:autoSpaceDN w:val="0"/>
              <w:rPr>
                <w:sz w:val="24"/>
                <w:szCs w:val="24"/>
                <w:lang w:eastAsia="ru-RU"/>
              </w:rPr>
            </w:pPr>
          </w:p>
        </w:tc>
        <w:tc>
          <w:tcPr>
            <w:tcW w:w="1134" w:type="dxa"/>
          </w:tcPr>
          <w:p w:rsidR="0015323A" w:rsidRPr="0015323A" w:rsidRDefault="0015323A" w:rsidP="0015323A">
            <w:pPr>
              <w:suppressAutoHyphens w:val="0"/>
              <w:autoSpaceDN w:val="0"/>
              <w:rPr>
                <w:sz w:val="24"/>
                <w:szCs w:val="24"/>
                <w:lang w:eastAsia="ru-RU"/>
              </w:rPr>
            </w:pPr>
          </w:p>
        </w:tc>
      </w:tr>
    </w:tbl>
    <w:p w:rsidR="0015323A" w:rsidRPr="0015323A" w:rsidRDefault="0015323A" w:rsidP="0015323A">
      <w:pPr>
        <w:suppressAutoHyphens w:val="0"/>
        <w:autoSpaceDN w:val="0"/>
        <w:jc w:val="both"/>
        <w:rPr>
          <w:sz w:val="28"/>
          <w:szCs w:val="28"/>
          <w:lang w:eastAsia="ru-RU"/>
        </w:rPr>
      </w:pPr>
    </w:p>
    <w:p w:rsidR="0015323A" w:rsidRPr="0015323A" w:rsidRDefault="0015323A" w:rsidP="0015323A">
      <w:pPr>
        <w:suppressAutoHyphens w:val="0"/>
        <w:autoSpaceDN w:val="0"/>
        <w:jc w:val="both"/>
        <w:rPr>
          <w:sz w:val="28"/>
          <w:szCs w:val="28"/>
          <w:lang w:eastAsia="ru-RU"/>
        </w:rPr>
      </w:pPr>
      <w:r w:rsidRPr="0015323A">
        <w:rPr>
          <w:sz w:val="28"/>
          <w:szCs w:val="28"/>
          <w:lang w:eastAsia="ru-RU"/>
        </w:rPr>
        <w:t>Руководитель Получателя</w:t>
      </w:r>
    </w:p>
    <w:p w:rsidR="0015323A" w:rsidRPr="0015323A" w:rsidRDefault="0015323A" w:rsidP="0015323A">
      <w:pPr>
        <w:suppressAutoHyphens w:val="0"/>
        <w:autoSpaceDN w:val="0"/>
        <w:jc w:val="both"/>
        <w:rPr>
          <w:sz w:val="28"/>
          <w:szCs w:val="28"/>
          <w:lang w:eastAsia="ru-RU"/>
        </w:rPr>
      </w:pPr>
      <w:r w:rsidRPr="0015323A">
        <w:rPr>
          <w:sz w:val="28"/>
          <w:szCs w:val="28"/>
          <w:lang w:eastAsia="ru-RU"/>
        </w:rPr>
        <w:t>(уполномоченное лицо) _______________ _________ _____________________</w:t>
      </w:r>
    </w:p>
    <w:p w:rsidR="0015323A" w:rsidRPr="0015323A" w:rsidRDefault="0015323A" w:rsidP="0015323A">
      <w:pPr>
        <w:suppressAutoHyphens w:val="0"/>
        <w:autoSpaceDN w:val="0"/>
        <w:jc w:val="both"/>
        <w:rPr>
          <w:rFonts w:cs="Courier New"/>
          <w:sz w:val="24"/>
          <w:szCs w:val="24"/>
          <w:lang w:eastAsia="ru-RU"/>
        </w:rPr>
      </w:pPr>
      <w:r w:rsidRPr="0015323A">
        <w:rPr>
          <w:rFonts w:cs="Courier New"/>
          <w:sz w:val="24"/>
          <w:szCs w:val="24"/>
          <w:lang w:eastAsia="ru-RU"/>
        </w:rPr>
        <w:t xml:space="preserve">                                     </w:t>
      </w:r>
      <w:r>
        <w:rPr>
          <w:rFonts w:cs="Courier New"/>
          <w:sz w:val="24"/>
          <w:szCs w:val="24"/>
          <w:lang w:eastAsia="ru-RU"/>
        </w:rPr>
        <w:t xml:space="preserve">           </w:t>
      </w:r>
      <w:r w:rsidRPr="0015323A">
        <w:rPr>
          <w:rFonts w:cs="Courier New"/>
          <w:sz w:val="24"/>
          <w:szCs w:val="24"/>
          <w:lang w:eastAsia="ru-RU"/>
        </w:rPr>
        <w:t xml:space="preserve">  (должность)         </w:t>
      </w:r>
      <w:r>
        <w:rPr>
          <w:rFonts w:cs="Courier New"/>
          <w:sz w:val="24"/>
          <w:szCs w:val="24"/>
          <w:lang w:eastAsia="ru-RU"/>
        </w:rPr>
        <w:t xml:space="preserve">        (подпись)         </w:t>
      </w:r>
      <w:r w:rsidRPr="0015323A">
        <w:rPr>
          <w:rFonts w:cs="Courier New"/>
          <w:sz w:val="24"/>
          <w:szCs w:val="24"/>
          <w:lang w:eastAsia="ru-RU"/>
        </w:rPr>
        <w:t xml:space="preserve"> (расшифровка подписи)</w:t>
      </w:r>
    </w:p>
    <w:p w:rsidR="0015323A" w:rsidRPr="0015323A" w:rsidRDefault="0015323A" w:rsidP="0015323A">
      <w:pPr>
        <w:suppressAutoHyphens w:val="0"/>
        <w:autoSpaceDN w:val="0"/>
        <w:jc w:val="both"/>
        <w:rPr>
          <w:sz w:val="28"/>
          <w:szCs w:val="28"/>
          <w:lang w:eastAsia="ru-RU"/>
        </w:rPr>
      </w:pPr>
      <w:r w:rsidRPr="0015323A">
        <w:rPr>
          <w:sz w:val="28"/>
          <w:szCs w:val="28"/>
          <w:lang w:eastAsia="ru-RU"/>
        </w:rPr>
        <w:t>Исполнитель ________________ ___________________ _____________</w:t>
      </w:r>
    </w:p>
    <w:p w:rsidR="0015323A" w:rsidRPr="0015323A" w:rsidRDefault="0015323A" w:rsidP="0015323A">
      <w:pPr>
        <w:suppressAutoHyphens w:val="0"/>
        <w:autoSpaceDN w:val="0"/>
        <w:jc w:val="both"/>
        <w:rPr>
          <w:rFonts w:cs="Courier New"/>
          <w:sz w:val="24"/>
          <w:szCs w:val="24"/>
          <w:lang w:eastAsia="ru-RU"/>
        </w:rPr>
      </w:pPr>
      <w:r w:rsidRPr="0015323A">
        <w:rPr>
          <w:rFonts w:cs="Courier New"/>
          <w:i/>
          <w:sz w:val="24"/>
          <w:szCs w:val="24"/>
          <w:lang w:eastAsia="ru-RU"/>
        </w:rPr>
        <w:t xml:space="preserve">        </w:t>
      </w:r>
      <w:r>
        <w:rPr>
          <w:rFonts w:cs="Courier New"/>
          <w:i/>
          <w:sz w:val="24"/>
          <w:szCs w:val="24"/>
          <w:lang w:eastAsia="ru-RU"/>
        </w:rPr>
        <w:t xml:space="preserve">                 </w:t>
      </w:r>
      <w:r w:rsidRPr="0015323A">
        <w:rPr>
          <w:rFonts w:cs="Courier New"/>
          <w:i/>
          <w:sz w:val="24"/>
          <w:szCs w:val="24"/>
          <w:lang w:eastAsia="ru-RU"/>
        </w:rPr>
        <w:t xml:space="preserve">     (</w:t>
      </w:r>
      <w:r w:rsidRPr="0015323A">
        <w:rPr>
          <w:rFonts w:cs="Courier New"/>
          <w:sz w:val="24"/>
          <w:szCs w:val="24"/>
          <w:lang w:eastAsia="ru-RU"/>
        </w:rPr>
        <w:t>до</w:t>
      </w:r>
      <w:r>
        <w:rPr>
          <w:rFonts w:cs="Courier New"/>
          <w:sz w:val="24"/>
          <w:szCs w:val="24"/>
          <w:lang w:eastAsia="ru-RU"/>
        </w:rPr>
        <w:t xml:space="preserve">лжность)                 </w:t>
      </w:r>
      <w:r w:rsidRPr="0015323A">
        <w:rPr>
          <w:rFonts w:cs="Courier New"/>
          <w:sz w:val="24"/>
          <w:szCs w:val="24"/>
          <w:lang w:eastAsia="ru-RU"/>
        </w:rPr>
        <w:t xml:space="preserve">            (Ф</w:t>
      </w:r>
      <w:r>
        <w:rPr>
          <w:rFonts w:cs="Courier New"/>
          <w:sz w:val="24"/>
          <w:szCs w:val="24"/>
          <w:lang w:eastAsia="ru-RU"/>
        </w:rPr>
        <w:t xml:space="preserve">ИО)                       </w:t>
      </w:r>
      <w:r w:rsidRPr="0015323A">
        <w:rPr>
          <w:rFonts w:cs="Courier New"/>
          <w:sz w:val="24"/>
          <w:szCs w:val="24"/>
          <w:lang w:eastAsia="ru-RU"/>
        </w:rPr>
        <w:t xml:space="preserve">       (телефон)</w:t>
      </w:r>
    </w:p>
    <w:p w:rsidR="0058116D" w:rsidRDefault="004C55DA" w:rsidP="004C55DA">
      <w:pPr>
        <w:autoSpaceDN w:val="0"/>
        <w:adjustRightInd w:val="0"/>
        <w:ind w:left="2832" w:firstLine="708"/>
        <w:rPr>
          <w:sz w:val="28"/>
          <w:szCs w:val="28"/>
        </w:rPr>
      </w:pPr>
      <w:r>
        <w:rPr>
          <w:sz w:val="28"/>
          <w:szCs w:val="28"/>
        </w:rPr>
        <w:t xml:space="preserve">                                                                                                            </w:t>
      </w:r>
      <w:r w:rsidR="0058116D">
        <w:rPr>
          <w:sz w:val="28"/>
          <w:szCs w:val="28"/>
        </w:rPr>
        <w:t xml:space="preserve">                                                              </w:t>
      </w:r>
    </w:p>
    <w:sectPr w:rsidR="0058116D" w:rsidSect="002C0E96">
      <w:headerReference w:type="default" r:id="rId68"/>
      <w:footerReference w:type="default" r:id="rId69"/>
      <w:pgSz w:w="11907" w:h="16840" w:code="9"/>
      <w:pgMar w:top="1134" w:right="567" w:bottom="1134" w:left="1134"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25D" w:rsidRDefault="0078225D">
      <w:r>
        <w:separator/>
      </w:r>
    </w:p>
  </w:endnote>
  <w:endnote w:type="continuationSeparator" w:id="0">
    <w:p w:rsidR="0078225D" w:rsidRDefault="0078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655" w:rsidRDefault="009576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655" w:rsidRDefault="00957655">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655" w:rsidRDefault="0095765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655" w:rsidRDefault="00957655">
    <w:pPr>
      <w:pStyle w:val="af2"/>
      <w:jc w:val="right"/>
    </w:pPr>
  </w:p>
  <w:p w:rsidR="00957655" w:rsidRDefault="0095765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25D" w:rsidRDefault="0078225D">
      <w:r>
        <w:separator/>
      </w:r>
    </w:p>
  </w:footnote>
  <w:footnote w:type="continuationSeparator" w:id="0">
    <w:p w:rsidR="0078225D" w:rsidRDefault="00782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655" w:rsidRDefault="009576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655" w:rsidRDefault="00957655">
    <w:pPr>
      <w:pStyle w:val="af0"/>
    </w:pPr>
    <w:r>
      <w:rPr>
        <w:noProof/>
        <w:lang w:eastAsia="ru-RU"/>
      </w:rPr>
      <mc:AlternateContent>
        <mc:Choice Requires="wps">
          <w:drawing>
            <wp:anchor distT="0" distB="0" distL="0" distR="0" simplePos="0" relativeHeight="251658240" behindDoc="0" locked="0" layoutInCell="1" allowOverlap="1" wp14:anchorId="3FDCC53C" wp14:editId="13875A07">
              <wp:simplePos x="0" y="0"/>
              <wp:positionH relativeFrom="margin">
                <wp:align>center</wp:align>
              </wp:positionH>
              <wp:positionV relativeFrom="paragraph">
                <wp:posOffset>635</wp:posOffset>
              </wp:positionV>
              <wp:extent cx="337185" cy="168910"/>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6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655" w:rsidRDefault="00957655">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26.55pt;height:13.3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" stroked="f">
              <v:fill opacity="0"/>
              <v:textbox inset="0,0,0,0">
                <w:txbxContent>
                  <w:p w:rsidR="00957655" w:rsidRDefault="00957655">
                    <w:pPr>
                      <w:pStyle w:val="af0"/>
                    </w:pP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655" w:rsidRDefault="0095765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655" w:rsidRDefault="00957655">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27"/>
        </w:tabs>
        <w:ind w:left="859" w:hanging="432"/>
      </w:pPr>
    </w:lvl>
    <w:lvl w:ilvl="1">
      <w:start w:val="1"/>
      <w:numFmt w:val="none"/>
      <w:suff w:val="nothing"/>
      <w:lvlText w:val=""/>
      <w:lvlJc w:val="left"/>
      <w:pPr>
        <w:tabs>
          <w:tab w:val="num" w:pos="427"/>
        </w:tabs>
        <w:ind w:left="1003" w:hanging="576"/>
      </w:pPr>
    </w:lvl>
    <w:lvl w:ilvl="2">
      <w:start w:val="1"/>
      <w:numFmt w:val="none"/>
      <w:pStyle w:val="3"/>
      <w:suff w:val="nothing"/>
      <w:lvlText w:val=""/>
      <w:lvlJc w:val="left"/>
      <w:pPr>
        <w:tabs>
          <w:tab w:val="num" w:pos="427"/>
        </w:tabs>
        <w:ind w:left="1147" w:hanging="720"/>
      </w:pPr>
    </w:lvl>
    <w:lvl w:ilvl="3">
      <w:start w:val="1"/>
      <w:numFmt w:val="none"/>
      <w:suff w:val="nothing"/>
      <w:lvlText w:val=""/>
      <w:lvlJc w:val="left"/>
      <w:pPr>
        <w:tabs>
          <w:tab w:val="num" w:pos="427"/>
        </w:tabs>
        <w:ind w:left="1291" w:hanging="864"/>
      </w:pPr>
    </w:lvl>
    <w:lvl w:ilvl="4">
      <w:start w:val="1"/>
      <w:numFmt w:val="none"/>
      <w:suff w:val="nothing"/>
      <w:lvlText w:val=""/>
      <w:lvlJc w:val="left"/>
      <w:pPr>
        <w:tabs>
          <w:tab w:val="num" w:pos="427"/>
        </w:tabs>
        <w:ind w:left="1435" w:hanging="1008"/>
      </w:pPr>
    </w:lvl>
    <w:lvl w:ilvl="5">
      <w:start w:val="1"/>
      <w:numFmt w:val="none"/>
      <w:suff w:val="nothing"/>
      <w:lvlText w:val=""/>
      <w:lvlJc w:val="left"/>
      <w:pPr>
        <w:tabs>
          <w:tab w:val="num" w:pos="427"/>
        </w:tabs>
        <w:ind w:left="1579" w:hanging="1152"/>
      </w:pPr>
    </w:lvl>
    <w:lvl w:ilvl="6">
      <w:start w:val="1"/>
      <w:numFmt w:val="none"/>
      <w:suff w:val="nothing"/>
      <w:lvlText w:val=""/>
      <w:lvlJc w:val="left"/>
      <w:pPr>
        <w:tabs>
          <w:tab w:val="num" w:pos="427"/>
        </w:tabs>
        <w:ind w:left="1723" w:hanging="1296"/>
      </w:pPr>
    </w:lvl>
    <w:lvl w:ilvl="7">
      <w:start w:val="1"/>
      <w:numFmt w:val="none"/>
      <w:suff w:val="nothing"/>
      <w:lvlText w:val=""/>
      <w:lvlJc w:val="left"/>
      <w:pPr>
        <w:tabs>
          <w:tab w:val="num" w:pos="427"/>
        </w:tabs>
        <w:ind w:left="1867" w:hanging="1440"/>
      </w:pPr>
    </w:lvl>
    <w:lvl w:ilvl="8">
      <w:start w:val="1"/>
      <w:numFmt w:val="none"/>
      <w:suff w:val="nothing"/>
      <w:lvlText w:val=""/>
      <w:lvlJc w:val="left"/>
      <w:pPr>
        <w:tabs>
          <w:tab w:val="num" w:pos="427"/>
        </w:tabs>
        <w:ind w:left="2011"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09357791"/>
    <w:multiLevelType w:val="hybridMultilevel"/>
    <w:tmpl w:val="3DEAA554"/>
    <w:lvl w:ilvl="0" w:tplc="04BE69CC">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C676C"/>
    <w:multiLevelType w:val="hybridMultilevel"/>
    <w:tmpl w:val="208CFFAE"/>
    <w:lvl w:ilvl="0" w:tplc="CE0073B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AF97DF8"/>
    <w:multiLevelType w:val="hybridMultilevel"/>
    <w:tmpl w:val="5DD4E638"/>
    <w:lvl w:ilvl="0" w:tplc="D6BC732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0E15AD8"/>
    <w:multiLevelType w:val="hybridMultilevel"/>
    <w:tmpl w:val="9BBC172A"/>
    <w:lvl w:ilvl="0" w:tplc="288E1D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7014CD2"/>
    <w:multiLevelType w:val="hybridMultilevel"/>
    <w:tmpl w:val="78F4C566"/>
    <w:lvl w:ilvl="0" w:tplc="7450BCE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C93246D"/>
    <w:multiLevelType w:val="hybridMultilevel"/>
    <w:tmpl w:val="E7CE78E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8"/>
  </w:num>
  <w:num w:numId="6">
    <w:abstractNumId w:val="4"/>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FB"/>
    <w:rsid w:val="0000466E"/>
    <w:rsid w:val="000056A1"/>
    <w:rsid w:val="00005714"/>
    <w:rsid w:val="00006961"/>
    <w:rsid w:val="00010544"/>
    <w:rsid w:val="0001219F"/>
    <w:rsid w:val="000135F6"/>
    <w:rsid w:val="00014984"/>
    <w:rsid w:val="00021541"/>
    <w:rsid w:val="00023D24"/>
    <w:rsid w:val="00026AA0"/>
    <w:rsid w:val="00030340"/>
    <w:rsid w:val="00033466"/>
    <w:rsid w:val="00033FCF"/>
    <w:rsid w:val="00035BD0"/>
    <w:rsid w:val="00036045"/>
    <w:rsid w:val="00037130"/>
    <w:rsid w:val="00037472"/>
    <w:rsid w:val="00041887"/>
    <w:rsid w:val="000457EE"/>
    <w:rsid w:val="00045D44"/>
    <w:rsid w:val="000479FB"/>
    <w:rsid w:val="000519BB"/>
    <w:rsid w:val="0005231C"/>
    <w:rsid w:val="00053E4A"/>
    <w:rsid w:val="00057BBB"/>
    <w:rsid w:val="00057E57"/>
    <w:rsid w:val="00061638"/>
    <w:rsid w:val="00061E00"/>
    <w:rsid w:val="00065008"/>
    <w:rsid w:val="000663D5"/>
    <w:rsid w:val="0006691B"/>
    <w:rsid w:val="0006710E"/>
    <w:rsid w:val="000671EA"/>
    <w:rsid w:val="000676BC"/>
    <w:rsid w:val="00070B5B"/>
    <w:rsid w:val="00081004"/>
    <w:rsid w:val="000818A4"/>
    <w:rsid w:val="0008242D"/>
    <w:rsid w:val="0008451E"/>
    <w:rsid w:val="0008539C"/>
    <w:rsid w:val="00086C3D"/>
    <w:rsid w:val="00086CDE"/>
    <w:rsid w:val="00087B20"/>
    <w:rsid w:val="00092047"/>
    <w:rsid w:val="0009291B"/>
    <w:rsid w:val="00093FF3"/>
    <w:rsid w:val="00094864"/>
    <w:rsid w:val="00096920"/>
    <w:rsid w:val="00096D6C"/>
    <w:rsid w:val="000A0508"/>
    <w:rsid w:val="000A0B85"/>
    <w:rsid w:val="000A44E1"/>
    <w:rsid w:val="000A6486"/>
    <w:rsid w:val="000B40B8"/>
    <w:rsid w:val="000B59D6"/>
    <w:rsid w:val="000C50FD"/>
    <w:rsid w:val="000C5245"/>
    <w:rsid w:val="000C67CF"/>
    <w:rsid w:val="000E0800"/>
    <w:rsid w:val="000E4054"/>
    <w:rsid w:val="000E5D53"/>
    <w:rsid w:val="000F2244"/>
    <w:rsid w:val="000F2A45"/>
    <w:rsid w:val="000F600F"/>
    <w:rsid w:val="000F6F17"/>
    <w:rsid w:val="00100BB4"/>
    <w:rsid w:val="00106779"/>
    <w:rsid w:val="0011404F"/>
    <w:rsid w:val="0011407F"/>
    <w:rsid w:val="0011710A"/>
    <w:rsid w:val="00117670"/>
    <w:rsid w:val="00121327"/>
    <w:rsid w:val="001250BA"/>
    <w:rsid w:val="001279A8"/>
    <w:rsid w:val="00131E43"/>
    <w:rsid w:val="001348EF"/>
    <w:rsid w:val="0013641D"/>
    <w:rsid w:val="0014490A"/>
    <w:rsid w:val="001450DD"/>
    <w:rsid w:val="0014596D"/>
    <w:rsid w:val="001463D6"/>
    <w:rsid w:val="00146DFB"/>
    <w:rsid w:val="0015323A"/>
    <w:rsid w:val="00153F54"/>
    <w:rsid w:val="001704BF"/>
    <w:rsid w:val="001717F9"/>
    <w:rsid w:val="00171E6D"/>
    <w:rsid w:val="00173112"/>
    <w:rsid w:val="00173E90"/>
    <w:rsid w:val="00175304"/>
    <w:rsid w:val="00175A3D"/>
    <w:rsid w:val="001815F0"/>
    <w:rsid w:val="00182076"/>
    <w:rsid w:val="0018321C"/>
    <w:rsid w:val="00184011"/>
    <w:rsid w:val="00186F55"/>
    <w:rsid w:val="00191831"/>
    <w:rsid w:val="00193677"/>
    <w:rsid w:val="00193E01"/>
    <w:rsid w:val="00194CA1"/>
    <w:rsid w:val="0019770C"/>
    <w:rsid w:val="00197C43"/>
    <w:rsid w:val="00197D9A"/>
    <w:rsid w:val="001A17B9"/>
    <w:rsid w:val="001A45D8"/>
    <w:rsid w:val="001A7977"/>
    <w:rsid w:val="001B10A4"/>
    <w:rsid w:val="001B24A3"/>
    <w:rsid w:val="001B603E"/>
    <w:rsid w:val="001C014D"/>
    <w:rsid w:val="001C220D"/>
    <w:rsid w:val="001D0C9A"/>
    <w:rsid w:val="001D1429"/>
    <w:rsid w:val="001D1FFC"/>
    <w:rsid w:val="001D204C"/>
    <w:rsid w:val="001D3885"/>
    <w:rsid w:val="001D422C"/>
    <w:rsid w:val="001E7813"/>
    <w:rsid w:val="001F3622"/>
    <w:rsid w:val="001F4711"/>
    <w:rsid w:val="001F7FBA"/>
    <w:rsid w:val="00205B95"/>
    <w:rsid w:val="0021483A"/>
    <w:rsid w:val="0021756B"/>
    <w:rsid w:val="00220639"/>
    <w:rsid w:val="00223921"/>
    <w:rsid w:val="00223A6D"/>
    <w:rsid w:val="00224699"/>
    <w:rsid w:val="0022556F"/>
    <w:rsid w:val="0023136A"/>
    <w:rsid w:val="002353AF"/>
    <w:rsid w:val="00235B1D"/>
    <w:rsid w:val="00236429"/>
    <w:rsid w:val="002368C9"/>
    <w:rsid w:val="00240C7D"/>
    <w:rsid w:val="002421D6"/>
    <w:rsid w:val="00244BEB"/>
    <w:rsid w:val="00246D35"/>
    <w:rsid w:val="00255829"/>
    <w:rsid w:val="00256552"/>
    <w:rsid w:val="002629AB"/>
    <w:rsid w:val="00262D6D"/>
    <w:rsid w:val="002662D7"/>
    <w:rsid w:val="002715B9"/>
    <w:rsid w:val="00273072"/>
    <w:rsid w:val="002743E8"/>
    <w:rsid w:val="00274A46"/>
    <w:rsid w:val="00282A32"/>
    <w:rsid w:val="00283175"/>
    <w:rsid w:val="0028436A"/>
    <w:rsid w:val="002846C8"/>
    <w:rsid w:val="00287EA7"/>
    <w:rsid w:val="0029226F"/>
    <w:rsid w:val="00292F0D"/>
    <w:rsid w:val="00293627"/>
    <w:rsid w:val="00294E77"/>
    <w:rsid w:val="00296EA5"/>
    <w:rsid w:val="00297056"/>
    <w:rsid w:val="002A0208"/>
    <w:rsid w:val="002A0AA5"/>
    <w:rsid w:val="002A2069"/>
    <w:rsid w:val="002A3830"/>
    <w:rsid w:val="002A62B7"/>
    <w:rsid w:val="002B254A"/>
    <w:rsid w:val="002B550C"/>
    <w:rsid w:val="002B579C"/>
    <w:rsid w:val="002C0E96"/>
    <w:rsid w:val="002C509C"/>
    <w:rsid w:val="002C7B50"/>
    <w:rsid w:val="002D2833"/>
    <w:rsid w:val="002D7E5A"/>
    <w:rsid w:val="002E3768"/>
    <w:rsid w:val="002E7124"/>
    <w:rsid w:val="002E76C8"/>
    <w:rsid w:val="002E7EC0"/>
    <w:rsid w:val="0030256C"/>
    <w:rsid w:val="0030645D"/>
    <w:rsid w:val="00306B36"/>
    <w:rsid w:val="00310915"/>
    <w:rsid w:val="00315DC2"/>
    <w:rsid w:val="00315E98"/>
    <w:rsid w:val="00316C1C"/>
    <w:rsid w:val="0031784E"/>
    <w:rsid w:val="0032109B"/>
    <w:rsid w:val="00324FEB"/>
    <w:rsid w:val="00331897"/>
    <w:rsid w:val="00332290"/>
    <w:rsid w:val="0034282A"/>
    <w:rsid w:val="00343C2D"/>
    <w:rsid w:val="003465FF"/>
    <w:rsid w:val="00352066"/>
    <w:rsid w:val="00355D30"/>
    <w:rsid w:val="00371780"/>
    <w:rsid w:val="0037268A"/>
    <w:rsid w:val="00373AA9"/>
    <w:rsid w:val="003772BC"/>
    <w:rsid w:val="0037730E"/>
    <w:rsid w:val="003774BE"/>
    <w:rsid w:val="0038031C"/>
    <w:rsid w:val="00383C42"/>
    <w:rsid w:val="003844AA"/>
    <w:rsid w:val="00385DEF"/>
    <w:rsid w:val="00387459"/>
    <w:rsid w:val="00387636"/>
    <w:rsid w:val="0038799F"/>
    <w:rsid w:val="00397501"/>
    <w:rsid w:val="003A4FB2"/>
    <w:rsid w:val="003A5524"/>
    <w:rsid w:val="003B27CF"/>
    <w:rsid w:val="003B4EAD"/>
    <w:rsid w:val="003B6B17"/>
    <w:rsid w:val="003C3A03"/>
    <w:rsid w:val="003C4FD4"/>
    <w:rsid w:val="003C5225"/>
    <w:rsid w:val="003D1AB7"/>
    <w:rsid w:val="003D3496"/>
    <w:rsid w:val="003E22F2"/>
    <w:rsid w:val="003E384F"/>
    <w:rsid w:val="003E54DE"/>
    <w:rsid w:val="003E7280"/>
    <w:rsid w:val="003F052E"/>
    <w:rsid w:val="003F0F39"/>
    <w:rsid w:val="003F148C"/>
    <w:rsid w:val="003F7694"/>
    <w:rsid w:val="004004EA"/>
    <w:rsid w:val="00400C5C"/>
    <w:rsid w:val="00407D42"/>
    <w:rsid w:val="00410FD8"/>
    <w:rsid w:val="00412FAB"/>
    <w:rsid w:val="004135B9"/>
    <w:rsid w:val="00413ABF"/>
    <w:rsid w:val="00414E98"/>
    <w:rsid w:val="004228B9"/>
    <w:rsid w:val="00426CD5"/>
    <w:rsid w:val="004335A7"/>
    <w:rsid w:val="00435B31"/>
    <w:rsid w:val="00437335"/>
    <w:rsid w:val="00440E9C"/>
    <w:rsid w:val="00442D9D"/>
    <w:rsid w:val="0044342E"/>
    <w:rsid w:val="0044611A"/>
    <w:rsid w:val="00446441"/>
    <w:rsid w:val="00446CDA"/>
    <w:rsid w:val="00447E0F"/>
    <w:rsid w:val="00456678"/>
    <w:rsid w:val="004615CD"/>
    <w:rsid w:val="00466AE9"/>
    <w:rsid w:val="00467D73"/>
    <w:rsid w:val="00470520"/>
    <w:rsid w:val="00471FB1"/>
    <w:rsid w:val="00476AB4"/>
    <w:rsid w:val="00481B0B"/>
    <w:rsid w:val="00483BEA"/>
    <w:rsid w:val="0048443F"/>
    <w:rsid w:val="00484EDF"/>
    <w:rsid w:val="00486B3F"/>
    <w:rsid w:val="00493B81"/>
    <w:rsid w:val="00496C90"/>
    <w:rsid w:val="004A0284"/>
    <w:rsid w:val="004A0D3D"/>
    <w:rsid w:val="004A1E84"/>
    <w:rsid w:val="004B032A"/>
    <w:rsid w:val="004B093A"/>
    <w:rsid w:val="004C41E2"/>
    <w:rsid w:val="004C522B"/>
    <w:rsid w:val="004C55DA"/>
    <w:rsid w:val="004C5C5B"/>
    <w:rsid w:val="004D0312"/>
    <w:rsid w:val="004D0327"/>
    <w:rsid w:val="004D210B"/>
    <w:rsid w:val="004D3406"/>
    <w:rsid w:val="004E05E9"/>
    <w:rsid w:val="004E34E6"/>
    <w:rsid w:val="004E7A6F"/>
    <w:rsid w:val="004F5717"/>
    <w:rsid w:val="0050058F"/>
    <w:rsid w:val="00502831"/>
    <w:rsid w:val="00505EA0"/>
    <w:rsid w:val="00514FE8"/>
    <w:rsid w:val="005172B8"/>
    <w:rsid w:val="005237D4"/>
    <w:rsid w:val="005238F9"/>
    <w:rsid w:val="00525BB7"/>
    <w:rsid w:val="005335CD"/>
    <w:rsid w:val="00533FF3"/>
    <w:rsid w:val="00534D71"/>
    <w:rsid w:val="00535FA2"/>
    <w:rsid w:val="00543902"/>
    <w:rsid w:val="00543FA8"/>
    <w:rsid w:val="00546E52"/>
    <w:rsid w:val="005502B4"/>
    <w:rsid w:val="0055230C"/>
    <w:rsid w:val="00552C2B"/>
    <w:rsid w:val="005533B0"/>
    <w:rsid w:val="005539F5"/>
    <w:rsid w:val="005540A3"/>
    <w:rsid w:val="00554BFA"/>
    <w:rsid w:val="00565048"/>
    <w:rsid w:val="00566775"/>
    <w:rsid w:val="0058116D"/>
    <w:rsid w:val="00581EFD"/>
    <w:rsid w:val="00582509"/>
    <w:rsid w:val="005829D5"/>
    <w:rsid w:val="00583E0D"/>
    <w:rsid w:val="00591074"/>
    <w:rsid w:val="005933E3"/>
    <w:rsid w:val="00594B3A"/>
    <w:rsid w:val="00596160"/>
    <w:rsid w:val="005A26B4"/>
    <w:rsid w:val="005B033C"/>
    <w:rsid w:val="005B31DA"/>
    <w:rsid w:val="005B616F"/>
    <w:rsid w:val="005B702B"/>
    <w:rsid w:val="005B77F1"/>
    <w:rsid w:val="005C4600"/>
    <w:rsid w:val="005D2F8A"/>
    <w:rsid w:val="005D6915"/>
    <w:rsid w:val="005E4293"/>
    <w:rsid w:val="005E42BA"/>
    <w:rsid w:val="005F370A"/>
    <w:rsid w:val="005F3B28"/>
    <w:rsid w:val="00600497"/>
    <w:rsid w:val="00602D7F"/>
    <w:rsid w:val="006075B6"/>
    <w:rsid w:val="00611BB4"/>
    <w:rsid w:val="00614625"/>
    <w:rsid w:val="00616A9A"/>
    <w:rsid w:val="00617C1F"/>
    <w:rsid w:val="00621711"/>
    <w:rsid w:val="00623D12"/>
    <w:rsid w:val="00624D23"/>
    <w:rsid w:val="006338BE"/>
    <w:rsid w:val="0063647E"/>
    <w:rsid w:val="00637058"/>
    <w:rsid w:val="00643FDC"/>
    <w:rsid w:val="00646AA3"/>
    <w:rsid w:val="00647FC9"/>
    <w:rsid w:val="00650652"/>
    <w:rsid w:val="0065326D"/>
    <w:rsid w:val="006552EE"/>
    <w:rsid w:val="00656CD0"/>
    <w:rsid w:val="00660B97"/>
    <w:rsid w:val="00660DB4"/>
    <w:rsid w:val="00660EC2"/>
    <w:rsid w:val="006610C2"/>
    <w:rsid w:val="0066204D"/>
    <w:rsid w:val="00672FAC"/>
    <w:rsid w:val="0067483E"/>
    <w:rsid w:val="006752E4"/>
    <w:rsid w:val="00684296"/>
    <w:rsid w:val="00685F61"/>
    <w:rsid w:val="00686FF1"/>
    <w:rsid w:val="00687DFE"/>
    <w:rsid w:val="006937CC"/>
    <w:rsid w:val="0069449F"/>
    <w:rsid w:val="00695909"/>
    <w:rsid w:val="006A263D"/>
    <w:rsid w:val="006A2FB5"/>
    <w:rsid w:val="006A3C78"/>
    <w:rsid w:val="006A64AE"/>
    <w:rsid w:val="006A70EC"/>
    <w:rsid w:val="006B0C44"/>
    <w:rsid w:val="006B182E"/>
    <w:rsid w:val="006B1BE0"/>
    <w:rsid w:val="006B2D32"/>
    <w:rsid w:val="006B4BD1"/>
    <w:rsid w:val="006C1688"/>
    <w:rsid w:val="006C2EB8"/>
    <w:rsid w:val="006C7E10"/>
    <w:rsid w:val="006D1CB3"/>
    <w:rsid w:val="006D2148"/>
    <w:rsid w:val="006D6980"/>
    <w:rsid w:val="006D6E7E"/>
    <w:rsid w:val="006D6EC8"/>
    <w:rsid w:val="006E0B5A"/>
    <w:rsid w:val="006E247C"/>
    <w:rsid w:val="006E2752"/>
    <w:rsid w:val="006E2AC4"/>
    <w:rsid w:val="006E47E3"/>
    <w:rsid w:val="006E4EEF"/>
    <w:rsid w:val="006F2780"/>
    <w:rsid w:val="006F32CB"/>
    <w:rsid w:val="006F54D8"/>
    <w:rsid w:val="007006C6"/>
    <w:rsid w:val="00704768"/>
    <w:rsid w:val="00704802"/>
    <w:rsid w:val="007056CB"/>
    <w:rsid w:val="00707E96"/>
    <w:rsid w:val="00710242"/>
    <w:rsid w:val="00710665"/>
    <w:rsid w:val="00712C12"/>
    <w:rsid w:val="00713F78"/>
    <w:rsid w:val="00717688"/>
    <w:rsid w:val="0072127E"/>
    <w:rsid w:val="0072268C"/>
    <w:rsid w:val="00724C6D"/>
    <w:rsid w:val="00731626"/>
    <w:rsid w:val="00733B9F"/>
    <w:rsid w:val="007348C2"/>
    <w:rsid w:val="00741831"/>
    <w:rsid w:val="007462A0"/>
    <w:rsid w:val="00746395"/>
    <w:rsid w:val="00746875"/>
    <w:rsid w:val="00747899"/>
    <w:rsid w:val="00761B1A"/>
    <w:rsid w:val="00762280"/>
    <w:rsid w:val="00771183"/>
    <w:rsid w:val="00773899"/>
    <w:rsid w:val="00773CA6"/>
    <w:rsid w:val="0077788A"/>
    <w:rsid w:val="00777B84"/>
    <w:rsid w:val="00780099"/>
    <w:rsid w:val="0078050B"/>
    <w:rsid w:val="00780BE9"/>
    <w:rsid w:val="0078139C"/>
    <w:rsid w:val="00781539"/>
    <w:rsid w:val="0078225D"/>
    <w:rsid w:val="00782885"/>
    <w:rsid w:val="007948C8"/>
    <w:rsid w:val="007A7935"/>
    <w:rsid w:val="007B041D"/>
    <w:rsid w:val="007B1A78"/>
    <w:rsid w:val="007B345C"/>
    <w:rsid w:val="007B7370"/>
    <w:rsid w:val="007C05A8"/>
    <w:rsid w:val="007C1EF3"/>
    <w:rsid w:val="007C36B7"/>
    <w:rsid w:val="007C5159"/>
    <w:rsid w:val="007D21A8"/>
    <w:rsid w:val="007D324E"/>
    <w:rsid w:val="007D3A57"/>
    <w:rsid w:val="007E08FF"/>
    <w:rsid w:val="007E2282"/>
    <w:rsid w:val="007E2B85"/>
    <w:rsid w:val="007E507A"/>
    <w:rsid w:val="007E51BF"/>
    <w:rsid w:val="007F1545"/>
    <w:rsid w:val="007F1DE2"/>
    <w:rsid w:val="007F24DE"/>
    <w:rsid w:val="0080167C"/>
    <w:rsid w:val="00803393"/>
    <w:rsid w:val="0080362D"/>
    <w:rsid w:val="00806446"/>
    <w:rsid w:val="0081014E"/>
    <w:rsid w:val="008122C0"/>
    <w:rsid w:val="008146AD"/>
    <w:rsid w:val="008149D3"/>
    <w:rsid w:val="00816E09"/>
    <w:rsid w:val="00822789"/>
    <w:rsid w:val="00837EA4"/>
    <w:rsid w:val="00842840"/>
    <w:rsid w:val="00847774"/>
    <w:rsid w:val="00852C6A"/>
    <w:rsid w:val="00854E58"/>
    <w:rsid w:val="00855E31"/>
    <w:rsid w:val="008574B5"/>
    <w:rsid w:val="00864934"/>
    <w:rsid w:val="00870A86"/>
    <w:rsid w:val="00875A21"/>
    <w:rsid w:val="008770A8"/>
    <w:rsid w:val="00877DC4"/>
    <w:rsid w:val="00877E3B"/>
    <w:rsid w:val="008810BB"/>
    <w:rsid w:val="00883358"/>
    <w:rsid w:val="00885466"/>
    <w:rsid w:val="00892E26"/>
    <w:rsid w:val="00893F6F"/>
    <w:rsid w:val="0089527B"/>
    <w:rsid w:val="008966DA"/>
    <w:rsid w:val="008A016B"/>
    <w:rsid w:val="008A41F6"/>
    <w:rsid w:val="008B032E"/>
    <w:rsid w:val="008B045B"/>
    <w:rsid w:val="008B168C"/>
    <w:rsid w:val="008C234A"/>
    <w:rsid w:val="008C55E2"/>
    <w:rsid w:val="008C56DD"/>
    <w:rsid w:val="008D0A67"/>
    <w:rsid w:val="008D4A45"/>
    <w:rsid w:val="008E06E9"/>
    <w:rsid w:val="008E0C8B"/>
    <w:rsid w:val="008E216E"/>
    <w:rsid w:val="008E7698"/>
    <w:rsid w:val="008E79B8"/>
    <w:rsid w:val="008F3631"/>
    <w:rsid w:val="008F37C1"/>
    <w:rsid w:val="008F5372"/>
    <w:rsid w:val="008F593B"/>
    <w:rsid w:val="00900364"/>
    <w:rsid w:val="0090520D"/>
    <w:rsid w:val="00905397"/>
    <w:rsid w:val="00914A4C"/>
    <w:rsid w:val="00914FBD"/>
    <w:rsid w:val="009153C6"/>
    <w:rsid w:val="00915DFD"/>
    <w:rsid w:val="009164AC"/>
    <w:rsid w:val="009174E4"/>
    <w:rsid w:val="00921F81"/>
    <w:rsid w:val="00923EAF"/>
    <w:rsid w:val="00925ED8"/>
    <w:rsid w:val="00930859"/>
    <w:rsid w:val="00933C9B"/>
    <w:rsid w:val="00937157"/>
    <w:rsid w:val="0094120F"/>
    <w:rsid w:val="009420B4"/>
    <w:rsid w:val="00943A1F"/>
    <w:rsid w:val="00943C2D"/>
    <w:rsid w:val="00944CBF"/>
    <w:rsid w:val="0094645F"/>
    <w:rsid w:val="0095697C"/>
    <w:rsid w:val="0095730D"/>
    <w:rsid w:val="00957655"/>
    <w:rsid w:val="00970AC9"/>
    <w:rsid w:val="00971125"/>
    <w:rsid w:val="00972C68"/>
    <w:rsid w:val="00973519"/>
    <w:rsid w:val="0097556C"/>
    <w:rsid w:val="009825C5"/>
    <w:rsid w:val="00982AAB"/>
    <w:rsid w:val="009838CA"/>
    <w:rsid w:val="0098395B"/>
    <w:rsid w:val="00992067"/>
    <w:rsid w:val="009940C7"/>
    <w:rsid w:val="00994431"/>
    <w:rsid w:val="00995C15"/>
    <w:rsid w:val="0099632C"/>
    <w:rsid w:val="009A0821"/>
    <w:rsid w:val="009A2E19"/>
    <w:rsid w:val="009A47BB"/>
    <w:rsid w:val="009B3469"/>
    <w:rsid w:val="009C0998"/>
    <w:rsid w:val="009C69F3"/>
    <w:rsid w:val="009D4B73"/>
    <w:rsid w:val="009D7FED"/>
    <w:rsid w:val="009E3E3D"/>
    <w:rsid w:val="009E64EA"/>
    <w:rsid w:val="009F00B1"/>
    <w:rsid w:val="009F17D1"/>
    <w:rsid w:val="009F4815"/>
    <w:rsid w:val="009F6080"/>
    <w:rsid w:val="00A03F0A"/>
    <w:rsid w:val="00A04103"/>
    <w:rsid w:val="00A06A6B"/>
    <w:rsid w:val="00A07C93"/>
    <w:rsid w:val="00A10E38"/>
    <w:rsid w:val="00A14AA5"/>
    <w:rsid w:val="00A21FAD"/>
    <w:rsid w:val="00A24B62"/>
    <w:rsid w:val="00A253FD"/>
    <w:rsid w:val="00A30AFC"/>
    <w:rsid w:val="00A328DF"/>
    <w:rsid w:val="00A421D3"/>
    <w:rsid w:val="00A52D1D"/>
    <w:rsid w:val="00A60224"/>
    <w:rsid w:val="00A638D6"/>
    <w:rsid w:val="00A77BD9"/>
    <w:rsid w:val="00A81325"/>
    <w:rsid w:val="00A82464"/>
    <w:rsid w:val="00A84D88"/>
    <w:rsid w:val="00A85177"/>
    <w:rsid w:val="00A85D2F"/>
    <w:rsid w:val="00A90486"/>
    <w:rsid w:val="00A91D70"/>
    <w:rsid w:val="00A9327A"/>
    <w:rsid w:val="00A939F8"/>
    <w:rsid w:val="00A93CAA"/>
    <w:rsid w:val="00A960AD"/>
    <w:rsid w:val="00A962A2"/>
    <w:rsid w:val="00A9648C"/>
    <w:rsid w:val="00A964DD"/>
    <w:rsid w:val="00A968D8"/>
    <w:rsid w:val="00A972E6"/>
    <w:rsid w:val="00AA0A73"/>
    <w:rsid w:val="00AA1BC3"/>
    <w:rsid w:val="00AA5A2E"/>
    <w:rsid w:val="00AB1340"/>
    <w:rsid w:val="00AB4955"/>
    <w:rsid w:val="00AC21A7"/>
    <w:rsid w:val="00AC2308"/>
    <w:rsid w:val="00AC3B63"/>
    <w:rsid w:val="00AD126D"/>
    <w:rsid w:val="00AD5B44"/>
    <w:rsid w:val="00AD7787"/>
    <w:rsid w:val="00AE19F3"/>
    <w:rsid w:val="00AE4421"/>
    <w:rsid w:val="00AF6F0B"/>
    <w:rsid w:val="00B0103D"/>
    <w:rsid w:val="00B03B60"/>
    <w:rsid w:val="00B04C23"/>
    <w:rsid w:val="00B05A64"/>
    <w:rsid w:val="00B1044B"/>
    <w:rsid w:val="00B120CB"/>
    <w:rsid w:val="00B14326"/>
    <w:rsid w:val="00B22CB9"/>
    <w:rsid w:val="00B22FC8"/>
    <w:rsid w:val="00B230C2"/>
    <w:rsid w:val="00B241A0"/>
    <w:rsid w:val="00B24656"/>
    <w:rsid w:val="00B26603"/>
    <w:rsid w:val="00B31F75"/>
    <w:rsid w:val="00B357A9"/>
    <w:rsid w:val="00B502C6"/>
    <w:rsid w:val="00B5139D"/>
    <w:rsid w:val="00B52265"/>
    <w:rsid w:val="00B5404B"/>
    <w:rsid w:val="00B564C5"/>
    <w:rsid w:val="00B60230"/>
    <w:rsid w:val="00B60D99"/>
    <w:rsid w:val="00B71918"/>
    <w:rsid w:val="00B728FF"/>
    <w:rsid w:val="00B770B1"/>
    <w:rsid w:val="00B82180"/>
    <w:rsid w:val="00B82837"/>
    <w:rsid w:val="00B83FA9"/>
    <w:rsid w:val="00B90531"/>
    <w:rsid w:val="00B964B7"/>
    <w:rsid w:val="00B965D6"/>
    <w:rsid w:val="00BA183A"/>
    <w:rsid w:val="00BA26B3"/>
    <w:rsid w:val="00BA367C"/>
    <w:rsid w:val="00BA3713"/>
    <w:rsid w:val="00BB0B14"/>
    <w:rsid w:val="00BB0B5A"/>
    <w:rsid w:val="00BB0DB3"/>
    <w:rsid w:val="00BB1516"/>
    <w:rsid w:val="00BC258F"/>
    <w:rsid w:val="00BC5ED2"/>
    <w:rsid w:val="00BD013A"/>
    <w:rsid w:val="00BD0169"/>
    <w:rsid w:val="00BD389F"/>
    <w:rsid w:val="00BD3EC6"/>
    <w:rsid w:val="00BD4C70"/>
    <w:rsid w:val="00BD7C37"/>
    <w:rsid w:val="00BE153A"/>
    <w:rsid w:val="00BE19ED"/>
    <w:rsid w:val="00BF0895"/>
    <w:rsid w:val="00BF38D1"/>
    <w:rsid w:val="00BF769E"/>
    <w:rsid w:val="00C02F7A"/>
    <w:rsid w:val="00C03658"/>
    <w:rsid w:val="00C04099"/>
    <w:rsid w:val="00C04A30"/>
    <w:rsid w:val="00C05BA8"/>
    <w:rsid w:val="00C07281"/>
    <w:rsid w:val="00C1433F"/>
    <w:rsid w:val="00C1651D"/>
    <w:rsid w:val="00C20328"/>
    <w:rsid w:val="00C20B60"/>
    <w:rsid w:val="00C24906"/>
    <w:rsid w:val="00C265FA"/>
    <w:rsid w:val="00C27317"/>
    <w:rsid w:val="00C30035"/>
    <w:rsid w:val="00C30904"/>
    <w:rsid w:val="00C35474"/>
    <w:rsid w:val="00C43393"/>
    <w:rsid w:val="00C441DF"/>
    <w:rsid w:val="00C467DC"/>
    <w:rsid w:val="00C47057"/>
    <w:rsid w:val="00C51918"/>
    <w:rsid w:val="00C52E95"/>
    <w:rsid w:val="00C54FF3"/>
    <w:rsid w:val="00C571D3"/>
    <w:rsid w:val="00C575E1"/>
    <w:rsid w:val="00C60804"/>
    <w:rsid w:val="00C612F6"/>
    <w:rsid w:val="00C614F5"/>
    <w:rsid w:val="00C62C2A"/>
    <w:rsid w:val="00C631E3"/>
    <w:rsid w:val="00C76E0D"/>
    <w:rsid w:val="00C807B1"/>
    <w:rsid w:val="00C81AA5"/>
    <w:rsid w:val="00C91ED3"/>
    <w:rsid w:val="00C944EF"/>
    <w:rsid w:val="00C954C4"/>
    <w:rsid w:val="00C964A5"/>
    <w:rsid w:val="00C97DEB"/>
    <w:rsid w:val="00CA0FD6"/>
    <w:rsid w:val="00CA5D69"/>
    <w:rsid w:val="00CA6635"/>
    <w:rsid w:val="00CA7FAA"/>
    <w:rsid w:val="00CB4349"/>
    <w:rsid w:val="00CB5F4E"/>
    <w:rsid w:val="00CB6C7D"/>
    <w:rsid w:val="00CC0BF7"/>
    <w:rsid w:val="00CC6E8C"/>
    <w:rsid w:val="00CC6F75"/>
    <w:rsid w:val="00CD0CD0"/>
    <w:rsid w:val="00CD3F68"/>
    <w:rsid w:val="00CD7207"/>
    <w:rsid w:val="00CE1DB3"/>
    <w:rsid w:val="00CE335F"/>
    <w:rsid w:val="00CF6281"/>
    <w:rsid w:val="00D03BA4"/>
    <w:rsid w:val="00D06F39"/>
    <w:rsid w:val="00D1074A"/>
    <w:rsid w:val="00D11291"/>
    <w:rsid w:val="00D16674"/>
    <w:rsid w:val="00D21992"/>
    <w:rsid w:val="00D2222A"/>
    <w:rsid w:val="00D2619A"/>
    <w:rsid w:val="00D32340"/>
    <w:rsid w:val="00D323A9"/>
    <w:rsid w:val="00D330DD"/>
    <w:rsid w:val="00D35FD1"/>
    <w:rsid w:val="00D37244"/>
    <w:rsid w:val="00D451A6"/>
    <w:rsid w:val="00D45A7E"/>
    <w:rsid w:val="00D46875"/>
    <w:rsid w:val="00D51645"/>
    <w:rsid w:val="00D53267"/>
    <w:rsid w:val="00D55A7B"/>
    <w:rsid w:val="00D66368"/>
    <w:rsid w:val="00D70608"/>
    <w:rsid w:val="00D7072F"/>
    <w:rsid w:val="00D71655"/>
    <w:rsid w:val="00D71803"/>
    <w:rsid w:val="00D72415"/>
    <w:rsid w:val="00D92116"/>
    <w:rsid w:val="00D945ED"/>
    <w:rsid w:val="00DA03BC"/>
    <w:rsid w:val="00DB05AC"/>
    <w:rsid w:val="00DB2DA4"/>
    <w:rsid w:val="00DB3100"/>
    <w:rsid w:val="00DB49A5"/>
    <w:rsid w:val="00DB5FAE"/>
    <w:rsid w:val="00DC237E"/>
    <w:rsid w:val="00DD4354"/>
    <w:rsid w:val="00DE14A9"/>
    <w:rsid w:val="00DE5918"/>
    <w:rsid w:val="00DE62D1"/>
    <w:rsid w:val="00DF0189"/>
    <w:rsid w:val="00DF0353"/>
    <w:rsid w:val="00DF16AD"/>
    <w:rsid w:val="00DF41F6"/>
    <w:rsid w:val="00DF4414"/>
    <w:rsid w:val="00DF510B"/>
    <w:rsid w:val="00E0194E"/>
    <w:rsid w:val="00E036F3"/>
    <w:rsid w:val="00E042B0"/>
    <w:rsid w:val="00E0567E"/>
    <w:rsid w:val="00E07BDE"/>
    <w:rsid w:val="00E11C8D"/>
    <w:rsid w:val="00E13C85"/>
    <w:rsid w:val="00E13CA8"/>
    <w:rsid w:val="00E1466F"/>
    <w:rsid w:val="00E15370"/>
    <w:rsid w:val="00E158B3"/>
    <w:rsid w:val="00E164D6"/>
    <w:rsid w:val="00E20A3E"/>
    <w:rsid w:val="00E230A1"/>
    <w:rsid w:val="00E265F8"/>
    <w:rsid w:val="00E30CDA"/>
    <w:rsid w:val="00E3231E"/>
    <w:rsid w:val="00E35977"/>
    <w:rsid w:val="00E36272"/>
    <w:rsid w:val="00E4062F"/>
    <w:rsid w:val="00E44CE2"/>
    <w:rsid w:val="00E452E4"/>
    <w:rsid w:val="00E50ACD"/>
    <w:rsid w:val="00E56ED1"/>
    <w:rsid w:val="00E622D2"/>
    <w:rsid w:val="00E66BDC"/>
    <w:rsid w:val="00E67196"/>
    <w:rsid w:val="00E70F36"/>
    <w:rsid w:val="00E73D32"/>
    <w:rsid w:val="00E7676D"/>
    <w:rsid w:val="00E76F49"/>
    <w:rsid w:val="00E77A05"/>
    <w:rsid w:val="00E82912"/>
    <w:rsid w:val="00E82D1B"/>
    <w:rsid w:val="00E84CCC"/>
    <w:rsid w:val="00E85238"/>
    <w:rsid w:val="00E869FF"/>
    <w:rsid w:val="00E86D82"/>
    <w:rsid w:val="00E87C1A"/>
    <w:rsid w:val="00E90C89"/>
    <w:rsid w:val="00E94EFC"/>
    <w:rsid w:val="00E958DB"/>
    <w:rsid w:val="00E973B4"/>
    <w:rsid w:val="00EA110D"/>
    <w:rsid w:val="00EA3439"/>
    <w:rsid w:val="00EA3733"/>
    <w:rsid w:val="00EB3054"/>
    <w:rsid w:val="00EB4FF2"/>
    <w:rsid w:val="00EB50D7"/>
    <w:rsid w:val="00EB534B"/>
    <w:rsid w:val="00EB6379"/>
    <w:rsid w:val="00EC0A43"/>
    <w:rsid w:val="00EC2DD7"/>
    <w:rsid w:val="00EC3AD5"/>
    <w:rsid w:val="00EC410B"/>
    <w:rsid w:val="00EC57D7"/>
    <w:rsid w:val="00EC5CAD"/>
    <w:rsid w:val="00EC7480"/>
    <w:rsid w:val="00ED2E1B"/>
    <w:rsid w:val="00ED6CB6"/>
    <w:rsid w:val="00EE7F30"/>
    <w:rsid w:val="00EF2126"/>
    <w:rsid w:val="00EF2710"/>
    <w:rsid w:val="00F041E2"/>
    <w:rsid w:val="00F04C65"/>
    <w:rsid w:val="00F05A54"/>
    <w:rsid w:val="00F21A96"/>
    <w:rsid w:val="00F24886"/>
    <w:rsid w:val="00F26449"/>
    <w:rsid w:val="00F30B6B"/>
    <w:rsid w:val="00F42A7B"/>
    <w:rsid w:val="00F42DF2"/>
    <w:rsid w:val="00F42EF8"/>
    <w:rsid w:val="00F435CA"/>
    <w:rsid w:val="00F4400D"/>
    <w:rsid w:val="00F50FB5"/>
    <w:rsid w:val="00F53CEA"/>
    <w:rsid w:val="00F54539"/>
    <w:rsid w:val="00F548E5"/>
    <w:rsid w:val="00F62F53"/>
    <w:rsid w:val="00F666AA"/>
    <w:rsid w:val="00F66AC9"/>
    <w:rsid w:val="00F66C16"/>
    <w:rsid w:val="00F70513"/>
    <w:rsid w:val="00F71604"/>
    <w:rsid w:val="00F74401"/>
    <w:rsid w:val="00F7448B"/>
    <w:rsid w:val="00F77FE1"/>
    <w:rsid w:val="00F81A5C"/>
    <w:rsid w:val="00F81CF2"/>
    <w:rsid w:val="00F82209"/>
    <w:rsid w:val="00F832BC"/>
    <w:rsid w:val="00F8465F"/>
    <w:rsid w:val="00F85F4A"/>
    <w:rsid w:val="00F877E2"/>
    <w:rsid w:val="00F87B36"/>
    <w:rsid w:val="00F87B78"/>
    <w:rsid w:val="00F93F42"/>
    <w:rsid w:val="00FA112F"/>
    <w:rsid w:val="00FA15BD"/>
    <w:rsid w:val="00FA1BE0"/>
    <w:rsid w:val="00FA37F7"/>
    <w:rsid w:val="00FA5F9E"/>
    <w:rsid w:val="00FA716B"/>
    <w:rsid w:val="00FA7A4F"/>
    <w:rsid w:val="00FB256F"/>
    <w:rsid w:val="00FB4E5D"/>
    <w:rsid w:val="00FC032C"/>
    <w:rsid w:val="00FC09C2"/>
    <w:rsid w:val="00FC3CDC"/>
    <w:rsid w:val="00FC3EAF"/>
    <w:rsid w:val="00FC4236"/>
    <w:rsid w:val="00FC63B7"/>
    <w:rsid w:val="00FD120C"/>
    <w:rsid w:val="00FD1DDD"/>
    <w:rsid w:val="00FD4470"/>
    <w:rsid w:val="00FD5072"/>
    <w:rsid w:val="00FD70EC"/>
    <w:rsid w:val="00FF1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7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96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0F6F17"/>
    <w:pPr>
      <w:keepNext w:val="0"/>
      <w:keepLines w:val="0"/>
      <w:suppressAutoHyphens w:val="0"/>
      <w:autoSpaceDN w:val="0"/>
      <w:adjustRightInd w:val="0"/>
      <w:spacing w:before="0"/>
      <w:jc w:val="both"/>
      <w:outlineLvl w:val="1"/>
    </w:pPr>
    <w:rPr>
      <w:rFonts w:ascii="Cambria" w:eastAsia="Times New Roman" w:hAnsi="Cambria" w:cs="Times New Roman"/>
      <w:i/>
      <w:iCs/>
      <w:color w:val="auto"/>
      <w:lang w:eastAsia="ru-RU"/>
    </w:rPr>
  </w:style>
  <w:style w:type="paragraph" w:styleId="3">
    <w:name w:val="heading 3"/>
    <w:basedOn w:val="a"/>
    <w:next w:val="a"/>
    <w:link w:val="30"/>
    <w:qFormat/>
    <w:rsid w:val="000479FB"/>
    <w:pPr>
      <w:keepNext/>
      <w:widowControl/>
      <w:numPr>
        <w:ilvl w:val="2"/>
        <w:numId w:val="1"/>
      </w:numPr>
      <w:autoSpaceDE/>
      <w:jc w:val="center"/>
      <w:outlineLvl w:val="2"/>
    </w:pPr>
    <w:rPr>
      <w:sz w:val="28"/>
    </w:rPr>
  </w:style>
  <w:style w:type="paragraph" w:styleId="4">
    <w:name w:val="heading 4"/>
    <w:basedOn w:val="3"/>
    <w:next w:val="a"/>
    <w:link w:val="40"/>
    <w:uiPriority w:val="9"/>
    <w:qFormat/>
    <w:rsid w:val="000F6F17"/>
    <w:pPr>
      <w:keepNext w:val="0"/>
      <w:widowControl w:val="0"/>
      <w:numPr>
        <w:ilvl w:val="0"/>
        <w:numId w:val="0"/>
      </w:numPr>
      <w:suppressAutoHyphens w:val="0"/>
      <w:autoSpaceDE w:val="0"/>
      <w:autoSpaceDN w:val="0"/>
      <w:adjustRightInd w:val="0"/>
      <w:jc w:val="both"/>
      <w:outlineLvl w:val="3"/>
    </w:pPr>
    <w:rPr>
      <w:rFonts w:ascii="Calibri" w:hAnsi="Calibri"/>
      <w:b/>
      <w:bCs/>
      <w:szCs w:val="28"/>
      <w:lang w:eastAsia="ru-RU"/>
    </w:rPr>
  </w:style>
  <w:style w:type="paragraph" w:styleId="5">
    <w:name w:val="heading 5"/>
    <w:basedOn w:val="a"/>
    <w:next w:val="a"/>
    <w:link w:val="50"/>
    <w:qFormat/>
    <w:rsid w:val="006075B6"/>
    <w:pPr>
      <w:keepNext/>
      <w:widowControl/>
      <w:suppressAutoHyphens w:val="0"/>
      <w:autoSpaceDE/>
      <w:jc w:val="center"/>
      <w:outlineLvl w:val="4"/>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D6C"/>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0F6F1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479FB"/>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rsid w:val="000F6F17"/>
    <w:rPr>
      <w:rFonts w:ascii="Calibri" w:eastAsia="Times New Roman" w:hAnsi="Calibri" w:cs="Times New Roman"/>
      <w:b/>
      <w:bCs/>
      <w:sz w:val="28"/>
      <w:szCs w:val="28"/>
      <w:lang w:eastAsia="ru-RU"/>
    </w:rPr>
  </w:style>
  <w:style w:type="character" w:customStyle="1" w:styleId="50">
    <w:name w:val="Заголовок 5 Знак"/>
    <w:basedOn w:val="a0"/>
    <w:link w:val="5"/>
    <w:rsid w:val="006075B6"/>
    <w:rPr>
      <w:rFonts w:ascii="Times New Roman" w:eastAsia="Times New Roman" w:hAnsi="Times New Roman" w:cs="Times New Roman"/>
      <w:sz w:val="24"/>
      <w:szCs w:val="20"/>
      <w:lang w:val="x-none" w:eastAsia="x-none"/>
    </w:rPr>
  </w:style>
  <w:style w:type="character" w:customStyle="1" w:styleId="WW8Num1z0">
    <w:name w:val="WW8Num1z0"/>
    <w:rsid w:val="000479FB"/>
  </w:style>
  <w:style w:type="character" w:customStyle="1" w:styleId="WW8Num1z1">
    <w:name w:val="WW8Num1z1"/>
    <w:rsid w:val="000479FB"/>
  </w:style>
  <w:style w:type="character" w:customStyle="1" w:styleId="WW8Num1z2">
    <w:name w:val="WW8Num1z2"/>
    <w:rsid w:val="000479FB"/>
  </w:style>
  <w:style w:type="character" w:customStyle="1" w:styleId="WW8Num1z3">
    <w:name w:val="WW8Num1z3"/>
    <w:rsid w:val="000479FB"/>
  </w:style>
  <w:style w:type="character" w:customStyle="1" w:styleId="WW8Num1z4">
    <w:name w:val="WW8Num1z4"/>
    <w:rsid w:val="000479FB"/>
  </w:style>
  <w:style w:type="character" w:customStyle="1" w:styleId="WW8Num1z5">
    <w:name w:val="WW8Num1z5"/>
    <w:rsid w:val="000479FB"/>
  </w:style>
  <w:style w:type="character" w:customStyle="1" w:styleId="WW8Num1z6">
    <w:name w:val="WW8Num1z6"/>
    <w:rsid w:val="000479FB"/>
  </w:style>
  <w:style w:type="character" w:customStyle="1" w:styleId="WW8Num1z7">
    <w:name w:val="WW8Num1z7"/>
    <w:rsid w:val="000479FB"/>
  </w:style>
  <w:style w:type="character" w:customStyle="1" w:styleId="WW8Num1z8">
    <w:name w:val="WW8Num1z8"/>
    <w:rsid w:val="000479FB"/>
  </w:style>
  <w:style w:type="character" w:customStyle="1" w:styleId="WW8Num2z0">
    <w:name w:val="WW8Num2z0"/>
    <w:rsid w:val="000479FB"/>
    <w:rPr>
      <w:rFonts w:hint="default"/>
    </w:rPr>
  </w:style>
  <w:style w:type="character" w:customStyle="1" w:styleId="WW8Num2z1">
    <w:name w:val="WW8Num2z1"/>
    <w:rsid w:val="000479FB"/>
  </w:style>
  <w:style w:type="character" w:customStyle="1" w:styleId="WW8Num2z2">
    <w:name w:val="WW8Num2z2"/>
    <w:rsid w:val="000479FB"/>
  </w:style>
  <w:style w:type="character" w:customStyle="1" w:styleId="WW8Num2z3">
    <w:name w:val="WW8Num2z3"/>
    <w:rsid w:val="000479FB"/>
  </w:style>
  <w:style w:type="character" w:customStyle="1" w:styleId="WW8Num2z4">
    <w:name w:val="WW8Num2z4"/>
    <w:rsid w:val="000479FB"/>
  </w:style>
  <w:style w:type="character" w:customStyle="1" w:styleId="WW8Num2z5">
    <w:name w:val="WW8Num2z5"/>
    <w:rsid w:val="000479FB"/>
  </w:style>
  <w:style w:type="character" w:customStyle="1" w:styleId="WW8Num2z6">
    <w:name w:val="WW8Num2z6"/>
    <w:rsid w:val="000479FB"/>
  </w:style>
  <w:style w:type="character" w:customStyle="1" w:styleId="WW8Num2z7">
    <w:name w:val="WW8Num2z7"/>
    <w:rsid w:val="000479FB"/>
  </w:style>
  <w:style w:type="character" w:customStyle="1" w:styleId="WW8Num2z8">
    <w:name w:val="WW8Num2z8"/>
    <w:rsid w:val="000479FB"/>
  </w:style>
  <w:style w:type="character" w:customStyle="1" w:styleId="WW8Num3z0">
    <w:name w:val="WW8Num3z0"/>
    <w:rsid w:val="000479FB"/>
    <w:rPr>
      <w:rFonts w:ascii="Symbol" w:hAnsi="Symbol" w:cs="Symbol" w:hint="default"/>
    </w:rPr>
  </w:style>
  <w:style w:type="character" w:customStyle="1" w:styleId="21">
    <w:name w:val="Основной шрифт абзаца2"/>
    <w:rsid w:val="000479FB"/>
  </w:style>
  <w:style w:type="character" w:customStyle="1" w:styleId="11">
    <w:name w:val="Основной шрифт абзаца1"/>
    <w:rsid w:val="000479FB"/>
  </w:style>
  <w:style w:type="character" w:customStyle="1" w:styleId="a3">
    <w:name w:val="Название Знак"/>
    <w:rsid w:val="000479FB"/>
    <w:rPr>
      <w:rFonts w:ascii="Times New Roman" w:eastAsia="Times New Roman" w:hAnsi="Times New Roman" w:cs="Times New Roman"/>
      <w:sz w:val="28"/>
      <w:szCs w:val="20"/>
    </w:rPr>
  </w:style>
  <w:style w:type="character" w:styleId="a4">
    <w:name w:val="Strong"/>
    <w:qFormat/>
    <w:rsid w:val="000479FB"/>
    <w:rPr>
      <w:b/>
      <w:bCs/>
    </w:rPr>
  </w:style>
  <w:style w:type="paragraph" w:customStyle="1" w:styleId="a5">
    <w:name w:val="Заголовок"/>
    <w:basedOn w:val="a"/>
    <w:next w:val="a6"/>
    <w:uiPriority w:val="99"/>
    <w:rsid w:val="000479FB"/>
    <w:pPr>
      <w:keepNext/>
      <w:spacing w:before="240" w:after="120"/>
    </w:pPr>
    <w:rPr>
      <w:rFonts w:ascii="Arial" w:eastAsia="Arial Unicode MS" w:hAnsi="Arial" w:cs="Mangal"/>
      <w:sz w:val="28"/>
      <w:szCs w:val="28"/>
    </w:rPr>
  </w:style>
  <w:style w:type="paragraph" w:styleId="a6">
    <w:name w:val="Body Text"/>
    <w:basedOn w:val="a"/>
    <w:link w:val="a7"/>
    <w:rsid w:val="000479FB"/>
    <w:pPr>
      <w:spacing w:after="120"/>
    </w:pPr>
  </w:style>
  <w:style w:type="character" w:customStyle="1" w:styleId="a7">
    <w:name w:val="Основной текст Знак"/>
    <w:basedOn w:val="a0"/>
    <w:link w:val="a6"/>
    <w:rsid w:val="000479FB"/>
    <w:rPr>
      <w:rFonts w:ascii="Times New Roman" w:eastAsia="Times New Roman" w:hAnsi="Times New Roman" w:cs="Times New Roman"/>
      <w:sz w:val="20"/>
      <w:szCs w:val="20"/>
      <w:lang w:eastAsia="ar-SA"/>
    </w:rPr>
  </w:style>
  <w:style w:type="paragraph" w:styleId="a8">
    <w:name w:val="List"/>
    <w:basedOn w:val="a6"/>
    <w:rsid w:val="000479FB"/>
    <w:rPr>
      <w:rFonts w:cs="Mangal"/>
    </w:rPr>
  </w:style>
  <w:style w:type="paragraph" w:customStyle="1" w:styleId="22">
    <w:name w:val="Название2"/>
    <w:basedOn w:val="a"/>
    <w:rsid w:val="000479FB"/>
    <w:pPr>
      <w:suppressLineNumbers/>
      <w:spacing w:before="120" w:after="120"/>
    </w:pPr>
    <w:rPr>
      <w:rFonts w:cs="Mangal"/>
      <w:i/>
      <w:iCs/>
      <w:sz w:val="24"/>
      <w:szCs w:val="24"/>
    </w:rPr>
  </w:style>
  <w:style w:type="paragraph" w:customStyle="1" w:styleId="23">
    <w:name w:val="Указатель2"/>
    <w:basedOn w:val="a"/>
    <w:rsid w:val="000479FB"/>
    <w:pPr>
      <w:suppressLineNumbers/>
    </w:pPr>
    <w:rPr>
      <w:rFonts w:cs="Mangal"/>
    </w:rPr>
  </w:style>
  <w:style w:type="paragraph" w:customStyle="1" w:styleId="12">
    <w:name w:val="Название1"/>
    <w:basedOn w:val="a"/>
    <w:rsid w:val="000479FB"/>
    <w:pPr>
      <w:suppressLineNumbers/>
      <w:spacing w:before="120" w:after="120"/>
    </w:pPr>
    <w:rPr>
      <w:rFonts w:cs="Mangal"/>
      <w:i/>
      <w:iCs/>
      <w:sz w:val="24"/>
      <w:szCs w:val="24"/>
    </w:rPr>
  </w:style>
  <w:style w:type="paragraph" w:customStyle="1" w:styleId="13">
    <w:name w:val="Указатель1"/>
    <w:basedOn w:val="a"/>
    <w:rsid w:val="000479FB"/>
    <w:pPr>
      <w:suppressLineNumbers/>
    </w:pPr>
    <w:rPr>
      <w:rFonts w:cs="Mangal"/>
    </w:rPr>
  </w:style>
  <w:style w:type="paragraph" w:styleId="a9">
    <w:name w:val="Title"/>
    <w:basedOn w:val="a"/>
    <w:next w:val="aa"/>
    <w:link w:val="14"/>
    <w:qFormat/>
    <w:rsid w:val="000479FB"/>
    <w:pPr>
      <w:widowControl/>
      <w:autoSpaceDE/>
      <w:jc w:val="center"/>
    </w:pPr>
    <w:rPr>
      <w:sz w:val="28"/>
    </w:rPr>
  </w:style>
  <w:style w:type="paragraph" w:styleId="aa">
    <w:name w:val="Subtitle"/>
    <w:basedOn w:val="a5"/>
    <w:next w:val="a6"/>
    <w:link w:val="ab"/>
    <w:qFormat/>
    <w:rsid w:val="000479FB"/>
    <w:pPr>
      <w:jc w:val="center"/>
    </w:pPr>
    <w:rPr>
      <w:i/>
      <w:iCs/>
    </w:rPr>
  </w:style>
  <w:style w:type="character" w:customStyle="1" w:styleId="ab">
    <w:name w:val="Подзаголовок Знак"/>
    <w:basedOn w:val="a0"/>
    <w:link w:val="aa"/>
    <w:rsid w:val="000479FB"/>
    <w:rPr>
      <w:rFonts w:ascii="Arial" w:eastAsia="Arial Unicode MS" w:hAnsi="Arial" w:cs="Mangal"/>
      <w:i/>
      <w:iCs/>
      <w:sz w:val="28"/>
      <w:szCs w:val="28"/>
      <w:lang w:eastAsia="ar-SA"/>
    </w:rPr>
  </w:style>
  <w:style w:type="character" w:customStyle="1" w:styleId="14">
    <w:name w:val="Название Знак1"/>
    <w:basedOn w:val="a0"/>
    <w:link w:val="a9"/>
    <w:rsid w:val="000479FB"/>
    <w:rPr>
      <w:rFonts w:ascii="Times New Roman" w:eastAsia="Times New Roman" w:hAnsi="Times New Roman" w:cs="Times New Roman"/>
      <w:sz w:val="28"/>
      <w:szCs w:val="20"/>
      <w:lang w:eastAsia="ar-SA"/>
    </w:rPr>
  </w:style>
  <w:style w:type="paragraph" w:customStyle="1" w:styleId="ac">
    <w:name w:val="Содержимое таблицы"/>
    <w:basedOn w:val="a"/>
    <w:rsid w:val="000479FB"/>
    <w:pPr>
      <w:suppressLineNumbers/>
    </w:pPr>
  </w:style>
  <w:style w:type="paragraph" w:customStyle="1" w:styleId="ad">
    <w:name w:val="Заголовок таблицы"/>
    <w:basedOn w:val="ac"/>
    <w:rsid w:val="000479FB"/>
    <w:pPr>
      <w:jc w:val="center"/>
    </w:pPr>
    <w:rPr>
      <w:b/>
      <w:bCs/>
    </w:rPr>
  </w:style>
  <w:style w:type="paragraph" w:customStyle="1" w:styleId="ae">
    <w:name w:val="Краткое содержание"/>
    <w:basedOn w:val="a"/>
    <w:next w:val="15"/>
    <w:rsid w:val="000479FB"/>
    <w:pPr>
      <w:keepNext/>
      <w:spacing w:before="720" w:after="720"/>
      <w:ind w:right="1843"/>
    </w:pPr>
    <w:rPr>
      <w:rFonts w:ascii="Arial" w:hAnsi="Arial" w:cs="Arial"/>
      <w:bCs/>
      <w:szCs w:val="26"/>
    </w:rPr>
  </w:style>
  <w:style w:type="paragraph" w:customStyle="1" w:styleId="15">
    <w:name w:val="Обычный отступ1"/>
    <w:basedOn w:val="a"/>
    <w:rsid w:val="000479FB"/>
    <w:pPr>
      <w:ind w:firstLine="709"/>
      <w:jc w:val="both"/>
    </w:pPr>
  </w:style>
  <w:style w:type="paragraph" w:styleId="af">
    <w:name w:val="List Paragraph"/>
    <w:basedOn w:val="a"/>
    <w:uiPriority w:val="34"/>
    <w:qFormat/>
    <w:rsid w:val="000479FB"/>
    <w:pPr>
      <w:spacing w:after="200" w:line="276" w:lineRule="auto"/>
      <w:ind w:left="720"/>
    </w:pPr>
    <w:rPr>
      <w:rFonts w:ascii="Calibri" w:hAnsi="Calibri" w:cs="Calibri"/>
      <w:sz w:val="22"/>
      <w:szCs w:val="22"/>
    </w:rPr>
  </w:style>
  <w:style w:type="paragraph" w:customStyle="1" w:styleId="ConsPlusNormal">
    <w:name w:val="ConsPlusNormal"/>
    <w:qFormat/>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rsid w:val="000479F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header"/>
    <w:basedOn w:val="a"/>
    <w:link w:val="af1"/>
    <w:uiPriority w:val="99"/>
    <w:rsid w:val="000479FB"/>
    <w:pPr>
      <w:tabs>
        <w:tab w:val="center" w:pos="4677"/>
        <w:tab w:val="right" w:pos="9355"/>
      </w:tabs>
    </w:pPr>
  </w:style>
  <w:style w:type="character" w:customStyle="1" w:styleId="af1">
    <w:name w:val="Верхний колонтитул Знак"/>
    <w:basedOn w:val="a0"/>
    <w:link w:val="af0"/>
    <w:uiPriority w:val="99"/>
    <w:rsid w:val="000479FB"/>
    <w:rPr>
      <w:rFonts w:ascii="Times New Roman" w:eastAsia="Times New Roman" w:hAnsi="Times New Roman" w:cs="Times New Roman"/>
      <w:sz w:val="20"/>
      <w:szCs w:val="20"/>
      <w:lang w:eastAsia="ar-SA"/>
    </w:rPr>
  </w:style>
  <w:style w:type="paragraph" w:styleId="af2">
    <w:name w:val="footer"/>
    <w:basedOn w:val="a"/>
    <w:link w:val="af3"/>
    <w:rsid w:val="000479FB"/>
    <w:pPr>
      <w:tabs>
        <w:tab w:val="center" w:pos="4677"/>
        <w:tab w:val="right" w:pos="9355"/>
      </w:tabs>
    </w:pPr>
  </w:style>
  <w:style w:type="character" w:customStyle="1" w:styleId="af3">
    <w:name w:val="Нижний колонтитул Знак"/>
    <w:basedOn w:val="a0"/>
    <w:link w:val="af2"/>
    <w:rsid w:val="000479FB"/>
    <w:rPr>
      <w:rFonts w:ascii="Times New Roman" w:eastAsia="Times New Roman" w:hAnsi="Times New Roman" w:cs="Times New Roman"/>
      <w:sz w:val="20"/>
      <w:szCs w:val="20"/>
      <w:lang w:eastAsia="ar-SA"/>
    </w:rPr>
  </w:style>
  <w:style w:type="paragraph" w:styleId="af4">
    <w:name w:val="Normal (Web)"/>
    <w:basedOn w:val="a"/>
    <w:link w:val="af5"/>
    <w:uiPriority w:val="99"/>
    <w:rsid w:val="000479FB"/>
    <w:pPr>
      <w:spacing w:before="280" w:after="280"/>
      <w:jc w:val="both"/>
    </w:pPr>
    <w:rPr>
      <w:rFonts w:ascii="Arial" w:hAnsi="Arial" w:cs="Arial"/>
      <w:sz w:val="18"/>
      <w:szCs w:val="18"/>
    </w:rPr>
  </w:style>
  <w:style w:type="character" w:customStyle="1" w:styleId="af5">
    <w:name w:val="Обычный (веб) Знак"/>
    <w:link w:val="af4"/>
    <w:locked/>
    <w:rsid w:val="000F6F17"/>
    <w:rPr>
      <w:rFonts w:ascii="Arial" w:eastAsia="Times New Roman" w:hAnsi="Arial" w:cs="Arial"/>
      <w:sz w:val="18"/>
      <w:szCs w:val="18"/>
      <w:lang w:eastAsia="ar-SA"/>
    </w:rPr>
  </w:style>
  <w:style w:type="paragraph" w:styleId="af6">
    <w:name w:val="Balloon Text"/>
    <w:basedOn w:val="a"/>
    <w:link w:val="af7"/>
    <w:rsid w:val="000479FB"/>
    <w:rPr>
      <w:rFonts w:ascii="Tahoma" w:hAnsi="Tahoma" w:cs="Tahoma"/>
      <w:sz w:val="16"/>
      <w:szCs w:val="16"/>
    </w:rPr>
  </w:style>
  <w:style w:type="character" w:customStyle="1" w:styleId="af7">
    <w:name w:val="Текст выноски Знак"/>
    <w:basedOn w:val="a0"/>
    <w:link w:val="af6"/>
    <w:rsid w:val="000479FB"/>
    <w:rPr>
      <w:rFonts w:ascii="Tahoma" w:eastAsia="Times New Roman" w:hAnsi="Tahoma" w:cs="Tahoma"/>
      <w:sz w:val="16"/>
      <w:szCs w:val="16"/>
      <w:lang w:eastAsia="ar-SA"/>
    </w:rPr>
  </w:style>
  <w:style w:type="paragraph" w:customStyle="1" w:styleId="ConsPlusCell">
    <w:name w:val="ConsPlusCel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af8">
    <w:name w:val="Содержимое врезки"/>
    <w:basedOn w:val="a6"/>
    <w:rsid w:val="000479FB"/>
  </w:style>
  <w:style w:type="character" w:styleId="af9">
    <w:name w:val="Hyperlink"/>
    <w:basedOn w:val="a0"/>
    <w:uiPriority w:val="99"/>
    <w:unhideWhenUsed/>
    <w:rsid w:val="006A70EC"/>
    <w:rPr>
      <w:color w:val="0000FF"/>
      <w:u w:val="single"/>
    </w:rPr>
  </w:style>
  <w:style w:type="table" w:styleId="afa">
    <w:name w:val="Table Grid"/>
    <w:basedOn w:val="a1"/>
    <w:uiPriority w:val="59"/>
    <w:rsid w:val="000F6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F6F17"/>
    <w:pPr>
      <w:suppressAutoHyphens w:val="0"/>
      <w:autoSpaceDN w:val="0"/>
      <w:adjustRightInd w:val="0"/>
      <w:spacing w:line="360" w:lineRule="auto"/>
      <w:ind w:firstLine="708"/>
      <w:jc w:val="both"/>
    </w:pPr>
    <w:rPr>
      <w:rFonts w:eastAsia="MS Mincho"/>
      <w:sz w:val="16"/>
      <w:szCs w:val="16"/>
      <w:lang w:eastAsia="ja-JP"/>
    </w:rPr>
  </w:style>
  <w:style w:type="character" w:customStyle="1" w:styleId="32">
    <w:name w:val="Основной текст с отступом 3 Знак"/>
    <w:basedOn w:val="a0"/>
    <w:link w:val="31"/>
    <w:rsid w:val="000F6F17"/>
    <w:rPr>
      <w:rFonts w:ascii="Times New Roman" w:eastAsia="MS Mincho" w:hAnsi="Times New Roman" w:cs="Times New Roman"/>
      <w:sz w:val="16"/>
      <w:szCs w:val="16"/>
      <w:lang w:eastAsia="ja-JP"/>
    </w:rPr>
  </w:style>
  <w:style w:type="paragraph" w:styleId="24">
    <w:name w:val="Body Text Indent 2"/>
    <w:basedOn w:val="a"/>
    <w:link w:val="25"/>
    <w:unhideWhenUsed/>
    <w:rsid w:val="000F6F17"/>
    <w:pPr>
      <w:widowControl/>
      <w:suppressAutoHyphens w:val="0"/>
      <w:autoSpaceDE/>
      <w:spacing w:after="120" w:line="480" w:lineRule="auto"/>
      <w:ind w:left="283"/>
    </w:pPr>
    <w:rPr>
      <w:rFonts w:ascii="Calibri" w:eastAsia="Calibri" w:hAnsi="Calibri"/>
      <w:lang w:eastAsia="ru-RU"/>
    </w:rPr>
  </w:style>
  <w:style w:type="character" w:customStyle="1" w:styleId="25">
    <w:name w:val="Основной текст с отступом 2 Знак"/>
    <w:basedOn w:val="a0"/>
    <w:link w:val="24"/>
    <w:uiPriority w:val="99"/>
    <w:rsid w:val="000F6F17"/>
    <w:rPr>
      <w:rFonts w:ascii="Calibri" w:eastAsia="Calibri" w:hAnsi="Calibri" w:cs="Times New Roman"/>
      <w:sz w:val="20"/>
      <w:szCs w:val="20"/>
      <w:lang w:eastAsia="ru-RU"/>
    </w:rPr>
  </w:style>
  <w:style w:type="character" w:customStyle="1" w:styleId="afb">
    <w:name w:val="Цветовое выделение"/>
    <w:uiPriority w:val="99"/>
    <w:rsid w:val="000F6F17"/>
    <w:rPr>
      <w:b/>
      <w:bCs/>
      <w:color w:val="26282F"/>
      <w:sz w:val="26"/>
      <w:szCs w:val="26"/>
    </w:rPr>
  </w:style>
  <w:style w:type="paragraph" w:customStyle="1" w:styleId="afc">
    <w:name w:val="Нормальный (таблица)"/>
    <w:basedOn w:val="a"/>
    <w:next w:val="a"/>
    <w:uiPriority w:val="99"/>
    <w:rsid w:val="000F6F17"/>
    <w:pPr>
      <w:suppressAutoHyphens w:val="0"/>
      <w:autoSpaceDN w:val="0"/>
      <w:adjustRightInd w:val="0"/>
      <w:jc w:val="both"/>
    </w:pPr>
    <w:rPr>
      <w:rFonts w:ascii="Arial" w:hAnsi="Arial" w:cs="Arial"/>
      <w:sz w:val="24"/>
      <w:szCs w:val="24"/>
      <w:lang w:eastAsia="ru-RU"/>
    </w:rPr>
  </w:style>
  <w:style w:type="paragraph" w:styleId="afd">
    <w:name w:val="Body Text Indent"/>
    <w:basedOn w:val="a"/>
    <w:link w:val="afe"/>
    <w:unhideWhenUsed/>
    <w:rsid w:val="000F6F17"/>
    <w:pPr>
      <w:widowControl/>
      <w:suppressAutoHyphens w:val="0"/>
      <w:autoSpaceDE/>
      <w:ind w:firstLine="708"/>
      <w:jc w:val="both"/>
    </w:pPr>
    <w:rPr>
      <w:sz w:val="28"/>
      <w:szCs w:val="24"/>
      <w:lang w:eastAsia="ru-RU"/>
    </w:rPr>
  </w:style>
  <w:style w:type="character" w:customStyle="1" w:styleId="afe">
    <w:name w:val="Основной текст с отступом Знак"/>
    <w:basedOn w:val="a0"/>
    <w:link w:val="afd"/>
    <w:rsid w:val="000F6F17"/>
    <w:rPr>
      <w:rFonts w:ascii="Times New Roman" w:eastAsia="Times New Roman" w:hAnsi="Times New Roman" w:cs="Times New Roman"/>
      <w:sz w:val="28"/>
      <w:szCs w:val="24"/>
      <w:lang w:eastAsia="ru-RU"/>
    </w:rPr>
  </w:style>
  <w:style w:type="paragraph" w:styleId="33">
    <w:name w:val="Body Text 3"/>
    <w:basedOn w:val="a"/>
    <w:link w:val="34"/>
    <w:rsid w:val="000F6F17"/>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0F6F17"/>
    <w:rPr>
      <w:rFonts w:ascii="Times New Roman" w:eastAsia="Times New Roman" w:hAnsi="Times New Roman" w:cs="Times New Roman"/>
      <w:sz w:val="16"/>
      <w:szCs w:val="16"/>
      <w:lang w:eastAsia="ru-RU"/>
    </w:rPr>
  </w:style>
  <w:style w:type="character" w:customStyle="1" w:styleId="aff">
    <w:name w:val="Гипертекстовая ссылка"/>
    <w:uiPriority w:val="99"/>
    <w:rsid w:val="000F6F17"/>
    <w:rPr>
      <w:color w:val="008000"/>
    </w:rPr>
  </w:style>
  <w:style w:type="character" w:customStyle="1" w:styleId="aff0">
    <w:name w:val="Активная гипертекстовая ссылка"/>
    <w:uiPriority w:val="99"/>
    <w:rsid w:val="000F6F17"/>
    <w:rPr>
      <w:rFonts w:cs="Times New Roman"/>
      <w:b/>
      <w:color w:val="008000"/>
      <w:u w:val="single"/>
    </w:rPr>
  </w:style>
  <w:style w:type="paragraph" w:customStyle="1" w:styleId="aff1">
    <w:name w:val="Внимание: криминал!!"/>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uiPriority w:val="99"/>
    <w:rsid w:val="000F6F17"/>
    <w:pPr>
      <w:suppressAutoHyphens w:val="0"/>
      <w:autoSpaceDN w:val="0"/>
      <w:adjustRightInd w:val="0"/>
      <w:jc w:val="both"/>
    </w:pPr>
    <w:rPr>
      <w:rFonts w:ascii="Arial" w:hAnsi="Arial"/>
      <w:sz w:val="24"/>
      <w:szCs w:val="24"/>
      <w:lang w:eastAsia="ru-RU"/>
    </w:rPr>
  </w:style>
  <w:style w:type="character" w:customStyle="1" w:styleId="aff3">
    <w:name w:val="Выделение для Базового Поиска"/>
    <w:uiPriority w:val="99"/>
    <w:rsid w:val="000F6F17"/>
    <w:rPr>
      <w:rFonts w:cs="Times New Roman"/>
      <w:b/>
      <w:color w:val="0058A9"/>
    </w:rPr>
  </w:style>
  <w:style w:type="character" w:customStyle="1" w:styleId="aff4">
    <w:name w:val="Выделение для Базового Поиска (курсив)"/>
    <w:uiPriority w:val="99"/>
    <w:rsid w:val="000F6F17"/>
    <w:rPr>
      <w:rFonts w:cs="Times New Roman"/>
      <w:b/>
      <w:i/>
      <w:iCs/>
      <w:color w:val="0058A9"/>
    </w:rPr>
  </w:style>
  <w:style w:type="paragraph" w:customStyle="1" w:styleId="aff5">
    <w:name w:val="Основное меню (преемственное)"/>
    <w:basedOn w:val="a"/>
    <w:next w:val="a"/>
    <w:uiPriority w:val="99"/>
    <w:rsid w:val="000F6F17"/>
    <w:pPr>
      <w:suppressAutoHyphens w:val="0"/>
      <w:autoSpaceDN w:val="0"/>
      <w:adjustRightInd w:val="0"/>
      <w:jc w:val="both"/>
    </w:pPr>
    <w:rPr>
      <w:rFonts w:ascii="Verdana" w:hAnsi="Verdana" w:cs="Verdana"/>
      <w:sz w:val="24"/>
      <w:szCs w:val="24"/>
      <w:lang w:eastAsia="ru-RU"/>
    </w:rPr>
  </w:style>
  <w:style w:type="paragraph" w:customStyle="1" w:styleId="aff6">
    <w:name w:val="Заголовок группы контролов"/>
    <w:basedOn w:val="a"/>
    <w:next w:val="a"/>
    <w:uiPriority w:val="99"/>
    <w:rsid w:val="000F6F17"/>
    <w:pPr>
      <w:suppressAutoHyphens w:val="0"/>
      <w:autoSpaceDN w:val="0"/>
      <w:adjustRightInd w:val="0"/>
      <w:jc w:val="both"/>
    </w:pPr>
    <w:rPr>
      <w:rFonts w:ascii="Arial" w:hAnsi="Arial"/>
      <w:b/>
      <w:bCs/>
      <w:color w:val="000000"/>
      <w:sz w:val="24"/>
      <w:szCs w:val="24"/>
      <w:lang w:eastAsia="ru-RU"/>
    </w:rPr>
  </w:style>
  <w:style w:type="paragraph" w:customStyle="1" w:styleId="aff7">
    <w:name w:val="Заголовок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shd w:val="clear" w:color="auto" w:fill="FFFFFF"/>
      <w:lang w:eastAsia="ru-RU"/>
    </w:rPr>
  </w:style>
  <w:style w:type="paragraph" w:customStyle="1" w:styleId="aff8">
    <w:name w:val="Заголовок приложения"/>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9">
    <w:name w:val="Заголовок распахивающейся части диалога"/>
    <w:basedOn w:val="a"/>
    <w:next w:val="a"/>
    <w:uiPriority w:val="99"/>
    <w:rsid w:val="000F6F17"/>
    <w:pPr>
      <w:suppressAutoHyphens w:val="0"/>
      <w:autoSpaceDN w:val="0"/>
      <w:adjustRightInd w:val="0"/>
      <w:jc w:val="both"/>
    </w:pPr>
    <w:rPr>
      <w:rFonts w:ascii="Arial" w:hAnsi="Arial"/>
      <w:i/>
      <w:iCs/>
      <w:color w:val="000080"/>
      <w:sz w:val="24"/>
      <w:szCs w:val="24"/>
      <w:lang w:eastAsia="ru-RU"/>
    </w:rPr>
  </w:style>
  <w:style w:type="character" w:customStyle="1" w:styleId="affa">
    <w:name w:val="Заголовок своего сообщения"/>
    <w:uiPriority w:val="99"/>
    <w:rsid w:val="000F6F17"/>
    <w:rPr>
      <w:rFonts w:cs="Times New Roman"/>
      <w:b/>
      <w:color w:val="000080"/>
    </w:rPr>
  </w:style>
  <w:style w:type="paragraph" w:customStyle="1" w:styleId="affb">
    <w:name w:val="Заголовок статьи"/>
    <w:basedOn w:val="a"/>
    <w:next w:val="a"/>
    <w:uiPriority w:val="99"/>
    <w:rsid w:val="000F6F17"/>
    <w:pPr>
      <w:suppressAutoHyphens w:val="0"/>
      <w:autoSpaceDN w:val="0"/>
      <w:adjustRightInd w:val="0"/>
      <w:ind w:left="1612" w:hanging="892"/>
      <w:jc w:val="both"/>
    </w:pPr>
    <w:rPr>
      <w:rFonts w:ascii="Arial" w:hAnsi="Arial"/>
      <w:sz w:val="24"/>
      <w:szCs w:val="24"/>
      <w:lang w:eastAsia="ru-RU"/>
    </w:rPr>
  </w:style>
  <w:style w:type="character" w:customStyle="1" w:styleId="affc">
    <w:name w:val="Заголовок чужого сообщения"/>
    <w:uiPriority w:val="99"/>
    <w:rsid w:val="000F6F17"/>
    <w:rPr>
      <w:rFonts w:cs="Times New Roman"/>
      <w:b/>
      <w:color w:val="FF0000"/>
    </w:rPr>
  </w:style>
  <w:style w:type="paragraph" w:customStyle="1" w:styleId="affd">
    <w:name w:val="Интерактивный заголовок"/>
    <w:basedOn w:val="a5"/>
    <w:next w:val="a"/>
    <w:uiPriority w:val="99"/>
    <w:rsid w:val="000F6F17"/>
    <w:pPr>
      <w:keepNext w:val="0"/>
      <w:suppressAutoHyphens w:val="0"/>
      <w:autoSpaceDN w:val="0"/>
      <w:adjustRightInd w:val="0"/>
      <w:spacing w:before="0" w:after="0"/>
      <w:jc w:val="both"/>
    </w:pPr>
    <w:rPr>
      <w:rFonts w:eastAsia="Times New Roman" w:cs="Times New Roman"/>
      <w:sz w:val="24"/>
      <w:szCs w:val="24"/>
      <w:u w:val="single"/>
      <w:lang w:eastAsia="ru-RU"/>
    </w:rPr>
  </w:style>
  <w:style w:type="paragraph" w:customStyle="1" w:styleId="affe">
    <w:name w:val="Текст информации об изменениях"/>
    <w:basedOn w:val="a"/>
    <w:next w:val="a"/>
    <w:uiPriority w:val="99"/>
    <w:rsid w:val="000F6F17"/>
    <w:pPr>
      <w:suppressAutoHyphens w:val="0"/>
      <w:autoSpaceDN w:val="0"/>
      <w:adjustRightInd w:val="0"/>
      <w:jc w:val="both"/>
    </w:pPr>
    <w:rPr>
      <w:rFonts w:ascii="Arial" w:hAnsi="Arial"/>
      <w:lang w:eastAsia="ru-RU"/>
    </w:rPr>
  </w:style>
  <w:style w:type="paragraph" w:customStyle="1" w:styleId="afff">
    <w:name w:val="Информация об изменениях"/>
    <w:basedOn w:val="affe"/>
    <w:next w:val="a"/>
    <w:uiPriority w:val="99"/>
    <w:rsid w:val="000F6F17"/>
    <w:pPr>
      <w:spacing w:before="180"/>
      <w:ind w:left="360" w:right="360"/>
    </w:pPr>
    <w:rPr>
      <w:sz w:val="24"/>
      <w:szCs w:val="24"/>
      <w:shd w:val="clear" w:color="auto" w:fill="EAEFED"/>
    </w:rPr>
  </w:style>
  <w:style w:type="paragraph" w:customStyle="1" w:styleId="afff0">
    <w:name w:val="Текст (справка)"/>
    <w:basedOn w:val="a"/>
    <w:next w:val="a"/>
    <w:uiPriority w:val="99"/>
    <w:rsid w:val="000F6F17"/>
    <w:pPr>
      <w:suppressAutoHyphens w:val="0"/>
      <w:autoSpaceDN w:val="0"/>
      <w:adjustRightInd w:val="0"/>
      <w:ind w:left="170" w:right="170"/>
    </w:pPr>
    <w:rPr>
      <w:rFonts w:ascii="Arial" w:hAnsi="Arial"/>
      <w:sz w:val="24"/>
      <w:szCs w:val="24"/>
      <w:lang w:eastAsia="ru-RU"/>
    </w:rPr>
  </w:style>
  <w:style w:type="paragraph" w:customStyle="1" w:styleId="afff1">
    <w:name w:val="Комментарий"/>
    <w:basedOn w:val="afff0"/>
    <w:next w:val="a"/>
    <w:uiPriority w:val="99"/>
    <w:rsid w:val="000F6F17"/>
    <w:pPr>
      <w:spacing w:before="75"/>
      <w:ind w:left="0" w:right="0"/>
      <w:jc w:val="both"/>
    </w:pPr>
    <w:rPr>
      <w:i/>
      <w:iCs/>
      <w:color w:val="800080"/>
    </w:rPr>
  </w:style>
  <w:style w:type="paragraph" w:customStyle="1" w:styleId="afff2">
    <w:name w:val="Информация об изменениях документа"/>
    <w:basedOn w:val="afff1"/>
    <w:next w:val="a"/>
    <w:uiPriority w:val="99"/>
    <w:rsid w:val="000F6F17"/>
    <w:pPr>
      <w:spacing w:before="0"/>
    </w:pPr>
  </w:style>
  <w:style w:type="paragraph" w:customStyle="1" w:styleId="afff3">
    <w:name w:val="Текст (лев. подпись)"/>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4">
    <w:name w:val="Колонтитул (левый)"/>
    <w:basedOn w:val="afff3"/>
    <w:next w:val="a"/>
    <w:uiPriority w:val="99"/>
    <w:rsid w:val="000F6F17"/>
    <w:pPr>
      <w:jc w:val="both"/>
    </w:pPr>
    <w:rPr>
      <w:sz w:val="16"/>
      <w:szCs w:val="16"/>
    </w:rPr>
  </w:style>
  <w:style w:type="paragraph" w:customStyle="1" w:styleId="afff5">
    <w:name w:val="Текст (прав. подпись)"/>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f6">
    <w:name w:val="Колонтитул (правый)"/>
    <w:basedOn w:val="afff5"/>
    <w:next w:val="a"/>
    <w:uiPriority w:val="99"/>
    <w:rsid w:val="000F6F17"/>
    <w:pPr>
      <w:jc w:val="both"/>
    </w:pPr>
    <w:rPr>
      <w:sz w:val="16"/>
      <w:szCs w:val="16"/>
    </w:rPr>
  </w:style>
  <w:style w:type="paragraph" w:customStyle="1" w:styleId="afff7">
    <w:name w:val="Комментарий пользователя"/>
    <w:basedOn w:val="afff1"/>
    <w:next w:val="a"/>
    <w:uiPriority w:val="99"/>
    <w:rsid w:val="000F6F17"/>
    <w:pPr>
      <w:spacing w:before="0"/>
      <w:jc w:val="left"/>
    </w:pPr>
    <w:rPr>
      <w:i w:val="0"/>
      <w:iCs w:val="0"/>
      <w:color w:val="000080"/>
    </w:rPr>
  </w:style>
  <w:style w:type="paragraph" w:customStyle="1" w:styleId="afff8">
    <w:name w:val="Куда обратиться?"/>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9">
    <w:name w:val="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character" w:customStyle="1" w:styleId="afffa">
    <w:name w:val="Найденные слова"/>
    <w:uiPriority w:val="99"/>
    <w:rsid w:val="000F6F17"/>
    <w:rPr>
      <w:rFonts w:cs="Times New Roman"/>
      <w:b/>
      <w:color w:val="000080"/>
      <w:shd w:val="clear" w:color="auto" w:fill="D4D0C8"/>
    </w:rPr>
  </w:style>
  <w:style w:type="character" w:customStyle="1" w:styleId="afffb">
    <w:name w:val="Не вступил в силу"/>
    <w:uiPriority w:val="99"/>
    <w:rsid w:val="000F6F17"/>
    <w:rPr>
      <w:rFonts w:cs="Times New Roman"/>
      <w:b/>
      <w:color w:val="008080"/>
    </w:rPr>
  </w:style>
  <w:style w:type="paragraph" w:customStyle="1" w:styleId="afffc">
    <w:name w:val="Необходимые документы"/>
    <w:basedOn w:val="a"/>
    <w:next w:val="a"/>
    <w:uiPriority w:val="99"/>
    <w:rsid w:val="000F6F17"/>
    <w:pPr>
      <w:suppressAutoHyphens w:val="0"/>
      <w:autoSpaceDN w:val="0"/>
      <w:adjustRightInd w:val="0"/>
      <w:ind w:left="118"/>
      <w:jc w:val="both"/>
    </w:pPr>
    <w:rPr>
      <w:rFonts w:ascii="Arial" w:hAnsi="Arial"/>
      <w:sz w:val="24"/>
      <w:szCs w:val="24"/>
      <w:lang w:eastAsia="ru-RU"/>
    </w:rPr>
  </w:style>
  <w:style w:type="paragraph" w:customStyle="1" w:styleId="afffd">
    <w:name w:val="Объект"/>
    <w:basedOn w:val="a"/>
    <w:next w:val="a"/>
    <w:uiPriority w:val="99"/>
    <w:rsid w:val="000F6F17"/>
    <w:pPr>
      <w:suppressAutoHyphens w:val="0"/>
      <w:autoSpaceDN w:val="0"/>
      <w:adjustRightInd w:val="0"/>
      <w:jc w:val="both"/>
    </w:pPr>
    <w:rPr>
      <w:sz w:val="24"/>
      <w:szCs w:val="24"/>
      <w:lang w:eastAsia="ru-RU"/>
    </w:rPr>
  </w:style>
  <w:style w:type="paragraph" w:customStyle="1" w:styleId="afffe">
    <w:name w:val="Таблицы (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paragraph" w:customStyle="1" w:styleId="affff">
    <w:name w:val="Оглавление"/>
    <w:basedOn w:val="afffe"/>
    <w:next w:val="a"/>
    <w:uiPriority w:val="99"/>
    <w:rsid w:val="000F6F17"/>
    <w:pPr>
      <w:ind w:left="140"/>
    </w:pPr>
    <w:rPr>
      <w:rFonts w:ascii="Arial" w:hAnsi="Arial" w:cs="Times New Roman"/>
    </w:rPr>
  </w:style>
  <w:style w:type="character" w:customStyle="1" w:styleId="affff0">
    <w:name w:val="Опечатки"/>
    <w:uiPriority w:val="99"/>
    <w:rsid w:val="000F6F17"/>
    <w:rPr>
      <w:color w:val="FF0000"/>
    </w:rPr>
  </w:style>
  <w:style w:type="paragraph" w:customStyle="1" w:styleId="affff1">
    <w:name w:val="Переменная часть"/>
    <w:basedOn w:val="aff5"/>
    <w:next w:val="a"/>
    <w:uiPriority w:val="99"/>
    <w:rsid w:val="000F6F17"/>
    <w:rPr>
      <w:rFonts w:ascii="Arial" w:hAnsi="Arial" w:cs="Times New Roman"/>
      <w:sz w:val="20"/>
      <w:szCs w:val="20"/>
    </w:rPr>
  </w:style>
  <w:style w:type="paragraph" w:customStyle="1" w:styleId="affff2">
    <w:name w:val="Подвал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lang w:eastAsia="ru-RU"/>
    </w:rPr>
  </w:style>
  <w:style w:type="paragraph" w:customStyle="1" w:styleId="affff3">
    <w:name w:val="Подзаголовок для информации об изменениях"/>
    <w:basedOn w:val="affe"/>
    <w:next w:val="a"/>
    <w:uiPriority w:val="99"/>
    <w:rsid w:val="000F6F17"/>
    <w:rPr>
      <w:b/>
      <w:bCs/>
      <w:color w:val="000080"/>
      <w:sz w:val="24"/>
      <w:szCs w:val="24"/>
    </w:rPr>
  </w:style>
  <w:style w:type="paragraph" w:customStyle="1" w:styleId="affff4">
    <w:name w:val="Подчёркнуный текст"/>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5">
    <w:name w:val="Постоянная часть"/>
    <w:basedOn w:val="aff5"/>
    <w:next w:val="a"/>
    <w:uiPriority w:val="99"/>
    <w:rsid w:val="000F6F17"/>
    <w:rPr>
      <w:rFonts w:ascii="Arial" w:hAnsi="Arial" w:cs="Times New Roman"/>
      <w:sz w:val="22"/>
      <w:szCs w:val="22"/>
    </w:rPr>
  </w:style>
  <w:style w:type="paragraph" w:customStyle="1" w:styleId="affff6">
    <w:name w:val="Прижатый влево"/>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f7">
    <w:name w:val="Пример."/>
    <w:basedOn w:val="a"/>
    <w:next w:val="a"/>
    <w:uiPriority w:val="99"/>
    <w:rsid w:val="000F6F17"/>
    <w:pPr>
      <w:suppressAutoHyphens w:val="0"/>
      <w:autoSpaceDN w:val="0"/>
      <w:adjustRightInd w:val="0"/>
      <w:ind w:left="118" w:firstLine="602"/>
      <w:jc w:val="both"/>
    </w:pPr>
    <w:rPr>
      <w:rFonts w:ascii="Arial" w:hAnsi="Arial"/>
      <w:sz w:val="24"/>
      <w:szCs w:val="24"/>
      <w:lang w:eastAsia="ru-RU"/>
    </w:rPr>
  </w:style>
  <w:style w:type="paragraph" w:customStyle="1" w:styleId="affff8">
    <w:name w:val="Примечание."/>
    <w:basedOn w:val="afff1"/>
    <w:next w:val="a"/>
    <w:uiPriority w:val="99"/>
    <w:rsid w:val="000F6F17"/>
    <w:pPr>
      <w:spacing w:before="0"/>
    </w:pPr>
    <w:rPr>
      <w:i w:val="0"/>
      <w:iCs w:val="0"/>
      <w:color w:val="auto"/>
    </w:rPr>
  </w:style>
  <w:style w:type="character" w:customStyle="1" w:styleId="affff9">
    <w:name w:val="Продолжение ссылки"/>
    <w:uiPriority w:val="99"/>
    <w:rsid w:val="000F6F17"/>
    <w:rPr>
      <w:rFonts w:cs="Times New Roman"/>
      <w:b/>
      <w:color w:val="008000"/>
    </w:rPr>
  </w:style>
  <w:style w:type="paragraph" w:customStyle="1" w:styleId="affffa">
    <w:name w:val="Словарная статья"/>
    <w:basedOn w:val="a"/>
    <w:next w:val="a"/>
    <w:uiPriority w:val="99"/>
    <w:rsid w:val="000F6F17"/>
    <w:pPr>
      <w:suppressAutoHyphens w:val="0"/>
      <w:autoSpaceDN w:val="0"/>
      <w:adjustRightInd w:val="0"/>
      <w:ind w:right="118"/>
      <w:jc w:val="both"/>
    </w:pPr>
    <w:rPr>
      <w:rFonts w:ascii="Arial" w:hAnsi="Arial"/>
      <w:sz w:val="24"/>
      <w:szCs w:val="24"/>
      <w:lang w:eastAsia="ru-RU"/>
    </w:rPr>
  </w:style>
  <w:style w:type="character" w:customStyle="1" w:styleId="affffb">
    <w:name w:val="Сравнение редакций"/>
    <w:uiPriority w:val="99"/>
    <w:rsid w:val="000F6F17"/>
    <w:rPr>
      <w:rFonts w:cs="Times New Roman"/>
      <w:b/>
      <w:color w:val="000080"/>
    </w:rPr>
  </w:style>
  <w:style w:type="character" w:customStyle="1" w:styleId="affffc">
    <w:name w:val="Сравнение редакций. Добавленный фрагмент"/>
    <w:uiPriority w:val="99"/>
    <w:rsid w:val="000F6F17"/>
    <w:rPr>
      <w:color w:val="0000FF"/>
      <w:shd w:val="clear" w:color="auto" w:fill="E3EDFD"/>
    </w:rPr>
  </w:style>
  <w:style w:type="character" w:customStyle="1" w:styleId="affffd">
    <w:name w:val="Сравнение редакций. Удаленный фрагмент"/>
    <w:uiPriority w:val="99"/>
    <w:rsid w:val="000F6F17"/>
    <w:rPr>
      <w:strike/>
      <w:color w:val="808000"/>
    </w:rPr>
  </w:style>
  <w:style w:type="paragraph" w:customStyle="1" w:styleId="affffe">
    <w:name w:val="Ссылка на официальную публикацию"/>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f">
    <w:name w:val="Текст в таблице"/>
    <w:basedOn w:val="afc"/>
    <w:next w:val="a"/>
    <w:uiPriority w:val="99"/>
    <w:rsid w:val="000F6F17"/>
    <w:pPr>
      <w:ind w:firstLine="500"/>
    </w:pPr>
    <w:rPr>
      <w:rFonts w:cs="Times New Roman"/>
    </w:rPr>
  </w:style>
  <w:style w:type="paragraph" w:customStyle="1" w:styleId="afffff0">
    <w:name w:val="Технический комментарий"/>
    <w:basedOn w:val="a"/>
    <w:next w:val="a"/>
    <w:uiPriority w:val="99"/>
    <w:rsid w:val="000F6F17"/>
    <w:pPr>
      <w:suppressAutoHyphens w:val="0"/>
      <w:autoSpaceDN w:val="0"/>
      <w:adjustRightInd w:val="0"/>
    </w:pPr>
    <w:rPr>
      <w:rFonts w:ascii="Arial" w:hAnsi="Arial"/>
      <w:sz w:val="24"/>
      <w:szCs w:val="24"/>
      <w:shd w:val="clear" w:color="auto" w:fill="FFFF00"/>
      <w:lang w:eastAsia="ru-RU"/>
    </w:rPr>
  </w:style>
  <w:style w:type="character" w:customStyle="1" w:styleId="afffff1">
    <w:name w:val="Утратил силу"/>
    <w:uiPriority w:val="99"/>
    <w:rsid w:val="000F6F17"/>
    <w:rPr>
      <w:rFonts w:cs="Times New Roman"/>
      <w:b/>
      <w:strike/>
      <w:color w:val="808000"/>
    </w:rPr>
  </w:style>
  <w:style w:type="paragraph" w:customStyle="1" w:styleId="afffff2">
    <w:name w:val="Центрированный (таблица)"/>
    <w:basedOn w:val="afc"/>
    <w:next w:val="a"/>
    <w:uiPriority w:val="99"/>
    <w:rsid w:val="000F6F17"/>
    <w:pPr>
      <w:jc w:val="center"/>
    </w:pPr>
    <w:rPr>
      <w:rFonts w:cs="Times New Roman"/>
    </w:rPr>
  </w:style>
  <w:style w:type="character" w:styleId="afffff3">
    <w:name w:val="FollowedHyperlink"/>
    <w:uiPriority w:val="99"/>
    <w:rsid w:val="000F6F17"/>
    <w:rPr>
      <w:rFonts w:cs="Times New Roman"/>
      <w:color w:val="800080"/>
      <w:u w:val="single"/>
    </w:rPr>
  </w:style>
  <w:style w:type="paragraph" w:customStyle="1" w:styleId="xl65">
    <w:name w:val="xl6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66">
    <w:name w:val="xl6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67">
    <w:name w:val="xl6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68">
    <w:name w:val="xl6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69">
    <w:name w:val="xl6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0">
    <w:name w:val="xl7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1">
    <w:name w:val="xl7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2">
    <w:name w:val="xl72"/>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3">
    <w:name w:val="xl7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4">
    <w:name w:val="xl74"/>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5">
    <w:name w:val="xl75"/>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6">
    <w:name w:val="xl7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7">
    <w:name w:val="xl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8">
    <w:name w:val="xl7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8"/>
      <w:szCs w:val="18"/>
      <w:lang w:eastAsia="ru-RU"/>
    </w:rPr>
  </w:style>
  <w:style w:type="paragraph" w:customStyle="1" w:styleId="xl79">
    <w:name w:val="xl7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6"/>
      <w:szCs w:val="16"/>
      <w:lang w:eastAsia="ru-RU"/>
    </w:rPr>
  </w:style>
  <w:style w:type="paragraph" w:customStyle="1" w:styleId="xl80">
    <w:name w:val="xl8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1">
    <w:name w:val="xl8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2">
    <w:name w:val="xl8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3">
    <w:name w:val="xl8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4">
    <w:name w:val="xl8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5">
    <w:name w:val="xl8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86">
    <w:name w:val="xl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7">
    <w:name w:val="xl8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88">
    <w:name w:val="xl88"/>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9">
    <w:name w:val="xl89"/>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90">
    <w:name w:val="xl9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91">
    <w:name w:val="xl9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2">
    <w:name w:val="xl9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3">
    <w:name w:val="xl9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4">
    <w:name w:val="xl9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5">
    <w:name w:val="xl9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6">
    <w:name w:val="xl9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7">
    <w:name w:val="xl9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8">
    <w:name w:val="xl98"/>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9">
    <w:name w:val="xl99"/>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0">
    <w:name w:val="xl10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1">
    <w:name w:val="xl10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2">
    <w:name w:val="xl10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3">
    <w:name w:val="xl10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104">
    <w:name w:val="xl10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5">
    <w:name w:val="xl105"/>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6">
    <w:name w:val="xl106"/>
    <w:basedOn w:val="a"/>
    <w:rsid w:val="000F6F17"/>
    <w:pPr>
      <w:widowControl/>
      <w:suppressAutoHyphens w:val="0"/>
      <w:autoSpaceDE/>
      <w:spacing w:before="100" w:beforeAutospacing="1" w:after="100" w:afterAutospacing="1"/>
      <w:jc w:val="center"/>
    </w:pPr>
    <w:rPr>
      <w:sz w:val="28"/>
      <w:szCs w:val="28"/>
      <w:lang w:eastAsia="ru-RU"/>
    </w:rPr>
  </w:style>
  <w:style w:type="paragraph" w:customStyle="1" w:styleId="xl107">
    <w:name w:val="xl107"/>
    <w:basedOn w:val="a"/>
    <w:rsid w:val="000F6F17"/>
    <w:pPr>
      <w:widowControl/>
      <w:pBdr>
        <w:bottom w:val="single" w:sz="4" w:space="0" w:color="auto"/>
      </w:pBdr>
      <w:suppressAutoHyphens w:val="0"/>
      <w:autoSpaceDE/>
      <w:spacing w:before="100" w:beforeAutospacing="1" w:after="100" w:afterAutospacing="1"/>
      <w:jc w:val="center"/>
    </w:pPr>
    <w:rPr>
      <w:sz w:val="24"/>
      <w:szCs w:val="24"/>
      <w:lang w:eastAsia="ru-RU"/>
    </w:rPr>
  </w:style>
  <w:style w:type="paragraph" w:customStyle="1" w:styleId="xl108">
    <w:name w:val="xl108"/>
    <w:basedOn w:val="a"/>
    <w:rsid w:val="000F6F17"/>
    <w:pPr>
      <w:widowControl/>
      <w:suppressAutoHyphens w:val="0"/>
      <w:autoSpaceDE/>
      <w:spacing w:before="100" w:beforeAutospacing="1" w:after="100" w:afterAutospacing="1"/>
      <w:jc w:val="center"/>
    </w:pPr>
    <w:rPr>
      <w:sz w:val="24"/>
      <w:szCs w:val="24"/>
      <w:lang w:eastAsia="ru-RU"/>
    </w:rPr>
  </w:style>
  <w:style w:type="paragraph" w:customStyle="1" w:styleId="xl109">
    <w:name w:val="xl10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110">
    <w:name w:val="xl11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111">
    <w:name w:val="xl11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2">
    <w:name w:val="xl112"/>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3">
    <w:name w:val="xl113"/>
    <w:basedOn w:val="a"/>
    <w:rsid w:val="000F6F17"/>
    <w:pPr>
      <w:widowControl/>
      <w:pBdr>
        <w:left w:val="single" w:sz="4" w:space="0" w:color="auto"/>
        <w:bottom w:val="single" w:sz="4" w:space="0" w:color="auto"/>
      </w:pBdr>
      <w:suppressAutoHyphens w:val="0"/>
      <w:autoSpaceDE/>
      <w:spacing w:before="100" w:beforeAutospacing="1" w:after="100" w:afterAutospacing="1"/>
    </w:pPr>
    <w:rPr>
      <w:sz w:val="24"/>
      <w:szCs w:val="24"/>
      <w:lang w:eastAsia="ru-RU"/>
    </w:rPr>
  </w:style>
  <w:style w:type="paragraph" w:customStyle="1" w:styleId="xl114">
    <w:name w:val="xl114"/>
    <w:basedOn w:val="a"/>
    <w:rsid w:val="000F6F17"/>
    <w:pPr>
      <w:widowControl/>
      <w:pBdr>
        <w:left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15">
    <w:name w:val="xl11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character" w:customStyle="1" w:styleId="26">
    <w:name w:val="Основной текст 2 Знак Знак Знак"/>
    <w:rsid w:val="000F6F17"/>
  </w:style>
  <w:style w:type="character" w:customStyle="1" w:styleId="afffff4">
    <w:name w:val="Основной текст_"/>
    <w:link w:val="27"/>
    <w:uiPriority w:val="99"/>
    <w:locked/>
    <w:rsid w:val="000F6F17"/>
    <w:rPr>
      <w:sz w:val="26"/>
      <w:shd w:val="clear" w:color="auto" w:fill="FFFFFF"/>
    </w:rPr>
  </w:style>
  <w:style w:type="paragraph" w:customStyle="1" w:styleId="27">
    <w:name w:val="Основной текст2"/>
    <w:basedOn w:val="a"/>
    <w:link w:val="afffff4"/>
    <w:uiPriority w:val="99"/>
    <w:rsid w:val="000F6F17"/>
    <w:pPr>
      <w:widowControl/>
      <w:shd w:val="clear" w:color="auto" w:fill="FFFFFF"/>
      <w:suppressAutoHyphens w:val="0"/>
      <w:autoSpaceDE/>
      <w:spacing w:after="720" w:line="240" w:lineRule="atLeast"/>
    </w:pPr>
    <w:rPr>
      <w:rFonts w:asciiTheme="minorHAnsi" w:eastAsiaTheme="minorHAnsi" w:hAnsiTheme="minorHAnsi" w:cstheme="minorBidi"/>
      <w:sz w:val="26"/>
      <w:szCs w:val="22"/>
      <w:lang w:eastAsia="en-US"/>
    </w:rPr>
  </w:style>
  <w:style w:type="paragraph" w:customStyle="1" w:styleId="western">
    <w:name w:val="western"/>
    <w:basedOn w:val="a"/>
    <w:rsid w:val="000F6F17"/>
    <w:pPr>
      <w:widowControl/>
      <w:suppressAutoHyphens w:val="0"/>
      <w:autoSpaceDE/>
      <w:spacing w:before="100" w:beforeAutospacing="1" w:after="100" w:afterAutospacing="1"/>
    </w:pPr>
    <w:rPr>
      <w:sz w:val="24"/>
      <w:szCs w:val="24"/>
      <w:lang w:eastAsia="ru-RU"/>
    </w:rPr>
  </w:style>
  <w:style w:type="paragraph" w:styleId="28">
    <w:name w:val="Body Text 2"/>
    <w:basedOn w:val="a"/>
    <w:link w:val="29"/>
    <w:unhideWhenUsed/>
    <w:rsid w:val="000F6F17"/>
    <w:pPr>
      <w:widowControl/>
      <w:suppressAutoHyphens w:val="0"/>
      <w:autoSpaceDE/>
      <w:spacing w:after="120" w:line="480" w:lineRule="auto"/>
    </w:pPr>
    <w:rPr>
      <w:sz w:val="24"/>
      <w:szCs w:val="24"/>
      <w:lang w:eastAsia="ru-RU"/>
    </w:rPr>
  </w:style>
  <w:style w:type="character" w:customStyle="1" w:styleId="29">
    <w:name w:val="Основной текст 2 Знак"/>
    <w:basedOn w:val="a0"/>
    <w:link w:val="28"/>
    <w:uiPriority w:val="99"/>
    <w:rsid w:val="000F6F17"/>
    <w:rPr>
      <w:rFonts w:ascii="Times New Roman" w:eastAsia="Times New Roman" w:hAnsi="Times New Roman" w:cs="Times New Roman"/>
      <w:sz w:val="24"/>
      <w:szCs w:val="24"/>
      <w:lang w:eastAsia="ru-RU"/>
    </w:rPr>
  </w:style>
  <w:style w:type="paragraph" w:styleId="afffff5">
    <w:name w:val="No Spacing"/>
    <w:qFormat/>
    <w:rsid w:val="000F6F17"/>
    <w:pPr>
      <w:widowControl w:val="0"/>
      <w:suppressAutoHyphens/>
      <w:autoSpaceDE w:val="0"/>
      <w:spacing w:after="0" w:line="240" w:lineRule="auto"/>
    </w:pPr>
    <w:rPr>
      <w:rFonts w:ascii="Calibri" w:eastAsia="Calibri" w:hAnsi="Calibri" w:cs="Calibri"/>
      <w:lang w:eastAsia="hi-IN" w:bidi="hi-IN"/>
    </w:rPr>
  </w:style>
  <w:style w:type="paragraph" w:customStyle="1" w:styleId="font5">
    <w:name w:val="font5"/>
    <w:basedOn w:val="a"/>
    <w:rsid w:val="000F6F17"/>
    <w:pPr>
      <w:widowControl/>
      <w:suppressAutoHyphens w:val="0"/>
      <w:autoSpaceDE/>
      <w:spacing w:before="100" w:beforeAutospacing="1" w:after="100" w:afterAutospacing="1"/>
    </w:pPr>
    <w:rPr>
      <w:color w:val="000000"/>
      <w:sz w:val="24"/>
      <w:szCs w:val="24"/>
      <w:lang w:eastAsia="ru-RU"/>
    </w:rPr>
  </w:style>
  <w:style w:type="paragraph" w:customStyle="1" w:styleId="font6">
    <w:name w:val="font6"/>
    <w:basedOn w:val="a"/>
    <w:rsid w:val="000F6F17"/>
    <w:pPr>
      <w:widowControl/>
      <w:suppressAutoHyphens w:val="0"/>
      <w:autoSpaceDE/>
      <w:spacing w:before="100" w:beforeAutospacing="1" w:after="100" w:afterAutospacing="1"/>
    </w:pPr>
    <w:rPr>
      <w:color w:val="000000"/>
      <w:sz w:val="28"/>
      <w:szCs w:val="28"/>
      <w:lang w:eastAsia="ru-RU"/>
    </w:rPr>
  </w:style>
  <w:style w:type="paragraph" w:customStyle="1" w:styleId="font7">
    <w:name w:val="font7"/>
    <w:basedOn w:val="a"/>
    <w:rsid w:val="000F6F17"/>
    <w:pPr>
      <w:widowControl/>
      <w:suppressAutoHyphens w:val="0"/>
      <w:autoSpaceDE/>
      <w:spacing w:before="100" w:beforeAutospacing="1" w:after="100" w:afterAutospacing="1"/>
    </w:pPr>
    <w:rPr>
      <w:b/>
      <w:bCs/>
      <w:color w:val="000000"/>
      <w:sz w:val="36"/>
      <w:szCs w:val="36"/>
      <w:lang w:eastAsia="ru-RU"/>
    </w:rPr>
  </w:style>
  <w:style w:type="paragraph" w:customStyle="1" w:styleId="font8">
    <w:name w:val="font8"/>
    <w:basedOn w:val="a"/>
    <w:rsid w:val="000F6F17"/>
    <w:pPr>
      <w:widowControl/>
      <w:suppressAutoHyphens w:val="0"/>
      <w:autoSpaceDE/>
      <w:spacing w:before="100" w:beforeAutospacing="1" w:after="100" w:afterAutospacing="1"/>
    </w:pPr>
    <w:rPr>
      <w:color w:val="000000"/>
      <w:sz w:val="32"/>
      <w:szCs w:val="32"/>
      <w:lang w:eastAsia="ru-RU"/>
    </w:rPr>
  </w:style>
  <w:style w:type="paragraph" w:customStyle="1" w:styleId="font9">
    <w:name w:val="font9"/>
    <w:basedOn w:val="a"/>
    <w:rsid w:val="000F6F17"/>
    <w:pPr>
      <w:widowControl/>
      <w:suppressAutoHyphens w:val="0"/>
      <w:autoSpaceDE/>
      <w:spacing w:before="100" w:beforeAutospacing="1" w:after="100" w:afterAutospacing="1"/>
    </w:pPr>
    <w:rPr>
      <w:color w:val="000000"/>
      <w:sz w:val="36"/>
      <w:szCs w:val="36"/>
      <w:lang w:eastAsia="ru-RU"/>
    </w:rPr>
  </w:style>
  <w:style w:type="paragraph" w:customStyle="1" w:styleId="font10">
    <w:name w:val="font10"/>
    <w:basedOn w:val="a"/>
    <w:rsid w:val="000F6F17"/>
    <w:pPr>
      <w:widowControl/>
      <w:suppressAutoHyphens w:val="0"/>
      <w:autoSpaceDE/>
      <w:spacing w:before="100" w:beforeAutospacing="1" w:after="100" w:afterAutospacing="1"/>
    </w:pPr>
    <w:rPr>
      <w:b/>
      <w:bCs/>
      <w:color w:val="000000"/>
      <w:sz w:val="24"/>
      <w:szCs w:val="24"/>
      <w:lang w:eastAsia="ru-RU"/>
    </w:rPr>
  </w:style>
  <w:style w:type="paragraph" w:customStyle="1" w:styleId="xl116">
    <w:name w:val="xl11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lang w:eastAsia="ru-RU"/>
    </w:rPr>
  </w:style>
  <w:style w:type="paragraph" w:customStyle="1" w:styleId="xl117">
    <w:name w:val="xl11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b/>
      <w:bCs/>
      <w:sz w:val="12"/>
      <w:szCs w:val="12"/>
      <w:lang w:eastAsia="ru-RU"/>
    </w:rPr>
  </w:style>
  <w:style w:type="paragraph" w:customStyle="1" w:styleId="xl118">
    <w:name w:val="xl11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19">
    <w:name w:val="xl11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0F6F17"/>
    <w:pPr>
      <w:widowControl/>
      <w:pBdr>
        <w:top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23">
    <w:name w:val="xl123"/>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4">
    <w:name w:val="xl124"/>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5">
    <w:name w:val="xl12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26">
    <w:name w:val="xl12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8">
    <w:name w:val="xl128"/>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9">
    <w:name w:val="xl12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0">
    <w:name w:val="xl13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1">
    <w:name w:val="xl13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2">
    <w:name w:val="xl13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3">
    <w:name w:val="xl133"/>
    <w:basedOn w:val="a"/>
    <w:rsid w:val="000F6F17"/>
    <w:pPr>
      <w:widowControl/>
      <w:suppressAutoHyphens w:val="0"/>
      <w:autoSpaceDE/>
      <w:spacing w:before="100" w:beforeAutospacing="1" w:after="100" w:afterAutospacing="1"/>
      <w:textAlignment w:val="center"/>
    </w:pPr>
    <w:rPr>
      <w:sz w:val="24"/>
      <w:szCs w:val="24"/>
      <w:lang w:eastAsia="ru-RU"/>
    </w:rPr>
  </w:style>
  <w:style w:type="paragraph" w:customStyle="1" w:styleId="xl134">
    <w:name w:val="xl13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5">
    <w:name w:val="xl135"/>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7">
    <w:name w:val="xl13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8">
    <w:name w:val="xl13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9">
    <w:name w:val="xl139"/>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0">
    <w:name w:val="xl14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1">
    <w:name w:val="xl14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2">
    <w:name w:val="xl14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4">
    <w:name w:val="xl144"/>
    <w:basedOn w:val="a"/>
    <w:rsid w:val="000F6F17"/>
    <w:pPr>
      <w:widowControl/>
      <w:pBdr>
        <w:top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5">
    <w:name w:val="xl145"/>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6">
    <w:name w:val="xl146"/>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28"/>
      <w:szCs w:val="28"/>
      <w:lang w:eastAsia="ru-RU"/>
    </w:rPr>
  </w:style>
  <w:style w:type="paragraph" w:customStyle="1" w:styleId="xl147">
    <w:name w:val="xl147"/>
    <w:basedOn w:val="a"/>
    <w:rsid w:val="000F6F17"/>
    <w:pPr>
      <w:widowControl/>
      <w:pBdr>
        <w:bottom w:val="single" w:sz="4" w:space="0" w:color="auto"/>
      </w:pBdr>
      <w:suppressAutoHyphens w:val="0"/>
      <w:autoSpaceDE/>
      <w:spacing w:before="100" w:beforeAutospacing="1" w:after="100" w:afterAutospacing="1"/>
      <w:jc w:val="center"/>
      <w:textAlignment w:val="center"/>
    </w:pPr>
    <w:rPr>
      <w:sz w:val="28"/>
      <w:szCs w:val="28"/>
      <w:lang w:eastAsia="ru-RU"/>
    </w:rPr>
  </w:style>
  <w:style w:type="paragraph" w:customStyle="1" w:styleId="xl148">
    <w:name w:val="xl14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9">
    <w:name w:val="xl14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0">
    <w:name w:val="xl15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1">
    <w:name w:val="xl151"/>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2">
    <w:name w:val="xl152"/>
    <w:basedOn w:val="a"/>
    <w:rsid w:val="000F6F17"/>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3">
    <w:name w:val="xl153"/>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4">
    <w:name w:val="xl15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55">
    <w:name w:val="xl15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6">
    <w:name w:val="xl15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7">
    <w:name w:val="xl157"/>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8">
    <w:name w:val="xl158"/>
    <w:basedOn w:val="a"/>
    <w:rsid w:val="000F6F17"/>
    <w:pPr>
      <w:widowControl/>
      <w:suppressAutoHyphens w:val="0"/>
      <w:autoSpaceDE/>
      <w:spacing w:before="100" w:beforeAutospacing="1" w:after="100" w:afterAutospacing="1"/>
      <w:jc w:val="center"/>
      <w:textAlignment w:val="center"/>
    </w:pPr>
    <w:rPr>
      <w:sz w:val="24"/>
      <w:szCs w:val="24"/>
      <w:lang w:eastAsia="ru-RU"/>
    </w:rPr>
  </w:style>
  <w:style w:type="paragraph" w:customStyle="1" w:styleId="xl159">
    <w:name w:val="xl159"/>
    <w:basedOn w:val="a"/>
    <w:rsid w:val="000F6F17"/>
    <w:pPr>
      <w:widowControl/>
      <w:pBdr>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0">
    <w:name w:val="xl16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1">
    <w:name w:val="xl161"/>
    <w:basedOn w:val="a"/>
    <w:rsid w:val="000F6F17"/>
    <w:pPr>
      <w:widowControl/>
      <w:pBdr>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2">
    <w:name w:val="xl16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3">
    <w:name w:val="xl163"/>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4">
    <w:name w:val="xl164"/>
    <w:basedOn w:val="a"/>
    <w:rsid w:val="000F6F17"/>
    <w:pPr>
      <w:widowControl/>
      <w:pBdr>
        <w:top w:val="single" w:sz="4" w:space="0" w:color="auto"/>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5">
    <w:name w:val="xl165"/>
    <w:basedOn w:val="a"/>
    <w:rsid w:val="000F6F17"/>
    <w:pPr>
      <w:widowControl/>
      <w:pBdr>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6">
    <w:name w:val="xl166"/>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7">
    <w:name w:val="xl16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8">
    <w:name w:val="xl1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9">
    <w:name w:val="xl16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70">
    <w:name w:val="xl17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1">
    <w:name w:val="xl17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2">
    <w:name w:val="xl17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3">
    <w:name w:val="xl173"/>
    <w:basedOn w:val="a"/>
    <w:rsid w:val="000F6F17"/>
    <w:pPr>
      <w:widowControl/>
      <w:pBdr>
        <w:top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4">
    <w:name w:val="xl174"/>
    <w:basedOn w:val="a"/>
    <w:rsid w:val="000F6F17"/>
    <w:pPr>
      <w:widowControl/>
      <w:pBdr>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5">
    <w:name w:val="xl175"/>
    <w:basedOn w:val="a"/>
    <w:rsid w:val="000F6F17"/>
    <w:pPr>
      <w:widowControl/>
      <w:pBdr>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6">
    <w:name w:val="xl176"/>
    <w:basedOn w:val="a"/>
    <w:rsid w:val="000F6F17"/>
    <w:pPr>
      <w:widowControl/>
      <w:pBdr>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7">
    <w:name w:val="xl1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8">
    <w:name w:val="xl17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9">
    <w:name w:val="xl17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0">
    <w:name w:val="xl18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1">
    <w:name w:val="xl18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2">
    <w:name w:val="xl182"/>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3">
    <w:name w:val="xl183"/>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4">
    <w:name w:val="xl18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5">
    <w:name w:val="xl18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86">
    <w:name w:val="xl1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7">
    <w:name w:val="xl187"/>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8">
    <w:name w:val="xl18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9">
    <w:name w:val="xl189"/>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0">
    <w:name w:val="xl190"/>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1">
    <w:name w:val="xl191"/>
    <w:basedOn w:val="a"/>
    <w:rsid w:val="000F6F17"/>
    <w:pPr>
      <w:widowControl/>
      <w:pBdr>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192">
    <w:name w:val="xl192"/>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3">
    <w:name w:val="xl19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4">
    <w:name w:val="xl194"/>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5">
    <w:name w:val="xl195"/>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6">
    <w:name w:val="xl19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7">
    <w:name w:val="xl197"/>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8">
    <w:name w:val="xl198"/>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9">
    <w:name w:val="xl19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00">
    <w:name w:val="xl200"/>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1">
    <w:name w:val="xl20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2">
    <w:name w:val="xl202"/>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3">
    <w:name w:val="xl203"/>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4">
    <w:name w:val="xl20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5">
    <w:name w:val="xl205"/>
    <w:basedOn w:val="a"/>
    <w:rsid w:val="000F6F17"/>
    <w:pPr>
      <w:widowControl/>
      <w:pBdr>
        <w:top w:val="single" w:sz="4" w:space="0" w:color="auto"/>
        <w:left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6">
    <w:name w:val="xl206"/>
    <w:basedOn w:val="a"/>
    <w:rsid w:val="000F6F17"/>
    <w:pPr>
      <w:widowControl/>
      <w:pBdr>
        <w:top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7">
    <w:name w:val="xl207"/>
    <w:basedOn w:val="a"/>
    <w:rsid w:val="000F6F17"/>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8">
    <w:name w:val="xl208"/>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09">
    <w:name w:val="xl209"/>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0">
    <w:name w:val="xl210"/>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1">
    <w:name w:val="xl211"/>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2">
    <w:name w:val="xl212"/>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3">
    <w:name w:val="xl21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4">
    <w:name w:val="xl214"/>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5">
    <w:name w:val="xl215"/>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6">
    <w:name w:val="xl216"/>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7">
    <w:name w:val="xl217"/>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0">
    <w:name w:val="xl22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1">
    <w:name w:val="xl221"/>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2">
    <w:name w:val="xl222"/>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3">
    <w:name w:val="xl223"/>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4">
    <w:name w:val="xl224"/>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5">
    <w:name w:val="xl22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6">
    <w:name w:val="xl226"/>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7">
    <w:name w:val="xl227"/>
    <w:basedOn w:val="a"/>
    <w:rsid w:val="000F6F17"/>
    <w:pPr>
      <w:widowControl/>
      <w:pBdr>
        <w:top w:val="single" w:sz="4" w:space="0" w:color="auto"/>
        <w:left w:val="single" w:sz="8"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8">
    <w:name w:val="xl228"/>
    <w:basedOn w:val="a"/>
    <w:rsid w:val="000F6F17"/>
    <w:pPr>
      <w:widowControl/>
      <w:pBdr>
        <w:left w:val="single" w:sz="8"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9">
    <w:name w:val="xl229"/>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0">
    <w:name w:val="xl230"/>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1">
    <w:name w:val="xl23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2">
    <w:name w:val="xl232"/>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3">
    <w:name w:val="xl23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34">
    <w:name w:val="xl23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235">
    <w:name w:val="xl235"/>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6">
    <w:name w:val="xl23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37">
    <w:name w:val="xl237"/>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38">
    <w:name w:val="xl238"/>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39">
    <w:name w:val="xl23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0">
    <w:name w:val="xl240"/>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1">
    <w:name w:val="xl241"/>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2">
    <w:name w:val="xl242"/>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3">
    <w:name w:val="xl243"/>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b/>
      <w:bCs/>
      <w:sz w:val="16"/>
      <w:szCs w:val="16"/>
      <w:lang w:eastAsia="ru-RU"/>
    </w:rPr>
  </w:style>
  <w:style w:type="paragraph" w:customStyle="1" w:styleId="xl244">
    <w:name w:val="xl244"/>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45">
    <w:name w:val="xl24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6">
    <w:name w:val="xl246"/>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7">
    <w:name w:val="xl247"/>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8">
    <w:name w:val="xl248"/>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9">
    <w:name w:val="xl249"/>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0">
    <w:name w:val="xl250"/>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1">
    <w:name w:val="xl25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2">
    <w:name w:val="xl252"/>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3">
    <w:name w:val="xl253"/>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4">
    <w:name w:val="xl25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5">
    <w:name w:val="xl25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6">
    <w:name w:val="xl256"/>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7">
    <w:name w:val="xl257"/>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8">
    <w:name w:val="xl258"/>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9">
    <w:name w:val="xl259"/>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0">
    <w:name w:val="xl260"/>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1">
    <w:name w:val="xl26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62">
    <w:name w:val="xl26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63">
    <w:name w:val="xl263"/>
    <w:basedOn w:val="a"/>
    <w:rsid w:val="000F6F17"/>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64">
    <w:name w:val="xl264"/>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5">
    <w:name w:val="xl26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6">
    <w:name w:val="xl26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7">
    <w:name w:val="xl267"/>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16"/>
      <w:szCs w:val="16"/>
      <w:lang w:eastAsia="ru-RU"/>
    </w:rPr>
  </w:style>
  <w:style w:type="paragraph" w:customStyle="1" w:styleId="xl268">
    <w:name w:val="xl2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69">
    <w:name w:val="xl26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0">
    <w:name w:val="xl27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1">
    <w:name w:val="xl271"/>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2">
    <w:name w:val="xl27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73">
    <w:name w:val="xl27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4">
    <w:name w:val="xl274"/>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5">
    <w:name w:val="xl275"/>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6">
    <w:name w:val="xl27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7">
    <w:name w:val="xl277"/>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8">
    <w:name w:val="xl27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9">
    <w:name w:val="xl27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80">
    <w:name w:val="xl280"/>
    <w:basedOn w:val="a"/>
    <w:rsid w:val="000F6F17"/>
    <w:pPr>
      <w:widowControl/>
      <w:pBdr>
        <w:top w:val="single" w:sz="4" w:space="0" w:color="auto"/>
        <w:left w:val="single" w:sz="4" w:space="0" w:color="auto"/>
        <w:bottom w:val="single" w:sz="4" w:space="0" w:color="auto"/>
      </w:pBdr>
      <w:shd w:val="clear" w:color="000000" w:fill="4F6228"/>
      <w:suppressAutoHyphens w:val="0"/>
      <w:autoSpaceDE/>
      <w:spacing w:before="100" w:beforeAutospacing="1" w:after="100" w:afterAutospacing="1"/>
      <w:jc w:val="right"/>
      <w:textAlignment w:val="center"/>
    </w:pPr>
    <w:rPr>
      <w:b/>
      <w:bCs/>
      <w:sz w:val="16"/>
      <w:szCs w:val="16"/>
      <w:lang w:eastAsia="ru-RU"/>
    </w:rPr>
  </w:style>
  <w:style w:type="paragraph" w:customStyle="1" w:styleId="xl281">
    <w:name w:val="xl281"/>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2">
    <w:name w:val="xl282"/>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3">
    <w:name w:val="xl283"/>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b/>
      <w:bCs/>
      <w:sz w:val="16"/>
      <w:szCs w:val="16"/>
      <w:lang w:eastAsia="ru-RU"/>
    </w:rPr>
  </w:style>
  <w:style w:type="paragraph" w:customStyle="1" w:styleId="xl284">
    <w:name w:val="xl284"/>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sz w:val="16"/>
      <w:szCs w:val="16"/>
      <w:lang w:eastAsia="ru-RU"/>
    </w:rPr>
  </w:style>
  <w:style w:type="paragraph" w:customStyle="1" w:styleId="xl285">
    <w:name w:val="xl285"/>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6">
    <w:name w:val="xl286"/>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7">
    <w:name w:val="xl287"/>
    <w:basedOn w:val="a"/>
    <w:rsid w:val="000F6F17"/>
    <w:pPr>
      <w:widowControl/>
      <w:pBdr>
        <w:top w:val="single" w:sz="4" w:space="0" w:color="auto"/>
        <w:left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character" w:styleId="afffff6">
    <w:name w:val="line number"/>
    <w:uiPriority w:val="99"/>
    <w:unhideWhenUsed/>
    <w:rsid w:val="000F6F17"/>
  </w:style>
  <w:style w:type="paragraph" w:customStyle="1" w:styleId="s161">
    <w:name w:val="s_161"/>
    <w:basedOn w:val="a"/>
    <w:rsid w:val="000F6F17"/>
    <w:pPr>
      <w:widowControl/>
      <w:suppressAutoHyphens w:val="0"/>
      <w:autoSpaceDE/>
    </w:pPr>
    <w:rPr>
      <w:sz w:val="24"/>
      <w:szCs w:val="24"/>
      <w:lang w:eastAsia="ru-RU"/>
    </w:rPr>
  </w:style>
  <w:style w:type="paragraph" w:customStyle="1" w:styleId="ConsPlusTitle">
    <w:name w:val="ConsPlusTitle"/>
    <w:uiPriority w:val="99"/>
    <w:rsid w:val="006075B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6075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075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075B6"/>
    <w:pPr>
      <w:autoSpaceDE w:val="0"/>
      <w:autoSpaceDN w:val="0"/>
      <w:adjustRightInd w:val="0"/>
      <w:spacing w:after="0" w:line="240" w:lineRule="auto"/>
    </w:pPr>
    <w:rPr>
      <w:rFonts w:ascii="Arial" w:eastAsia="Times New Roman" w:hAnsi="Arial" w:cs="Arial"/>
      <w:b/>
      <w:bCs/>
      <w:sz w:val="16"/>
      <w:szCs w:val="16"/>
      <w:lang w:eastAsia="ru-RU"/>
    </w:rPr>
  </w:style>
  <w:style w:type="character" w:styleId="afffff7">
    <w:name w:val="page number"/>
    <w:basedOn w:val="a0"/>
    <w:rsid w:val="006075B6"/>
  </w:style>
  <w:style w:type="character" w:customStyle="1" w:styleId="afffff8">
    <w:name w:val="Схема документа Знак"/>
    <w:basedOn w:val="a0"/>
    <w:link w:val="afffff9"/>
    <w:semiHidden/>
    <w:rsid w:val="006075B6"/>
    <w:rPr>
      <w:rFonts w:ascii="Tahoma" w:eastAsia="Times New Roman" w:hAnsi="Tahoma" w:cs="Tahoma"/>
      <w:sz w:val="24"/>
      <w:szCs w:val="24"/>
      <w:shd w:val="clear" w:color="auto" w:fill="000080"/>
      <w:lang w:eastAsia="ru-RU"/>
    </w:rPr>
  </w:style>
  <w:style w:type="paragraph" w:styleId="afffff9">
    <w:name w:val="Document Map"/>
    <w:basedOn w:val="a"/>
    <w:link w:val="afffff8"/>
    <w:semiHidden/>
    <w:rsid w:val="006075B6"/>
    <w:pPr>
      <w:widowControl/>
      <w:shd w:val="clear" w:color="auto" w:fill="000080"/>
      <w:suppressAutoHyphens w:val="0"/>
      <w:autoSpaceDE/>
    </w:pPr>
    <w:rPr>
      <w:rFonts w:ascii="Tahoma" w:hAnsi="Tahoma" w:cs="Tahoma"/>
      <w:sz w:val="24"/>
      <w:szCs w:val="24"/>
      <w:lang w:eastAsia="ru-RU"/>
    </w:rPr>
  </w:style>
  <w:style w:type="paragraph" w:styleId="afffffa">
    <w:name w:val="annotation text"/>
    <w:basedOn w:val="a"/>
    <w:link w:val="afffffb"/>
    <w:uiPriority w:val="99"/>
    <w:semiHidden/>
    <w:unhideWhenUsed/>
    <w:rsid w:val="006075B6"/>
    <w:pPr>
      <w:widowControl/>
      <w:suppressAutoHyphens w:val="0"/>
      <w:autoSpaceDE/>
    </w:pPr>
    <w:rPr>
      <w:lang w:eastAsia="ru-RU"/>
    </w:rPr>
  </w:style>
  <w:style w:type="character" w:customStyle="1" w:styleId="afffffb">
    <w:name w:val="Текст примечания Знак"/>
    <w:basedOn w:val="a0"/>
    <w:link w:val="afffffa"/>
    <w:uiPriority w:val="99"/>
    <w:semiHidden/>
    <w:rsid w:val="006075B6"/>
    <w:rPr>
      <w:rFonts w:ascii="Times New Roman" w:eastAsia="Times New Roman" w:hAnsi="Times New Roman" w:cs="Times New Roman"/>
      <w:sz w:val="20"/>
      <w:szCs w:val="20"/>
      <w:lang w:eastAsia="ru-RU"/>
    </w:rPr>
  </w:style>
  <w:style w:type="character" w:customStyle="1" w:styleId="afffffc">
    <w:name w:val="Тема примечания Знак"/>
    <w:basedOn w:val="afffffb"/>
    <w:link w:val="afffffd"/>
    <w:uiPriority w:val="99"/>
    <w:semiHidden/>
    <w:rsid w:val="006075B6"/>
    <w:rPr>
      <w:rFonts w:ascii="Times New Roman" w:eastAsia="Times New Roman" w:hAnsi="Times New Roman" w:cs="Times New Roman"/>
      <w:b/>
      <w:bCs/>
      <w:sz w:val="20"/>
      <w:szCs w:val="20"/>
      <w:lang w:val="x-none" w:eastAsia="x-none"/>
    </w:rPr>
  </w:style>
  <w:style w:type="paragraph" w:styleId="afffffd">
    <w:name w:val="annotation subject"/>
    <w:basedOn w:val="afffffa"/>
    <w:next w:val="afffffa"/>
    <w:link w:val="afffffc"/>
    <w:uiPriority w:val="99"/>
    <w:semiHidden/>
    <w:unhideWhenUsed/>
    <w:rsid w:val="006075B6"/>
    <w:rPr>
      <w:b/>
      <w:bCs/>
      <w:lang w:val="x-none" w:eastAsia="x-none"/>
    </w:rPr>
  </w:style>
  <w:style w:type="paragraph" w:styleId="afffffe">
    <w:name w:val="caption"/>
    <w:basedOn w:val="a"/>
    <w:next w:val="a"/>
    <w:qFormat/>
    <w:rsid w:val="006075B6"/>
    <w:pPr>
      <w:shd w:val="clear" w:color="auto" w:fill="FFFFFF"/>
      <w:suppressAutoHyphens w:val="0"/>
      <w:autoSpaceDN w:val="0"/>
      <w:adjustRightInd w:val="0"/>
      <w:spacing w:before="216"/>
      <w:ind w:left="43"/>
      <w:jc w:val="center"/>
    </w:pPr>
    <w:rPr>
      <w:rFonts w:ascii="Arial" w:hAnsi="Arial" w:cs="Arial"/>
      <w:b/>
      <w:bCs/>
      <w:color w:val="000000"/>
      <w:spacing w:val="-3"/>
      <w:sz w:val="28"/>
      <w:szCs w:val="16"/>
      <w:lang w:eastAsia="ru-RU"/>
    </w:rPr>
  </w:style>
  <w:style w:type="paragraph" w:styleId="HTML">
    <w:name w:val="HTML Preformatted"/>
    <w:basedOn w:val="a"/>
    <w:link w:val="HTML0"/>
    <w:rsid w:val="00607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olor w:val="000000"/>
      <w:sz w:val="17"/>
      <w:szCs w:val="17"/>
      <w:lang w:val="x-none" w:eastAsia="x-none"/>
    </w:rPr>
  </w:style>
  <w:style w:type="character" w:customStyle="1" w:styleId="HTML0">
    <w:name w:val="Стандартный HTML Знак"/>
    <w:basedOn w:val="a0"/>
    <w:link w:val="HTML"/>
    <w:rsid w:val="006075B6"/>
    <w:rPr>
      <w:rFonts w:ascii="Courier New" w:eastAsia="Times New Roman" w:hAnsi="Courier New" w:cs="Times New Roman"/>
      <w:color w:val="000000"/>
      <w:sz w:val="17"/>
      <w:szCs w:val="17"/>
      <w:lang w:val="x-none" w:eastAsia="x-none"/>
    </w:rPr>
  </w:style>
  <w:style w:type="paragraph" w:customStyle="1" w:styleId="16">
    <w:name w:val="Знак1"/>
    <w:basedOn w:val="a"/>
    <w:rsid w:val="006075B6"/>
    <w:pPr>
      <w:widowControl/>
      <w:suppressAutoHyphens w:val="0"/>
      <w:autoSpaceDE/>
      <w:spacing w:before="100" w:beforeAutospacing="1" w:after="100" w:afterAutospacing="1"/>
    </w:pPr>
    <w:rPr>
      <w:rFonts w:ascii="Tahoma" w:hAnsi="Tahoma"/>
      <w:lang w:val="en-US" w:eastAsia="en-US"/>
    </w:rPr>
  </w:style>
  <w:style w:type="paragraph" w:customStyle="1" w:styleId="affffff">
    <w:name w:val="Номер"/>
    <w:basedOn w:val="a"/>
    <w:rsid w:val="006075B6"/>
    <w:pPr>
      <w:widowControl/>
      <w:suppressAutoHyphens w:val="0"/>
      <w:autoSpaceDE/>
      <w:spacing w:before="60" w:after="60"/>
      <w:jc w:val="center"/>
    </w:pPr>
    <w:rPr>
      <w:sz w:val="28"/>
      <w:lang w:eastAsia="ru-RU"/>
    </w:rPr>
  </w:style>
  <w:style w:type="character" w:customStyle="1" w:styleId="FontStyle12">
    <w:name w:val="Font Style12"/>
    <w:uiPriority w:val="99"/>
    <w:rsid w:val="006075B6"/>
    <w:rPr>
      <w:rFonts w:ascii="Times New Roman" w:hAnsi="Times New Roman" w:cs="Times New Roman"/>
      <w:sz w:val="26"/>
      <w:szCs w:val="26"/>
    </w:rPr>
  </w:style>
  <w:style w:type="character" w:styleId="affffff0">
    <w:name w:val="annotation reference"/>
    <w:uiPriority w:val="99"/>
    <w:semiHidden/>
    <w:unhideWhenUsed/>
    <w:rsid w:val="00AA0A7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7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96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0F6F17"/>
    <w:pPr>
      <w:keepNext w:val="0"/>
      <w:keepLines w:val="0"/>
      <w:suppressAutoHyphens w:val="0"/>
      <w:autoSpaceDN w:val="0"/>
      <w:adjustRightInd w:val="0"/>
      <w:spacing w:before="0"/>
      <w:jc w:val="both"/>
      <w:outlineLvl w:val="1"/>
    </w:pPr>
    <w:rPr>
      <w:rFonts w:ascii="Cambria" w:eastAsia="Times New Roman" w:hAnsi="Cambria" w:cs="Times New Roman"/>
      <w:i/>
      <w:iCs/>
      <w:color w:val="auto"/>
      <w:lang w:eastAsia="ru-RU"/>
    </w:rPr>
  </w:style>
  <w:style w:type="paragraph" w:styleId="3">
    <w:name w:val="heading 3"/>
    <w:basedOn w:val="a"/>
    <w:next w:val="a"/>
    <w:link w:val="30"/>
    <w:qFormat/>
    <w:rsid w:val="000479FB"/>
    <w:pPr>
      <w:keepNext/>
      <w:widowControl/>
      <w:numPr>
        <w:ilvl w:val="2"/>
        <w:numId w:val="1"/>
      </w:numPr>
      <w:autoSpaceDE/>
      <w:jc w:val="center"/>
      <w:outlineLvl w:val="2"/>
    </w:pPr>
    <w:rPr>
      <w:sz w:val="28"/>
    </w:rPr>
  </w:style>
  <w:style w:type="paragraph" w:styleId="4">
    <w:name w:val="heading 4"/>
    <w:basedOn w:val="3"/>
    <w:next w:val="a"/>
    <w:link w:val="40"/>
    <w:uiPriority w:val="9"/>
    <w:qFormat/>
    <w:rsid w:val="000F6F17"/>
    <w:pPr>
      <w:keepNext w:val="0"/>
      <w:widowControl w:val="0"/>
      <w:numPr>
        <w:ilvl w:val="0"/>
        <w:numId w:val="0"/>
      </w:numPr>
      <w:suppressAutoHyphens w:val="0"/>
      <w:autoSpaceDE w:val="0"/>
      <w:autoSpaceDN w:val="0"/>
      <w:adjustRightInd w:val="0"/>
      <w:jc w:val="both"/>
      <w:outlineLvl w:val="3"/>
    </w:pPr>
    <w:rPr>
      <w:rFonts w:ascii="Calibri" w:hAnsi="Calibri"/>
      <w:b/>
      <w:bCs/>
      <w:szCs w:val="28"/>
      <w:lang w:eastAsia="ru-RU"/>
    </w:rPr>
  </w:style>
  <w:style w:type="paragraph" w:styleId="5">
    <w:name w:val="heading 5"/>
    <w:basedOn w:val="a"/>
    <w:next w:val="a"/>
    <w:link w:val="50"/>
    <w:qFormat/>
    <w:rsid w:val="006075B6"/>
    <w:pPr>
      <w:keepNext/>
      <w:widowControl/>
      <w:suppressAutoHyphens w:val="0"/>
      <w:autoSpaceDE/>
      <w:jc w:val="center"/>
      <w:outlineLvl w:val="4"/>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D6C"/>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0F6F1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479FB"/>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rsid w:val="000F6F17"/>
    <w:rPr>
      <w:rFonts w:ascii="Calibri" w:eastAsia="Times New Roman" w:hAnsi="Calibri" w:cs="Times New Roman"/>
      <w:b/>
      <w:bCs/>
      <w:sz w:val="28"/>
      <w:szCs w:val="28"/>
      <w:lang w:eastAsia="ru-RU"/>
    </w:rPr>
  </w:style>
  <w:style w:type="character" w:customStyle="1" w:styleId="50">
    <w:name w:val="Заголовок 5 Знак"/>
    <w:basedOn w:val="a0"/>
    <w:link w:val="5"/>
    <w:rsid w:val="006075B6"/>
    <w:rPr>
      <w:rFonts w:ascii="Times New Roman" w:eastAsia="Times New Roman" w:hAnsi="Times New Roman" w:cs="Times New Roman"/>
      <w:sz w:val="24"/>
      <w:szCs w:val="20"/>
      <w:lang w:val="x-none" w:eastAsia="x-none"/>
    </w:rPr>
  </w:style>
  <w:style w:type="character" w:customStyle="1" w:styleId="WW8Num1z0">
    <w:name w:val="WW8Num1z0"/>
    <w:rsid w:val="000479FB"/>
  </w:style>
  <w:style w:type="character" w:customStyle="1" w:styleId="WW8Num1z1">
    <w:name w:val="WW8Num1z1"/>
    <w:rsid w:val="000479FB"/>
  </w:style>
  <w:style w:type="character" w:customStyle="1" w:styleId="WW8Num1z2">
    <w:name w:val="WW8Num1z2"/>
    <w:rsid w:val="000479FB"/>
  </w:style>
  <w:style w:type="character" w:customStyle="1" w:styleId="WW8Num1z3">
    <w:name w:val="WW8Num1z3"/>
    <w:rsid w:val="000479FB"/>
  </w:style>
  <w:style w:type="character" w:customStyle="1" w:styleId="WW8Num1z4">
    <w:name w:val="WW8Num1z4"/>
    <w:rsid w:val="000479FB"/>
  </w:style>
  <w:style w:type="character" w:customStyle="1" w:styleId="WW8Num1z5">
    <w:name w:val="WW8Num1z5"/>
    <w:rsid w:val="000479FB"/>
  </w:style>
  <w:style w:type="character" w:customStyle="1" w:styleId="WW8Num1z6">
    <w:name w:val="WW8Num1z6"/>
    <w:rsid w:val="000479FB"/>
  </w:style>
  <w:style w:type="character" w:customStyle="1" w:styleId="WW8Num1z7">
    <w:name w:val="WW8Num1z7"/>
    <w:rsid w:val="000479FB"/>
  </w:style>
  <w:style w:type="character" w:customStyle="1" w:styleId="WW8Num1z8">
    <w:name w:val="WW8Num1z8"/>
    <w:rsid w:val="000479FB"/>
  </w:style>
  <w:style w:type="character" w:customStyle="1" w:styleId="WW8Num2z0">
    <w:name w:val="WW8Num2z0"/>
    <w:rsid w:val="000479FB"/>
    <w:rPr>
      <w:rFonts w:hint="default"/>
    </w:rPr>
  </w:style>
  <w:style w:type="character" w:customStyle="1" w:styleId="WW8Num2z1">
    <w:name w:val="WW8Num2z1"/>
    <w:rsid w:val="000479FB"/>
  </w:style>
  <w:style w:type="character" w:customStyle="1" w:styleId="WW8Num2z2">
    <w:name w:val="WW8Num2z2"/>
    <w:rsid w:val="000479FB"/>
  </w:style>
  <w:style w:type="character" w:customStyle="1" w:styleId="WW8Num2z3">
    <w:name w:val="WW8Num2z3"/>
    <w:rsid w:val="000479FB"/>
  </w:style>
  <w:style w:type="character" w:customStyle="1" w:styleId="WW8Num2z4">
    <w:name w:val="WW8Num2z4"/>
    <w:rsid w:val="000479FB"/>
  </w:style>
  <w:style w:type="character" w:customStyle="1" w:styleId="WW8Num2z5">
    <w:name w:val="WW8Num2z5"/>
    <w:rsid w:val="000479FB"/>
  </w:style>
  <w:style w:type="character" w:customStyle="1" w:styleId="WW8Num2z6">
    <w:name w:val="WW8Num2z6"/>
    <w:rsid w:val="000479FB"/>
  </w:style>
  <w:style w:type="character" w:customStyle="1" w:styleId="WW8Num2z7">
    <w:name w:val="WW8Num2z7"/>
    <w:rsid w:val="000479FB"/>
  </w:style>
  <w:style w:type="character" w:customStyle="1" w:styleId="WW8Num2z8">
    <w:name w:val="WW8Num2z8"/>
    <w:rsid w:val="000479FB"/>
  </w:style>
  <w:style w:type="character" w:customStyle="1" w:styleId="WW8Num3z0">
    <w:name w:val="WW8Num3z0"/>
    <w:rsid w:val="000479FB"/>
    <w:rPr>
      <w:rFonts w:ascii="Symbol" w:hAnsi="Symbol" w:cs="Symbol" w:hint="default"/>
    </w:rPr>
  </w:style>
  <w:style w:type="character" w:customStyle="1" w:styleId="21">
    <w:name w:val="Основной шрифт абзаца2"/>
    <w:rsid w:val="000479FB"/>
  </w:style>
  <w:style w:type="character" w:customStyle="1" w:styleId="11">
    <w:name w:val="Основной шрифт абзаца1"/>
    <w:rsid w:val="000479FB"/>
  </w:style>
  <w:style w:type="character" w:customStyle="1" w:styleId="a3">
    <w:name w:val="Название Знак"/>
    <w:rsid w:val="000479FB"/>
    <w:rPr>
      <w:rFonts w:ascii="Times New Roman" w:eastAsia="Times New Roman" w:hAnsi="Times New Roman" w:cs="Times New Roman"/>
      <w:sz w:val="28"/>
      <w:szCs w:val="20"/>
    </w:rPr>
  </w:style>
  <w:style w:type="character" w:styleId="a4">
    <w:name w:val="Strong"/>
    <w:qFormat/>
    <w:rsid w:val="000479FB"/>
    <w:rPr>
      <w:b/>
      <w:bCs/>
    </w:rPr>
  </w:style>
  <w:style w:type="paragraph" w:customStyle="1" w:styleId="a5">
    <w:name w:val="Заголовок"/>
    <w:basedOn w:val="a"/>
    <w:next w:val="a6"/>
    <w:uiPriority w:val="99"/>
    <w:rsid w:val="000479FB"/>
    <w:pPr>
      <w:keepNext/>
      <w:spacing w:before="240" w:after="120"/>
    </w:pPr>
    <w:rPr>
      <w:rFonts w:ascii="Arial" w:eastAsia="Arial Unicode MS" w:hAnsi="Arial" w:cs="Mangal"/>
      <w:sz w:val="28"/>
      <w:szCs w:val="28"/>
    </w:rPr>
  </w:style>
  <w:style w:type="paragraph" w:styleId="a6">
    <w:name w:val="Body Text"/>
    <w:basedOn w:val="a"/>
    <w:link w:val="a7"/>
    <w:rsid w:val="000479FB"/>
    <w:pPr>
      <w:spacing w:after="120"/>
    </w:pPr>
  </w:style>
  <w:style w:type="character" w:customStyle="1" w:styleId="a7">
    <w:name w:val="Основной текст Знак"/>
    <w:basedOn w:val="a0"/>
    <w:link w:val="a6"/>
    <w:rsid w:val="000479FB"/>
    <w:rPr>
      <w:rFonts w:ascii="Times New Roman" w:eastAsia="Times New Roman" w:hAnsi="Times New Roman" w:cs="Times New Roman"/>
      <w:sz w:val="20"/>
      <w:szCs w:val="20"/>
      <w:lang w:eastAsia="ar-SA"/>
    </w:rPr>
  </w:style>
  <w:style w:type="paragraph" w:styleId="a8">
    <w:name w:val="List"/>
    <w:basedOn w:val="a6"/>
    <w:rsid w:val="000479FB"/>
    <w:rPr>
      <w:rFonts w:cs="Mangal"/>
    </w:rPr>
  </w:style>
  <w:style w:type="paragraph" w:customStyle="1" w:styleId="22">
    <w:name w:val="Название2"/>
    <w:basedOn w:val="a"/>
    <w:rsid w:val="000479FB"/>
    <w:pPr>
      <w:suppressLineNumbers/>
      <w:spacing w:before="120" w:after="120"/>
    </w:pPr>
    <w:rPr>
      <w:rFonts w:cs="Mangal"/>
      <w:i/>
      <w:iCs/>
      <w:sz w:val="24"/>
      <w:szCs w:val="24"/>
    </w:rPr>
  </w:style>
  <w:style w:type="paragraph" w:customStyle="1" w:styleId="23">
    <w:name w:val="Указатель2"/>
    <w:basedOn w:val="a"/>
    <w:rsid w:val="000479FB"/>
    <w:pPr>
      <w:suppressLineNumbers/>
    </w:pPr>
    <w:rPr>
      <w:rFonts w:cs="Mangal"/>
    </w:rPr>
  </w:style>
  <w:style w:type="paragraph" w:customStyle="1" w:styleId="12">
    <w:name w:val="Название1"/>
    <w:basedOn w:val="a"/>
    <w:rsid w:val="000479FB"/>
    <w:pPr>
      <w:suppressLineNumbers/>
      <w:spacing w:before="120" w:after="120"/>
    </w:pPr>
    <w:rPr>
      <w:rFonts w:cs="Mangal"/>
      <w:i/>
      <w:iCs/>
      <w:sz w:val="24"/>
      <w:szCs w:val="24"/>
    </w:rPr>
  </w:style>
  <w:style w:type="paragraph" w:customStyle="1" w:styleId="13">
    <w:name w:val="Указатель1"/>
    <w:basedOn w:val="a"/>
    <w:rsid w:val="000479FB"/>
    <w:pPr>
      <w:suppressLineNumbers/>
    </w:pPr>
    <w:rPr>
      <w:rFonts w:cs="Mangal"/>
    </w:rPr>
  </w:style>
  <w:style w:type="paragraph" w:styleId="a9">
    <w:name w:val="Title"/>
    <w:basedOn w:val="a"/>
    <w:next w:val="aa"/>
    <w:link w:val="14"/>
    <w:qFormat/>
    <w:rsid w:val="000479FB"/>
    <w:pPr>
      <w:widowControl/>
      <w:autoSpaceDE/>
      <w:jc w:val="center"/>
    </w:pPr>
    <w:rPr>
      <w:sz w:val="28"/>
    </w:rPr>
  </w:style>
  <w:style w:type="paragraph" w:styleId="aa">
    <w:name w:val="Subtitle"/>
    <w:basedOn w:val="a5"/>
    <w:next w:val="a6"/>
    <w:link w:val="ab"/>
    <w:qFormat/>
    <w:rsid w:val="000479FB"/>
    <w:pPr>
      <w:jc w:val="center"/>
    </w:pPr>
    <w:rPr>
      <w:i/>
      <w:iCs/>
    </w:rPr>
  </w:style>
  <w:style w:type="character" w:customStyle="1" w:styleId="ab">
    <w:name w:val="Подзаголовок Знак"/>
    <w:basedOn w:val="a0"/>
    <w:link w:val="aa"/>
    <w:rsid w:val="000479FB"/>
    <w:rPr>
      <w:rFonts w:ascii="Arial" w:eastAsia="Arial Unicode MS" w:hAnsi="Arial" w:cs="Mangal"/>
      <w:i/>
      <w:iCs/>
      <w:sz w:val="28"/>
      <w:szCs w:val="28"/>
      <w:lang w:eastAsia="ar-SA"/>
    </w:rPr>
  </w:style>
  <w:style w:type="character" w:customStyle="1" w:styleId="14">
    <w:name w:val="Название Знак1"/>
    <w:basedOn w:val="a0"/>
    <w:link w:val="a9"/>
    <w:rsid w:val="000479FB"/>
    <w:rPr>
      <w:rFonts w:ascii="Times New Roman" w:eastAsia="Times New Roman" w:hAnsi="Times New Roman" w:cs="Times New Roman"/>
      <w:sz w:val="28"/>
      <w:szCs w:val="20"/>
      <w:lang w:eastAsia="ar-SA"/>
    </w:rPr>
  </w:style>
  <w:style w:type="paragraph" w:customStyle="1" w:styleId="ac">
    <w:name w:val="Содержимое таблицы"/>
    <w:basedOn w:val="a"/>
    <w:rsid w:val="000479FB"/>
    <w:pPr>
      <w:suppressLineNumbers/>
    </w:pPr>
  </w:style>
  <w:style w:type="paragraph" w:customStyle="1" w:styleId="ad">
    <w:name w:val="Заголовок таблицы"/>
    <w:basedOn w:val="ac"/>
    <w:rsid w:val="000479FB"/>
    <w:pPr>
      <w:jc w:val="center"/>
    </w:pPr>
    <w:rPr>
      <w:b/>
      <w:bCs/>
    </w:rPr>
  </w:style>
  <w:style w:type="paragraph" w:customStyle="1" w:styleId="ae">
    <w:name w:val="Краткое содержание"/>
    <w:basedOn w:val="a"/>
    <w:next w:val="15"/>
    <w:rsid w:val="000479FB"/>
    <w:pPr>
      <w:keepNext/>
      <w:spacing w:before="720" w:after="720"/>
      <w:ind w:right="1843"/>
    </w:pPr>
    <w:rPr>
      <w:rFonts w:ascii="Arial" w:hAnsi="Arial" w:cs="Arial"/>
      <w:bCs/>
      <w:szCs w:val="26"/>
    </w:rPr>
  </w:style>
  <w:style w:type="paragraph" w:customStyle="1" w:styleId="15">
    <w:name w:val="Обычный отступ1"/>
    <w:basedOn w:val="a"/>
    <w:rsid w:val="000479FB"/>
    <w:pPr>
      <w:ind w:firstLine="709"/>
      <w:jc w:val="both"/>
    </w:pPr>
  </w:style>
  <w:style w:type="paragraph" w:styleId="af">
    <w:name w:val="List Paragraph"/>
    <w:basedOn w:val="a"/>
    <w:uiPriority w:val="34"/>
    <w:qFormat/>
    <w:rsid w:val="000479FB"/>
    <w:pPr>
      <w:spacing w:after="200" w:line="276" w:lineRule="auto"/>
      <w:ind w:left="720"/>
    </w:pPr>
    <w:rPr>
      <w:rFonts w:ascii="Calibri" w:hAnsi="Calibri" w:cs="Calibri"/>
      <w:sz w:val="22"/>
      <w:szCs w:val="22"/>
    </w:rPr>
  </w:style>
  <w:style w:type="paragraph" w:customStyle="1" w:styleId="ConsPlusNormal">
    <w:name w:val="ConsPlusNormal"/>
    <w:qFormat/>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rsid w:val="000479F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header"/>
    <w:basedOn w:val="a"/>
    <w:link w:val="af1"/>
    <w:uiPriority w:val="99"/>
    <w:rsid w:val="000479FB"/>
    <w:pPr>
      <w:tabs>
        <w:tab w:val="center" w:pos="4677"/>
        <w:tab w:val="right" w:pos="9355"/>
      </w:tabs>
    </w:pPr>
  </w:style>
  <w:style w:type="character" w:customStyle="1" w:styleId="af1">
    <w:name w:val="Верхний колонтитул Знак"/>
    <w:basedOn w:val="a0"/>
    <w:link w:val="af0"/>
    <w:uiPriority w:val="99"/>
    <w:rsid w:val="000479FB"/>
    <w:rPr>
      <w:rFonts w:ascii="Times New Roman" w:eastAsia="Times New Roman" w:hAnsi="Times New Roman" w:cs="Times New Roman"/>
      <w:sz w:val="20"/>
      <w:szCs w:val="20"/>
      <w:lang w:eastAsia="ar-SA"/>
    </w:rPr>
  </w:style>
  <w:style w:type="paragraph" w:styleId="af2">
    <w:name w:val="footer"/>
    <w:basedOn w:val="a"/>
    <w:link w:val="af3"/>
    <w:rsid w:val="000479FB"/>
    <w:pPr>
      <w:tabs>
        <w:tab w:val="center" w:pos="4677"/>
        <w:tab w:val="right" w:pos="9355"/>
      </w:tabs>
    </w:pPr>
  </w:style>
  <w:style w:type="character" w:customStyle="1" w:styleId="af3">
    <w:name w:val="Нижний колонтитул Знак"/>
    <w:basedOn w:val="a0"/>
    <w:link w:val="af2"/>
    <w:rsid w:val="000479FB"/>
    <w:rPr>
      <w:rFonts w:ascii="Times New Roman" w:eastAsia="Times New Roman" w:hAnsi="Times New Roman" w:cs="Times New Roman"/>
      <w:sz w:val="20"/>
      <w:szCs w:val="20"/>
      <w:lang w:eastAsia="ar-SA"/>
    </w:rPr>
  </w:style>
  <w:style w:type="paragraph" w:styleId="af4">
    <w:name w:val="Normal (Web)"/>
    <w:basedOn w:val="a"/>
    <w:link w:val="af5"/>
    <w:uiPriority w:val="99"/>
    <w:rsid w:val="000479FB"/>
    <w:pPr>
      <w:spacing w:before="280" w:after="280"/>
      <w:jc w:val="both"/>
    </w:pPr>
    <w:rPr>
      <w:rFonts w:ascii="Arial" w:hAnsi="Arial" w:cs="Arial"/>
      <w:sz w:val="18"/>
      <w:szCs w:val="18"/>
    </w:rPr>
  </w:style>
  <w:style w:type="character" w:customStyle="1" w:styleId="af5">
    <w:name w:val="Обычный (веб) Знак"/>
    <w:link w:val="af4"/>
    <w:locked/>
    <w:rsid w:val="000F6F17"/>
    <w:rPr>
      <w:rFonts w:ascii="Arial" w:eastAsia="Times New Roman" w:hAnsi="Arial" w:cs="Arial"/>
      <w:sz w:val="18"/>
      <w:szCs w:val="18"/>
      <w:lang w:eastAsia="ar-SA"/>
    </w:rPr>
  </w:style>
  <w:style w:type="paragraph" w:styleId="af6">
    <w:name w:val="Balloon Text"/>
    <w:basedOn w:val="a"/>
    <w:link w:val="af7"/>
    <w:rsid w:val="000479FB"/>
    <w:rPr>
      <w:rFonts w:ascii="Tahoma" w:hAnsi="Tahoma" w:cs="Tahoma"/>
      <w:sz w:val="16"/>
      <w:szCs w:val="16"/>
    </w:rPr>
  </w:style>
  <w:style w:type="character" w:customStyle="1" w:styleId="af7">
    <w:name w:val="Текст выноски Знак"/>
    <w:basedOn w:val="a0"/>
    <w:link w:val="af6"/>
    <w:rsid w:val="000479FB"/>
    <w:rPr>
      <w:rFonts w:ascii="Tahoma" w:eastAsia="Times New Roman" w:hAnsi="Tahoma" w:cs="Tahoma"/>
      <w:sz w:val="16"/>
      <w:szCs w:val="16"/>
      <w:lang w:eastAsia="ar-SA"/>
    </w:rPr>
  </w:style>
  <w:style w:type="paragraph" w:customStyle="1" w:styleId="ConsPlusCell">
    <w:name w:val="ConsPlusCel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af8">
    <w:name w:val="Содержимое врезки"/>
    <w:basedOn w:val="a6"/>
    <w:rsid w:val="000479FB"/>
  </w:style>
  <w:style w:type="character" w:styleId="af9">
    <w:name w:val="Hyperlink"/>
    <w:basedOn w:val="a0"/>
    <w:uiPriority w:val="99"/>
    <w:unhideWhenUsed/>
    <w:rsid w:val="006A70EC"/>
    <w:rPr>
      <w:color w:val="0000FF"/>
      <w:u w:val="single"/>
    </w:rPr>
  </w:style>
  <w:style w:type="table" w:styleId="afa">
    <w:name w:val="Table Grid"/>
    <w:basedOn w:val="a1"/>
    <w:uiPriority w:val="59"/>
    <w:rsid w:val="000F6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F6F17"/>
    <w:pPr>
      <w:suppressAutoHyphens w:val="0"/>
      <w:autoSpaceDN w:val="0"/>
      <w:adjustRightInd w:val="0"/>
      <w:spacing w:line="360" w:lineRule="auto"/>
      <w:ind w:firstLine="708"/>
      <w:jc w:val="both"/>
    </w:pPr>
    <w:rPr>
      <w:rFonts w:eastAsia="MS Mincho"/>
      <w:sz w:val="16"/>
      <w:szCs w:val="16"/>
      <w:lang w:eastAsia="ja-JP"/>
    </w:rPr>
  </w:style>
  <w:style w:type="character" w:customStyle="1" w:styleId="32">
    <w:name w:val="Основной текст с отступом 3 Знак"/>
    <w:basedOn w:val="a0"/>
    <w:link w:val="31"/>
    <w:rsid w:val="000F6F17"/>
    <w:rPr>
      <w:rFonts w:ascii="Times New Roman" w:eastAsia="MS Mincho" w:hAnsi="Times New Roman" w:cs="Times New Roman"/>
      <w:sz w:val="16"/>
      <w:szCs w:val="16"/>
      <w:lang w:eastAsia="ja-JP"/>
    </w:rPr>
  </w:style>
  <w:style w:type="paragraph" w:styleId="24">
    <w:name w:val="Body Text Indent 2"/>
    <w:basedOn w:val="a"/>
    <w:link w:val="25"/>
    <w:unhideWhenUsed/>
    <w:rsid w:val="000F6F17"/>
    <w:pPr>
      <w:widowControl/>
      <w:suppressAutoHyphens w:val="0"/>
      <w:autoSpaceDE/>
      <w:spacing w:after="120" w:line="480" w:lineRule="auto"/>
      <w:ind w:left="283"/>
    </w:pPr>
    <w:rPr>
      <w:rFonts w:ascii="Calibri" w:eastAsia="Calibri" w:hAnsi="Calibri"/>
      <w:lang w:eastAsia="ru-RU"/>
    </w:rPr>
  </w:style>
  <w:style w:type="character" w:customStyle="1" w:styleId="25">
    <w:name w:val="Основной текст с отступом 2 Знак"/>
    <w:basedOn w:val="a0"/>
    <w:link w:val="24"/>
    <w:uiPriority w:val="99"/>
    <w:rsid w:val="000F6F17"/>
    <w:rPr>
      <w:rFonts w:ascii="Calibri" w:eastAsia="Calibri" w:hAnsi="Calibri" w:cs="Times New Roman"/>
      <w:sz w:val="20"/>
      <w:szCs w:val="20"/>
      <w:lang w:eastAsia="ru-RU"/>
    </w:rPr>
  </w:style>
  <w:style w:type="character" w:customStyle="1" w:styleId="afb">
    <w:name w:val="Цветовое выделение"/>
    <w:uiPriority w:val="99"/>
    <w:rsid w:val="000F6F17"/>
    <w:rPr>
      <w:b/>
      <w:bCs/>
      <w:color w:val="26282F"/>
      <w:sz w:val="26"/>
      <w:szCs w:val="26"/>
    </w:rPr>
  </w:style>
  <w:style w:type="paragraph" w:customStyle="1" w:styleId="afc">
    <w:name w:val="Нормальный (таблица)"/>
    <w:basedOn w:val="a"/>
    <w:next w:val="a"/>
    <w:uiPriority w:val="99"/>
    <w:rsid w:val="000F6F17"/>
    <w:pPr>
      <w:suppressAutoHyphens w:val="0"/>
      <w:autoSpaceDN w:val="0"/>
      <w:adjustRightInd w:val="0"/>
      <w:jc w:val="both"/>
    </w:pPr>
    <w:rPr>
      <w:rFonts w:ascii="Arial" w:hAnsi="Arial" w:cs="Arial"/>
      <w:sz w:val="24"/>
      <w:szCs w:val="24"/>
      <w:lang w:eastAsia="ru-RU"/>
    </w:rPr>
  </w:style>
  <w:style w:type="paragraph" w:styleId="afd">
    <w:name w:val="Body Text Indent"/>
    <w:basedOn w:val="a"/>
    <w:link w:val="afe"/>
    <w:unhideWhenUsed/>
    <w:rsid w:val="000F6F17"/>
    <w:pPr>
      <w:widowControl/>
      <w:suppressAutoHyphens w:val="0"/>
      <w:autoSpaceDE/>
      <w:ind w:firstLine="708"/>
      <w:jc w:val="both"/>
    </w:pPr>
    <w:rPr>
      <w:sz w:val="28"/>
      <w:szCs w:val="24"/>
      <w:lang w:eastAsia="ru-RU"/>
    </w:rPr>
  </w:style>
  <w:style w:type="character" w:customStyle="1" w:styleId="afe">
    <w:name w:val="Основной текст с отступом Знак"/>
    <w:basedOn w:val="a0"/>
    <w:link w:val="afd"/>
    <w:rsid w:val="000F6F17"/>
    <w:rPr>
      <w:rFonts w:ascii="Times New Roman" w:eastAsia="Times New Roman" w:hAnsi="Times New Roman" w:cs="Times New Roman"/>
      <w:sz w:val="28"/>
      <w:szCs w:val="24"/>
      <w:lang w:eastAsia="ru-RU"/>
    </w:rPr>
  </w:style>
  <w:style w:type="paragraph" w:styleId="33">
    <w:name w:val="Body Text 3"/>
    <w:basedOn w:val="a"/>
    <w:link w:val="34"/>
    <w:rsid w:val="000F6F17"/>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0F6F17"/>
    <w:rPr>
      <w:rFonts w:ascii="Times New Roman" w:eastAsia="Times New Roman" w:hAnsi="Times New Roman" w:cs="Times New Roman"/>
      <w:sz w:val="16"/>
      <w:szCs w:val="16"/>
      <w:lang w:eastAsia="ru-RU"/>
    </w:rPr>
  </w:style>
  <w:style w:type="character" w:customStyle="1" w:styleId="aff">
    <w:name w:val="Гипертекстовая ссылка"/>
    <w:uiPriority w:val="99"/>
    <w:rsid w:val="000F6F17"/>
    <w:rPr>
      <w:color w:val="008000"/>
    </w:rPr>
  </w:style>
  <w:style w:type="character" w:customStyle="1" w:styleId="aff0">
    <w:name w:val="Активная гипертекстовая ссылка"/>
    <w:uiPriority w:val="99"/>
    <w:rsid w:val="000F6F17"/>
    <w:rPr>
      <w:rFonts w:cs="Times New Roman"/>
      <w:b/>
      <w:color w:val="008000"/>
      <w:u w:val="single"/>
    </w:rPr>
  </w:style>
  <w:style w:type="paragraph" w:customStyle="1" w:styleId="aff1">
    <w:name w:val="Внимание: криминал!!"/>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uiPriority w:val="99"/>
    <w:rsid w:val="000F6F17"/>
    <w:pPr>
      <w:suppressAutoHyphens w:val="0"/>
      <w:autoSpaceDN w:val="0"/>
      <w:adjustRightInd w:val="0"/>
      <w:jc w:val="both"/>
    </w:pPr>
    <w:rPr>
      <w:rFonts w:ascii="Arial" w:hAnsi="Arial"/>
      <w:sz w:val="24"/>
      <w:szCs w:val="24"/>
      <w:lang w:eastAsia="ru-RU"/>
    </w:rPr>
  </w:style>
  <w:style w:type="character" w:customStyle="1" w:styleId="aff3">
    <w:name w:val="Выделение для Базового Поиска"/>
    <w:uiPriority w:val="99"/>
    <w:rsid w:val="000F6F17"/>
    <w:rPr>
      <w:rFonts w:cs="Times New Roman"/>
      <w:b/>
      <w:color w:val="0058A9"/>
    </w:rPr>
  </w:style>
  <w:style w:type="character" w:customStyle="1" w:styleId="aff4">
    <w:name w:val="Выделение для Базового Поиска (курсив)"/>
    <w:uiPriority w:val="99"/>
    <w:rsid w:val="000F6F17"/>
    <w:rPr>
      <w:rFonts w:cs="Times New Roman"/>
      <w:b/>
      <w:i/>
      <w:iCs/>
      <w:color w:val="0058A9"/>
    </w:rPr>
  </w:style>
  <w:style w:type="paragraph" w:customStyle="1" w:styleId="aff5">
    <w:name w:val="Основное меню (преемственное)"/>
    <w:basedOn w:val="a"/>
    <w:next w:val="a"/>
    <w:uiPriority w:val="99"/>
    <w:rsid w:val="000F6F17"/>
    <w:pPr>
      <w:suppressAutoHyphens w:val="0"/>
      <w:autoSpaceDN w:val="0"/>
      <w:adjustRightInd w:val="0"/>
      <w:jc w:val="both"/>
    </w:pPr>
    <w:rPr>
      <w:rFonts w:ascii="Verdana" w:hAnsi="Verdana" w:cs="Verdana"/>
      <w:sz w:val="24"/>
      <w:szCs w:val="24"/>
      <w:lang w:eastAsia="ru-RU"/>
    </w:rPr>
  </w:style>
  <w:style w:type="paragraph" w:customStyle="1" w:styleId="aff6">
    <w:name w:val="Заголовок группы контролов"/>
    <w:basedOn w:val="a"/>
    <w:next w:val="a"/>
    <w:uiPriority w:val="99"/>
    <w:rsid w:val="000F6F17"/>
    <w:pPr>
      <w:suppressAutoHyphens w:val="0"/>
      <w:autoSpaceDN w:val="0"/>
      <w:adjustRightInd w:val="0"/>
      <w:jc w:val="both"/>
    </w:pPr>
    <w:rPr>
      <w:rFonts w:ascii="Arial" w:hAnsi="Arial"/>
      <w:b/>
      <w:bCs/>
      <w:color w:val="000000"/>
      <w:sz w:val="24"/>
      <w:szCs w:val="24"/>
      <w:lang w:eastAsia="ru-RU"/>
    </w:rPr>
  </w:style>
  <w:style w:type="paragraph" w:customStyle="1" w:styleId="aff7">
    <w:name w:val="Заголовок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shd w:val="clear" w:color="auto" w:fill="FFFFFF"/>
      <w:lang w:eastAsia="ru-RU"/>
    </w:rPr>
  </w:style>
  <w:style w:type="paragraph" w:customStyle="1" w:styleId="aff8">
    <w:name w:val="Заголовок приложения"/>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9">
    <w:name w:val="Заголовок распахивающейся части диалога"/>
    <w:basedOn w:val="a"/>
    <w:next w:val="a"/>
    <w:uiPriority w:val="99"/>
    <w:rsid w:val="000F6F17"/>
    <w:pPr>
      <w:suppressAutoHyphens w:val="0"/>
      <w:autoSpaceDN w:val="0"/>
      <w:adjustRightInd w:val="0"/>
      <w:jc w:val="both"/>
    </w:pPr>
    <w:rPr>
      <w:rFonts w:ascii="Arial" w:hAnsi="Arial"/>
      <w:i/>
      <w:iCs/>
      <w:color w:val="000080"/>
      <w:sz w:val="24"/>
      <w:szCs w:val="24"/>
      <w:lang w:eastAsia="ru-RU"/>
    </w:rPr>
  </w:style>
  <w:style w:type="character" w:customStyle="1" w:styleId="affa">
    <w:name w:val="Заголовок своего сообщения"/>
    <w:uiPriority w:val="99"/>
    <w:rsid w:val="000F6F17"/>
    <w:rPr>
      <w:rFonts w:cs="Times New Roman"/>
      <w:b/>
      <w:color w:val="000080"/>
    </w:rPr>
  </w:style>
  <w:style w:type="paragraph" w:customStyle="1" w:styleId="affb">
    <w:name w:val="Заголовок статьи"/>
    <w:basedOn w:val="a"/>
    <w:next w:val="a"/>
    <w:uiPriority w:val="99"/>
    <w:rsid w:val="000F6F17"/>
    <w:pPr>
      <w:suppressAutoHyphens w:val="0"/>
      <w:autoSpaceDN w:val="0"/>
      <w:adjustRightInd w:val="0"/>
      <w:ind w:left="1612" w:hanging="892"/>
      <w:jc w:val="both"/>
    </w:pPr>
    <w:rPr>
      <w:rFonts w:ascii="Arial" w:hAnsi="Arial"/>
      <w:sz w:val="24"/>
      <w:szCs w:val="24"/>
      <w:lang w:eastAsia="ru-RU"/>
    </w:rPr>
  </w:style>
  <w:style w:type="character" w:customStyle="1" w:styleId="affc">
    <w:name w:val="Заголовок чужого сообщения"/>
    <w:uiPriority w:val="99"/>
    <w:rsid w:val="000F6F17"/>
    <w:rPr>
      <w:rFonts w:cs="Times New Roman"/>
      <w:b/>
      <w:color w:val="FF0000"/>
    </w:rPr>
  </w:style>
  <w:style w:type="paragraph" w:customStyle="1" w:styleId="affd">
    <w:name w:val="Интерактивный заголовок"/>
    <w:basedOn w:val="a5"/>
    <w:next w:val="a"/>
    <w:uiPriority w:val="99"/>
    <w:rsid w:val="000F6F17"/>
    <w:pPr>
      <w:keepNext w:val="0"/>
      <w:suppressAutoHyphens w:val="0"/>
      <w:autoSpaceDN w:val="0"/>
      <w:adjustRightInd w:val="0"/>
      <w:spacing w:before="0" w:after="0"/>
      <w:jc w:val="both"/>
    </w:pPr>
    <w:rPr>
      <w:rFonts w:eastAsia="Times New Roman" w:cs="Times New Roman"/>
      <w:sz w:val="24"/>
      <w:szCs w:val="24"/>
      <w:u w:val="single"/>
      <w:lang w:eastAsia="ru-RU"/>
    </w:rPr>
  </w:style>
  <w:style w:type="paragraph" w:customStyle="1" w:styleId="affe">
    <w:name w:val="Текст информации об изменениях"/>
    <w:basedOn w:val="a"/>
    <w:next w:val="a"/>
    <w:uiPriority w:val="99"/>
    <w:rsid w:val="000F6F17"/>
    <w:pPr>
      <w:suppressAutoHyphens w:val="0"/>
      <w:autoSpaceDN w:val="0"/>
      <w:adjustRightInd w:val="0"/>
      <w:jc w:val="both"/>
    </w:pPr>
    <w:rPr>
      <w:rFonts w:ascii="Arial" w:hAnsi="Arial"/>
      <w:lang w:eastAsia="ru-RU"/>
    </w:rPr>
  </w:style>
  <w:style w:type="paragraph" w:customStyle="1" w:styleId="afff">
    <w:name w:val="Информация об изменениях"/>
    <w:basedOn w:val="affe"/>
    <w:next w:val="a"/>
    <w:uiPriority w:val="99"/>
    <w:rsid w:val="000F6F17"/>
    <w:pPr>
      <w:spacing w:before="180"/>
      <w:ind w:left="360" w:right="360"/>
    </w:pPr>
    <w:rPr>
      <w:sz w:val="24"/>
      <w:szCs w:val="24"/>
      <w:shd w:val="clear" w:color="auto" w:fill="EAEFED"/>
    </w:rPr>
  </w:style>
  <w:style w:type="paragraph" w:customStyle="1" w:styleId="afff0">
    <w:name w:val="Текст (справка)"/>
    <w:basedOn w:val="a"/>
    <w:next w:val="a"/>
    <w:uiPriority w:val="99"/>
    <w:rsid w:val="000F6F17"/>
    <w:pPr>
      <w:suppressAutoHyphens w:val="0"/>
      <w:autoSpaceDN w:val="0"/>
      <w:adjustRightInd w:val="0"/>
      <w:ind w:left="170" w:right="170"/>
    </w:pPr>
    <w:rPr>
      <w:rFonts w:ascii="Arial" w:hAnsi="Arial"/>
      <w:sz w:val="24"/>
      <w:szCs w:val="24"/>
      <w:lang w:eastAsia="ru-RU"/>
    </w:rPr>
  </w:style>
  <w:style w:type="paragraph" w:customStyle="1" w:styleId="afff1">
    <w:name w:val="Комментарий"/>
    <w:basedOn w:val="afff0"/>
    <w:next w:val="a"/>
    <w:uiPriority w:val="99"/>
    <w:rsid w:val="000F6F17"/>
    <w:pPr>
      <w:spacing w:before="75"/>
      <w:ind w:left="0" w:right="0"/>
      <w:jc w:val="both"/>
    </w:pPr>
    <w:rPr>
      <w:i/>
      <w:iCs/>
      <w:color w:val="800080"/>
    </w:rPr>
  </w:style>
  <w:style w:type="paragraph" w:customStyle="1" w:styleId="afff2">
    <w:name w:val="Информация об изменениях документа"/>
    <w:basedOn w:val="afff1"/>
    <w:next w:val="a"/>
    <w:uiPriority w:val="99"/>
    <w:rsid w:val="000F6F17"/>
    <w:pPr>
      <w:spacing w:before="0"/>
    </w:pPr>
  </w:style>
  <w:style w:type="paragraph" w:customStyle="1" w:styleId="afff3">
    <w:name w:val="Текст (лев. подпись)"/>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4">
    <w:name w:val="Колонтитул (левый)"/>
    <w:basedOn w:val="afff3"/>
    <w:next w:val="a"/>
    <w:uiPriority w:val="99"/>
    <w:rsid w:val="000F6F17"/>
    <w:pPr>
      <w:jc w:val="both"/>
    </w:pPr>
    <w:rPr>
      <w:sz w:val="16"/>
      <w:szCs w:val="16"/>
    </w:rPr>
  </w:style>
  <w:style w:type="paragraph" w:customStyle="1" w:styleId="afff5">
    <w:name w:val="Текст (прав. подпись)"/>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f6">
    <w:name w:val="Колонтитул (правый)"/>
    <w:basedOn w:val="afff5"/>
    <w:next w:val="a"/>
    <w:uiPriority w:val="99"/>
    <w:rsid w:val="000F6F17"/>
    <w:pPr>
      <w:jc w:val="both"/>
    </w:pPr>
    <w:rPr>
      <w:sz w:val="16"/>
      <w:szCs w:val="16"/>
    </w:rPr>
  </w:style>
  <w:style w:type="paragraph" w:customStyle="1" w:styleId="afff7">
    <w:name w:val="Комментарий пользователя"/>
    <w:basedOn w:val="afff1"/>
    <w:next w:val="a"/>
    <w:uiPriority w:val="99"/>
    <w:rsid w:val="000F6F17"/>
    <w:pPr>
      <w:spacing w:before="0"/>
      <w:jc w:val="left"/>
    </w:pPr>
    <w:rPr>
      <w:i w:val="0"/>
      <w:iCs w:val="0"/>
      <w:color w:val="000080"/>
    </w:rPr>
  </w:style>
  <w:style w:type="paragraph" w:customStyle="1" w:styleId="afff8">
    <w:name w:val="Куда обратиться?"/>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9">
    <w:name w:val="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character" w:customStyle="1" w:styleId="afffa">
    <w:name w:val="Найденные слова"/>
    <w:uiPriority w:val="99"/>
    <w:rsid w:val="000F6F17"/>
    <w:rPr>
      <w:rFonts w:cs="Times New Roman"/>
      <w:b/>
      <w:color w:val="000080"/>
      <w:shd w:val="clear" w:color="auto" w:fill="D4D0C8"/>
    </w:rPr>
  </w:style>
  <w:style w:type="character" w:customStyle="1" w:styleId="afffb">
    <w:name w:val="Не вступил в силу"/>
    <w:uiPriority w:val="99"/>
    <w:rsid w:val="000F6F17"/>
    <w:rPr>
      <w:rFonts w:cs="Times New Roman"/>
      <w:b/>
      <w:color w:val="008080"/>
    </w:rPr>
  </w:style>
  <w:style w:type="paragraph" w:customStyle="1" w:styleId="afffc">
    <w:name w:val="Необходимые документы"/>
    <w:basedOn w:val="a"/>
    <w:next w:val="a"/>
    <w:uiPriority w:val="99"/>
    <w:rsid w:val="000F6F17"/>
    <w:pPr>
      <w:suppressAutoHyphens w:val="0"/>
      <w:autoSpaceDN w:val="0"/>
      <w:adjustRightInd w:val="0"/>
      <w:ind w:left="118"/>
      <w:jc w:val="both"/>
    </w:pPr>
    <w:rPr>
      <w:rFonts w:ascii="Arial" w:hAnsi="Arial"/>
      <w:sz w:val="24"/>
      <w:szCs w:val="24"/>
      <w:lang w:eastAsia="ru-RU"/>
    </w:rPr>
  </w:style>
  <w:style w:type="paragraph" w:customStyle="1" w:styleId="afffd">
    <w:name w:val="Объект"/>
    <w:basedOn w:val="a"/>
    <w:next w:val="a"/>
    <w:uiPriority w:val="99"/>
    <w:rsid w:val="000F6F17"/>
    <w:pPr>
      <w:suppressAutoHyphens w:val="0"/>
      <w:autoSpaceDN w:val="0"/>
      <w:adjustRightInd w:val="0"/>
      <w:jc w:val="both"/>
    </w:pPr>
    <w:rPr>
      <w:sz w:val="24"/>
      <w:szCs w:val="24"/>
      <w:lang w:eastAsia="ru-RU"/>
    </w:rPr>
  </w:style>
  <w:style w:type="paragraph" w:customStyle="1" w:styleId="afffe">
    <w:name w:val="Таблицы (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paragraph" w:customStyle="1" w:styleId="affff">
    <w:name w:val="Оглавление"/>
    <w:basedOn w:val="afffe"/>
    <w:next w:val="a"/>
    <w:uiPriority w:val="99"/>
    <w:rsid w:val="000F6F17"/>
    <w:pPr>
      <w:ind w:left="140"/>
    </w:pPr>
    <w:rPr>
      <w:rFonts w:ascii="Arial" w:hAnsi="Arial" w:cs="Times New Roman"/>
    </w:rPr>
  </w:style>
  <w:style w:type="character" w:customStyle="1" w:styleId="affff0">
    <w:name w:val="Опечатки"/>
    <w:uiPriority w:val="99"/>
    <w:rsid w:val="000F6F17"/>
    <w:rPr>
      <w:color w:val="FF0000"/>
    </w:rPr>
  </w:style>
  <w:style w:type="paragraph" w:customStyle="1" w:styleId="affff1">
    <w:name w:val="Переменная часть"/>
    <w:basedOn w:val="aff5"/>
    <w:next w:val="a"/>
    <w:uiPriority w:val="99"/>
    <w:rsid w:val="000F6F17"/>
    <w:rPr>
      <w:rFonts w:ascii="Arial" w:hAnsi="Arial" w:cs="Times New Roman"/>
      <w:sz w:val="20"/>
      <w:szCs w:val="20"/>
    </w:rPr>
  </w:style>
  <w:style w:type="paragraph" w:customStyle="1" w:styleId="affff2">
    <w:name w:val="Подвал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lang w:eastAsia="ru-RU"/>
    </w:rPr>
  </w:style>
  <w:style w:type="paragraph" w:customStyle="1" w:styleId="affff3">
    <w:name w:val="Подзаголовок для информации об изменениях"/>
    <w:basedOn w:val="affe"/>
    <w:next w:val="a"/>
    <w:uiPriority w:val="99"/>
    <w:rsid w:val="000F6F17"/>
    <w:rPr>
      <w:b/>
      <w:bCs/>
      <w:color w:val="000080"/>
      <w:sz w:val="24"/>
      <w:szCs w:val="24"/>
    </w:rPr>
  </w:style>
  <w:style w:type="paragraph" w:customStyle="1" w:styleId="affff4">
    <w:name w:val="Подчёркнуный текст"/>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5">
    <w:name w:val="Постоянная часть"/>
    <w:basedOn w:val="aff5"/>
    <w:next w:val="a"/>
    <w:uiPriority w:val="99"/>
    <w:rsid w:val="000F6F17"/>
    <w:rPr>
      <w:rFonts w:ascii="Arial" w:hAnsi="Arial" w:cs="Times New Roman"/>
      <w:sz w:val="22"/>
      <w:szCs w:val="22"/>
    </w:rPr>
  </w:style>
  <w:style w:type="paragraph" w:customStyle="1" w:styleId="affff6">
    <w:name w:val="Прижатый влево"/>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f7">
    <w:name w:val="Пример."/>
    <w:basedOn w:val="a"/>
    <w:next w:val="a"/>
    <w:uiPriority w:val="99"/>
    <w:rsid w:val="000F6F17"/>
    <w:pPr>
      <w:suppressAutoHyphens w:val="0"/>
      <w:autoSpaceDN w:val="0"/>
      <w:adjustRightInd w:val="0"/>
      <w:ind w:left="118" w:firstLine="602"/>
      <w:jc w:val="both"/>
    </w:pPr>
    <w:rPr>
      <w:rFonts w:ascii="Arial" w:hAnsi="Arial"/>
      <w:sz w:val="24"/>
      <w:szCs w:val="24"/>
      <w:lang w:eastAsia="ru-RU"/>
    </w:rPr>
  </w:style>
  <w:style w:type="paragraph" w:customStyle="1" w:styleId="affff8">
    <w:name w:val="Примечание."/>
    <w:basedOn w:val="afff1"/>
    <w:next w:val="a"/>
    <w:uiPriority w:val="99"/>
    <w:rsid w:val="000F6F17"/>
    <w:pPr>
      <w:spacing w:before="0"/>
    </w:pPr>
    <w:rPr>
      <w:i w:val="0"/>
      <w:iCs w:val="0"/>
      <w:color w:val="auto"/>
    </w:rPr>
  </w:style>
  <w:style w:type="character" w:customStyle="1" w:styleId="affff9">
    <w:name w:val="Продолжение ссылки"/>
    <w:uiPriority w:val="99"/>
    <w:rsid w:val="000F6F17"/>
    <w:rPr>
      <w:rFonts w:cs="Times New Roman"/>
      <w:b/>
      <w:color w:val="008000"/>
    </w:rPr>
  </w:style>
  <w:style w:type="paragraph" w:customStyle="1" w:styleId="affffa">
    <w:name w:val="Словарная статья"/>
    <w:basedOn w:val="a"/>
    <w:next w:val="a"/>
    <w:uiPriority w:val="99"/>
    <w:rsid w:val="000F6F17"/>
    <w:pPr>
      <w:suppressAutoHyphens w:val="0"/>
      <w:autoSpaceDN w:val="0"/>
      <w:adjustRightInd w:val="0"/>
      <w:ind w:right="118"/>
      <w:jc w:val="both"/>
    </w:pPr>
    <w:rPr>
      <w:rFonts w:ascii="Arial" w:hAnsi="Arial"/>
      <w:sz w:val="24"/>
      <w:szCs w:val="24"/>
      <w:lang w:eastAsia="ru-RU"/>
    </w:rPr>
  </w:style>
  <w:style w:type="character" w:customStyle="1" w:styleId="affffb">
    <w:name w:val="Сравнение редакций"/>
    <w:uiPriority w:val="99"/>
    <w:rsid w:val="000F6F17"/>
    <w:rPr>
      <w:rFonts w:cs="Times New Roman"/>
      <w:b/>
      <w:color w:val="000080"/>
    </w:rPr>
  </w:style>
  <w:style w:type="character" w:customStyle="1" w:styleId="affffc">
    <w:name w:val="Сравнение редакций. Добавленный фрагмент"/>
    <w:uiPriority w:val="99"/>
    <w:rsid w:val="000F6F17"/>
    <w:rPr>
      <w:color w:val="0000FF"/>
      <w:shd w:val="clear" w:color="auto" w:fill="E3EDFD"/>
    </w:rPr>
  </w:style>
  <w:style w:type="character" w:customStyle="1" w:styleId="affffd">
    <w:name w:val="Сравнение редакций. Удаленный фрагмент"/>
    <w:uiPriority w:val="99"/>
    <w:rsid w:val="000F6F17"/>
    <w:rPr>
      <w:strike/>
      <w:color w:val="808000"/>
    </w:rPr>
  </w:style>
  <w:style w:type="paragraph" w:customStyle="1" w:styleId="affffe">
    <w:name w:val="Ссылка на официальную публикацию"/>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f">
    <w:name w:val="Текст в таблице"/>
    <w:basedOn w:val="afc"/>
    <w:next w:val="a"/>
    <w:uiPriority w:val="99"/>
    <w:rsid w:val="000F6F17"/>
    <w:pPr>
      <w:ind w:firstLine="500"/>
    </w:pPr>
    <w:rPr>
      <w:rFonts w:cs="Times New Roman"/>
    </w:rPr>
  </w:style>
  <w:style w:type="paragraph" w:customStyle="1" w:styleId="afffff0">
    <w:name w:val="Технический комментарий"/>
    <w:basedOn w:val="a"/>
    <w:next w:val="a"/>
    <w:uiPriority w:val="99"/>
    <w:rsid w:val="000F6F17"/>
    <w:pPr>
      <w:suppressAutoHyphens w:val="0"/>
      <w:autoSpaceDN w:val="0"/>
      <w:adjustRightInd w:val="0"/>
    </w:pPr>
    <w:rPr>
      <w:rFonts w:ascii="Arial" w:hAnsi="Arial"/>
      <w:sz w:val="24"/>
      <w:szCs w:val="24"/>
      <w:shd w:val="clear" w:color="auto" w:fill="FFFF00"/>
      <w:lang w:eastAsia="ru-RU"/>
    </w:rPr>
  </w:style>
  <w:style w:type="character" w:customStyle="1" w:styleId="afffff1">
    <w:name w:val="Утратил силу"/>
    <w:uiPriority w:val="99"/>
    <w:rsid w:val="000F6F17"/>
    <w:rPr>
      <w:rFonts w:cs="Times New Roman"/>
      <w:b/>
      <w:strike/>
      <w:color w:val="808000"/>
    </w:rPr>
  </w:style>
  <w:style w:type="paragraph" w:customStyle="1" w:styleId="afffff2">
    <w:name w:val="Центрированный (таблица)"/>
    <w:basedOn w:val="afc"/>
    <w:next w:val="a"/>
    <w:uiPriority w:val="99"/>
    <w:rsid w:val="000F6F17"/>
    <w:pPr>
      <w:jc w:val="center"/>
    </w:pPr>
    <w:rPr>
      <w:rFonts w:cs="Times New Roman"/>
    </w:rPr>
  </w:style>
  <w:style w:type="character" w:styleId="afffff3">
    <w:name w:val="FollowedHyperlink"/>
    <w:uiPriority w:val="99"/>
    <w:rsid w:val="000F6F17"/>
    <w:rPr>
      <w:rFonts w:cs="Times New Roman"/>
      <w:color w:val="800080"/>
      <w:u w:val="single"/>
    </w:rPr>
  </w:style>
  <w:style w:type="paragraph" w:customStyle="1" w:styleId="xl65">
    <w:name w:val="xl6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66">
    <w:name w:val="xl6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67">
    <w:name w:val="xl6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68">
    <w:name w:val="xl6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69">
    <w:name w:val="xl6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0">
    <w:name w:val="xl7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1">
    <w:name w:val="xl7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2">
    <w:name w:val="xl72"/>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3">
    <w:name w:val="xl7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4">
    <w:name w:val="xl74"/>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5">
    <w:name w:val="xl75"/>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6">
    <w:name w:val="xl7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7">
    <w:name w:val="xl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8">
    <w:name w:val="xl7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8"/>
      <w:szCs w:val="18"/>
      <w:lang w:eastAsia="ru-RU"/>
    </w:rPr>
  </w:style>
  <w:style w:type="paragraph" w:customStyle="1" w:styleId="xl79">
    <w:name w:val="xl7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6"/>
      <w:szCs w:val="16"/>
      <w:lang w:eastAsia="ru-RU"/>
    </w:rPr>
  </w:style>
  <w:style w:type="paragraph" w:customStyle="1" w:styleId="xl80">
    <w:name w:val="xl8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1">
    <w:name w:val="xl8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2">
    <w:name w:val="xl8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3">
    <w:name w:val="xl8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4">
    <w:name w:val="xl8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5">
    <w:name w:val="xl8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86">
    <w:name w:val="xl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7">
    <w:name w:val="xl8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88">
    <w:name w:val="xl88"/>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9">
    <w:name w:val="xl89"/>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90">
    <w:name w:val="xl9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91">
    <w:name w:val="xl9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2">
    <w:name w:val="xl9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3">
    <w:name w:val="xl9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4">
    <w:name w:val="xl9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5">
    <w:name w:val="xl9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6">
    <w:name w:val="xl9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7">
    <w:name w:val="xl9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8">
    <w:name w:val="xl98"/>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9">
    <w:name w:val="xl99"/>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0">
    <w:name w:val="xl10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1">
    <w:name w:val="xl10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2">
    <w:name w:val="xl10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3">
    <w:name w:val="xl10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104">
    <w:name w:val="xl10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5">
    <w:name w:val="xl105"/>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6">
    <w:name w:val="xl106"/>
    <w:basedOn w:val="a"/>
    <w:rsid w:val="000F6F17"/>
    <w:pPr>
      <w:widowControl/>
      <w:suppressAutoHyphens w:val="0"/>
      <w:autoSpaceDE/>
      <w:spacing w:before="100" w:beforeAutospacing="1" w:after="100" w:afterAutospacing="1"/>
      <w:jc w:val="center"/>
    </w:pPr>
    <w:rPr>
      <w:sz w:val="28"/>
      <w:szCs w:val="28"/>
      <w:lang w:eastAsia="ru-RU"/>
    </w:rPr>
  </w:style>
  <w:style w:type="paragraph" w:customStyle="1" w:styleId="xl107">
    <w:name w:val="xl107"/>
    <w:basedOn w:val="a"/>
    <w:rsid w:val="000F6F17"/>
    <w:pPr>
      <w:widowControl/>
      <w:pBdr>
        <w:bottom w:val="single" w:sz="4" w:space="0" w:color="auto"/>
      </w:pBdr>
      <w:suppressAutoHyphens w:val="0"/>
      <w:autoSpaceDE/>
      <w:spacing w:before="100" w:beforeAutospacing="1" w:after="100" w:afterAutospacing="1"/>
      <w:jc w:val="center"/>
    </w:pPr>
    <w:rPr>
      <w:sz w:val="24"/>
      <w:szCs w:val="24"/>
      <w:lang w:eastAsia="ru-RU"/>
    </w:rPr>
  </w:style>
  <w:style w:type="paragraph" w:customStyle="1" w:styleId="xl108">
    <w:name w:val="xl108"/>
    <w:basedOn w:val="a"/>
    <w:rsid w:val="000F6F17"/>
    <w:pPr>
      <w:widowControl/>
      <w:suppressAutoHyphens w:val="0"/>
      <w:autoSpaceDE/>
      <w:spacing w:before="100" w:beforeAutospacing="1" w:after="100" w:afterAutospacing="1"/>
      <w:jc w:val="center"/>
    </w:pPr>
    <w:rPr>
      <w:sz w:val="24"/>
      <w:szCs w:val="24"/>
      <w:lang w:eastAsia="ru-RU"/>
    </w:rPr>
  </w:style>
  <w:style w:type="paragraph" w:customStyle="1" w:styleId="xl109">
    <w:name w:val="xl10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110">
    <w:name w:val="xl11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111">
    <w:name w:val="xl11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2">
    <w:name w:val="xl112"/>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3">
    <w:name w:val="xl113"/>
    <w:basedOn w:val="a"/>
    <w:rsid w:val="000F6F17"/>
    <w:pPr>
      <w:widowControl/>
      <w:pBdr>
        <w:left w:val="single" w:sz="4" w:space="0" w:color="auto"/>
        <w:bottom w:val="single" w:sz="4" w:space="0" w:color="auto"/>
      </w:pBdr>
      <w:suppressAutoHyphens w:val="0"/>
      <w:autoSpaceDE/>
      <w:spacing w:before="100" w:beforeAutospacing="1" w:after="100" w:afterAutospacing="1"/>
    </w:pPr>
    <w:rPr>
      <w:sz w:val="24"/>
      <w:szCs w:val="24"/>
      <w:lang w:eastAsia="ru-RU"/>
    </w:rPr>
  </w:style>
  <w:style w:type="paragraph" w:customStyle="1" w:styleId="xl114">
    <w:name w:val="xl114"/>
    <w:basedOn w:val="a"/>
    <w:rsid w:val="000F6F17"/>
    <w:pPr>
      <w:widowControl/>
      <w:pBdr>
        <w:left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15">
    <w:name w:val="xl11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character" w:customStyle="1" w:styleId="26">
    <w:name w:val="Основной текст 2 Знак Знак Знак"/>
    <w:rsid w:val="000F6F17"/>
  </w:style>
  <w:style w:type="character" w:customStyle="1" w:styleId="afffff4">
    <w:name w:val="Основной текст_"/>
    <w:link w:val="27"/>
    <w:uiPriority w:val="99"/>
    <w:locked/>
    <w:rsid w:val="000F6F17"/>
    <w:rPr>
      <w:sz w:val="26"/>
      <w:shd w:val="clear" w:color="auto" w:fill="FFFFFF"/>
    </w:rPr>
  </w:style>
  <w:style w:type="paragraph" w:customStyle="1" w:styleId="27">
    <w:name w:val="Основной текст2"/>
    <w:basedOn w:val="a"/>
    <w:link w:val="afffff4"/>
    <w:uiPriority w:val="99"/>
    <w:rsid w:val="000F6F17"/>
    <w:pPr>
      <w:widowControl/>
      <w:shd w:val="clear" w:color="auto" w:fill="FFFFFF"/>
      <w:suppressAutoHyphens w:val="0"/>
      <w:autoSpaceDE/>
      <w:spacing w:after="720" w:line="240" w:lineRule="atLeast"/>
    </w:pPr>
    <w:rPr>
      <w:rFonts w:asciiTheme="minorHAnsi" w:eastAsiaTheme="minorHAnsi" w:hAnsiTheme="minorHAnsi" w:cstheme="minorBidi"/>
      <w:sz w:val="26"/>
      <w:szCs w:val="22"/>
      <w:lang w:eastAsia="en-US"/>
    </w:rPr>
  </w:style>
  <w:style w:type="paragraph" w:customStyle="1" w:styleId="western">
    <w:name w:val="western"/>
    <w:basedOn w:val="a"/>
    <w:rsid w:val="000F6F17"/>
    <w:pPr>
      <w:widowControl/>
      <w:suppressAutoHyphens w:val="0"/>
      <w:autoSpaceDE/>
      <w:spacing w:before="100" w:beforeAutospacing="1" w:after="100" w:afterAutospacing="1"/>
    </w:pPr>
    <w:rPr>
      <w:sz w:val="24"/>
      <w:szCs w:val="24"/>
      <w:lang w:eastAsia="ru-RU"/>
    </w:rPr>
  </w:style>
  <w:style w:type="paragraph" w:styleId="28">
    <w:name w:val="Body Text 2"/>
    <w:basedOn w:val="a"/>
    <w:link w:val="29"/>
    <w:unhideWhenUsed/>
    <w:rsid w:val="000F6F17"/>
    <w:pPr>
      <w:widowControl/>
      <w:suppressAutoHyphens w:val="0"/>
      <w:autoSpaceDE/>
      <w:spacing w:after="120" w:line="480" w:lineRule="auto"/>
    </w:pPr>
    <w:rPr>
      <w:sz w:val="24"/>
      <w:szCs w:val="24"/>
      <w:lang w:eastAsia="ru-RU"/>
    </w:rPr>
  </w:style>
  <w:style w:type="character" w:customStyle="1" w:styleId="29">
    <w:name w:val="Основной текст 2 Знак"/>
    <w:basedOn w:val="a0"/>
    <w:link w:val="28"/>
    <w:uiPriority w:val="99"/>
    <w:rsid w:val="000F6F17"/>
    <w:rPr>
      <w:rFonts w:ascii="Times New Roman" w:eastAsia="Times New Roman" w:hAnsi="Times New Roman" w:cs="Times New Roman"/>
      <w:sz w:val="24"/>
      <w:szCs w:val="24"/>
      <w:lang w:eastAsia="ru-RU"/>
    </w:rPr>
  </w:style>
  <w:style w:type="paragraph" w:styleId="afffff5">
    <w:name w:val="No Spacing"/>
    <w:qFormat/>
    <w:rsid w:val="000F6F17"/>
    <w:pPr>
      <w:widowControl w:val="0"/>
      <w:suppressAutoHyphens/>
      <w:autoSpaceDE w:val="0"/>
      <w:spacing w:after="0" w:line="240" w:lineRule="auto"/>
    </w:pPr>
    <w:rPr>
      <w:rFonts w:ascii="Calibri" w:eastAsia="Calibri" w:hAnsi="Calibri" w:cs="Calibri"/>
      <w:lang w:eastAsia="hi-IN" w:bidi="hi-IN"/>
    </w:rPr>
  </w:style>
  <w:style w:type="paragraph" w:customStyle="1" w:styleId="font5">
    <w:name w:val="font5"/>
    <w:basedOn w:val="a"/>
    <w:rsid w:val="000F6F17"/>
    <w:pPr>
      <w:widowControl/>
      <w:suppressAutoHyphens w:val="0"/>
      <w:autoSpaceDE/>
      <w:spacing w:before="100" w:beforeAutospacing="1" w:after="100" w:afterAutospacing="1"/>
    </w:pPr>
    <w:rPr>
      <w:color w:val="000000"/>
      <w:sz w:val="24"/>
      <w:szCs w:val="24"/>
      <w:lang w:eastAsia="ru-RU"/>
    </w:rPr>
  </w:style>
  <w:style w:type="paragraph" w:customStyle="1" w:styleId="font6">
    <w:name w:val="font6"/>
    <w:basedOn w:val="a"/>
    <w:rsid w:val="000F6F17"/>
    <w:pPr>
      <w:widowControl/>
      <w:suppressAutoHyphens w:val="0"/>
      <w:autoSpaceDE/>
      <w:spacing w:before="100" w:beforeAutospacing="1" w:after="100" w:afterAutospacing="1"/>
    </w:pPr>
    <w:rPr>
      <w:color w:val="000000"/>
      <w:sz w:val="28"/>
      <w:szCs w:val="28"/>
      <w:lang w:eastAsia="ru-RU"/>
    </w:rPr>
  </w:style>
  <w:style w:type="paragraph" w:customStyle="1" w:styleId="font7">
    <w:name w:val="font7"/>
    <w:basedOn w:val="a"/>
    <w:rsid w:val="000F6F17"/>
    <w:pPr>
      <w:widowControl/>
      <w:suppressAutoHyphens w:val="0"/>
      <w:autoSpaceDE/>
      <w:spacing w:before="100" w:beforeAutospacing="1" w:after="100" w:afterAutospacing="1"/>
    </w:pPr>
    <w:rPr>
      <w:b/>
      <w:bCs/>
      <w:color w:val="000000"/>
      <w:sz w:val="36"/>
      <w:szCs w:val="36"/>
      <w:lang w:eastAsia="ru-RU"/>
    </w:rPr>
  </w:style>
  <w:style w:type="paragraph" w:customStyle="1" w:styleId="font8">
    <w:name w:val="font8"/>
    <w:basedOn w:val="a"/>
    <w:rsid w:val="000F6F17"/>
    <w:pPr>
      <w:widowControl/>
      <w:suppressAutoHyphens w:val="0"/>
      <w:autoSpaceDE/>
      <w:spacing w:before="100" w:beforeAutospacing="1" w:after="100" w:afterAutospacing="1"/>
    </w:pPr>
    <w:rPr>
      <w:color w:val="000000"/>
      <w:sz w:val="32"/>
      <w:szCs w:val="32"/>
      <w:lang w:eastAsia="ru-RU"/>
    </w:rPr>
  </w:style>
  <w:style w:type="paragraph" w:customStyle="1" w:styleId="font9">
    <w:name w:val="font9"/>
    <w:basedOn w:val="a"/>
    <w:rsid w:val="000F6F17"/>
    <w:pPr>
      <w:widowControl/>
      <w:suppressAutoHyphens w:val="0"/>
      <w:autoSpaceDE/>
      <w:spacing w:before="100" w:beforeAutospacing="1" w:after="100" w:afterAutospacing="1"/>
    </w:pPr>
    <w:rPr>
      <w:color w:val="000000"/>
      <w:sz w:val="36"/>
      <w:szCs w:val="36"/>
      <w:lang w:eastAsia="ru-RU"/>
    </w:rPr>
  </w:style>
  <w:style w:type="paragraph" w:customStyle="1" w:styleId="font10">
    <w:name w:val="font10"/>
    <w:basedOn w:val="a"/>
    <w:rsid w:val="000F6F17"/>
    <w:pPr>
      <w:widowControl/>
      <w:suppressAutoHyphens w:val="0"/>
      <w:autoSpaceDE/>
      <w:spacing w:before="100" w:beforeAutospacing="1" w:after="100" w:afterAutospacing="1"/>
    </w:pPr>
    <w:rPr>
      <w:b/>
      <w:bCs/>
      <w:color w:val="000000"/>
      <w:sz w:val="24"/>
      <w:szCs w:val="24"/>
      <w:lang w:eastAsia="ru-RU"/>
    </w:rPr>
  </w:style>
  <w:style w:type="paragraph" w:customStyle="1" w:styleId="xl116">
    <w:name w:val="xl11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lang w:eastAsia="ru-RU"/>
    </w:rPr>
  </w:style>
  <w:style w:type="paragraph" w:customStyle="1" w:styleId="xl117">
    <w:name w:val="xl11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b/>
      <w:bCs/>
      <w:sz w:val="12"/>
      <w:szCs w:val="12"/>
      <w:lang w:eastAsia="ru-RU"/>
    </w:rPr>
  </w:style>
  <w:style w:type="paragraph" w:customStyle="1" w:styleId="xl118">
    <w:name w:val="xl11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19">
    <w:name w:val="xl11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0F6F17"/>
    <w:pPr>
      <w:widowControl/>
      <w:pBdr>
        <w:top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23">
    <w:name w:val="xl123"/>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4">
    <w:name w:val="xl124"/>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5">
    <w:name w:val="xl12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26">
    <w:name w:val="xl12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8">
    <w:name w:val="xl128"/>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9">
    <w:name w:val="xl12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0">
    <w:name w:val="xl13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1">
    <w:name w:val="xl13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2">
    <w:name w:val="xl13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3">
    <w:name w:val="xl133"/>
    <w:basedOn w:val="a"/>
    <w:rsid w:val="000F6F17"/>
    <w:pPr>
      <w:widowControl/>
      <w:suppressAutoHyphens w:val="0"/>
      <w:autoSpaceDE/>
      <w:spacing w:before="100" w:beforeAutospacing="1" w:after="100" w:afterAutospacing="1"/>
      <w:textAlignment w:val="center"/>
    </w:pPr>
    <w:rPr>
      <w:sz w:val="24"/>
      <w:szCs w:val="24"/>
      <w:lang w:eastAsia="ru-RU"/>
    </w:rPr>
  </w:style>
  <w:style w:type="paragraph" w:customStyle="1" w:styleId="xl134">
    <w:name w:val="xl13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5">
    <w:name w:val="xl135"/>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7">
    <w:name w:val="xl13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8">
    <w:name w:val="xl13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9">
    <w:name w:val="xl139"/>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0">
    <w:name w:val="xl14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1">
    <w:name w:val="xl14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2">
    <w:name w:val="xl14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4">
    <w:name w:val="xl144"/>
    <w:basedOn w:val="a"/>
    <w:rsid w:val="000F6F17"/>
    <w:pPr>
      <w:widowControl/>
      <w:pBdr>
        <w:top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5">
    <w:name w:val="xl145"/>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6">
    <w:name w:val="xl146"/>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28"/>
      <w:szCs w:val="28"/>
      <w:lang w:eastAsia="ru-RU"/>
    </w:rPr>
  </w:style>
  <w:style w:type="paragraph" w:customStyle="1" w:styleId="xl147">
    <w:name w:val="xl147"/>
    <w:basedOn w:val="a"/>
    <w:rsid w:val="000F6F17"/>
    <w:pPr>
      <w:widowControl/>
      <w:pBdr>
        <w:bottom w:val="single" w:sz="4" w:space="0" w:color="auto"/>
      </w:pBdr>
      <w:suppressAutoHyphens w:val="0"/>
      <w:autoSpaceDE/>
      <w:spacing w:before="100" w:beforeAutospacing="1" w:after="100" w:afterAutospacing="1"/>
      <w:jc w:val="center"/>
      <w:textAlignment w:val="center"/>
    </w:pPr>
    <w:rPr>
      <w:sz w:val="28"/>
      <w:szCs w:val="28"/>
      <w:lang w:eastAsia="ru-RU"/>
    </w:rPr>
  </w:style>
  <w:style w:type="paragraph" w:customStyle="1" w:styleId="xl148">
    <w:name w:val="xl14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9">
    <w:name w:val="xl14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0">
    <w:name w:val="xl15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1">
    <w:name w:val="xl151"/>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2">
    <w:name w:val="xl152"/>
    <w:basedOn w:val="a"/>
    <w:rsid w:val="000F6F17"/>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3">
    <w:name w:val="xl153"/>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4">
    <w:name w:val="xl15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55">
    <w:name w:val="xl15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6">
    <w:name w:val="xl15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7">
    <w:name w:val="xl157"/>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8">
    <w:name w:val="xl158"/>
    <w:basedOn w:val="a"/>
    <w:rsid w:val="000F6F17"/>
    <w:pPr>
      <w:widowControl/>
      <w:suppressAutoHyphens w:val="0"/>
      <w:autoSpaceDE/>
      <w:spacing w:before="100" w:beforeAutospacing="1" w:after="100" w:afterAutospacing="1"/>
      <w:jc w:val="center"/>
      <w:textAlignment w:val="center"/>
    </w:pPr>
    <w:rPr>
      <w:sz w:val="24"/>
      <w:szCs w:val="24"/>
      <w:lang w:eastAsia="ru-RU"/>
    </w:rPr>
  </w:style>
  <w:style w:type="paragraph" w:customStyle="1" w:styleId="xl159">
    <w:name w:val="xl159"/>
    <w:basedOn w:val="a"/>
    <w:rsid w:val="000F6F17"/>
    <w:pPr>
      <w:widowControl/>
      <w:pBdr>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0">
    <w:name w:val="xl16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1">
    <w:name w:val="xl161"/>
    <w:basedOn w:val="a"/>
    <w:rsid w:val="000F6F17"/>
    <w:pPr>
      <w:widowControl/>
      <w:pBdr>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2">
    <w:name w:val="xl16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3">
    <w:name w:val="xl163"/>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4">
    <w:name w:val="xl164"/>
    <w:basedOn w:val="a"/>
    <w:rsid w:val="000F6F17"/>
    <w:pPr>
      <w:widowControl/>
      <w:pBdr>
        <w:top w:val="single" w:sz="4" w:space="0" w:color="auto"/>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5">
    <w:name w:val="xl165"/>
    <w:basedOn w:val="a"/>
    <w:rsid w:val="000F6F17"/>
    <w:pPr>
      <w:widowControl/>
      <w:pBdr>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6">
    <w:name w:val="xl166"/>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7">
    <w:name w:val="xl16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8">
    <w:name w:val="xl1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9">
    <w:name w:val="xl16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70">
    <w:name w:val="xl17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1">
    <w:name w:val="xl17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2">
    <w:name w:val="xl17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3">
    <w:name w:val="xl173"/>
    <w:basedOn w:val="a"/>
    <w:rsid w:val="000F6F17"/>
    <w:pPr>
      <w:widowControl/>
      <w:pBdr>
        <w:top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4">
    <w:name w:val="xl174"/>
    <w:basedOn w:val="a"/>
    <w:rsid w:val="000F6F17"/>
    <w:pPr>
      <w:widowControl/>
      <w:pBdr>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5">
    <w:name w:val="xl175"/>
    <w:basedOn w:val="a"/>
    <w:rsid w:val="000F6F17"/>
    <w:pPr>
      <w:widowControl/>
      <w:pBdr>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6">
    <w:name w:val="xl176"/>
    <w:basedOn w:val="a"/>
    <w:rsid w:val="000F6F17"/>
    <w:pPr>
      <w:widowControl/>
      <w:pBdr>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7">
    <w:name w:val="xl1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8">
    <w:name w:val="xl17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9">
    <w:name w:val="xl17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0">
    <w:name w:val="xl18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1">
    <w:name w:val="xl18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2">
    <w:name w:val="xl182"/>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3">
    <w:name w:val="xl183"/>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4">
    <w:name w:val="xl18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5">
    <w:name w:val="xl18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86">
    <w:name w:val="xl1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7">
    <w:name w:val="xl187"/>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8">
    <w:name w:val="xl18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9">
    <w:name w:val="xl189"/>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0">
    <w:name w:val="xl190"/>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1">
    <w:name w:val="xl191"/>
    <w:basedOn w:val="a"/>
    <w:rsid w:val="000F6F17"/>
    <w:pPr>
      <w:widowControl/>
      <w:pBdr>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192">
    <w:name w:val="xl192"/>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3">
    <w:name w:val="xl19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4">
    <w:name w:val="xl194"/>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5">
    <w:name w:val="xl195"/>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6">
    <w:name w:val="xl19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7">
    <w:name w:val="xl197"/>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8">
    <w:name w:val="xl198"/>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9">
    <w:name w:val="xl19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00">
    <w:name w:val="xl200"/>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1">
    <w:name w:val="xl20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2">
    <w:name w:val="xl202"/>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3">
    <w:name w:val="xl203"/>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4">
    <w:name w:val="xl20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5">
    <w:name w:val="xl205"/>
    <w:basedOn w:val="a"/>
    <w:rsid w:val="000F6F17"/>
    <w:pPr>
      <w:widowControl/>
      <w:pBdr>
        <w:top w:val="single" w:sz="4" w:space="0" w:color="auto"/>
        <w:left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6">
    <w:name w:val="xl206"/>
    <w:basedOn w:val="a"/>
    <w:rsid w:val="000F6F17"/>
    <w:pPr>
      <w:widowControl/>
      <w:pBdr>
        <w:top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7">
    <w:name w:val="xl207"/>
    <w:basedOn w:val="a"/>
    <w:rsid w:val="000F6F17"/>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8">
    <w:name w:val="xl208"/>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09">
    <w:name w:val="xl209"/>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0">
    <w:name w:val="xl210"/>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1">
    <w:name w:val="xl211"/>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2">
    <w:name w:val="xl212"/>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3">
    <w:name w:val="xl21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4">
    <w:name w:val="xl214"/>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5">
    <w:name w:val="xl215"/>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6">
    <w:name w:val="xl216"/>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7">
    <w:name w:val="xl217"/>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0">
    <w:name w:val="xl22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1">
    <w:name w:val="xl221"/>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2">
    <w:name w:val="xl222"/>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3">
    <w:name w:val="xl223"/>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4">
    <w:name w:val="xl224"/>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5">
    <w:name w:val="xl22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6">
    <w:name w:val="xl226"/>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7">
    <w:name w:val="xl227"/>
    <w:basedOn w:val="a"/>
    <w:rsid w:val="000F6F17"/>
    <w:pPr>
      <w:widowControl/>
      <w:pBdr>
        <w:top w:val="single" w:sz="4" w:space="0" w:color="auto"/>
        <w:left w:val="single" w:sz="8"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8">
    <w:name w:val="xl228"/>
    <w:basedOn w:val="a"/>
    <w:rsid w:val="000F6F17"/>
    <w:pPr>
      <w:widowControl/>
      <w:pBdr>
        <w:left w:val="single" w:sz="8"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9">
    <w:name w:val="xl229"/>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0">
    <w:name w:val="xl230"/>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1">
    <w:name w:val="xl23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2">
    <w:name w:val="xl232"/>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3">
    <w:name w:val="xl23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34">
    <w:name w:val="xl23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235">
    <w:name w:val="xl235"/>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6">
    <w:name w:val="xl23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37">
    <w:name w:val="xl237"/>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38">
    <w:name w:val="xl238"/>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39">
    <w:name w:val="xl23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0">
    <w:name w:val="xl240"/>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1">
    <w:name w:val="xl241"/>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2">
    <w:name w:val="xl242"/>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3">
    <w:name w:val="xl243"/>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b/>
      <w:bCs/>
      <w:sz w:val="16"/>
      <w:szCs w:val="16"/>
      <w:lang w:eastAsia="ru-RU"/>
    </w:rPr>
  </w:style>
  <w:style w:type="paragraph" w:customStyle="1" w:styleId="xl244">
    <w:name w:val="xl244"/>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45">
    <w:name w:val="xl24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6">
    <w:name w:val="xl246"/>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7">
    <w:name w:val="xl247"/>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8">
    <w:name w:val="xl248"/>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9">
    <w:name w:val="xl249"/>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0">
    <w:name w:val="xl250"/>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1">
    <w:name w:val="xl25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2">
    <w:name w:val="xl252"/>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3">
    <w:name w:val="xl253"/>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4">
    <w:name w:val="xl25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5">
    <w:name w:val="xl25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6">
    <w:name w:val="xl256"/>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7">
    <w:name w:val="xl257"/>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8">
    <w:name w:val="xl258"/>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9">
    <w:name w:val="xl259"/>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0">
    <w:name w:val="xl260"/>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1">
    <w:name w:val="xl26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62">
    <w:name w:val="xl26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63">
    <w:name w:val="xl263"/>
    <w:basedOn w:val="a"/>
    <w:rsid w:val="000F6F17"/>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64">
    <w:name w:val="xl264"/>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5">
    <w:name w:val="xl26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6">
    <w:name w:val="xl26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7">
    <w:name w:val="xl267"/>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16"/>
      <w:szCs w:val="16"/>
      <w:lang w:eastAsia="ru-RU"/>
    </w:rPr>
  </w:style>
  <w:style w:type="paragraph" w:customStyle="1" w:styleId="xl268">
    <w:name w:val="xl2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69">
    <w:name w:val="xl26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0">
    <w:name w:val="xl27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1">
    <w:name w:val="xl271"/>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2">
    <w:name w:val="xl27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73">
    <w:name w:val="xl27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4">
    <w:name w:val="xl274"/>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5">
    <w:name w:val="xl275"/>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6">
    <w:name w:val="xl27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7">
    <w:name w:val="xl277"/>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8">
    <w:name w:val="xl27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9">
    <w:name w:val="xl27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80">
    <w:name w:val="xl280"/>
    <w:basedOn w:val="a"/>
    <w:rsid w:val="000F6F17"/>
    <w:pPr>
      <w:widowControl/>
      <w:pBdr>
        <w:top w:val="single" w:sz="4" w:space="0" w:color="auto"/>
        <w:left w:val="single" w:sz="4" w:space="0" w:color="auto"/>
        <w:bottom w:val="single" w:sz="4" w:space="0" w:color="auto"/>
      </w:pBdr>
      <w:shd w:val="clear" w:color="000000" w:fill="4F6228"/>
      <w:suppressAutoHyphens w:val="0"/>
      <w:autoSpaceDE/>
      <w:spacing w:before="100" w:beforeAutospacing="1" w:after="100" w:afterAutospacing="1"/>
      <w:jc w:val="right"/>
      <w:textAlignment w:val="center"/>
    </w:pPr>
    <w:rPr>
      <w:b/>
      <w:bCs/>
      <w:sz w:val="16"/>
      <w:szCs w:val="16"/>
      <w:lang w:eastAsia="ru-RU"/>
    </w:rPr>
  </w:style>
  <w:style w:type="paragraph" w:customStyle="1" w:styleId="xl281">
    <w:name w:val="xl281"/>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2">
    <w:name w:val="xl282"/>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3">
    <w:name w:val="xl283"/>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b/>
      <w:bCs/>
      <w:sz w:val="16"/>
      <w:szCs w:val="16"/>
      <w:lang w:eastAsia="ru-RU"/>
    </w:rPr>
  </w:style>
  <w:style w:type="paragraph" w:customStyle="1" w:styleId="xl284">
    <w:name w:val="xl284"/>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sz w:val="16"/>
      <w:szCs w:val="16"/>
      <w:lang w:eastAsia="ru-RU"/>
    </w:rPr>
  </w:style>
  <w:style w:type="paragraph" w:customStyle="1" w:styleId="xl285">
    <w:name w:val="xl285"/>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6">
    <w:name w:val="xl286"/>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7">
    <w:name w:val="xl287"/>
    <w:basedOn w:val="a"/>
    <w:rsid w:val="000F6F17"/>
    <w:pPr>
      <w:widowControl/>
      <w:pBdr>
        <w:top w:val="single" w:sz="4" w:space="0" w:color="auto"/>
        <w:left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character" w:styleId="afffff6">
    <w:name w:val="line number"/>
    <w:uiPriority w:val="99"/>
    <w:unhideWhenUsed/>
    <w:rsid w:val="000F6F17"/>
  </w:style>
  <w:style w:type="paragraph" w:customStyle="1" w:styleId="s161">
    <w:name w:val="s_161"/>
    <w:basedOn w:val="a"/>
    <w:rsid w:val="000F6F17"/>
    <w:pPr>
      <w:widowControl/>
      <w:suppressAutoHyphens w:val="0"/>
      <w:autoSpaceDE/>
    </w:pPr>
    <w:rPr>
      <w:sz w:val="24"/>
      <w:szCs w:val="24"/>
      <w:lang w:eastAsia="ru-RU"/>
    </w:rPr>
  </w:style>
  <w:style w:type="paragraph" w:customStyle="1" w:styleId="ConsPlusTitle">
    <w:name w:val="ConsPlusTitle"/>
    <w:uiPriority w:val="99"/>
    <w:rsid w:val="006075B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6075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075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075B6"/>
    <w:pPr>
      <w:autoSpaceDE w:val="0"/>
      <w:autoSpaceDN w:val="0"/>
      <w:adjustRightInd w:val="0"/>
      <w:spacing w:after="0" w:line="240" w:lineRule="auto"/>
    </w:pPr>
    <w:rPr>
      <w:rFonts w:ascii="Arial" w:eastAsia="Times New Roman" w:hAnsi="Arial" w:cs="Arial"/>
      <w:b/>
      <w:bCs/>
      <w:sz w:val="16"/>
      <w:szCs w:val="16"/>
      <w:lang w:eastAsia="ru-RU"/>
    </w:rPr>
  </w:style>
  <w:style w:type="character" w:styleId="afffff7">
    <w:name w:val="page number"/>
    <w:basedOn w:val="a0"/>
    <w:rsid w:val="006075B6"/>
  </w:style>
  <w:style w:type="character" w:customStyle="1" w:styleId="afffff8">
    <w:name w:val="Схема документа Знак"/>
    <w:basedOn w:val="a0"/>
    <w:link w:val="afffff9"/>
    <w:semiHidden/>
    <w:rsid w:val="006075B6"/>
    <w:rPr>
      <w:rFonts w:ascii="Tahoma" w:eastAsia="Times New Roman" w:hAnsi="Tahoma" w:cs="Tahoma"/>
      <w:sz w:val="24"/>
      <w:szCs w:val="24"/>
      <w:shd w:val="clear" w:color="auto" w:fill="000080"/>
      <w:lang w:eastAsia="ru-RU"/>
    </w:rPr>
  </w:style>
  <w:style w:type="paragraph" w:styleId="afffff9">
    <w:name w:val="Document Map"/>
    <w:basedOn w:val="a"/>
    <w:link w:val="afffff8"/>
    <w:semiHidden/>
    <w:rsid w:val="006075B6"/>
    <w:pPr>
      <w:widowControl/>
      <w:shd w:val="clear" w:color="auto" w:fill="000080"/>
      <w:suppressAutoHyphens w:val="0"/>
      <w:autoSpaceDE/>
    </w:pPr>
    <w:rPr>
      <w:rFonts w:ascii="Tahoma" w:hAnsi="Tahoma" w:cs="Tahoma"/>
      <w:sz w:val="24"/>
      <w:szCs w:val="24"/>
      <w:lang w:eastAsia="ru-RU"/>
    </w:rPr>
  </w:style>
  <w:style w:type="paragraph" w:styleId="afffffa">
    <w:name w:val="annotation text"/>
    <w:basedOn w:val="a"/>
    <w:link w:val="afffffb"/>
    <w:uiPriority w:val="99"/>
    <w:semiHidden/>
    <w:unhideWhenUsed/>
    <w:rsid w:val="006075B6"/>
    <w:pPr>
      <w:widowControl/>
      <w:suppressAutoHyphens w:val="0"/>
      <w:autoSpaceDE/>
    </w:pPr>
    <w:rPr>
      <w:lang w:eastAsia="ru-RU"/>
    </w:rPr>
  </w:style>
  <w:style w:type="character" w:customStyle="1" w:styleId="afffffb">
    <w:name w:val="Текст примечания Знак"/>
    <w:basedOn w:val="a0"/>
    <w:link w:val="afffffa"/>
    <w:uiPriority w:val="99"/>
    <w:semiHidden/>
    <w:rsid w:val="006075B6"/>
    <w:rPr>
      <w:rFonts w:ascii="Times New Roman" w:eastAsia="Times New Roman" w:hAnsi="Times New Roman" w:cs="Times New Roman"/>
      <w:sz w:val="20"/>
      <w:szCs w:val="20"/>
      <w:lang w:eastAsia="ru-RU"/>
    </w:rPr>
  </w:style>
  <w:style w:type="character" w:customStyle="1" w:styleId="afffffc">
    <w:name w:val="Тема примечания Знак"/>
    <w:basedOn w:val="afffffb"/>
    <w:link w:val="afffffd"/>
    <w:uiPriority w:val="99"/>
    <w:semiHidden/>
    <w:rsid w:val="006075B6"/>
    <w:rPr>
      <w:rFonts w:ascii="Times New Roman" w:eastAsia="Times New Roman" w:hAnsi="Times New Roman" w:cs="Times New Roman"/>
      <w:b/>
      <w:bCs/>
      <w:sz w:val="20"/>
      <w:szCs w:val="20"/>
      <w:lang w:val="x-none" w:eastAsia="x-none"/>
    </w:rPr>
  </w:style>
  <w:style w:type="paragraph" w:styleId="afffffd">
    <w:name w:val="annotation subject"/>
    <w:basedOn w:val="afffffa"/>
    <w:next w:val="afffffa"/>
    <w:link w:val="afffffc"/>
    <w:uiPriority w:val="99"/>
    <w:semiHidden/>
    <w:unhideWhenUsed/>
    <w:rsid w:val="006075B6"/>
    <w:rPr>
      <w:b/>
      <w:bCs/>
      <w:lang w:val="x-none" w:eastAsia="x-none"/>
    </w:rPr>
  </w:style>
  <w:style w:type="paragraph" w:styleId="afffffe">
    <w:name w:val="caption"/>
    <w:basedOn w:val="a"/>
    <w:next w:val="a"/>
    <w:qFormat/>
    <w:rsid w:val="006075B6"/>
    <w:pPr>
      <w:shd w:val="clear" w:color="auto" w:fill="FFFFFF"/>
      <w:suppressAutoHyphens w:val="0"/>
      <w:autoSpaceDN w:val="0"/>
      <w:adjustRightInd w:val="0"/>
      <w:spacing w:before="216"/>
      <w:ind w:left="43"/>
      <w:jc w:val="center"/>
    </w:pPr>
    <w:rPr>
      <w:rFonts w:ascii="Arial" w:hAnsi="Arial" w:cs="Arial"/>
      <w:b/>
      <w:bCs/>
      <w:color w:val="000000"/>
      <w:spacing w:val="-3"/>
      <w:sz w:val="28"/>
      <w:szCs w:val="16"/>
      <w:lang w:eastAsia="ru-RU"/>
    </w:rPr>
  </w:style>
  <w:style w:type="paragraph" w:styleId="HTML">
    <w:name w:val="HTML Preformatted"/>
    <w:basedOn w:val="a"/>
    <w:link w:val="HTML0"/>
    <w:rsid w:val="00607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olor w:val="000000"/>
      <w:sz w:val="17"/>
      <w:szCs w:val="17"/>
      <w:lang w:val="x-none" w:eastAsia="x-none"/>
    </w:rPr>
  </w:style>
  <w:style w:type="character" w:customStyle="1" w:styleId="HTML0">
    <w:name w:val="Стандартный HTML Знак"/>
    <w:basedOn w:val="a0"/>
    <w:link w:val="HTML"/>
    <w:rsid w:val="006075B6"/>
    <w:rPr>
      <w:rFonts w:ascii="Courier New" w:eastAsia="Times New Roman" w:hAnsi="Courier New" w:cs="Times New Roman"/>
      <w:color w:val="000000"/>
      <w:sz w:val="17"/>
      <w:szCs w:val="17"/>
      <w:lang w:val="x-none" w:eastAsia="x-none"/>
    </w:rPr>
  </w:style>
  <w:style w:type="paragraph" w:customStyle="1" w:styleId="16">
    <w:name w:val="Знак1"/>
    <w:basedOn w:val="a"/>
    <w:rsid w:val="006075B6"/>
    <w:pPr>
      <w:widowControl/>
      <w:suppressAutoHyphens w:val="0"/>
      <w:autoSpaceDE/>
      <w:spacing w:before="100" w:beforeAutospacing="1" w:after="100" w:afterAutospacing="1"/>
    </w:pPr>
    <w:rPr>
      <w:rFonts w:ascii="Tahoma" w:hAnsi="Tahoma"/>
      <w:lang w:val="en-US" w:eastAsia="en-US"/>
    </w:rPr>
  </w:style>
  <w:style w:type="paragraph" w:customStyle="1" w:styleId="affffff">
    <w:name w:val="Номер"/>
    <w:basedOn w:val="a"/>
    <w:rsid w:val="006075B6"/>
    <w:pPr>
      <w:widowControl/>
      <w:suppressAutoHyphens w:val="0"/>
      <w:autoSpaceDE/>
      <w:spacing w:before="60" w:after="60"/>
      <w:jc w:val="center"/>
    </w:pPr>
    <w:rPr>
      <w:sz w:val="28"/>
      <w:lang w:eastAsia="ru-RU"/>
    </w:rPr>
  </w:style>
  <w:style w:type="character" w:customStyle="1" w:styleId="FontStyle12">
    <w:name w:val="Font Style12"/>
    <w:uiPriority w:val="99"/>
    <w:rsid w:val="006075B6"/>
    <w:rPr>
      <w:rFonts w:ascii="Times New Roman" w:hAnsi="Times New Roman" w:cs="Times New Roman"/>
      <w:sz w:val="26"/>
      <w:szCs w:val="26"/>
    </w:rPr>
  </w:style>
  <w:style w:type="character" w:styleId="affffff0">
    <w:name w:val="annotation reference"/>
    <w:uiPriority w:val="99"/>
    <w:semiHidden/>
    <w:unhideWhenUsed/>
    <w:rsid w:val="00AA0A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6271">
      <w:bodyDiv w:val="1"/>
      <w:marLeft w:val="0"/>
      <w:marRight w:val="0"/>
      <w:marTop w:val="0"/>
      <w:marBottom w:val="0"/>
      <w:divBdr>
        <w:top w:val="none" w:sz="0" w:space="0" w:color="auto"/>
        <w:left w:val="none" w:sz="0" w:space="0" w:color="auto"/>
        <w:bottom w:val="none" w:sz="0" w:space="0" w:color="auto"/>
        <w:right w:val="none" w:sz="0" w:space="0" w:color="auto"/>
      </w:divBdr>
    </w:div>
    <w:div w:id="409010856">
      <w:bodyDiv w:val="1"/>
      <w:marLeft w:val="0"/>
      <w:marRight w:val="0"/>
      <w:marTop w:val="0"/>
      <w:marBottom w:val="0"/>
      <w:divBdr>
        <w:top w:val="none" w:sz="0" w:space="0" w:color="auto"/>
        <w:left w:val="none" w:sz="0" w:space="0" w:color="auto"/>
        <w:bottom w:val="none" w:sz="0" w:space="0" w:color="auto"/>
        <w:right w:val="none" w:sz="0" w:space="0" w:color="auto"/>
      </w:divBdr>
    </w:div>
    <w:div w:id="412973470">
      <w:bodyDiv w:val="1"/>
      <w:marLeft w:val="0"/>
      <w:marRight w:val="0"/>
      <w:marTop w:val="0"/>
      <w:marBottom w:val="0"/>
      <w:divBdr>
        <w:top w:val="none" w:sz="0" w:space="0" w:color="auto"/>
        <w:left w:val="none" w:sz="0" w:space="0" w:color="auto"/>
        <w:bottom w:val="none" w:sz="0" w:space="0" w:color="auto"/>
        <w:right w:val="none" w:sz="0" w:space="0" w:color="auto"/>
      </w:divBdr>
    </w:div>
    <w:div w:id="422461494">
      <w:bodyDiv w:val="1"/>
      <w:marLeft w:val="0"/>
      <w:marRight w:val="0"/>
      <w:marTop w:val="0"/>
      <w:marBottom w:val="0"/>
      <w:divBdr>
        <w:top w:val="none" w:sz="0" w:space="0" w:color="auto"/>
        <w:left w:val="none" w:sz="0" w:space="0" w:color="auto"/>
        <w:bottom w:val="none" w:sz="0" w:space="0" w:color="auto"/>
        <w:right w:val="none" w:sz="0" w:space="0" w:color="auto"/>
      </w:divBdr>
    </w:div>
    <w:div w:id="571544937">
      <w:bodyDiv w:val="1"/>
      <w:marLeft w:val="0"/>
      <w:marRight w:val="0"/>
      <w:marTop w:val="0"/>
      <w:marBottom w:val="0"/>
      <w:divBdr>
        <w:top w:val="none" w:sz="0" w:space="0" w:color="auto"/>
        <w:left w:val="none" w:sz="0" w:space="0" w:color="auto"/>
        <w:bottom w:val="none" w:sz="0" w:space="0" w:color="auto"/>
        <w:right w:val="none" w:sz="0" w:space="0" w:color="auto"/>
      </w:divBdr>
    </w:div>
    <w:div w:id="687097387">
      <w:bodyDiv w:val="1"/>
      <w:marLeft w:val="0"/>
      <w:marRight w:val="0"/>
      <w:marTop w:val="0"/>
      <w:marBottom w:val="0"/>
      <w:divBdr>
        <w:top w:val="none" w:sz="0" w:space="0" w:color="auto"/>
        <w:left w:val="none" w:sz="0" w:space="0" w:color="auto"/>
        <w:bottom w:val="none" w:sz="0" w:space="0" w:color="auto"/>
        <w:right w:val="none" w:sz="0" w:space="0" w:color="auto"/>
      </w:divBdr>
    </w:div>
    <w:div w:id="940987489">
      <w:bodyDiv w:val="1"/>
      <w:marLeft w:val="0"/>
      <w:marRight w:val="0"/>
      <w:marTop w:val="0"/>
      <w:marBottom w:val="0"/>
      <w:divBdr>
        <w:top w:val="none" w:sz="0" w:space="0" w:color="auto"/>
        <w:left w:val="none" w:sz="0" w:space="0" w:color="auto"/>
        <w:bottom w:val="none" w:sz="0" w:space="0" w:color="auto"/>
        <w:right w:val="none" w:sz="0" w:space="0" w:color="auto"/>
      </w:divBdr>
    </w:div>
    <w:div w:id="1113207126">
      <w:bodyDiv w:val="1"/>
      <w:marLeft w:val="0"/>
      <w:marRight w:val="0"/>
      <w:marTop w:val="0"/>
      <w:marBottom w:val="0"/>
      <w:divBdr>
        <w:top w:val="none" w:sz="0" w:space="0" w:color="auto"/>
        <w:left w:val="none" w:sz="0" w:space="0" w:color="auto"/>
        <w:bottom w:val="none" w:sz="0" w:space="0" w:color="auto"/>
        <w:right w:val="none" w:sz="0" w:space="0" w:color="auto"/>
      </w:divBdr>
    </w:div>
    <w:div w:id="1208835210">
      <w:bodyDiv w:val="1"/>
      <w:marLeft w:val="0"/>
      <w:marRight w:val="0"/>
      <w:marTop w:val="0"/>
      <w:marBottom w:val="0"/>
      <w:divBdr>
        <w:top w:val="none" w:sz="0" w:space="0" w:color="auto"/>
        <w:left w:val="none" w:sz="0" w:space="0" w:color="auto"/>
        <w:bottom w:val="none" w:sz="0" w:space="0" w:color="auto"/>
        <w:right w:val="none" w:sz="0" w:space="0" w:color="auto"/>
      </w:divBdr>
    </w:div>
    <w:div w:id="1333490294">
      <w:bodyDiv w:val="1"/>
      <w:marLeft w:val="0"/>
      <w:marRight w:val="0"/>
      <w:marTop w:val="0"/>
      <w:marBottom w:val="0"/>
      <w:divBdr>
        <w:top w:val="none" w:sz="0" w:space="0" w:color="auto"/>
        <w:left w:val="none" w:sz="0" w:space="0" w:color="auto"/>
        <w:bottom w:val="none" w:sz="0" w:space="0" w:color="auto"/>
        <w:right w:val="none" w:sz="0" w:space="0" w:color="auto"/>
      </w:divBdr>
    </w:div>
    <w:div w:id="1668630522">
      <w:bodyDiv w:val="1"/>
      <w:marLeft w:val="0"/>
      <w:marRight w:val="0"/>
      <w:marTop w:val="0"/>
      <w:marBottom w:val="0"/>
      <w:divBdr>
        <w:top w:val="none" w:sz="0" w:space="0" w:color="auto"/>
        <w:left w:val="none" w:sz="0" w:space="0" w:color="auto"/>
        <w:bottom w:val="none" w:sz="0" w:space="0" w:color="auto"/>
        <w:right w:val="none" w:sz="0" w:space="0" w:color="auto"/>
      </w:divBdr>
    </w:div>
    <w:div w:id="1734809282">
      <w:bodyDiv w:val="1"/>
      <w:marLeft w:val="0"/>
      <w:marRight w:val="0"/>
      <w:marTop w:val="0"/>
      <w:marBottom w:val="0"/>
      <w:divBdr>
        <w:top w:val="none" w:sz="0" w:space="0" w:color="auto"/>
        <w:left w:val="none" w:sz="0" w:space="0" w:color="auto"/>
        <w:bottom w:val="none" w:sz="0" w:space="0" w:color="auto"/>
        <w:right w:val="none" w:sz="0" w:space="0" w:color="auto"/>
      </w:divBdr>
    </w:div>
    <w:div w:id="1768888678">
      <w:bodyDiv w:val="1"/>
      <w:marLeft w:val="0"/>
      <w:marRight w:val="0"/>
      <w:marTop w:val="0"/>
      <w:marBottom w:val="0"/>
      <w:divBdr>
        <w:top w:val="none" w:sz="0" w:space="0" w:color="auto"/>
        <w:left w:val="none" w:sz="0" w:space="0" w:color="auto"/>
        <w:bottom w:val="none" w:sz="0" w:space="0" w:color="auto"/>
        <w:right w:val="none" w:sz="0" w:space="0" w:color="auto"/>
      </w:divBdr>
    </w:div>
    <w:div w:id="1919440338">
      <w:bodyDiv w:val="1"/>
      <w:marLeft w:val="0"/>
      <w:marRight w:val="0"/>
      <w:marTop w:val="0"/>
      <w:marBottom w:val="0"/>
      <w:divBdr>
        <w:top w:val="none" w:sz="0" w:space="0" w:color="auto"/>
        <w:left w:val="none" w:sz="0" w:space="0" w:color="auto"/>
        <w:bottom w:val="none" w:sz="0" w:space="0" w:color="auto"/>
        <w:right w:val="none" w:sz="0" w:space="0" w:color="auto"/>
      </w:divBdr>
    </w:div>
    <w:div w:id="2091612765">
      <w:bodyDiv w:val="1"/>
      <w:marLeft w:val="0"/>
      <w:marRight w:val="0"/>
      <w:marTop w:val="0"/>
      <w:marBottom w:val="0"/>
      <w:divBdr>
        <w:top w:val="none" w:sz="0" w:space="0" w:color="auto"/>
        <w:left w:val="none" w:sz="0" w:space="0" w:color="auto"/>
        <w:bottom w:val="none" w:sz="0" w:space="0" w:color="auto"/>
        <w:right w:val="none" w:sz="0" w:space="0" w:color="auto"/>
      </w:divBdr>
    </w:div>
    <w:div w:id="213092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B38174A460D7C9A372DF1DB2535D4DDDA5D0C89D8C14051FF7E874B128540320754BA75A55C0062B62A119J9CCF" TargetMode="External"/><Relationship Id="rId26" Type="http://schemas.openxmlformats.org/officeDocument/2006/relationships/hyperlink" Target="consultantplus://offline/ref=6C730BF723144E0AF7CB04847EBBEC5ACC8228CE0FE0ABFA5B78406F63D3895EAB17A02EC134899CtFPEN" TargetMode="External"/><Relationship Id="rId39" Type="http://schemas.openxmlformats.org/officeDocument/2006/relationships/hyperlink" Target="consultantplus://offline/ref=BF6911F261AB87D09676FA0A7D4011762297CEF825F07AEB1D42A8E0C6E7DCF7FC70F3D28E6195F8C261B530B3C527F1E21B8803C978D2I6QCN" TargetMode="External"/><Relationship Id="rId21" Type="http://schemas.openxmlformats.org/officeDocument/2006/relationships/hyperlink" Target="consultantplus://offline/ref=6C730BF723144E0AF7CB1A8968D7B155CF8175CB09EDA3AE0F271B3234DA8309EC58F96C853B809BF86276t7PDN" TargetMode="External"/><Relationship Id="rId34" Type="http://schemas.openxmlformats.org/officeDocument/2006/relationships/hyperlink" Target="consultantplus://offline/ref=BF6911F261AB87D09676FA0A7D4011762194C5F125FD27E1151BA4E2C1E883E0FB39FFD38E629AF6C03EB025A29D2BF6FA04891DD57AD365I4Q2N" TargetMode="External"/><Relationship Id="rId42" Type="http://schemas.openxmlformats.org/officeDocument/2006/relationships/hyperlink" Target="consultantplus://offline/ref=BF6911F261AB87D09676FA0A7D4011762297CEF825F07AEB1D42A8E0C6E7DCF7FC70F3D28E6296F4C261B530B3C527F1E21B8803C978D2I6QCN" TargetMode="External"/><Relationship Id="rId47" Type="http://schemas.openxmlformats.org/officeDocument/2006/relationships/hyperlink" Target="consultantplus://offline/ref=BF6911F261AB87D09676FA0A7D4011762490CDF925F07AEB1D42A8E0C6E7DCF7FC70F3D28E6192F5C261B530B3C527F1E21B8803C978D2I6QCN" TargetMode="External"/><Relationship Id="rId50" Type="http://schemas.openxmlformats.org/officeDocument/2006/relationships/hyperlink" Target="consultantplus://offline/ref=BF6911F261AB87D09676FA0A7D4011762194C5F125FD27E1151BA4E2C1E883E0FB39FFD38E629AF6C03EB025A29D2BF6FA04891DD57AD365I4Q2N" TargetMode="External"/><Relationship Id="rId55" Type="http://schemas.openxmlformats.org/officeDocument/2006/relationships/hyperlink" Target="consultantplus://offline/ref=BF6911F261AB87D09676FA0A7D4011762297CEF825F07AEB1D42A8E0C6E7DCF7FC70F3D28E6195F8C261B530B3C527F1E21B8803C978D2I6QCN" TargetMode="External"/><Relationship Id="rId63" Type="http://schemas.openxmlformats.org/officeDocument/2006/relationships/hyperlink" Target="consultantplus://offline/ref=D287865D42C6B0C3D0172EAFFFCFF3784254F5DE17818D7093B4C7E6A689DF4E7AF59CD8A79E60CE5DA379O1I8P" TargetMode="External"/><Relationship Id="rId68"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consultantplus://offline/ref=1E6787DDD598946DF6112E407B25E613CF5971783A05AAAD58A8EFF903981D1FA43FB482C8D78E9C697C712Cm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AEC0E74555EBD9BEDC92E6330EC6AA7A5B6B972B303E7321661AE33BD593D2F9814F3FD7F7A3D33F3440V9f3G" TargetMode="External"/><Relationship Id="rId24" Type="http://schemas.openxmlformats.org/officeDocument/2006/relationships/hyperlink" Target="consultantplus://offline/ref=6C730BF723144E0AF7CB1A8968D7B155CF8175CB09EDA3AE0F271B3234DA8309EC58F96C853B809BF86277t7PBN" TargetMode="External"/><Relationship Id="rId32" Type="http://schemas.openxmlformats.org/officeDocument/2006/relationships/hyperlink" Target="consultantplus://offline/ref=BF6911F261AB87D09676FA0A7D4011762490CDF925F07AEB1D42A8E0C6E7DCF7FC70F3D28E6192F5C261B530B3C527F1E21B8803C978D2I6QCN" TargetMode="External"/><Relationship Id="rId37" Type="http://schemas.openxmlformats.org/officeDocument/2006/relationships/hyperlink" Target="consultantplus://offline/ref=BF6911F261AB87D09676FA0A7D4011762194C5F125FD27E1151BA4E2C1E883E0FB39FFD38E629AF6C03EB025A29D2BF6FA04891DD57AD365I4Q2N" TargetMode="External"/><Relationship Id="rId40" Type="http://schemas.openxmlformats.org/officeDocument/2006/relationships/hyperlink" Target="consultantplus://offline/ref=BF6911F261AB87D09676FA0A7D4011762297CEF825F07AEB1D42A8E0C6E7DCF7FC70F3D28E6296F4C261B530B3C527F1E21B8803C978D2I6QCN" TargetMode="External"/><Relationship Id="rId45" Type="http://schemas.openxmlformats.org/officeDocument/2006/relationships/hyperlink" Target="consultantplus://offline/ref=BF6911F261AB87D09676FA0A7D4011762194C5F125FD27E1151BA4E2C1E883E0FB39FFD38E629AF6C03EB025A29D2BF6FA04891DD57AD365I4Q2N" TargetMode="External"/><Relationship Id="rId53" Type="http://schemas.openxmlformats.org/officeDocument/2006/relationships/hyperlink" Target="consultantplus://offline/ref=BF6911F261AB87D09676FA0A7D4011762194C5F125FD27E1151BA4E2C1E883E0FB39FFD38E629AF6C03EB025A29D2BF6FA04891DD57AD365I4Q2N" TargetMode="External"/><Relationship Id="rId58" Type="http://schemas.openxmlformats.org/officeDocument/2006/relationships/hyperlink" Target="consultantplus://offline/ref=BF6911F261AB87D09676FA0A7D4011762297CEF825F07AEB1D42A8E0C6E7DCF7FC70F3D28E6296F4C261B530B3C527F1E21B8803C978D2I6QCN" TargetMode="External"/><Relationship Id="rId66"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6C730BF723144E0AF7CB04847EBBEC5ACC8228CE0FE0ABFA5B78406F63D3895EAB17A02EC134849AtFP8N" TargetMode="External"/><Relationship Id="rId28" Type="http://schemas.openxmlformats.org/officeDocument/2006/relationships/hyperlink" Target="consultantplus://offline/ref=CF7642630507BCE97AA70B03E0B1AF17E72589D17F9C7A733E7C58927407294952041CA6C0A12CE324EB80pCRBK" TargetMode="External"/><Relationship Id="rId36" Type="http://schemas.openxmlformats.org/officeDocument/2006/relationships/hyperlink" Target="consultantplus://offline/ref=BF6911F261AB87D09676FA0A7D4011762490CDF925F07AEB1D42A8E0C6E7DCF7FC70F3D28E6196F4C261B530B3C527F1E21B8803C978D2I6QCN" TargetMode="External"/><Relationship Id="rId49" Type="http://schemas.openxmlformats.org/officeDocument/2006/relationships/hyperlink" Target="consultantplus://offline/ref=BF6911F261AB87D09676FA0A7D4011762490CDF925F07AEB1D42A8E0C6E7DCF7FC70F3D28E6196F4C261B530B3C527F1E21B8803C978D2I6QCN" TargetMode="External"/><Relationship Id="rId57" Type="http://schemas.openxmlformats.org/officeDocument/2006/relationships/hyperlink" Target="consultantplus://offline/ref=BF6911F261AB87D09676FA0A7D4011762297CEF825F07AEB1D42A8E0C6E7DCF7FC70F3D28E6195F8C261B530B3C527F1E21B8803C978D2I6QCN" TargetMode="External"/><Relationship Id="rId61" Type="http://schemas.openxmlformats.org/officeDocument/2006/relationships/hyperlink" Target="consultantplus://offline/ref=BF6911F261AB87D09676FA0A7D4011762194C5F125FD27E1151BA4E2C1E883E0FB39FFD38E629AF6C03EB025A29D2BF6FA04891DD57AD365I4Q2N" TargetMode="External"/><Relationship Id="rId10" Type="http://schemas.openxmlformats.org/officeDocument/2006/relationships/hyperlink" Target="consultantplus://offline/ref=259990B898B6D6F4B911FA5F5A68D98CD38280C95FC95D1B8D93570D5A29C8DBQAzEL" TargetMode="External"/><Relationship Id="rId19" Type="http://schemas.openxmlformats.org/officeDocument/2006/relationships/hyperlink" Target="consultantplus://offline/ref=B38174A460D7C9A372DF03BF453110D2A5DB96928B1F0D4BA3B72FEC7FJ5CDF" TargetMode="External"/><Relationship Id="rId31" Type="http://schemas.openxmlformats.org/officeDocument/2006/relationships/hyperlink" Target="consultantplus://offline/ref=BF6911F261AB87D09676FA0A7D4011762391CBFB23F927E1151BA4E2C1E883E0FB39FFD38F6691F1CB3EB025A29D2BF6FA04891DD57AD365I4Q2N" TargetMode="External"/><Relationship Id="rId44" Type="http://schemas.openxmlformats.org/officeDocument/2006/relationships/hyperlink" Target="consultantplus://offline/ref=BF6911F261AB87D09676FA0A7D4011762490CDF925F07AEB1D42A8E0C6E7DCF7FC70F3D28E619BF1C261B530B3C527F1E21B8803C978D2I6QCN" TargetMode="External"/><Relationship Id="rId52" Type="http://schemas.openxmlformats.org/officeDocument/2006/relationships/hyperlink" Target="consultantplus://offline/ref=BF6911F261AB87D09676FA0A7D4011762490CDF925F07AEB1D42A8E0C6E7DCF7FC70F3D28E6196F4C261B530B3C527F1E21B8803C978D2I6QCN" TargetMode="External"/><Relationship Id="rId60" Type="http://schemas.openxmlformats.org/officeDocument/2006/relationships/hyperlink" Target="consultantplus://offline/ref=BF6911F261AB87D09676FA0A7D4011762490CDF925F07AEB1D42A8E0C6E7DCF7FC70F3D28E619BF1C261B530B3C527F1E21B8803C978D2I6QCN" TargetMode="External"/><Relationship Id="rId65" Type="http://schemas.openxmlformats.org/officeDocument/2006/relationships/hyperlink" Target="consultantplus://offline/ref=D287865D42C6B0C3D0172EAFFFCFF3784254F5DE17818D7093B4C7E6A689DF4E7AF59CD8A79E60CE5DA173O1I9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consultantplus://offline/ref=6C730BF723144E0AF7CB04847EBBEC5ACC8228CE0FE0ABFA5B78406F63D3895EAB17A02EC134899CtFPEN" TargetMode="External"/><Relationship Id="rId27" Type="http://schemas.openxmlformats.org/officeDocument/2006/relationships/hyperlink" Target="consultantplus://offline/ref=6C730BF723144E0AF7CB04847EBBEC5ACC8228CE0FE0ABFA5B78406F63D3895EAB17A02EC134849AtFP8N" TargetMode="External"/><Relationship Id="rId30" Type="http://schemas.openxmlformats.org/officeDocument/2006/relationships/hyperlink" Target="consultantplus://offline/ref=BF6911F261AB87D09676FA0A7D4011762391CBFB23F927E1151BA4E2C1E883E0FB39FFD38F6691F1C83EB025A29D2BF6FA04891DD57AD365I4Q2N" TargetMode="External"/><Relationship Id="rId35" Type="http://schemas.openxmlformats.org/officeDocument/2006/relationships/hyperlink" Target="consultantplus://offline/ref=BF6911F261AB87D09676FA0A7D4011762490CDF925F07AEB1D42A8E0C6E7DCF7FC70F3D28E6192F5C261B530B3C527F1E21B8803C978D2I6QCN" TargetMode="External"/><Relationship Id="rId43" Type="http://schemas.openxmlformats.org/officeDocument/2006/relationships/hyperlink" Target="consultantplus://offline/ref=BF6911F261AB87D09676FA0A7D4011762490CDF925F07AEB1D42A8E0C6E7DCF7FC70F3D28E6190F4C261B530B3C527F1E21B8803C978D2I6QCN" TargetMode="External"/><Relationship Id="rId48" Type="http://schemas.openxmlformats.org/officeDocument/2006/relationships/hyperlink" Target="consultantplus://offline/ref=BF6911F261AB87D09676FA0A7D4011762490CDF925F07AEB1D42A8E0C6E7DCF7FC70F3D28E6192F5C261B530B3C527F1E21B8803C978D2I6QCN" TargetMode="External"/><Relationship Id="rId56" Type="http://schemas.openxmlformats.org/officeDocument/2006/relationships/hyperlink" Target="consultantplus://offline/ref=BF6911F261AB87D09676FA0A7D4011762297CEF825F07AEB1D42A8E0C6E7DCF7FC70F3D28E6296F4C261B530B3C527F1E21B8803C978D2I6QCN" TargetMode="External"/><Relationship Id="rId64" Type="http://schemas.openxmlformats.org/officeDocument/2006/relationships/hyperlink" Target="consultantplus://offline/ref=D287865D42C6B0C3D0172EAFFFCFF3784254F5DE17818D7093B4C7E6A689DF4E7AF59CD8A79E60CE5DA17EO1IFP" TargetMode="External"/><Relationship Id="rId69"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consultantplus://offline/ref=BF6911F261AB87D09676FA0A7D4011762490CDF925F07AEB1D42A8E0C6E7DCF7FC70F3D28E6192F5C261B530B3C527F1E21B8803C978D2I6QCN"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consultantplus://offline/ref=6C730BF723144E0AF7CB1A8968D7B155CF8175CB09EDA3AE0F271B3234DA8309EC58F96C853B809BF86276t7PDN" TargetMode="External"/><Relationship Id="rId33" Type="http://schemas.openxmlformats.org/officeDocument/2006/relationships/hyperlink" Target="consultantplus://offline/ref=BF6911F261AB87D09676FA0A7D4011762490CDF925F07AEB1D42A8E0C6E7DCF7FC70F3D28E6196F4C261B530B3C527F1E21B8803C978D2I6QCN" TargetMode="External"/><Relationship Id="rId38" Type="http://schemas.openxmlformats.org/officeDocument/2006/relationships/hyperlink" Target="consultantplus://offline/ref=BF6911F261AB87D09676FA0A7D4011762194C5F125FD27E1151BA4E2C1E883E0FB39FFD38E629AF6C03EB025A29D2BF6FA04891DD57AD365I4Q2N" TargetMode="External"/><Relationship Id="rId46" Type="http://schemas.openxmlformats.org/officeDocument/2006/relationships/hyperlink" Target="consultantplus://offline/ref=BF6911F261AB87D09676FA0A7D4011762490CDF925F07AEB1D42A8E0C6E7DCF7FC70F3D28E6192F5C261B530B3C527F1E21B8803C978D2I6QCN" TargetMode="External"/><Relationship Id="rId59" Type="http://schemas.openxmlformats.org/officeDocument/2006/relationships/hyperlink" Target="consultantplus://offline/ref=BF6911F261AB87D09676FA0A7D4011762490CDF925F07AEB1D42A8E0C6E7DCF7FC70F3D28E6190F4C261B530B3C527F1E21B8803C978D2I6QCN" TargetMode="External"/><Relationship Id="rId67" Type="http://schemas.openxmlformats.org/officeDocument/2006/relationships/hyperlink" Target="consultantplus://offline/ref=7F1F67A3320EF0B1B017BDE371C181D1572FFD12E88469A7E16FA927B9jF76G" TargetMode="External"/><Relationship Id="rId20" Type="http://schemas.openxmlformats.org/officeDocument/2006/relationships/hyperlink" Target="consultantplus://offline/ref=BA13F251877D300FBF14B2EF3BF93513F31708DDD22DD47DC59E6CE6467F49C3BEB43B13920D7499CC3AE54FO4F" TargetMode="External"/><Relationship Id="rId41" Type="http://schemas.openxmlformats.org/officeDocument/2006/relationships/hyperlink" Target="consultantplus://offline/ref=BF6911F261AB87D09676FA0A7D4011762297CEF825F07AEB1D42A8E0C6E7DCF7FC70F3D28E6195F8C261B530B3C527F1E21B8803C978D2I6QCN" TargetMode="External"/><Relationship Id="rId54" Type="http://schemas.openxmlformats.org/officeDocument/2006/relationships/hyperlink" Target="consultantplus://offline/ref=BF6911F261AB87D09676FA0A7D4011762194C5F125FD27E1151BA4E2C1E883E0FB39FFD38E629AF6C03EB025A29D2BF6FA04891DD57AD365I4Q2N" TargetMode="External"/><Relationship Id="rId62" Type="http://schemas.openxmlformats.org/officeDocument/2006/relationships/hyperlink" Target="consultantplus://offline/ref=D287865D42C6B0C3D0172EAFFFCFF3784254F5DE17818D7093B4C7E6A689DF4E7AF59CD8A79E60CE5DA378O1IEP"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42172-4033-4118-9D21-699CE846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3694</TotalTime>
  <Pages>54</Pages>
  <Words>18337</Words>
  <Characters>104523</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Цырулина</dc:creator>
  <cp:lastModifiedBy>Selhoz-1</cp:lastModifiedBy>
  <cp:revision>174</cp:revision>
  <cp:lastPrinted>2018-11-27T06:43:00Z</cp:lastPrinted>
  <dcterms:created xsi:type="dcterms:W3CDTF">2017-02-21T11:40:00Z</dcterms:created>
  <dcterms:modified xsi:type="dcterms:W3CDTF">2018-12-04T06:55:00Z</dcterms:modified>
</cp:coreProperties>
</file>