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32551B" wp14:editId="04F7DCFB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  <w:rPr>
          <w:b/>
          <w:szCs w:val="28"/>
        </w:rPr>
      </w:pP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</w:pPr>
      <w:r>
        <w:t>АДМИНИСТРАЦИЯ МУНИЦИПАЛЬНОГО ОБРАЗОВАНИЯ</w:t>
      </w:r>
    </w:p>
    <w:p w:rsidR="005172B8" w:rsidRPr="005A4C99" w:rsidRDefault="005172B8" w:rsidP="005A4C99">
      <w:pPr>
        <w:pStyle w:val="a9"/>
      </w:pPr>
      <w:r>
        <w:t>«АХТУБИНСКИЙ РАЙОН»</w:t>
      </w:r>
    </w:p>
    <w:p w:rsidR="005172B8" w:rsidRPr="005A4C99" w:rsidRDefault="005172B8" w:rsidP="005172B8">
      <w:pPr>
        <w:pStyle w:val="a9"/>
        <w:rPr>
          <w:b/>
          <w:sz w:val="32"/>
          <w:szCs w:val="32"/>
        </w:rPr>
      </w:pPr>
      <w:r w:rsidRPr="005A4C99">
        <w:rPr>
          <w:b/>
          <w:sz w:val="32"/>
          <w:szCs w:val="32"/>
        </w:rPr>
        <w:t>ПОСТАНОВЛЕНИЕ</w:t>
      </w:r>
    </w:p>
    <w:p w:rsidR="005172B8" w:rsidRPr="00B20B03" w:rsidRDefault="00B20B03" w:rsidP="00B20B03">
      <w:pPr>
        <w:pStyle w:val="a9"/>
        <w:rPr>
          <w:sz w:val="32"/>
          <w:szCs w:val="32"/>
        </w:rPr>
      </w:pPr>
      <w:r w:rsidRPr="00B20B03">
        <w:rPr>
          <w:sz w:val="32"/>
          <w:szCs w:val="32"/>
        </w:rPr>
        <w:t>ПРОЕКТ</w:t>
      </w:r>
    </w:p>
    <w:p w:rsidR="00C60804" w:rsidRPr="00822789" w:rsidRDefault="00C60804" w:rsidP="00C60804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6E247C">
        <w:rPr>
          <w:sz w:val="28"/>
          <w:lang w:eastAsia="ru-RU"/>
        </w:rPr>
        <w:t>_________________</w:t>
      </w:r>
      <w:r>
        <w:rPr>
          <w:sz w:val="28"/>
          <w:lang w:eastAsia="ru-RU"/>
        </w:rPr>
        <w:t xml:space="preserve">                        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             </w:t>
      </w:r>
      <w:r w:rsidRPr="00096D6C">
        <w:rPr>
          <w:sz w:val="28"/>
          <w:lang w:eastAsia="ru-RU"/>
        </w:rPr>
        <w:tab/>
      </w:r>
      <w:r w:rsidRPr="006E247C">
        <w:rPr>
          <w:sz w:val="28"/>
          <w:lang w:eastAsia="ru-RU"/>
        </w:rPr>
        <w:t>____________</w:t>
      </w:r>
      <w:r>
        <w:rPr>
          <w:sz w:val="28"/>
          <w:lang w:eastAsia="ru-RU"/>
        </w:rPr>
        <w:t>__</w:t>
      </w:r>
    </w:p>
    <w:p w:rsidR="005172B8" w:rsidRDefault="005172B8" w:rsidP="005172B8">
      <w:pPr>
        <w:rPr>
          <w:sz w:val="24"/>
          <w:szCs w:val="24"/>
        </w:rPr>
      </w:pPr>
    </w:p>
    <w:p w:rsidR="009B663F" w:rsidRPr="00B20B03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6"/>
          <w:szCs w:val="26"/>
        </w:rPr>
      </w:pPr>
      <w:r w:rsidRPr="00B20B03">
        <w:rPr>
          <w:sz w:val="26"/>
          <w:szCs w:val="26"/>
        </w:rPr>
        <w:t>О внесении изменений в</w:t>
      </w:r>
      <w:r w:rsidR="001B24A3" w:rsidRPr="00B20B03">
        <w:rPr>
          <w:sz w:val="26"/>
          <w:szCs w:val="26"/>
        </w:rPr>
        <w:t xml:space="preserve"> </w:t>
      </w:r>
      <w:r w:rsidRPr="00B20B03">
        <w:rPr>
          <w:sz w:val="26"/>
          <w:szCs w:val="26"/>
        </w:rPr>
        <w:t xml:space="preserve">постановление </w:t>
      </w:r>
      <w:bookmarkStart w:id="0" w:name="_GoBack"/>
      <w:bookmarkEnd w:id="0"/>
    </w:p>
    <w:p w:rsidR="00E87E61" w:rsidRPr="00B20B03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6"/>
          <w:szCs w:val="26"/>
        </w:rPr>
      </w:pPr>
      <w:r w:rsidRPr="00B20B03">
        <w:rPr>
          <w:sz w:val="26"/>
          <w:szCs w:val="26"/>
        </w:rPr>
        <w:t xml:space="preserve">администрации </w:t>
      </w:r>
      <w:r w:rsidR="00E87E61" w:rsidRPr="00B20B03">
        <w:rPr>
          <w:sz w:val="26"/>
          <w:szCs w:val="26"/>
        </w:rPr>
        <w:t>МО</w:t>
      </w:r>
      <w:r w:rsidR="00746395" w:rsidRPr="00B20B03">
        <w:rPr>
          <w:sz w:val="26"/>
          <w:szCs w:val="26"/>
        </w:rPr>
        <w:t xml:space="preserve"> «</w:t>
      </w:r>
      <w:proofErr w:type="spellStart"/>
      <w:r w:rsidRPr="00B20B03">
        <w:rPr>
          <w:sz w:val="26"/>
          <w:szCs w:val="26"/>
        </w:rPr>
        <w:t>Ахтубинский</w:t>
      </w:r>
      <w:proofErr w:type="spellEnd"/>
      <w:r w:rsidRPr="00B20B03">
        <w:rPr>
          <w:sz w:val="26"/>
          <w:szCs w:val="26"/>
        </w:rPr>
        <w:t xml:space="preserve"> район» </w:t>
      </w:r>
    </w:p>
    <w:p w:rsidR="00F62F53" w:rsidRPr="00B20B03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6"/>
          <w:szCs w:val="26"/>
        </w:rPr>
      </w:pPr>
      <w:r w:rsidRPr="00B20B03">
        <w:rPr>
          <w:sz w:val="26"/>
          <w:szCs w:val="26"/>
        </w:rPr>
        <w:t xml:space="preserve">от </w:t>
      </w:r>
      <w:r w:rsidR="00EA3F06" w:rsidRPr="00B20B03">
        <w:rPr>
          <w:sz w:val="26"/>
          <w:szCs w:val="26"/>
        </w:rPr>
        <w:t>17</w:t>
      </w:r>
      <w:r w:rsidRPr="00B20B03">
        <w:rPr>
          <w:sz w:val="26"/>
          <w:szCs w:val="26"/>
        </w:rPr>
        <w:t>.03.201</w:t>
      </w:r>
      <w:r w:rsidR="00EA3F06" w:rsidRPr="00B20B03">
        <w:rPr>
          <w:sz w:val="26"/>
          <w:szCs w:val="26"/>
        </w:rPr>
        <w:t>7</w:t>
      </w:r>
      <w:r w:rsidRPr="00B20B03">
        <w:rPr>
          <w:sz w:val="26"/>
          <w:szCs w:val="26"/>
        </w:rPr>
        <w:t xml:space="preserve"> № </w:t>
      </w:r>
      <w:r w:rsidR="00EA3F06" w:rsidRPr="00B20B03">
        <w:rPr>
          <w:sz w:val="26"/>
          <w:szCs w:val="26"/>
        </w:rPr>
        <w:t>127</w:t>
      </w:r>
    </w:p>
    <w:p w:rsidR="005172B8" w:rsidRPr="005A4C99" w:rsidRDefault="000479F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5965" w:rsidRPr="007C3E41" w:rsidRDefault="005172B8" w:rsidP="00132728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132728" w:rsidRPr="007C3E41">
        <w:rPr>
          <w:rFonts w:ascii="Times New Roman" w:hAnsi="Times New Roman"/>
          <w:color w:val="000000"/>
          <w:sz w:val="27"/>
          <w:szCs w:val="27"/>
        </w:rPr>
        <w:t>Во исполнение постановления Правительства Астраханской области  от 10.04.2013 № 120-П «О Порядке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производства», постановления министерства сельского хозяйства и рыбной промышленности Астраханской области от 13.02.2017 № 2 «О реализации постановления Правительства Астраханской области от 10.04.2013 № 120-П»,  администрация МО «</w:t>
      </w:r>
      <w:proofErr w:type="spellStart"/>
      <w:r w:rsidR="00132728" w:rsidRPr="007C3E41">
        <w:rPr>
          <w:rFonts w:ascii="Times New Roman" w:hAnsi="Times New Roman"/>
          <w:color w:val="000000"/>
          <w:sz w:val="27"/>
          <w:szCs w:val="27"/>
        </w:rPr>
        <w:t>Ахтубинский</w:t>
      </w:r>
      <w:proofErr w:type="spellEnd"/>
      <w:r w:rsidR="00132728" w:rsidRPr="007C3E41">
        <w:rPr>
          <w:rFonts w:ascii="Times New Roman" w:hAnsi="Times New Roman"/>
          <w:color w:val="000000"/>
          <w:sz w:val="27"/>
          <w:szCs w:val="27"/>
        </w:rPr>
        <w:t xml:space="preserve"> район»:</w:t>
      </w:r>
      <w:proofErr w:type="gramEnd"/>
    </w:p>
    <w:p w:rsidR="00132728" w:rsidRPr="00132728" w:rsidRDefault="00132728" w:rsidP="00132728">
      <w:pPr>
        <w:pStyle w:val="15"/>
      </w:pPr>
    </w:p>
    <w:p w:rsidR="00855E31" w:rsidRPr="007D5965" w:rsidRDefault="000479FB" w:rsidP="007D5965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6"/>
        </w:rPr>
      </w:pPr>
      <w:r w:rsidRPr="007D5965">
        <w:rPr>
          <w:rFonts w:ascii="Times New Roman" w:hAnsi="Times New Roman" w:cs="Times New Roman"/>
          <w:sz w:val="26"/>
        </w:rPr>
        <w:t>ПОСТАНОВЛЯЕТ:</w:t>
      </w:r>
    </w:p>
    <w:p w:rsidR="00CA5597" w:rsidRPr="00321ECD" w:rsidRDefault="003F740E" w:rsidP="007C3E41">
      <w:pPr>
        <w:tabs>
          <w:tab w:val="left" w:pos="0"/>
          <w:tab w:val="left" w:pos="709"/>
        </w:tabs>
        <w:ind w:right="-2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Pr="00DD254B">
        <w:rPr>
          <w:sz w:val="27"/>
          <w:szCs w:val="27"/>
        </w:rPr>
        <w:t xml:space="preserve">1. </w:t>
      </w:r>
      <w:r w:rsidR="00AF6921" w:rsidRPr="00DD254B">
        <w:rPr>
          <w:sz w:val="27"/>
          <w:szCs w:val="27"/>
        </w:rPr>
        <w:t xml:space="preserve">Внести в </w:t>
      </w:r>
      <w:r w:rsidR="00C23C1D">
        <w:rPr>
          <w:sz w:val="27"/>
          <w:szCs w:val="27"/>
        </w:rPr>
        <w:t xml:space="preserve">Порядок предоставления субсидий </w:t>
      </w:r>
      <w:proofErr w:type="spellStart"/>
      <w:r w:rsidR="00C23C1D">
        <w:rPr>
          <w:sz w:val="27"/>
          <w:szCs w:val="27"/>
        </w:rPr>
        <w:t>сельхозтоваропроизводителям</w:t>
      </w:r>
      <w:proofErr w:type="spellEnd"/>
      <w:r w:rsidR="00C23C1D">
        <w:rPr>
          <w:sz w:val="27"/>
          <w:szCs w:val="27"/>
        </w:rPr>
        <w:t xml:space="preserve"> на поддержку сельскохозяйственного производства, утвержденного </w:t>
      </w:r>
      <w:r w:rsidR="00E87E61" w:rsidRPr="00DD254B">
        <w:rPr>
          <w:sz w:val="27"/>
          <w:szCs w:val="27"/>
        </w:rPr>
        <w:t>постановление</w:t>
      </w:r>
      <w:r w:rsidR="00C23C1D">
        <w:rPr>
          <w:sz w:val="27"/>
          <w:szCs w:val="27"/>
        </w:rPr>
        <w:t>м</w:t>
      </w:r>
      <w:r w:rsidR="00AF6921" w:rsidRPr="00DD254B">
        <w:rPr>
          <w:sz w:val="27"/>
          <w:szCs w:val="27"/>
        </w:rPr>
        <w:t xml:space="preserve"> администрации </w:t>
      </w:r>
      <w:r w:rsidR="00E87E61" w:rsidRPr="00DD254B">
        <w:rPr>
          <w:sz w:val="27"/>
          <w:szCs w:val="27"/>
        </w:rPr>
        <w:t>МО</w:t>
      </w:r>
      <w:r w:rsidR="00AF6921" w:rsidRPr="00DD254B">
        <w:rPr>
          <w:sz w:val="27"/>
          <w:szCs w:val="27"/>
        </w:rPr>
        <w:t xml:space="preserve"> «</w:t>
      </w:r>
      <w:proofErr w:type="spellStart"/>
      <w:r w:rsidR="00AF6921" w:rsidRPr="00DD254B">
        <w:rPr>
          <w:sz w:val="27"/>
          <w:szCs w:val="27"/>
        </w:rPr>
        <w:t>Ахтубинский</w:t>
      </w:r>
      <w:proofErr w:type="spellEnd"/>
      <w:r w:rsidR="00AF6921" w:rsidRPr="00DD254B">
        <w:rPr>
          <w:sz w:val="27"/>
          <w:szCs w:val="27"/>
        </w:rPr>
        <w:t xml:space="preserve"> район» от 17.03.2017 № 127 «Об утверждении Порядка предоставления субсидий </w:t>
      </w:r>
      <w:proofErr w:type="spellStart"/>
      <w:r w:rsidR="00AF6921" w:rsidRPr="00DD254B">
        <w:rPr>
          <w:sz w:val="27"/>
          <w:szCs w:val="27"/>
        </w:rPr>
        <w:t>сельхозтоваропроизводителям</w:t>
      </w:r>
      <w:proofErr w:type="spellEnd"/>
      <w:r w:rsidR="00AF6921" w:rsidRPr="00DD254B">
        <w:rPr>
          <w:sz w:val="27"/>
          <w:szCs w:val="27"/>
        </w:rPr>
        <w:t xml:space="preserve"> на поддержку сельскохозяйственного производства» следующие изменения:</w:t>
      </w:r>
    </w:p>
    <w:p w:rsidR="00034791" w:rsidRPr="007C3E41" w:rsidRDefault="00321ECD" w:rsidP="007C3E41">
      <w:pPr>
        <w:suppressAutoHyphens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C23C1D">
        <w:rPr>
          <w:sz w:val="28"/>
          <w:szCs w:val="28"/>
          <w:lang w:eastAsia="zh-CN"/>
        </w:rPr>
        <w:t>1.</w:t>
      </w:r>
      <w:r w:rsidR="007C3E41">
        <w:rPr>
          <w:sz w:val="28"/>
          <w:szCs w:val="28"/>
          <w:lang w:eastAsia="zh-CN"/>
        </w:rPr>
        <w:t>1</w:t>
      </w:r>
      <w:r w:rsidR="00B060FC">
        <w:rPr>
          <w:sz w:val="28"/>
          <w:szCs w:val="28"/>
          <w:lang w:eastAsia="zh-CN"/>
        </w:rPr>
        <w:t>.</w:t>
      </w:r>
      <w:r w:rsidR="00034791">
        <w:rPr>
          <w:sz w:val="28"/>
          <w:szCs w:val="28"/>
          <w:lang w:eastAsia="zh-CN"/>
        </w:rPr>
        <w:t xml:space="preserve"> </w:t>
      </w:r>
      <w:r w:rsidR="00B060FC">
        <w:rPr>
          <w:sz w:val="28"/>
          <w:szCs w:val="28"/>
          <w:lang w:eastAsia="zh-CN"/>
        </w:rPr>
        <w:t xml:space="preserve">Приложение к перечню </w:t>
      </w:r>
      <w:r w:rsidR="00AB4232">
        <w:rPr>
          <w:sz w:val="28"/>
          <w:szCs w:val="28"/>
          <w:lang w:eastAsia="zh-CN"/>
        </w:rPr>
        <w:t>«Ставки субсидии на оказание несвязанной поддержки сельскохозяйственным товаропроизводителям в области растениеводства»</w:t>
      </w:r>
      <w:r w:rsidR="00B060FC">
        <w:rPr>
          <w:sz w:val="28"/>
          <w:szCs w:val="28"/>
          <w:lang w:eastAsia="zh-CN"/>
        </w:rPr>
        <w:t xml:space="preserve"> изложить в новой редакции согласно приложению № 1 к настоящему постановлению</w:t>
      </w:r>
      <w:r w:rsidR="00C6537D">
        <w:rPr>
          <w:sz w:val="28"/>
          <w:szCs w:val="28"/>
          <w:lang w:eastAsia="zh-CN"/>
        </w:rPr>
        <w:t>.</w:t>
      </w:r>
    </w:p>
    <w:p w:rsidR="000A1AB4" w:rsidRDefault="00C23C1D" w:rsidP="00034791">
      <w:pPr>
        <w:pStyle w:val="ConsPlusNormal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1.</w:t>
      </w:r>
      <w:r w:rsidR="007C3E41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0A1AB4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7C3E41">
        <w:rPr>
          <w:rFonts w:ascii="Times New Roman" w:hAnsi="Times New Roman" w:cs="Times New Roman"/>
          <w:color w:val="00000A"/>
          <w:sz w:val="28"/>
          <w:szCs w:val="28"/>
        </w:rPr>
        <w:t>Абзац пятнадцатый п</w:t>
      </w:r>
      <w:r w:rsidR="002F47B6">
        <w:rPr>
          <w:rFonts w:ascii="Times New Roman" w:hAnsi="Times New Roman" w:cs="Times New Roman"/>
          <w:color w:val="00000A"/>
          <w:sz w:val="28"/>
          <w:szCs w:val="28"/>
        </w:rPr>
        <w:t>одпункт</w:t>
      </w:r>
      <w:r w:rsidR="007C3E41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="002F47B6">
        <w:rPr>
          <w:rFonts w:ascii="Times New Roman" w:hAnsi="Times New Roman" w:cs="Times New Roman"/>
          <w:color w:val="00000A"/>
          <w:sz w:val="28"/>
          <w:szCs w:val="28"/>
        </w:rPr>
        <w:t xml:space="preserve"> 4.2.1. подпункта 4.2. пункта 4 </w:t>
      </w:r>
      <w:r w:rsidR="007C3E41">
        <w:rPr>
          <w:rFonts w:ascii="Times New Roman" w:hAnsi="Times New Roman" w:cs="Times New Roman"/>
          <w:color w:val="00000A"/>
          <w:sz w:val="28"/>
          <w:szCs w:val="28"/>
        </w:rPr>
        <w:t>признать утратившим силу.</w:t>
      </w:r>
    </w:p>
    <w:p w:rsidR="002F47B6" w:rsidRPr="0046285A" w:rsidRDefault="00C23C1D" w:rsidP="002F47B6">
      <w:pPr>
        <w:tabs>
          <w:tab w:val="left" w:pos="709"/>
          <w:tab w:val="left" w:pos="993"/>
          <w:tab w:val="left" w:pos="1418"/>
        </w:tabs>
        <w:spacing w:line="240" w:lineRule="atLeast"/>
        <w:ind w:right="6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МКУ «УХТО </w:t>
      </w:r>
      <w:r w:rsidR="002F47B6" w:rsidRPr="0046285A">
        <w:rPr>
          <w:sz w:val="26"/>
          <w:szCs w:val="26"/>
        </w:rPr>
        <w:t xml:space="preserve"> МО «</w:t>
      </w:r>
      <w:proofErr w:type="spellStart"/>
      <w:r w:rsidR="002F47B6" w:rsidRPr="0046285A">
        <w:rPr>
          <w:sz w:val="26"/>
          <w:szCs w:val="26"/>
        </w:rPr>
        <w:t>Ахтубинский</w:t>
      </w:r>
      <w:proofErr w:type="spellEnd"/>
      <w:r w:rsidR="002F47B6" w:rsidRPr="0046285A">
        <w:rPr>
          <w:sz w:val="26"/>
          <w:szCs w:val="26"/>
        </w:rPr>
        <w:t xml:space="preserve"> район» обеспечить размещение настоящего постановления в сети Интернет на официальном сайте администрации МО «</w:t>
      </w:r>
      <w:proofErr w:type="spellStart"/>
      <w:r w:rsidR="002F47B6" w:rsidRPr="0046285A">
        <w:rPr>
          <w:sz w:val="26"/>
          <w:szCs w:val="26"/>
        </w:rPr>
        <w:t>Ахтубинский</w:t>
      </w:r>
      <w:proofErr w:type="spellEnd"/>
      <w:r w:rsidR="002F47B6" w:rsidRPr="0046285A">
        <w:rPr>
          <w:sz w:val="26"/>
          <w:szCs w:val="26"/>
        </w:rPr>
        <w:t xml:space="preserve"> район» в разделе «Документы» подразделе «Документы Администрации» подразделе «Официальные документы», в разделе «Экономика» подразделе «Управление сельского хозяйства» подразделе «Нормативно-правовая база» подразделе «Господдержка».</w:t>
      </w:r>
      <w:proofErr w:type="gramEnd"/>
    </w:p>
    <w:p w:rsidR="002F47B6" w:rsidRPr="0046285A" w:rsidRDefault="002F47B6" w:rsidP="002F47B6">
      <w:pPr>
        <w:tabs>
          <w:tab w:val="left" w:pos="709"/>
          <w:tab w:val="left" w:pos="993"/>
          <w:tab w:val="left" w:pos="1418"/>
        </w:tabs>
        <w:ind w:right="62" w:firstLine="709"/>
        <w:jc w:val="both"/>
        <w:rPr>
          <w:sz w:val="26"/>
          <w:szCs w:val="26"/>
        </w:rPr>
      </w:pPr>
      <w:r w:rsidRPr="0046285A">
        <w:rPr>
          <w:sz w:val="26"/>
          <w:szCs w:val="26"/>
        </w:rPr>
        <w:t>3. Общему отделу администрации МО «</w:t>
      </w:r>
      <w:proofErr w:type="spellStart"/>
      <w:r w:rsidRPr="0046285A">
        <w:rPr>
          <w:sz w:val="26"/>
          <w:szCs w:val="26"/>
        </w:rPr>
        <w:t>Ахтубинский</w:t>
      </w:r>
      <w:proofErr w:type="spellEnd"/>
      <w:r w:rsidRPr="0046285A">
        <w:rPr>
          <w:sz w:val="26"/>
          <w:szCs w:val="26"/>
        </w:rPr>
        <w:t xml:space="preserve"> район» представить информацию в газету «</w:t>
      </w:r>
      <w:proofErr w:type="spellStart"/>
      <w:proofErr w:type="gramStart"/>
      <w:r w:rsidRPr="0046285A">
        <w:rPr>
          <w:sz w:val="26"/>
          <w:szCs w:val="26"/>
        </w:rPr>
        <w:t>Ахтубинская</w:t>
      </w:r>
      <w:proofErr w:type="spellEnd"/>
      <w:proofErr w:type="gramEnd"/>
      <w:r w:rsidRPr="0046285A">
        <w:rPr>
          <w:sz w:val="26"/>
          <w:szCs w:val="26"/>
        </w:rPr>
        <w:t xml:space="preserve"> правда» о размещении настоящего постановления в сети Интернет на </w:t>
      </w:r>
      <w:r w:rsidR="00CC1877">
        <w:rPr>
          <w:sz w:val="26"/>
          <w:szCs w:val="26"/>
        </w:rPr>
        <w:t>официальном сайте администрации</w:t>
      </w:r>
      <w:r w:rsidRPr="0046285A">
        <w:rPr>
          <w:sz w:val="26"/>
          <w:szCs w:val="26"/>
        </w:rPr>
        <w:t xml:space="preserve"> МО «</w:t>
      </w:r>
      <w:proofErr w:type="spellStart"/>
      <w:r w:rsidRPr="0046285A">
        <w:rPr>
          <w:sz w:val="26"/>
          <w:szCs w:val="26"/>
        </w:rPr>
        <w:t>Ахтубинский</w:t>
      </w:r>
      <w:proofErr w:type="spellEnd"/>
      <w:r w:rsidRPr="0046285A">
        <w:rPr>
          <w:sz w:val="26"/>
          <w:szCs w:val="26"/>
        </w:rPr>
        <w:t xml:space="preserve"> район» в разделе «Документы» подразделе «Документы Администрации» подразделе «Официальные документы», в разделе «Экономика» подразделе «Управление сельского хозяйства» подразделе «Нормативно-правовая база» подразделе «Господдержка».</w:t>
      </w:r>
    </w:p>
    <w:p w:rsidR="003E3D99" w:rsidRPr="00DD254B" w:rsidRDefault="003E3D99" w:rsidP="007C3E41">
      <w:pPr>
        <w:suppressAutoHyphens w:val="0"/>
        <w:jc w:val="both"/>
        <w:rPr>
          <w:sz w:val="27"/>
          <w:szCs w:val="27"/>
        </w:rPr>
      </w:pPr>
    </w:p>
    <w:p w:rsidR="00EB32F0" w:rsidRDefault="00A041F2" w:rsidP="007C3E4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  <w:sectPr w:rsidR="00EB32F0" w:rsidSect="00EB32F0">
          <w:headerReference w:type="default" r:id="rId10"/>
          <w:pgSz w:w="11906" w:h="16838"/>
          <w:pgMar w:top="1077" w:right="964" w:bottom="1077" w:left="851" w:header="709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 xml:space="preserve">Глава муниципального образования                            </w:t>
      </w:r>
      <w:r w:rsidR="00A1446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3E3D99">
        <w:rPr>
          <w:sz w:val="28"/>
          <w:szCs w:val="28"/>
        </w:rPr>
        <w:t>А.А. Кириллов</w:t>
      </w:r>
      <w:r w:rsidR="007C3E41">
        <w:rPr>
          <w:sz w:val="28"/>
          <w:szCs w:val="28"/>
        </w:rPr>
        <w:t xml:space="preserve">                         </w:t>
      </w:r>
      <w:r w:rsidR="005840AC">
        <w:rPr>
          <w:sz w:val="28"/>
          <w:szCs w:val="28"/>
        </w:rPr>
        <w:t xml:space="preserve">                                                                             </w:t>
      </w:r>
      <w:r w:rsidR="00EB32F0">
        <w:rPr>
          <w:sz w:val="28"/>
          <w:szCs w:val="28"/>
        </w:rPr>
        <w:t xml:space="preserve">                           </w:t>
      </w:r>
    </w:p>
    <w:p w:rsidR="005840AC" w:rsidRDefault="005840AC" w:rsidP="005840AC">
      <w:pPr>
        <w:jc w:val="center"/>
        <w:rPr>
          <w:sz w:val="28"/>
          <w:szCs w:val="28"/>
        </w:rPr>
      </w:pPr>
    </w:p>
    <w:p w:rsidR="005840AC" w:rsidRDefault="005840AC" w:rsidP="00584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D167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Приложение № 1 </w:t>
      </w:r>
    </w:p>
    <w:p w:rsidR="00EB32F0" w:rsidRPr="004C3DDD" w:rsidRDefault="005840AC" w:rsidP="00EB32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EB32F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="00EB32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</w:t>
      </w:r>
      <w:r w:rsidR="00EB32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="00EB32F0" w:rsidRPr="00AA0A73">
        <w:rPr>
          <w:sz w:val="28"/>
          <w:szCs w:val="28"/>
        </w:rPr>
        <w:t>от</w:t>
      </w:r>
      <w:proofErr w:type="gramEnd"/>
      <w:r w:rsidR="00EB32F0" w:rsidRPr="00AA0A73">
        <w:rPr>
          <w:sz w:val="28"/>
          <w:szCs w:val="28"/>
        </w:rPr>
        <w:t>___________№_________</w:t>
      </w:r>
      <w:r w:rsidR="00EB32F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840AC" w:rsidRDefault="005840AC" w:rsidP="005840AC">
      <w:pPr>
        <w:jc w:val="center"/>
        <w:rPr>
          <w:sz w:val="28"/>
          <w:szCs w:val="28"/>
        </w:rPr>
      </w:pPr>
    </w:p>
    <w:p w:rsidR="005840AC" w:rsidRDefault="005840AC" w:rsidP="005840AC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Приложение                                                               </w:t>
      </w:r>
    </w:p>
    <w:p w:rsidR="005840AC" w:rsidRPr="004C3DDD" w:rsidRDefault="005840AC" w:rsidP="005840AC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к Перечню</w:t>
      </w:r>
    </w:p>
    <w:p w:rsidR="005840AC" w:rsidRDefault="005840AC" w:rsidP="00697C39">
      <w:pPr>
        <w:jc w:val="center"/>
        <w:rPr>
          <w:sz w:val="28"/>
          <w:szCs w:val="28"/>
        </w:rPr>
      </w:pPr>
    </w:p>
    <w:p w:rsidR="005840AC" w:rsidRPr="005840AC" w:rsidRDefault="005840AC" w:rsidP="005840AC">
      <w:pPr>
        <w:suppressAutoHyphens w:val="0"/>
        <w:autoSpaceDE/>
        <w:ind w:firstLine="539"/>
        <w:jc w:val="center"/>
        <w:rPr>
          <w:rFonts w:eastAsia="Calibri"/>
          <w:color w:val="00000A"/>
          <w:sz w:val="28"/>
          <w:szCs w:val="28"/>
          <w:lang w:eastAsia="ru-RU"/>
        </w:rPr>
      </w:pPr>
      <w:r w:rsidRPr="005840AC">
        <w:rPr>
          <w:rFonts w:eastAsia="Calibri"/>
          <w:color w:val="00000A"/>
          <w:sz w:val="28"/>
          <w:szCs w:val="28"/>
          <w:lang w:eastAsia="ru-RU"/>
        </w:rPr>
        <w:t xml:space="preserve">Ставки субсидии на оказание несвязанной поддержки сельскохозяйственным товаропроизводителям в области </w:t>
      </w:r>
    </w:p>
    <w:p w:rsidR="005840AC" w:rsidRPr="005840AC" w:rsidRDefault="005840AC" w:rsidP="005840AC">
      <w:pPr>
        <w:suppressAutoHyphens w:val="0"/>
        <w:autoSpaceDE/>
        <w:ind w:firstLine="539"/>
        <w:jc w:val="center"/>
        <w:rPr>
          <w:rFonts w:eastAsia="Calibri"/>
          <w:color w:val="00000A"/>
          <w:sz w:val="28"/>
          <w:szCs w:val="28"/>
          <w:lang w:eastAsia="ru-RU"/>
        </w:rPr>
      </w:pPr>
      <w:r w:rsidRPr="005840AC">
        <w:rPr>
          <w:rFonts w:eastAsia="Calibri"/>
          <w:color w:val="00000A"/>
          <w:sz w:val="28"/>
          <w:szCs w:val="28"/>
          <w:lang w:eastAsia="ru-RU"/>
        </w:rPr>
        <w:t>растениеводства</w:t>
      </w:r>
    </w:p>
    <w:p w:rsidR="005840AC" w:rsidRPr="005840AC" w:rsidRDefault="005840AC" w:rsidP="005840AC">
      <w:pPr>
        <w:suppressAutoHyphens w:val="0"/>
        <w:autoSpaceDE/>
        <w:ind w:firstLine="539"/>
        <w:jc w:val="center"/>
        <w:rPr>
          <w:color w:val="00000A"/>
          <w:sz w:val="28"/>
          <w:szCs w:val="28"/>
          <w:lang w:eastAsia="zh-CN"/>
        </w:rPr>
      </w:pPr>
    </w:p>
    <w:p w:rsidR="0019130A" w:rsidRDefault="009818CC" w:rsidP="009461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276"/>
        <w:gridCol w:w="1984"/>
        <w:gridCol w:w="1134"/>
        <w:gridCol w:w="1701"/>
        <w:gridCol w:w="1276"/>
        <w:gridCol w:w="1984"/>
        <w:gridCol w:w="1985"/>
      </w:tblGrid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Урожайность сельскохозяйственных культур, ц/га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Ставка всего, рублей на 1 гектар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Урожайность сельскохозяйственных культур, ц/га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Ставка всего, рублей на 1 гектар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Урожайность сельскохозяйственных культур, ц/га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Ставка всего, рублей на 1 гектар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Урожайность сельскохозяйственных культур, ц/га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Ставка всего, рублей на 1 гектар</w:t>
            </w:r>
          </w:p>
        </w:tc>
      </w:tr>
      <w:tr w:rsidR="0019130A" w:rsidRPr="0019130A" w:rsidTr="0019130A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proofErr w:type="gramStart"/>
            <w:r w:rsidRPr="0019130A">
              <w:rPr>
                <w:lang w:eastAsia="ru-RU"/>
              </w:rPr>
              <w:t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</w:t>
            </w:r>
            <w:proofErr w:type="gramEnd"/>
            <w:r w:rsidRPr="0019130A">
              <w:rPr>
                <w:lang w:eastAsia="ru-RU"/>
              </w:rPr>
              <w:t xml:space="preserve">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 xml:space="preserve">Зерновые колосовые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 xml:space="preserve">5 и выше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450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(520)*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 xml:space="preserve">Рис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40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20 до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 xml:space="preserve">3000 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(5200)*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 xml:space="preserve">Кормовые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 xml:space="preserve">550 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(640)*</w:t>
            </w:r>
          </w:p>
        </w:tc>
      </w:tr>
      <w:tr w:rsidR="0019130A" w:rsidRPr="0019130A" w:rsidTr="0019130A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proofErr w:type="gramStart"/>
            <w:r w:rsidRPr="0019130A">
              <w:rPr>
                <w:lang w:eastAsia="ru-RU"/>
              </w:rPr>
              <w:t>По направлению на 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льна - долгунца, технической конопли и овощей открытого грунта на возмещение части затрат на проведение комплекса агротехнологических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</w:t>
            </w:r>
            <w:proofErr w:type="gramEnd"/>
            <w:r w:rsidRPr="0019130A">
              <w:rPr>
                <w:lang w:eastAsia="ru-RU"/>
              </w:rPr>
              <w:t>, льна - долгунца, технической конопли и овощей открытого грунта, в соответствии с перечнем, утвержденным Министерством сельского хозяйства Российской Федерации, в расчете на 1 гектар посевной площади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Овощные: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lastRenderedPageBreak/>
              <w:t>капуста</w:t>
            </w:r>
          </w:p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500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10925*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300 до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7500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8625*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200 до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4600*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огурцы</w:t>
            </w:r>
          </w:p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ind w:hanging="77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300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10925*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200 до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7500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8625*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150 до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4600*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помидоры</w:t>
            </w:r>
          </w:p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700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12000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13800*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500 до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10925*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300 до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7500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8625*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200 до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4600*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свекла столовая</w:t>
            </w:r>
          </w:p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600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12000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13800*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500 до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10925*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400 до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7500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8625*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200 до 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4600*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морковь столовая</w:t>
            </w:r>
          </w:p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600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12000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13800*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500 до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10925*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400 до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7500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8625*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300 до 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4600*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лук</w:t>
            </w:r>
          </w:p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700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12000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13800*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600 до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10925*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500 до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7500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8625*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200 до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4600*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тыква</w:t>
            </w:r>
          </w:p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500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10925*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300 до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7500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8625*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200 до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4600*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кабачки</w:t>
            </w:r>
          </w:p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420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10925*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350 до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7500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8625*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300 до 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4600*</w:t>
            </w:r>
          </w:p>
        </w:tc>
      </w:tr>
      <w:tr w:rsidR="0019130A" w:rsidRPr="0019130A" w:rsidTr="0019130A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прочие овощи</w:t>
            </w:r>
          </w:p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650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12000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13800*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400 до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10925*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300 до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7500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8625*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200 до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4000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jc w:val="center"/>
            </w:pPr>
            <w:r w:rsidRPr="0019130A">
              <w:rPr>
                <w:lang w:eastAsia="ru-RU"/>
              </w:rPr>
              <w:t>4600*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Овощные культуры, выращиваемые для переработки (</w:t>
            </w:r>
            <w:proofErr w:type="spellStart"/>
            <w:r w:rsidRPr="0019130A">
              <w:rPr>
                <w:lang w:eastAsia="ru-RU"/>
              </w:rPr>
              <w:t>цельноплодного</w:t>
            </w:r>
            <w:proofErr w:type="spellEnd"/>
            <w:r w:rsidRPr="0019130A">
              <w:rPr>
                <w:lang w:eastAsia="ru-RU"/>
              </w:rPr>
              <w:t xml:space="preserve"> консервирования) на собственных </w:t>
            </w:r>
            <w:r w:rsidRPr="0019130A">
              <w:rPr>
                <w:lang w:eastAsia="ru-RU"/>
              </w:rPr>
              <w:lastRenderedPageBreak/>
              <w:t>перерабатывающих мощностях</w:t>
            </w:r>
          </w:p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50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  <w:p w:rsidR="0019130A" w:rsidRPr="0019130A" w:rsidRDefault="0019130A" w:rsidP="00F32699">
            <w:pPr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10925*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7500</w:t>
            </w: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8625*</w:t>
            </w:r>
          </w:p>
        </w:tc>
      </w:tr>
      <w:tr w:rsidR="0019130A" w:rsidRPr="0019130A" w:rsidTr="0019130A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proofErr w:type="gramStart"/>
            <w:r w:rsidRPr="0019130A">
              <w:rPr>
                <w:lang w:eastAsia="ru-RU"/>
              </w:rPr>
              <w:lastRenderedPageBreak/>
              <w:t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</w:t>
            </w:r>
            <w:proofErr w:type="gramEnd"/>
            <w:r w:rsidRPr="0019130A">
              <w:rPr>
                <w:lang w:eastAsia="ru-RU"/>
              </w:rPr>
              <w:t xml:space="preserve">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бахчевыми сельскохозяйственными культурами, хлопчатником, арахисом,</w:t>
            </w:r>
            <w:r w:rsidRPr="0019130A">
              <w:t xml:space="preserve"> </w:t>
            </w:r>
            <w:r w:rsidRPr="0019130A">
              <w:rPr>
                <w:lang w:eastAsia="ru-RU"/>
              </w:rPr>
              <w:t>земляникой садовой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Бахчевые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300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200 до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от 150 до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400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Хлопчатник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Арахис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9500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Земляника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50000</w:t>
            </w:r>
          </w:p>
        </w:tc>
      </w:tr>
      <w:tr w:rsidR="0019130A" w:rsidRPr="0019130A" w:rsidTr="0019130A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 w:rsidRPr="0019130A">
              <w:rPr>
                <w:lang w:eastAsia="ru-RU"/>
              </w:rPr>
              <w:t>По направлению на оказание несвязанной поддержки сельскохозяйственным товаропроизводителям в области развития производства семян арбуза, дыни, тыквы, кабачка, патиссона на возмещение части затрат на проведение комплекса агротехнологических работ, обеспечивающих увеличение производства семян арбуза, дыни, тыквы, кабачка, патиссона, в расчете на 1 гектар посевной площади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 xml:space="preserve">Семенники арбуза, дыни,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110000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Семенники тыквы, кабачка, патиссона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highlight w:val="red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highlight w:val="red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highlight w:val="red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highlight w:val="red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highlight w:val="red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55000</w:t>
            </w:r>
          </w:p>
        </w:tc>
      </w:tr>
      <w:tr w:rsidR="0019130A" w:rsidRPr="0019130A" w:rsidTr="0019130A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По направлению на оказание несвязанной поддержки сельскохозяйственным товаропроизводителям в области растениеводства на 1 гектар посевной площади, занятой зерновыми, зернобобовыми и кормовыми сельскохозяйственными культурами, - за счет средств межбюджетного трансферта из резервного фонда Правительства Российской Федерации</w:t>
            </w:r>
          </w:p>
        </w:tc>
      </w:tr>
      <w:tr w:rsidR="0019130A" w:rsidRPr="0019130A" w:rsidTr="00191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  <w:r w:rsidRPr="0019130A">
              <w:rPr>
                <w:lang w:eastAsia="ru-RU"/>
              </w:rPr>
              <w:t>Зерновые колосовые, рис, кормовые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0A" w:rsidRPr="0019130A" w:rsidRDefault="0019130A" w:rsidP="00F32699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19130A">
              <w:rPr>
                <w:lang w:eastAsia="ru-RU"/>
              </w:rPr>
              <w:t>900</w:t>
            </w:r>
          </w:p>
        </w:tc>
      </w:tr>
    </w:tbl>
    <w:p w:rsidR="0019130A" w:rsidRPr="006C5CBE" w:rsidRDefault="0019130A" w:rsidP="0019130A">
      <w:pPr>
        <w:outlineLvl w:val="0"/>
        <w:rPr>
          <w:sz w:val="24"/>
          <w:szCs w:val="24"/>
        </w:rPr>
      </w:pPr>
      <w:r w:rsidRPr="006C5CBE">
        <w:rPr>
          <w:sz w:val="24"/>
          <w:szCs w:val="24"/>
        </w:rPr>
        <w:t xml:space="preserve">* размер ставки на застрахованные посевные площади </w:t>
      </w:r>
    </w:p>
    <w:p w:rsidR="00946126" w:rsidRDefault="009818CC" w:rsidP="009461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46126" w:rsidRDefault="00946126" w:rsidP="00946126">
      <w:pPr>
        <w:jc w:val="center"/>
        <w:rPr>
          <w:sz w:val="28"/>
          <w:szCs w:val="28"/>
        </w:rPr>
      </w:pPr>
    </w:p>
    <w:p w:rsidR="00946126" w:rsidRDefault="009A1133" w:rsidP="00D16703">
      <w:pPr>
        <w:rPr>
          <w:sz w:val="28"/>
          <w:szCs w:val="28"/>
        </w:rPr>
        <w:sectPr w:rsidR="00946126" w:rsidSect="00D16703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Верно:</w:t>
      </w:r>
    </w:p>
    <w:p w:rsidR="009A1133" w:rsidRDefault="009A1133" w:rsidP="00132728">
      <w:pPr>
        <w:tabs>
          <w:tab w:val="left" w:pos="2652"/>
        </w:tabs>
        <w:rPr>
          <w:sz w:val="28"/>
          <w:szCs w:val="28"/>
        </w:rPr>
      </w:pPr>
    </w:p>
    <w:sectPr w:rsidR="009A1133" w:rsidSect="009A1133">
      <w:pgSz w:w="11906" w:h="16838"/>
      <w:pgMar w:top="709" w:right="964" w:bottom="1077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AA" w:rsidRDefault="00863DAA">
      <w:r>
        <w:separator/>
      </w:r>
    </w:p>
  </w:endnote>
  <w:endnote w:type="continuationSeparator" w:id="0">
    <w:p w:rsidR="00863DAA" w:rsidRDefault="0086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AA" w:rsidRDefault="00863DAA">
      <w:r>
        <w:separator/>
      </w:r>
    </w:p>
  </w:footnote>
  <w:footnote w:type="continuationSeparator" w:id="0">
    <w:p w:rsidR="00863DAA" w:rsidRDefault="0086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f0"/>
      <w:jc w:val="right"/>
    </w:pPr>
  </w:p>
  <w:p w:rsidR="00854D55" w:rsidRDefault="00854D55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B20B0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DC4094"/>
    <w:multiLevelType w:val="hybridMultilevel"/>
    <w:tmpl w:val="3D1CB5B0"/>
    <w:lvl w:ilvl="0" w:tplc="B77812AE">
      <w:start w:val="1"/>
      <w:numFmt w:val="decimal"/>
      <w:lvlText w:val="%1."/>
      <w:lvlJc w:val="left"/>
      <w:pPr>
        <w:ind w:left="1128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3246D"/>
    <w:multiLevelType w:val="hybridMultilevel"/>
    <w:tmpl w:val="E7CE7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5B27"/>
    <w:rsid w:val="00006961"/>
    <w:rsid w:val="0001219F"/>
    <w:rsid w:val="00014984"/>
    <w:rsid w:val="00023D24"/>
    <w:rsid w:val="00026AA0"/>
    <w:rsid w:val="00033466"/>
    <w:rsid w:val="00033FCF"/>
    <w:rsid w:val="00034791"/>
    <w:rsid w:val="00035BD0"/>
    <w:rsid w:val="00036045"/>
    <w:rsid w:val="00037130"/>
    <w:rsid w:val="00041887"/>
    <w:rsid w:val="000479FB"/>
    <w:rsid w:val="0005231C"/>
    <w:rsid w:val="00053E4A"/>
    <w:rsid w:val="000554A9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508"/>
    <w:rsid w:val="000A0B85"/>
    <w:rsid w:val="000A1AB4"/>
    <w:rsid w:val="000A44E1"/>
    <w:rsid w:val="000A6486"/>
    <w:rsid w:val="000B40B8"/>
    <w:rsid w:val="000B7D73"/>
    <w:rsid w:val="000C3E49"/>
    <w:rsid w:val="000C50FD"/>
    <w:rsid w:val="000C5245"/>
    <w:rsid w:val="000C67CF"/>
    <w:rsid w:val="000D2D67"/>
    <w:rsid w:val="000D324B"/>
    <w:rsid w:val="000E4054"/>
    <w:rsid w:val="000F2244"/>
    <w:rsid w:val="000F2A45"/>
    <w:rsid w:val="000F6F17"/>
    <w:rsid w:val="00106779"/>
    <w:rsid w:val="0011404F"/>
    <w:rsid w:val="00116016"/>
    <w:rsid w:val="0011710A"/>
    <w:rsid w:val="00121327"/>
    <w:rsid w:val="001250BA"/>
    <w:rsid w:val="00132728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15F0"/>
    <w:rsid w:val="0018321C"/>
    <w:rsid w:val="00184011"/>
    <w:rsid w:val="00186F55"/>
    <w:rsid w:val="0019130A"/>
    <w:rsid w:val="00191831"/>
    <w:rsid w:val="00193677"/>
    <w:rsid w:val="00194CA1"/>
    <w:rsid w:val="0019770C"/>
    <w:rsid w:val="00197827"/>
    <w:rsid w:val="00197C43"/>
    <w:rsid w:val="00197D9A"/>
    <w:rsid w:val="001A17B9"/>
    <w:rsid w:val="001A45D8"/>
    <w:rsid w:val="001A5DC6"/>
    <w:rsid w:val="001A7977"/>
    <w:rsid w:val="001B10A4"/>
    <w:rsid w:val="001B24A3"/>
    <w:rsid w:val="001D0C9A"/>
    <w:rsid w:val="001D12EB"/>
    <w:rsid w:val="001D1429"/>
    <w:rsid w:val="001D1FFC"/>
    <w:rsid w:val="001D204C"/>
    <w:rsid w:val="001E2657"/>
    <w:rsid w:val="001E7813"/>
    <w:rsid w:val="001F3622"/>
    <w:rsid w:val="001F4711"/>
    <w:rsid w:val="001F7FBA"/>
    <w:rsid w:val="0021483A"/>
    <w:rsid w:val="0021756B"/>
    <w:rsid w:val="00223A6D"/>
    <w:rsid w:val="0022556F"/>
    <w:rsid w:val="00231303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067E"/>
    <w:rsid w:val="00271CF8"/>
    <w:rsid w:val="002743E8"/>
    <w:rsid w:val="00274A46"/>
    <w:rsid w:val="00283175"/>
    <w:rsid w:val="0028436A"/>
    <w:rsid w:val="002846C8"/>
    <w:rsid w:val="00287EA7"/>
    <w:rsid w:val="00292F0D"/>
    <w:rsid w:val="00296EA5"/>
    <w:rsid w:val="00297056"/>
    <w:rsid w:val="002A0208"/>
    <w:rsid w:val="002A62B7"/>
    <w:rsid w:val="002B254A"/>
    <w:rsid w:val="002B550C"/>
    <w:rsid w:val="002C329F"/>
    <w:rsid w:val="002C4DDF"/>
    <w:rsid w:val="002D2833"/>
    <w:rsid w:val="002D7E5A"/>
    <w:rsid w:val="002E3768"/>
    <w:rsid w:val="002E7124"/>
    <w:rsid w:val="002E7EC0"/>
    <w:rsid w:val="002F47B6"/>
    <w:rsid w:val="002F68F0"/>
    <w:rsid w:val="0030256C"/>
    <w:rsid w:val="00306B36"/>
    <w:rsid w:val="00310915"/>
    <w:rsid w:val="00315DC2"/>
    <w:rsid w:val="00315E98"/>
    <w:rsid w:val="0031784E"/>
    <w:rsid w:val="00321ECD"/>
    <w:rsid w:val="00324FEB"/>
    <w:rsid w:val="0034282A"/>
    <w:rsid w:val="00343C2D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3D99"/>
    <w:rsid w:val="003E54DE"/>
    <w:rsid w:val="003E7280"/>
    <w:rsid w:val="003F052E"/>
    <w:rsid w:val="003F0F39"/>
    <w:rsid w:val="003F740E"/>
    <w:rsid w:val="004004EA"/>
    <w:rsid w:val="00410FD8"/>
    <w:rsid w:val="00412FAB"/>
    <w:rsid w:val="004135B9"/>
    <w:rsid w:val="00413ABF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5433"/>
    <w:rsid w:val="00466AE9"/>
    <w:rsid w:val="00470520"/>
    <w:rsid w:val="00471FB1"/>
    <w:rsid w:val="00476AB4"/>
    <w:rsid w:val="004775A7"/>
    <w:rsid w:val="00481B0B"/>
    <w:rsid w:val="0048443F"/>
    <w:rsid w:val="00484EDF"/>
    <w:rsid w:val="00486B3F"/>
    <w:rsid w:val="00493B81"/>
    <w:rsid w:val="00496C90"/>
    <w:rsid w:val="0049703B"/>
    <w:rsid w:val="004A0284"/>
    <w:rsid w:val="004B032A"/>
    <w:rsid w:val="004B093A"/>
    <w:rsid w:val="004B1830"/>
    <w:rsid w:val="004B3368"/>
    <w:rsid w:val="004C41E2"/>
    <w:rsid w:val="004C5C5B"/>
    <w:rsid w:val="004D0327"/>
    <w:rsid w:val="004D210B"/>
    <w:rsid w:val="004D3406"/>
    <w:rsid w:val="004D7861"/>
    <w:rsid w:val="004E05E9"/>
    <w:rsid w:val="004E7A6F"/>
    <w:rsid w:val="004F5717"/>
    <w:rsid w:val="00505EA0"/>
    <w:rsid w:val="00507879"/>
    <w:rsid w:val="005172B8"/>
    <w:rsid w:val="005238F9"/>
    <w:rsid w:val="00524A8D"/>
    <w:rsid w:val="00525BB7"/>
    <w:rsid w:val="00533FF3"/>
    <w:rsid w:val="00534D71"/>
    <w:rsid w:val="00535FA2"/>
    <w:rsid w:val="00543FA8"/>
    <w:rsid w:val="00546E52"/>
    <w:rsid w:val="00551520"/>
    <w:rsid w:val="0055230C"/>
    <w:rsid w:val="00552C2B"/>
    <w:rsid w:val="005540A3"/>
    <w:rsid w:val="00554BFA"/>
    <w:rsid w:val="00566775"/>
    <w:rsid w:val="00581EFD"/>
    <w:rsid w:val="005829D5"/>
    <w:rsid w:val="00583E0D"/>
    <w:rsid w:val="005840AC"/>
    <w:rsid w:val="00590975"/>
    <w:rsid w:val="00591074"/>
    <w:rsid w:val="00596160"/>
    <w:rsid w:val="005A4C99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0EC2"/>
    <w:rsid w:val="006610C2"/>
    <w:rsid w:val="0067483E"/>
    <w:rsid w:val="006752E4"/>
    <w:rsid w:val="00684296"/>
    <w:rsid w:val="00685F61"/>
    <w:rsid w:val="00686FF1"/>
    <w:rsid w:val="0069449F"/>
    <w:rsid w:val="00694B20"/>
    <w:rsid w:val="00697C39"/>
    <w:rsid w:val="006A2FB5"/>
    <w:rsid w:val="006A64AE"/>
    <w:rsid w:val="006A70EC"/>
    <w:rsid w:val="006B0C44"/>
    <w:rsid w:val="006B182E"/>
    <w:rsid w:val="006B2D32"/>
    <w:rsid w:val="006B4BD1"/>
    <w:rsid w:val="006C1688"/>
    <w:rsid w:val="006C2EB8"/>
    <w:rsid w:val="006C7E10"/>
    <w:rsid w:val="006D1CB3"/>
    <w:rsid w:val="006D2148"/>
    <w:rsid w:val="006D6E7E"/>
    <w:rsid w:val="006D6EC8"/>
    <w:rsid w:val="006E0B5A"/>
    <w:rsid w:val="006E247C"/>
    <w:rsid w:val="006E2AC4"/>
    <w:rsid w:val="006E47E3"/>
    <w:rsid w:val="006E4EEF"/>
    <w:rsid w:val="006F2780"/>
    <w:rsid w:val="006F54D8"/>
    <w:rsid w:val="006F7563"/>
    <w:rsid w:val="007006C6"/>
    <w:rsid w:val="00704768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3B9F"/>
    <w:rsid w:val="007348C2"/>
    <w:rsid w:val="007352E0"/>
    <w:rsid w:val="0073744A"/>
    <w:rsid w:val="007462A0"/>
    <w:rsid w:val="00746395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859C3"/>
    <w:rsid w:val="007948C8"/>
    <w:rsid w:val="007A7935"/>
    <w:rsid w:val="007B041D"/>
    <w:rsid w:val="007B1A78"/>
    <w:rsid w:val="007B7370"/>
    <w:rsid w:val="007C05A8"/>
    <w:rsid w:val="007C1EF3"/>
    <w:rsid w:val="007C36B7"/>
    <w:rsid w:val="007C3E41"/>
    <w:rsid w:val="007C5159"/>
    <w:rsid w:val="007D21A8"/>
    <w:rsid w:val="007D324E"/>
    <w:rsid w:val="007D3A57"/>
    <w:rsid w:val="007D5965"/>
    <w:rsid w:val="007E08FF"/>
    <w:rsid w:val="007E2282"/>
    <w:rsid w:val="007E51BF"/>
    <w:rsid w:val="00803393"/>
    <w:rsid w:val="00803AD4"/>
    <w:rsid w:val="00806446"/>
    <w:rsid w:val="0081014E"/>
    <w:rsid w:val="008122C0"/>
    <w:rsid w:val="00816973"/>
    <w:rsid w:val="00816E09"/>
    <w:rsid w:val="00822789"/>
    <w:rsid w:val="00837EA4"/>
    <w:rsid w:val="0085224F"/>
    <w:rsid w:val="00852C6A"/>
    <w:rsid w:val="00854D55"/>
    <w:rsid w:val="00855E31"/>
    <w:rsid w:val="008574B5"/>
    <w:rsid w:val="00863DAA"/>
    <w:rsid w:val="00865174"/>
    <w:rsid w:val="00870A86"/>
    <w:rsid w:val="00877DC4"/>
    <w:rsid w:val="00877E3B"/>
    <w:rsid w:val="00885466"/>
    <w:rsid w:val="00891CA1"/>
    <w:rsid w:val="0089527B"/>
    <w:rsid w:val="008965E5"/>
    <w:rsid w:val="008966DA"/>
    <w:rsid w:val="008B032E"/>
    <w:rsid w:val="008B045B"/>
    <w:rsid w:val="008C234A"/>
    <w:rsid w:val="008C55E2"/>
    <w:rsid w:val="008C56DD"/>
    <w:rsid w:val="008D4A45"/>
    <w:rsid w:val="008E06E9"/>
    <w:rsid w:val="008E0C8B"/>
    <w:rsid w:val="008E216E"/>
    <w:rsid w:val="008E3EA5"/>
    <w:rsid w:val="008E7698"/>
    <w:rsid w:val="008E79B8"/>
    <w:rsid w:val="008F3631"/>
    <w:rsid w:val="008F37C1"/>
    <w:rsid w:val="008F5372"/>
    <w:rsid w:val="008F593B"/>
    <w:rsid w:val="009044A6"/>
    <w:rsid w:val="0090520D"/>
    <w:rsid w:val="00905397"/>
    <w:rsid w:val="00907BAD"/>
    <w:rsid w:val="00914A4C"/>
    <w:rsid w:val="00914FBD"/>
    <w:rsid w:val="009153C6"/>
    <w:rsid w:val="009174E4"/>
    <w:rsid w:val="00925ED8"/>
    <w:rsid w:val="00930859"/>
    <w:rsid w:val="00933C9B"/>
    <w:rsid w:val="0094120F"/>
    <w:rsid w:val="00943A1F"/>
    <w:rsid w:val="00943C2D"/>
    <w:rsid w:val="00944CBF"/>
    <w:rsid w:val="00946126"/>
    <w:rsid w:val="0095730D"/>
    <w:rsid w:val="00957C9F"/>
    <w:rsid w:val="00970AC9"/>
    <w:rsid w:val="00972C68"/>
    <w:rsid w:val="00973519"/>
    <w:rsid w:val="0097556C"/>
    <w:rsid w:val="00975DAC"/>
    <w:rsid w:val="009818CC"/>
    <w:rsid w:val="009825C5"/>
    <w:rsid w:val="0098395B"/>
    <w:rsid w:val="00992067"/>
    <w:rsid w:val="009940C7"/>
    <w:rsid w:val="00994431"/>
    <w:rsid w:val="00995C15"/>
    <w:rsid w:val="009A1133"/>
    <w:rsid w:val="009A2E19"/>
    <w:rsid w:val="009A47BB"/>
    <w:rsid w:val="009B663F"/>
    <w:rsid w:val="009C0998"/>
    <w:rsid w:val="009C69F3"/>
    <w:rsid w:val="009D40FC"/>
    <w:rsid w:val="009D7FED"/>
    <w:rsid w:val="009E3E3D"/>
    <w:rsid w:val="009E5838"/>
    <w:rsid w:val="009E64EA"/>
    <w:rsid w:val="009F00B1"/>
    <w:rsid w:val="009F17D1"/>
    <w:rsid w:val="009F6080"/>
    <w:rsid w:val="00A041F2"/>
    <w:rsid w:val="00A04695"/>
    <w:rsid w:val="00A07C93"/>
    <w:rsid w:val="00A10E38"/>
    <w:rsid w:val="00A14460"/>
    <w:rsid w:val="00A14AA5"/>
    <w:rsid w:val="00A21FAD"/>
    <w:rsid w:val="00A253FD"/>
    <w:rsid w:val="00A30AFC"/>
    <w:rsid w:val="00A328DF"/>
    <w:rsid w:val="00A421D3"/>
    <w:rsid w:val="00A52D1D"/>
    <w:rsid w:val="00A638D6"/>
    <w:rsid w:val="00A77BD9"/>
    <w:rsid w:val="00A81325"/>
    <w:rsid w:val="00A82464"/>
    <w:rsid w:val="00A84D88"/>
    <w:rsid w:val="00A85177"/>
    <w:rsid w:val="00A85D2F"/>
    <w:rsid w:val="00A90486"/>
    <w:rsid w:val="00A91D70"/>
    <w:rsid w:val="00A9327A"/>
    <w:rsid w:val="00A93CAA"/>
    <w:rsid w:val="00A960AD"/>
    <w:rsid w:val="00A964DD"/>
    <w:rsid w:val="00A972E6"/>
    <w:rsid w:val="00AA0A73"/>
    <w:rsid w:val="00AA5A2E"/>
    <w:rsid w:val="00AA7121"/>
    <w:rsid w:val="00AB1340"/>
    <w:rsid w:val="00AB4232"/>
    <w:rsid w:val="00AC21A7"/>
    <w:rsid w:val="00AC2308"/>
    <w:rsid w:val="00AC3B63"/>
    <w:rsid w:val="00AD5B44"/>
    <w:rsid w:val="00AD5EEF"/>
    <w:rsid w:val="00AE4421"/>
    <w:rsid w:val="00AF6921"/>
    <w:rsid w:val="00AF6F0B"/>
    <w:rsid w:val="00B0103D"/>
    <w:rsid w:val="00B03B60"/>
    <w:rsid w:val="00B05718"/>
    <w:rsid w:val="00B060FC"/>
    <w:rsid w:val="00B1044B"/>
    <w:rsid w:val="00B14326"/>
    <w:rsid w:val="00B20B03"/>
    <w:rsid w:val="00B22CB9"/>
    <w:rsid w:val="00B22FC8"/>
    <w:rsid w:val="00B230C2"/>
    <w:rsid w:val="00B241A0"/>
    <w:rsid w:val="00B24ECA"/>
    <w:rsid w:val="00B26603"/>
    <w:rsid w:val="00B31F75"/>
    <w:rsid w:val="00B41906"/>
    <w:rsid w:val="00B502C6"/>
    <w:rsid w:val="00B5404B"/>
    <w:rsid w:val="00B564C5"/>
    <w:rsid w:val="00B56B98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58F"/>
    <w:rsid w:val="00BC5ED2"/>
    <w:rsid w:val="00BC63E8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31A6"/>
    <w:rsid w:val="00C23C1D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6513C"/>
    <w:rsid w:val="00C6537D"/>
    <w:rsid w:val="00C76E0D"/>
    <w:rsid w:val="00C807B1"/>
    <w:rsid w:val="00C80D40"/>
    <w:rsid w:val="00C81AA5"/>
    <w:rsid w:val="00C954C4"/>
    <w:rsid w:val="00C95598"/>
    <w:rsid w:val="00C964A5"/>
    <w:rsid w:val="00CA5597"/>
    <w:rsid w:val="00CA5D69"/>
    <w:rsid w:val="00CA6635"/>
    <w:rsid w:val="00CC0BF7"/>
    <w:rsid w:val="00CC1877"/>
    <w:rsid w:val="00CC6E8C"/>
    <w:rsid w:val="00CD0CD0"/>
    <w:rsid w:val="00CD1B16"/>
    <w:rsid w:val="00CD3F68"/>
    <w:rsid w:val="00CD7207"/>
    <w:rsid w:val="00CE1DB3"/>
    <w:rsid w:val="00CE335F"/>
    <w:rsid w:val="00CF4612"/>
    <w:rsid w:val="00D03BA4"/>
    <w:rsid w:val="00D06F39"/>
    <w:rsid w:val="00D11291"/>
    <w:rsid w:val="00D14A59"/>
    <w:rsid w:val="00D16674"/>
    <w:rsid w:val="00D16703"/>
    <w:rsid w:val="00D21992"/>
    <w:rsid w:val="00D2222A"/>
    <w:rsid w:val="00D2619A"/>
    <w:rsid w:val="00D32340"/>
    <w:rsid w:val="00D323A9"/>
    <w:rsid w:val="00D341E1"/>
    <w:rsid w:val="00D35FD1"/>
    <w:rsid w:val="00D3615E"/>
    <w:rsid w:val="00D42D1B"/>
    <w:rsid w:val="00D451A6"/>
    <w:rsid w:val="00D45A7E"/>
    <w:rsid w:val="00D51645"/>
    <w:rsid w:val="00D602EE"/>
    <w:rsid w:val="00D66368"/>
    <w:rsid w:val="00D70608"/>
    <w:rsid w:val="00D7072F"/>
    <w:rsid w:val="00D71655"/>
    <w:rsid w:val="00D80A7F"/>
    <w:rsid w:val="00D92116"/>
    <w:rsid w:val="00DA03BC"/>
    <w:rsid w:val="00DA058C"/>
    <w:rsid w:val="00DB05AC"/>
    <w:rsid w:val="00DB2DA4"/>
    <w:rsid w:val="00DB3100"/>
    <w:rsid w:val="00DB49A5"/>
    <w:rsid w:val="00DB5114"/>
    <w:rsid w:val="00DC237E"/>
    <w:rsid w:val="00DC42E3"/>
    <w:rsid w:val="00DD254B"/>
    <w:rsid w:val="00DE194D"/>
    <w:rsid w:val="00DE51E1"/>
    <w:rsid w:val="00DE5918"/>
    <w:rsid w:val="00DF0353"/>
    <w:rsid w:val="00DF41F6"/>
    <w:rsid w:val="00DF4414"/>
    <w:rsid w:val="00DF510B"/>
    <w:rsid w:val="00E00F95"/>
    <w:rsid w:val="00E0194E"/>
    <w:rsid w:val="00E036F3"/>
    <w:rsid w:val="00E042B0"/>
    <w:rsid w:val="00E07BDE"/>
    <w:rsid w:val="00E114B9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1C81"/>
    <w:rsid w:val="00E56ED1"/>
    <w:rsid w:val="00E66BDC"/>
    <w:rsid w:val="00E67196"/>
    <w:rsid w:val="00E73D32"/>
    <w:rsid w:val="00E7676D"/>
    <w:rsid w:val="00E76F49"/>
    <w:rsid w:val="00E77A05"/>
    <w:rsid w:val="00E82D1B"/>
    <w:rsid w:val="00E869FF"/>
    <w:rsid w:val="00E86D82"/>
    <w:rsid w:val="00E87E61"/>
    <w:rsid w:val="00E90C89"/>
    <w:rsid w:val="00E94EFC"/>
    <w:rsid w:val="00E958DB"/>
    <w:rsid w:val="00E973B4"/>
    <w:rsid w:val="00EA110D"/>
    <w:rsid w:val="00EA3439"/>
    <w:rsid w:val="00EA3733"/>
    <w:rsid w:val="00EA3F06"/>
    <w:rsid w:val="00EB0299"/>
    <w:rsid w:val="00EB3054"/>
    <w:rsid w:val="00EB32F0"/>
    <w:rsid w:val="00EB4FF2"/>
    <w:rsid w:val="00EB50D7"/>
    <w:rsid w:val="00EB6379"/>
    <w:rsid w:val="00EC2DD7"/>
    <w:rsid w:val="00EC410B"/>
    <w:rsid w:val="00EC57D7"/>
    <w:rsid w:val="00EC5CAD"/>
    <w:rsid w:val="00ED28C0"/>
    <w:rsid w:val="00ED2E1B"/>
    <w:rsid w:val="00EE73DC"/>
    <w:rsid w:val="00EE7F30"/>
    <w:rsid w:val="00EF2126"/>
    <w:rsid w:val="00EF2710"/>
    <w:rsid w:val="00F041E2"/>
    <w:rsid w:val="00F04C65"/>
    <w:rsid w:val="00F12536"/>
    <w:rsid w:val="00F30B6B"/>
    <w:rsid w:val="00F42A7B"/>
    <w:rsid w:val="00F42DF2"/>
    <w:rsid w:val="00F435CA"/>
    <w:rsid w:val="00F4400D"/>
    <w:rsid w:val="00F50FB5"/>
    <w:rsid w:val="00F54539"/>
    <w:rsid w:val="00F55155"/>
    <w:rsid w:val="00F62F53"/>
    <w:rsid w:val="00F666AA"/>
    <w:rsid w:val="00F66C16"/>
    <w:rsid w:val="00F71604"/>
    <w:rsid w:val="00F74401"/>
    <w:rsid w:val="00F77FE1"/>
    <w:rsid w:val="00F81A5C"/>
    <w:rsid w:val="00F82DEB"/>
    <w:rsid w:val="00F832BC"/>
    <w:rsid w:val="00F85F4A"/>
    <w:rsid w:val="00F877E2"/>
    <w:rsid w:val="00F87B36"/>
    <w:rsid w:val="00F87B78"/>
    <w:rsid w:val="00F93E08"/>
    <w:rsid w:val="00F93F42"/>
    <w:rsid w:val="00FA112F"/>
    <w:rsid w:val="00FA37F7"/>
    <w:rsid w:val="00FA7A4F"/>
    <w:rsid w:val="00FB139E"/>
    <w:rsid w:val="00FC032C"/>
    <w:rsid w:val="00FC09C2"/>
    <w:rsid w:val="00FC29B6"/>
    <w:rsid w:val="00FC3CDC"/>
    <w:rsid w:val="00FC63B7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BEFE-4ACA-43F0-8C73-37A1B01D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Ольга Чернухина</cp:lastModifiedBy>
  <cp:revision>60</cp:revision>
  <cp:lastPrinted>2016-04-12T13:43:00Z</cp:lastPrinted>
  <dcterms:created xsi:type="dcterms:W3CDTF">2017-02-21T11:40:00Z</dcterms:created>
  <dcterms:modified xsi:type="dcterms:W3CDTF">2019-08-19T12:16:00Z</dcterms:modified>
</cp:coreProperties>
</file>