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229" w:rsidRPr="00D55229" w:rsidRDefault="00D55229" w:rsidP="00D5522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55229" w:rsidRPr="00D55229" w:rsidRDefault="00D55229" w:rsidP="00D55229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D55229">
        <w:rPr>
          <w:rFonts w:ascii="Times New Roman" w:hAnsi="Times New Roman" w:cs="Times New Roman"/>
          <w:b/>
          <w:bCs/>
          <w:i/>
          <w:iCs/>
          <w:sz w:val="80"/>
          <w:szCs w:val="80"/>
        </w:rPr>
        <w:t>О Т Ч Ё Т</w:t>
      </w:r>
    </w:p>
    <w:p w:rsidR="00D55229" w:rsidRPr="00D55229" w:rsidRDefault="00D55229" w:rsidP="00D55229">
      <w:pPr>
        <w:jc w:val="center"/>
        <w:rPr>
          <w:rFonts w:ascii="Times New Roman" w:hAnsi="Times New Roman" w:cs="Times New Roman"/>
          <w:b/>
          <w:bCs/>
          <w:i/>
          <w:iCs/>
          <w:sz w:val="56"/>
          <w:szCs w:val="56"/>
        </w:rPr>
      </w:pPr>
      <w:r w:rsidRPr="00D55229">
        <w:rPr>
          <w:rFonts w:ascii="Times New Roman" w:hAnsi="Times New Roman" w:cs="Times New Roman"/>
          <w:b/>
          <w:bCs/>
          <w:i/>
          <w:iCs/>
          <w:sz w:val="56"/>
          <w:szCs w:val="56"/>
        </w:rPr>
        <w:t xml:space="preserve">о проделанной работе </w:t>
      </w:r>
    </w:p>
    <w:p w:rsidR="00D55229" w:rsidRPr="00D55229" w:rsidRDefault="00D55229" w:rsidP="00D55229">
      <w:pPr>
        <w:jc w:val="center"/>
        <w:rPr>
          <w:rFonts w:ascii="Times New Roman" w:hAnsi="Times New Roman" w:cs="Times New Roman"/>
          <w:b/>
          <w:bCs/>
          <w:i/>
          <w:iCs/>
          <w:sz w:val="56"/>
          <w:szCs w:val="56"/>
        </w:rPr>
      </w:pPr>
      <w:r w:rsidRPr="00D55229">
        <w:rPr>
          <w:rFonts w:ascii="Times New Roman" w:hAnsi="Times New Roman" w:cs="Times New Roman"/>
          <w:b/>
          <w:bCs/>
          <w:i/>
          <w:iCs/>
          <w:sz w:val="56"/>
          <w:szCs w:val="56"/>
        </w:rPr>
        <w:t>Комитета по делам семьи,</w:t>
      </w:r>
    </w:p>
    <w:p w:rsidR="00D55229" w:rsidRPr="00D55229" w:rsidRDefault="00D55229" w:rsidP="00D55229">
      <w:pPr>
        <w:jc w:val="center"/>
        <w:rPr>
          <w:rFonts w:ascii="Times New Roman" w:hAnsi="Times New Roman" w:cs="Times New Roman"/>
          <w:b/>
          <w:bCs/>
          <w:i/>
          <w:iCs/>
          <w:sz w:val="56"/>
          <w:szCs w:val="56"/>
        </w:rPr>
      </w:pPr>
      <w:r w:rsidRPr="00D55229">
        <w:rPr>
          <w:rFonts w:ascii="Times New Roman" w:hAnsi="Times New Roman" w:cs="Times New Roman"/>
          <w:b/>
          <w:bCs/>
          <w:i/>
          <w:iCs/>
          <w:sz w:val="56"/>
          <w:szCs w:val="56"/>
        </w:rPr>
        <w:t>подростков и молодежи</w:t>
      </w:r>
    </w:p>
    <w:p w:rsidR="00D55229" w:rsidRPr="00D55229" w:rsidRDefault="00D55229" w:rsidP="00D55229">
      <w:pPr>
        <w:jc w:val="center"/>
        <w:rPr>
          <w:rFonts w:ascii="Times New Roman" w:hAnsi="Times New Roman" w:cs="Times New Roman"/>
          <w:b/>
          <w:bCs/>
          <w:i/>
          <w:iCs/>
          <w:sz w:val="56"/>
          <w:szCs w:val="56"/>
        </w:rPr>
      </w:pPr>
      <w:r w:rsidRPr="00D55229">
        <w:rPr>
          <w:rFonts w:ascii="Times New Roman" w:hAnsi="Times New Roman" w:cs="Times New Roman"/>
          <w:b/>
          <w:bCs/>
          <w:i/>
          <w:iCs/>
          <w:sz w:val="56"/>
          <w:szCs w:val="56"/>
        </w:rPr>
        <w:t xml:space="preserve">администрации </w:t>
      </w:r>
    </w:p>
    <w:p w:rsidR="00D55229" w:rsidRPr="00D55229" w:rsidRDefault="00D55229" w:rsidP="00D55229">
      <w:pPr>
        <w:jc w:val="center"/>
        <w:rPr>
          <w:rFonts w:ascii="Times New Roman" w:hAnsi="Times New Roman" w:cs="Times New Roman"/>
          <w:b/>
          <w:bCs/>
          <w:i/>
          <w:iCs/>
          <w:sz w:val="56"/>
          <w:szCs w:val="56"/>
        </w:rPr>
      </w:pPr>
      <w:r w:rsidRPr="00D55229">
        <w:rPr>
          <w:rFonts w:ascii="Times New Roman" w:hAnsi="Times New Roman" w:cs="Times New Roman"/>
          <w:b/>
          <w:bCs/>
          <w:i/>
          <w:iCs/>
          <w:sz w:val="56"/>
          <w:szCs w:val="56"/>
        </w:rPr>
        <w:t>муниципального образования</w:t>
      </w:r>
    </w:p>
    <w:p w:rsidR="00D55229" w:rsidRPr="00D55229" w:rsidRDefault="00D55229" w:rsidP="00D55229">
      <w:pPr>
        <w:jc w:val="center"/>
        <w:rPr>
          <w:rFonts w:ascii="Times New Roman" w:hAnsi="Times New Roman" w:cs="Times New Roman"/>
          <w:b/>
          <w:bCs/>
          <w:i/>
          <w:iCs/>
          <w:sz w:val="56"/>
          <w:szCs w:val="56"/>
        </w:rPr>
      </w:pPr>
      <w:r w:rsidRPr="00D55229">
        <w:rPr>
          <w:rFonts w:ascii="Times New Roman" w:hAnsi="Times New Roman" w:cs="Times New Roman"/>
          <w:b/>
          <w:bCs/>
          <w:i/>
          <w:iCs/>
          <w:sz w:val="56"/>
          <w:szCs w:val="56"/>
        </w:rPr>
        <w:t>«Ахтубинский район»</w:t>
      </w:r>
    </w:p>
    <w:p w:rsidR="00D55229" w:rsidRPr="00D55229" w:rsidRDefault="00D55229" w:rsidP="00D55229">
      <w:pPr>
        <w:jc w:val="center"/>
        <w:rPr>
          <w:rFonts w:ascii="Times New Roman" w:hAnsi="Times New Roman" w:cs="Times New Roman"/>
          <w:b/>
          <w:bCs/>
          <w:i/>
          <w:iCs/>
          <w:sz w:val="72"/>
          <w:szCs w:val="72"/>
        </w:rPr>
      </w:pPr>
      <w:r w:rsidRPr="00D55229">
        <w:rPr>
          <w:rFonts w:ascii="Times New Roman" w:hAnsi="Times New Roman" w:cs="Times New Roman"/>
          <w:b/>
          <w:bCs/>
          <w:i/>
          <w:iCs/>
          <w:sz w:val="56"/>
          <w:szCs w:val="56"/>
        </w:rPr>
        <w:t>201</w:t>
      </w:r>
      <w:r w:rsidR="006819CB">
        <w:rPr>
          <w:rFonts w:ascii="Times New Roman" w:hAnsi="Times New Roman" w:cs="Times New Roman"/>
          <w:b/>
          <w:bCs/>
          <w:i/>
          <w:iCs/>
          <w:sz w:val="56"/>
          <w:szCs w:val="56"/>
        </w:rPr>
        <w:t>5</w:t>
      </w:r>
      <w:r w:rsidRPr="00D55229">
        <w:rPr>
          <w:rFonts w:ascii="Times New Roman" w:hAnsi="Times New Roman" w:cs="Times New Roman"/>
          <w:b/>
          <w:bCs/>
          <w:i/>
          <w:iCs/>
          <w:sz w:val="56"/>
          <w:szCs w:val="56"/>
        </w:rPr>
        <w:t xml:space="preserve"> год</w:t>
      </w:r>
    </w:p>
    <w:p w:rsidR="00D55229" w:rsidRPr="00D55229" w:rsidRDefault="00D55229" w:rsidP="00D55229">
      <w:pPr>
        <w:jc w:val="center"/>
        <w:rPr>
          <w:rFonts w:ascii="Times New Roman" w:hAnsi="Times New Roman" w:cs="Times New Roman"/>
          <w:b/>
          <w:bCs/>
          <w:i/>
          <w:iCs/>
          <w:sz w:val="72"/>
          <w:szCs w:val="72"/>
        </w:rPr>
      </w:pPr>
    </w:p>
    <w:p w:rsidR="00D55229" w:rsidRDefault="00D55229" w:rsidP="00D55229">
      <w:pPr>
        <w:ind w:left="360"/>
        <w:jc w:val="center"/>
        <w:rPr>
          <w:b/>
          <w:bCs/>
          <w:i/>
          <w:iCs/>
          <w:sz w:val="72"/>
          <w:szCs w:val="72"/>
        </w:rPr>
      </w:pPr>
    </w:p>
    <w:p w:rsidR="00D55229" w:rsidRDefault="00D55229" w:rsidP="00D55229">
      <w:pPr>
        <w:ind w:left="360"/>
        <w:jc w:val="center"/>
        <w:rPr>
          <w:b/>
          <w:bCs/>
          <w:sz w:val="28"/>
          <w:szCs w:val="28"/>
        </w:rPr>
      </w:pPr>
    </w:p>
    <w:p w:rsidR="00D55229" w:rsidRDefault="00D55229" w:rsidP="00D55229">
      <w:pPr>
        <w:ind w:left="360"/>
        <w:jc w:val="center"/>
        <w:rPr>
          <w:b/>
          <w:bCs/>
          <w:sz w:val="28"/>
          <w:szCs w:val="28"/>
        </w:rPr>
      </w:pPr>
    </w:p>
    <w:p w:rsidR="00D55229" w:rsidRDefault="00D55229" w:rsidP="00D55229">
      <w:pPr>
        <w:ind w:left="360"/>
        <w:jc w:val="center"/>
        <w:rPr>
          <w:b/>
          <w:bCs/>
          <w:sz w:val="28"/>
          <w:szCs w:val="28"/>
        </w:rPr>
      </w:pPr>
    </w:p>
    <w:p w:rsidR="00D55229" w:rsidRDefault="00D55229" w:rsidP="00D55229">
      <w:pPr>
        <w:ind w:left="360"/>
        <w:jc w:val="center"/>
        <w:rPr>
          <w:b/>
          <w:bCs/>
          <w:sz w:val="28"/>
          <w:szCs w:val="28"/>
        </w:rPr>
      </w:pPr>
    </w:p>
    <w:p w:rsidR="006819CB" w:rsidRDefault="006819CB" w:rsidP="00D55229">
      <w:pPr>
        <w:ind w:left="360"/>
        <w:jc w:val="center"/>
        <w:rPr>
          <w:b/>
          <w:bCs/>
          <w:sz w:val="28"/>
          <w:szCs w:val="28"/>
        </w:rPr>
      </w:pPr>
    </w:p>
    <w:p w:rsidR="00D55229" w:rsidRDefault="00D55229" w:rsidP="00D55229">
      <w:pPr>
        <w:ind w:left="360"/>
        <w:jc w:val="center"/>
        <w:rPr>
          <w:b/>
          <w:bCs/>
          <w:sz w:val="28"/>
          <w:szCs w:val="28"/>
        </w:rPr>
      </w:pPr>
    </w:p>
    <w:p w:rsidR="00D55229" w:rsidRDefault="00ED0A66" w:rsidP="00D55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E2A4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Основной целью </w:t>
      </w:r>
      <w:r w:rsidR="004E2A4D" w:rsidRPr="004E2A4D">
        <w:rPr>
          <w:rFonts w:ascii="Times New Roman" w:hAnsi="Times New Roman" w:cs="Times New Roman"/>
          <w:sz w:val="24"/>
          <w:szCs w:val="24"/>
          <w:lang w:eastAsia="ru-RU"/>
        </w:rPr>
        <w:t>деятельности комитета по делам семьи, подростков и молодёжи</w:t>
      </w:r>
      <w:r w:rsidRPr="004E2A4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E2A4D" w:rsidRPr="004E2A4D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МО «Ахтубинский район» (Комитет молодёжи) и его структурного подразделения МБУ «Центр социальной поддержки семьи и молодёжи» комитета по делам семьи, подростков и молодёжи администрации МО «Ахтубинский район» (молодёжный центр) </w:t>
      </w:r>
      <w:r w:rsidRPr="004E2A4D">
        <w:rPr>
          <w:rFonts w:ascii="Times New Roman" w:hAnsi="Times New Roman" w:cs="Times New Roman"/>
          <w:sz w:val="24"/>
          <w:szCs w:val="24"/>
          <w:lang w:eastAsia="ru-RU"/>
        </w:rPr>
        <w:t xml:space="preserve">является </w:t>
      </w:r>
      <w:r w:rsidRPr="004E2A4D">
        <w:rPr>
          <w:rFonts w:ascii="Times New Roman" w:hAnsi="Times New Roman" w:cs="Times New Roman"/>
          <w:sz w:val="24"/>
          <w:szCs w:val="24"/>
        </w:rPr>
        <w:t>создание условий и возможностей для успешной социализации и эффективной самореализации молодежи, в том числе молодых семей, независимо от социального</w:t>
      </w:r>
      <w:proofErr w:type="gramEnd"/>
      <w:r w:rsidRPr="004E2A4D">
        <w:rPr>
          <w:rFonts w:ascii="Times New Roman" w:hAnsi="Times New Roman" w:cs="Times New Roman"/>
          <w:sz w:val="24"/>
          <w:szCs w:val="24"/>
        </w:rPr>
        <w:t xml:space="preserve"> статуса</w:t>
      </w:r>
      <w:r w:rsidRPr="004E2A4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55229" w:rsidRPr="004E2A4D" w:rsidRDefault="00ED0A66" w:rsidP="00D55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2A4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55229" w:rsidRPr="004E2A4D">
        <w:rPr>
          <w:rFonts w:ascii="Times New Roman" w:hAnsi="Times New Roman" w:cs="Times New Roman"/>
          <w:sz w:val="24"/>
          <w:szCs w:val="24"/>
          <w:lang w:eastAsia="ru-RU"/>
        </w:rPr>
        <w:t xml:space="preserve">Реализация молодежной политики на территории МО «Ахтубинский район» осуществляется в соответствии </w:t>
      </w:r>
      <w:proofErr w:type="gramStart"/>
      <w:r w:rsidR="00D55229" w:rsidRPr="004E2A4D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D55229" w:rsidRPr="004E2A4D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D55229" w:rsidRPr="004E2A4D" w:rsidRDefault="00D55229" w:rsidP="00D55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2A4D">
        <w:rPr>
          <w:rFonts w:ascii="Times New Roman" w:hAnsi="Times New Roman" w:cs="Times New Roman"/>
          <w:sz w:val="24"/>
          <w:szCs w:val="24"/>
          <w:lang w:eastAsia="ru-RU"/>
        </w:rPr>
        <w:t>- муниципальной программой «Молодёжь Ахтубинского района на 2015 – 2017 годы», утвержденной постановлением администрации МО «Ахтубинский район» от 30.12.2014 № 2005;</w:t>
      </w:r>
    </w:p>
    <w:p w:rsidR="00D55229" w:rsidRPr="004E2A4D" w:rsidRDefault="00D55229" w:rsidP="00D552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A4D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4E2A4D">
        <w:rPr>
          <w:rFonts w:ascii="Times New Roman" w:eastAsia="Calibri" w:hAnsi="Times New Roman" w:cs="Times New Roman"/>
          <w:sz w:val="24"/>
          <w:szCs w:val="24"/>
        </w:rPr>
        <w:t>муниципальной программой «Подготовка и проведение празднования 70-ой годовщины Победы в Великой Отечественной войне 1941 - 1945 годов на 2014 – 2915 годы» № 1488 от 26.11.2013</w:t>
      </w:r>
      <w:r w:rsidR="0047316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D55229" w:rsidRPr="004E2A4D" w:rsidRDefault="00D55229" w:rsidP="00D552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A4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4E2A4D">
        <w:rPr>
          <w:rFonts w:ascii="Times New Roman" w:hAnsi="Times New Roman" w:cs="Times New Roman"/>
          <w:sz w:val="24"/>
          <w:szCs w:val="24"/>
        </w:rPr>
        <w:t>подпрограмм</w:t>
      </w:r>
      <w:r w:rsidR="007172B3">
        <w:rPr>
          <w:rFonts w:ascii="Times New Roman" w:hAnsi="Times New Roman" w:cs="Times New Roman"/>
          <w:sz w:val="24"/>
          <w:szCs w:val="24"/>
        </w:rPr>
        <w:t>ой</w:t>
      </w:r>
      <w:r w:rsidRPr="004E2A4D">
        <w:rPr>
          <w:rFonts w:ascii="Times New Roman" w:hAnsi="Times New Roman" w:cs="Times New Roman"/>
          <w:sz w:val="24"/>
          <w:szCs w:val="24"/>
        </w:rPr>
        <w:t xml:space="preserve"> «Обеспечение жильем молодых семей» федеральной целевой программы «Жилище» на 2015-2020 годы</w:t>
      </w:r>
      <w:r w:rsidRPr="004E2A4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D55229" w:rsidRPr="004E2A4D" w:rsidRDefault="00D55229" w:rsidP="00DD29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E2A4D">
        <w:rPr>
          <w:rFonts w:ascii="Times New Roman" w:hAnsi="Times New Roman" w:cs="Times New Roman"/>
          <w:sz w:val="24"/>
          <w:szCs w:val="24"/>
        </w:rPr>
        <w:t xml:space="preserve">- </w:t>
      </w:r>
      <w:r w:rsidR="007172B3">
        <w:rPr>
          <w:rFonts w:ascii="Times New Roman" w:hAnsi="Times New Roman" w:cs="Times New Roman"/>
          <w:sz w:val="24"/>
          <w:szCs w:val="24"/>
        </w:rPr>
        <w:t xml:space="preserve">подпрограммой «Устойчивое развитие сельских территорий Астраханской области» государственной программы </w:t>
      </w:r>
      <w:r w:rsidRPr="004E2A4D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4E2A4D">
        <w:rPr>
          <w:rFonts w:ascii="Times New Roman" w:hAnsi="Times New Roman" w:cs="Times New Roman"/>
          <w:sz w:val="24"/>
          <w:szCs w:val="24"/>
          <w:lang w:eastAsia="ar-SA"/>
        </w:rPr>
        <w:t xml:space="preserve">Развитие агропромышленного комплекса </w:t>
      </w:r>
      <w:r w:rsidR="007172B3">
        <w:rPr>
          <w:rFonts w:ascii="Times New Roman" w:hAnsi="Times New Roman" w:cs="Times New Roman"/>
          <w:sz w:val="24"/>
          <w:szCs w:val="24"/>
          <w:lang w:eastAsia="ar-SA"/>
        </w:rPr>
        <w:t>Астраханской области</w:t>
      </w:r>
      <w:r w:rsidRPr="004E2A4D">
        <w:rPr>
          <w:rFonts w:ascii="Times New Roman" w:hAnsi="Times New Roman" w:cs="Times New Roman"/>
          <w:sz w:val="24"/>
          <w:szCs w:val="24"/>
          <w:lang w:eastAsia="ar-SA"/>
        </w:rPr>
        <w:t>»</w:t>
      </w:r>
      <w:r w:rsidR="007172B3">
        <w:rPr>
          <w:rFonts w:ascii="Times New Roman" w:hAnsi="Times New Roman" w:cs="Times New Roman"/>
          <w:sz w:val="24"/>
          <w:szCs w:val="24"/>
          <w:lang w:eastAsia="ar-SA"/>
        </w:rPr>
        <w:t xml:space="preserve"> (</w:t>
      </w:r>
      <w:r w:rsidR="00DD2951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DD2951" w:rsidRPr="009E4BD8">
        <w:rPr>
          <w:rFonts w:ascii="Times New Roman" w:hAnsi="Times New Roman" w:cs="Times New Roman"/>
          <w:sz w:val="24"/>
          <w:szCs w:val="24"/>
          <w:lang w:eastAsia="ru-RU"/>
        </w:rPr>
        <w:t xml:space="preserve">бщий размер социальных выплат по </w:t>
      </w:r>
      <w:proofErr w:type="spellStart"/>
      <w:r w:rsidR="00DD2951" w:rsidRPr="009E4BD8">
        <w:rPr>
          <w:rFonts w:ascii="Times New Roman" w:hAnsi="Times New Roman" w:cs="Times New Roman"/>
          <w:sz w:val="24"/>
          <w:szCs w:val="24"/>
          <w:lang w:eastAsia="ru-RU"/>
        </w:rPr>
        <w:t>Ахтубинскому</w:t>
      </w:r>
      <w:proofErr w:type="spellEnd"/>
      <w:r w:rsidR="00DD2951" w:rsidRPr="009E4BD8">
        <w:rPr>
          <w:rFonts w:ascii="Times New Roman" w:hAnsi="Times New Roman" w:cs="Times New Roman"/>
          <w:sz w:val="24"/>
          <w:szCs w:val="24"/>
          <w:lang w:eastAsia="ru-RU"/>
        </w:rPr>
        <w:t xml:space="preserve"> району составил 2 985 004 рубля, из которых 1 201 794 руб. – средства федерального бюджета, 1 564 995 руб. - средства областного бюджета, 213 215 руб. - средства бюджета МО «Ахтубинский район»</w:t>
      </w:r>
      <w:r w:rsidR="00DD295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47316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D0A66" w:rsidRPr="004E2A4D" w:rsidRDefault="00ED0A66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406F5" w:rsidRPr="004E2A4D" w:rsidRDefault="00C406F5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2A4D">
        <w:rPr>
          <w:rFonts w:ascii="Times New Roman" w:hAnsi="Times New Roman" w:cs="Times New Roman"/>
          <w:sz w:val="24"/>
          <w:szCs w:val="24"/>
          <w:lang w:eastAsia="ru-RU"/>
        </w:rPr>
        <w:t>Работа по организации мероприятий ведется в тесном сотрудничестве со всеми структурами администрации МО «Ахтубинский район».</w:t>
      </w:r>
    </w:p>
    <w:p w:rsidR="001035BC" w:rsidRPr="004E2A4D" w:rsidRDefault="001035BC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06F5" w:rsidRPr="004E2A4D" w:rsidRDefault="00C406F5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A4D">
        <w:rPr>
          <w:rFonts w:ascii="Times New Roman" w:eastAsia="Calibri" w:hAnsi="Times New Roman" w:cs="Times New Roman"/>
          <w:b/>
          <w:sz w:val="24"/>
          <w:szCs w:val="24"/>
        </w:rPr>
        <w:t>Гражданско – патриотическое воспитание и физическое развитие молодёжи</w:t>
      </w:r>
    </w:p>
    <w:p w:rsidR="00C406F5" w:rsidRPr="004E2A4D" w:rsidRDefault="00C406F5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7B85" w:rsidRPr="004E2A4D" w:rsidRDefault="003A7B85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2A4D">
        <w:rPr>
          <w:rFonts w:ascii="Times New Roman" w:hAnsi="Times New Roman" w:cs="Times New Roman"/>
          <w:sz w:val="24"/>
          <w:szCs w:val="24"/>
        </w:rPr>
        <w:t xml:space="preserve">Чтобы вырастить достойное молодое поколение, нужно понимать, какие именно ценности сегодня востребованы, нужно помнить, что достигнуть этого можно только совместно – когда свои усилия объединят органы власти с образовательными и религиозными учреждениями, ДОСААФ, учреждениями культуры, молодёжной политики, здравоохранения и социальной защиты, СМИ, общественными организациями и объединениями. А поспособствовать этому может </w:t>
      </w:r>
      <w:r w:rsidRPr="0014488A">
        <w:rPr>
          <w:rFonts w:ascii="Times New Roman" w:hAnsi="Times New Roman" w:cs="Times New Roman"/>
          <w:b/>
          <w:sz w:val="24"/>
          <w:szCs w:val="24"/>
        </w:rPr>
        <w:t>координационный Совет по нравственному и военно-патриотическому воспитанию граждан.</w:t>
      </w:r>
      <w:r w:rsidRPr="004E2A4D">
        <w:rPr>
          <w:rFonts w:ascii="Times New Roman" w:hAnsi="Times New Roman" w:cs="Times New Roman"/>
          <w:sz w:val="24"/>
          <w:szCs w:val="24"/>
        </w:rPr>
        <w:t xml:space="preserve"> Основными целями и задачами данного совета являются: </w:t>
      </w:r>
    </w:p>
    <w:p w:rsidR="003A7B85" w:rsidRPr="004E2A4D" w:rsidRDefault="003A7B85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A4D">
        <w:rPr>
          <w:rFonts w:ascii="Times New Roman" w:hAnsi="Times New Roman" w:cs="Times New Roman"/>
          <w:sz w:val="24"/>
          <w:szCs w:val="24"/>
        </w:rPr>
        <w:t>- координация работы муниципальных учреждений и организаций по формированию патриотических чувств и сознания молодежи на основе исторических ценностей в роли России в судьбах мира, сохранение и развитие чувств гордости за свою страну, воспитание личностей гражданин</w:t>
      </w:r>
      <w:proofErr w:type="gramStart"/>
      <w:r w:rsidRPr="004E2A4D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4E2A4D">
        <w:rPr>
          <w:rFonts w:ascii="Times New Roman" w:hAnsi="Times New Roman" w:cs="Times New Roman"/>
          <w:sz w:val="24"/>
          <w:szCs w:val="24"/>
        </w:rPr>
        <w:t xml:space="preserve"> патриота Родины, способного вставать на защиту государственных интересов страны;</w:t>
      </w:r>
    </w:p>
    <w:p w:rsidR="003A7B85" w:rsidRPr="004E2A4D" w:rsidRDefault="003A7B85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A4D">
        <w:rPr>
          <w:rFonts w:ascii="Times New Roman" w:hAnsi="Times New Roman" w:cs="Times New Roman"/>
          <w:sz w:val="24"/>
          <w:szCs w:val="24"/>
        </w:rPr>
        <w:t>- организация взаимодействия государственных и общественных структур, объединений, занимающихся патриотическим воспитанием;</w:t>
      </w:r>
    </w:p>
    <w:p w:rsidR="003A7B85" w:rsidRPr="004E2A4D" w:rsidRDefault="003A7B85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A4D">
        <w:rPr>
          <w:rFonts w:ascii="Times New Roman" w:hAnsi="Times New Roman" w:cs="Times New Roman"/>
          <w:sz w:val="24"/>
          <w:szCs w:val="24"/>
        </w:rPr>
        <w:t>- широкое привлечение к участию в патриотическом воспитании молодежи учебных учреждений, общественных организаций, трудовых коллективов и отдельных граждан;</w:t>
      </w:r>
    </w:p>
    <w:p w:rsidR="003A7B85" w:rsidRPr="004E2A4D" w:rsidRDefault="003A7B85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A4D">
        <w:rPr>
          <w:rFonts w:ascii="Times New Roman" w:hAnsi="Times New Roman" w:cs="Times New Roman"/>
          <w:sz w:val="24"/>
          <w:szCs w:val="24"/>
        </w:rPr>
        <w:t>- активное развитие шефских связей частей Ахтубинского гарнизона с учебными и воспитательными учреждениями города Ахтубинска и района в вопросах проведения совместных мероприятий по военно-патриотическому воспитанию.</w:t>
      </w:r>
    </w:p>
    <w:p w:rsidR="000B1FAD" w:rsidRPr="004E2A4D" w:rsidRDefault="0014488A" w:rsidP="0026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в 2</w:t>
      </w:r>
      <w:r w:rsidR="003A7B85" w:rsidRPr="004E2A4D">
        <w:rPr>
          <w:rFonts w:ascii="Times New Roman" w:hAnsi="Times New Roman" w:cs="Times New Roman"/>
          <w:sz w:val="24"/>
          <w:szCs w:val="24"/>
        </w:rPr>
        <w:t>01</w:t>
      </w:r>
      <w:r w:rsidR="000A1349" w:rsidRPr="004E2A4D">
        <w:rPr>
          <w:rFonts w:ascii="Times New Roman" w:hAnsi="Times New Roman" w:cs="Times New Roman"/>
          <w:sz w:val="24"/>
          <w:szCs w:val="24"/>
        </w:rPr>
        <w:t>5</w:t>
      </w:r>
      <w:r w:rsidR="003A7B85" w:rsidRPr="004E2A4D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у</w:t>
      </w:r>
      <w:r w:rsidR="003A7B85" w:rsidRPr="004E2A4D">
        <w:rPr>
          <w:rFonts w:ascii="Times New Roman" w:hAnsi="Times New Roman" w:cs="Times New Roman"/>
          <w:sz w:val="24"/>
          <w:szCs w:val="24"/>
        </w:rPr>
        <w:t xml:space="preserve"> проведено </w:t>
      </w:r>
      <w:r w:rsidR="000B1FAD" w:rsidRPr="004E2A4D">
        <w:rPr>
          <w:rFonts w:ascii="Times New Roman" w:hAnsi="Times New Roman" w:cs="Times New Roman"/>
          <w:sz w:val="24"/>
          <w:szCs w:val="24"/>
        </w:rPr>
        <w:t>4</w:t>
      </w:r>
      <w:r w:rsidR="003A7B85" w:rsidRPr="004E2A4D">
        <w:rPr>
          <w:rFonts w:ascii="Times New Roman" w:hAnsi="Times New Roman" w:cs="Times New Roman"/>
          <w:sz w:val="24"/>
          <w:szCs w:val="24"/>
        </w:rPr>
        <w:t xml:space="preserve"> заседания Совета</w:t>
      </w:r>
      <w:r w:rsidR="00264E59">
        <w:rPr>
          <w:rFonts w:ascii="Times New Roman" w:hAnsi="Times New Roman" w:cs="Times New Roman"/>
          <w:sz w:val="24"/>
          <w:szCs w:val="24"/>
        </w:rPr>
        <w:t>.</w:t>
      </w:r>
    </w:p>
    <w:p w:rsidR="003A7B85" w:rsidRPr="004E2A4D" w:rsidRDefault="003A7B85" w:rsidP="00264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C1A" w:rsidRPr="004E2A4D" w:rsidRDefault="00823C1A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A4D">
        <w:rPr>
          <w:rFonts w:ascii="Times New Roman" w:hAnsi="Times New Roman" w:cs="Times New Roman"/>
          <w:sz w:val="24"/>
          <w:szCs w:val="24"/>
        </w:rPr>
        <w:lastRenderedPageBreak/>
        <w:t xml:space="preserve">В преддверии памятных дат (Дня защитника Отечества, Дня Победы, Дня района, Дня Конституции) в зале администрации МО «Ахтубинский район» традиционно проводится </w:t>
      </w:r>
      <w:r w:rsidRPr="0014488A">
        <w:rPr>
          <w:rFonts w:ascii="Times New Roman" w:hAnsi="Times New Roman" w:cs="Times New Roman"/>
          <w:b/>
          <w:sz w:val="24"/>
          <w:szCs w:val="24"/>
        </w:rPr>
        <w:t>торжественная церемония вручения паспортов</w:t>
      </w:r>
      <w:r w:rsidRPr="004E2A4D">
        <w:rPr>
          <w:rFonts w:ascii="Times New Roman" w:hAnsi="Times New Roman" w:cs="Times New Roman"/>
          <w:sz w:val="24"/>
          <w:szCs w:val="24"/>
        </w:rPr>
        <w:t xml:space="preserve"> юным гражданам Ахтубинского района. Молодые ахтубинцы получают паспорта из рук главы МО «Ахтубинский район». На протяжении всего мероприятия ребята из творческого объединения «Студенческий меридиан» рассказывают об истории российского паспорта. В 2015 году </w:t>
      </w:r>
      <w:r w:rsidR="00A120AB" w:rsidRPr="004E2A4D">
        <w:rPr>
          <w:rFonts w:ascii="Times New Roman" w:hAnsi="Times New Roman" w:cs="Times New Roman"/>
          <w:sz w:val="24"/>
          <w:szCs w:val="24"/>
        </w:rPr>
        <w:t xml:space="preserve">проведено </w:t>
      </w:r>
      <w:r w:rsidR="00EC5A43" w:rsidRPr="004E2A4D">
        <w:rPr>
          <w:rFonts w:ascii="Times New Roman" w:hAnsi="Times New Roman" w:cs="Times New Roman"/>
          <w:sz w:val="24"/>
          <w:szCs w:val="24"/>
        </w:rPr>
        <w:t>4</w:t>
      </w:r>
      <w:r w:rsidR="00A120AB" w:rsidRPr="004E2A4D">
        <w:rPr>
          <w:rFonts w:ascii="Times New Roman" w:hAnsi="Times New Roman" w:cs="Times New Roman"/>
          <w:sz w:val="24"/>
          <w:szCs w:val="24"/>
        </w:rPr>
        <w:t xml:space="preserve"> </w:t>
      </w:r>
      <w:r w:rsidRPr="004E2A4D">
        <w:rPr>
          <w:rFonts w:ascii="Times New Roman" w:hAnsi="Times New Roman" w:cs="Times New Roman"/>
          <w:sz w:val="24"/>
          <w:szCs w:val="24"/>
        </w:rPr>
        <w:t>мероприяти</w:t>
      </w:r>
      <w:r w:rsidR="00A120AB" w:rsidRPr="004E2A4D">
        <w:rPr>
          <w:rFonts w:ascii="Times New Roman" w:hAnsi="Times New Roman" w:cs="Times New Roman"/>
          <w:sz w:val="24"/>
          <w:szCs w:val="24"/>
        </w:rPr>
        <w:t>я, в которых</w:t>
      </w:r>
      <w:r w:rsidRPr="004E2A4D">
        <w:rPr>
          <w:rFonts w:ascii="Times New Roman" w:hAnsi="Times New Roman" w:cs="Times New Roman"/>
          <w:sz w:val="24"/>
          <w:szCs w:val="24"/>
        </w:rPr>
        <w:t xml:space="preserve"> приняли участие 90 человек.</w:t>
      </w:r>
    </w:p>
    <w:p w:rsidR="00823C1A" w:rsidRPr="004E2A4D" w:rsidRDefault="00823C1A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3C1A" w:rsidRPr="004E2A4D" w:rsidRDefault="00823C1A" w:rsidP="00DF12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A4D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3A500B" w:rsidRPr="004E2A4D">
        <w:rPr>
          <w:rFonts w:ascii="Times New Roman" w:eastAsia="Calibri" w:hAnsi="Times New Roman" w:cs="Times New Roman"/>
          <w:sz w:val="24"/>
          <w:szCs w:val="24"/>
        </w:rPr>
        <w:t xml:space="preserve">течение года в </w:t>
      </w:r>
      <w:r w:rsidR="003A500B" w:rsidRPr="004E2A4D">
        <w:rPr>
          <w:rFonts w:ascii="Times New Roman" w:hAnsi="Times New Roman" w:cs="Times New Roman"/>
          <w:sz w:val="24"/>
          <w:szCs w:val="24"/>
        </w:rPr>
        <w:t>рамках</w:t>
      </w:r>
      <w:r w:rsidRPr="004E2A4D">
        <w:rPr>
          <w:rFonts w:ascii="Times New Roman" w:hAnsi="Times New Roman" w:cs="Times New Roman"/>
          <w:sz w:val="24"/>
          <w:szCs w:val="24"/>
        </w:rPr>
        <w:t xml:space="preserve"> </w:t>
      </w:r>
      <w:r w:rsidR="00A120AB" w:rsidRPr="004E2A4D">
        <w:rPr>
          <w:rFonts w:ascii="Times New Roman" w:hAnsi="Times New Roman" w:cs="Times New Roman"/>
          <w:sz w:val="24"/>
          <w:szCs w:val="24"/>
        </w:rPr>
        <w:t xml:space="preserve">весенней и осенней </w:t>
      </w:r>
      <w:r w:rsidRPr="004E2A4D">
        <w:rPr>
          <w:rFonts w:ascii="Times New Roman" w:hAnsi="Times New Roman" w:cs="Times New Roman"/>
          <w:sz w:val="24"/>
          <w:szCs w:val="24"/>
        </w:rPr>
        <w:t>призывной кампании провод</w:t>
      </w:r>
      <w:r w:rsidR="003A500B" w:rsidRPr="004E2A4D">
        <w:rPr>
          <w:rFonts w:ascii="Times New Roman" w:hAnsi="Times New Roman" w:cs="Times New Roman"/>
          <w:sz w:val="24"/>
          <w:szCs w:val="24"/>
        </w:rPr>
        <w:t>я</w:t>
      </w:r>
      <w:r w:rsidRPr="004E2A4D">
        <w:rPr>
          <w:rFonts w:ascii="Times New Roman" w:hAnsi="Times New Roman" w:cs="Times New Roman"/>
          <w:sz w:val="24"/>
          <w:szCs w:val="24"/>
        </w:rPr>
        <w:t xml:space="preserve">тся </w:t>
      </w:r>
      <w:r w:rsidRPr="0014488A">
        <w:rPr>
          <w:rFonts w:ascii="Times New Roman" w:eastAsia="Calibri" w:hAnsi="Times New Roman" w:cs="Times New Roman"/>
          <w:b/>
          <w:sz w:val="24"/>
          <w:szCs w:val="24"/>
        </w:rPr>
        <w:t>торжественн</w:t>
      </w:r>
      <w:r w:rsidR="003A500B" w:rsidRPr="0014488A">
        <w:rPr>
          <w:rFonts w:ascii="Times New Roman" w:eastAsia="Calibri" w:hAnsi="Times New Roman" w:cs="Times New Roman"/>
          <w:b/>
          <w:sz w:val="24"/>
          <w:szCs w:val="24"/>
        </w:rPr>
        <w:t>ые</w:t>
      </w:r>
      <w:r w:rsidRPr="0014488A">
        <w:rPr>
          <w:rFonts w:ascii="Times New Roman" w:eastAsia="Calibri" w:hAnsi="Times New Roman" w:cs="Times New Roman"/>
          <w:b/>
          <w:sz w:val="24"/>
          <w:szCs w:val="24"/>
        </w:rPr>
        <w:t xml:space="preserve"> церемони</w:t>
      </w:r>
      <w:r w:rsidR="003A500B" w:rsidRPr="0014488A"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Pr="0014488A">
        <w:rPr>
          <w:rFonts w:ascii="Times New Roman" w:eastAsia="Calibri" w:hAnsi="Times New Roman" w:cs="Times New Roman"/>
          <w:b/>
          <w:sz w:val="24"/>
          <w:szCs w:val="24"/>
        </w:rPr>
        <w:t xml:space="preserve"> проводов </w:t>
      </w:r>
      <w:r w:rsidR="00A120AB" w:rsidRPr="0014488A">
        <w:rPr>
          <w:rFonts w:ascii="Times New Roman" w:eastAsia="Calibri" w:hAnsi="Times New Roman" w:cs="Times New Roman"/>
          <w:b/>
          <w:sz w:val="24"/>
          <w:szCs w:val="24"/>
        </w:rPr>
        <w:t>призывников</w:t>
      </w:r>
      <w:r w:rsidR="00A120AB" w:rsidRPr="004E2A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E2A4D">
        <w:rPr>
          <w:rFonts w:ascii="Times New Roman" w:eastAsia="Calibri" w:hAnsi="Times New Roman" w:cs="Times New Roman"/>
          <w:sz w:val="24"/>
          <w:szCs w:val="24"/>
        </w:rPr>
        <w:t>в армию. В зале соб</w:t>
      </w:r>
      <w:r w:rsidR="00050658" w:rsidRPr="004E2A4D">
        <w:rPr>
          <w:rFonts w:ascii="Times New Roman" w:hAnsi="Times New Roman" w:cs="Times New Roman"/>
          <w:sz w:val="24"/>
          <w:szCs w:val="24"/>
        </w:rPr>
        <w:t>и</w:t>
      </w:r>
      <w:r w:rsidRPr="004E2A4D">
        <w:rPr>
          <w:rFonts w:ascii="Times New Roman" w:eastAsia="Calibri" w:hAnsi="Times New Roman" w:cs="Times New Roman"/>
          <w:sz w:val="24"/>
          <w:szCs w:val="24"/>
        </w:rPr>
        <w:t>ра</w:t>
      </w:r>
      <w:r w:rsidR="00050658" w:rsidRPr="004E2A4D">
        <w:rPr>
          <w:rFonts w:ascii="Times New Roman" w:hAnsi="Times New Roman" w:cs="Times New Roman"/>
          <w:sz w:val="24"/>
          <w:szCs w:val="24"/>
        </w:rPr>
        <w:t>ются</w:t>
      </w:r>
      <w:r w:rsidRPr="004E2A4D">
        <w:rPr>
          <w:rFonts w:ascii="Times New Roman" w:eastAsia="Calibri" w:hAnsi="Times New Roman" w:cs="Times New Roman"/>
          <w:sz w:val="24"/>
          <w:szCs w:val="24"/>
        </w:rPr>
        <w:t xml:space="preserve"> бу</w:t>
      </w:r>
      <w:r w:rsidR="0014488A">
        <w:rPr>
          <w:rFonts w:ascii="Times New Roman" w:eastAsia="Calibri" w:hAnsi="Times New Roman" w:cs="Times New Roman"/>
          <w:sz w:val="24"/>
          <w:szCs w:val="24"/>
        </w:rPr>
        <w:t>дущие солдаты и их близкие люди -</w:t>
      </w:r>
      <w:r w:rsidRPr="004E2A4D">
        <w:rPr>
          <w:rFonts w:ascii="Times New Roman" w:eastAsia="Calibri" w:hAnsi="Times New Roman" w:cs="Times New Roman"/>
          <w:sz w:val="24"/>
          <w:szCs w:val="24"/>
        </w:rPr>
        <w:t xml:space="preserve"> те, кому предстоит ждать на гражданке. С напутственн</w:t>
      </w:r>
      <w:r w:rsidR="00050658" w:rsidRPr="004E2A4D">
        <w:rPr>
          <w:rFonts w:ascii="Times New Roman" w:hAnsi="Times New Roman" w:cs="Times New Roman"/>
          <w:sz w:val="24"/>
          <w:szCs w:val="24"/>
        </w:rPr>
        <w:t>ым словом к собравшимся обращают</w:t>
      </w:r>
      <w:r w:rsidRPr="004E2A4D">
        <w:rPr>
          <w:rFonts w:ascii="Times New Roman" w:eastAsia="Calibri" w:hAnsi="Times New Roman" w:cs="Times New Roman"/>
          <w:sz w:val="24"/>
          <w:szCs w:val="24"/>
        </w:rPr>
        <w:t xml:space="preserve">ся </w:t>
      </w:r>
      <w:r w:rsidR="00050658" w:rsidRPr="004E2A4D">
        <w:rPr>
          <w:rFonts w:ascii="Times New Roman" w:hAnsi="Times New Roman" w:cs="Times New Roman"/>
          <w:sz w:val="24"/>
          <w:szCs w:val="24"/>
        </w:rPr>
        <w:t>представители общественных организаций, администрации МО «Ахтубинский район», военного комиссариата. Всего за отчетный период было проведено 2 церемонии, в которых приняли участие 50 призывников.</w:t>
      </w:r>
    </w:p>
    <w:p w:rsidR="00823C1A" w:rsidRPr="004E2A4D" w:rsidRDefault="00823C1A" w:rsidP="00DF12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E4930" w:rsidRPr="004E2A4D" w:rsidRDefault="00BE4930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2A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Дважды в год: 15 февраля и </w:t>
      </w:r>
      <w:r w:rsidR="00A35C06" w:rsidRPr="004E2A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15 мая</w:t>
      </w:r>
      <w:r w:rsidRPr="004E2A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провод</w:t>
      </w:r>
      <w:r w:rsidR="00FA20FF" w:rsidRPr="004E2A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я</w:t>
      </w:r>
      <w:r w:rsidRPr="004E2A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тся </w:t>
      </w:r>
      <w:r w:rsidRPr="0014488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митинги, посвященные памятным датам</w:t>
      </w:r>
      <w:r w:rsidRPr="004E2A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 годовщине вывода советских войск из Афганистана</w:t>
      </w:r>
      <w:r w:rsidR="00165839" w:rsidRPr="004E2A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</w:t>
      </w:r>
      <w:r w:rsidR="00165839" w:rsidRPr="004E2A4D">
        <w:rPr>
          <w:rFonts w:ascii="Times New Roman" w:hAnsi="Times New Roman" w:cs="Times New Roman"/>
          <w:sz w:val="24"/>
          <w:szCs w:val="24"/>
        </w:rPr>
        <w:t>в день памяти погибших в локальных войнах и военных конфликтах</w:t>
      </w:r>
      <w:r w:rsidRPr="004E2A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FA20FF" w:rsidRPr="004E2A4D" w:rsidRDefault="00FA20FF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E2A4D">
        <w:rPr>
          <w:rFonts w:ascii="Times New Roman" w:hAnsi="Times New Roman" w:cs="Times New Roman"/>
          <w:color w:val="000000" w:themeColor="text1"/>
          <w:sz w:val="24"/>
          <w:szCs w:val="24"/>
        </w:rPr>
        <w:t>Почтить память погибших приходят курсанты Ахтубинской автошколы ДОСААФ России, студенты</w:t>
      </w:r>
      <w:r w:rsidRPr="004E2A4D">
        <w:rPr>
          <w:rFonts w:ascii="Times New Roman" w:hAnsi="Times New Roman" w:cs="Times New Roman"/>
          <w:sz w:val="24"/>
          <w:szCs w:val="24"/>
        </w:rPr>
        <w:t xml:space="preserve"> ГБОУ АО СПО «Ахтубинский губернский техникум», призывники, ветераны </w:t>
      </w:r>
      <w:proofErr w:type="spellStart"/>
      <w:r w:rsidRPr="004E2A4D">
        <w:rPr>
          <w:rFonts w:ascii="Times New Roman" w:hAnsi="Times New Roman" w:cs="Times New Roman"/>
          <w:sz w:val="24"/>
          <w:szCs w:val="24"/>
        </w:rPr>
        <w:t>ВОв</w:t>
      </w:r>
      <w:proofErr w:type="spellEnd"/>
      <w:r w:rsidRPr="004E2A4D">
        <w:rPr>
          <w:rFonts w:ascii="Times New Roman" w:hAnsi="Times New Roman" w:cs="Times New Roman"/>
          <w:sz w:val="24"/>
          <w:szCs w:val="24"/>
        </w:rPr>
        <w:t>, члены</w:t>
      </w:r>
      <w:r w:rsidRPr="004E2A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Ахтубинского отделения «Боевое братство»</w:t>
      </w:r>
      <w:r w:rsidRPr="004E2A4D">
        <w:rPr>
          <w:rFonts w:ascii="Times New Roman" w:hAnsi="Times New Roman" w:cs="Times New Roman"/>
          <w:sz w:val="24"/>
          <w:szCs w:val="24"/>
        </w:rPr>
        <w:t xml:space="preserve">, представители </w:t>
      </w:r>
      <w:r w:rsidRPr="004E2A4D">
        <w:rPr>
          <w:rFonts w:ascii="Times New Roman" w:hAnsi="Times New Roman" w:cs="Times New Roman"/>
          <w:color w:val="000000" w:themeColor="text1"/>
          <w:sz w:val="24"/>
          <w:szCs w:val="24"/>
        </w:rPr>
        <w:t>МО «Ахтубинский район», ГЛИЦ им. В.П.Чкалова, Совета МО «Город Ахтубинск»</w:t>
      </w:r>
      <w:r w:rsidR="00165839" w:rsidRPr="004E2A4D">
        <w:rPr>
          <w:rFonts w:ascii="Times New Roman" w:hAnsi="Times New Roman" w:cs="Times New Roman"/>
          <w:color w:val="000000" w:themeColor="text1"/>
          <w:sz w:val="24"/>
          <w:szCs w:val="24"/>
        </w:rPr>
        <w:t>, матери героев.</w:t>
      </w:r>
    </w:p>
    <w:p w:rsidR="00BE4930" w:rsidRPr="004E2A4D" w:rsidRDefault="00BE4930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2A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Минутой молчания собравшиеся </w:t>
      </w:r>
      <w:r w:rsidR="00FA20FF" w:rsidRPr="004E2A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вспоминают</w:t>
      </w:r>
      <w:r w:rsidRPr="004E2A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всех, кто отдал свои жизни, выполняя интернациональный долг. Участники митинг возл</w:t>
      </w:r>
      <w:r w:rsidR="00FA20FF" w:rsidRPr="004E2A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агают в</w:t>
      </w:r>
      <w:r w:rsidRPr="004E2A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енки и </w:t>
      </w:r>
      <w:r w:rsidR="00EC5A43" w:rsidRPr="004E2A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цветы</w:t>
      </w:r>
      <w:r w:rsidRPr="004E2A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 памятнику.</w:t>
      </w:r>
    </w:p>
    <w:p w:rsidR="00E45C3C" w:rsidRPr="004E2A4D" w:rsidRDefault="00E45C3C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4E2A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Кроме того, 13 февраля в районном Доме Культуры состоялось торжественное мероприятие вручения медалей «В память 25-летия окончания боевых действий в Афганистане» от Министерства Обороны РФ </w:t>
      </w:r>
      <w:proofErr w:type="spellStart"/>
      <w:r w:rsidRPr="004E2A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Ахтубинским</w:t>
      </w:r>
      <w:proofErr w:type="spellEnd"/>
      <w:r w:rsidRPr="004E2A4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воинам – интернационалистам, в котором приняли участие 120 человек.</w:t>
      </w:r>
      <w:proofErr w:type="gramEnd"/>
    </w:p>
    <w:p w:rsidR="00BE4930" w:rsidRPr="004E2A4D" w:rsidRDefault="00BE4930" w:rsidP="00DF12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26C8" w:rsidRPr="004E2A4D" w:rsidRDefault="00E026C8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A4D">
        <w:rPr>
          <w:rFonts w:ascii="Times New Roman" w:hAnsi="Times New Roman" w:cs="Times New Roman"/>
          <w:iCs/>
          <w:sz w:val="24"/>
          <w:szCs w:val="24"/>
        </w:rPr>
        <w:t xml:space="preserve">28 апреля </w:t>
      </w:r>
      <w:r w:rsidRPr="004E2A4D">
        <w:rPr>
          <w:rFonts w:ascii="Times New Roman" w:hAnsi="Times New Roman" w:cs="Times New Roman"/>
          <w:sz w:val="24"/>
          <w:szCs w:val="24"/>
        </w:rPr>
        <w:t xml:space="preserve">2015 года состоялась традиционная </w:t>
      </w:r>
      <w:r w:rsidRPr="0014488A">
        <w:rPr>
          <w:rFonts w:ascii="Times New Roman" w:hAnsi="Times New Roman" w:cs="Times New Roman"/>
          <w:b/>
          <w:sz w:val="24"/>
          <w:szCs w:val="24"/>
        </w:rPr>
        <w:t>районная военно-патриотическая игра «Зарница – 2015»</w:t>
      </w:r>
      <w:r w:rsidRPr="004E2A4D">
        <w:rPr>
          <w:rFonts w:ascii="Times New Roman" w:hAnsi="Times New Roman" w:cs="Times New Roman"/>
          <w:sz w:val="24"/>
          <w:szCs w:val="24"/>
        </w:rPr>
        <w:t xml:space="preserve">, посвященная 70-летию Победы в Великой Отечественной войне. В этом году в игре приняли участие 16 команд города и района. </w:t>
      </w:r>
      <w:r w:rsidR="00A120AB" w:rsidRPr="004E2A4D">
        <w:rPr>
          <w:rFonts w:ascii="Times New Roman" w:hAnsi="Times New Roman" w:cs="Times New Roman"/>
          <w:sz w:val="24"/>
          <w:szCs w:val="24"/>
        </w:rPr>
        <w:t>Игра проходила в два этапа: первый на стадионе «Волга», второй в гарнизонном Доме офицеров.</w:t>
      </w:r>
    </w:p>
    <w:p w:rsidR="00E026C8" w:rsidRPr="004E2A4D" w:rsidRDefault="00E026C8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A4D">
        <w:rPr>
          <w:rFonts w:ascii="Times New Roman" w:hAnsi="Times New Roman" w:cs="Times New Roman"/>
          <w:sz w:val="24"/>
          <w:szCs w:val="24"/>
        </w:rPr>
        <w:t>По итогам игры 3 место заняла МБОУ «СОШ №6», 2 место – МБОУ «</w:t>
      </w:r>
      <w:proofErr w:type="spellStart"/>
      <w:r w:rsidRPr="004E2A4D">
        <w:rPr>
          <w:rFonts w:ascii="Times New Roman" w:hAnsi="Times New Roman" w:cs="Times New Roman"/>
          <w:sz w:val="24"/>
          <w:szCs w:val="24"/>
        </w:rPr>
        <w:t>Золотухинская</w:t>
      </w:r>
      <w:proofErr w:type="spellEnd"/>
      <w:r w:rsidRPr="004E2A4D">
        <w:rPr>
          <w:rFonts w:ascii="Times New Roman" w:hAnsi="Times New Roman" w:cs="Times New Roman"/>
          <w:sz w:val="24"/>
          <w:szCs w:val="24"/>
        </w:rPr>
        <w:t xml:space="preserve"> </w:t>
      </w:r>
      <w:r w:rsidR="0014488A">
        <w:rPr>
          <w:rFonts w:ascii="Times New Roman" w:hAnsi="Times New Roman" w:cs="Times New Roman"/>
          <w:sz w:val="24"/>
          <w:szCs w:val="24"/>
        </w:rPr>
        <w:t>ООШ</w:t>
      </w:r>
      <w:r w:rsidRPr="004E2A4D">
        <w:rPr>
          <w:rFonts w:ascii="Times New Roman" w:hAnsi="Times New Roman" w:cs="Times New Roman"/>
          <w:sz w:val="24"/>
          <w:szCs w:val="24"/>
        </w:rPr>
        <w:t xml:space="preserve">», 1 место заняла МБОУ «СОШ №4». Остальные команды получили грамоты за участие в районной </w:t>
      </w:r>
      <w:proofErr w:type="spellStart"/>
      <w:r w:rsidRPr="004E2A4D">
        <w:rPr>
          <w:rFonts w:ascii="Times New Roman" w:hAnsi="Times New Roman" w:cs="Times New Roman"/>
          <w:sz w:val="24"/>
          <w:szCs w:val="24"/>
        </w:rPr>
        <w:t>военно</w:t>
      </w:r>
      <w:proofErr w:type="spellEnd"/>
      <w:r w:rsidRPr="004E2A4D">
        <w:rPr>
          <w:rFonts w:ascii="Times New Roman" w:hAnsi="Times New Roman" w:cs="Times New Roman"/>
          <w:sz w:val="24"/>
          <w:szCs w:val="24"/>
        </w:rPr>
        <w:t xml:space="preserve"> – спортивной игре «Зарница – 2015». Кроме того, были отмечены достижения в личном зачете: грамоты получили юнармейцы, показавшие самые высокие результаты на отдельных этапах игры.</w:t>
      </w:r>
    </w:p>
    <w:p w:rsidR="005E5E5F" w:rsidRPr="004E2A4D" w:rsidRDefault="005E5E5F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5E5F" w:rsidRPr="004E2A4D" w:rsidRDefault="005E5E5F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A4D">
        <w:rPr>
          <w:rFonts w:ascii="Times New Roman" w:eastAsia="Calibri" w:hAnsi="Times New Roman" w:cs="Times New Roman"/>
          <w:sz w:val="24"/>
          <w:szCs w:val="24"/>
        </w:rPr>
        <w:t>В период с 28 сентября по 02 октября 2015 года команда МБОУ «СОШ № 4 МО «Ахтубинский район»</w:t>
      </w:r>
      <w:r w:rsidRPr="004E2A4D">
        <w:rPr>
          <w:rFonts w:ascii="Times New Roman" w:hAnsi="Times New Roman" w:cs="Times New Roman"/>
          <w:sz w:val="24"/>
          <w:szCs w:val="24"/>
        </w:rPr>
        <w:t>, победившая в районной игре «Зарница»,</w:t>
      </w:r>
      <w:r w:rsidRPr="004E2A4D">
        <w:rPr>
          <w:rFonts w:ascii="Times New Roman" w:eastAsia="Calibri" w:hAnsi="Times New Roman" w:cs="Times New Roman"/>
          <w:sz w:val="24"/>
          <w:szCs w:val="24"/>
        </w:rPr>
        <w:t xml:space="preserve"> в составе 8 участников приняла участие в областной военно-патриотической игре </w:t>
      </w:r>
      <w:r w:rsidRPr="0014488A">
        <w:rPr>
          <w:rFonts w:ascii="Times New Roman" w:eastAsia="Calibri" w:hAnsi="Times New Roman" w:cs="Times New Roman"/>
          <w:b/>
          <w:sz w:val="24"/>
          <w:szCs w:val="24"/>
        </w:rPr>
        <w:t>«ЮНАРМЕЕЦ -2015»</w:t>
      </w:r>
      <w:r w:rsidRPr="004E2A4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A500B" w:rsidRPr="004E2A4D">
        <w:rPr>
          <w:rFonts w:ascii="Times New Roman" w:eastAsia="Calibri" w:hAnsi="Times New Roman" w:cs="Times New Roman"/>
          <w:sz w:val="24"/>
          <w:szCs w:val="24"/>
        </w:rPr>
        <w:t>По совокупности результатов всех состязаний команда Ахтубинского района заняла</w:t>
      </w:r>
      <w:r w:rsidRPr="004E2A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120AB" w:rsidRPr="004E2A4D">
        <w:rPr>
          <w:rFonts w:ascii="Times New Roman" w:eastAsia="Calibri" w:hAnsi="Times New Roman" w:cs="Times New Roman"/>
          <w:sz w:val="24"/>
          <w:szCs w:val="24"/>
        </w:rPr>
        <w:t xml:space="preserve">почетное </w:t>
      </w:r>
      <w:r w:rsidRPr="004E2A4D">
        <w:rPr>
          <w:rFonts w:ascii="Times New Roman" w:eastAsia="Calibri" w:hAnsi="Times New Roman" w:cs="Times New Roman"/>
          <w:sz w:val="24"/>
          <w:szCs w:val="24"/>
        </w:rPr>
        <w:t xml:space="preserve">3 место в финале областной военно-патриотической </w:t>
      </w:r>
      <w:r w:rsidRPr="004E2A4D">
        <w:rPr>
          <w:rFonts w:ascii="Times New Roman" w:eastAsia="Calibri" w:hAnsi="Times New Roman" w:cs="Times New Roman"/>
          <w:bCs/>
          <w:sz w:val="24"/>
          <w:szCs w:val="24"/>
        </w:rPr>
        <w:t>игры</w:t>
      </w:r>
      <w:r w:rsidRPr="004E2A4D">
        <w:rPr>
          <w:rFonts w:ascii="Times New Roman" w:eastAsia="Calibri" w:hAnsi="Times New Roman" w:cs="Times New Roman"/>
          <w:sz w:val="24"/>
          <w:szCs w:val="24"/>
        </w:rPr>
        <w:t xml:space="preserve"> «Юнармеец-2015». </w:t>
      </w:r>
    </w:p>
    <w:p w:rsidR="005E5E5F" w:rsidRPr="004E2A4D" w:rsidRDefault="005E5E5F" w:rsidP="00DF12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5A43" w:rsidRPr="004E2A4D" w:rsidRDefault="00EC5A43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A4D">
        <w:rPr>
          <w:rFonts w:ascii="Times New Roman" w:hAnsi="Times New Roman" w:cs="Times New Roman"/>
          <w:sz w:val="24"/>
          <w:szCs w:val="24"/>
        </w:rPr>
        <w:t xml:space="preserve">Важную роль в нравственно-патриотическом воспитании подрастающего поколения Ахтубинского района играет МБУ «Центр социальной поддержки семьи и молодёжи», в </w:t>
      </w:r>
      <w:proofErr w:type="gramStart"/>
      <w:r w:rsidRPr="004E2A4D">
        <w:rPr>
          <w:rFonts w:ascii="Times New Roman" w:hAnsi="Times New Roman" w:cs="Times New Roman"/>
          <w:sz w:val="24"/>
          <w:szCs w:val="24"/>
        </w:rPr>
        <w:t>состав</w:t>
      </w:r>
      <w:proofErr w:type="gramEnd"/>
      <w:r w:rsidRPr="004E2A4D">
        <w:rPr>
          <w:rFonts w:ascii="Times New Roman" w:hAnsi="Times New Roman" w:cs="Times New Roman"/>
          <w:sz w:val="24"/>
          <w:szCs w:val="24"/>
        </w:rPr>
        <w:t xml:space="preserve"> которого входит </w:t>
      </w:r>
      <w:r w:rsidRPr="0014488A">
        <w:rPr>
          <w:rFonts w:ascii="Times New Roman" w:hAnsi="Times New Roman" w:cs="Times New Roman"/>
          <w:b/>
          <w:sz w:val="24"/>
          <w:szCs w:val="24"/>
        </w:rPr>
        <w:t>ВПЦ «Мужество»</w:t>
      </w:r>
      <w:r w:rsidRPr="004E2A4D">
        <w:rPr>
          <w:rFonts w:ascii="Times New Roman" w:hAnsi="Times New Roman" w:cs="Times New Roman"/>
          <w:sz w:val="24"/>
          <w:szCs w:val="24"/>
        </w:rPr>
        <w:t>.</w:t>
      </w:r>
    </w:p>
    <w:p w:rsidR="00AF38F3" w:rsidRPr="004E2A4D" w:rsidRDefault="00EC5A43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A4D">
        <w:rPr>
          <w:rFonts w:ascii="Times New Roman" w:hAnsi="Times New Roman" w:cs="Times New Roman"/>
          <w:sz w:val="24"/>
          <w:szCs w:val="24"/>
        </w:rPr>
        <w:lastRenderedPageBreak/>
        <w:t>Основной деятельностью ВПЦ «Мужество» является воспитание у подрастающего поколения высоких духовно-нравственных качеств, формирование гражданско-патриотического сознания, воспитание готовности к  достойному и самоотверженному служению обществу и государству, к выполнению обязанностей по защите Отечества.</w:t>
      </w:r>
    </w:p>
    <w:p w:rsidR="00EC5A43" w:rsidRPr="004E2A4D" w:rsidRDefault="00EC5A43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A4D">
        <w:rPr>
          <w:rFonts w:ascii="Times New Roman" w:hAnsi="Times New Roman" w:cs="Times New Roman"/>
          <w:sz w:val="24"/>
          <w:szCs w:val="24"/>
        </w:rPr>
        <w:t>В рамках указанных целей осуществлялась поддержка развития массовых спортивно-технических соревнований.</w:t>
      </w:r>
    </w:p>
    <w:p w:rsidR="00EC5A43" w:rsidRPr="004E2A4D" w:rsidRDefault="00EC5A43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A4D">
        <w:rPr>
          <w:rFonts w:ascii="Times New Roman" w:hAnsi="Times New Roman" w:cs="Times New Roman"/>
          <w:sz w:val="24"/>
          <w:szCs w:val="24"/>
        </w:rPr>
        <w:t xml:space="preserve">За отчетный период специалистами организованы и проведены следующие соревнования: </w:t>
      </w:r>
    </w:p>
    <w:p w:rsidR="00EC5A43" w:rsidRPr="004E2A4D" w:rsidRDefault="00EC5A43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A4D">
        <w:rPr>
          <w:rFonts w:ascii="Times New Roman" w:hAnsi="Times New Roman" w:cs="Times New Roman"/>
          <w:sz w:val="24"/>
          <w:szCs w:val="24"/>
        </w:rPr>
        <w:t>- открытое первенство по силовому многоборью среди юношей, посвященное Дню защитника Отечества. В первенстве участвовали 50 человек - юноши от 6 до 17 лет;</w:t>
      </w:r>
    </w:p>
    <w:p w:rsidR="00EC5A43" w:rsidRPr="004E2A4D" w:rsidRDefault="00EC5A43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A4D">
        <w:rPr>
          <w:rFonts w:ascii="Times New Roman" w:hAnsi="Times New Roman" w:cs="Times New Roman"/>
          <w:sz w:val="24"/>
          <w:szCs w:val="24"/>
        </w:rPr>
        <w:t xml:space="preserve">- весенние и осенние соревнования по спортивному ориентированию «Ориент-шоу 2015г.»; в этом году количество участников составило 162 школьника. </w:t>
      </w:r>
    </w:p>
    <w:p w:rsidR="00EC5A43" w:rsidRPr="004E2A4D" w:rsidRDefault="00EC5A43" w:rsidP="00DF12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4021" w:rsidRPr="004E2A4D" w:rsidRDefault="00677194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E2A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 целью </w:t>
      </w:r>
      <w:r w:rsidRPr="0014488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развития к</w:t>
      </w:r>
      <w:r w:rsidR="00F54021" w:rsidRPr="0014488A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азачества</w:t>
      </w:r>
      <w:r w:rsidR="00F54021" w:rsidRPr="004E2A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F54021" w:rsidRPr="004E2A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F54021" w:rsidRPr="004E2A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F54021" w:rsidRPr="004E2A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Ахтубинском</w:t>
      </w:r>
      <w:proofErr w:type="gramEnd"/>
      <w:r w:rsidR="00F54021" w:rsidRPr="004E2A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районе с 2014 года </w:t>
      </w:r>
      <w:r w:rsidR="00F54021" w:rsidRPr="004E2A4D">
        <w:rPr>
          <w:rFonts w:ascii="Times New Roman" w:hAnsi="Times New Roman" w:cs="Times New Roman"/>
          <w:sz w:val="24"/>
          <w:szCs w:val="24"/>
          <w:lang w:eastAsia="ru-RU"/>
        </w:rPr>
        <w:t xml:space="preserve">МБУ «Центр социальной поддержки семьи и молодежи» </w:t>
      </w:r>
      <w:r w:rsidR="00F54021" w:rsidRPr="004E2A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активно сотрудничает с </w:t>
      </w:r>
      <w:proofErr w:type="spellStart"/>
      <w:r w:rsidR="00F54021" w:rsidRPr="004E2A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Ахтубинским</w:t>
      </w:r>
      <w:proofErr w:type="spellEnd"/>
      <w:r w:rsidR="00F54021" w:rsidRPr="004E2A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хуторским казачьим обществом. </w:t>
      </w:r>
    </w:p>
    <w:p w:rsidR="00677194" w:rsidRPr="004E2A4D" w:rsidRDefault="00F54021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A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2015 году в рамках данного направления </w:t>
      </w:r>
      <w:r w:rsidR="00677194" w:rsidRPr="004E2A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воспитанники Ахтубинского казачьего хуторского общества приняли участие в экологической акции </w:t>
      </w:r>
      <w:r w:rsidRPr="004E2A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«Зеленая зона» </w:t>
      </w:r>
      <w:r w:rsidR="00677194" w:rsidRPr="004E2A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 очистке берега реки от мусора в районе автодорожного мост</w:t>
      </w:r>
      <w:r w:rsidRPr="004E2A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в </w:t>
      </w:r>
      <w:r w:rsidR="00677194" w:rsidRPr="004E2A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спартакиад</w:t>
      </w:r>
      <w:r w:rsidRPr="004E2A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677194" w:rsidRPr="004E2A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допризывной казачьей молодежи. </w:t>
      </w:r>
      <w:r w:rsidR="00051FD1" w:rsidRPr="004E2A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данных мероприятиях приняли участие 45 человек.</w:t>
      </w:r>
    </w:p>
    <w:p w:rsidR="00677194" w:rsidRPr="004E2A4D" w:rsidRDefault="00A120AB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A4D">
        <w:rPr>
          <w:rFonts w:ascii="Times New Roman" w:hAnsi="Times New Roman" w:cs="Times New Roman"/>
          <w:sz w:val="24"/>
          <w:szCs w:val="24"/>
        </w:rPr>
        <w:t>В</w:t>
      </w:r>
      <w:r w:rsidR="00AF38F3" w:rsidRPr="004E2A4D">
        <w:rPr>
          <w:rFonts w:ascii="Times New Roman" w:hAnsi="Times New Roman" w:cs="Times New Roman"/>
          <w:sz w:val="24"/>
          <w:szCs w:val="24"/>
        </w:rPr>
        <w:t xml:space="preserve"> </w:t>
      </w:r>
      <w:r w:rsidR="00677194" w:rsidRPr="004E2A4D">
        <w:rPr>
          <w:rFonts w:ascii="Times New Roman" w:hAnsi="Times New Roman" w:cs="Times New Roman"/>
          <w:sz w:val="24"/>
          <w:szCs w:val="24"/>
        </w:rPr>
        <w:t>октябре в рамках празднования дня Ахтубинского района среди команд подростковых клубов состоялся турнир по мини-футболу на кубок атамана Ахтубинского хуторского казачьего общества, в котором приняли участие 96 человек. В финал турнира вышли команды подростковых клубов «Старт» и «Юность»</w:t>
      </w:r>
      <w:r w:rsidR="00F54021" w:rsidRPr="004E2A4D">
        <w:rPr>
          <w:rFonts w:ascii="Times New Roman" w:hAnsi="Times New Roman" w:cs="Times New Roman"/>
          <w:sz w:val="24"/>
          <w:szCs w:val="24"/>
        </w:rPr>
        <w:t>.</w:t>
      </w:r>
    </w:p>
    <w:p w:rsidR="00677194" w:rsidRPr="004E2A4D" w:rsidRDefault="00677194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E2A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осенних каникулах на базе «Лесная» состоялись «Казачьи игры» для ребят, посещающих подростковые клубы по м</w:t>
      </w:r>
      <w:r w:rsidR="001448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есту жительства, и волонтеров. </w:t>
      </w:r>
      <w:r w:rsidRPr="004E2A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Представители Ахтубинского хуторского казачьего общества рассказывали ребятам об и</w:t>
      </w:r>
      <w:r w:rsidR="001448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стории Российского казачества, </w:t>
      </w:r>
      <w:r w:rsidRPr="004E2A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показывали мастер-классы по влад</w:t>
      </w:r>
      <w:r w:rsidR="00A120AB" w:rsidRPr="004E2A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ению шашкой, нагайкой и кнутом. </w:t>
      </w:r>
      <w:r w:rsidRPr="004E2A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Так же ребят ждали старинные казачьи игры «Утица и селезень», «Змейка», бой подушками</w:t>
      </w:r>
      <w:r w:rsidR="00A120AB" w:rsidRPr="004E2A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другие</w:t>
      </w:r>
      <w:r w:rsidRPr="004E2A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Лучшие во всех номинациях получили подарки из рук представителей Ахтубинского хуторского казачьего общества.</w:t>
      </w:r>
      <w:r w:rsidR="0014488A" w:rsidRPr="0014488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488A" w:rsidRPr="004E2A4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Общее количество участников составило 46 человек.</w:t>
      </w:r>
    </w:p>
    <w:p w:rsidR="00677194" w:rsidRPr="004E2A4D" w:rsidRDefault="00677194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5E5F" w:rsidRPr="004E2A4D" w:rsidRDefault="00165839" w:rsidP="00DF12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A4D">
        <w:rPr>
          <w:rFonts w:ascii="Times New Roman" w:eastAsia="Calibri" w:hAnsi="Times New Roman" w:cs="Times New Roman"/>
          <w:sz w:val="24"/>
          <w:szCs w:val="24"/>
        </w:rPr>
        <w:t xml:space="preserve">Самым </w:t>
      </w:r>
      <w:r w:rsidR="00E45C3C" w:rsidRPr="004E2A4D">
        <w:rPr>
          <w:rFonts w:ascii="Times New Roman" w:eastAsia="Calibri" w:hAnsi="Times New Roman" w:cs="Times New Roman"/>
          <w:sz w:val="24"/>
          <w:szCs w:val="24"/>
        </w:rPr>
        <w:t>главным событием 2015 года стала</w:t>
      </w:r>
      <w:r w:rsidRPr="004E2A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4488A">
        <w:rPr>
          <w:rFonts w:ascii="Times New Roman" w:eastAsia="Calibri" w:hAnsi="Times New Roman" w:cs="Times New Roman"/>
          <w:b/>
          <w:sz w:val="24"/>
          <w:szCs w:val="24"/>
        </w:rPr>
        <w:t>70-</w:t>
      </w:r>
      <w:r w:rsidR="00E45C3C" w:rsidRPr="0014488A">
        <w:rPr>
          <w:rFonts w:ascii="Times New Roman" w:eastAsia="Calibri" w:hAnsi="Times New Roman" w:cs="Times New Roman"/>
          <w:b/>
          <w:sz w:val="24"/>
          <w:szCs w:val="24"/>
        </w:rPr>
        <w:t>ая годовщина</w:t>
      </w:r>
      <w:r w:rsidRPr="0014488A">
        <w:rPr>
          <w:rFonts w:ascii="Times New Roman" w:eastAsia="Calibri" w:hAnsi="Times New Roman" w:cs="Times New Roman"/>
          <w:b/>
          <w:sz w:val="24"/>
          <w:szCs w:val="24"/>
        </w:rPr>
        <w:t xml:space="preserve"> Победы</w:t>
      </w:r>
      <w:r w:rsidR="00E45C3C" w:rsidRPr="0014488A">
        <w:rPr>
          <w:rFonts w:ascii="Times New Roman" w:eastAsia="Calibri" w:hAnsi="Times New Roman" w:cs="Times New Roman"/>
          <w:b/>
          <w:sz w:val="24"/>
          <w:szCs w:val="24"/>
        </w:rPr>
        <w:t xml:space="preserve"> в Великой Отечественной войне</w:t>
      </w:r>
      <w:r w:rsidR="00E45C3C" w:rsidRPr="004E2A4D">
        <w:rPr>
          <w:rFonts w:ascii="Times New Roman" w:eastAsia="Calibri" w:hAnsi="Times New Roman" w:cs="Times New Roman"/>
          <w:sz w:val="24"/>
          <w:szCs w:val="24"/>
        </w:rPr>
        <w:t xml:space="preserve">, для празднования которой </w:t>
      </w:r>
      <w:r w:rsidR="00041998" w:rsidRPr="004E2A4D">
        <w:rPr>
          <w:rFonts w:ascii="Times New Roman" w:eastAsia="Calibri" w:hAnsi="Times New Roman" w:cs="Times New Roman"/>
          <w:sz w:val="24"/>
          <w:szCs w:val="24"/>
        </w:rPr>
        <w:t xml:space="preserve">был подготовлен и проведен </w:t>
      </w:r>
      <w:r w:rsidR="00041998" w:rsidRPr="0014488A">
        <w:rPr>
          <w:rFonts w:ascii="Times New Roman" w:eastAsia="Calibri" w:hAnsi="Times New Roman" w:cs="Times New Roman"/>
          <w:b/>
          <w:sz w:val="24"/>
          <w:szCs w:val="24"/>
        </w:rPr>
        <w:t>цикл мероприяти</w:t>
      </w:r>
      <w:r w:rsidR="00FF2545" w:rsidRPr="0014488A">
        <w:rPr>
          <w:rFonts w:ascii="Times New Roman" w:eastAsia="Calibri" w:hAnsi="Times New Roman" w:cs="Times New Roman"/>
          <w:b/>
          <w:sz w:val="24"/>
          <w:szCs w:val="24"/>
        </w:rPr>
        <w:t>й</w:t>
      </w:r>
      <w:r w:rsidR="00041998" w:rsidRPr="004E2A4D">
        <w:rPr>
          <w:rFonts w:ascii="Times New Roman" w:eastAsia="Calibri" w:hAnsi="Times New Roman" w:cs="Times New Roman"/>
          <w:sz w:val="24"/>
          <w:szCs w:val="24"/>
        </w:rPr>
        <w:t>, посвященных этой знаменательной дате.</w:t>
      </w:r>
    </w:p>
    <w:p w:rsidR="00E45C3C" w:rsidRPr="004E2A4D" w:rsidRDefault="00E45C3C" w:rsidP="00DF12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A4D">
        <w:rPr>
          <w:rFonts w:ascii="Times New Roman" w:eastAsia="Calibri" w:hAnsi="Times New Roman" w:cs="Times New Roman"/>
          <w:sz w:val="24"/>
          <w:szCs w:val="24"/>
        </w:rPr>
        <w:t xml:space="preserve">С декабря 2014 по февраль 2015 года проходил районный конкурс </w:t>
      </w:r>
      <w:r w:rsidRPr="008D0F8F">
        <w:rPr>
          <w:rFonts w:ascii="Times New Roman" w:eastAsia="Calibri" w:hAnsi="Times New Roman" w:cs="Times New Roman"/>
          <w:sz w:val="24"/>
          <w:szCs w:val="24"/>
          <w:u w:val="single"/>
        </w:rPr>
        <w:t>«Логотип года 70-летия Победы в Великой Отечественной войне 1941 – 1945 годов»</w:t>
      </w:r>
      <w:r w:rsidRPr="004E2A4D">
        <w:rPr>
          <w:rFonts w:ascii="Times New Roman" w:eastAsia="Calibri" w:hAnsi="Times New Roman" w:cs="Times New Roman"/>
          <w:sz w:val="24"/>
          <w:szCs w:val="24"/>
        </w:rPr>
        <w:t xml:space="preserve">, в </w:t>
      </w:r>
      <w:proofErr w:type="gramStart"/>
      <w:r w:rsidRPr="004E2A4D">
        <w:rPr>
          <w:rFonts w:ascii="Times New Roman" w:eastAsia="Calibri" w:hAnsi="Times New Roman" w:cs="Times New Roman"/>
          <w:sz w:val="24"/>
          <w:szCs w:val="24"/>
        </w:rPr>
        <w:t>котором</w:t>
      </w:r>
      <w:proofErr w:type="gramEnd"/>
      <w:r w:rsidRPr="004E2A4D">
        <w:rPr>
          <w:rFonts w:ascii="Times New Roman" w:eastAsia="Calibri" w:hAnsi="Times New Roman" w:cs="Times New Roman"/>
          <w:sz w:val="24"/>
          <w:szCs w:val="24"/>
        </w:rPr>
        <w:t xml:space="preserve"> приняли участие 56 человек. Это учащиеся общеобразовательных учреждений города и района, художественных школ и училища им. П.А. Власова. </w:t>
      </w:r>
      <w:r w:rsidRPr="004E2A4D">
        <w:rPr>
          <w:rFonts w:ascii="Times New Roman" w:hAnsi="Times New Roman" w:cs="Times New Roman"/>
          <w:iCs/>
          <w:sz w:val="24"/>
          <w:szCs w:val="24"/>
        </w:rPr>
        <w:t>Все участники были отмечены благодарственными письмами от имени заместителя главы администрации Ю.И. Приваловой, а победитель дипломом от имени главы муниципального образования В.А. Ведищева и ценным подарком.</w:t>
      </w:r>
    </w:p>
    <w:p w:rsidR="00041998" w:rsidRPr="004E2A4D" w:rsidRDefault="00041998" w:rsidP="00DF12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A4D">
        <w:rPr>
          <w:rFonts w:ascii="Times New Roman" w:eastAsia="Calibri" w:hAnsi="Times New Roman" w:cs="Times New Roman"/>
          <w:sz w:val="24"/>
          <w:szCs w:val="24"/>
        </w:rPr>
        <w:t xml:space="preserve">С 22 апреля Ахтубинский район вместе со всей страной принимал участие в </w:t>
      </w:r>
      <w:r w:rsidRPr="008D0F8F">
        <w:rPr>
          <w:rFonts w:ascii="Times New Roman" w:eastAsia="Calibri" w:hAnsi="Times New Roman" w:cs="Times New Roman"/>
          <w:sz w:val="24"/>
          <w:szCs w:val="24"/>
          <w:u w:val="single"/>
        </w:rPr>
        <w:t>акции «Георгиевская ленточка»</w:t>
      </w:r>
      <w:r w:rsidRPr="004E2A4D">
        <w:rPr>
          <w:rFonts w:ascii="Times New Roman" w:eastAsia="Calibri" w:hAnsi="Times New Roman" w:cs="Times New Roman"/>
          <w:sz w:val="24"/>
          <w:szCs w:val="24"/>
        </w:rPr>
        <w:t>. Памятные символы Победы</w:t>
      </w:r>
      <w:r w:rsidR="00805DE1" w:rsidRPr="004E2A4D">
        <w:rPr>
          <w:rFonts w:ascii="Times New Roman" w:eastAsia="Calibri" w:hAnsi="Times New Roman" w:cs="Times New Roman"/>
          <w:sz w:val="24"/>
          <w:szCs w:val="24"/>
        </w:rPr>
        <w:t xml:space="preserve"> и юбилейные значки получили учащи</w:t>
      </w:r>
      <w:r w:rsidR="008D0F8F">
        <w:rPr>
          <w:rFonts w:ascii="Times New Roman" w:eastAsia="Calibri" w:hAnsi="Times New Roman" w:cs="Times New Roman"/>
          <w:sz w:val="24"/>
          <w:szCs w:val="24"/>
        </w:rPr>
        <w:t>е</w:t>
      </w:r>
      <w:r w:rsidR="00805DE1" w:rsidRPr="004E2A4D">
        <w:rPr>
          <w:rFonts w:ascii="Times New Roman" w:eastAsia="Calibri" w:hAnsi="Times New Roman" w:cs="Times New Roman"/>
          <w:sz w:val="24"/>
          <w:szCs w:val="24"/>
        </w:rPr>
        <w:t xml:space="preserve">ся школ, </w:t>
      </w:r>
      <w:proofErr w:type="spellStart"/>
      <w:r w:rsidR="00805DE1" w:rsidRPr="004E2A4D">
        <w:rPr>
          <w:rFonts w:ascii="Times New Roman" w:eastAsia="Calibri" w:hAnsi="Times New Roman" w:cs="Times New Roman"/>
          <w:sz w:val="24"/>
          <w:szCs w:val="24"/>
        </w:rPr>
        <w:t>ССУЗов</w:t>
      </w:r>
      <w:proofErr w:type="spellEnd"/>
      <w:r w:rsidR="00805DE1" w:rsidRPr="004E2A4D">
        <w:rPr>
          <w:rFonts w:ascii="Times New Roman" w:eastAsia="Calibri" w:hAnsi="Times New Roman" w:cs="Times New Roman"/>
          <w:sz w:val="24"/>
          <w:szCs w:val="24"/>
        </w:rPr>
        <w:t xml:space="preserve"> и ВУЗа, муниципальны</w:t>
      </w:r>
      <w:r w:rsidR="008D0F8F">
        <w:rPr>
          <w:rFonts w:ascii="Times New Roman" w:eastAsia="Calibri" w:hAnsi="Times New Roman" w:cs="Times New Roman"/>
          <w:sz w:val="24"/>
          <w:szCs w:val="24"/>
        </w:rPr>
        <w:t>е</w:t>
      </w:r>
      <w:r w:rsidR="00805DE1" w:rsidRPr="004E2A4D">
        <w:rPr>
          <w:rFonts w:ascii="Times New Roman" w:eastAsia="Calibri" w:hAnsi="Times New Roman" w:cs="Times New Roman"/>
          <w:sz w:val="24"/>
          <w:szCs w:val="24"/>
        </w:rPr>
        <w:t xml:space="preserve"> образования района, волонтеры раздавали ленточки на улицах города. За время проведения акции р</w:t>
      </w:r>
      <w:r w:rsidRPr="004E2A4D">
        <w:rPr>
          <w:rFonts w:ascii="Times New Roman" w:eastAsia="Calibri" w:hAnsi="Times New Roman" w:cs="Times New Roman"/>
          <w:sz w:val="24"/>
          <w:szCs w:val="24"/>
        </w:rPr>
        <w:t>аспространено 8500 ленточек, 450 значков.</w:t>
      </w:r>
    </w:p>
    <w:p w:rsidR="005E5E5F" w:rsidRPr="004E2A4D" w:rsidRDefault="005E5E5F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A4D">
        <w:rPr>
          <w:rFonts w:ascii="Times New Roman" w:hAnsi="Times New Roman" w:cs="Times New Roman"/>
          <w:sz w:val="24"/>
          <w:szCs w:val="24"/>
        </w:rPr>
        <w:t xml:space="preserve">С 01.04.2015 по 24.04.2015 была запущенна </w:t>
      </w:r>
      <w:r w:rsidRPr="008D0F8F">
        <w:rPr>
          <w:rFonts w:ascii="Times New Roman" w:hAnsi="Times New Roman" w:cs="Times New Roman"/>
          <w:sz w:val="24"/>
          <w:szCs w:val="24"/>
          <w:u w:val="single"/>
        </w:rPr>
        <w:t>акция «Полотно Победы»</w:t>
      </w:r>
      <w:r w:rsidRPr="004E2A4D">
        <w:rPr>
          <w:rFonts w:ascii="Times New Roman" w:hAnsi="Times New Roman" w:cs="Times New Roman"/>
          <w:sz w:val="24"/>
          <w:szCs w:val="24"/>
        </w:rPr>
        <w:t xml:space="preserve">, целью которой </w:t>
      </w:r>
      <w:r w:rsidR="00041998" w:rsidRPr="004E2A4D">
        <w:rPr>
          <w:rFonts w:ascii="Times New Roman" w:hAnsi="Times New Roman" w:cs="Times New Roman"/>
          <w:sz w:val="24"/>
          <w:szCs w:val="24"/>
        </w:rPr>
        <w:t>стал</w:t>
      </w:r>
      <w:r w:rsidRPr="004E2A4D">
        <w:rPr>
          <w:rFonts w:ascii="Times New Roman" w:hAnsi="Times New Roman" w:cs="Times New Roman"/>
          <w:sz w:val="24"/>
          <w:szCs w:val="24"/>
        </w:rPr>
        <w:t xml:space="preserve"> с</w:t>
      </w:r>
      <w:r w:rsidR="00041998" w:rsidRPr="004E2A4D">
        <w:rPr>
          <w:rFonts w:ascii="Times New Roman" w:hAnsi="Times New Roman" w:cs="Times New Roman"/>
          <w:sz w:val="24"/>
          <w:szCs w:val="24"/>
        </w:rPr>
        <w:t>бор</w:t>
      </w:r>
      <w:r w:rsidRPr="004E2A4D">
        <w:rPr>
          <w:rFonts w:ascii="Times New Roman" w:hAnsi="Times New Roman" w:cs="Times New Roman"/>
          <w:sz w:val="24"/>
          <w:szCs w:val="24"/>
        </w:rPr>
        <w:t xml:space="preserve"> и сохран</w:t>
      </w:r>
      <w:r w:rsidR="00041998" w:rsidRPr="004E2A4D">
        <w:rPr>
          <w:rFonts w:ascii="Times New Roman" w:hAnsi="Times New Roman" w:cs="Times New Roman"/>
          <w:sz w:val="24"/>
          <w:szCs w:val="24"/>
        </w:rPr>
        <w:t>ение имен и подвигов</w:t>
      </w:r>
      <w:r w:rsidRPr="004E2A4D">
        <w:rPr>
          <w:rFonts w:ascii="Times New Roman" w:hAnsi="Times New Roman" w:cs="Times New Roman"/>
          <w:sz w:val="24"/>
          <w:szCs w:val="24"/>
        </w:rPr>
        <w:t xml:space="preserve"> наших земляков, воевавших на фронтах Великой Отечественной войны</w:t>
      </w:r>
      <w:r w:rsidR="00041998" w:rsidRPr="004E2A4D">
        <w:rPr>
          <w:rFonts w:ascii="Times New Roman" w:hAnsi="Times New Roman" w:cs="Times New Roman"/>
          <w:sz w:val="24"/>
          <w:szCs w:val="24"/>
        </w:rPr>
        <w:t>,</w:t>
      </w:r>
      <w:r w:rsidRPr="004E2A4D">
        <w:rPr>
          <w:rFonts w:ascii="Times New Roman" w:hAnsi="Times New Roman" w:cs="Times New Roman"/>
          <w:sz w:val="24"/>
          <w:szCs w:val="24"/>
        </w:rPr>
        <w:t xml:space="preserve"> для будущих поколений. Участниками акции стали учащиеся образовательных учреждений города и района, которым необходимо было на </w:t>
      </w:r>
      <w:r w:rsidRPr="004E2A4D">
        <w:rPr>
          <w:rFonts w:ascii="Times New Roman" w:hAnsi="Times New Roman" w:cs="Times New Roman"/>
          <w:sz w:val="24"/>
          <w:szCs w:val="24"/>
        </w:rPr>
        <w:lastRenderedPageBreak/>
        <w:t xml:space="preserve">фрагменте «Полотна Победы» со слов ветерана </w:t>
      </w:r>
      <w:r w:rsidR="008D0F8F">
        <w:rPr>
          <w:rFonts w:ascii="Times New Roman" w:hAnsi="Times New Roman" w:cs="Times New Roman"/>
          <w:sz w:val="24"/>
          <w:szCs w:val="24"/>
        </w:rPr>
        <w:t>записать</w:t>
      </w:r>
      <w:r w:rsidRPr="004E2A4D">
        <w:rPr>
          <w:rFonts w:ascii="Times New Roman" w:hAnsi="Times New Roman" w:cs="Times New Roman"/>
          <w:sz w:val="24"/>
          <w:szCs w:val="24"/>
        </w:rPr>
        <w:t xml:space="preserve"> пожелание молодому поколению, фамилию, имя, отчество</w:t>
      </w:r>
      <w:r w:rsidR="008D0F8F">
        <w:rPr>
          <w:rFonts w:ascii="Times New Roman" w:hAnsi="Times New Roman" w:cs="Times New Roman"/>
          <w:sz w:val="24"/>
          <w:szCs w:val="24"/>
        </w:rPr>
        <w:t xml:space="preserve"> ветерана</w:t>
      </w:r>
      <w:r w:rsidRPr="004E2A4D">
        <w:rPr>
          <w:rFonts w:ascii="Times New Roman" w:hAnsi="Times New Roman" w:cs="Times New Roman"/>
          <w:sz w:val="24"/>
          <w:szCs w:val="24"/>
        </w:rPr>
        <w:t xml:space="preserve">, воинское формирование и годы, в которые </w:t>
      </w:r>
      <w:r w:rsidR="008D0F8F">
        <w:rPr>
          <w:rFonts w:ascii="Times New Roman" w:hAnsi="Times New Roman" w:cs="Times New Roman"/>
          <w:sz w:val="24"/>
          <w:szCs w:val="24"/>
        </w:rPr>
        <w:t>он</w:t>
      </w:r>
      <w:r w:rsidRPr="004E2A4D">
        <w:rPr>
          <w:rFonts w:ascii="Times New Roman" w:hAnsi="Times New Roman" w:cs="Times New Roman"/>
          <w:sz w:val="24"/>
          <w:szCs w:val="24"/>
        </w:rPr>
        <w:t xml:space="preserve"> проходил там службу. Затем из этих частей было изготовлено одно общее</w:t>
      </w:r>
      <w:r w:rsidR="00041998" w:rsidRPr="004E2A4D">
        <w:rPr>
          <w:rFonts w:ascii="Times New Roman" w:hAnsi="Times New Roman" w:cs="Times New Roman"/>
          <w:sz w:val="24"/>
          <w:szCs w:val="24"/>
        </w:rPr>
        <w:t xml:space="preserve"> районное «Полотно Победы». И</w:t>
      </w:r>
      <w:r w:rsidRPr="004E2A4D">
        <w:rPr>
          <w:rFonts w:ascii="Times New Roman" w:hAnsi="Times New Roman" w:cs="Times New Roman"/>
          <w:sz w:val="24"/>
          <w:szCs w:val="24"/>
        </w:rPr>
        <w:t>тоговым событием Акции стало торжественное шествие молодежи по улицам города с «Полотном Победы» 9 мая.</w:t>
      </w:r>
      <w:r w:rsidR="00E45C3C" w:rsidRPr="004E2A4D">
        <w:rPr>
          <w:rFonts w:ascii="Times New Roman" w:hAnsi="Times New Roman" w:cs="Times New Roman"/>
          <w:sz w:val="24"/>
          <w:szCs w:val="24"/>
        </w:rPr>
        <w:t xml:space="preserve"> </w:t>
      </w:r>
      <w:r w:rsidRPr="004E2A4D">
        <w:rPr>
          <w:rFonts w:ascii="Times New Roman" w:hAnsi="Times New Roman" w:cs="Times New Roman"/>
          <w:sz w:val="24"/>
          <w:szCs w:val="24"/>
        </w:rPr>
        <w:t>Данная акция привлекла большое количество молодежи к историческим событиям Великой Отечественной Войны. Каждый смог выразить патриотические чувства, связанные с пониманием ценности для России Победы в Великой Отечественной Войне 1945 года</w:t>
      </w:r>
      <w:r w:rsidR="00041998" w:rsidRPr="004E2A4D">
        <w:rPr>
          <w:rFonts w:ascii="Times New Roman" w:hAnsi="Times New Roman" w:cs="Times New Roman"/>
          <w:sz w:val="24"/>
          <w:szCs w:val="24"/>
        </w:rPr>
        <w:t>. Всего в акции приняли участие учащиеся 21 школы района.</w:t>
      </w:r>
    </w:p>
    <w:p w:rsidR="003A500B" w:rsidRPr="004E2A4D" w:rsidRDefault="00041998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A4D">
        <w:rPr>
          <w:rFonts w:ascii="Times New Roman" w:hAnsi="Times New Roman" w:cs="Times New Roman"/>
          <w:sz w:val="24"/>
          <w:szCs w:val="24"/>
        </w:rPr>
        <w:t>9 мая более т</w:t>
      </w:r>
      <w:r w:rsidR="00165839" w:rsidRPr="004E2A4D">
        <w:rPr>
          <w:rFonts w:ascii="Times New Roman" w:hAnsi="Times New Roman" w:cs="Times New Roman"/>
          <w:sz w:val="24"/>
          <w:szCs w:val="24"/>
        </w:rPr>
        <w:t>ысяч</w:t>
      </w:r>
      <w:r w:rsidRPr="004E2A4D">
        <w:rPr>
          <w:rFonts w:ascii="Times New Roman" w:hAnsi="Times New Roman" w:cs="Times New Roman"/>
          <w:sz w:val="24"/>
          <w:szCs w:val="24"/>
        </w:rPr>
        <w:t>и</w:t>
      </w:r>
      <w:r w:rsidR="00165839" w:rsidRPr="004E2A4D">
        <w:rPr>
          <w:rFonts w:ascii="Times New Roman" w:hAnsi="Times New Roman" w:cs="Times New Roman"/>
          <w:sz w:val="24"/>
          <w:szCs w:val="24"/>
        </w:rPr>
        <w:t xml:space="preserve"> ахтубинцев принял</w:t>
      </w:r>
      <w:r w:rsidRPr="004E2A4D">
        <w:rPr>
          <w:rFonts w:ascii="Times New Roman" w:hAnsi="Times New Roman" w:cs="Times New Roman"/>
          <w:sz w:val="24"/>
          <w:szCs w:val="24"/>
        </w:rPr>
        <w:t>и</w:t>
      </w:r>
      <w:r w:rsidR="00165839" w:rsidRPr="004E2A4D">
        <w:rPr>
          <w:rFonts w:ascii="Times New Roman" w:hAnsi="Times New Roman" w:cs="Times New Roman"/>
          <w:sz w:val="24"/>
          <w:szCs w:val="24"/>
        </w:rPr>
        <w:t xml:space="preserve"> участие во </w:t>
      </w:r>
      <w:r w:rsidR="00165839" w:rsidRPr="003E2AB0">
        <w:rPr>
          <w:rFonts w:ascii="Times New Roman" w:hAnsi="Times New Roman" w:cs="Times New Roman"/>
          <w:sz w:val="24"/>
          <w:szCs w:val="24"/>
          <w:u w:val="single"/>
        </w:rPr>
        <w:t>Всероссийской акции «Бессмертный полк»</w:t>
      </w:r>
      <w:r w:rsidR="00165839" w:rsidRPr="004E2A4D">
        <w:rPr>
          <w:rFonts w:ascii="Times New Roman" w:hAnsi="Times New Roman" w:cs="Times New Roman"/>
          <w:sz w:val="24"/>
          <w:szCs w:val="24"/>
        </w:rPr>
        <w:t xml:space="preserve">. Колонны, в которых находились люди разных поколений, молодые и убеленные сединой ветераны, школьники и кадеты </w:t>
      </w:r>
      <w:proofErr w:type="gramStart"/>
      <w:r w:rsidR="00165839" w:rsidRPr="004E2A4D">
        <w:rPr>
          <w:rFonts w:ascii="Times New Roman" w:hAnsi="Times New Roman" w:cs="Times New Roman"/>
          <w:sz w:val="24"/>
          <w:szCs w:val="24"/>
        </w:rPr>
        <w:t>школы-интернат</w:t>
      </w:r>
      <w:proofErr w:type="gramEnd"/>
      <w:r w:rsidR="00165839" w:rsidRPr="004E2A4D">
        <w:rPr>
          <w:rFonts w:ascii="Times New Roman" w:hAnsi="Times New Roman" w:cs="Times New Roman"/>
          <w:sz w:val="24"/>
          <w:szCs w:val="24"/>
        </w:rPr>
        <w:t xml:space="preserve"> имени П.О. Сухого с портретами своих прадедов, дедов и отцов прошли по площади Ленина и дальше двинулись по улице Сталинградской, чтобы прошествовать на площади Победы, где должны были состояться основные праздничные мероприятия. </w:t>
      </w:r>
    </w:p>
    <w:p w:rsidR="00805DE1" w:rsidRPr="004E2A4D" w:rsidRDefault="00805DE1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2A4D">
        <w:rPr>
          <w:rFonts w:ascii="Times New Roman" w:hAnsi="Times New Roman" w:cs="Times New Roman"/>
          <w:sz w:val="24"/>
          <w:szCs w:val="24"/>
        </w:rPr>
        <w:t xml:space="preserve">К юбилею Победы участники театральной студии «Студенческий меридиан» подготовили </w:t>
      </w:r>
      <w:r w:rsidRPr="003E2AB0">
        <w:rPr>
          <w:rFonts w:ascii="Times New Roman" w:hAnsi="Times New Roman" w:cs="Times New Roman"/>
          <w:sz w:val="24"/>
          <w:szCs w:val="24"/>
          <w:u w:val="single"/>
        </w:rPr>
        <w:t>документальн</w:t>
      </w:r>
      <w:r w:rsidR="00E45C3C" w:rsidRPr="003E2AB0">
        <w:rPr>
          <w:rFonts w:ascii="Times New Roman" w:hAnsi="Times New Roman" w:cs="Times New Roman"/>
          <w:sz w:val="24"/>
          <w:szCs w:val="24"/>
          <w:u w:val="single"/>
        </w:rPr>
        <w:t>ую</w:t>
      </w:r>
      <w:r w:rsidRPr="003E2AB0">
        <w:rPr>
          <w:rFonts w:ascii="Times New Roman" w:hAnsi="Times New Roman" w:cs="Times New Roman"/>
          <w:sz w:val="24"/>
          <w:szCs w:val="24"/>
          <w:u w:val="single"/>
        </w:rPr>
        <w:t xml:space="preserve"> фантази</w:t>
      </w:r>
      <w:r w:rsidR="00E45C3C" w:rsidRPr="003E2AB0">
        <w:rPr>
          <w:rFonts w:ascii="Times New Roman" w:hAnsi="Times New Roman" w:cs="Times New Roman"/>
          <w:sz w:val="24"/>
          <w:szCs w:val="24"/>
          <w:u w:val="single"/>
        </w:rPr>
        <w:t>ю</w:t>
      </w:r>
      <w:r w:rsidRPr="003E2AB0">
        <w:rPr>
          <w:rFonts w:ascii="Times New Roman" w:hAnsi="Times New Roman" w:cs="Times New Roman"/>
          <w:sz w:val="24"/>
          <w:szCs w:val="24"/>
          <w:u w:val="single"/>
        </w:rPr>
        <w:t xml:space="preserve"> «Юля, Юлька и другие»,</w:t>
      </w:r>
      <w:r w:rsidRPr="004E2A4D">
        <w:rPr>
          <w:rFonts w:ascii="Times New Roman" w:hAnsi="Times New Roman" w:cs="Times New Roman"/>
          <w:sz w:val="24"/>
          <w:szCs w:val="24"/>
        </w:rPr>
        <w:t xml:space="preserve"> основанную на краеведческом материале. В основу сценария лег местный материал - история любви </w:t>
      </w:r>
      <w:proofErr w:type="gramStart"/>
      <w:r w:rsidRPr="004E2A4D">
        <w:rPr>
          <w:rFonts w:ascii="Times New Roman" w:hAnsi="Times New Roman" w:cs="Times New Roman"/>
          <w:sz w:val="24"/>
          <w:szCs w:val="24"/>
        </w:rPr>
        <w:t>реальных</w:t>
      </w:r>
      <w:proofErr w:type="gramEnd"/>
      <w:r w:rsidRPr="004E2A4D">
        <w:rPr>
          <w:rFonts w:ascii="Times New Roman" w:hAnsi="Times New Roman" w:cs="Times New Roman"/>
          <w:sz w:val="24"/>
          <w:szCs w:val="24"/>
        </w:rPr>
        <w:t xml:space="preserve"> юноши и девушки из села </w:t>
      </w:r>
      <w:proofErr w:type="spellStart"/>
      <w:r w:rsidRPr="004E2A4D">
        <w:rPr>
          <w:rFonts w:ascii="Times New Roman" w:hAnsi="Times New Roman" w:cs="Times New Roman"/>
          <w:sz w:val="24"/>
          <w:szCs w:val="24"/>
        </w:rPr>
        <w:t>Болхуны</w:t>
      </w:r>
      <w:proofErr w:type="spellEnd"/>
      <w:r w:rsidRPr="004E2A4D">
        <w:rPr>
          <w:rFonts w:ascii="Times New Roman" w:hAnsi="Times New Roman" w:cs="Times New Roman"/>
          <w:sz w:val="24"/>
          <w:szCs w:val="24"/>
        </w:rPr>
        <w:t>, лю</w:t>
      </w:r>
      <w:r w:rsidR="003E2AB0">
        <w:rPr>
          <w:rFonts w:ascii="Times New Roman" w:hAnsi="Times New Roman" w:cs="Times New Roman"/>
          <w:sz w:val="24"/>
          <w:szCs w:val="24"/>
        </w:rPr>
        <w:t xml:space="preserve">бви, которую прервала война. И </w:t>
      </w:r>
      <w:r w:rsidRPr="004E2A4D">
        <w:rPr>
          <w:rFonts w:ascii="Times New Roman" w:hAnsi="Times New Roman" w:cs="Times New Roman"/>
          <w:sz w:val="24"/>
          <w:szCs w:val="24"/>
        </w:rPr>
        <w:t xml:space="preserve">Юлий Петрашов, и Юлия Коханова в годы Великой Отечественной ушли на фронт, переписывались, надеялись на встречу, но оба погибли в 1944. Юля – в далёкой Венгрии, а Юлий – в ходе боёв на Днепре, в селе </w:t>
      </w:r>
      <w:proofErr w:type="gramStart"/>
      <w:r w:rsidRPr="004E2A4D">
        <w:rPr>
          <w:rFonts w:ascii="Times New Roman" w:hAnsi="Times New Roman" w:cs="Times New Roman"/>
          <w:sz w:val="24"/>
          <w:szCs w:val="24"/>
        </w:rPr>
        <w:t>Красное</w:t>
      </w:r>
      <w:proofErr w:type="gramEnd"/>
      <w:r w:rsidRPr="004E2A4D">
        <w:rPr>
          <w:rFonts w:ascii="Times New Roman" w:hAnsi="Times New Roman" w:cs="Times New Roman"/>
          <w:sz w:val="24"/>
          <w:szCs w:val="24"/>
        </w:rPr>
        <w:t xml:space="preserve">. </w:t>
      </w:r>
      <w:r w:rsidR="00E45C3C" w:rsidRPr="004E2A4D">
        <w:rPr>
          <w:rFonts w:ascii="Times New Roman" w:hAnsi="Times New Roman" w:cs="Times New Roman"/>
          <w:sz w:val="24"/>
          <w:szCs w:val="24"/>
        </w:rPr>
        <w:t>В 2015 году прошло</w:t>
      </w:r>
      <w:r w:rsidR="00864FDE" w:rsidRPr="004E2A4D">
        <w:rPr>
          <w:rFonts w:ascii="Times New Roman" w:hAnsi="Times New Roman" w:cs="Times New Roman"/>
          <w:sz w:val="24"/>
          <w:szCs w:val="24"/>
        </w:rPr>
        <w:t xml:space="preserve"> 5 показов</w:t>
      </w:r>
      <w:r w:rsidR="00E45C3C" w:rsidRPr="004E2A4D">
        <w:rPr>
          <w:rFonts w:ascii="Times New Roman" w:hAnsi="Times New Roman" w:cs="Times New Roman"/>
          <w:sz w:val="24"/>
          <w:szCs w:val="24"/>
        </w:rPr>
        <w:t xml:space="preserve"> этого спектакля</w:t>
      </w:r>
      <w:r w:rsidR="00864FDE" w:rsidRPr="004E2A4D">
        <w:rPr>
          <w:rFonts w:ascii="Times New Roman" w:hAnsi="Times New Roman" w:cs="Times New Roman"/>
          <w:sz w:val="24"/>
          <w:szCs w:val="24"/>
        </w:rPr>
        <w:t>.</w:t>
      </w:r>
    </w:p>
    <w:p w:rsidR="00165839" w:rsidRPr="004E2A4D" w:rsidRDefault="00A45DDC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2AB0">
        <w:rPr>
          <w:rFonts w:ascii="Times New Roman" w:hAnsi="Times New Roman" w:cs="Times New Roman"/>
          <w:sz w:val="24"/>
          <w:szCs w:val="24"/>
          <w:u w:val="single"/>
        </w:rPr>
        <w:t>В подростковых клубах по месту жительства</w:t>
      </w:r>
      <w:r w:rsidRPr="004E2A4D">
        <w:rPr>
          <w:rFonts w:ascii="Times New Roman" w:hAnsi="Times New Roman" w:cs="Times New Roman"/>
          <w:sz w:val="24"/>
          <w:szCs w:val="24"/>
        </w:rPr>
        <w:t xml:space="preserve"> в рамках празднования юбилея Великой Победы проведены литературно - музыкальные композиции, познавательные и </w:t>
      </w:r>
      <w:proofErr w:type="spellStart"/>
      <w:r w:rsidRPr="004E2A4D">
        <w:rPr>
          <w:rFonts w:ascii="Times New Roman" w:hAnsi="Times New Roman" w:cs="Times New Roman"/>
          <w:sz w:val="24"/>
          <w:szCs w:val="24"/>
        </w:rPr>
        <w:t>конкурсно</w:t>
      </w:r>
      <w:proofErr w:type="spellEnd"/>
      <w:r w:rsidRPr="004E2A4D">
        <w:rPr>
          <w:rFonts w:ascii="Times New Roman" w:hAnsi="Times New Roman" w:cs="Times New Roman"/>
          <w:sz w:val="24"/>
          <w:szCs w:val="24"/>
        </w:rPr>
        <w:t xml:space="preserve"> – игровые</w:t>
      </w:r>
      <w:r w:rsidR="00977CE0" w:rsidRPr="004E2A4D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Pr="004E2A4D">
        <w:rPr>
          <w:rFonts w:ascii="Times New Roman" w:hAnsi="Times New Roman" w:cs="Times New Roman"/>
          <w:sz w:val="24"/>
          <w:szCs w:val="24"/>
        </w:rPr>
        <w:t>, беседы, интеллектуально – познавательные игры, интерактивные программы, патриотические акции, шахматный турнир и финал турнира по мини – футболу - всего 26 мероприятий, в которых приняли участие 489 подростков.</w:t>
      </w:r>
    </w:p>
    <w:p w:rsidR="00E45C3C" w:rsidRPr="004E2A4D" w:rsidRDefault="00E45C3C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A4D">
        <w:rPr>
          <w:rFonts w:ascii="Times New Roman" w:hAnsi="Times New Roman" w:cs="Times New Roman"/>
          <w:sz w:val="24"/>
          <w:szCs w:val="24"/>
        </w:rPr>
        <w:t xml:space="preserve">22 июня в День памяти и скорби о тех, кто погиб в результате нападения фашистских захватчиков на базе подростковых были проведены мероприятия в рамках </w:t>
      </w:r>
      <w:r w:rsidRPr="003E2AB0">
        <w:rPr>
          <w:rFonts w:ascii="Times New Roman" w:hAnsi="Times New Roman" w:cs="Times New Roman"/>
          <w:sz w:val="24"/>
          <w:szCs w:val="24"/>
          <w:u w:val="single"/>
        </w:rPr>
        <w:t>Всероссийской акции «Свеча памяти»</w:t>
      </w:r>
      <w:r w:rsidRPr="004E2A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5C3C" w:rsidRPr="004E2A4D" w:rsidRDefault="00E45C3C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E2A4D">
        <w:rPr>
          <w:rFonts w:ascii="Times New Roman" w:hAnsi="Times New Roman" w:cs="Times New Roman"/>
          <w:iCs/>
          <w:sz w:val="24"/>
          <w:szCs w:val="24"/>
        </w:rPr>
        <w:t>Для подготовки и проведения мероприятий, в рамках празднования 70-летия Победы в Великой Отечественной войне 1941-1945 годов, были разработаны и напечатаны:</w:t>
      </w:r>
    </w:p>
    <w:p w:rsidR="00E45C3C" w:rsidRPr="004E2A4D" w:rsidRDefault="00E45C3C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E2A4D">
        <w:rPr>
          <w:rFonts w:ascii="Times New Roman" w:hAnsi="Times New Roman" w:cs="Times New Roman"/>
          <w:iCs/>
          <w:sz w:val="24"/>
          <w:szCs w:val="24"/>
        </w:rPr>
        <w:t>- поздравительные открытки участникам и вдовам погибших участников Великой Отечественной войны, а также ветеранам трудового фронта;</w:t>
      </w:r>
    </w:p>
    <w:p w:rsidR="00E45C3C" w:rsidRPr="004E2A4D" w:rsidRDefault="00E45C3C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E2A4D">
        <w:rPr>
          <w:rFonts w:ascii="Times New Roman" w:hAnsi="Times New Roman" w:cs="Times New Roman"/>
          <w:iCs/>
          <w:sz w:val="24"/>
          <w:szCs w:val="24"/>
        </w:rPr>
        <w:t>- приглашения к мероприятиям;</w:t>
      </w:r>
    </w:p>
    <w:p w:rsidR="00E45C3C" w:rsidRPr="004E2A4D" w:rsidRDefault="00E45C3C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E2A4D">
        <w:rPr>
          <w:rFonts w:ascii="Times New Roman" w:hAnsi="Times New Roman" w:cs="Times New Roman"/>
          <w:iCs/>
          <w:sz w:val="24"/>
          <w:szCs w:val="24"/>
        </w:rPr>
        <w:t>- благодарственные письма;</w:t>
      </w:r>
    </w:p>
    <w:p w:rsidR="00E45C3C" w:rsidRPr="004E2A4D" w:rsidRDefault="00E45C3C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E2A4D">
        <w:rPr>
          <w:rFonts w:ascii="Times New Roman" w:hAnsi="Times New Roman" w:cs="Times New Roman"/>
          <w:iCs/>
          <w:sz w:val="24"/>
          <w:szCs w:val="24"/>
        </w:rPr>
        <w:t>- дипломы и грамоты победителям и участникам мероприятий.</w:t>
      </w:r>
    </w:p>
    <w:p w:rsidR="00E45C3C" w:rsidRPr="004E2A4D" w:rsidRDefault="00E45C3C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E2A4D">
        <w:rPr>
          <w:rFonts w:ascii="Times New Roman" w:hAnsi="Times New Roman" w:cs="Times New Roman"/>
          <w:sz w:val="24"/>
          <w:szCs w:val="24"/>
        </w:rPr>
        <w:t>Для наглядной передачи информации и более яркого и насыщенного оформления мероприятий данной тематики были приобретены и изготовлены плакаты, баннеры и вывеска.</w:t>
      </w:r>
    </w:p>
    <w:p w:rsidR="005E5E5F" w:rsidRPr="004E2A4D" w:rsidRDefault="005E5E5F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404E" w:rsidRPr="004E2A4D" w:rsidRDefault="00FA404E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A4D">
        <w:rPr>
          <w:rFonts w:ascii="Times New Roman" w:hAnsi="Times New Roman" w:cs="Times New Roman"/>
          <w:sz w:val="24"/>
          <w:szCs w:val="24"/>
        </w:rPr>
        <w:t xml:space="preserve">В сентябре 2015 года комитетом по делам семьи, подростков и молодёжи был проведен </w:t>
      </w:r>
      <w:r w:rsidRPr="003E2AB0">
        <w:rPr>
          <w:rFonts w:ascii="Times New Roman" w:hAnsi="Times New Roman" w:cs="Times New Roman"/>
          <w:sz w:val="24"/>
          <w:szCs w:val="24"/>
          <w:u w:val="single"/>
        </w:rPr>
        <w:t>социологический опрос по теме «Патриотизм</w:t>
      </w:r>
      <w:r w:rsidR="00051FD1" w:rsidRPr="003E2AB0">
        <w:rPr>
          <w:rFonts w:ascii="Times New Roman" w:hAnsi="Times New Roman" w:cs="Times New Roman"/>
          <w:sz w:val="24"/>
          <w:szCs w:val="24"/>
          <w:u w:val="single"/>
        </w:rPr>
        <w:t xml:space="preserve"> сегодня</w:t>
      </w:r>
      <w:r w:rsidRPr="003E2AB0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4E2A4D">
        <w:rPr>
          <w:rFonts w:ascii="Times New Roman" w:hAnsi="Times New Roman" w:cs="Times New Roman"/>
          <w:sz w:val="24"/>
          <w:szCs w:val="24"/>
        </w:rPr>
        <w:t xml:space="preserve">. В исследование были включены шесть вопросов, нацеленных на выяснение того, как ахтубинская молодёжь понимает патриотизм. Опрос был проведен среди 168 учащихся СОШ района и </w:t>
      </w:r>
      <w:proofErr w:type="spellStart"/>
      <w:r w:rsidRPr="004E2A4D">
        <w:rPr>
          <w:rFonts w:ascii="Times New Roman" w:hAnsi="Times New Roman" w:cs="Times New Roman"/>
          <w:sz w:val="24"/>
          <w:szCs w:val="24"/>
        </w:rPr>
        <w:t>ССУЗов</w:t>
      </w:r>
      <w:proofErr w:type="spellEnd"/>
      <w:r w:rsidRPr="004E2A4D">
        <w:rPr>
          <w:rFonts w:ascii="Times New Roman" w:hAnsi="Times New Roman" w:cs="Times New Roman"/>
          <w:sz w:val="24"/>
          <w:szCs w:val="24"/>
        </w:rPr>
        <w:t>, студентов МАИ в возрасте от 14 до 25 лет.</w:t>
      </w:r>
      <w:r w:rsidR="00264E59">
        <w:rPr>
          <w:rFonts w:ascii="Times New Roman" w:hAnsi="Times New Roman" w:cs="Times New Roman"/>
          <w:sz w:val="24"/>
          <w:szCs w:val="24"/>
        </w:rPr>
        <w:t xml:space="preserve"> (Результаты исследования см. в Приложении №1).</w:t>
      </w:r>
    </w:p>
    <w:p w:rsidR="003E2AB0" w:rsidRDefault="003E2AB0" w:rsidP="003E2AB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73169" w:rsidRDefault="00473169" w:rsidP="003E2AB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026C8" w:rsidRPr="004E2A4D" w:rsidRDefault="00E026C8" w:rsidP="003E2AB0">
      <w:pPr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E2A4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Выявление и поддержка активной молодежи и ее достижений в социально – экономической, общественно – политической, творческой и спортивной сферах</w:t>
      </w:r>
    </w:p>
    <w:p w:rsidR="00E026C8" w:rsidRPr="004E2A4D" w:rsidRDefault="00E026C8" w:rsidP="00DF12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26C8" w:rsidRPr="004E2A4D" w:rsidRDefault="00E026C8" w:rsidP="00DF12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A4D">
        <w:rPr>
          <w:rFonts w:ascii="Times New Roman" w:hAnsi="Times New Roman" w:cs="Times New Roman"/>
          <w:sz w:val="24"/>
          <w:szCs w:val="24"/>
        </w:rPr>
        <w:t>Задача по в</w:t>
      </w:r>
      <w:r w:rsidRPr="004E2A4D">
        <w:rPr>
          <w:rFonts w:ascii="Times New Roman" w:eastAsia="Calibri" w:hAnsi="Times New Roman" w:cs="Times New Roman"/>
          <w:sz w:val="24"/>
          <w:szCs w:val="24"/>
        </w:rPr>
        <w:t>ыявлению и поддержке активной молодежи и ее достижений в социально – экономической, общественно – политической, творческой и спортивной сферах реализуется</w:t>
      </w:r>
      <w:r w:rsidR="003A7B85" w:rsidRPr="004E2A4D">
        <w:rPr>
          <w:rFonts w:ascii="Times New Roman" w:eastAsia="Calibri" w:hAnsi="Times New Roman" w:cs="Times New Roman"/>
          <w:sz w:val="24"/>
          <w:szCs w:val="24"/>
        </w:rPr>
        <w:t xml:space="preserve"> комитетом молодёжи</w:t>
      </w:r>
      <w:r w:rsidRPr="004E2A4D">
        <w:rPr>
          <w:rFonts w:ascii="Times New Roman" w:eastAsia="Calibri" w:hAnsi="Times New Roman" w:cs="Times New Roman"/>
          <w:sz w:val="24"/>
          <w:szCs w:val="24"/>
        </w:rPr>
        <w:t xml:space="preserve"> совместно</w:t>
      </w:r>
      <w:r w:rsidR="00FC5BB7" w:rsidRPr="004E2A4D">
        <w:rPr>
          <w:rFonts w:ascii="Times New Roman" w:eastAsia="Calibri" w:hAnsi="Times New Roman" w:cs="Times New Roman"/>
          <w:sz w:val="24"/>
          <w:szCs w:val="24"/>
        </w:rPr>
        <w:t xml:space="preserve"> с Агентством по делам молодёжи Астраханской области.</w:t>
      </w:r>
    </w:p>
    <w:p w:rsidR="00FC5BB7" w:rsidRPr="004E2A4D" w:rsidRDefault="00FC5BB7" w:rsidP="00DF12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5BB7" w:rsidRPr="004E2A4D" w:rsidRDefault="00580D9A" w:rsidP="00DF12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A4D">
        <w:rPr>
          <w:rFonts w:ascii="Times New Roman" w:hAnsi="Times New Roman" w:cs="Times New Roman"/>
          <w:sz w:val="24"/>
          <w:szCs w:val="24"/>
        </w:rPr>
        <w:t xml:space="preserve">С целью </w:t>
      </w:r>
      <w:r w:rsidRPr="004E2A4D">
        <w:rPr>
          <w:rFonts w:ascii="Times New Roman" w:eastAsia="Calibri" w:hAnsi="Times New Roman" w:cs="Times New Roman"/>
          <w:sz w:val="24"/>
          <w:szCs w:val="24"/>
        </w:rPr>
        <w:t>выявления, продвижения, поддержки активности молодежи, в том числе через развитие общественного движения, а также</w:t>
      </w:r>
      <w:r w:rsidRPr="004E2A4D">
        <w:rPr>
          <w:rFonts w:ascii="Times New Roman" w:hAnsi="Times New Roman" w:cs="Times New Roman"/>
          <w:sz w:val="24"/>
          <w:szCs w:val="24"/>
        </w:rPr>
        <w:t xml:space="preserve"> </w:t>
      </w:r>
      <w:r w:rsidRPr="004E2A4D">
        <w:rPr>
          <w:rFonts w:ascii="Times New Roman" w:eastAsia="Calibri" w:hAnsi="Times New Roman" w:cs="Times New Roman"/>
          <w:sz w:val="24"/>
          <w:szCs w:val="24"/>
        </w:rPr>
        <w:t xml:space="preserve">создания условий для реализации творческого потенциала студенческой молодежи, </w:t>
      </w:r>
      <w:r w:rsidR="00FC5BB7" w:rsidRPr="004E2A4D">
        <w:rPr>
          <w:rFonts w:ascii="Times New Roman" w:hAnsi="Times New Roman" w:cs="Times New Roman"/>
          <w:sz w:val="24"/>
          <w:szCs w:val="24"/>
        </w:rPr>
        <w:t>14 март</w:t>
      </w:r>
      <w:r w:rsidR="00D610E8" w:rsidRPr="004E2A4D">
        <w:rPr>
          <w:rFonts w:ascii="Times New Roman" w:hAnsi="Times New Roman" w:cs="Times New Roman"/>
          <w:sz w:val="24"/>
          <w:szCs w:val="24"/>
        </w:rPr>
        <w:t xml:space="preserve">а </w:t>
      </w:r>
      <w:r w:rsidR="00FC5BB7" w:rsidRPr="004E2A4D">
        <w:rPr>
          <w:rFonts w:ascii="Times New Roman" w:hAnsi="Times New Roman" w:cs="Times New Roman"/>
          <w:sz w:val="24"/>
          <w:szCs w:val="24"/>
        </w:rPr>
        <w:t xml:space="preserve">состоялся </w:t>
      </w:r>
      <w:r w:rsidR="00FC5BB7" w:rsidRPr="003E2AB0">
        <w:rPr>
          <w:rFonts w:ascii="Times New Roman" w:hAnsi="Times New Roman" w:cs="Times New Roman"/>
          <w:b/>
          <w:sz w:val="24"/>
          <w:szCs w:val="24"/>
        </w:rPr>
        <w:t>районный фестиваль «Ахтубинск студенческий»</w:t>
      </w:r>
      <w:r w:rsidR="00FC5BB7" w:rsidRPr="004E2A4D">
        <w:rPr>
          <w:rFonts w:ascii="Times New Roman" w:hAnsi="Times New Roman" w:cs="Times New Roman"/>
          <w:sz w:val="24"/>
          <w:szCs w:val="24"/>
        </w:rPr>
        <w:t xml:space="preserve">. </w:t>
      </w:r>
      <w:r w:rsidR="00FC5BB7" w:rsidRPr="004E2A4D">
        <w:rPr>
          <w:rFonts w:ascii="Times New Roman" w:hAnsi="Times New Roman" w:cs="Times New Roman"/>
          <w:color w:val="000000"/>
          <w:sz w:val="24"/>
          <w:szCs w:val="24"/>
        </w:rPr>
        <w:t xml:space="preserve">Участники фестиваля «Ахтубинск студенческий» показывали свои таланты по четырем номинациям: вокал, инструментальное, танец и </w:t>
      </w:r>
      <w:r w:rsidR="00FC5BB7" w:rsidRPr="004E2A4D">
        <w:rPr>
          <w:rFonts w:ascii="Times New Roman" w:hAnsi="Times New Roman" w:cs="Times New Roman"/>
          <w:bCs/>
          <w:sz w:val="24"/>
          <w:szCs w:val="24"/>
          <w:lang w:eastAsia="ru-RU"/>
        </w:rPr>
        <w:t>художественное слово.</w:t>
      </w:r>
      <w:r w:rsidR="001820CD" w:rsidRPr="004E2A4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C5BB7" w:rsidRPr="004E2A4D">
        <w:rPr>
          <w:rFonts w:ascii="Times New Roman" w:hAnsi="Times New Roman" w:cs="Times New Roman"/>
          <w:color w:val="000000"/>
          <w:sz w:val="24"/>
          <w:szCs w:val="24"/>
        </w:rPr>
        <w:t>Самое большое количество участников было представлено в номинации «Вокал», где победителем стал дуэт «</w:t>
      </w:r>
      <w:proofErr w:type="spellStart"/>
      <w:r w:rsidR="00FC5BB7" w:rsidRPr="004E2A4D">
        <w:rPr>
          <w:rFonts w:ascii="Times New Roman" w:hAnsi="Times New Roman" w:cs="Times New Roman"/>
          <w:color w:val="000000"/>
          <w:sz w:val="24"/>
          <w:szCs w:val="24"/>
        </w:rPr>
        <w:t>Барбариски</w:t>
      </w:r>
      <w:proofErr w:type="spellEnd"/>
      <w:r w:rsidR="00FC5BB7" w:rsidRPr="004E2A4D">
        <w:rPr>
          <w:rFonts w:ascii="Times New Roman" w:hAnsi="Times New Roman" w:cs="Times New Roman"/>
          <w:color w:val="000000"/>
          <w:sz w:val="24"/>
          <w:szCs w:val="24"/>
        </w:rPr>
        <w:t>» (</w:t>
      </w:r>
      <w:r w:rsidR="00FC5BB7" w:rsidRPr="004E2A4D">
        <w:rPr>
          <w:rFonts w:ascii="Times New Roman" w:hAnsi="Times New Roman" w:cs="Times New Roman"/>
          <w:sz w:val="24"/>
          <w:szCs w:val="24"/>
        </w:rPr>
        <w:t>АФ ФГОУ СПО «ААДК»</w:t>
      </w:r>
      <w:r w:rsidR="00FC5BB7" w:rsidRPr="004E2A4D"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="001820CD" w:rsidRPr="004E2A4D">
        <w:rPr>
          <w:rFonts w:ascii="Times New Roman" w:hAnsi="Times New Roman" w:cs="Times New Roman"/>
          <w:color w:val="000000"/>
          <w:sz w:val="24"/>
          <w:szCs w:val="24"/>
        </w:rPr>
        <w:t xml:space="preserve"> В номинации «Танец» </w:t>
      </w:r>
      <w:r w:rsidR="00FC5BB7" w:rsidRPr="004E2A4D">
        <w:rPr>
          <w:rFonts w:ascii="Times New Roman" w:hAnsi="Times New Roman" w:cs="Times New Roman"/>
          <w:color w:val="000000"/>
          <w:sz w:val="24"/>
          <w:szCs w:val="24"/>
        </w:rPr>
        <w:t xml:space="preserve">дипломы первой степени получили брат и сестра </w:t>
      </w:r>
      <w:proofErr w:type="spellStart"/>
      <w:r w:rsidR="00FC5BB7" w:rsidRPr="004E2A4D">
        <w:rPr>
          <w:rFonts w:ascii="Times New Roman" w:hAnsi="Times New Roman" w:cs="Times New Roman"/>
          <w:color w:val="000000"/>
          <w:sz w:val="24"/>
          <w:szCs w:val="24"/>
        </w:rPr>
        <w:t>Хатаевы</w:t>
      </w:r>
      <w:proofErr w:type="spellEnd"/>
      <w:r w:rsidR="00FC5BB7" w:rsidRPr="004E2A4D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FC5BB7" w:rsidRPr="004E2A4D">
        <w:rPr>
          <w:rFonts w:ascii="Times New Roman" w:hAnsi="Times New Roman" w:cs="Times New Roman"/>
          <w:sz w:val="24"/>
          <w:szCs w:val="24"/>
        </w:rPr>
        <w:t xml:space="preserve">ФГОУ СПО «ААДК») и Вероника </w:t>
      </w:r>
      <w:proofErr w:type="spellStart"/>
      <w:r w:rsidR="00FC5BB7" w:rsidRPr="004E2A4D">
        <w:rPr>
          <w:rFonts w:ascii="Times New Roman" w:hAnsi="Times New Roman" w:cs="Times New Roman"/>
          <w:sz w:val="24"/>
          <w:szCs w:val="24"/>
        </w:rPr>
        <w:t>Куташова</w:t>
      </w:r>
      <w:proofErr w:type="spellEnd"/>
      <w:r w:rsidR="00FC5BB7" w:rsidRPr="004E2A4D">
        <w:rPr>
          <w:rFonts w:ascii="Times New Roman" w:hAnsi="Times New Roman" w:cs="Times New Roman"/>
          <w:sz w:val="24"/>
          <w:szCs w:val="24"/>
        </w:rPr>
        <w:t xml:space="preserve"> (филиал «Взлет» МАИ). </w:t>
      </w:r>
      <w:r w:rsidR="00FC5BB7" w:rsidRPr="004E2A4D">
        <w:rPr>
          <w:rFonts w:ascii="Times New Roman" w:hAnsi="Times New Roman" w:cs="Times New Roman"/>
          <w:color w:val="000000"/>
          <w:sz w:val="24"/>
          <w:szCs w:val="24"/>
        </w:rPr>
        <w:t xml:space="preserve">В номинации «Инструментальное исполнение» второй год подряд жюри единогласно присуждает диплом первой степени кадету </w:t>
      </w:r>
      <w:r w:rsidR="00FC5BB7" w:rsidRPr="004E2A4D">
        <w:rPr>
          <w:rFonts w:ascii="Times New Roman" w:eastAsia="Calibri" w:hAnsi="Times New Roman" w:cs="Times New Roman"/>
          <w:sz w:val="24"/>
          <w:szCs w:val="24"/>
        </w:rPr>
        <w:t>школы - интерната им. Сухого Александру Романову.</w:t>
      </w:r>
    </w:p>
    <w:p w:rsidR="00FC5BB7" w:rsidRPr="004E2A4D" w:rsidRDefault="00FC5BB7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A4D">
        <w:rPr>
          <w:rFonts w:ascii="Times New Roman" w:hAnsi="Times New Roman" w:cs="Times New Roman"/>
          <w:sz w:val="24"/>
          <w:szCs w:val="24"/>
        </w:rPr>
        <w:t>Победитель фестиваля студенческого творчества «Ахтубинск студенческий - 2015» Андрей Платонов в апреле 2015 года принял участие в областном фестивале молодёжного творчества «</w:t>
      </w:r>
      <w:proofErr w:type="spellStart"/>
      <w:r w:rsidRPr="004E2A4D">
        <w:rPr>
          <w:rFonts w:ascii="Times New Roman" w:hAnsi="Times New Roman" w:cs="Times New Roman"/>
          <w:sz w:val="24"/>
          <w:szCs w:val="24"/>
        </w:rPr>
        <w:t>ЮгАрт</w:t>
      </w:r>
      <w:proofErr w:type="spellEnd"/>
      <w:r w:rsidRPr="004E2A4D">
        <w:rPr>
          <w:rFonts w:ascii="Times New Roman" w:hAnsi="Times New Roman" w:cs="Times New Roman"/>
          <w:sz w:val="24"/>
          <w:szCs w:val="24"/>
        </w:rPr>
        <w:t>», где также занял призовое место.</w:t>
      </w:r>
    </w:p>
    <w:p w:rsidR="00FC5BB7" w:rsidRPr="004E2A4D" w:rsidRDefault="00FC5BB7" w:rsidP="00DF12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5BB7" w:rsidRPr="004E2A4D" w:rsidRDefault="00FC5BB7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A4D">
        <w:rPr>
          <w:rFonts w:ascii="Times New Roman" w:hAnsi="Times New Roman" w:cs="Times New Roman"/>
          <w:sz w:val="24"/>
          <w:szCs w:val="24"/>
        </w:rPr>
        <w:t xml:space="preserve">24 июня состоялась </w:t>
      </w:r>
      <w:r w:rsidRPr="003E2AB0">
        <w:rPr>
          <w:rFonts w:ascii="Times New Roman" w:hAnsi="Times New Roman" w:cs="Times New Roman"/>
          <w:b/>
          <w:sz w:val="24"/>
          <w:szCs w:val="24"/>
        </w:rPr>
        <w:t>торжественная церемония награждения «Золотая молодёжь Ахтубинского района»</w:t>
      </w:r>
      <w:r w:rsidRPr="004E2A4D">
        <w:rPr>
          <w:rFonts w:ascii="Times New Roman" w:hAnsi="Times New Roman" w:cs="Times New Roman"/>
          <w:sz w:val="24"/>
          <w:szCs w:val="24"/>
        </w:rPr>
        <w:t>. Этого почет</w:t>
      </w:r>
      <w:r w:rsidR="003E2AB0">
        <w:rPr>
          <w:rFonts w:ascii="Times New Roman" w:hAnsi="Times New Roman" w:cs="Times New Roman"/>
          <w:sz w:val="24"/>
          <w:szCs w:val="24"/>
        </w:rPr>
        <w:t>ного звания, по традиции, могут</w:t>
      </w:r>
      <w:r w:rsidRPr="004E2A4D">
        <w:rPr>
          <w:rFonts w:ascii="Times New Roman" w:hAnsi="Times New Roman" w:cs="Times New Roman"/>
          <w:sz w:val="24"/>
          <w:szCs w:val="24"/>
        </w:rPr>
        <w:t xml:space="preserve"> </w:t>
      </w:r>
      <w:r w:rsidR="00D610E8" w:rsidRPr="004E2A4D">
        <w:rPr>
          <w:rFonts w:ascii="Times New Roman" w:hAnsi="Times New Roman" w:cs="Times New Roman"/>
          <w:sz w:val="24"/>
          <w:szCs w:val="24"/>
        </w:rPr>
        <w:t>удостои</w:t>
      </w:r>
      <w:r w:rsidRPr="004E2A4D">
        <w:rPr>
          <w:rFonts w:ascii="Times New Roman" w:hAnsi="Times New Roman" w:cs="Times New Roman"/>
          <w:sz w:val="24"/>
          <w:szCs w:val="24"/>
        </w:rPr>
        <w:t>т</w:t>
      </w:r>
      <w:r w:rsidR="00D610E8" w:rsidRPr="004E2A4D">
        <w:rPr>
          <w:rFonts w:ascii="Times New Roman" w:hAnsi="Times New Roman" w:cs="Times New Roman"/>
          <w:sz w:val="24"/>
          <w:szCs w:val="24"/>
        </w:rPr>
        <w:t>ь</w:t>
      </w:r>
      <w:r w:rsidRPr="004E2A4D">
        <w:rPr>
          <w:rFonts w:ascii="Times New Roman" w:hAnsi="Times New Roman" w:cs="Times New Roman"/>
          <w:sz w:val="24"/>
          <w:szCs w:val="24"/>
        </w:rPr>
        <w:t>ся те, кто в период с 1 июня 2014 по 1 мая 2015 года отстаивал честь нашего города и района на олимпиадах, конкурсах и соревнованиях областного, межрегионального, федерального и международного уровня. Всем номинантам были вручены медали и благодарственные письма Главы МО «Ахтубинский район».</w:t>
      </w:r>
    </w:p>
    <w:p w:rsidR="00FC5BB7" w:rsidRPr="004E2A4D" w:rsidRDefault="00FC5BB7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A4D">
        <w:rPr>
          <w:rFonts w:ascii="Times New Roman" w:hAnsi="Times New Roman" w:cs="Times New Roman"/>
          <w:sz w:val="24"/>
          <w:szCs w:val="24"/>
        </w:rPr>
        <w:tab/>
        <w:t>Награждение походило по следующим номинациям:</w:t>
      </w:r>
    </w:p>
    <w:p w:rsidR="00FC5BB7" w:rsidRPr="004E2A4D" w:rsidRDefault="00FC5BB7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A4D">
        <w:rPr>
          <w:rFonts w:ascii="Times New Roman" w:hAnsi="Times New Roman" w:cs="Times New Roman"/>
          <w:sz w:val="24"/>
          <w:szCs w:val="24"/>
        </w:rPr>
        <w:tab/>
        <w:t>-</w:t>
      </w:r>
      <w:r w:rsidRPr="004E2A4D">
        <w:rPr>
          <w:rStyle w:val="a3"/>
          <w:rFonts w:ascii="Times New Roman" w:eastAsiaTheme="majorEastAsia" w:hAnsi="Times New Roman" w:cs="Times New Roman"/>
          <w:b w:val="0"/>
          <w:color w:val="auto"/>
          <w:sz w:val="24"/>
          <w:szCs w:val="24"/>
        </w:rPr>
        <w:t xml:space="preserve"> «Творческая молодежь»</w:t>
      </w:r>
      <w:r w:rsidR="00A120AB" w:rsidRPr="004E2A4D">
        <w:rPr>
          <w:rStyle w:val="a3"/>
          <w:rFonts w:ascii="Times New Roman" w:eastAsiaTheme="majorEastAsia" w:hAnsi="Times New Roman" w:cs="Times New Roman"/>
          <w:b w:val="0"/>
          <w:color w:val="auto"/>
          <w:sz w:val="24"/>
          <w:szCs w:val="24"/>
        </w:rPr>
        <w:t xml:space="preserve"> (33 чел.)</w:t>
      </w:r>
      <w:r w:rsidRPr="004E2A4D">
        <w:rPr>
          <w:rStyle w:val="a3"/>
          <w:rFonts w:ascii="Times New Roman" w:eastAsiaTheme="majorEastAsia" w:hAnsi="Times New Roman" w:cs="Times New Roman"/>
          <w:b w:val="0"/>
          <w:color w:val="auto"/>
          <w:sz w:val="24"/>
          <w:szCs w:val="24"/>
        </w:rPr>
        <w:t>;</w:t>
      </w:r>
    </w:p>
    <w:p w:rsidR="00FC5BB7" w:rsidRPr="004E2A4D" w:rsidRDefault="00FC5BB7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A4D">
        <w:rPr>
          <w:rStyle w:val="a3"/>
          <w:rFonts w:ascii="Times New Roman" w:eastAsiaTheme="majorEastAsia" w:hAnsi="Times New Roman" w:cs="Times New Roman"/>
          <w:b w:val="0"/>
          <w:color w:val="auto"/>
          <w:sz w:val="24"/>
          <w:szCs w:val="24"/>
        </w:rPr>
        <w:tab/>
        <w:t>- «Молодые спортсмены»</w:t>
      </w:r>
      <w:r w:rsidR="00A120AB" w:rsidRPr="004E2A4D">
        <w:rPr>
          <w:rStyle w:val="a3"/>
          <w:rFonts w:ascii="Times New Roman" w:eastAsiaTheme="majorEastAsia" w:hAnsi="Times New Roman" w:cs="Times New Roman"/>
          <w:b w:val="0"/>
          <w:color w:val="auto"/>
          <w:sz w:val="24"/>
          <w:szCs w:val="24"/>
        </w:rPr>
        <w:t xml:space="preserve"> (20 чел.)</w:t>
      </w:r>
      <w:r w:rsidRPr="004E2A4D">
        <w:rPr>
          <w:rStyle w:val="a3"/>
          <w:rFonts w:ascii="Times New Roman" w:eastAsiaTheme="majorEastAsia" w:hAnsi="Times New Roman" w:cs="Times New Roman"/>
          <w:b w:val="0"/>
          <w:color w:val="auto"/>
          <w:sz w:val="24"/>
          <w:szCs w:val="24"/>
        </w:rPr>
        <w:t>;</w:t>
      </w:r>
    </w:p>
    <w:p w:rsidR="00FC5BB7" w:rsidRPr="004E2A4D" w:rsidRDefault="00FC5BB7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A4D">
        <w:rPr>
          <w:rFonts w:ascii="Times New Roman" w:hAnsi="Times New Roman" w:cs="Times New Roman"/>
          <w:sz w:val="24"/>
          <w:szCs w:val="24"/>
        </w:rPr>
        <w:tab/>
        <w:t>- «Знание»</w:t>
      </w:r>
      <w:r w:rsidR="00A120AB" w:rsidRPr="004E2A4D">
        <w:rPr>
          <w:rFonts w:ascii="Times New Roman" w:hAnsi="Times New Roman" w:cs="Times New Roman"/>
          <w:sz w:val="24"/>
          <w:szCs w:val="24"/>
        </w:rPr>
        <w:t xml:space="preserve"> (14 чел.)</w:t>
      </w:r>
      <w:r w:rsidRPr="004E2A4D">
        <w:rPr>
          <w:rFonts w:ascii="Times New Roman" w:hAnsi="Times New Roman" w:cs="Times New Roman"/>
          <w:sz w:val="24"/>
          <w:szCs w:val="24"/>
        </w:rPr>
        <w:t>;</w:t>
      </w:r>
    </w:p>
    <w:p w:rsidR="00FC5BB7" w:rsidRPr="004E2A4D" w:rsidRDefault="00FC5BB7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A4D">
        <w:rPr>
          <w:rFonts w:ascii="Times New Roman" w:hAnsi="Times New Roman" w:cs="Times New Roman"/>
          <w:sz w:val="24"/>
          <w:szCs w:val="24"/>
        </w:rPr>
        <w:tab/>
        <w:t>- «Профессиональные достижения»</w:t>
      </w:r>
      <w:r w:rsidR="00A120AB" w:rsidRPr="004E2A4D">
        <w:rPr>
          <w:rFonts w:ascii="Times New Roman" w:hAnsi="Times New Roman" w:cs="Times New Roman"/>
          <w:sz w:val="24"/>
          <w:szCs w:val="24"/>
        </w:rPr>
        <w:t xml:space="preserve"> (4 чел.)</w:t>
      </w:r>
      <w:r w:rsidRPr="004E2A4D">
        <w:rPr>
          <w:rFonts w:ascii="Times New Roman" w:hAnsi="Times New Roman" w:cs="Times New Roman"/>
          <w:sz w:val="24"/>
          <w:szCs w:val="24"/>
        </w:rPr>
        <w:t>.</w:t>
      </w:r>
    </w:p>
    <w:p w:rsidR="00FC5BB7" w:rsidRPr="004E2A4D" w:rsidRDefault="00FC5BB7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A4D">
        <w:rPr>
          <w:rFonts w:ascii="Times New Roman" w:hAnsi="Times New Roman" w:cs="Times New Roman"/>
          <w:sz w:val="24"/>
          <w:szCs w:val="24"/>
        </w:rPr>
        <w:t>Всего в спис</w:t>
      </w:r>
      <w:r w:rsidR="003326B3" w:rsidRPr="004E2A4D">
        <w:rPr>
          <w:rFonts w:ascii="Times New Roman" w:hAnsi="Times New Roman" w:cs="Times New Roman"/>
          <w:sz w:val="24"/>
          <w:szCs w:val="24"/>
        </w:rPr>
        <w:t>ке награжденных в этом году был</w:t>
      </w:r>
      <w:r w:rsidRPr="004E2A4D">
        <w:rPr>
          <w:rFonts w:ascii="Times New Roman" w:hAnsi="Times New Roman" w:cs="Times New Roman"/>
          <w:sz w:val="24"/>
          <w:szCs w:val="24"/>
        </w:rPr>
        <w:t xml:space="preserve"> 71 человек.</w:t>
      </w:r>
    </w:p>
    <w:p w:rsidR="00FC5BB7" w:rsidRPr="004E2A4D" w:rsidRDefault="00FC5BB7" w:rsidP="00DF12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5EE4" w:rsidRPr="004E2A4D" w:rsidRDefault="00485EE4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A4D">
        <w:rPr>
          <w:rFonts w:ascii="Times New Roman" w:hAnsi="Times New Roman" w:cs="Times New Roman"/>
          <w:sz w:val="24"/>
          <w:szCs w:val="24"/>
        </w:rPr>
        <w:t xml:space="preserve">Со 2 по 6 сентября делегация из Ахтубинского района принимала участие в III </w:t>
      </w:r>
      <w:r w:rsidRPr="003E2AB0">
        <w:rPr>
          <w:rFonts w:ascii="Times New Roman" w:hAnsi="Times New Roman" w:cs="Times New Roman"/>
          <w:b/>
          <w:sz w:val="24"/>
          <w:szCs w:val="24"/>
        </w:rPr>
        <w:t>Форуме молодежи Юга России «</w:t>
      </w:r>
      <w:proofErr w:type="spellStart"/>
      <w:r w:rsidRPr="003E2AB0">
        <w:rPr>
          <w:rFonts w:ascii="Times New Roman" w:hAnsi="Times New Roman" w:cs="Times New Roman"/>
          <w:b/>
          <w:sz w:val="24"/>
          <w:szCs w:val="24"/>
        </w:rPr>
        <w:t>СелиАс</w:t>
      </w:r>
      <w:proofErr w:type="spellEnd"/>
      <w:r w:rsidRPr="003E2AB0">
        <w:rPr>
          <w:rFonts w:ascii="Times New Roman" w:hAnsi="Times New Roman" w:cs="Times New Roman"/>
          <w:b/>
          <w:sz w:val="24"/>
          <w:szCs w:val="24"/>
        </w:rPr>
        <w:t>»</w:t>
      </w:r>
      <w:r w:rsidRPr="004E2A4D">
        <w:rPr>
          <w:rFonts w:ascii="Times New Roman" w:hAnsi="Times New Roman" w:cs="Times New Roman"/>
          <w:sz w:val="24"/>
          <w:szCs w:val="24"/>
        </w:rPr>
        <w:t xml:space="preserve">, который проводился в Детском оздоровительном центре им. А. С. Пушкина </w:t>
      </w:r>
      <w:proofErr w:type="gramStart"/>
      <w:r w:rsidRPr="004E2A4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E2A4D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Pr="004E2A4D">
        <w:rPr>
          <w:rFonts w:ascii="Times New Roman" w:hAnsi="Times New Roman" w:cs="Times New Roman"/>
          <w:sz w:val="24"/>
          <w:szCs w:val="24"/>
        </w:rPr>
        <w:t>Яксатово</w:t>
      </w:r>
      <w:proofErr w:type="spellEnd"/>
      <w:r w:rsidRPr="004E2A4D">
        <w:rPr>
          <w:rFonts w:ascii="Times New Roman" w:hAnsi="Times New Roman" w:cs="Times New Roman"/>
          <w:sz w:val="24"/>
          <w:szCs w:val="24"/>
        </w:rPr>
        <w:t>. В программе Форума организовано 6 тематических направлений:</w:t>
      </w:r>
    </w:p>
    <w:p w:rsidR="00485EE4" w:rsidRPr="004E2A4D" w:rsidRDefault="00485EE4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A4D">
        <w:rPr>
          <w:rFonts w:ascii="Times New Roman" w:hAnsi="Times New Roman" w:cs="Times New Roman"/>
          <w:sz w:val="24"/>
          <w:szCs w:val="24"/>
        </w:rPr>
        <w:t>- гражданское общество;</w:t>
      </w:r>
    </w:p>
    <w:p w:rsidR="00485EE4" w:rsidRPr="004E2A4D" w:rsidRDefault="00485EE4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A4D">
        <w:rPr>
          <w:rFonts w:ascii="Times New Roman" w:hAnsi="Times New Roman" w:cs="Times New Roman"/>
          <w:sz w:val="24"/>
          <w:szCs w:val="24"/>
        </w:rPr>
        <w:t>- патриоты;</w:t>
      </w:r>
    </w:p>
    <w:p w:rsidR="00485EE4" w:rsidRPr="004E2A4D" w:rsidRDefault="00485EE4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A4D">
        <w:rPr>
          <w:rFonts w:ascii="Times New Roman" w:hAnsi="Times New Roman" w:cs="Times New Roman"/>
          <w:sz w:val="24"/>
          <w:szCs w:val="24"/>
        </w:rPr>
        <w:t>- медиа;</w:t>
      </w:r>
    </w:p>
    <w:p w:rsidR="00485EE4" w:rsidRPr="004E2A4D" w:rsidRDefault="00485EE4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A4D">
        <w:rPr>
          <w:rFonts w:ascii="Times New Roman" w:hAnsi="Times New Roman" w:cs="Times New Roman"/>
          <w:sz w:val="24"/>
          <w:szCs w:val="24"/>
        </w:rPr>
        <w:t>- карьера;</w:t>
      </w:r>
    </w:p>
    <w:p w:rsidR="00485EE4" w:rsidRPr="004E2A4D" w:rsidRDefault="00485EE4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A4D">
        <w:rPr>
          <w:rFonts w:ascii="Times New Roman" w:hAnsi="Times New Roman" w:cs="Times New Roman"/>
          <w:sz w:val="24"/>
          <w:szCs w:val="24"/>
        </w:rPr>
        <w:t>- творчество;</w:t>
      </w:r>
    </w:p>
    <w:p w:rsidR="00485EE4" w:rsidRPr="004E2A4D" w:rsidRDefault="00485EE4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A4D">
        <w:rPr>
          <w:rFonts w:ascii="Times New Roman" w:hAnsi="Times New Roman" w:cs="Times New Roman"/>
          <w:sz w:val="24"/>
          <w:szCs w:val="24"/>
        </w:rPr>
        <w:t>- международный диалог.</w:t>
      </w:r>
    </w:p>
    <w:p w:rsidR="00485EE4" w:rsidRPr="004E2A4D" w:rsidRDefault="00485EE4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A4D">
        <w:rPr>
          <w:rFonts w:ascii="Times New Roman" w:hAnsi="Times New Roman" w:cs="Times New Roman"/>
          <w:sz w:val="24"/>
          <w:szCs w:val="24"/>
        </w:rPr>
        <w:t xml:space="preserve">Делегация Ахтубинского района в составе трёх человек стали участниками направление «Карьера»: кадры </w:t>
      </w:r>
      <w:r w:rsidR="00A120AB" w:rsidRPr="004E2A4D">
        <w:rPr>
          <w:rFonts w:ascii="Times New Roman" w:hAnsi="Times New Roman" w:cs="Times New Roman"/>
          <w:sz w:val="24"/>
          <w:szCs w:val="24"/>
        </w:rPr>
        <w:t>государственной молодежной политики (</w:t>
      </w:r>
      <w:r w:rsidRPr="004E2A4D">
        <w:rPr>
          <w:rFonts w:ascii="Times New Roman" w:hAnsi="Times New Roman" w:cs="Times New Roman"/>
          <w:sz w:val="24"/>
          <w:szCs w:val="24"/>
        </w:rPr>
        <w:t>ГМП</w:t>
      </w:r>
      <w:r w:rsidR="00A120AB" w:rsidRPr="004E2A4D">
        <w:rPr>
          <w:rFonts w:ascii="Times New Roman" w:hAnsi="Times New Roman" w:cs="Times New Roman"/>
          <w:sz w:val="24"/>
          <w:szCs w:val="24"/>
        </w:rPr>
        <w:t>)</w:t>
      </w:r>
      <w:r w:rsidRPr="004E2A4D">
        <w:rPr>
          <w:rFonts w:ascii="Times New Roman" w:hAnsi="Times New Roman" w:cs="Times New Roman"/>
          <w:sz w:val="24"/>
          <w:szCs w:val="24"/>
        </w:rPr>
        <w:t>. Каждый день эксперты проводили лекции, мастер – классы, тренинги, пополняя багаж знаний участников в сфере</w:t>
      </w:r>
      <w:r w:rsidR="00A120AB" w:rsidRPr="004E2A4D">
        <w:rPr>
          <w:rFonts w:ascii="Times New Roman" w:hAnsi="Times New Roman" w:cs="Times New Roman"/>
          <w:sz w:val="24"/>
          <w:szCs w:val="24"/>
        </w:rPr>
        <w:t xml:space="preserve"> ГМП</w:t>
      </w:r>
      <w:r w:rsidR="003E2AB0">
        <w:rPr>
          <w:rFonts w:ascii="Times New Roman" w:hAnsi="Times New Roman" w:cs="Times New Roman"/>
          <w:sz w:val="24"/>
          <w:szCs w:val="24"/>
        </w:rPr>
        <w:t xml:space="preserve">. Лекции по программе </w:t>
      </w:r>
      <w:r w:rsidRPr="004E2A4D">
        <w:rPr>
          <w:rFonts w:ascii="Times New Roman" w:hAnsi="Times New Roman" w:cs="Times New Roman"/>
          <w:sz w:val="24"/>
          <w:szCs w:val="24"/>
        </w:rPr>
        <w:t>«Современные технологии работы с молодежью» проводили профессор</w:t>
      </w:r>
      <w:r w:rsidR="003E2AB0">
        <w:rPr>
          <w:rFonts w:ascii="Times New Roman" w:hAnsi="Times New Roman" w:cs="Times New Roman"/>
          <w:sz w:val="24"/>
          <w:szCs w:val="24"/>
        </w:rPr>
        <w:t>а</w:t>
      </w:r>
      <w:r w:rsidRPr="004E2A4D">
        <w:rPr>
          <w:rFonts w:ascii="Times New Roman" w:hAnsi="Times New Roman" w:cs="Times New Roman"/>
          <w:sz w:val="24"/>
          <w:szCs w:val="24"/>
        </w:rPr>
        <w:t xml:space="preserve"> «Московского государственного технического </w:t>
      </w:r>
      <w:r w:rsidRPr="004E2A4D">
        <w:rPr>
          <w:rFonts w:ascii="Times New Roman" w:hAnsi="Times New Roman" w:cs="Times New Roman"/>
          <w:sz w:val="24"/>
          <w:szCs w:val="24"/>
        </w:rPr>
        <w:lastRenderedPageBreak/>
        <w:t xml:space="preserve">университета им. Н.Э. Баумана». По окончании лекций </w:t>
      </w:r>
      <w:r w:rsidR="003E2AB0">
        <w:rPr>
          <w:rFonts w:ascii="Times New Roman" w:hAnsi="Times New Roman" w:cs="Times New Roman"/>
          <w:sz w:val="24"/>
          <w:szCs w:val="24"/>
        </w:rPr>
        <w:t>участникам</w:t>
      </w:r>
      <w:r w:rsidRPr="004E2A4D">
        <w:rPr>
          <w:rFonts w:ascii="Times New Roman" w:hAnsi="Times New Roman" w:cs="Times New Roman"/>
          <w:sz w:val="24"/>
          <w:szCs w:val="24"/>
        </w:rPr>
        <w:t xml:space="preserve"> были вручены удостоверения о повышении квалификации по программе: «Современные технологии работы с молодежью».</w:t>
      </w:r>
    </w:p>
    <w:p w:rsidR="00485EE4" w:rsidRPr="004E2A4D" w:rsidRDefault="00485EE4" w:rsidP="00DF12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5BB7" w:rsidRPr="004E2A4D" w:rsidRDefault="00D610E8" w:rsidP="00DF12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A4D">
        <w:rPr>
          <w:rFonts w:ascii="Times New Roman" w:eastAsia="Calibri" w:hAnsi="Times New Roman" w:cs="Times New Roman"/>
          <w:bCs/>
          <w:sz w:val="24"/>
          <w:szCs w:val="24"/>
        </w:rPr>
        <w:t xml:space="preserve">В рамках реализации </w:t>
      </w:r>
      <w:r w:rsidR="00485EE4" w:rsidRPr="004E2A4D">
        <w:rPr>
          <w:rFonts w:ascii="Times New Roman" w:eastAsia="Calibri" w:hAnsi="Times New Roman" w:cs="Times New Roman"/>
          <w:bCs/>
          <w:sz w:val="24"/>
          <w:szCs w:val="24"/>
        </w:rPr>
        <w:t>задачи по выявлению и поддержке активной молодёжи</w:t>
      </w:r>
      <w:r w:rsidRPr="004E2A4D">
        <w:rPr>
          <w:rFonts w:ascii="Times New Roman" w:eastAsia="Calibri" w:hAnsi="Times New Roman" w:cs="Times New Roman"/>
          <w:bCs/>
          <w:sz w:val="24"/>
          <w:szCs w:val="24"/>
        </w:rPr>
        <w:t xml:space="preserve"> на территории МО «Ахтубинский район» действует </w:t>
      </w:r>
      <w:r w:rsidR="00FC5BB7" w:rsidRPr="003E2AB0">
        <w:rPr>
          <w:rFonts w:ascii="Times New Roman" w:eastAsia="Calibri" w:hAnsi="Times New Roman" w:cs="Times New Roman"/>
          <w:b/>
          <w:bCs/>
          <w:sz w:val="24"/>
          <w:szCs w:val="24"/>
        </w:rPr>
        <w:t>обществен</w:t>
      </w:r>
      <w:r w:rsidRPr="003E2AB0">
        <w:rPr>
          <w:rFonts w:ascii="Times New Roman" w:eastAsia="Calibri" w:hAnsi="Times New Roman" w:cs="Times New Roman"/>
          <w:b/>
          <w:bCs/>
          <w:sz w:val="24"/>
          <w:szCs w:val="24"/>
        </w:rPr>
        <w:t>ный молодежный консультативный С</w:t>
      </w:r>
      <w:r w:rsidR="00FC5BB7" w:rsidRPr="003E2AB0">
        <w:rPr>
          <w:rFonts w:ascii="Times New Roman" w:eastAsia="Calibri" w:hAnsi="Times New Roman" w:cs="Times New Roman"/>
          <w:b/>
          <w:bCs/>
          <w:sz w:val="24"/>
          <w:szCs w:val="24"/>
        </w:rPr>
        <w:t>овет при главе МО «Ахтубинский район»</w:t>
      </w:r>
      <w:r w:rsidR="00FC5BB7" w:rsidRPr="004E2A4D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FC5BB7" w:rsidRPr="004E2A4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FC5BB7" w:rsidRPr="004E2A4D">
        <w:rPr>
          <w:rFonts w:ascii="Times New Roman" w:eastAsia="Calibri" w:hAnsi="Times New Roman" w:cs="Times New Roman"/>
          <w:sz w:val="24"/>
          <w:szCs w:val="24"/>
        </w:rPr>
        <w:t>целью которого является привлечение молодежи к обсуждению проблем района, повышение компетентности молодых людей в области местного самоуправления</w:t>
      </w:r>
      <w:r w:rsidR="00FC5BB7" w:rsidRPr="004E2A4D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4E2A4D">
        <w:rPr>
          <w:rFonts w:ascii="Times New Roman" w:eastAsia="Calibri" w:hAnsi="Times New Roman" w:cs="Times New Roman"/>
          <w:sz w:val="24"/>
          <w:szCs w:val="24"/>
        </w:rPr>
        <w:t>Данный С</w:t>
      </w:r>
      <w:r w:rsidR="00FC5BB7" w:rsidRPr="004E2A4D">
        <w:rPr>
          <w:rFonts w:ascii="Times New Roman" w:eastAsia="Calibri" w:hAnsi="Times New Roman" w:cs="Times New Roman"/>
          <w:sz w:val="24"/>
          <w:szCs w:val="24"/>
        </w:rPr>
        <w:t xml:space="preserve">овет – это представление интересов молодежи, молодежный взгляд на общественно-социальные явления, выступления с законодательными инициативами. В его составе учащиеся школ района, студенты, представители сельских поселений, рабочая молодёжь. В течение года было проведено </w:t>
      </w:r>
      <w:r w:rsidR="00563944" w:rsidRPr="004E2A4D">
        <w:rPr>
          <w:rFonts w:ascii="Times New Roman" w:eastAsia="Calibri" w:hAnsi="Times New Roman" w:cs="Times New Roman"/>
          <w:sz w:val="24"/>
          <w:szCs w:val="24"/>
        </w:rPr>
        <w:t>4</w:t>
      </w:r>
      <w:r w:rsidRPr="004E2A4D">
        <w:rPr>
          <w:rFonts w:ascii="Times New Roman" w:eastAsia="Calibri" w:hAnsi="Times New Roman" w:cs="Times New Roman"/>
          <w:sz w:val="24"/>
          <w:szCs w:val="24"/>
        </w:rPr>
        <w:t xml:space="preserve"> заседания С</w:t>
      </w:r>
      <w:r w:rsidR="00FC5BB7" w:rsidRPr="004E2A4D">
        <w:rPr>
          <w:rFonts w:ascii="Times New Roman" w:eastAsia="Calibri" w:hAnsi="Times New Roman" w:cs="Times New Roman"/>
          <w:sz w:val="24"/>
          <w:szCs w:val="24"/>
        </w:rPr>
        <w:t>овета с привлечением специалистов различных структур, на которых обсуждались следующие вопросы</w:t>
      </w:r>
      <w:r w:rsidRPr="004E2A4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610E8" w:rsidRPr="004E2A4D" w:rsidRDefault="00D610E8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A4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4E2A4D">
        <w:rPr>
          <w:rFonts w:ascii="Times New Roman" w:hAnsi="Times New Roman" w:cs="Times New Roman"/>
          <w:sz w:val="24"/>
          <w:szCs w:val="24"/>
        </w:rPr>
        <w:t xml:space="preserve">Организация работы отдела службы ЗАГС Астраханской области по </w:t>
      </w:r>
      <w:proofErr w:type="spellStart"/>
      <w:r w:rsidRPr="004E2A4D">
        <w:rPr>
          <w:rFonts w:ascii="Times New Roman" w:hAnsi="Times New Roman" w:cs="Times New Roman"/>
          <w:sz w:val="24"/>
          <w:szCs w:val="24"/>
        </w:rPr>
        <w:t>Ахтубинскому</w:t>
      </w:r>
      <w:proofErr w:type="spellEnd"/>
      <w:r w:rsidRPr="004E2A4D">
        <w:rPr>
          <w:rFonts w:ascii="Times New Roman" w:hAnsi="Times New Roman" w:cs="Times New Roman"/>
          <w:sz w:val="24"/>
          <w:szCs w:val="24"/>
        </w:rPr>
        <w:t xml:space="preserve"> району в сфере семейной политики;</w:t>
      </w:r>
    </w:p>
    <w:p w:rsidR="00D610E8" w:rsidRPr="004E2A4D" w:rsidRDefault="00D610E8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A4D">
        <w:rPr>
          <w:rFonts w:ascii="Times New Roman" w:hAnsi="Times New Roman" w:cs="Times New Roman"/>
          <w:sz w:val="24"/>
          <w:szCs w:val="24"/>
        </w:rPr>
        <w:t>- Меры социальной поддержки семей, в том числе и многодетных;</w:t>
      </w:r>
    </w:p>
    <w:p w:rsidR="00D610E8" w:rsidRPr="004E2A4D" w:rsidRDefault="00D610E8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A4D">
        <w:rPr>
          <w:rFonts w:ascii="Times New Roman" w:hAnsi="Times New Roman" w:cs="Times New Roman"/>
          <w:sz w:val="24"/>
          <w:szCs w:val="24"/>
        </w:rPr>
        <w:t>- Организация работы Ахтубинской РБ по поддержке материнства и детства;</w:t>
      </w:r>
    </w:p>
    <w:p w:rsidR="00D610E8" w:rsidRPr="004E2A4D" w:rsidRDefault="00D610E8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A4D">
        <w:rPr>
          <w:rFonts w:ascii="Times New Roman" w:hAnsi="Times New Roman" w:cs="Times New Roman"/>
          <w:sz w:val="24"/>
          <w:szCs w:val="24"/>
        </w:rPr>
        <w:t>- О планируемых мероприятиях, приуроченных к празднованию 70-летия Победы в Великой Отечественной войне;</w:t>
      </w:r>
    </w:p>
    <w:p w:rsidR="00D610E8" w:rsidRPr="004E2A4D" w:rsidRDefault="00D610E8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A4D">
        <w:rPr>
          <w:rFonts w:ascii="Times New Roman" w:hAnsi="Times New Roman" w:cs="Times New Roman"/>
          <w:sz w:val="24"/>
          <w:szCs w:val="24"/>
        </w:rPr>
        <w:t xml:space="preserve">- О трудоустройстве выпускников </w:t>
      </w:r>
      <w:proofErr w:type="spellStart"/>
      <w:r w:rsidRPr="004E2A4D">
        <w:rPr>
          <w:rFonts w:ascii="Times New Roman" w:hAnsi="Times New Roman" w:cs="Times New Roman"/>
          <w:sz w:val="24"/>
          <w:szCs w:val="24"/>
        </w:rPr>
        <w:t>СУЗов</w:t>
      </w:r>
      <w:proofErr w:type="spellEnd"/>
      <w:r w:rsidRPr="004E2A4D">
        <w:rPr>
          <w:rFonts w:ascii="Times New Roman" w:hAnsi="Times New Roman" w:cs="Times New Roman"/>
          <w:sz w:val="24"/>
          <w:szCs w:val="24"/>
        </w:rPr>
        <w:t xml:space="preserve"> и ВУЗов;</w:t>
      </w:r>
    </w:p>
    <w:p w:rsidR="00D610E8" w:rsidRPr="004E2A4D" w:rsidRDefault="00D610E8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A4D">
        <w:rPr>
          <w:rFonts w:ascii="Times New Roman" w:hAnsi="Times New Roman" w:cs="Times New Roman"/>
          <w:sz w:val="24"/>
          <w:szCs w:val="24"/>
        </w:rPr>
        <w:t>- . О трудоустройстве молодёжи от 14 до 30 лет.</w:t>
      </w:r>
    </w:p>
    <w:p w:rsidR="003326B3" w:rsidRPr="004E2A4D" w:rsidRDefault="003326B3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A4D">
        <w:rPr>
          <w:rFonts w:ascii="Times New Roman" w:hAnsi="Times New Roman" w:cs="Times New Roman"/>
          <w:sz w:val="24"/>
          <w:szCs w:val="24"/>
        </w:rPr>
        <w:t>Кроме того, на Совете были заслушаны результаты социологических исследований:</w:t>
      </w:r>
    </w:p>
    <w:p w:rsidR="003326B3" w:rsidRPr="004E2A4D" w:rsidRDefault="003326B3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A4D">
        <w:rPr>
          <w:rFonts w:ascii="Times New Roman" w:hAnsi="Times New Roman" w:cs="Times New Roman"/>
          <w:sz w:val="24"/>
          <w:szCs w:val="24"/>
        </w:rPr>
        <w:t>- «Патриотизм сегодня»;</w:t>
      </w:r>
    </w:p>
    <w:p w:rsidR="003326B3" w:rsidRPr="004E2A4D" w:rsidRDefault="003326B3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A4D">
        <w:rPr>
          <w:rFonts w:ascii="Times New Roman" w:hAnsi="Times New Roman" w:cs="Times New Roman"/>
          <w:sz w:val="24"/>
          <w:szCs w:val="24"/>
        </w:rPr>
        <w:t xml:space="preserve">- «Интересы </w:t>
      </w:r>
      <w:r w:rsidR="00563944" w:rsidRPr="004E2A4D">
        <w:rPr>
          <w:rFonts w:ascii="Times New Roman" w:hAnsi="Times New Roman" w:cs="Times New Roman"/>
          <w:sz w:val="24"/>
          <w:szCs w:val="24"/>
        </w:rPr>
        <w:t xml:space="preserve">и занятость </w:t>
      </w:r>
      <w:r w:rsidRPr="004E2A4D">
        <w:rPr>
          <w:rFonts w:ascii="Times New Roman" w:hAnsi="Times New Roman" w:cs="Times New Roman"/>
          <w:sz w:val="24"/>
          <w:szCs w:val="24"/>
        </w:rPr>
        <w:t>молодёжи».</w:t>
      </w:r>
    </w:p>
    <w:p w:rsidR="003326B3" w:rsidRPr="004E2A4D" w:rsidRDefault="003326B3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4E59" w:rsidRPr="004E2A4D" w:rsidRDefault="00FA404E" w:rsidP="0026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2A4D">
        <w:rPr>
          <w:rFonts w:ascii="Times New Roman" w:hAnsi="Times New Roman" w:cs="Times New Roman"/>
          <w:sz w:val="24"/>
          <w:szCs w:val="24"/>
        </w:rPr>
        <w:t xml:space="preserve">С целью изучения интересов молодёжи по использованию ими свободного времени в ноябре 2015 года был проведен </w:t>
      </w:r>
      <w:r w:rsidRPr="003E2AB0">
        <w:rPr>
          <w:rFonts w:ascii="Times New Roman" w:hAnsi="Times New Roman" w:cs="Times New Roman"/>
          <w:b/>
          <w:sz w:val="24"/>
          <w:szCs w:val="24"/>
        </w:rPr>
        <w:t>социологический опрос «Интересы и занятость молодёжи»</w:t>
      </w:r>
      <w:r w:rsidRPr="004E2A4D">
        <w:rPr>
          <w:rFonts w:ascii="Times New Roman" w:hAnsi="Times New Roman" w:cs="Times New Roman"/>
          <w:sz w:val="24"/>
          <w:szCs w:val="24"/>
        </w:rPr>
        <w:t>, в котором приняли участие 200 человек в возрасте от 15 до 22 лет.</w:t>
      </w:r>
      <w:proofErr w:type="gramEnd"/>
      <w:r w:rsidRPr="004E2A4D">
        <w:rPr>
          <w:rFonts w:ascii="Times New Roman" w:hAnsi="Times New Roman" w:cs="Times New Roman"/>
          <w:sz w:val="24"/>
          <w:szCs w:val="24"/>
        </w:rPr>
        <w:t xml:space="preserve"> </w:t>
      </w:r>
      <w:r w:rsidR="00264E59">
        <w:rPr>
          <w:rFonts w:ascii="Times New Roman" w:hAnsi="Times New Roman" w:cs="Times New Roman"/>
          <w:sz w:val="24"/>
          <w:szCs w:val="24"/>
        </w:rPr>
        <w:t>(Результаты исследования см. в Приложении №2).</w:t>
      </w:r>
    </w:p>
    <w:p w:rsidR="00FA404E" w:rsidRPr="004E2A4D" w:rsidRDefault="00FA404E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3A79" w:rsidRPr="004E2A4D" w:rsidRDefault="003326B3" w:rsidP="00DF1203">
      <w:pPr>
        <w:spacing w:after="0" w:line="240" w:lineRule="auto"/>
        <w:ind w:firstLine="709"/>
        <w:jc w:val="both"/>
        <w:rPr>
          <w:rStyle w:val="postbody1"/>
          <w:rFonts w:ascii="Times New Roman" w:hAnsi="Times New Roman" w:cs="Times New Roman"/>
          <w:sz w:val="24"/>
          <w:szCs w:val="24"/>
        </w:rPr>
      </w:pPr>
      <w:r w:rsidRPr="004E2A4D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Pr="003E2AB0">
        <w:rPr>
          <w:rFonts w:ascii="Times New Roman" w:hAnsi="Times New Roman" w:cs="Times New Roman"/>
          <w:b/>
          <w:sz w:val="24"/>
          <w:szCs w:val="24"/>
        </w:rPr>
        <w:t>организации и проведении мероприятий, направленных на выявление и поддержку активной и талантливой молодёжи</w:t>
      </w:r>
      <w:r w:rsidR="00A83A79" w:rsidRPr="004E2A4D">
        <w:rPr>
          <w:rFonts w:ascii="Times New Roman" w:hAnsi="Times New Roman" w:cs="Times New Roman"/>
          <w:sz w:val="24"/>
          <w:szCs w:val="24"/>
        </w:rPr>
        <w:t>, развития ее социально-активной деятельности</w:t>
      </w:r>
      <w:r w:rsidR="00A83A79" w:rsidRPr="004E2A4D">
        <w:rPr>
          <w:rStyle w:val="postbody1"/>
          <w:rFonts w:ascii="Times New Roman" w:hAnsi="Times New Roman" w:cs="Times New Roman"/>
          <w:sz w:val="24"/>
          <w:szCs w:val="24"/>
        </w:rPr>
        <w:t xml:space="preserve"> традиционно проводятся мероприятия, получившие широкий отклик среди молодых людей:</w:t>
      </w:r>
    </w:p>
    <w:p w:rsidR="00A83A79" w:rsidRPr="004E2A4D" w:rsidRDefault="00A83A79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E2A4D">
        <w:rPr>
          <w:rFonts w:ascii="Times New Roman" w:hAnsi="Times New Roman" w:cs="Times New Roman"/>
          <w:sz w:val="24"/>
          <w:szCs w:val="24"/>
        </w:rPr>
        <w:t xml:space="preserve">1. </w:t>
      </w:r>
      <w:r w:rsidRPr="003E2AB0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Фестиваль «</w:t>
      </w:r>
      <w:r w:rsidRPr="003E2AB0">
        <w:rPr>
          <w:rFonts w:ascii="Times New Roman" w:eastAsia="Calibri" w:hAnsi="Times New Roman" w:cs="Times New Roman"/>
          <w:sz w:val="24"/>
          <w:szCs w:val="24"/>
          <w:u w:val="single"/>
        </w:rPr>
        <w:t>Студенческий марафон»</w:t>
      </w:r>
      <w:r w:rsidRPr="004E2A4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E2A4D">
        <w:rPr>
          <w:rFonts w:ascii="Times New Roman" w:hAnsi="Times New Roman" w:cs="Times New Roman"/>
          <w:sz w:val="24"/>
          <w:szCs w:val="24"/>
        </w:rPr>
        <w:t xml:space="preserve">посвященный </w:t>
      </w:r>
      <w:r w:rsidRPr="004E2A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Дню российского студенчества, </w:t>
      </w:r>
      <w:r w:rsidRPr="004E2A4D">
        <w:rPr>
          <w:rFonts w:ascii="Times New Roman" w:eastAsia="Calibri" w:hAnsi="Times New Roman" w:cs="Times New Roman"/>
          <w:sz w:val="24"/>
          <w:szCs w:val="24"/>
        </w:rPr>
        <w:t xml:space="preserve">объединивший команды студентов и кадетов учебных заведений Ахтубинска («филиал Взлет» МАИ, </w:t>
      </w:r>
      <w:r w:rsidRPr="004E2A4D">
        <w:rPr>
          <w:rFonts w:ascii="Times New Roman" w:hAnsi="Times New Roman" w:cs="Times New Roman"/>
          <w:sz w:val="24"/>
          <w:szCs w:val="24"/>
        </w:rPr>
        <w:t xml:space="preserve">ГБОУ АО «АОКШИ </w:t>
      </w:r>
      <w:proofErr w:type="spellStart"/>
      <w:r w:rsidRPr="004E2A4D">
        <w:rPr>
          <w:rFonts w:ascii="Times New Roman" w:hAnsi="Times New Roman" w:cs="Times New Roman"/>
          <w:sz w:val="24"/>
          <w:szCs w:val="24"/>
        </w:rPr>
        <w:t>им.П.О.Сухого</w:t>
      </w:r>
      <w:proofErr w:type="spellEnd"/>
      <w:r w:rsidRPr="004E2A4D">
        <w:rPr>
          <w:rFonts w:ascii="Times New Roman" w:hAnsi="Times New Roman" w:cs="Times New Roman"/>
          <w:sz w:val="24"/>
          <w:szCs w:val="24"/>
        </w:rPr>
        <w:t xml:space="preserve">», Ахтубинский губернский техникум). </w:t>
      </w:r>
      <w:r w:rsidR="00B2693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Цель </w:t>
      </w:r>
      <w:r w:rsidRPr="004E2A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мероприятия - дать молодежи возможность раскрыть многогранный творческий потенциал в игре между студентами, учащимися и кадетами. </w:t>
      </w:r>
      <w:r w:rsidRPr="004E2A4D">
        <w:rPr>
          <w:rFonts w:ascii="Times New Roman" w:hAnsi="Times New Roman" w:cs="Times New Roman"/>
          <w:sz w:val="24"/>
          <w:szCs w:val="24"/>
        </w:rPr>
        <w:t>Всего в мероприятии приняли участие 52 человека</w:t>
      </w:r>
      <w:r w:rsidRPr="004E2A4D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A83A79" w:rsidRPr="004E2A4D" w:rsidRDefault="00B26938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 В дни празднования </w:t>
      </w:r>
      <w:r w:rsidR="00A83A79" w:rsidRPr="004E2A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Дня защитника отечества и Международного женского дня прошла </w:t>
      </w:r>
      <w:r w:rsidR="00A83A79" w:rsidRPr="00B26938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развлекательная программа «23+8»</w:t>
      </w:r>
      <w:r w:rsidR="00A83A79" w:rsidRPr="004E2A4D">
        <w:rPr>
          <w:rFonts w:ascii="Times New Roman" w:hAnsi="Times New Roman" w:cs="Times New Roman"/>
          <w:sz w:val="24"/>
          <w:szCs w:val="24"/>
          <w:shd w:val="clear" w:color="auto" w:fill="FFFFFF"/>
        </w:rPr>
        <w:t>, собравшая старшеклассников МБОУ «СОШ №6». Приняло участие 26 человек.</w:t>
      </w:r>
    </w:p>
    <w:p w:rsidR="00A83A79" w:rsidRPr="004E2A4D" w:rsidRDefault="00A83A79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2A4D">
        <w:rPr>
          <w:rFonts w:ascii="Times New Roman" w:hAnsi="Times New Roman" w:cs="Times New Roman"/>
          <w:sz w:val="24"/>
          <w:szCs w:val="24"/>
        </w:rPr>
        <w:t xml:space="preserve">3. С целью </w:t>
      </w:r>
      <w:r w:rsidRPr="004E2A4D">
        <w:rPr>
          <w:rStyle w:val="postbody1"/>
          <w:rFonts w:ascii="Times New Roman" w:hAnsi="Times New Roman" w:cs="Times New Roman"/>
          <w:sz w:val="24"/>
          <w:szCs w:val="24"/>
        </w:rPr>
        <w:t xml:space="preserve">популяризации форм интеллектуального досуга, привлечения новых участников в движение интеллектуальных игр продолжил активную работу </w:t>
      </w:r>
      <w:r w:rsidRPr="00B26938">
        <w:rPr>
          <w:rStyle w:val="postbody1"/>
          <w:rFonts w:ascii="Times New Roman" w:hAnsi="Times New Roman" w:cs="Times New Roman"/>
          <w:sz w:val="24"/>
          <w:szCs w:val="24"/>
          <w:u w:val="single"/>
        </w:rPr>
        <w:t>Клуб интеллектуальных игр</w:t>
      </w:r>
      <w:r w:rsidRPr="004E2A4D">
        <w:rPr>
          <w:rStyle w:val="postbody1"/>
          <w:rFonts w:ascii="Times New Roman" w:hAnsi="Times New Roman" w:cs="Times New Roman"/>
          <w:sz w:val="24"/>
          <w:szCs w:val="24"/>
        </w:rPr>
        <w:t xml:space="preserve">. В рамках его работы состоялось 5 интеллектуальных марафонов, каждый из которых был посвящен определенной тематике. </w:t>
      </w:r>
      <w:r w:rsidRPr="004E2A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2015 год в игре приняли участие 270 человек.</w:t>
      </w:r>
    </w:p>
    <w:p w:rsidR="00A83A79" w:rsidRPr="004E2A4D" w:rsidRDefault="00A83A79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2A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Кроме того, Клуб интеллектуальных игр принимал участие в выездных мероприятиях по учебным заведениям города и района. Общее количество участников составило 1003 человека.</w:t>
      </w:r>
    </w:p>
    <w:p w:rsidR="00A83A79" w:rsidRPr="004E2A4D" w:rsidRDefault="00A83A79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2A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Чтобы идти в ногу со временем нужно, прежде всего, не отставать. Не отставать от передовых технологий молодежного движения. Именно такой технологией являются </w:t>
      </w:r>
      <w:r w:rsidRPr="00B26938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флэш-мобы</w:t>
      </w:r>
      <w:r w:rsidRPr="004E2A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gramStart"/>
      <w:r w:rsidRPr="004E2A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привлекающие</w:t>
      </w:r>
      <w:proofErr w:type="gramEnd"/>
      <w:r w:rsidRPr="004E2A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внимание молодых людей своей нестандартностью. Так в рамках операции «Дети России» состоялся молодежный флэш-моб «Делай как я!», участниками </w:t>
      </w:r>
      <w:proofErr w:type="gramStart"/>
      <w:r w:rsidRPr="004E2A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которого</w:t>
      </w:r>
      <w:proofErr w:type="gramEnd"/>
      <w:r w:rsidRPr="004E2A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стали 58 человек.</w:t>
      </w:r>
    </w:p>
    <w:p w:rsidR="00A83A79" w:rsidRPr="004E2A4D" w:rsidRDefault="00A83A79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2A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В формате деловых игр прошли встречи со старшеклассниками </w:t>
      </w:r>
      <w:r w:rsidRPr="00B26938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«Будущий избиратель»</w:t>
      </w:r>
      <w:r w:rsidRPr="004E2A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которые позволили доступно преподнести учащимся информацию об основных понятиях в проведении выборов в России и важности проявления активной гражданской позиции по данному вопросу. Охват составил 202 человека.</w:t>
      </w:r>
    </w:p>
    <w:p w:rsidR="00A83A79" w:rsidRPr="004E2A4D" w:rsidRDefault="00A83A79" w:rsidP="00DF12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A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 По итогам года в конце декабря традиционно проводится торжественное награждение </w:t>
      </w:r>
      <w:r w:rsidRPr="00B26938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«Активист года»</w:t>
      </w:r>
      <w:r w:rsidRPr="004E2A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мероприятие, направленное на выявление и поощрение наиболее активных представителей молодёжи Ахтубинского района. За проявленную творческую и деловую активность, благодарственными письмами и ценными подарками в 2015 году были отмечены 35 молодых человек: волонтеры, члены школьного актива города, ребята из подростковых клубов по месту жительства, специалисты по работе с молодёжью, в</w:t>
      </w:r>
      <w:r w:rsidRPr="004E2A4D">
        <w:rPr>
          <w:rFonts w:ascii="Times New Roman" w:eastAsia="Calibri" w:hAnsi="Times New Roman" w:cs="Times New Roman"/>
          <w:sz w:val="24"/>
          <w:szCs w:val="24"/>
        </w:rPr>
        <w:t>первые приняли участие активисты клуба молодых инвалидов «Надежда».</w:t>
      </w:r>
    </w:p>
    <w:p w:rsidR="00A83A79" w:rsidRPr="004E2A4D" w:rsidRDefault="00A83A79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A4D">
        <w:rPr>
          <w:rFonts w:ascii="Times New Roman" w:hAnsi="Times New Roman" w:cs="Times New Roman"/>
          <w:sz w:val="24"/>
          <w:szCs w:val="24"/>
        </w:rPr>
        <w:t xml:space="preserve">7. Особую роль в развитии творческого потенциала молодых людей играет </w:t>
      </w:r>
      <w:r w:rsidRPr="00B26938">
        <w:rPr>
          <w:rFonts w:ascii="Times New Roman" w:hAnsi="Times New Roman" w:cs="Times New Roman"/>
          <w:sz w:val="24"/>
          <w:szCs w:val="24"/>
          <w:u w:val="single"/>
        </w:rPr>
        <w:t>театральное объединение «Студенческий меридиан»</w:t>
      </w:r>
      <w:r w:rsidRPr="004E2A4D">
        <w:rPr>
          <w:rFonts w:ascii="Times New Roman" w:hAnsi="Times New Roman" w:cs="Times New Roman"/>
          <w:sz w:val="24"/>
          <w:szCs w:val="24"/>
        </w:rPr>
        <w:t>, которое посещают подростки, старшеклассники и студенты в возрасте от 13 до 19 лет</w:t>
      </w:r>
      <w:r w:rsidR="00F83FF2">
        <w:rPr>
          <w:rFonts w:ascii="Times New Roman" w:hAnsi="Times New Roman" w:cs="Times New Roman"/>
          <w:sz w:val="24"/>
          <w:szCs w:val="24"/>
        </w:rPr>
        <w:t xml:space="preserve">. </w:t>
      </w:r>
      <w:r w:rsidRPr="004E2A4D">
        <w:rPr>
          <w:rFonts w:ascii="Times New Roman" w:hAnsi="Times New Roman" w:cs="Times New Roman"/>
          <w:sz w:val="24"/>
          <w:szCs w:val="24"/>
        </w:rPr>
        <w:t xml:space="preserve">За 2015 год  в состав коллектива входит 16 человек. </w:t>
      </w:r>
    </w:p>
    <w:p w:rsidR="00A83A79" w:rsidRPr="004E2A4D" w:rsidRDefault="00A83A79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2A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течение этого года творческим коллективом поставлено 2 </w:t>
      </w:r>
      <w:proofErr w:type="gramStart"/>
      <w:r w:rsidRPr="004E2A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новых</w:t>
      </w:r>
      <w:proofErr w:type="gramEnd"/>
      <w:r w:rsidRPr="004E2A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спектакля:</w:t>
      </w:r>
    </w:p>
    <w:p w:rsidR="00A83A79" w:rsidRPr="004E2A4D" w:rsidRDefault="00A83A79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2A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постановка «Спустившиеся с небес» (документальная фантазия с рабочим названием  «Юля, Юлька и другие») - по реальным фактам из жизни наших земляков, посвященная 70-летию  Великой Победы. За 2015 год прошло 5 показов спектакля.</w:t>
      </w:r>
    </w:p>
    <w:p w:rsidR="00A83A79" w:rsidRPr="004E2A4D" w:rsidRDefault="00A83A79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2A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ретроспективный спектакль «Когда загораются окна». За 2015 год прошло 2 показа. </w:t>
      </w:r>
    </w:p>
    <w:p w:rsidR="00A83A79" w:rsidRPr="004E2A4D" w:rsidRDefault="00A83A79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2A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рамках патриотического направления “Студенческий меридиан” принял участие в районных акциях вручения паспортов юным гражданам нашей страны. Была показана традиционная трилогия «История паспорта» и миниатюра «Присягаю России». Ко Дню Победы была подготовлена миниатюра «Истории листая страницы», ко Дню района подготовлена миниатюра «Мой край любимый», </w:t>
      </w:r>
      <w:proofErr w:type="gramStart"/>
      <w:r w:rsidRPr="004E2A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proofErr w:type="gramEnd"/>
      <w:r w:rsidRPr="004E2A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Дню призывника поставлена театрализованная программа «Призывной пункт».</w:t>
      </w:r>
    </w:p>
    <w:p w:rsidR="00A83A79" w:rsidRPr="004E2A4D" w:rsidRDefault="00A83A79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E2A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ра</w:t>
      </w:r>
      <w:r w:rsidR="00B269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мках нравственно–эстетического </w:t>
      </w:r>
      <w:r w:rsidRPr="004E2A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направления коллектив принимал участие в тематическом мероприятии ко Дню вывода советских войск из Афганистана. Была поставлена миниатюра со старшим составом «О войнах былых».</w:t>
      </w:r>
    </w:p>
    <w:p w:rsidR="001D39B7" w:rsidRPr="00473169" w:rsidRDefault="00B26938" w:rsidP="004731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рамках</w:t>
      </w:r>
      <w:r w:rsidR="00A83A79" w:rsidRPr="004E2A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творческого направления «Студенчески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 меридиан» принимал участие в ф</w:t>
      </w:r>
      <w:r w:rsidR="00A83A79" w:rsidRPr="004E2A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естивале Студенческого творчества с </w:t>
      </w:r>
      <w:proofErr w:type="spellStart"/>
      <w:r w:rsidR="00A83A79" w:rsidRPr="004E2A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мономиниатюрой</w:t>
      </w:r>
      <w:proofErr w:type="spellEnd"/>
      <w:r w:rsidR="00A83A79" w:rsidRPr="004E2A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по мотивам произведений Р.Рождественского «Звуки делятся </w:t>
      </w:r>
      <w:proofErr w:type="gramStart"/>
      <w:r w:rsidR="00A83A79" w:rsidRPr="004E2A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proofErr w:type="gramEnd"/>
      <w:r w:rsidR="00A83A79" w:rsidRPr="004E2A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»,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которая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стала победителем в </w:t>
      </w:r>
      <w:r w:rsidR="00A83A79" w:rsidRPr="004E2A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номинации «Драмтеатр малых форм» областного фестиваля « Студенческая весна – 2015». </w:t>
      </w:r>
      <w:proofErr w:type="gramStart"/>
      <w:r w:rsidR="00A83A79" w:rsidRPr="004E2A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Коллектив получил диплом II степени «Б» (Драмтеатр малых форм.</w:t>
      </w:r>
      <w:proofErr w:type="gramEnd"/>
      <w:r w:rsidR="00A83A79" w:rsidRPr="004E2A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A83A79" w:rsidRPr="004E2A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Профессионал).</w:t>
      </w:r>
      <w:proofErr w:type="gramEnd"/>
    </w:p>
    <w:p w:rsidR="001D39B7" w:rsidRPr="004E2A4D" w:rsidRDefault="001D39B7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6812" w:rsidRPr="004E2A4D" w:rsidRDefault="00626812" w:rsidP="00EE7C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A4D">
        <w:rPr>
          <w:rFonts w:ascii="Times New Roman" w:hAnsi="Times New Roman" w:cs="Times New Roman"/>
          <w:b/>
          <w:sz w:val="24"/>
          <w:szCs w:val="24"/>
        </w:rPr>
        <w:t xml:space="preserve">Развитие навыков самостоятельной жизнедеятельности молодёжи Ахтубинского района и информирование ее о потенциальных возможностях развития в Ахтубинском районе, Астраханской области и Российской федерации </w:t>
      </w:r>
      <w:proofErr w:type="gramStart"/>
      <w:r w:rsidRPr="004E2A4D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4E2A4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E2A4D">
        <w:rPr>
          <w:rFonts w:ascii="Times New Roman" w:hAnsi="Times New Roman" w:cs="Times New Roman"/>
          <w:b/>
          <w:sz w:val="24"/>
          <w:szCs w:val="24"/>
        </w:rPr>
        <w:t>целом</w:t>
      </w:r>
      <w:proofErr w:type="gramEnd"/>
      <w:r w:rsidRPr="004E2A4D">
        <w:rPr>
          <w:rFonts w:ascii="Times New Roman" w:hAnsi="Times New Roman" w:cs="Times New Roman"/>
          <w:b/>
          <w:sz w:val="24"/>
          <w:szCs w:val="24"/>
        </w:rPr>
        <w:t>.</w:t>
      </w:r>
    </w:p>
    <w:p w:rsidR="00BE4930" w:rsidRPr="004E2A4D" w:rsidRDefault="00BE4930" w:rsidP="00EE7C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6812" w:rsidRPr="004E2A4D" w:rsidRDefault="00626812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2A4D">
        <w:rPr>
          <w:rFonts w:ascii="Times New Roman" w:hAnsi="Times New Roman" w:cs="Times New Roman"/>
          <w:sz w:val="24"/>
          <w:szCs w:val="24"/>
          <w:lang w:eastAsia="ru-RU"/>
        </w:rPr>
        <w:t xml:space="preserve">Реализация данной цели осуществляется через создание условий для личностного развития молодежи. </w:t>
      </w:r>
    </w:p>
    <w:p w:rsidR="00626812" w:rsidRPr="004E2A4D" w:rsidRDefault="00626812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26938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Добровольческое (волонтерское) движение</w:t>
      </w:r>
      <w:r w:rsidRPr="004E2A4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E2A4D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E2A4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E2A4D">
        <w:rPr>
          <w:rFonts w:ascii="Times New Roman" w:hAnsi="Times New Roman" w:cs="Times New Roman"/>
          <w:sz w:val="24"/>
          <w:szCs w:val="24"/>
          <w:lang w:eastAsia="ru-RU"/>
        </w:rPr>
        <w:t>Ахтубинском</w:t>
      </w:r>
      <w:proofErr w:type="gramEnd"/>
      <w:r w:rsidRPr="004E2A4D">
        <w:rPr>
          <w:rFonts w:ascii="Times New Roman" w:hAnsi="Times New Roman" w:cs="Times New Roman"/>
          <w:sz w:val="24"/>
          <w:szCs w:val="24"/>
          <w:lang w:eastAsia="ru-RU"/>
        </w:rPr>
        <w:t xml:space="preserve"> районе является одним из направлений в сфере реализации государственной молодежной политики.</w:t>
      </w:r>
    </w:p>
    <w:p w:rsidR="00626812" w:rsidRPr="004E2A4D" w:rsidRDefault="00626812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2A4D">
        <w:rPr>
          <w:rFonts w:ascii="Times New Roman" w:hAnsi="Times New Roman" w:cs="Times New Roman"/>
          <w:sz w:val="24"/>
          <w:szCs w:val="24"/>
          <w:lang w:eastAsia="ru-RU"/>
        </w:rPr>
        <w:t xml:space="preserve">На сегодняшний день комитетом молодёжи организована следующая работа для развития добровольческой (волонтерской) деятельности на территории района: </w:t>
      </w:r>
    </w:p>
    <w:p w:rsidR="00626812" w:rsidRPr="004E2A4D" w:rsidRDefault="00F83FF2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разработано положение</w:t>
      </w:r>
      <w:r w:rsidR="00626812" w:rsidRPr="004E2A4D">
        <w:rPr>
          <w:rFonts w:ascii="Times New Roman" w:eastAsia="Calibri" w:hAnsi="Times New Roman" w:cs="Times New Roman"/>
          <w:sz w:val="24"/>
          <w:szCs w:val="24"/>
        </w:rPr>
        <w:t xml:space="preserve"> о мерах по поддержке и развитию молодежного волонтерского движения </w:t>
      </w:r>
      <w:proofErr w:type="gramStart"/>
      <w:r w:rsidR="00626812" w:rsidRPr="004E2A4D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="00626812" w:rsidRPr="004E2A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626812" w:rsidRPr="004E2A4D">
        <w:rPr>
          <w:rFonts w:ascii="Times New Roman" w:eastAsia="Calibri" w:hAnsi="Times New Roman" w:cs="Times New Roman"/>
          <w:sz w:val="24"/>
          <w:szCs w:val="24"/>
        </w:rPr>
        <w:t>Ахтубинском</w:t>
      </w:r>
      <w:proofErr w:type="gramEnd"/>
      <w:r w:rsidR="00626812" w:rsidRPr="004E2A4D">
        <w:rPr>
          <w:rFonts w:ascii="Times New Roman" w:eastAsia="Calibri" w:hAnsi="Times New Roman" w:cs="Times New Roman"/>
          <w:sz w:val="24"/>
          <w:szCs w:val="24"/>
        </w:rPr>
        <w:t xml:space="preserve"> районе</w:t>
      </w:r>
      <w:r w:rsidR="00626812" w:rsidRPr="004E2A4D">
        <w:rPr>
          <w:rFonts w:ascii="Times New Roman" w:hAnsi="Times New Roman" w:cs="Times New Roman"/>
          <w:sz w:val="24"/>
          <w:szCs w:val="24"/>
          <w:lang w:eastAsia="ru-RU"/>
        </w:rPr>
        <w:t xml:space="preserve"> для организации работы;</w:t>
      </w:r>
    </w:p>
    <w:p w:rsidR="00626812" w:rsidRPr="004E2A4D" w:rsidRDefault="00626812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2A4D">
        <w:rPr>
          <w:rFonts w:ascii="Times New Roman" w:hAnsi="Times New Roman" w:cs="Times New Roman"/>
          <w:sz w:val="24"/>
          <w:szCs w:val="24"/>
          <w:lang w:eastAsia="ru-RU"/>
        </w:rPr>
        <w:t xml:space="preserve">- выдаются волонтерские книжки; </w:t>
      </w:r>
    </w:p>
    <w:p w:rsidR="00626812" w:rsidRPr="004E2A4D" w:rsidRDefault="00626812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2A4D">
        <w:rPr>
          <w:rFonts w:ascii="Times New Roman" w:hAnsi="Times New Roman" w:cs="Times New Roman"/>
          <w:sz w:val="24"/>
          <w:szCs w:val="24"/>
          <w:lang w:eastAsia="ru-RU"/>
        </w:rPr>
        <w:t>- организована пропагандистская, информационно-разъяснительная, консультативная работа;</w:t>
      </w:r>
    </w:p>
    <w:p w:rsidR="00626812" w:rsidRPr="004E2A4D" w:rsidRDefault="00626812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2A4D">
        <w:rPr>
          <w:rFonts w:ascii="Times New Roman" w:hAnsi="Times New Roman" w:cs="Times New Roman"/>
          <w:sz w:val="24"/>
          <w:szCs w:val="24"/>
          <w:lang w:eastAsia="ru-RU"/>
        </w:rPr>
        <w:t>- формируется база данных волонтеров;</w:t>
      </w:r>
    </w:p>
    <w:p w:rsidR="00626812" w:rsidRPr="004E2A4D" w:rsidRDefault="00626812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2A4D">
        <w:rPr>
          <w:rFonts w:ascii="Times New Roman" w:hAnsi="Times New Roman" w:cs="Times New Roman"/>
          <w:sz w:val="24"/>
          <w:szCs w:val="24"/>
          <w:lang w:eastAsia="ru-RU"/>
        </w:rPr>
        <w:t xml:space="preserve">- организуются семинары, мастер-классы по развитию волонтерского движения; </w:t>
      </w:r>
    </w:p>
    <w:p w:rsidR="00626812" w:rsidRPr="004E2A4D" w:rsidRDefault="00626812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2A4D">
        <w:rPr>
          <w:rFonts w:ascii="Times New Roman" w:hAnsi="Times New Roman" w:cs="Times New Roman"/>
          <w:sz w:val="24"/>
          <w:szCs w:val="24"/>
          <w:lang w:eastAsia="ru-RU"/>
        </w:rPr>
        <w:t xml:space="preserve">- организовано взаимодействие со средствами массовой информации района в целях развития добровольческого (волонтерского) движения; </w:t>
      </w:r>
    </w:p>
    <w:p w:rsidR="00626812" w:rsidRPr="004E2A4D" w:rsidRDefault="00626812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2A4D">
        <w:rPr>
          <w:rFonts w:ascii="Times New Roman" w:hAnsi="Times New Roman" w:cs="Times New Roman"/>
          <w:sz w:val="24"/>
          <w:szCs w:val="24"/>
          <w:lang w:eastAsia="ru-RU"/>
        </w:rPr>
        <w:t>- разрабатываются меры поощрения лучших волонтеров (награждение в мероприятии «Активист года», участие в профильных сменах для волонтеров, конкурсах, программах и проектах по развитию волонтерского движения).</w:t>
      </w:r>
    </w:p>
    <w:p w:rsidR="00626812" w:rsidRPr="004E2A4D" w:rsidRDefault="00626812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2A4D">
        <w:rPr>
          <w:rFonts w:ascii="Times New Roman" w:hAnsi="Times New Roman" w:cs="Times New Roman"/>
          <w:sz w:val="24"/>
          <w:szCs w:val="24"/>
          <w:lang w:eastAsia="ru-RU"/>
        </w:rPr>
        <w:t>С целью привлечения к участию в волонтерском движении</w:t>
      </w:r>
      <w:r w:rsidR="000275F1" w:rsidRPr="004E2A4D">
        <w:rPr>
          <w:rFonts w:ascii="Times New Roman" w:hAnsi="Times New Roman" w:cs="Times New Roman"/>
          <w:sz w:val="24"/>
          <w:szCs w:val="24"/>
          <w:lang w:eastAsia="ru-RU"/>
        </w:rPr>
        <w:t xml:space="preserve"> в 2015 году стартовала</w:t>
      </w:r>
      <w:r w:rsidR="000275F1" w:rsidRPr="004E2A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программа «Волонтерский менеджмент», которая позволяет юным волонтерам получить знания и практические навыки для общения с людьми. Активное участие в реализации программы принимает 22 человека.</w:t>
      </w:r>
    </w:p>
    <w:p w:rsidR="000275F1" w:rsidRPr="004E2A4D" w:rsidRDefault="000275F1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2A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 течение года волонтеры принимали участие в подготовке и проведении ряда мероприятий, на которых выступали в роли координаторов</w:t>
      </w:r>
      <w:r w:rsidRPr="004E2A4D">
        <w:rPr>
          <w:rFonts w:ascii="Times New Roman" w:hAnsi="Times New Roman" w:cs="Times New Roman"/>
          <w:sz w:val="24"/>
          <w:szCs w:val="24"/>
        </w:rPr>
        <w:t xml:space="preserve"> в формате «Равный </w:t>
      </w:r>
      <w:proofErr w:type="gramStart"/>
      <w:r w:rsidRPr="004E2A4D">
        <w:rPr>
          <w:rFonts w:ascii="Times New Roman" w:hAnsi="Times New Roman" w:cs="Times New Roman"/>
          <w:sz w:val="24"/>
          <w:szCs w:val="24"/>
        </w:rPr>
        <w:t>равному</w:t>
      </w:r>
      <w:proofErr w:type="gramEnd"/>
      <w:r w:rsidRPr="004E2A4D">
        <w:rPr>
          <w:rFonts w:ascii="Times New Roman" w:hAnsi="Times New Roman" w:cs="Times New Roman"/>
          <w:sz w:val="24"/>
          <w:szCs w:val="24"/>
        </w:rPr>
        <w:t>», «Подросток обучает подростка», п</w:t>
      </w:r>
      <w:r w:rsidRPr="004E2A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омогали в организации и проведении развлекательных программ, спортивных игр</w:t>
      </w:r>
      <w:r w:rsidRPr="004E2A4D">
        <w:rPr>
          <w:rFonts w:ascii="Times New Roman" w:hAnsi="Times New Roman" w:cs="Times New Roman"/>
          <w:sz w:val="24"/>
          <w:szCs w:val="24"/>
        </w:rPr>
        <w:t>:</w:t>
      </w:r>
    </w:p>
    <w:p w:rsidR="000275F1" w:rsidRPr="004E2A4D" w:rsidRDefault="000275F1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2A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Слеты Активной молодежи;</w:t>
      </w:r>
    </w:p>
    <w:p w:rsidR="000275F1" w:rsidRPr="004E2A4D" w:rsidRDefault="000275F1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2A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 трехдневные походы по программе «Экстрим»</w:t>
      </w:r>
      <w:r w:rsidRPr="004E2A4D">
        <w:rPr>
          <w:rFonts w:ascii="Times New Roman" w:hAnsi="Times New Roman" w:cs="Times New Roman"/>
          <w:sz w:val="24"/>
          <w:szCs w:val="24"/>
        </w:rPr>
        <w:t>;</w:t>
      </w:r>
    </w:p>
    <w:p w:rsidR="000275F1" w:rsidRPr="004E2A4D" w:rsidRDefault="000275F1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2A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- районные экологические акции «Чистый город», «Зеленая Зона»; </w:t>
      </w:r>
    </w:p>
    <w:p w:rsidR="000275F1" w:rsidRPr="004E2A4D" w:rsidRDefault="000275F1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2A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всероссийская акция «Зеленая Россия»;</w:t>
      </w:r>
    </w:p>
    <w:p w:rsidR="000275F1" w:rsidRPr="004E2A4D" w:rsidRDefault="000275F1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2A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антинаркотические акции в рамках Дней единых действий;</w:t>
      </w:r>
    </w:p>
    <w:p w:rsidR="000275F1" w:rsidRPr="004E2A4D" w:rsidRDefault="000275F1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2A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акции, посвященные памятным датам и календарным праздникам;</w:t>
      </w:r>
    </w:p>
    <w:p w:rsidR="000275F1" w:rsidRPr="004E2A4D" w:rsidRDefault="000275F1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2A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- патриотические акции;</w:t>
      </w:r>
    </w:p>
    <w:p w:rsidR="000275F1" w:rsidRPr="004E2A4D" w:rsidRDefault="000275F1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2A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Традиционным стало участие волонтеров Ахтубинского района в областных сборах. В 2015 году волонтеры приняли участие в сборе Активистов молодежного антинаркотического движения, в профильной смене «</w:t>
      </w:r>
      <w:proofErr w:type="spellStart"/>
      <w:r w:rsidRPr="004E2A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Этномир</w:t>
      </w:r>
      <w:proofErr w:type="spellEnd"/>
      <w:r w:rsidRPr="004E2A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». За активное участие в подготовке и проведении делегация Ахтубинского района награждена Благодарственными письмами. </w:t>
      </w:r>
    </w:p>
    <w:p w:rsidR="000275F1" w:rsidRPr="004E2A4D" w:rsidRDefault="000275F1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2A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Кроме того, в декабре самые активные представители волонтерского движении Ахтубинского района по итогам года получили Благодарственные письма от председателя Астраханской региональной общественной организации – Ассоциации детских и молодежных общественных объединений (АРОО АДМОО) «За активную гражданскую позицию и участие в деятельности общественного движения».</w:t>
      </w:r>
    </w:p>
    <w:p w:rsidR="000275F1" w:rsidRPr="004E2A4D" w:rsidRDefault="000275F1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E2A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Общее число </w:t>
      </w:r>
      <w:r w:rsidR="00937593" w:rsidRPr="004E2A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волонтеров</w:t>
      </w:r>
      <w:r w:rsidRPr="004E2A4D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активно принимавших участие в мероприятиях в течение всего 2015 года  - 98 человек. </w:t>
      </w:r>
    </w:p>
    <w:p w:rsidR="00626812" w:rsidRPr="004E2A4D" w:rsidRDefault="00626812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6812" w:rsidRPr="004E2A4D" w:rsidRDefault="00841B2E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2A4D">
        <w:rPr>
          <w:rFonts w:ascii="Times New Roman" w:hAnsi="Times New Roman" w:cs="Times New Roman"/>
          <w:sz w:val="24"/>
          <w:szCs w:val="24"/>
          <w:lang w:eastAsia="ru-RU"/>
        </w:rPr>
        <w:t xml:space="preserve">Развитие системы </w:t>
      </w:r>
      <w:r w:rsidRPr="00B26938">
        <w:rPr>
          <w:rFonts w:ascii="Times New Roman" w:hAnsi="Times New Roman" w:cs="Times New Roman"/>
          <w:b/>
          <w:sz w:val="24"/>
          <w:szCs w:val="24"/>
          <w:lang w:eastAsia="ru-RU"/>
        </w:rPr>
        <w:t>временного трудоустройства подростков и молодежи</w:t>
      </w:r>
      <w:r w:rsidRPr="004E2A4D">
        <w:rPr>
          <w:rFonts w:ascii="Times New Roman" w:hAnsi="Times New Roman" w:cs="Times New Roman"/>
          <w:sz w:val="24"/>
          <w:szCs w:val="24"/>
          <w:lang w:eastAsia="ru-RU"/>
        </w:rPr>
        <w:t xml:space="preserve"> – одно из направлений активной политики мотивации молодежи к труду. Организация работы по временному трудоустройству несовершеннолетних и профориентации молодёжи ведется совместно с </w:t>
      </w:r>
      <w:r w:rsidRPr="004E2A4D">
        <w:rPr>
          <w:rFonts w:ascii="Times New Roman" w:hAnsi="Times New Roman" w:cs="Times New Roman"/>
          <w:sz w:val="24"/>
          <w:szCs w:val="24"/>
        </w:rPr>
        <w:t xml:space="preserve">ОГКУ «Центр занятости населения Ахтубинского района». </w:t>
      </w:r>
      <w:r w:rsidR="00626812" w:rsidRPr="004E2A4D">
        <w:rPr>
          <w:rFonts w:ascii="Times New Roman" w:hAnsi="Times New Roman" w:cs="Times New Roman"/>
          <w:sz w:val="24"/>
          <w:szCs w:val="24"/>
          <w:lang w:eastAsia="ru-RU"/>
        </w:rPr>
        <w:t>Временная занятость несовершеннолетних организуется для выполнения подсобных, вспомогательных и др</w:t>
      </w:r>
      <w:r w:rsidRPr="004E2A4D">
        <w:rPr>
          <w:rFonts w:ascii="Times New Roman" w:hAnsi="Times New Roman" w:cs="Times New Roman"/>
          <w:sz w:val="24"/>
          <w:szCs w:val="24"/>
          <w:lang w:eastAsia="ru-RU"/>
        </w:rPr>
        <w:t>угих неквалифицированных работ.</w:t>
      </w:r>
    </w:p>
    <w:p w:rsidR="00626812" w:rsidRPr="004E2A4D" w:rsidRDefault="00626812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2A4D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Организация </w:t>
      </w:r>
      <w:r w:rsidR="005E00F0" w:rsidRPr="004E2A4D">
        <w:rPr>
          <w:rFonts w:ascii="Times New Roman" w:hAnsi="Times New Roman" w:cs="Times New Roman"/>
          <w:sz w:val="24"/>
          <w:szCs w:val="24"/>
          <w:lang w:eastAsia="ru-RU"/>
        </w:rPr>
        <w:t>временной</w:t>
      </w:r>
      <w:r w:rsidRPr="004E2A4D">
        <w:rPr>
          <w:rFonts w:ascii="Times New Roman" w:hAnsi="Times New Roman" w:cs="Times New Roman"/>
          <w:sz w:val="24"/>
          <w:szCs w:val="24"/>
          <w:lang w:eastAsia="ru-RU"/>
        </w:rPr>
        <w:t xml:space="preserve"> занятости подростков, возможность профессионального самоопределения, получения навыков первых трудовых отношений являются бесспорным </w:t>
      </w:r>
      <w:r w:rsidRPr="004E2A4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фактором снижения подростковой преступности, наркомании в молодежно-подростковой среде, повышения уровня ответственности подрастающего поколения перед обществом.</w:t>
      </w:r>
    </w:p>
    <w:p w:rsidR="00841B2E" w:rsidRPr="004E2A4D" w:rsidRDefault="00841B2E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2A4D">
        <w:rPr>
          <w:rFonts w:ascii="Times New Roman" w:hAnsi="Times New Roman" w:cs="Times New Roman"/>
          <w:sz w:val="24"/>
          <w:szCs w:val="24"/>
          <w:lang w:eastAsia="ru-RU"/>
        </w:rPr>
        <w:t>Трудоустройство осуществляется в соответствии с трудовым законодательством. Основным требованием к организуемым временным работам является то, что они не должны наносить ущерба здоровью подростков, их нормальному развитию, нравственности и не нарушать процесса обучения.</w:t>
      </w:r>
    </w:p>
    <w:p w:rsidR="00841B2E" w:rsidRPr="004E2A4D" w:rsidRDefault="00841B2E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2A4D">
        <w:rPr>
          <w:rFonts w:ascii="Times New Roman" w:hAnsi="Times New Roman" w:cs="Times New Roman"/>
          <w:sz w:val="24"/>
          <w:szCs w:val="24"/>
          <w:lang w:eastAsia="ru-RU"/>
        </w:rPr>
        <w:t>В основном несовершеннолетними данной категории востребовано временное трудоустройство на летний период. Но существует достаточно обширная категория несовершеннолетних, которые нуждаются в возможности совмещения работы и учебы.</w:t>
      </w:r>
    </w:p>
    <w:p w:rsidR="00841B2E" w:rsidRPr="004E2A4D" w:rsidRDefault="00841B2E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2A4D">
        <w:rPr>
          <w:rFonts w:ascii="Times New Roman" w:hAnsi="Times New Roman" w:cs="Times New Roman"/>
          <w:sz w:val="24"/>
          <w:szCs w:val="24"/>
          <w:lang w:eastAsia="ru-RU"/>
        </w:rPr>
        <w:t xml:space="preserve">Рабочее время несовершеннолетних не должно превышать 4 часа в день, что влечет невысокую заработную плату, которая состоит из суммы заработной платы, выплачиваемой комитетом молодёжи, и материальной поддержки из средств </w:t>
      </w:r>
      <w:r w:rsidRPr="004E2A4D">
        <w:rPr>
          <w:rFonts w:ascii="Times New Roman" w:hAnsi="Times New Roman" w:cs="Times New Roman"/>
          <w:sz w:val="24"/>
          <w:szCs w:val="24"/>
        </w:rPr>
        <w:t>ОГКУ «Центр занятости населения Ахтубинского района»</w:t>
      </w:r>
      <w:r w:rsidRPr="004E2A4D">
        <w:rPr>
          <w:rFonts w:ascii="Times New Roman" w:hAnsi="Times New Roman" w:cs="Times New Roman"/>
          <w:sz w:val="24"/>
          <w:szCs w:val="24"/>
          <w:lang w:eastAsia="ru-RU"/>
        </w:rPr>
        <w:t>. На сегодняшний день максимальный размер м</w:t>
      </w:r>
      <w:r w:rsidR="00B26938">
        <w:rPr>
          <w:rFonts w:ascii="Times New Roman" w:hAnsi="Times New Roman" w:cs="Times New Roman"/>
          <w:sz w:val="24"/>
          <w:szCs w:val="24"/>
          <w:lang w:eastAsia="ru-RU"/>
        </w:rPr>
        <w:t>атериальной помощи составляет 1</w:t>
      </w:r>
      <w:r w:rsidRPr="004E2A4D">
        <w:rPr>
          <w:rFonts w:ascii="Times New Roman" w:hAnsi="Times New Roman" w:cs="Times New Roman"/>
          <w:sz w:val="24"/>
          <w:szCs w:val="24"/>
          <w:lang w:eastAsia="ru-RU"/>
        </w:rPr>
        <w:t xml:space="preserve">700 руб. Размер средней заработной платы несовершеннолетних составляет 0,25% ставки от МРОТа. </w:t>
      </w:r>
      <w:r w:rsidR="000C4330" w:rsidRPr="004E2A4D">
        <w:rPr>
          <w:rFonts w:ascii="Times New Roman" w:hAnsi="Times New Roman" w:cs="Times New Roman"/>
          <w:sz w:val="24"/>
          <w:szCs w:val="24"/>
          <w:lang w:eastAsia="ru-RU"/>
        </w:rPr>
        <w:t>Таким образом, о</w:t>
      </w:r>
      <w:r w:rsidRPr="004E2A4D">
        <w:rPr>
          <w:rFonts w:ascii="Times New Roman" w:hAnsi="Times New Roman" w:cs="Times New Roman"/>
          <w:sz w:val="24"/>
          <w:szCs w:val="24"/>
          <w:lang w:eastAsia="ru-RU"/>
        </w:rPr>
        <w:t xml:space="preserve">бщий размер </w:t>
      </w:r>
      <w:r w:rsidR="000C4330" w:rsidRPr="004E2A4D">
        <w:rPr>
          <w:rFonts w:ascii="Times New Roman" w:hAnsi="Times New Roman" w:cs="Times New Roman"/>
          <w:sz w:val="24"/>
          <w:szCs w:val="24"/>
          <w:lang w:eastAsia="ru-RU"/>
        </w:rPr>
        <w:t xml:space="preserve">начислений </w:t>
      </w:r>
      <w:r w:rsidRPr="004E2A4D">
        <w:rPr>
          <w:rFonts w:ascii="Times New Roman" w:hAnsi="Times New Roman" w:cs="Times New Roman"/>
          <w:sz w:val="24"/>
          <w:szCs w:val="24"/>
          <w:lang w:eastAsia="ru-RU"/>
        </w:rPr>
        <w:t xml:space="preserve">за полный отработанный месяц составил </w:t>
      </w:r>
      <w:r w:rsidR="000C4330" w:rsidRPr="004E2A4D">
        <w:rPr>
          <w:rFonts w:ascii="Times New Roman" w:hAnsi="Times New Roman" w:cs="Times New Roman"/>
          <w:sz w:val="24"/>
          <w:szCs w:val="24"/>
          <w:lang w:eastAsia="ru-RU"/>
        </w:rPr>
        <w:t>4004,54</w:t>
      </w:r>
      <w:r w:rsidRPr="004E2A4D">
        <w:rPr>
          <w:rFonts w:ascii="Times New Roman" w:hAnsi="Times New Roman" w:cs="Times New Roman"/>
          <w:sz w:val="24"/>
          <w:szCs w:val="24"/>
          <w:lang w:eastAsia="ru-RU"/>
        </w:rPr>
        <w:t xml:space="preserve"> руб. (с учетом </w:t>
      </w:r>
      <w:r w:rsidR="000C4330" w:rsidRPr="004E2A4D">
        <w:rPr>
          <w:rFonts w:ascii="Times New Roman" w:hAnsi="Times New Roman" w:cs="Times New Roman"/>
          <w:sz w:val="24"/>
          <w:szCs w:val="24"/>
          <w:lang w:eastAsia="ru-RU"/>
        </w:rPr>
        <w:t>страховых взносов</w:t>
      </w:r>
      <w:r w:rsidRPr="004E2A4D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841B2E" w:rsidRPr="004E2A4D" w:rsidRDefault="00841B2E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2A4D"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Основными видами работ для несовершеннолетних граждан являются: </w:t>
      </w:r>
    </w:p>
    <w:p w:rsidR="00841B2E" w:rsidRPr="004E2A4D" w:rsidRDefault="00841B2E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2A4D">
        <w:rPr>
          <w:rFonts w:ascii="Times New Roman" w:hAnsi="Times New Roman" w:cs="Times New Roman"/>
          <w:sz w:val="24"/>
          <w:szCs w:val="24"/>
          <w:lang w:eastAsia="ru-RU"/>
        </w:rPr>
        <w:t>- уборка территорий;</w:t>
      </w:r>
    </w:p>
    <w:p w:rsidR="00841B2E" w:rsidRPr="004E2A4D" w:rsidRDefault="00841B2E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2A4D">
        <w:rPr>
          <w:rFonts w:ascii="Times New Roman" w:hAnsi="Times New Roman" w:cs="Times New Roman"/>
          <w:sz w:val="24"/>
          <w:szCs w:val="24"/>
          <w:lang w:eastAsia="ru-RU"/>
        </w:rPr>
        <w:t>- курьерские работы;</w:t>
      </w:r>
    </w:p>
    <w:p w:rsidR="00841B2E" w:rsidRPr="004E2A4D" w:rsidRDefault="00841B2E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2A4D">
        <w:rPr>
          <w:rFonts w:ascii="Times New Roman" w:hAnsi="Times New Roman" w:cs="Times New Roman"/>
          <w:sz w:val="24"/>
          <w:szCs w:val="24"/>
          <w:lang w:eastAsia="ru-RU"/>
        </w:rPr>
        <w:t>- организация детского досуга;</w:t>
      </w:r>
    </w:p>
    <w:p w:rsidR="00841B2E" w:rsidRPr="004E2A4D" w:rsidRDefault="00841B2E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2A4D">
        <w:rPr>
          <w:rFonts w:ascii="Times New Roman" w:hAnsi="Times New Roman" w:cs="Times New Roman"/>
          <w:sz w:val="24"/>
          <w:szCs w:val="24"/>
          <w:lang w:eastAsia="ru-RU"/>
        </w:rPr>
        <w:t>- помощники делопроизводителей.</w:t>
      </w:r>
    </w:p>
    <w:p w:rsidR="00841B2E" w:rsidRPr="004E2A4D" w:rsidRDefault="00841B2E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2A4D">
        <w:rPr>
          <w:rFonts w:ascii="Times New Roman" w:hAnsi="Times New Roman" w:cs="Times New Roman"/>
          <w:sz w:val="24"/>
          <w:szCs w:val="24"/>
          <w:lang w:eastAsia="ru-RU"/>
        </w:rPr>
        <w:t>Трудоустройство подростков позволяет прогнозировать получение ими первичных трудовых навыков, навыков взаимодействия в трудовых коллективах. Это неразрывно связанно с профилактикой асоциальных явлений в молодежной среде, особенно среди несовершеннолетних. Подростки не только заняты большую часть дня, но и получают первые, заработанные своим трудом деньги, улучшая, таким образом, свое материальное состояние.</w:t>
      </w:r>
    </w:p>
    <w:p w:rsidR="00841B2E" w:rsidRPr="004E2A4D" w:rsidRDefault="00841B2E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A4D">
        <w:rPr>
          <w:rFonts w:ascii="Times New Roman" w:hAnsi="Times New Roman" w:cs="Times New Roman"/>
          <w:sz w:val="24"/>
          <w:szCs w:val="24"/>
        </w:rPr>
        <w:t xml:space="preserve">Всего за 2015 год было трудоустроено </w:t>
      </w:r>
      <w:r w:rsidR="00206C2E" w:rsidRPr="004E2A4D">
        <w:rPr>
          <w:rFonts w:ascii="Times New Roman" w:hAnsi="Times New Roman" w:cs="Times New Roman"/>
          <w:sz w:val="24"/>
          <w:szCs w:val="24"/>
        </w:rPr>
        <w:t>194</w:t>
      </w:r>
      <w:r w:rsidRPr="004E2A4D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206C2E" w:rsidRPr="004E2A4D">
        <w:rPr>
          <w:rFonts w:ascii="Times New Roman" w:hAnsi="Times New Roman" w:cs="Times New Roman"/>
          <w:sz w:val="24"/>
          <w:szCs w:val="24"/>
        </w:rPr>
        <w:t>а</w:t>
      </w:r>
      <w:r w:rsidRPr="004E2A4D">
        <w:rPr>
          <w:rFonts w:ascii="Times New Roman" w:hAnsi="Times New Roman" w:cs="Times New Roman"/>
          <w:sz w:val="24"/>
          <w:szCs w:val="24"/>
        </w:rPr>
        <w:t xml:space="preserve">. За счет средств районного бюджета им выплачена заработная плата на общую сумму </w:t>
      </w:r>
      <w:r w:rsidR="00206C2E" w:rsidRPr="004E2A4D">
        <w:rPr>
          <w:rFonts w:ascii="Times New Roman" w:hAnsi="Times New Roman" w:cs="Times New Roman"/>
          <w:sz w:val="24"/>
          <w:szCs w:val="24"/>
        </w:rPr>
        <w:t>438296,75</w:t>
      </w:r>
      <w:r w:rsidRPr="004E2A4D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937593" w:rsidRPr="004E2A4D" w:rsidRDefault="00937593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35B7" w:rsidRPr="004E2A4D" w:rsidRDefault="000B35B7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A4D">
        <w:rPr>
          <w:rFonts w:ascii="Times New Roman" w:hAnsi="Times New Roman" w:cs="Times New Roman"/>
          <w:sz w:val="24"/>
          <w:szCs w:val="24"/>
        </w:rPr>
        <w:t xml:space="preserve">Одним из направлений </w:t>
      </w:r>
      <w:proofErr w:type="spellStart"/>
      <w:r w:rsidRPr="004E2A4D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4E2A4D">
        <w:rPr>
          <w:rFonts w:ascii="Times New Roman" w:hAnsi="Times New Roman" w:cs="Times New Roman"/>
          <w:sz w:val="24"/>
          <w:szCs w:val="24"/>
        </w:rPr>
        <w:t xml:space="preserve"> работы является </w:t>
      </w:r>
      <w:r w:rsidRPr="00B26938">
        <w:rPr>
          <w:rFonts w:ascii="Times New Roman" w:hAnsi="Times New Roman" w:cs="Times New Roman"/>
          <w:b/>
          <w:sz w:val="24"/>
          <w:szCs w:val="24"/>
        </w:rPr>
        <w:t>реализация проекта «Я абитуриент»</w:t>
      </w:r>
      <w:r w:rsidRPr="004E2A4D">
        <w:rPr>
          <w:rFonts w:ascii="Times New Roman" w:hAnsi="Times New Roman" w:cs="Times New Roman"/>
          <w:sz w:val="24"/>
          <w:szCs w:val="24"/>
        </w:rPr>
        <w:t xml:space="preserve">. Цель проекта - оказание помощи будущим абитуриентам в обоснованном выборе профессии, удовлетворяющем как личные интересы, так и общественные потребности, определение вакансий на рынке труда. В рамках проекта проводятся встречи с представителями и членами приемных комиссий ВУЗов Астрахани и Волгограда, Дни открытых дверей, </w:t>
      </w:r>
      <w:proofErr w:type="spellStart"/>
      <w:r w:rsidRPr="004E2A4D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Pr="004E2A4D">
        <w:rPr>
          <w:rFonts w:ascii="Times New Roman" w:hAnsi="Times New Roman" w:cs="Times New Roman"/>
          <w:sz w:val="24"/>
          <w:szCs w:val="24"/>
        </w:rPr>
        <w:t xml:space="preserve"> тренинги. На таких встречах учащиеся имеют возможность узнать о направлениях ВУЗов, задать вопросы председателям приемных комиссий и деканам факультетов, познакомиться с внеучебной деятельностью студентов.</w:t>
      </w:r>
    </w:p>
    <w:p w:rsidR="000B35B7" w:rsidRPr="004E2A4D" w:rsidRDefault="000B35B7" w:rsidP="00DF12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E2A4D">
        <w:rPr>
          <w:rFonts w:ascii="Times New Roman" w:eastAsia="Calibri" w:hAnsi="Times New Roman" w:cs="Times New Roman"/>
          <w:sz w:val="24"/>
          <w:szCs w:val="24"/>
        </w:rPr>
        <w:t>Кроме того, в рамках данного направления специалисты по работе с молодёжью</w:t>
      </w:r>
      <w:r w:rsidRPr="004E2A4D">
        <w:rPr>
          <w:rFonts w:ascii="Times New Roman" w:hAnsi="Times New Roman" w:cs="Times New Roman"/>
          <w:sz w:val="24"/>
          <w:szCs w:val="24"/>
        </w:rPr>
        <w:t xml:space="preserve"> </w:t>
      </w:r>
      <w:r w:rsidRPr="004E2A4D">
        <w:rPr>
          <w:rFonts w:ascii="Times New Roman" w:eastAsia="Calibri" w:hAnsi="Times New Roman" w:cs="Times New Roman"/>
          <w:sz w:val="24"/>
          <w:szCs w:val="24"/>
        </w:rPr>
        <w:t>проводят тренинги по профориентации, беседы с обучающимися по ознакомлению с различными профессиями.</w:t>
      </w:r>
      <w:proofErr w:type="gramEnd"/>
      <w:r w:rsidRPr="004E2A4D">
        <w:rPr>
          <w:rFonts w:ascii="Times New Roman" w:eastAsia="Calibri" w:hAnsi="Times New Roman" w:cs="Times New Roman"/>
          <w:sz w:val="24"/>
          <w:szCs w:val="24"/>
        </w:rPr>
        <w:t xml:space="preserve"> На этих занятиях ребятам предоставляется возможность пройти тестирования по изучению структуры личности и формированию профессиональной направленности, а также получить консультации по </w:t>
      </w:r>
      <w:r w:rsidRPr="004E2A4D">
        <w:rPr>
          <w:rFonts w:ascii="Times New Roman" w:hAnsi="Times New Roman" w:cs="Times New Roman"/>
          <w:kern w:val="3"/>
          <w:sz w:val="24"/>
          <w:szCs w:val="24"/>
          <w:lang w:eastAsia="zh-CN"/>
        </w:rPr>
        <w:t xml:space="preserve">формированию общественно значимых мотивов выбора профессии. </w:t>
      </w:r>
    </w:p>
    <w:p w:rsidR="008B4D46" w:rsidRPr="004E2A4D" w:rsidRDefault="000B35B7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A4D">
        <w:rPr>
          <w:rFonts w:ascii="Times New Roman" w:hAnsi="Times New Roman" w:cs="Times New Roman"/>
          <w:sz w:val="24"/>
          <w:szCs w:val="24"/>
        </w:rPr>
        <w:t>Всего за 2015 год в рамках проекта «Я абитуриент» проведено</w:t>
      </w:r>
      <w:r w:rsidR="008B4D46" w:rsidRPr="004E2A4D">
        <w:rPr>
          <w:rFonts w:ascii="Times New Roman" w:hAnsi="Times New Roman" w:cs="Times New Roman"/>
          <w:sz w:val="24"/>
          <w:szCs w:val="24"/>
        </w:rPr>
        <w:t>:</w:t>
      </w:r>
    </w:p>
    <w:p w:rsidR="008B4D46" w:rsidRPr="004E2A4D" w:rsidRDefault="008B4D46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A4D">
        <w:rPr>
          <w:rFonts w:ascii="Times New Roman" w:hAnsi="Times New Roman" w:cs="Times New Roman"/>
          <w:sz w:val="24"/>
          <w:szCs w:val="24"/>
        </w:rPr>
        <w:t xml:space="preserve">-4 конференции при участии </w:t>
      </w:r>
      <w:proofErr w:type="spellStart"/>
      <w:r w:rsidRPr="004E2A4D">
        <w:rPr>
          <w:rFonts w:ascii="Times New Roman" w:hAnsi="Times New Roman" w:cs="Times New Roman"/>
          <w:sz w:val="24"/>
          <w:szCs w:val="24"/>
        </w:rPr>
        <w:t>ВолгАУ</w:t>
      </w:r>
      <w:proofErr w:type="spellEnd"/>
      <w:r w:rsidRPr="004E2A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2A4D">
        <w:rPr>
          <w:rFonts w:ascii="Times New Roman" w:hAnsi="Times New Roman" w:cs="Times New Roman"/>
          <w:sz w:val="24"/>
          <w:szCs w:val="24"/>
        </w:rPr>
        <w:t>АГТУ</w:t>
      </w:r>
      <w:proofErr w:type="gramStart"/>
      <w:r w:rsidRPr="004E2A4D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Pr="004E2A4D">
        <w:rPr>
          <w:rFonts w:ascii="Times New Roman" w:hAnsi="Times New Roman" w:cs="Times New Roman"/>
          <w:sz w:val="24"/>
          <w:szCs w:val="24"/>
        </w:rPr>
        <w:t>АНХиГС</w:t>
      </w:r>
      <w:proofErr w:type="spellEnd"/>
      <w:r w:rsidRPr="004E2A4D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4E2A4D">
        <w:rPr>
          <w:rFonts w:ascii="Times New Roman" w:hAnsi="Times New Roman" w:cs="Times New Roman"/>
          <w:sz w:val="24"/>
          <w:szCs w:val="24"/>
        </w:rPr>
        <w:t>учащихмя</w:t>
      </w:r>
      <w:proofErr w:type="spellEnd"/>
      <w:r w:rsidRPr="004E2A4D">
        <w:rPr>
          <w:rFonts w:ascii="Times New Roman" w:hAnsi="Times New Roman" w:cs="Times New Roman"/>
          <w:sz w:val="24"/>
          <w:szCs w:val="24"/>
        </w:rPr>
        <w:t xml:space="preserve"> СОШ района и кадетов ГБОУ АОКШИ им. П.О.Сухого</w:t>
      </w:r>
    </w:p>
    <w:p w:rsidR="000B35B7" w:rsidRPr="004E2A4D" w:rsidRDefault="008B4D46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A4D">
        <w:rPr>
          <w:rFonts w:ascii="Times New Roman" w:hAnsi="Times New Roman" w:cs="Times New Roman"/>
          <w:sz w:val="24"/>
          <w:szCs w:val="24"/>
        </w:rPr>
        <w:t>- 26 занятий по профориентации «Мир профессий».</w:t>
      </w:r>
    </w:p>
    <w:p w:rsidR="008B4D46" w:rsidRPr="004E2A4D" w:rsidRDefault="008B4D46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A4D">
        <w:rPr>
          <w:rFonts w:ascii="Times New Roman" w:hAnsi="Times New Roman" w:cs="Times New Roman"/>
          <w:sz w:val="24"/>
          <w:szCs w:val="24"/>
        </w:rPr>
        <w:t xml:space="preserve">Всего в данных мероприятиях приняли участие </w:t>
      </w:r>
      <w:r w:rsidR="00677194" w:rsidRPr="004E2A4D">
        <w:rPr>
          <w:rFonts w:ascii="Times New Roman" w:hAnsi="Times New Roman" w:cs="Times New Roman"/>
          <w:sz w:val="24"/>
          <w:szCs w:val="24"/>
        </w:rPr>
        <w:t>1052</w:t>
      </w:r>
      <w:r w:rsidRPr="004E2A4D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677194" w:rsidRPr="004E2A4D">
        <w:rPr>
          <w:rFonts w:ascii="Times New Roman" w:hAnsi="Times New Roman" w:cs="Times New Roman"/>
          <w:sz w:val="24"/>
          <w:szCs w:val="24"/>
        </w:rPr>
        <w:t>а</w:t>
      </w:r>
      <w:r w:rsidRPr="004E2A4D">
        <w:rPr>
          <w:rFonts w:ascii="Times New Roman" w:hAnsi="Times New Roman" w:cs="Times New Roman"/>
          <w:sz w:val="24"/>
          <w:szCs w:val="24"/>
        </w:rPr>
        <w:t>.</w:t>
      </w:r>
    </w:p>
    <w:p w:rsidR="00944460" w:rsidRPr="004E2A4D" w:rsidRDefault="00944460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35B7" w:rsidRPr="004E2A4D" w:rsidRDefault="00C477E8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2A4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Созданное в Центре социальной поддержки семьи и молодёжи единое </w:t>
      </w:r>
      <w:proofErr w:type="spellStart"/>
      <w:r w:rsidRPr="004E2A4D">
        <w:rPr>
          <w:rFonts w:ascii="Times New Roman" w:hAnsi="Times New Roman" w:cs="Times New Roman"/>
          <w:color w:val="000000"/>
          <w:sz w:val="24"/>
          <w:szCs w:val="24"/>
        </w:rPr>
        <w:t>профориентационное</w:t>
      </w:r>
      <w:proofErr w:type="spellEnd"/>
      <w:r w:rsidRPr="004E2A4D">
        <w:rPr>
          <w:rFonts w:ascii="Times New Roman" w:hAnsi="Times New Roman" w:cs="Times New Roman"/>
          <w:color w:val="000000"/>
          <w:sz w:val="24"/>
          <w:szCs w:val="24"/>
        </w:rPr>
        <w:t xml:space="preserve"> пространство в 2014-2015 учебном году продолжило свою работу по основным направлениям в 2015-2016 учебном году.</w:t>
      </w:r>
    </w:p>
    <w:p w:rsidR="00C477E8" w:rsidRPr="004E2A4D" w:rsidRDefault="00C477E8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2A4D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Особенность реализуемых направлений – их многофункциональность. Они позволяют успешно выполнять учебную, воспитательную, досуговую, методическую, информационную, практическую, диагностическую и консультативную работу.</w:t>
      </w:r>
    </w:p>
    <w:p w:rsidR="00C477E8" w:rsidRPr="004E2A4D" w:rsidRDefault="00944460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938">
        <w:rPr>
          <w:rFonts w:ascii="Times New Roman" w:hAnsi="Times New Roman" w:cs="Times New Roman"/>
          <w:sz w:val="24"/>
          <w:szCs w:val="24"/>
        </w:rPr>
        <w:t xml:space="preserve">1. </w:t>
      </w:r>
      <w:r w:rsidR="00C477E8" w:rsidRPr="00B26938">
        <w:rPr>
          <w:rFonts w:ascii="Times New Roman" w:hAnsi="Times New Roman" w:cs="Times New Roman"/>
          <w:sz w:val="24"/>
          <w:szCs w:val="24"/>
        </w:rPr>
        <w:t>Диагностическая работа</w:t>
      </w:r>
      <w:r w:rsidR="00C477E8" w:rsidRPr="004E2A4D">
        <w:rPr>
          <w:rFonts w:ascii="Times New Roman" w:hAnsi="Times New Roman" w:cs="Times New Roman"/>
          <w:sz w:val="24"/>
          <w:szCs w:val="24"/>
        </w:rPr>
        <w:t xml:space="preserve"> – направлена на изучение личностных особенностей и профессиональных склонностей учащихся старших классов, определение сферы профессиональных предпочтений учащихся, а также индивидуально-личностные особенности. Индивидуальную профессиональную диагностику за 2015 года прошли 26 человек. </w:t>
      </w:r>
    </w:p>
    <w:p w:rsidR="00C477E8" w:rsidRPr="004E2A4D" w:rsidRDefault="00944460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B26938">
        <w:rPr>
          <w:rFonts w:ascii="Times New Roman" w:hAnsi="Times New Roman" w:cs="Times New Roman"/>
          <w:sz w:val="24"/>
          <w:szCs w:val="24"/>
        </w:rPr>
        <w:t xml:space="preserve">2. </w:t>
      </w:r>
      <w:r w:rsidR="00C477E8" w:rsidRPr="00B26938">
        <w:rPr>
          <w:rFonts w:ascii="Times New Roman" w:hAnsi="Times New Roman" w:cs="Times New Roman"/>
          <w:sz w:val="24"/>
          <w:szCs w:val="24"/>
        </w:rPr>
        <w:t xml:space="preserve">Консультативная работа </w:t>
      </w:r>
      <w:r w:rsidR="00C477E8" w:rsidRPr="004E2A4D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C477E8" w:rsidRPr="004E2A4D">
        <w:rPr>
          <w:rFonts w:ascii="Times New Roman" w:hAnsi="Times New Roman" w:cs="Times New Roman"/>
          <w:sz w:val="24"/>
          <w:szCs w:val="24"/>
        </w:rPr>
        <w:t>заключается в</w:t>
      </w:r>
      <w:r w:rsidR="00C477E8" w:rsidRPr="004E2A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77E8" w:rsidRPr="004E2A4D">
        <w:rPr>
          <w:rFonts w:ascii="Times New Roman" w:hAnsi="Times New Roman" w:cs="Times New Roman"/>
          <w:sz w:val="24"/>
          <w:szCs w:val="24"/>
        </w:rPr>
        <w:t>проведении индивидуальных консультаций по профессиональному выбору, определении профессиональных интересов, оказание помощи в профессиональном самоопределении. По результатам диагностической работы со всеми подростками были проведены консультации.</w:t>
      </w:r>
    </w:p>
    <w:p w:rsidR="00C477E8" w:rsidRPr="004E2A4D" w:rsidRDefault="00944460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B26938">
        <w:rPr>
          <w:rFonts w:ascii="Times New Roman" w:hAnsi="Times New Roman" w:cs="Times New Roman"/>
          <w:sz w:val="24"/>
          <w:szCs w:val="24"/>
        </w:rPr>
        <w:t xml:space="preserve">3. </w:t>
      </w:r>
      <w:r w:rsidR="00C477E8" w:rsidRPr="00B26938">
        <w:rPr>
          <w:rFonts w:ascii="Times New Roman" w:hAnsi="Times New Roman" w:cs="Times New Roman"/>
          <w:sz w:val="24"/>
          <w:szCs w:val="24"/>
        </w:rPr>
        <w:t>Просветительская работа</w:t>
      </w:r>
      <w:r w:rsidR="00C477E8" w:rsidRPr="004E2A4D">
        <w:rPr>
          <w:rFonts w:ascii="Times New Roman" w:hAnsi="Times New Roman" w:cs="Times New Roman"/>
          <w:sz w:val="24"/>
          <w:szCs w:val="24"/>
        </w:rPr>
        <w:t xml:space="preserve"> – беседы с обучающимися и их родителями по ознакомлению с различными профессиями, направленные на повышение психологической компетенции по вопросам профессионального самоопределения.</w:t>
      </w:r>
    </w:p>
    <w:p w:rsidR="00C477E8" w:rsidRPr="004E2A4D" w:rsidRDefault="00C477E8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A4D">
        <w:rPr>
          <w:rFonts w:ascii="Times New Roman" w:hAnsi="Times New Roman" w:cs="Times New Roman"/>
          <w:sz w:val="24"/>
          <w:szCs w:val="24"/>
        </w:rPr>
        <w:t>В рамках этой работы было принято участие:</w:t>
      </w:r>
    </w:p>
    <w:p w:rsidR="00C477E8" w:rsidRPr="004E2A4D" w:rsidRDefault="00C477E8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A4D">
        <w:rPr>
          <w:rFonts w:ascii="Times New Roman" w:hAnsi="Times New Roman" w:cs="Times New Roman"/>
          <w:sz w:val="24"/>
          <w:szCs w:val="24"/>
        </w:rPr>
        <w:t>-  в интерактивном родительском собрании совместно с Управлением образования и ЦЗН, с  охватом около 100 родителей будущих выпускников всех школ Ахтубинского района по теме: «Выбор профессии»;</w:t>
      </w:r>
    </w:p>
    <w:p w:rsidR="00C477E8" w:rsidRPr="004E2A4D" w:rsidRDefault="00C477E8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A4D">
        <w:rPr>
          <w:rFonts w:ascii="Times New Roman" w:hAnsi="Times New Roman" w:cs="Times New Roman"/>
          <w:sz w:val="24"/>
          <w:szCs w:val="24"/>
        </w:rPr>
        <w:t>- в открытии недели предпринимательства Ахтубинского района с выступлением на тему: «Предпринимательство  России в цифрах и в мифах», с охватом участников более 60 человек.</w:t>
      </w:r>
      <w:r w:rsidR="00F34FFB">
        <w:rPr>
          <w:rFonts w:ascii="Times New Roman" w:hAnsi="Times New Roman" w:cs="Times New Roman"/>
          <w:sz w:val="24"/>
          <w:szCs w:val="24"/>
        </w:rPr>
        <w:t xml:space="preserve"> В рамках данного мероприятия был проведен социологический опрос, результаты которого представлены в приложении №3.</w:t>
      </w:r>
    </w:p>
    <w:p w:rsidR="00C477E8" w:rsidRPr="004E2A4D" w:rsidRDefault="00C477E8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A4D">
        <w:rPr>
          <w:rFonts w:ascii="Times New Roman" w:hAnsi="Times New Roman" w:cs="Times New Roman"/>
          <w:sz w:val="24"/>
          <w:szCs w:val="24"/>
        </w:rPr>
        <w:t xml:space="preserve">Проведено родительское собрание в МБОУ «СОШ №8» в 7-9 классах (коррекционные классы 8 вида) на тему: «Мир профессий», совместно с </w:t>
      </w:r>
      <w:proofErr w:type="spellStart"/>
      <w:r w:rsidRPr="004E2A4D">
        <w:rPr>
          <w:rFonts w:ascii="Times New Roman" w:hAnsi="Times New Roman" w:cs="Times New Roman"/>
          <w:sz w:val="24"/>
          <w:szCs w:val="24"/>
        </w:rPr>
        <w:t>Ахтубинским</w:t>
      </w:r>
      <w:proofErr w:type="spellEnd"/>
      <w:r w:rsidRPr="004E2A4D">
        <w:rPr>
          <w:rFonts w:ascii="Times New Roman" w:hAnsi="Times New Roman" w:cs="Times New Roman"/>
          <w:sz w:val="24"/>
          <w:szCs w:val="24"/>
        </w:rPr>
        <w:t xml:space="preserve"> губернским техникумом. Охват составил 22 человека.</w:t>
      </w:r>
    </w:p>
    <w:p w:rsidR="00C477E8" w:rsidRPr="004E2A4D" w:rsidRDefault="00C477E8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938">
        <w:rPr>
          <w:rFonts w:ascii="Times New Roman" w:hAnsi="Times New Roman" w:cs="Times New Roman"/>
          <w:sz w:val="24"/>
          <w:szCs w:val="24"/>
        </w:rPr>
        <w:t>4. Методическая работа</w:t>
      </w:r>
      <w:r w:rsidRPr="004E2A4D">
        <w:rPr>
          <w:rFonts w:ascii="Times New Roman" w:hAnsi="Times New Roman" w:cs="Times New Roman"/>
          <w:sz w:val="24"/>
          <w:szCs w:val="24"/>
        </w:rPr>
        <w:t xml:space="preserve"> – работа по информационному обеспечению </w:t>
      </w:r>
      <w:proofErr w:type="spellStart"/>
      <w:r w:rsidRPr="004E2A4D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4E2A4D">
        <w:rPr>
          <w:rFonts w:ascii="Times New Roman" w:hAnsi="Times New Roman" w:cs="Times New Roman"/>
          <w:sz w:val="24"/>
          <w:szCs w:val="24"/>
        </w:rPr>
        <w:t xml:space="preserve"> занятий и образовательных программ, сотрудничество со СМИ, выпуск буклетов и другое.</w:t>
      </w:r>
    </w:p>
    <w:p w:rsidR="006C62A1" w:rsidRPr="004E2A4D" w:rsidRDefault="00C477E8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6938">
        <w:rPr>
          <w:rFonts w:ascii="Times New Roman" w:hAnsi="Times New Roman" w:cs="Times New Roman"/>
          <w:sz w:val="24"/>
          <w:szCs w:val="24"/>
        </w:rPr>
        <w:t>5. Практическая работа</w:t>
      </w:r>
      <w:r w:rsidRPr="004E2A4D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4E2A4D">
        <w:rPr>
          <w:rFonts w:ascii="Times New Roman" w:hAnsi="Times New Roman" w:cs="Times New Roman"/>
          <w:sz w:val="24"/>
          <w:szCs w:val="24"/>
        </w:rPr>
        <w:t xml:space="preserve">проведение групповых занятий с учащимися, преимущественно в форме тренингов и лекций. </w:t>
      </w:r>
      <w:r w:rsidR="006C62A1" w:rsidRPr="004E2A4D">
        <w:rPr>
          <w:rFonts w:ascii="Times New Roman" w:hAnsi="Times New Roman" w:cs="Times New Roman"/>
          <w:sz w:val="24"/>
          <w:szCs w:val="24"/>
        </w:rPr>
        <w:t xml:space="preserve">Занятия проводились по направлениям: </w:t>
      </w:r>
    </w:p>
    <w:p w:rsidR="006C62A1" w:rsidRPr="004E2A4D" w:rsidRDefault="006C62A1" w:rsidP="00DF12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A4D">
        <w:rPr>
          <w:rFonts w:ascii="Times New Roman" w:eastAsia="Calibri" w:hAnsi="Times New Roman" w:cs="Times New Roman"/>
          <w:sz w:val="24"/>
          <w:szCs w:val="24"/>
        </w:rPr>
        <w:t>- Школа уверенности;</w:t>
      </w:r>
    </w:p>
    <w:p w:rsidR="006C62A1" w:rsidRPr="004E2A4D" w:rsidRDefault="006C62A1" w:rsidP="00DF12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A4D">
        <w:rPr>
          <w:rFonts w:ascii="Times New Roman" w:eastAsia="Calibri" w:hAnsi="Times New Roman" w:cs="Times New Roman"/>
          <w:sz w:val="24"/>
          <w:szCs w:val="24"/>
        </w:rPr>
        <w:t>- Индивидуальная  математика;</w:t>
      </w:r>
    </w:p>
    <w:p w:rsidR="006C62A1" w:rsidRPr="004E2A4D" w:rsidRDefault="006C62A1" w:rsidP="00DF12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A4D">
        <w:rPr>
          <w:rFonts w:ascii="Times New Roman" w:eastAsia="Calibri" w:hAnsi="Times New Roman" w:cs="Times New Roman"/>
          <w:sz w:val="24"/>
          <w:szCs w:val="24"/>
        </w:rPr>
        <w:t>- Школа бизнеса;</w:t>
      </w:r>
    </w:p>
    <w:p w:rsidR="006C62A1" w:rsidRPr="004E2A4D" w:rsidRDefault="006C62A1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A4D">
        <w:rPr>
          <w:rFonts w:ascii="Times New Roman" w:eastAsia="Calibri" w:hAnsi="Times New Roman" w:cs="Times New Roman"/>
          <w:sz w:val="24"/>
          <w:szCs w:val="24"/>
        </w:rPr>
        <w:t>- Киноклуб «Суть времени».</w:t>
      </w:r>
    </w:p>
    <w:p w:rsidR="00C477E8" w:rsidRPr="004E2A4D" w:rsidRDefault="00C477E8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A4D">
        <w:rPr>
          <w:rFonts w:ascii="Times New Roman" w:hAnsi="Times New Roman" w:cs="Times New Roman"/>
          <w:sz w:val="24"/>
          <w:szCs w:val="24"/>
        </w:rPr>
        <w:t xml:space="preserve">Содержание программ занятий нацелено на формирование </w:t>
      </w:r>
      <w:proofErr w:type="gramStart"/>
      <w:r w:rsidRPr="004E2A4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4E2A4D">
        <w:rPr>
          <w:rFonts w:ascii="Times New Roman" w:hAnsi="Times New Roman" w:cs="Times New Roman"/>
          <w:sz w:val="24"/>
          <w:szCs w:val="24"/>
        </w:rPr>
        <w:t xml:space="preserve"> обучающихся:</w:t>
      </w:r>
    </w:p>
    <w:p w:rsidR="00C477E8" w:rsidRPr="004E2A4D" w:rsidRDefault="00C477E8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A4D">
        <w:rPr>
          <w:rFonts w:ascii="Times New Roman" w:hAnsi="Times New Roman" w:cs="Times New Roman"/>
          <w:b/>
          <w:sz w:val="24"/>
          <w:szCs w:val="24"/>
        </w:rPr>
        <w:t>-</w:t>
      </w:r>
      <w:r w:rsidRPr="004E2A4D">
        <w:rPr>
          <w:rFonts w:ascii="Times New Roman" w:hAnsi="Times New Roman" w:cs="Times New Roman"/>
          <w:sz w:val="24"/>
          <w:szCs w:val="24"/>
        </w:rPr>
        <w:t xml:space="preserve"> </w:t>
      </w:r>
      <w:r w:rsidR="006C62A1" w:rsidRPr="004E2A4D">
        <w:rPr>
          <w:rFonts w:ascii="Times New Roman" w:hAnsi="Times New Roman" w:cs="Times New Roman"/>
          <w:sz w:val="24"/>
          <w:szCs w:val="24"/>
        </w:rPr>
        <w:t xml:space="preserve">представления о требованиях современного общества к выпускникам учреждений общего и </w:t>
      </w:r>
      <w:r w:rsidRPr="004E2A4D">
        <w:rPr>
          <w:rFonts w:ascii="Times New Roman" w:hAnsi="Times New Roman" w:cs="Times New Roman"/>
          <w:sz w:val="24"/>
          <w:szCs w:val="24"/>
        </w:rPr>
        <w:t>профессионального  образования;</w:t>
      </w:r>
    </w:p>
    <w:p w:rsidR="00C477E8" w:rsidRPr="004E2A4D" w:rsidRDefault="00C477E8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A4D">
        <w:rPr>
          <w:rFonts w:ascii="Times New Roman" w:hAnsi="Times New Roman" w:cs="Times New Roman"/>
          <w:b/>
          <w:sz w:val="24"/>
          <w:szCs w:val="24"/>
        </w:rPr>
        <w:t>-</w:t>
      </w:r>
      <w:r w:rsidRPr="004E2A4D">
        <w:rPr>
          <w:rFonts w:ascii="Times New Roman" w:hAnsi="Times New Roman" w:cs="Times New Roman"/>
          <w:sz w:val="24"/>
          <w:szCs w:val="24"/>
        </w:rPr>
        <w:t xml:space="preserve"> овладения способами</w:t>
      </w:r>
      <w:r w:rsidR="006C62A1" w:rsidRPr="004E2A4D">
        <w:rPr>
          <w:rFonts w:ascii="Times New Roman" w:hAnsi="Times New Roman" w:cs="Times New Roman"/>
          <w:sz w:val="24"/>
          <w:szCs w:val="24"/>
        </w:rPr>
        <w:t xml:space="preserve"> и </w:t>
      </w:r>
      <w:r w:rsidRPr="004E2A4D">
        <w:rPr>
          <w:rFonts w:ascii="Times New Roman" w:hAnsi="Times New Roman" w:cs="Times New Roman"/>
          <w:sz w:val="24"/>
          <w:szCs w:val="24"/>
        </w:rPr>
        <w:t>приемами</w:t>
      </w:r>
      <w:r w:rsidR="006C62A1" w:rsidRPr="004E2A4D">
        <w:rPr>
          <w:rFonts w:ascii="Times New Roman" w:hAnsi="Times New Roman" w:cs="Times New Roman"/>
          <w:sz w:val="24"/>
          <w:szCs w:val="24"/>
        </w:rPr>
        <w:t xml:space="preserve"> принятия адекватных решений о</w:t>
      </w:r>
      <w:r w:rsidRPr="004E2A4D">
        <w:rPr>
          <w:rFonts w:ascii="Times New Roman" w:hAnsi="Times New Roman" w:cs="Times New Roman"/>
          <w:sz w:val="24"/>
          <w:szCs w:val="24"/>
        </w:rPr>
        <w:t xml:space="preserve"> выборе индивидуального </w:t>
      </w:r>
      <w:r w:rsidR="006C62A1" w:rsidRPr="004E2A4D">
        <w:rPr>
          <w:rFonts w:ascii="Times New Roman" w:hAnsi="Times New Roman" w:cs="Times New Roman"/>
          <w:sz w:val="24"/>
          <w:szCs w:val="24"/>
        </w:rPr>
        <w:t>образовательного и профессионального</w:t>
      </w:r>
      <w:r w:rsidRPr="004E2A4D">
        <w:rPr>
          <w:rFonts w:ascii="Times New Roman" w:hAnsi="Times New Roman" w:cs="Times New Roman"/>
          <w:sz w:val="24"/>
          <w:szCs w:val="24"/>
        </w:rPr>
        <w:t xml:space="preserve"> маршрута;</w:t>
      </w:r>
    </w:p>
    <w:p w:rsidR="00C477E8" w:rsidRPr="004E2A4D" w:rsidRDefault="00C477E8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2A4D">
        <w:rPr>
          <w:rFonts w:ascii="Times New Roman" w:hAnsi="Times New Roman" w:cs="Times New Roman"/>
          <w:b/>
          <w:sz w:val="24"/>
          <w:szCs w:val="24"/>
        </w:rPr>
        <w:t>-</w:t>
      </w:r>
      <w:r w:rsidRPr="004E2A4D">
        <w:rPr>
          <w:rFonts w:ascii="Times New Roman" w:hAnsi="Times New Roman" w:cs="Times New Roman"/>
          <w:sz w:val="24"/>
          <w:szCs w:val="24"/>
        </w:rPr>
        <w:t xml:space="preserve"> приобретения</w:t>
      </w:r>
      <w:r w:rsidR="006C62A1" w:rsidRPr="004E2A4D">
        <w:rPr>
          <w:rFonts w:ascii="Times New Roman" w:hAnsi="Times New Roman" w:cs="Times New Roman"/>
          <w:sz w:val="24"/>
          <w:szCs w:val="24"/>
        </w:rPr>
        <w:t xml:space="preserve">  практического опыта,</w:t>
      </w:r>
      <w:r w:rsidRPr="004E2A4D">
        <w:rPr>
          <w:rFonts w:ascii="Times New Roman" w:hAnsi="Times New Roman" w:cs="Times New Roman"/>
          <w:sz w:val="24"/>
          <w:szCs w:val="24"/>
        </w:rPr>
        <w:t xml:space="preserve"> соответствующего  интересам, склонностям личности обучающегося и профилю его дальнейшего обучения.</w:t>
      </w:r>
    </w:p>
    <w:p w:rsidR="006C62A1" w:rsidRPr="004E2A4D" w:rsidRDefault="006C62A1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A4D">
        <w:rPr>
          <w:rFonts w:ascii="Times New Roman" w:hAnsi="Times New Roman" w:cs="Times New Roman"/>
          <w:sz w:val="24"/>
          <w:szCs w:val="24"/>
        </w:rPr>
        <w:t>В</w:t>
      </w:r>
      <w:r w:rsidR="007F0849">
        <w:rPr>
          <w:rFonts w:ascii="Times New Roman" w:hAnsi="Times New Roman" w:cs="Times New Roman"/>
          <w:sz w:val="24"/>
          <w:szCs w:val="24"/>
        </w:rPr>
        <w:t>сего</w:t>
      </w:r>
      <w:r w:rsidRPr="004E2A4D">
        <w:rPr>
          <w:rFonts w:ascii="Times New Roman" w:hAnsi="Times New Roman" w:cs="Times New Roman"/>
          <w:sz w:val="24"/>
          <w:szCs w:val="24"/>
        </w:rPr>
        <w:t xml:space="preserve"> занятиями в  «Профессиональных школах» было охвачено 305 школьников. </w:t>
      </w:r>
    </w:p>
    <w:p w:rsidR="00C477E8" w:rsidRPr="004E2A4D" w:rsidRDefault="00C477E8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5571" w:rsidRPr="004E2A4D" w:rsidRDefault="00435571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A4D">
        <w:rPr>
          <w:rFonts w:ascii="Times New Roman" w:hAnsi="Times New Roman" w:cs="Times New Roman"/>
          <w:sz w:val="24"/>
          <w:szCs w:val="24"/>
        </w:rPr>
        <w:t xml:space="preserve">В рамках информационно-просветительской деятельности </w:t>
      </w:r>
      <w:r w:rsidR="00262C25" w:rsidRPr="004E2A4D">
        <w:rPr>
          <w:rFonts w:ascii="Times New Roman" w:hAnsi="Times New Roman" w:cs="Times New Roman"/>
          <w:sz w:val="24"/>
          <w:szCs w:val="24"/>
        </w:rPr>
        <w:t xml:space="preserve">выходит </w:t>
      </w:r>
      <w:r w:rsidR="00262C25" w:rsidRPr="007F0849">
        <w:rPr>
          <w:rFonts w:ascii="Times New Roman" w:hAnsi="Times New Roman" w:cs="Times New Roman"/>
          <w:b/>
          <w:sz w:val="24"/>
          <w:szCs w:val="24"/>
        </w:rPr>
        <w:t>молодёжное приложение «На перекрестке»</w:t>
      </w:r>
      <w:r w:rsidR="00262C25" w:rsidRPr="004E2A4D">
        <w:rPr>
          <w:rFonts w:ascii="Times New Roman" w:hAnsi="Times New Roman" w:cs="Times New Roman"/>
          <w:sz w:val="24"/>
          <w:szCs w:val="24"/>
        </w:rPr>
        <w:t xml:space="preserve"> к газете «Ахтубинская правда», которое освещает жизнь ахтубинской молодежи, рассказывает о ее проблемах, подсказывает пути их решения. </w:t>
      </w:r>
      <w:r w:rsidRPr="004E2A4D">
        <w:rPr>
          <w:rFonts w:ascii="Times New Roman" w:hAnsi="Times New Roman" w:cs="Times New Roman"/>
          <w:sz w:val="24"/>
          <w:szCs w:val="24"/>
        </w:rPr>
        <w:t>В течение 2015 года вышло 15 выпусков.</w:t>
      </w:r>
    </w:p>
    <w:p w:rsidR="00262C25" w:rsidRPr="004E2A4D" w:rsidRDefault="00262C25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A4D">
        <w:rPr>
          <w:rFonts w:ascii="Times New Roman" w:hAnsi="Times New Roman" w:cs="Times New Roman"/>
          <w:sz w:val="24"/>
          <w:szCs w:val="24"/>
        </w:rPr>
        <w:lastRenderedPageBreak/>
        <w:t xml:space="preserve">С просветительской целью осуществляется </w:t>
      </w:r>
      <w:r w:rsidRPr="007F0849">
        <w:rPr>
          <w:rFonts w:ascii="Times New Roman" w:hAnsi="Times New Roman" w:cs="Times New Roman"/>
          <w:b/>
          <w:sz w:val="24"/>
          <w:szCs w:val="24"/>
        </w:rPr>
        <w:t>подготовка печатных материалов</w:t>
      </w:r>
      <w:r w:rsidRPr="004E2A4D">
        <w:rPr>
          <w:rFonts w:ascii="Times New Roman" w:hAnsi="Times New Roman" w:cs="Times New Roman"/>
          <w:sz w:val="24"/>
          <w:szCs w:val="24"/>
        </w:rPr>
        <w:t xml:space="preserve">: брошюр, листовок, буклетов и т.д. </w:t>
      </w:r>
      <w:r w:rsidR="004D631F" w:rsidRPr="004E2A4D">
        <w:rPr>
          <w:rFonts w:ascii="Times New Roman" w:hAnsi="Times New Roman" w:cs="Times New Roman"/>
          <w:sz w:val="24"/>
          <w:szCs w:val="24"/>
        </w:rPr>
        <w:t>В 2015 году объем данной продукции составил 1860 шт.</w:t>
      </w:r>
    </w:p>
    <w:p w:rsidR="00435571" w:rsidRPr="004E2A4D" w:rsidRDefault="00435571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42212" w:rsidRPr="004E2A4D" w:rsidRDefault="00677194" w:rsidP="00140C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E2A4D">
        <w:rPr>
          <w:rFonts w:ascii="Times New Roman" w:hAnsi="Times New Roman" w:cs="Times New Roman"/>
          <w:b/>
          <w:sz w:val="24"/>
          <w:szCs w:val="24"/>
          <w:lang w:eastAsia="ru-RU"/>
        </w:rPr>
        <w:t>Вовлечение в полноценную жизнь молодёжи, испытывающей проблемы с интеграцией в обществе, в том числе и инвалидов</w:t>
      </w:r>
    </w:p>
    <w:p w:rsidR="00677194" w:rsidRPr="004E2A4D" w:rsidRDefault="00677194" w:rsidP="00140C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070AC" w:rsidRPr="004E2A4D" w:rsidRDefault="003070AC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A4D">
        <w:rPr>
          <w:rFonts w:ascii="Times New Roman" w:hAnsi="Times New Roman" w:cs="Times New Roman"/>
          <w:sz w:val="24"/>
          <w:szCs w:val="24"/>
        </w:rPr>
        <w:t>В целях создания условий для решения проблем в сфере социальной адаптации молодых инвалидов и детей с ограниченными возможностями МБУ «Центр социальной поддержки семьи и молодежи» разработана целевая программа по социализации молодых инвалидов и детей, имеющих особые потребности. Данной программой предусмотрена реализация комплекса приоритетных мероприятий по направлениям:</w:t>
      </w:r>
    </w:p>
    <w:p w:rsidR="003070AC" w:rsidRPr="004E2A4D" w:rsidRDefault="003070AC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A4D">
        <w:rPr>
          <w:rFonts w:ascii="Times New Roman" w:hAnsi="Times New Roman" w:cs="Times New Roman"/>
          <w:sz w:val="24"/>
          <w:szCs w:val="24"/>
        </w:rPr>
        <w:t>1. Работа с детьми, имеющими особенности развития.</w:t>
      </w:r>
    </w:p>
    <w:p w:rsidR="003070AC" w:rsidRPr="004E2A4D" w:rsidRDefault="003070AC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A4D">
        <w:rPr>
          <w:rFonts w:ascii="Times New Roman" w:hAnsi="Times New Roman" w:cs="Times New Roman"/>
          <w:sz w:val="24"/>
          <w:szCs w:val="24"/>
        </w:rPr>
        <w:t>2. Работа клуба молодых инвалидов «Надежда».</w:t>
      </w:r>
    </w:p>
    <w:p w:rsidR="003070AC" w:rsidRPr="004E2A4D" w:rsidRDefault="003070AC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70AC" w:rsidRPr="004E2A4D" w:rsidRDefault="003070AC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A4D">
        <w:rPr>
          <w:rFonts w:ascii="Times New Roman" w:hAnsi="Times New Roman" w:cs="Times New Roman"/>
          <w:sz w:val="24"/>
          <w:szCs w:val="24"/>
        </w:rPr>
        <w:t xml:space="preserve">Работа с детьми, имеющими особенности развития, осуществляется в соответствии с социальным проектом «Мой особый ребенок», направленным на максимально возможное развитие таких детей в условиях семейного воспитания, их социализацию, интеллектуальное и творческое развитие. Для этого в Центре создана инфраструктура, необходимая для создания </w:t>
      </w:r>
      <w:proofErr w:type="spellStart"/>
      <w:r w:rsidRPr="004E2A4D">
        <w:rPr>
          <w:rFonts w:ascii="Times New Roman" w:hAnsi="Times New Roman" w:cs="Times New Roman"/>
          <w:sz w:val="24"/>
          <w:szCs w:val="24"/>
        </w:rPr>
        <w:t>безбарьерной</w:t>
      </w:r>
      <w:proofErr w:type="spellEnd"/>
      <w:r w:rsidRPr="004E2A4D">
        <w:rPr>
          <w:rFonts w:ascii="Times New Roman" w:hAnsi="Times New Roman" w:cs="Times New Roman"/>
          <w:sz w:val="24"/>
          <w:szCs w:val="24"/>
        </w:rPr>
        <w:t xml:space="preserve"> среды в досуговой деятельности и различных формах общения детей с особыми потребностями средствами культуры, искусства, спорта, психологической поддержки и социального сопровождения (приобретены маты, игры, наглядные пособия, канцелярские принадлежности и др.). </w:t>
      </w:r>
    </w:p>
    <w:p w:rsidR="003070AC" w:rsidRPr="004E2A4D" w:rsidRDefault="003070AC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A4D">
        <w:rPr>
          <w:rFonts w:ascii="Times New Roman" w:hAnsi="Times New Roman" w:cs="Times New Roman"/>
          <w:sz w:val="24"/>
          <w:szCs w:val="24"/>
        </w:rPr>
        <w:t>Специалистом по социальной работе и психологом используются разнообразные формы работы: как индивидуальные, так и групповые, включающие в себя познавательное развитие, социально-эмоциональное развитие, речевое развитие, развитие деятельности.</w:t>
      </w:r>
    </w:p>
    <w:p w:rsidR="003070AC" w:rsidRPr="004E2A4D" w:rsidRDefault="003070AC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A4D">
        <w:rPr>
          <w:rFonts w:ascii="Times New Roman" w:hAnsi="Times New Roman" w:cs="Times New Roman"/>
          <w:sz w:val="24"/>
          <w:szCs w:val="24"/>
        </w:rPr>
        <w:t>В группу детей-инвалидов, посещающих клуб и занимающихся по проекту, в 2014 году входило – 12 человек, в 2015 году – 12 человек.</w:t>
      </w:r>
    </w:p>
    <w:p w:rsidR="003070AC" w:rsidRPr="004E2A4D" w:rsidRDefault="003070AC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A4D">
        <w:rPr>
          <w:rFonts w:ascii="Times New Roman" w:hAnsi="Times New Roman" w:cs="Times New Roman"/>
          <w:sz w:val="24"/>
          <w:szCs w:val="24"/>
        </w:rPr>
        <w:t>Для каждого ребенка разработаны индивидуальные программы социальной адаптации. Кроме этого, для детей проводятся массовые мероприятия и тематические вечера, приуроченные к календарным датам, спортивные праздники, работает творческая мастерская. Уже стало доброй традицией активное участие ребят в больших мероприятиях, таких как Масленица, День Победы, День семьи, День защиты детей, День матери, Новый год.</w:t>
      </w:r>
    </w:p>
    <w:p w:rsidR="003070AC" w:rsidRPr="004E2A4D" w:rsidRDefault="003070AC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070AC" w:rsidRPr="004E2A4D" w:rsidRDefault="003070AC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A4D">
        <w:rPr>
          <w:rFonts w:ascii="Times New Roman" w:hAnsi="Times New Roman" w:cs="Times New Roman"/>
          <w:sz w:val="24"/>
          <w:szCs w:val="24"/>
        </w:rPr>
        <w:t xml:space="preserve">Работа клуба инвалидов «Надежда» осуществляется с 2003 года, в его состав входят молодые люди в возрасте от 14 до 35 лет. В 2015 году в состав клуба входит 28 человек. Еженедельно для них организуются тематические встречи, занятия по интересам, клуб общения, экскурсии, посещения кинотеатров. </w:t>
      </w:r>
    </w:p>
    <w:p w:rsidR="003070AC" w:rsidRPr="004E2A4D" w:rsidRDefault="003070AC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A4D">
        <w:rPr>
          <w:rFonts w:ascii="Times New Roman" w:hAnsi="Times New Roman" w:cs="Times New Roman"/>
          <w:sz w:val="24"/>
          <w:szCs w:val="24"/>
        </w:rPr>
        <w:t>Новой формой работы стало проведение занятий по театральному мастерству, что позволило их участникам раскрыть свои творческие способности, научиться общаться, перебороть страх нахождения в большом коллективе и др. В 2015 году были поставлены спектакли «Золушка», «Золотой ключик», «Теремок», «12 месяцев».</w:t>
      </w:r>
    </w:p>
    <w:p w:rsidR="003070AC" w:rsidRPr="004E2A4D" w:rsidRDefault="003070AC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A4D">
        <w:rPr>
          <w:rFonts w:ascii="Times New Roman" w:hAnsi="Times New Roman" w:cs="Times New Roman"/>
          <w:sz w:val="24"/>
          <w:szCs w:val="24"/>
        </w:rPr>
        <w:t>Кроме этого, ведется активная работа с семьями, которая включает в себя:</w:t>
      </w:r>
    </w:p>
    <w:p w:rsidR="003070AC" w:rsidRPr="004E2A4D" w:rsidRDefault="003070AC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A4D">
        <w:rPr>
          <w:rFonts w:ascii="Times New Roman" w:hAnsi="Times New Roman" w:cs="Times New Roman"/>
          <w:sz w:val="24"/>
          <w:szCs w:val="24"/>
        </w:rPr>
        <w:t>-  индивидуальные консультации для родителей;</w:t>
      </w:r>
    </w:p>
    <w:p w:rsidR="003070AC" w:rsidRPr="004E2A4D" w:rsidRDefault="007F0849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070AC" w:rsidRPr="004E2A4D">
        <w:rPr>
          <w:rFonts w:ascii="Times New Roman" w:hAnsi="Times New Roman" w:cs="Times New Roman"/>
          <w:sz w:val="24"/>
          <w:szCs w:val="24"/>
        </w:rPr>
        <w:t xml:space="preserve"> просветительскую деятельность (изготовление стендов «Для вас родители», брошюр, памяток и другое по проблемам развития, воспитания детей с ограниченными возможностями, детско-родительских отношений);</w:t>
      </w:r>
    </w:p>
    <w:p w:rsidR="003070AC" w:rsidRPr="004E2A4D" w:rsidRDefault="003070AC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A4D">
        <w:rPr>
          <w:rFonts w:ascii="Times New Roman" w:hAnsi="Times New Roman" w:cs="Times New Roman"/>
          <w:sz w:val="24"/>
          <w:szCs w:val="24"/>
        </w:rPr>
        <w:t>- встречи с родителями, направленными на их социальную реабилитацию.</w:t>
      </w:r>
    </w:p>
    <w:p w:rsidR="003070AC" w:rsidRPr="004E2A4D" w:rsidRDefault="003070AC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A4D">
        <w:rPr>
          <w:rFonts w:ascii="Times New Roman" w:hAnsi="Times New Roman" w:cs="Times New Roman"/>
          <w:sz w:val="24"/>
          <w:szCs w:val="24"/>
        </w:rPr>
        <w:t>В декабре 2015 года совместно ГКУ «ЦСПН Ахтубинского района» прошел первый лекторий для родителей детей с особенностями развития «Как стать успешным родителем?», количество участников - 12 человек.</w:t>
      </w:r>
    </w:p>
    <w:p w:rsidR="003070AC" w:rsidRPr="004E2A4D" w:rsidRDefault="003070AC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A4D">
        <w:rPr>
          <w:rFonts w:ascii="Times New Roman" w:hAnsi="Times New Roman" w:cs="Times New Roman"/>
          <w:sz w:val="24"/>
          <w:szCs w:val="24"/>
        </w:rPr>
        <w:lastRenderedPageBreak/>
        <w:t>Также ежегодно организуются волонтерские акции в рамках «Недели добра» в виде сетевого проекта. Целью акций является популяризация идей и практики добровольчества, вовлечение молодежи в проведение мероприятий в общественных социально-ориентированных некоммерческих организациях (Диабетическое общество, Общество слепых, ОО Ахтубинское общество инвалидов) с привлечением детей и молодежи с ограниченными возможностями, а также пожилых людей. В рамках акции проводятся тематические мастер-классы по декоративно-художественному мастерству, массовые праздники и мероприятия для детей, молодежи с ограниченными возможностями, а также пожилых людей. За 2015 год было проведено 5 мероприятий с охватом 117 человек. Ко Дню инвалидов вручены подарки - 400 человек.</w:t>
      </w:r>
    </w:p>
    <w:p w:rsidR="003070AC" w:rsidRPr="004E2A4D" w:rsidRDefault="003070AC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A4D">
        <w:rPr>
          <w:rFonts w:ascii="Times New Roman" w:hAnsi="Times New Roman" w:cs="Times New Roman"/>
          <w:sz w:val="24"/>
          <w:szCs w:val="24"/>
        </w:rPr>
        <w:t>Ежегодно на молодежной бирже труда при поступлении заявок предусматривается трудоустройство детей-инвалидов, в 2015 году трудоустроено 2 человека.</w:t>
      </w:r>
    </w:p>
    <w:p w:rsidR="003070AC" w:rsidRPr="004E2A4D" w:rsidRDefault="003070AC" w:rsidP="00264E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42212" w:rsidRPr="004E2A4D" w:rsidRDefault="00842212" w:rsidP="00EE7C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E2A4D">
        <w:rPr>
          <w:rFonts w:ascii="Times New Roman" w:hAnsi="Times New Roman" w:cs="Times New Roman"/>
          <w:b/>
          <w:sz w:val="24"/>
          <w:szCs w:val="24"/>
          <w:lang w:eastAsia="ru-RU"/>
        </w:rPr>
        <w:t>Создание условий, направленных на укрепление института семьи</w:t>
      </w:r>
    </w:p>
    <w:p w:rsidR="002A58A5" w:rsidRPr="004E2A4D" w:rsidRDefault="002A58A5" w:rsidP="00EE7C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42212" w:rsidRPr="004E2A4D" w:rsidRDefault="00842212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A4D">
        <w:rPr>
          <w:rFonts w:ascii="Times New Roman" w:hAnsi="Times New Roman" w:cs="Times New Roman"/>
          <w:sz w:val="24"/>
          <w:szCs w:val="24"/>
        </w:rPr>
        <w:t xml:space="preserve">Решение данной задачи ведется через </w:t>
      </w:r>
      <w:r w:rsidRPr="004E2A4D">
        <w:rPr>
          <w:rFonts w:ascii="Times New Roman" w:eastAsia="Calibri" w:hAnsi="Times New Roman" w:cs="Times New Roman"/>
          <w:sz w:val="24"/>
          <w:szCs w:val="24"/>
        </w:rPr>
        <w:t>укрепление и популяризаци</w:t>
      </w:r>
      <w:r w:rsidRPr="004E2A4D">
        <w:rPr>
          <w:rFonts w:ascii="Times New Roman" w:hAnsi="Times New Roman" w:cs="Times New Roman"/>
          <w:sz w:val="24"/>
          <w:szCs w:val="24"/>
        </w:rPr>
        <w:t>ю</w:t>
      </w:r>
      <w:r w:rsidRPr="004E2A4D">
        <w:rPr>
          <w:rFonts w:ascii="Times New Roman" w:eastAsia="Calibri" w:hAnsi="Times New Roman" w:cs="Times New Roman"/>
          <w:sz w:val="24"/>
          <w:szCs w:val="24"/>
        </w:rPr>
        <w:t xml:space="preserve"> семейно – брачных отношений и основ ответственного родительства, развитие духовно – нравственного здоровья семьи</w:t>
      </w:r>
      <w:r w:rsidRPr="004E2A4D">
        <w:rPr>
          <w:rFonts w:ascii="Times New Roman" w:hAnsi="Times New Roman" w:cs="Times New Roman"/>
          <w:sz w:val="24"/>
          <w:szCs w:val="24"/>
        </w:rPr>
        <w:t xml:space="preserve">. </w:t>
      </w:r>
      <w:r w:rsidR="00DA7354" w:rsidRPr="004E2A4D">
        <w:rPr>
          <w:rFonts w:ascii="Times New Roman" w:hAnsi="Times New Roman" w:cs="Times New Roman"/>
          <w:sz w:val="24"/>
          <w:szCs w:val="24"/>
        </w:rPr>
        <w:t>В мероприятиях данного направления</w:t>
      </w:r>
      <w:r w:rsidR="0061676B" w:rsidRPr="004E2A4D">
        <w:rPr>
          <w:rFonts w:ascii="Times New Roman" w:hAnsi="Times New Roman" w:cs="Times New Roman"/>
          <w:sz w:val="24"/>
          <w:szCs w:val="24"/>
        </w:rPr>
        <w:t xml:space="preserve"> комитет по делам молодёжи тесно сотрудничает</w:t>
      </w:r>
      <w:r w:rsidR="00DA7354" w:rsidRPr="004E2A4D">
        <w:rPr>
          <w:rFonts w:ascii="Times New Roman" w:hAnsi="Times New Roman" w:cs="Times New Roman"/>
          <w:sz w:val="24"/>
          <w:szCs w:val="24"/>
        </w:rPr>
        <w:t xml:space="preserve"> </w:t>
      </w:r>
      <w:r w:rsidR="0061676B" w:rsidRPr="004E2A4D">
        <w:rPr>
          <w:rFonts w:ascii="Times New Roman" w:hAnsi="Times New Roman" w:cs="Times New Roman"/>
          <w:sz w:val="24"/>
          <w:szCs w:val="24"/>
        </w:rPr>
        <w:t xml:space="preserve">со службой ЗАГС Астраханской области </w:t>
      </w:r>
      <w:proofErr w:type="gramStart"/>
      <w:r w:rsidR="0061676B" w:rsidRPr="004E2A4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1676B" w:rsidRPr="004E2A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676B" w:rsidRPr="004E2A4D">
        <w:rPr>
          <w:rFonts w:ascii="Times New Roman" w:hAnsi="Times New Roman" w:cs="Times New Roman"/>
          <w:sz w:val="24"/>
          <w:szCs w:val="24"/>
        </w:rPr>
        <w:t>Ахтубинском</w:t>
      </w:r>
      <w:proofErr w:type="gramEnd"/>
      <w:r w:rsidR="0061676B" w:rsidRPr="004E2A4D">
        <w:rPr>
          <w:rFonts w:ascii="Times New Roman" w:hAnsi="Times New Roman" w:cs="Times New Roman"/>
          <w:sz w:val="24"/>
          <w:szCs w:val="24"/>
        </w:rPr>
        <w:t xml:space="preserve"> районе и советом женщин Ахтубинского района.</w:t>
      </w:r>
    </w:p>
    <w:p w:rsidR="00842212" w:rsidRPr="004E2A4D" w:rsidRDefault="00842212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7354" w:rsidRPr="004E2A4D" w:rsidRDefault="00DA7354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A4D">
        <w:rPr>
          <w:rFonts w:ascii="Times New Roman" w:hAnsi="Times New Roman" w:cs="Times New Roman"/>
          <w:sz w:val="24"/>
          <w:szCs w:val="24"/>
        </w:rPr>
        <w:t xml:space="preserve">15 мая отмечается Международный День семьи. </w:t>
      </w:r>
      <w:proofErr w:type="gramStart"/>
      <w:r w:rsidRPr="004E2A4D">
        <w:rPr>
          <w:rFonts w:ascii="Times New Roman" w:hAnsi="Times New Roman" w:cs="Times New Roman"/>
          <w:sz w:val="24"/>
          <w:szCs w:val="24"/>
        </w:rPr>
        <w:t xml:space="preserve">В этот день самые счастливые, активные и творческие родители Ахтубинска и Ахтубинского района приняли участие в фестивале - конкурсе </w:t>
      </w:r>
      <w:r w:rsidRPr="007F0849">
        <w:rPr>
          <w:rFonts w:ascii="Times New Roman" w:hAnsi="Times New Roman" w:cs="Times New Roman"/>
          <w:b/>
          <w:sz w:val="24"/>
          <w:szCs w:val="24"/>
        </w:rPr>
        <w:t>«Парад колясок»</w:t>
      </w:r>
      <w:r w:rsidRPr="004E2A4D">
        <w:rPr>
          <w:rFonts w:ascii="Times New Roman" w:hAnsi="Times New Roman" w:cs="Times New Roman"/>
          <w:sz w:val="24"/>
          <w:szCs w:val="24"/>
        </w:rPr>
        <w:t>, организатором которого стал комитет по делам семьи, подростков и молодёжи администрации МО «Ахтубинский район» при поддержке службы ЗАГС Астраханской области в Ахтубинском районе, Центра социальной поддержки семьи и молодёжи и совета женщин Ахтубинского района.</w:t>
      </w:r>
      <w:proofErr w:type="gramEnd"/>
    </w:p>
    <w:p w:rsidR="00DA7354" w:rsidRPr="004E2A4D" w:rsidRDefault="00DA7354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A4D">
        <w:rPr>
          <w:rFonts w:ascii="Times New Roman" w:hAnsi="Times New Roman" w:cs="Times New Roman"/>
          <w:sz w:val="24"/>
          <w:szCs w:val="24"/>
        </w:rPr>
        <w:t xml:space="preserve">Фестиваль - конкурс проходил по следующим номинациям: </w:t>
      </w:r>
    </w:p>
    <w:p w:rsidR="00DA7354" w:rsidRPr="004E2A4D" w:rsidRDefault="00DA7354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A4D">
        <w:rPr>
          <w:rFonts w:ascii="Times New Roman" w:hAnsi="Times New Roman" w:cs="Times New Roman"/>
          <w:sz w:val="24"/>
          <w:szCs w:val="24"/>
        </w:rPr>
        <w:t>-«Любимые сказки»;</w:t>
      </w:r>
    </w:p>
    <w:p w:rsidR="00DA7354" w:rsidRPr="004E2A4D" w:rsidRDefault="00DA7354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A4D">
        <w:rPr>
          <w:rFonts w:ascii="Times New Roman" w:hAnsi="Times New Roman" w:cs="Times New Roman"/>
          <w:sz w:val="24"/>
          <w:szCs w:val="24"/>
        </w:rPr>
        <w:t>-«Живая планета»;</w:t>
      </w:r>
    </w:p>
    <w:p w:rsidR="00DA7354" w:rsidRPr="004E2A4D" w:rsidRDefault="00DA7354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A4D">
        <w:rPr>
          <w:rFonts w:ascii="Times New Roman" w:hAnsi="Times New Roman" w:cs="Times New Roman"/>
          <w:sz w:val="24"/>
          <w:szCs w:val="24"/>
        </w:rPr>
        <w:t>- «Мир профессий»;</w:t>
      </w:r>
    </w:p>
    <w:p w:rsidR="00DA7354" w:rsidRPr="004E2A4D" w:rsidRDefault="00DA7354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A4D">
        <w:rPr>
          <w:rFonts w:ascii="Times New Roman" w:hAnsi="Times New Roman" w:cs="Times New Roman"/>
          <w:sz w:val="24"/>
          <w:szCs w:val="24"/>
        </w:rPr>
        <w:t>- «</w:t>
      </w:r>
      <w:proofErr w:type="spellStart"/>
      <w:r w:rsidRPr="004E2A4D">
        <w:rPr>
          <w:rFonts w:ascii="Times New Roman" w:hAnsi="Times New Roman" w:cs="Times New Roman"/>
          <w:sz w:val="24"/>
          <w:szCs w:val="24"/>
        </w:rPr>
        <w:t>Мультимания</w:t>
      </w:r>
      <w:proofErr w:type="spellEnd"/>
      <w:r w:rsidRPr="004E2A4D">
        <w:rPr>
          <w:rFonts w:ascii="Times New Roman" w:hAnsi="Times New Roman" w:cs="Times New Roman"/>
          <w:sz w:val="24"/>
          <w:szCs w:val="24"/>
        </w:rPr>
        <w:t>»;</w:t>
      </w:r>
    </w:p>
    <w:p w:rsidR="00DA7354" w:rsidRPr="004E2A4D" w:rsidRDefault="00DA7354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A4D">
        <w:rPr>
          <w:rFonts w:ascii="Times New Roman" w:hAnsi="Times New Roman" w:cs="Times New Roman"/>
          <w:sz w:val="24"/>
          <w:szCs w:val="24"/>
        </w:rPr>
        <w:t>-  «Детская фантазия».</w:t>
      </w:r>
    </w:p>
    <w:p w:rsidR="00DA7354" w:rsidRPr="004E2A4D" w:rsidRDefault="00DA7354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A4D">
        <w:rPr>
          <w:rFonts w:ascii="Times New Roman" w:hAnsi="Times New Roman" w:cs="Times New Roman"/>
          <w:sz w:val="24"/>
          <w:szCs w:val="24"/>
        </w:rPr>
        <w:t xml:space="preserve">Все участники Парада в награду за свои труды получили дипломы, сертификаты участников и </w:t>
      </w:r>
      <w:r w:rsidR="007F0849">
        <w:rPr>
          <w:rFonts w:ascii="Times New Roman" w:hAnsi="Times New Roman" w:cs="Times New Roman"/>
          <w:sz w:val="24"/>
          <w:szCs w:val="24"/>
        </w:rPr>
        <w:t xml:space="preserve">конечно замечательные подарки. </w:t>
      </w:r>
      <w:r w:rsidRPr="004E2A4D">
        <w:rPr>
          <w:rFonts w:ascii="Times New Roman" w:hAnsi="Times New Roman" w:cs="Times New Roman"/>
          <w:sz w:val="24"/>
          <w:szCs w:val="24"/>
        </w:rPr>
        <w:t>Специальные призы были также учреждены службой ЗАГС и Советом женщин Ахтубинского района.</w:t>
      </w:r>
    </w:p>
    <w:p w:rsidR="00DA7354" w:rsidRPr="004E2A4D" w:rsidRDefault="00DA7354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77EC" w:rsidRPr="004E2A4D" w:rsidRDefault="00937593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A4D">
        <w:rPr>
          <w:rFonts w:ascii="Times New Roman" w:hAnsi="Times New Roman" w:cs="Times New Roman"/>
          <w:sz w:val="24"/>
          <w:szCs w:val="24"/>
        </w:rPr>
        <w:t>Три</w:t>
      </w:r>
      <w:r w:rsidR="00C577EC" w:rsidRPr="004E2A4D">
        <w:rPr>
          <w:rFonts w:ascii="Times New Roman" w:hAnsi="Times New Roman" w:cs="Times New Roman"/>
          <w:sz w:val="24"/>
          <w:szCs w:val="24"/>
        </w:rPr>
        <w:t xml:space="preserve"> раза в год - 1 июня, в Межд</w:t>
      </w:r>
      <w:r w:rsidRPr="004E2A4D">
        <w:rPr>
          <w:rFonts w:ascii="Times New Roman" w:hAnsi="Times New Roman" w:cs="Times New Roman"/>
          <w:sz w:val="24"/>
          <w:szCs w:val="24"/>
        </w:rPr>
        <w:t xml:space="preserve">ународный день защиты детей и </w:t>
      </w:r>
      <w:r w:rsidR="00C577EC" w:rsidRPr="004E2A4D">
        <w:rPr>
          <w:rFonts w:ascii="Times New Roman" w:hAnsi="Times New Roman" w:cs="Times New Roman"/>
          <w:sz w:val="24"/>
          <w:szCs w:val="24"/>
        </w:rPr>
        <w:t>в канун Дня матери глав</w:t>
      </w:r>
      <w:r w:rsidR="00262C25" w:rsidRPr="004E2A4D">
        <w:rPr>
          <w:rFonts w:ascii="Times New Roman" w:hAnsi="Times New Roman" w:cs="Times New Roman"/>
          <w:sz w:val="24"/>
          <w:szCs w:val="24"/>
        </w:rPr>
        <w:t>а</w:t>
      </w:r>
      <w:r w:rsidR="00C577EC" w:rsidRPr="004E2A4D">
        <w:rPr>
          <w:rFonts w:ascii="Times New Roman" w:hAnsi="Times New Roman" w:cs="Times New Roman"/>
          <w:sz w:val="24"/>
          <w:szCs w:val="24"/>
        </w:rPr>
        <w:t xml:space="preserve"> МО «Ахтубинский район» с поздравительным визитом посеща</w:t>
      </w:r>
      <w:r w:rsidR="00262C25" w:rsidRPr="004E2A4D">
        <w:rPr>
          <w:rFonts w:ascii="Times New Roman" w:hAnsi="Times New Roman" w:cs="Times New Roman"/>
          <w:sz w:val="24"/>
          <w:szCs w:val="24"/>
        </w:rPr>
        <w:t>е</w:t>
      </w:r>
      <w:r w:rsidR="00C577EC" w:rsidRPr="004E2A4D">
        <w:rPr>
          <w:rFonts w:ascii="Times New Roman" w:hAnsi="Times New Roman" w:cs="Times New Roman"/>
          <w:sz w:val="24"/>
          <w:szCs w:val="24"/>
        </w:rPr>
        <w:t xml:space="preserve">т роддом. </w:t>
      </w:r>
      <w:r w:rsidR="00262C25" w:rsidRPr="004E2A4D">
        <w:rPr>
          <w:rFonts w:ascii="Times New Roman" w:hAnsi="Times New Roman" w:cs="Times New Roman"/>
          <w:sz w:val="24"/>
          <w:szCs w:val="24"/>
        </w:rPr>
        <w:t>Он</w:t>
      </w:r>
      <w:r w:rsidR="00C577EC" w:rsidRPr="004E2A4D">
        <w:rPr>
          <w:rFonts w:ascii="Times New Roman" w:hAnsi="Times New Roman" w:cs="Times New Roman"/>
          <w:sz w:val="24"/>
          <w:szCs w:val="24"/>
        </w:rPr>
        <w:t xml:space="preserve"> </w:t>
      </w:r>
      <w:r w:rsidR="00C577EC" w:rsidRPr="007F0849">
        <w:rPr>
          <w:rFonts w:ascii="Times New Roman" w:hAnsi="Times New Roman" w:cs="Times New Roman"/>
          <w:b/>
          <w:sz w:val="24"/>
          <w:szCs w:val="24"/>
        </w:rPr>
        <w:t>поздравля</w:t>
      </w:r>
      <w:r w:rsidR="00262C25" w:rsidRPr="007F0849">
        <w:rPr>
          <w:rFonts w:ascii="Times New Roman" w:hAnsi="Times New Roman" w:cs="Times New Roman"/>
          <w:b/>
          <w:sz w:val="24"/>
          <w:szCs w:val="24"/>
        </w:rPr>
        <w:t>е</w:t>
      </w:r>
      <w:r w:rsidR="00F83FF2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="00C577EC" w:rsidRPr="007F0849">
        <w:rPr>
          <w:rFonts w:ascii="Times New Roman" w:hAnsi="Times New Roman" w:cs="Times New Roman"/>
          <w:b/>
          <w:sz w:val="24"/>
          <w:szCs w:val="24"/>
        </w:rPr>
        <w:t>женщин, у которых в канун этих семейных праздников родились малыш</w:t>
      </w:r>
      <w:r w:rsidR="00C577EC" w:rsidRPr="004E2A4D">
        <w:rPr>
          <w:rFonts w:ascii="Times New Roman" w:hAnsi="Times New Roman" w:cs="Times New Roman"/>
          <w:sz w:val="24"/>
          <w:szCs w:val="24"/>
        </w:rPr>
        <w:t>и</w:t>
      </w:r>
      <w:r w:rsidR="00262C25" w:rsidRPr="004E2A4D">
        <w:rPr>
          <w:rFonts w:ascii="Times New Roman" w:hAnsi="Times New Roman" w:cs="Times New Roman"/>
          <w:sz w:val="24"/>
          <w:szCs w:val="24"/>
        </w:rPr>
        <w:t>,</w:t>
      </w:r>
      <w:r w:rsidR="00C577EC" w:rsidRPr="004E2A4D">
        <w:rPr>
          <w:rFonts w:ascii="Times New Roman" w:hAnsi="Times New Roman" w:cs="Times New Roman"/>
          <w:sz w:val="24"/>
          <w:szCs w:val="24"/>
        </w:rPr>
        <w:t xml:space="preserve"> и вруча</w:t>
      </w:r>
      <w:r w:rsidR="00262C25" w:rsidRPr="004E2A4D">
        <w:rPr>
          <w:rFonts w:ascii="Times New Roman" w:hAnsi="Times New Roman" w:cs="Times New Roman"/>
          <w:sz w:val="24"/>
          <w:szCs w:val="24"/>
        </w:rPr>
        <w:t>е</w:t>
      </w:r>
      <w:r w:rsidR="00C577EC" w:rsidRPr="004E2A4D">
        <w:rPr>
          <w:rFonts w:ascii="Times New Roman" w:hAnsi="Times New Roman" w:cs="Times New Roman"/>
          <w:sz w:val="24"/>
          <w:szCs w:val="24"/>
        </w:rPr>
        <w:t xml:space="preserve">т им памятные подарки. В 2015 году такие поздравления получили </w:t>
      </w:r>
      <w:r w:rsidR="00262C25" w:rsidRPr="004E2A4D">
        <w:rPr>
          <w:rFonts w:ascii="Times New Roman" w:hAnsi="Times New Roman" w:cs="Times New Roman"/>
          <w:sz w:val="24"/>
          <w:szCs w:val="24"/>
        </w:rPr>
        <w:t>45</w:t>
      </w:r>
      <w:r w:rsidR="00C577EC" w:rsidRPr="004E2A4D">
        <w:rPr>
          <w:rFonts w:ascii="Times New Roman" w:hAnsi="Times New Roman" w:cs="Times New Roman"/>
          <w:sz w:val="24"/>
          <w:szCs w:val="24"/>
        </w:rPr>
        <w:t xml:space="preserve"> молодых мам.</w:t>
      </w:r>
    </w:p>
    <w:p w:rsidR="00C577EC" w:rsidRPr="004E2A4D" w:rsidRDefault="00C577EC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5A43" w:rsidRPr="004E2A4D" w:rsidRDefault="00EC5A43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A4D">
        <w:rPr>
          <w:rFonts w:ascii="Times New Roman" w:hAnsi="Times New Roman" w:cs="Times New Roman"/>
          <w:sz w:val="24"/>
          <w:szCs w:val="24"/>
        </w:rPr>
        <w:t xml:space="preserve">27 ноября, в преддверии Дня матери в теплой уютной атмосфере театральной студии «Меридиан» </w:t>
      </w:r>
      <w:r w:rsidRPr="007F0849">
        <w:rPr>
          <w:rFonts w:ascii="Times New Roman" w:hAnsi="Times New Roman" w:cs="Times New Roman"/>
          <w:b/>
          <w:sz w:val="24"/>
          <w:szCs w:val="24"/>
        </w:rPr>
        <w:t>поздравляли с Днем матери женщин, чьи сыновья погибли в локальных воинах и вооруженных конфликтах.</w:t>
      </w:r>
    </w:p>
    <w:p w:rsidR="00EC5A43" w:rsidRPr="004E2A4D" w:rsidRDefault="00EC5A43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A4D">
        <w:rPr>
          <w:rFonts w:ascii="Times New Roman" w:hAnsi="Times New Roman" w:cs="Times New Roman"/>
          <w:sz w:val="24"/>
          <w:szCs w:val="24"/>
        </w:rPr>
        <w:t xml:space="preserve">Много теплых слов прозвучало в их адрес от главы МО «Ахтубинский район» </w:t>
      </w:r>
      <w:proofErr w:type="spellStart"/>
      <w:r w:rsidRPr="004E2A4D">
        <w:rPr>
          <w:rFonts w:ascii="Times New Roman" w:hAnsi="Times New Roman" w:cs="Times New Roman"/>
          <w:sz w:val="24"/>
          <w:szCs w:val="24"/>
        </w:rPr>
        <w:t>В.А.Ведищева</w:t>
      </w:r>
      <w:proofErr w:type="spellEnd"/>
      <w:r w:rsidRPr="004E2A4D">
        <w:rPr>
          <w:rFonts w:ascii="Times New Roman" w:hAnsi="Times New Roman" w:cs="Times New Roman"/>
          <w:sz w:val="24"/>
          <w:szCs w:val="24"/>
        </w:rPr>
        <w:t xml:space="preserve"> и председателя Совета женщин М.В. </w:t>
      </w:r>
      <w:proofErr w:type="spellStart"/>
      <w:r w:rsidRPr="004E2A4D">
        <w:rPr>
          <w:rFonts w:ascii="Times New Roman" w:hAnsi="Times New Roman" w:cs="Times New Roman"/>
          <w:sz w:val="24"/>
          <w:szCs w:val="24"/>
        </w:rPr>
        <w:t>Бережко</w:t>
      </w:r>
      <w:proofErr w:type="spellEnd"/>
      <w:r w:rsidRPr="004E2A4D">
        <w:rPr>
          <w:rFonts w:ascii="Times New Roman" w:hAnsi="Times New Roman" w:cs="Times New Roman"/>
          <w:sz w:val="24"/>
          <w:szCs w:val="24"/>
        </w:rPr>
        <w:t>. Неожиданным подарком от молодёжи стал спектакль «Когда загораются окна…», а после него гостей мероприятия ждало чаепитие в теплой уютной обстановке.</w:t>
      </w:r>
    </w:p>
    <w:p w:rsidR="00C577EC" w:rsidRPr="004E2A4D" w:rsidRDefault="00EC5A43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A4D">
        <w:rPr>
          <w:rFonts w:ascii="Times New Roman" w:hAnsi="Times New Roman" w:cs="Times New Roman"/>
          <w:sz w:val="24"/>
          <w:szCs w:val="24"/>
        </w:rPr>
        <w:t>В этот же день</w:t>
      </w:r>
      <w:r w:rsidR="000E6EFF" w:rsidRPr="004E2A4D">
        <w:rPr>
          <w:rFonts w:ascii="Times New Roman" w:hAnsi="Times New Roman" w:cs="Times New Roman"/>
          <w:sz w:val="24"/>
          <w:szCs w:val="24"/>
        </w:rPr>
        <w:t xml:space="preserve"> </w:t>
      </w:r>
      <w:r w:rsidR="00815107" w:rsidRPr="004E2A4D">
        <w:rPr>
          <w:rFonts w:ascii="Times New Roman" w:hAnsi="Times New Roman" w:cs="Times New Roman"/>
          <w:sz w:val="24"/>
          <w:szCs w:val="24"/>
        </w:rPr>
        <w:t>к</w:t>
      </w:r>
      <w:r w:rsidR="00C577EC" w:rsidRPr="004E2A4D">
        <w:rPr>
          <w:rFonts w:ascii="Times New Roman" w:hAnsi="Times New Roman" w:cs="Times New Roman"/>
          <w:sz w:val="24"/>
          <w:szCs w:val="24"/>
        </w:rPr>
        <w:t xml:space="preserve">омитет по делам семьи, подростков и молодёжи администрации МО «Ахтубинский район» совместно с отделом службы ЗАГС </w:t>
      </w:r>
      <w:r w:rsidR="00C577EC" w:rsidRPr="007F0849">
        <w:rPr>
          <w:rFonts w:ascii="Times New Roman" w:hAnsi="Times New Roman" w:cs="Times New Roman"/>
          <w:b/>
          <w:sz w:val="24"/>
          <w:szCs w:val="24"/>
        </w:rPr>
        <w:t xml:space="preserve">чествовали семьи, в </w:t>
      </w:r>
      <w:r w:rsidR="00C577EC" w:rsidRPr="007F0849">
        <w:rPr>
          <w:rFonts w:ascii="Times New Roman" w:hAnsi="Times New Roman" w:cs="Times New Roman"/>
          <w:b/>
          <w:sz w:val="24"/>
          <w:szCs w:val="24"/>
        </w:rPr>
        <w:lastRenderedPageBreak/>
        <w:t>которых родились двойни.</w:t>
      </w:r>
      <w:r w:rsidR="00C577EC" w:rsidRPr="004E2A4D">
        <w:rPr>
          <w:rFonts w:ascii="Times New Roman" w:hAnsi="Times New Roman" w:cs="Times New Roman"/>
          <w:sz w:val="24"/>
          <w:szCs w:val="24"/>
        </w:rPr>
        <w:t xml:space="preserve"> За прошедшие 12 месяцев </w:t>
      </w:r>
      <w:proofErr w:type="gramStart"/>
      <w:r w:rsidR="00C577EC" w:rsidRPr="004E2A4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577EC" w:rsidRPr="004E2A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577EC" w:rsidRPr="004E2A4D">
        <w:rPr>
          <w:rFonts w:ascii="Times New Roman" w:hAnsi="Times New Roman" w:cs="Times New Roman"/>
          <w:sz w:val="24"/>
          <w:szCs w:val="24"/>
        </w:rPr>
        <w:t>Ахтубинском</w:t>
      </w:r>
      <w:proofErr w:type="gramEnd"/>
      <w:r w:rsidR="00C577EC" w:rsidRPr="004E2A4D">
        <w:rPr>
          <w:rFonts w:ascii="Times New Roman" w:hAnsi="Times New Roman" w:cs="Times New Roman"/>
          <w:sz w:val="24"/>
          <w:szCs w:val="24"/>
        </w:rPr>
        <w:t xml:space="preserve"> районе </w:t>
      </w:r>
      <w:r w:rsidR="004D631F" w:rsidRPr="004E2A4D">
        <w:rPr>
          <w:rFonts w:ascii="Times New Roman" w:hAnsi="Times New Roman" w:cs="Times New Roman"/>
          <w:sz w:val="24"/>
          <w:szCs w:val="24"/>
        </w:rPr>
        <w:t xml:space="preserve">в 7 семьях </w:t>
      </w:r>
      <w:r w:rsidR="00C577EC" w:rsidRPr="004E2A4D">
        <w:rPr>
          <w:rFonts w:ascii="Times New Roman" w:hAnsi="Times New Roman" w:cs="Times New Roman"/>
          <w:sz w:val="24"/>
          <w:szCs w:val="24"/>
        </w:rPr>
        <w:t xml:space="preserve">родилось 14 малышей, которые будут отмечать свой день рождения всегда вместе. </w:t>
      </w:r>
    </w:p>
    <w:p w:rsidR="00C577EC" w:rsidRPr="004E2A4D" w:rsidRDefault="00C577EC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5107" w:rsidRPr="004E2A4D" w:rsidRDefault="00815107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A4D">
        <w:rPr>
          <w:rFonts w:ascii="Times New Roman" w:hAnsi="Times New Roman" w:cs="Times New Roman"/>
          <w:sz w:val="24"/>
          <w:szCs w:val="24"/>
        </w:rPr>
        <w:t xml:space="preserve">1 июня в День защиты детей </w:t>
      </w:r>
      <w:r w:rsidR="005A30DC" w:rsidRPr="004E2A4D">
        <w:rPr>
          <w:rFonts w:ascii="Times New Roman" w:hAnsi="Times New Roman" w:cs="Times New Roman"/>
          <w:sz w:val="24"/>
          <w:szCs w:val="24"/>
        </w:rPr>
        <w:t xml:space="preserve">состоялся </w:t>
      </w:r>
      <w:r w:rsidRPr="007F0849">
        <w:rPr>
          <w:rFonts w:ascii="Times New Roman" w:hAnsi="Times New Roman" w:cs="Times New Roman"/>
          <w:b/>
          <w:sz w:val="24"/>
          <w:szCs w:val="24"/>
        </w:rPr>
        <w:t>Парад шаров</w:t>
      </w:r>
      <w:r w:rsidRPr="004E2A4D">
        <w:rPr>
          <w:rFonts w:ascii="Times New Roman" w:hAnsi="Times New Roman" w:cs="Times New Roman"/>
          <w:sz w:val="24"/>
          <w:szCs w:val="24"/>
        </w:rPr>
        <w:t>. «Паровозик детства» - так звучал лозунг шествия, под которым участники отправились в дошкольные учреждения г</w:t>
      </w:r>
      <w:proofErr w:type="gramStart"/>
      <w:r w:rsidRPr="004E2A4D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4E2A4D">
        <w:rPr>
          <w:rFonts w:ascii="Times New Roman" w:hAnsi="Times New Roman" w:cs="Times New Roman"/>
          <w:sz w:val="24"/>
          <w:szCs w:val="24"/>
        </w:rPr>
        <w:t xml:space="preserve">хтубинска. Малыши МДОУ № 1, №2, №3, № 8 с неподдельной радостью приветствовали  Парад и с большим удовольствием играли в игры, кричали </w:t>
      </w:r>
      <w:proofErr w:type="spellStart"/>
      <w:r w:rsidRPr="004E2A4D">
        <w:rPr>
          <w:rFonts w:ascii="Times New Roman" w:hAnsi="Times New Roman" w:cs="Times New Roman"/>
          <w:sz w:val="24"/>
          <w:szCs w:val="24"/>
        </w:rPr>
        <w:t>кричалки</w:t>
      </w:r>
      <w:proofErr w:type="spellEnd"/>
      <w:r w:rsidRPr="004E2A4D">
        <w:rPr>
          <w:rFonts w:ascii="Times New Roman" w:hAnsi="Times New Roman" w:cs="Times New Roman"/>
          <w:sz w:val="24"/>
          <w:szCs w:val="24"/>
        </w:rPr>
        <w:t xml:space="preserve">, шумели </w:t>
      </w:r>
      <w:proofErr w:type="spellStart"/>
      <w:r w:rsidRPr="004E2A4D">
        <w:rPr>
          <w:rFonts w:ascii="Times New Roman" w:hAnsi="Times New Roman" w:cs="Times New Roman"/>
          <w:sz w:val="24"/>
          <w:szCs w:val="24"/>
        </w:rPr>
        <w:t>шумелки</w:t>
      </w:r>
      <w:proofErr w:type="spellEnd"/>
      <w:r w:rsidRPr="004E2A4D">
        <w:rPr>
          <w:rFonts w:ascii="Times New Roman" w:hAnsi="Times New Roman" w:cs="Times New Roman"/>
          <w:sz w:val="24"/>
          <w:szCs w:val="24"/>
        </w:rPr>
        <w:t>. Каждый ребенок получил по воздушному шарику и флажку. Парад воздушных шаров проводится в городе  четвертый раз  и уже успел полюбиться и детям, и взрос</w:t>
      </w:r>
      <w:r w:rsidR="005C5F33" w:rsidRPr="004E2A4D">
        <w:rPr>
          <w:rFonts w:ascii="Times New Roman" w:hAnsi="Times New Roman" w:cs="Times New Roman"/>
          <w:sz w:val="24"/>
          <w:szCs w:val="24"/>
        </w:rPr>
        <w:t>лым. Шествие</w:t>
      </w:r>
      <w:r w:rsidR="005A30DC" w:rsidRPr="004E2A4D">
        <w:rPr>
          <w:rFonts w:ascii="Times New Roman" w:hAnsi="Times New Roman" w:cs="Times New Roman"/>
          <w:sz w:val="24"/>
          <w:szCs w:val="24"/>
        </w:rPr>
        <w:t xml:space="preserve"> </w:t>
      </w:r>
      <w:r w:rsidRPr="004E2A4D">
        <w:rPr>
          <w:rFonts w:ascii="Times New Roman" w:hAnsi="Times New Roman" w:cs="Times New Roman"/>
          <w:sz w:val="24"/>
          <w:szCs w:val="24"/>
        </w:rPr>
        <w:t>завершилось праздничной танцевально-развлекательной программой</w:t>
      </w:r>
      <w:r w:rsidR="004D631F" w:rsidRPr="004E2A4D">
        <w:rPr>
          <w:rFonts w:ascii="Times New Roman" w:hAnsi="Times New Roman" w:cs="Times New Roman"/>
          <w:sz w:val="24"/>
          <w:szCs w:val="24"/>
        </w:rPr>
        <w:t xml:space="preserve">, организованной волонтерами для </w:t>
      </w:r>
      <w:r w:rsidRPr="004E2A4D">
        <w:rPr>
          <w:rFonts w:ascii="Times New Roman" w:hAnsi="Times New Roman" w:cs="Times New Roman"/>
          <w:sz w:val="24"/>
          <w:szCs w:val="24"/>
        </w:rPr>
        <w:t xml:space="preserve">участников Парада и гостей праздника. Всего задействовано в празднике было свыше </w:t>
      </w:r>
      <w:r w:rsidR="00FB27CE" w:rsidRPr="004E2A4D">
        <w:rPr>
          <w:rFonts w:ascii="Times New Roman" w:hAnsi="Times New Roman" w:cs="Times New Roman"/>
          <w:sz w:val="24"/>
          <w:szCs w:val="24"/>
        </w:rPr>
        <w:t>398</w:t>
      </w:r>
      <w:r w:rsidRPr="004E2A4D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815107" w:rsidRPr="004E2A4D" w:rsidRDefault="00815107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546C" w:rsidRPr="004E2A4D" w:rsidRDefault="008E546C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A4D">
        <w:rPr>
          <w:rFonts w:ascii="Times New Roman" w:hAnsi="Times New Roman" w:cs="Times New Roman"/>
          <w:sz w:val="24"/>
          <w:szCs w:val="24"/>
        </w:rPr>
        <w:t xml:space="preserve">В 2015 году продолжилась работа по формированию основ семьи и брака по </w:t>
      </w:r>
      <w:r w:rsidRPr="007F0849">
        <w:rPr>
          <w:rFonts w:ascii="Times New Roman" w:hAnsi="Times New Roman" w:cs="Times New Roman"/>
          <w:b/>
          <w:sz w:val="24"/>
          <w:szCs w:val="24"/>
        </w:rPr>
        <w:t>программе «Росток»</w:t>
      </w:r>
      <w:r w:rsidRPr="004E2A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546C" w:rsidRPr="004E2A4D" w:rsidRDefault="008E546C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A4D">
        <w:rPr>
          <w:rFonts w:ascii="Times New Roman" w:hAnsi="Times New Roman" w:cs="Times New Roman"/>
          <w:sz w:val="24"/>
          <w:szCs w:val="24"/>
        </w:rPr>
        <w:t xml:space="preserve">На базе образовательных учреждений города было проведено 14 мероприятий. Формы проведения различные: семинары, беседы-презентации, дискуссии с элементами </w:t>
      </w:r>
      <w:proofErr w:type="spellStart"/>
      <w:r w:rsidRPr="004E2A4D">
        <w:rPr>
          <w:rFonts w:ascii="Times New Roman" w:hAnsi="Times New Roman" w:cs="Times New Roman"/>
          <w:sz w:val="24"/>
          <w:szCs w:val="24"/>
        </w:rPr>
        <w:t>тренинговых</w:t>
      </w:r>
      <w:proofErr w:type="spellEnd"/>
      <w:r w:rsidRPr="004E2A4D">
        <w:rPr>
          <w:rFonts w:ascii="Times New Roman" w:hAnsi="Times New Roman" w:cs="Times New Roman"/>
          <w:sz w:val="24"/>
          <w:szCs w:val="24"/>
        </w:rPr>
        <w:t xml:space="preserve"> упражнений. Участниками мероприятий стали старшеклассники, студенты ВУЗов, учащиеся </w:t>
      </w:r>
      <w:proofErr w:type="spellStart"/>
      <w:r w:rsidRPr="004E2A4D">
        <w:rPr>
          <w:rFonts w:ascii="Times New Roman" w:hAnsi="Times New Roman" w:cs="Times New Roman"/>
          <w:sz w:val="24"/>
          <w:szCs w:val="24"/>
        </w:rPr>
        <w:t>СУЗов</w:t>
      </w:r>
      <w:proofErr w:type="spellEnd"/>
      <w:r w:rsidRPr="004E2A4D">
        <w:rPr>
          <w:rFonts w:ascii="Times New Roman" w:hAnsi="Times New Roman" w:cs="Times New Roman"/>
          <w:sz w:val="24"/>
          <w:szCs w:val="24"/>
        </w:rPr>
        <w:t xml:space="preserve">, всего охвачено 398 человек. </w:t>
      </w:r>
    </w:p>
    <w:p w:rsidR="008E546C" w:rsidRPr="004E2A4D" w:rsidRDefault="008E546C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A4D">
        <w:rPr>
          <w:rFonts w:ascii="Times New Roman" w:hAnsi="Times New Roman" w:cs="Times New Roman"/>
          <w:sz w:val="24"/>
          <w:szCs w:val="24"/>
        </w:rPr>
        <w:t xml:space="preserve">В рамках выездных семинаров проведены занятия в школах Ахтубинского района (села </w:t>
      </w:r>
      <w:proofErr w:type="spellStart"/>
      <w:r w:rsidRPr="004E2A4D">
        <w:rPr>
          <w:rFonts w:ascii="Times New Roman" w:hAnsi="Times New Roman" w:cs="Times New Roman"/>
          <w:sz w:val="24"/>
          <w:szCs w:val="24"/>
        </w:rPr>
        <w:t>Болхуны</w:t>
      </w:r>
      <w:proofErr w:type="spellEnd"/>
      <w:r w:rsidRPr="004E2A4D">
        <w:rPr>
          <w:rFonts w:ascii="Times New Roman" w:hAnsi="Times New Roman" w:cs="Times New Roman"/>
          <w:sz w:val="24"/>
          <w:szCs w:val="24"/>
        </w:rPr>
        <w:t xml:space="preserve">, Успенка, Капустин Яр, Пироговка, Золотуха). Участниками данных бесед стали 804 человека (с 1 по 11 класс). </w:t>
      </w:r>
    </w:p>
    <w:p w:rsidR="008E546C" w:rsidRPr="004E2A4D" w:rsidRDefault="008E546C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A4D">
        <w:rPr>
          <w:rFonts w:ascii="Times New Roman" w:hAnsi="Times New Roman" w:cs="Times New Roman"/>
          <w:sz w:val="24"/>
          <w:szCs w:val="24"/>
        </w:rPr>
        <w:t>В целях пропаганды ответственного родительства в 2015 году был проведен ряд мероприятий, приуроченных к Международному дню семьи, Дню семьи, любви и верности в России, Дню матери. Участниками этих мероприятий стали дети и подростки, посещающие подростковые клубы по месту жительства, волонтеры, дети, имеющие ограниченные возможности здоровья и, конечно, их родители. Проведено 5 мероприятий с общим охватом участников 135 человек.</w:t>
      </w:r>
    </w:p>
    <w:p w:rsidR="008E546C" w:rsidRPr="004E2A4D" w:rsidRDefault="008E546C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A4D">
        <w:rPr>
          <w:rFonts w:ascii="Times New Roman" w:hAnsi="Times New Roman" w:cs="Times New Roman"/>
          <w:sz w:val="24"/>
          <w:szCs w:val="24"/>
        </w:rPr>
        <w:t>В целях формирования коммуникативных связей в семье, в социуме, формирования основных понятий об этике, психологии семейных отношений, а также определения семейных ролей супругов в вопросах воспитания своих детей в  2015 году в дошкольных учреждениях города было проведено 3 родительских собрания. Участниками родительских собраний стали 99 человек.</w:t>
      </w:r>
    </w:p>
    <w:p w:rsidR="008C5778" w:rsidRPr="004E2A4D" w:rsidRDefault="008C5778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A4D">
        <w:rPr>
          <w:rFonts w:ascii="Times New Roman" w:hAnsi="Times New Roman" w:cs="Times New Roman"/>
          <w:sz w:val="24"/>
          <w:szCs w:val="24"/>
        </w:rPr>
        <w:t xml:space="preserve">В 2015 году </w:t>
      </w:r>
      <w:r w:rsidR="008E546C" w:rsidRPr="004E2A4D">
        <w:rPr>
          <w:rFonts w:ascii="Times New Roman" w:hAnsi="Times New Roman" w:cs="Times New Roman"/>
          <w:sz w:val="24"/>
          <w:szCs w:val="24"/>
        </w:rPr>
        <w:t>продолжил работу проект «Школа счастливой семьи»</w:t>
      </w:r>
      <w:r w:rsidRPr="004E2A4D">
        <w:rPr>
          <w:rFonts w:ascii="Times New Roman" w:hAnsi="Times New Roman" w:cs="Times New Roman"/>
          <w:sz w:val="24"/>
          <w:szCs w:val="24"/>
        </w:rPr>
        <w:t>, направленный на укрепление семей и формирование у них стойкой мотивации на построение прочных, счастливых, творческих внутрисемейных отношений</w:t>
      </w:r>
      <w:r w:rsidR="008E546C" w:rsidRPr="004E2A4D">
        <w:rPr>
          <w:rFonts w:ascii="Times New Roman" w:hAnsi="Times New Roman" w:cs="Times New Roman"/>
          <w:sz w:val="24"/>
          <w:szCs w:val="24"/>
        </w:rPr>
        <w:t>. В рамках данного проекта было проведено одно мероприятие совместно с ДОУ №8, участниками которого стали 43 человека (супружеские пары с детьми).</w:t>
      </w:r>
    </w:p>
    <w:p w:rsidR="00BD4E0B" w:rsidRPr="004E2A4D" w:rsidRDefault="00BD4E0B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2A4D">
        <w:rPr>
          <w:rFonts w:ascii="Times New Roman" w:hAnsi="Times New Roman" w:cs="Times New Roman"/>
          <w:sz w:val="24"/>
          <w:szCs w:val="24"/>
        </w:rPr>
        <w:t>Неотъемлемой частью поддержки семей является организация экстренной психологической помощи. Для этого специалистом – психологом проводятся индивидуальные консультации. Кроме того, продолжил свою работу «телефон доверия»</w:t>
      </w:r>
      <w:r w:rsidR="004D631F" w:rsidRPr="004E2A4D">
        <w:rPr>
          <w:rFonts w:ascii="Times New Roman" w:hAnsi="Times New Roman" w:cs="Times New Roman"/>
          <w:sz w:val="24"/>
          <w:szCs w:val="24"/>
        </w:rPr>
        <w:t>.</w:t>
      </w:r>
      <w:r w:rsidRPr="004E2A4D">
        <w:rPr>
          <w:rFonts w:ascii="Times New Roman" w:hAnsi="Times New Roman" w:cs="Times New Roman"/>
          <w:sz w:val="24"/>
          <w:szCs w:val="24"/>
        </w:rPr>
        <w:t xml:space="preserve"> </w:t>
      </w:r>
      <w:r w:rsidR="004D631F" w:rsidRPr="004E2A4D">
        <w:rPr>
          <w:rFonts w:ascii="Times New Roman" w:hAnsi="Times New Roman" w:cs="Times New Roman"/>
          <w:sz w:val="24"/>
          <w:szCs w:val="24"/>
        </w:rPr>
        <w:t>Всего за отчетный период было дано</w:t>
      </w:r>
      <w:r w:rsidRPr="004E2A4D">
        <w:rPr>
          <w:rFonts w:ascii="Times New Roman" w:hAnsi="Times New Roman" w:cs="Times New Roman"/>
          <w:sz w:val="24"/>
          <w:szCs w:val="24"/>
        </w:rPr>
        <w:t xml:space="preserve"> </w:t>
      </w:r>
      <w:r w:rsidR="00435571" w:rsidRPr="004E2A4D">
        <w:rPr>
          <w:rFonts w:ascii="Times New Roman" w:hAnsi="Times New Roman" w:cs="Times New Roman"/>
          <w:sz w:val="24"/>
          <w:szCs w:val="24"/>
        </w:rPr>
        <w:t>176</w:t>
      </w:r>
      <w:r w:rsidRPr="004E2A4D">
        <w:rPr>
          <w:rFonts w:ascii="Times New Roman" w:hAnsi="Times New Roman" w:cs="Times New Roman"/>
          <w:sz w:val="24"/>
          <w:szCs w:val="24"/>
        </w:rPr>
        <w:t xml:space="preserve"> </w:t>
      </w:r>
      <w:r w:rsidR="004D631F" w:rsidRPr="004E2A4D">
        <w:rPr>
          <w:rFonts w:ascii="Times New Roman" w:hAnsi="Times New Roman" w:cs="Times New Roman"/>
          <w:sz w:val="24"/>
          <w:szCs w:val="24"/>
        </w:rPr>
        <w:t>индивидуальных консультаций</w:t>
      </w:r>
      <w:r w:rsidRPr="004E2A4D">
        <w:rPr>
          <w:rFonts w:ascii="Times New Roman" w:hAnsi="Times New Roman" w:cs="Times New Roman"/>
          <w:sz w:val="24"/>
          <w:szCs w:val="24"/>
        </w:rPr>
        <w:t>. Основные проблемы, затронутые на консультациях, имели следующие направления:</w:t>
      </w:r>
      <w:r w:rsidR="008C5778" w:rsidRPr="004E2A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2A4D">
        <w:rPr>
          <w:rFonts w:ascii="Times New Roman" w:hAnsi="Times New Roman" w:cs="Times New Roman"/>
          <w:color w:val="000000"/>
          <w:sz w:val="24"/>
          <w:szCs w:val="24"/>
        </w:rPr>
        <w:t xml:space="preserve">проблемы определения ведущих интересов; проблемы эмоциональной сферы; проблемы </w:t>
      </w:r>
      <w:proofErr w:type="spellStart"/>
      <w:r w:rsidRPr="004E2A4D">
        <w:rPr>
          <w:rFonts w:ascii="Times New Roman" w:hAnsi="Times New Roman" w:cs="Times New Roman"/>
          <w:color w:val="000000"/>
          <w:sz w:val="24"/>
          <w:szCs w:val="24"/>
        </w:rPr>
        <w:t>детско</w:t>
      </w:r>
      <w:proofErr w:type="spellEnd"/>
      <w:r w:rsidR="00662F4A" w:rsidRPr="004E2A4D">
        <w:rPr>
          <w:rFonts w:ascii="Times New Roman" w:hAnsi="Times New Roman" w:cs="Times New Roman"/>
          <w:color w:val="000000"/>
          <w:sz w:val="24"/>
          <w:szCs w:val="24"/>
        </w:rPr>
        <w:t xml:space="preserve"> – родительских взаимоотношений.</w:t>
      </w:r>
    </w:p>
    <w:p w:rsidR="00662F4A" w:rsidRPr="004E2A4D" w:rsidRDefault="00662F4A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2F4A" w:rsidRPr="004E2A4D" w:rsidRDefault="00662F4A" w:rsidP="00EE7C1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E2A4D">
        <w:rPr>
          <w:rFonts w:ascii="Times New Roman" w:hAnsi="Times New Roman" w:cs="Times New Roman"/>
          <w:b/>
          <w:color w:val="000000"/>
          <w:sz w:val="24"/>
          <w:szCs w:val="24"/>
        </w:rPr>
        <w:t>Повышение уровня информированности населения о вреде употребления наркотических веществ, табачной и алкогольной продукции и пропаганде здорового образа жизни.</w:t>
      </w:r>
    </w:p>
    <w:p w:rsidR="00662F4A" w:rsidRPr="004E2A4D" w:rsidRDefault="00662F4A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B00F5" w:rsidRPr="004E2A4D" w:rsidRDefault="003B00F5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2A4D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здорового образа жизни является актуальной проблемой для современного общества. Здоровый образ жизни – это навык человека, который </w:t>
      </w:r>
      <w:r w:rsidRPr="004E2A4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заключается в способности выполнять специальные действия, направленные на сохранение и улучшение его здоровья, профилактику туберкулеза, СПИДа, ЗППП, употребления ПАВ. </w:t>
      </w:r>
      <w:r w:rsidRPr="004E2A4D">
        <w:rPr>
          <w:rStyle w:val="apple-converted-space"/>
          <w:rFonts w:ascii="Times New Roman" w:hAnsi="Times New Roman" w:cs="Times New Roman"/>
          <w:sz w:val="24"/>
          <w:szCs w:val="24"/>
        </w:rPr>
        <w:t>Поэтому одним из важнейших направлений и механизмом реализации молодежной политики является</w:t>
      </w:r>
      <w:r w:rsidR="008D1499" w:rsidRPr="004E2A4D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4E2A4D">
        <w:rPr>
          <w:rFonts w:ascii="Times New Roman" w:hAnsi="Times New Roman" w:cs="Times New Roman"/>
          <w:color w:val="000000"/>
          <w:sz w:val="24"/>
          <w:szCs w:val="24"/>
        </w:rPr>
        <w:t>профилактика опасных заболеваний и формирование здорового образа жизни.</w:t>
      </w:r>
    </w:p>
    <w:p w:rsidR="003B00F5" w:rsidRPr="004E2A4D" w:rsidRDefault="003B00F5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2A4D">
        <w:rPr>
          <w:rFonts w:ascii="Times New Roman" w:hAnsi="Times New Roman" w:cs="Times New Roman"/>
          <w:color w:val="000000"/>
          <w:sz w:val="24"/>
          <w:szCs w:val="24"/>
        </w:rPr>
        <w:t xml:space="preserve">Работа по данному направлению ведется в тесном сотрудничестве с </w:t>
      </w:r>
      <w:r w:rsidR="00435571" w:rsidRPr="004E2A4D">
        <w:rPr>
          <w:rFonts w:ascii="Times New Roman" w:hAnsi="Times New Roman" w:cs="Times New Roman"/>
          <w:color w:val="000000"/>
          <w:sz w:val="24"/>
          <w:szCs w:val="24"/>
        </w:rPr>
        <w:t>Центром здоровья Ахтубинской РБ, кроме того, председатель комитета молодёжи регулярно принимает участие во всех заседаниях антинаркотической комиссии.</w:t>
      </w:r>
    </w:p>
    <w:p w:rsidR="008D1499" w:rsidRPr="004E2A4D" w:rsidRDefault="008D1499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1499" w:rsidRPr="004E2A4D" w:rsidRDefault="008D1499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2A4D">
        <w:rPr>
          <w:rFonts w:ascii="Times New Roman" w:hAnsi="Times New Roman" w:cs="Times New Roman"/>
          <w:color w:val="000000"/>
          <w:sz w:val="24"/>
          <w:szCs w:val="24"/>
        </w:rPr>
        <w:t xml:space="preserve">В рамках данного направления комитет по делам молодёжи принимал участие во </w:t>
      </w:r>
      <w:r w:rsidRPr="007F0849">
        <w:rPr>
          <w:rFonts w:ascii="Times New Roman" w:hAnsi="Times New Roman" w:cs="Times New Roman"/>
          <w:b/>
          <w:color w:val="000000"/>
          <w:sz w:val="24"/>
          <w:szCs w:val="24"/>
        </w:rPr>
        <w:t>Всероссийской акции «Сообщи, где торгуют смертью»</w:t>
      </w:r>
      <w:r w:rsidRPr="004E2A4D">
        <w:rPr>
          <w:rFonts w:ascii="Times New Roman" w:hAnsi="Times New Roman" w:cs="Times New Roman"/>
          <w:color w:val="000000"/>
          <w:sz w:val="24"/>
          <w:szCs w:val="24"/>
        </w:rPr>
        <w:t>, которая в 2015 году проводилась  в период с 16 по 27 марта и с 16 по 27 ноября. За время проведения акции волонтеры расклеили в местах массового скопления людей листовки с</w:t>
      </w:r>
      <w:r w:rsidRPr="004E2A4D">
        <w:rPr>
          <w:rFonts w:ascii="Times New Roman" w:eastAsia="Calibri" w:hAnsi="Times New Roman" w:cs="Times New Roman"/>
          <w:sz w:val="24"/>
          <w:szCs w:val="24"/>
        </w:rPr>
        <w:t xml:space="preserve"> указанием номеров телефонов всех профилактических структур, занимающихся данной проблемой</w:t>
      </w:r>
      <w:r w:rsidRPr="004E2A4D">
        <w:rPr>
          <w:rFonts w:ascii="Times New Roman" w:hAnsi="Times New Roman" w:cs="Times New Roman"/>
          <w:color w:val="000000"/>
          <w:sz w:val="24"/>
          <w:szCs w:val="24"/>
        </w:rPr>
        <w:t>, а также телефонов доверия. За время проведения акции распространено 160 листовок.</w:t>
      </w:r>
    </w:p>
    <w:p w:rsidR="008D1499" w:rsidRPr="004E2A4D" w:rsidRDefault="008D1499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D1499" w:rsidRPr="004E2A4D" w:rsidRDefault="008D1499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2A4D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7F0849">
        <w:rPr>
          <w:rFonts w:ascii="Times New Roman" w:hAnsi="Times New Roman" w:cs="Times New Roman"/>
          <w:b/>
          <w:color w:val="000000"/>
          <w:sz w:val="24"/>
          <w:szCs w:val="24"/>
        </w:rPr>
        <w:t>Дни единых действий</w:t>
      </w:r>
      <w:r w:rsidR="00DB4B13" w:rsidRPr="004E2A4D">
        <w:rPr>
          <w:rFonts w:ascii="Times New Roman" w:hAnsi="Times New Roman" w:cs="Times New Roman"/>
          <w:color w:val="000000"/>
          <w:sz w:val="24"/>
          <w:szCs w:val="24"/>
        </w:rPr>
        <w:t xml:space="preserve"> специалисты по работе с молодёжью вместе с волонтерами и добровольцами организуют акции, направленные на пропаганду здорового образа жизни. Так, в 2015 году были проведены следующие акции:</w:t>
      </w:r>
    </w:p>
    <w:p w:rsidR="00DB4B13" w:rsidRPr="004E2A4D" w:rsidRDefault="00DB4B13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2A4D">
        <w:rPr>
          <w:rFonts w:ascii="Times New Roman" w:hAnsi="Times New Roman" w:cs="Times New Roman"/>
          <w:color w:val="000000"/>
          <w:sz w:val="24"/>
          <w:szCs w:val="24"/>
        </w:rPr>
        <w:t>- 17.05.2015 к</w:t>
      </w:r>
      <w:r w:rsidR="00435571" w:rsidRPr="004E2A4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E2A4D">
        <w:rPr>
          <w:rFonts w:ascii="Times New Roman" w:hAnsi="Times New Roman" w:cs="Times New Roman"/>
          <w:color w:val="000000"/>
          <w:sz w:val="24"/>
          <w:szCs w:val="24"/>
        </w:rPr>
        <w:t xml:space="preserve"> Дню памяти </w:t>
      </w:r>
      <w:proofErr w:type="gramStart"/>
      <w:r w:rsidRPr="004E2A4D">
        <w:rPr>
          <w:rFonts w:ascii="Times New Roman" w:hAnsi="Times New Roman" w:cs="Times New Roman"/>
          <w:color w:val="000000"/>
          <w:sz w:val="24"/>
          <w:szCs w:val="24"/>
        </w:rPr>
        <w:t>умерших</w:t>
      </w:r>
      <w:proofErr w:type="gramEnd"/>
      <w:r w:rsidRPr="004E2A4D">
        <w:rPr>
          <w:rFonts w:ascii="Times New Roman" w:hAnsi="Times New Roman" w:cs="Times New Roman"/>
          <w:color w:val="000000"/>
          <w:sz w:val="24"/>
          <w:szCs w:val="24"/>
        </w:rPr>
        <w:t xml:space="preserve"> от СПИДа;</w:t>
      </w:r>
    </w:p>
    <w:p w:rsidR="00DB4B13" w:rsidRPr="004E2A4D" w:rsidRDefault="00DB4B13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2A4D">
        <w:rPr>
          <w:rFonts w:ascii="Times New Roman" w:hAnsi="Times New Roman" w:cs="Times New Roman"/>
          <w:color w:val="000000"/>
          <w:sz w:val="24"/>
          <w:szCs w:val="24"/>
        </w:rPr>
        <w:t xml:space="preserve">- 31.05.2015 «Дыши свободно» - </w:t>
      </w:r>
      <w:proofErr w:type="gramStart"/>
      <w:r w:rsidRPr="004E2A4D">
        <w:rPr>
          <w:rFonts w:ascii="Times New Roman" w:hAnsi="Times New Roman" w:cs="Times New Roman"/>
          <w:color w:val="000000"/>
          <w:sz w:val="24"/>
          <w:szCs w:val="24"/>
        </w:rPr>
        <w:t>ко</w:t>
      </w:r>
      <w:proofErr w:type="gramEnd"/>
      <w:r w:rsidRPr="004E2A4D">
        <w:rPr>
          <w:rFonts w:ascii="Times New Roman" w:hAnsi="Times New Roman" w:cs="Times New Roman"/>
          <w:color w:val="000000"/>
          <w:sz w:val="24"/>
          <w:szCs w:val="24"/>
        </w:rPr>
        <w:t xml:space="preserve"> Всемирному дню отказа от курения;</w:t>
      </w:r>
    </w:p>
    <w:p w:rsidR="00BD1FE1" w:rsidRPr="004E2A4D" w:rsidRDefault="00BD1FE1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2A4D">
        <w:rPr>
          <w:rFonts w:ascii="Times New Roman" w:hAnsi="Times New Roman" w:cs="Times New Roman"/>
          <w:sz w:val="24"/>
          <w:szCs w:val="24"/>
        </w:rPr>
        <w:t xml:space="preserve">- </w:t>
      </w:r>
      <w:r w:rsidRPr="004E2A4D">
        <w:rPr>
          <w:rFonts w:ascii="Times New Roman" w:eastAsia="Calibri" w:hAnsi="Times New Roman" w:cs="Times New Roman"/>
          <w:sz w:val="24"/>
          <w:szCs w:val="24"/>
        </w:rPr>
        <w:t xml:space="preserve">20.08.2015 </w:t>
      </w:r>
      <w:r w:rsidRPr="004E2A4D">
        <w:rPr>
          <w:rFonts w:ascii="Times New Roman" w:hAnsi="Times New Roman" w:cs="Times New Roman"/>
          <w:sz w:val="24"/>
          <w:szCs w:val="24"/>
        </w:rPr>
        <w:t>«Делай, как Я!» - в рамках межведомственной оперативно-профилактической операции «Дети России»;</w:t>
      </w:r>
    </w:p>
    <w:p w:rsidR="00DB4B13" w:rsidRPr="004E2A4D" w:rsidRDefault="00DB4B13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2A4D">
        <w:rPr>
          <w:rFonts w:ascii="Times New Roman" w:hAnsi="Times New Roman" w:cs="Times New Roman"/>
          <w:color w:val="000000"/>
          <w:sz w:val="24"/>
          <w:szCs w:val="24"/>
        </w:rPr>
        <w:t xml:space="preserve">- 26.06.2015 </w:t>
      </w:r>
      <w:r w:rsidR="00BD1FE1" w:rsidRPr="004E2A4D">
        <w:rPr>
          <w:rFonts w:ascii="Times New Roman" w:eastAsia="Calibri" w:hAnsi="Times New Roman" w:cs="Times New Roman"/>
          <w:sz w:val="24"/>
          <w:szCs w:val="24"/>
        </w:rPr>
        <w:t xml:space="preserve">«Я в ответе за свою жизнь» - </w:t>
      </w:r>
      <w:r w:rsidRPr="004E2A4D">
        <w:rPr>
          <w:rFonts w:ascii="Times New Roman" w:hAnsi="Times New Roman" w:cs="Times New Roman"/>
          <w:color w:val="000000"/>
          <w:sz w:val="24"/>
          <w:szCs w:val="24"/>
        </w:rPr>
        <w:t>ко Дню борьбы с наркоманией;</w:t>
      </w:r>
    </w:p>
    <w:p w:rsidR="009213BE" w:rsidRPr="004E2A4D" w:rsidRDefault="009213BE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2A4D">
        <w:rPr>
          <w:rFonts w:ascii="Times New Roman" w:hAnsi="Times New Roman" w:cs="Times New Roman"/>
          <w:color w:val="000000"/>
          <w:sz w:val="24"/>
          <w:szCs w:val="24"/>
        </w:rPr>
        <w:t xml:space="preserve">- 01.12.2015 «Красная ленточка» - </w:t>
      </w:r>
      <w:proofErr w:type="gramStart"/>
      <w:r w:rsidRPr="004E2A4D">
        <w:rPr>
          <w:rFonts w:ascii="Times New Roman" w:hAnsi="Times New Roman" w:cs="Times New Roman"/>
          <w:color w:val="000000"/>
          <w:sz w:val="24"/>
          <w:szCs w:val="24"/>
        </w:rPr>
        <w:t>ко</w:t>
      </w:r>
      <w:proofErr w:type="gramEnd"/>
      <w:r w:rsidRPr="004E2A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2A4D">
        <w:rPr>
          <w:rFonts w:ascii="Times New Roman" w:hAnsi="Times New Roman" w:cs="Times New Roman"/>
          <w:sz w:val="24"/>
          <w:szCs w:val="24"/>
        </w:rPr>
        <w:t>Всемирному дню борьбы со СПИДом;</w:t>
      </w:r>
    </w:p>
    <w:p w:rsidR="00DB4B13" w:rsidRPr="004E2A4D" w:rsidRDefault="00DB4B13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2A4D">
        <w:rPr>
          <w:rFonts w:ascii="Times New Roman" w:hAnsi="Times New Roman" w:cs="Times New Roman"/>
          <w:color w:val="000000"/>
          <w:sz w:val="24"/>
          <w:szCs w:val="24"/>
        </w:rPr>
        <w:t>- 15.12.2015 «Быть здоровым – это стильно» - к</w:t>
      </w:r>
      <w:r w:rsidR="00435571" w:rsidRPr="004E2A4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E2A4D">
        <w:rPr>
          <w:rFonts w:ascii="Times New Roman" w:hAnsi="Times New Roman" w:cs="Times New Roman"/>
          <w:color w:val="000000"/>
          <w:sz w:val="24"/>
          <w:szCs w:val="24"/>
        </w:rPr>
        <w:t xml:space="preserve"> Дню трезвости в Астраханской области.</w:t>
      </w:r>
    </w:p>
    <w:p w:rsidR="00DB4B13" w:rsidRPr="004E2A4D" w:rsidRDefault="00DB4B13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E2A4D">
        <w:rPr>
          <w:rFonts w:ascii="Times New Roman" w:hAnsi="Times New Roman" w:cs="Times New Roman"/>
          <w:color w:val="000000"/>
          <w:sz w:val="24"/>
          <w:szCs w:val="24"/>
        </w:rPr>
        <w:t>В рамках данных акций вол</w:t>
      </w:r>
      <w:r w:rsidR="009213BE" w:rsidRPr="004E2A4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4E2A4D">
        <w:rPr>
          <w:rFonts w:ascii="Times New Roman" w:hAnsi="Times New Roman" w:cs="Times New Roman"/>
          <w:color w:val="000000"/>
          <w:sz w:val="24"/>
          <w:szCs w:val="24"/>
        </w:rPr>
        <w:t xml:space="preserve">нтеры </w:t>
      </w:r>
      <w:proofErr w:type="gramStart"/>
      <w:r w:rsidRPr="004E2A4D">
        <w:rPr>
          <w:rFonts w:ascii="Times New Roman" w:hAnsi="Times New Roman" w:cs="Times New Roman"/>
          <w:color w:val="000000"/>
          <w:sz w:val="24"/>
          <w:szCs w:val="24"/>
        </w:rPr>
        <w:t xml:space="preserve">раздавали на улицах города </w:t>
      </w:r>
      <w:r w:rsidR="009213BE" w:rsidRPr="004E2A4D">
        <w:rPr>
          <w:rFonts w:ascii="Times New Roman" w:hAnsi="Times New Roman" w:cs="Times New Roman"/>
          <w:color w:val="000000"/>
          <w:sz w:val="24"/>
          <w:szCs w:val="24"/>
        </w:rPr>
        <w:t>распространяли</w:t>
      </w:r>
      <w:proofErr w:type="gramEnd"/>
      <w:r w:rsidR="009213BE" w:rsidRPr="004E2A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631F" w:rsidRPr="004E2A4D">
        <w:rPr>
          <w:rFonts w:ascii="Times New Roman" w:hAnsi="Times New Roman" w:cs="Times New Roman"/>
          <w:color w:val="000000"/>
          <w:sz w:val="24"/>
          <w:szCs w:val="24"/>
        </w:rPr>
        <w:t>печатные материалы</w:t>
      </w:r>
      <w:r w:rsidR="009213BE" w:rsidRPr="004E2A4D">
        <w:rPr>
          <w:rFonts w:ascii="Times New Roman" w:hAnsi="Times New Roman" w:cs="Times New Roman"/>
          <w:color w:val="000000"/>
          <w:sz w:val="24"/>
          <w:szCs w:val="24"/>
        </w:rPr>
        <w:t>, направленные на пропаганду ЗОЖ.</w:t>
      </w:r>
    </w:p>
    <w:p w:rsidR="00BD4E0B" w:rsidRPr="004E2A4D" w:rsidRDefault="00BD4E0B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1FE1" w:rsidRPr="004E2A4D" w:rsidRDefault="00BD1FE1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A4D">
        <w:rPr>
          <w:rFonts w:ascii="Times New Roman" w:hAnsi="Times New Roman" w:cs="Times New Roman"/>
          <w:sz w:val="24"/>
          <w:szCs w:val="24"/>
        </w:rPr>
        <w:t xml:space="preserve">В течение года делегации Ахтубинского района принимали </w:t>
      </w:r>
      <w:r w:rsidRPr="007F0849">
        <w:rPr>
          <w:rFonts w:ascii="Times New Roman" w:hAnsi="Times New Roman" w:cs="Times New Roman"/>
          <w:b/>
          <w:sz w:val="24"/>
          <w:szCs w:val="24"/>
        </w:rPr>
        <w:t>участие в молодёжных форумах, направленных на формирование здорового образа</w:t>
      </w:r>
      <w:r w:rsidR="00420B12" w:rsidRPr="007F0849">
        <w:rPr>
          <w:rFonts w:ascii="Times New Roman" w:hAnsi="Times New Roman" w:cs="Times New Roman"/>
          <w:b/>
          <w:sz w:val="24"/>
          <w:szCs w:val="24"/>
        </w:rPr>
        <w:t xml:space="preserve"> жизни</w:t>
      </w:r>
      <w:r w:rsidR="005113B6" w:rsidRPr="004E2A4D">
        <w:rPr>
          <w:rFonts w:ascii="Times New Roman" w:hAnsi="Times New Roman" w:cs="Times New Roman"/>
          <w:sz w:val="24"/>
          <w:szCs w:val="24"/>
        </w:rPr>
        <w:t>:</w:t>
      </w:r>
    </w:p>
    <w:p w:rsidR="005113B6" w:rsidRPr="004E2A4D" w:rsidRDefault="005113B6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A4D">
        <w:rPr>
          <w:rFonts w:ascii="Times New Roman" w:hAnsi="Times New Roman" w:cs="Times New Roman"/>
          <w:sz w:val="24"/>
          <w:szCs w:val="24"/>
        </w:rPr>
        <w:t xml:space="preserve">- 14.10.2015  - участие в </w:t>
      </w:r>
      <w:r w:rsidRPr="004E2A4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4E2A4D">
        <w:rPr>
          <w:rFonts w:ascii="Times New Roman" w:hAnsi="Times New Roman" w:cs="Times New Roman"/>
          <w:sz w:val="24"/>
          <w:szCs w:val="24"/>
        </w:rPr>
        <w:t xml:space="preserve"> областном сборе антинаркотического движения, г. Астрахань;</w:t>
      </w:r>
    </w:p>
    <w:p w:rsidR="005113B6" w:rsidRPr="004E2A4D" w:rsidRDefault="005113B6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A4D">
        <w:rPr>
          <w:rFonts w:ascii="Times New Roman" w:hAnsi="Times New Roman" w:cs="Times New Roman"/>
          <w:sz w:val="24"/>
          <w:szCs w:val="24"/>
        </w:rPr>
        <w:t>- 7-8.12.2015 – сбор лидеров детских и молодёжных объединений «Кто, если не мы», г. Астрахань.</w:t>
      </w:r>
    </w:p>
    <w:p w:rsidR="00BB5C1F" w:rsidRPr="004E2A4D" w:rsidRDefault="005113B6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A4D">
        <w:rPr>
          <w:rFonts w:ascii="Times New Roman" w:hAnsi="Times New Roman" w:cs="Times New Roman"/>
          <w:sz w:val="24"/>
          <w:szCs w:val="24"/>
        </w:rPr>
        <w:t>Кроме того, специалисты по рабо</w:t>
      </w:r>
      <w:r w:rsidR="00BB5C1F" w:rsidRPr="004E2A4D">
        <w:rPr>
          <w:rFonts w:ascii="Times New Roman" w:hAnsi="Times New Roman" w:cs="Times New Roman"/>
          <w:sz w:val="24"/>
          <w:szCs w:val="24"/>
        </w:rPr>
        <w:t>те с молодёжью приняли участие:</w:t>
      </w:r>
    </w:p>
    <w:p w:rsidR="00BB5C1F" w:rsidRPr="004E2A4D" w:rsidRDefault="00BB5C1F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A4D">
        <w:rPr>
          <w:rFonts w:ascii="Times New Roman" w:hAnsi="Times New Roman" w:cs="Times New Roman"/>
          <w:sz w:val="24"/>
          <w:szCs w:val="24"/>
        </w:rPr>
        <w:t>- в работе координационного центра волонтерского антинаркотического движения, г. Астрахань (12.03.2015);</w:t>
      </w:r>
    </w:p>
    <w:p w:rsidR="007B2C5A" w:rsidRPr="004E2A4D" w:rsidRDefault="00BB5C1F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A4D">
        <w:rPr>
          <w:rFonts w:ascii="Times New Roman" w:hAnsi="Times New Roman" w:cs="Times New Roman"/>
          <w:sz w:val="24"/>
          <w:szCs w:val="24"/>
        </w:rPr>
        <w:t>- курсы повышения квалификации (по антинаркотической работе), г. Астрахань (07- 08.12.2015).</w:t>
      </w:r>
    </w:p>
    <w:p w:rsidR="00BB5C1F" w:rsidRPr="004E2A4D" w:rsidRDefault="00BB5C1F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2C5A" w:rsidRPr="004E2A4D" w:rsidRDefault="007B2C5A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A4D">
        <w:rPr>
          <w:rFonts w:ascii="Times New Roman" w:hAnsi="Times New Roman" w:cs="Times New Roman"/>
          <w:sz w:val="24"/>
          <w:szCs w:val="24"/>
        </w:rPr>
        <w:t xml:space="preserve">В течение года специалистами Центра социальной поддержки семьи и молодёжи комитета по делам семьи, подростков и молодёжи было организованы </w:t>
      </w:r>
      <w:r w:rsidRPr="007F0849">
        <w:rPr>
          <w:rFonts w:ascii="Times New Roman" w:hAnsi="Times New Roman" w:cs="Times New Roman"/>
          <w:b/>
          <w:sz w:val="24"/>
          <w:szCs w:val="24"/>
        </w:rPr>
        <w:t>выездные семинары</w:t>
      </w:r>
      <w:r w:rsidRPr="004E2A4D">
        <w:rPr>
          <w:rFonts w:ascii="Times New Roman" w:hAnsi="Times New Roman" w:cs="Times New Roman"/>
          <w:sz w:val="24"/>
          <w:szCs w:val="24"/>
        </w:rPr>
        <w:t xml:space="preserve"> в сельские школы района:</w:t>
      </w:r>
    </w:p>
    <w:p w:rsidR="007B2C5A" w:rsidRPr="004E2A4D" w:rsidRDefault="007B2C5A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A4D">
        <w:rPr>
          <w:rFonts w:ascii="Times New Roman" w:hAnsi="Times New Roman" w:cs="Times New Roman"/>
          <w:sz w:val="24"/>
          <w:szCs w:val="24"/>
        </w:rPr>
        <w:t>- Покровская СОШ;</w:t>
      </w:r>
    </w:p>
    <w:p w:rsidR="007B2C5A" w:rsidRPr="004E2A4D" w:rsidRDefault="007B2C5A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A4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E2A4D">
        <w:rPr>
          <w:rFonts w:ascii="Times New Roman" w:hAnsi="Times New Roman" w:cs="Times New Roman"/>
          <w:sz w:val="24"/>
          <w:szCs w:val="24"/>
        </w:rPr>
        <w:t>Болхунская</w:t>
      </w:r>
      <w:proofErr w:type="spellEnd"/>
      <w:r w:rsidRPr="004E2A4D">
        <w:rPr>
          <w:rFonts w:ascii="Times New Roman" w:hAnsi="Times New Roman" w:cs="Times New Roman"/>
          <w:sz w:val="24"/>
          <w:szCs w:val="24"/>
        </w:rPr>
        <w:t xml:space="preserve"> СОШ;</w:t>
      </w:r>
    </w:p>
    <w:p w:rsidR="007B2C5A" w:rsidRPr="004E2A4D" w:rsidRDefault="007B2C5A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A4D">
        <w:rPr>
          <w:rFonts w:ascii="Times New Roman" w:hAnsi="Times New Roman" w:cs="Times New Roman"/>
          <w:sz w:val="24"/>
          <w:szCs w:val="24"/>
        </w:rPr>
        <w:t>- Успенская СОШ;</w:t>
      </w:r>
    </w:p>
    <w:p w:rsidR="007B2C5A" w:rsidRPr="004E2A4D" w:rsidRDefault="007B2C5A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A4D">
        <w:rPr>
          <w:rFonts w:ascii="Times New Roman" w:hAnsi="Times New Roman" w:cs="Times New Roman"/>
          <w:sz w:val="24"/>
          <w:szCs w:val="24"/>
        </w:rPr>
        <w:t>- Ново-Николаевская СОШ;</w:t>
      </w:r>
    </w:p>
    <w:p w:rsidR="007B2C5A" w:rsidRPr="004E2A4D" w:rsidRDefault="007B2C5A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A4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E2A4D">
        <w:rPr>
          <w:rFonts w:ascii="Times New Roman" w:hAnsi="Times New Roman" w:cs="Times New Roman"/>
          <w:sz w:val="24"/>
          <w:szCs w:val="24"/>
        </w:rPr>
        <w:t>Капустиноярская</w:t>
      </w:r>
      <w:proofErr w:type="spellEnd"/>
      <w:r w:rsidRPr="004E2A4D">
        <w:rPr>
          <w:rFonts w:ascii="Times New Roman" w:hAnsi="Times New Roman" w:cs="Times New Roman"/>
          <w:sz w:val="24"/>
          <w:szCs w:val="24"/>
        </w:rPr>
        <w:t xml:space="preserve"> СОШ;</w:t>
      </w:r>
    </w:p>
    <w:p w:rsidR="007B2C5A" w:rsidRPr="004E2A4D" w:rsidRDefault="007B2C5A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A4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E2A4D">
        <w:rPr>
          <w:rFonts w:ascii="Times New Roman" w:hAnsi="Times New Roman" w:cs="Times New Roman"/>
          <w:sz w:val="24"/>
          <w:szCs w:val="24"/>
        </w:rPr>
        <w:t>Пироговская</w:t>
      </w:r>
      <w:proofErr w:type="spellEnd"/>
      <w:r w:rsidRPr="004E2A4D">
        <w:rPr>
          <w:rFonts w:ascii="Times New Roman" w:hAnsi="Times New Roman" w:cs="Times New Roman"/>
          <w:sz w:val="24"/>
          <w:szCs w:val="24"/>
        </w:rPr>
        <w:t xml:space="preserve"> СОШ;</w:t>
      </w:r>
    </w:p>
    <w:p w:rsidR="007B2C5A" w:rsidRPr="004E2A4D" w:rsidRDefault="007B2C5A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A4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E2A4D">
        <w:rPr>
          <w:rFonts w:ascii="Times New Roman" w:hAnsi="Times New Roman" w:cs="Times New Roman"/>
          <w:sz w:val="24"/>
          <w:szCs w:val="24"/>
        </w:rPr>
        <w:t>Золотухинская</w:t>
      </w:r>
      <w:proofErr w:type="spellEnd"/>
      <w:r w:rsidRPr="004E2A4D">
        <w:rPr>
          <w:rFonts w:ascii="Times New Roman" w:hAnsi="Times New Roman" w:cs="Times New Roman"/>
          <w:sz w:val="24"/>
          <w:szCs w:val="24"/>
        </w:rPr>
        <w:t xml:space="preserve"> СОШ.</w:t>
      </w:r>
    </w:p>
    <w:p w:rsidR="007B2C5A" w:rsidRPr="004E2A4D" w:rsidRDefault="007B2C5A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A4D">
        <w:rPr>
          <w:rFonts w:ascii="Times New Roman" w:hAnsi="Times New Roman" w:cs="Times New Roman"/>
          <w:sz w:val="24"/>
          <w:szCs w:val="24"/>
        </w:rPr>
        <w:lastRenderedPageBreak/>
        <w:t xml:space="preserve">Формы занятий были различны: презентации, просмотр видеороликов, анкетирование подростков, беседы. В мероприятиях приняло участие </w:t>
      </w:r>
      <w:r w:rsidR="004141A4" w:rsidRPr="004E2A4D">
        <w:rPr>
          <w:rFonts w:ascii="Times New Roman" w:hAnsi="Times New Roman" w:cs="Times New Roman"/>
          <w:sz w:val="24"/>
          <w:szCs w:val="24"/>
        </w:rPr>
        <w:t>697</w:t>
      </w:r>
      <w:r w:rsidRPr="004E2A4D">
        <w:rPr>
          <w:rFonts w:ascii="Times New Roman" w:hAnsi="Times New Roman" w:cs="Times New Roman"/>
          <w:sz w:val="24"/>
          <w:szCs w:val="24"/>
        </w:rPr>
        <w:t xml:space="preserve"> детей.</w:t>
      </w:r>
    </w:p>
    <w:p w:rsidR="004141A4" w:rsidRPr="004E2A4D" w:rsidRDefault="004141A4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4FC4" w:rsidRPr="004E2A4D" w:rsidRDefault="00E44FC4" w:rsidP="00DF12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E2A4D">
        <w:rPr>
          <w:rFonts w:ascii="Times New Roman" w:eastAsia="Calibri" w:hAnsi="Times New Roman" w:cs="Times New Roman"/>
          <w:sz w:val="24"/>
          <w:szCs w:val="24"/>
        </w:rPr>
        <w:t xml:space="preserve">С целью </w:t>
      </w:r>
      <w:r w:rsidRPr="004E2A4D">
        <w:rPr>
          <w:rFonts w:ascii="Times New Roman" w:hAnsi="Times New Roman" w:cs="Times New Roman"/>
          <w:sz w:val="24"/>
          <w:szCs w:val="24"/>
        </w:rPr>
        <w:t xml:space="preserve">активизации работы по профилактической </w:t>
      </w:r>
      <w:r w:rsidRPr="007F0849">
        <w:rPr>
          <w:rFonts w:ascii="Times New Roman" w:hAnsi="Times New Roman" w:cs="Times New Roman"/>
          <w:b/>
          <w:sz w:val="24"/>
          <w:szCs w:val="24"/>
        </w:rPr>
        <w:t>программе «Подросток обучает подростка»</w:t>
      </w:r>
      <w:r w:rsidRPr="004E2A4D">
        <w:rPr>
          <w:rFonts w:ascii="Times New Roman" w:hAnsi="Times New Roman" w:cs="Times New Roman"/>
          <w:sz w:val="24"/>
          <w:szCs w:val="24"/>
        </w:rPr>
        <w:t xml:space="preserve">, </w:t>
      </w:r>
      <w:r w:rsidRPr="004E2A4D">
        <w:rPr>
          <w:rFonts w:ascii="Times New Roman" w:eastAsia="Calibri" w:hAnsi="Times New Roman" w:cs="Times New Roman"/>
          <w:sz w:val="24"/>
          <w:szCs w:val="24"/>
        </w:rPr>
        <w:t>развития творческих способностей подростков, выявления и воспитания лидерских качеств, пропаганды здорового образа жизни</w:t>
      </w:r>
      <w:r w:rsidRPr="004E2A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2A4D">
        <w:rPr>
          <w:rFonts w:ascii="Times New Roman" w:hAnsi="Times New Roman" w:cs="Times New Roman"/>
          <w:sz w:val="24"/>
          <w:szCs w:val="24"/>
        </w:rPr>
        <w:t>для учащихся старших классов общеобразовательных учреждений, а также для кадетов ГБОУ АОКШИ им. А.П. Сухого</w:t>
      </w:r>
      <w:r w:rsidRPr="004E2A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2A4D">
        <w:rPr>
          <w:rFonts w:ascii="Times New Roman" w:eastAsia="Calibri" w:hAnsi="Times New Roman" w:cs="Times New Roman"/>
          <w:sz w:val="24"/>
          <w:szCs w:val="24"/>
        </w:rPr>
        <w:t xml:space="preserve">было проведено </w:t>
      </w:r>
      <w:r w:rsidRPr="004E2A4D">
        <w:rPr>
          <w:rFonts w:ascii="Times New Roman" w:hAnsi="Times New Roman" w:cs="Times New Roman"/>
          <w:sz w:val="24"/>
          <w:szCs w:val="24"/>
        </w:rPr>
        <w:t>3</w:t>
      </w:r>
      <w:r w:rsidRPr="004E2A4D">
        <w:rPr>
          <w:rFonts w:ascii="Times New Roman" w:eastAsia="Calibri" w:hAnsi="Times New Roman" w:cs="Times New Roman"/>
          <w:sz w:val="24"/>
          <w:szCs w:val="24"/>
        </w:rPr>
        <w:t xml:space="preserve"> слета активистов, в которых приняли участие </w:t>
      </w:r>
      <w:r w:rsidRPr="004E2A4D">
        <w:rPr>
          <w:rFonts w:ascii="Times New Roman" w:hAnsi="Times New Roman" w:cs="Times New Roman"/>
          <w:sz w:val="24"/>
          <w:szCs w:val="24"/>
        </w:rPr>
        <w:t>325 человек</w:t>
      </w:r>
      <w:r w:rsidRPr="004E2A4D">
        <w:rPr>
          <w:rFonts w:ascii="Times New Roman" w:eastAsia="Calibri" w:hAnsi="Times New Roman" w:cs="Times New Roman"/>
          <w:sz w:val="24"/>
          <w:szCs w:val="24"/>
        </w:rPr>
        <w:t>. Самые активные участники слетов стали членами школьного актива города (ШАГ).</w:t>
      </w:r>
    </w:p>
    <w:p w:rsidR="00E44FC4" w:rsidRPr="004E2A4D" w:rsidRDefault="00E44FC4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41A4" w:rsidRPr="004E2A4D" w:rsidRDefault="001F3D9A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A4D">
        <w:rPr>
          <w:rFonts w:ascii="Times New Roman" w:hAnsi="Times New Roman" w:cs="Times New Roman"/>
          <w:sz w:val="24"/>
          <w:szCs w:val="24"/>
        </w:rPr>
        <w:t xml:space="preserve">Активная работа по профилактике употребления ПАВ и пропаганде ЗОЖ ведется в </w:t>
      </w:r>
      <w:r w:rsidR="004141A4" w:rsidRPr="004E2A4D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4141A4" w:rsidRPr="007F0849">
        <w:rPr>
          <w:rFonts w:ascii="Times New Roman" w:hAnsi="Times New Roman" w:cs="Times New Roman"/>
          <w:b/>
          <w:sz w:val="24"/>
          <w:szCs w:val="24"/>
        </w:rPr>
        <w:t>программой «Линия жизни»</w:t>
      </w:r>
      <w:r w:rsidRPr="004E2A4D">
        <w:rPr>
          <w:rFonts w:ascii="Times New Roman" w:hAnsi="Times New Roman" w:cs="Times New Roman"/>
          <w:sz w:val="24"/>
          <w:szCs w:val="24"/>
        </w:rPr>
        <w:t>. З</w:t>
      </w:r>
      <w:r w:rsidR="004141A4" w:rsidRPr="004E2A4D">
        <w:rPr>
          <w:rFonts w:ascii="Times New Roman" w:hAnsi="Times New Roman" w:cs="Times New Roman"/>
          <w:sz w:val="24"/>
          <w:szCs w:val="24"/>
        </w:rPr>
        <w:t xml:space="preserve">анятия </w:t>
      </w:r>
      <w:r w:rsidRPr="004E2A4D">
        <w:rPr>
          <w:rFonts w:ascii="Times New Roman" w:hAnsi="Times New Roman" w:cs="Times New Roman"/>
          <w:sz w:val="24"/>
          <w:szCs w:val="24"/>
        </w:rPr>
        <w:t xml:space="preserve">по данной программе </w:t>
      </w:r>
      <w:r w:rsidR="007F0849">
        <w:rPr>
          <w:rFonts w:ascii="Times New Roman" w:hAnsi="Times New Roman" w:cs="Times New Roman"/>
          <w:sz w:val="24"/>
          <w:szCs w:val="24"/>
        </w:rPr>
        <w:t>проводятся</w:t>
      </w:r>
      <w:r w:rsidR="004141A4" w:rsidRPr="004E2A4D">
        <w:rPr>
          <w:rFonts w:ascii="Times New Roman" w:hAnsi="Times New Roman" w:cs="Times New Roman"/>
          <w:sz w:val="24"/>
          <w:szCs w:val="24"/>
        </w:rPr>
        <w:t xml:space="preserve"> в форме </w:t>
      </w:r>
      <w:r w:rsidRPr="004E2A4D">
        <w:rPr>
          <w:rFonts w:ascii="Times New Roman" w:hAnsi="Times New Roman" w:cs="Times New Roman"/>
          <w:sz w:val="24"/>
          <w:szCs w:val="24"/>
        </w:rPr>
        <w:t xml:space="preserve">конференций, </w:t>
      </w:r>
      <w:r w:rsidR="004141A4" w:rsidRPr="004E2A4D">
        <w:rPr>
          <w:rFonts w:ascii="Times New Roman" w:hAnsi="Times New Roman" w:cs="Times New Roman"/>
          <w:sz w:val="24"/>
          <w:szCs w:val="24"/>
        </w:rPr>
        <w:t>бесед, семинаров, дискуссий, тренингов, тестирований, викторин, ролевых игр, презентаций, целью которых является формирование антинаркотических установок, повышение информационной грамотности подростков, связанных с последствиями употребления ПАВ, зависимостью человека от них. В работе активно используется</w:t>
      </w:r>
      <w:r w:rsidRPr="004E2A4D">
        <w:rPr>
          <w:rFonts w:ascii="Times New Roman" w:hAnsi="Times New Roman" w:cs="Times New Roman"/>
          <w:sz w:val="24"/>
          <w:szCs w:val="24"/>
        </w:rPr>
        <w:t xml:space="preserve"> </w:t>
      </w:r>
      <w:r w:rsidR="004141A4" w:rsidRPr="004E2A4D">
        <w:rPr>
          <w:rFonts w:ascii="Times New Roman" w:hAnsi="Times New Roman" w:cs="Times New Roman"/>
          <w:sz w:val="24"/>
          <w:szCs w:val="24"/>
        </w:rPr>
        <w:t>раздаточный материал о вреде употребления ПАВ, туберкулезе, СПИДе.</w:t>
      </w:r>
    </w:p>
    <w:p w:rsidR="004141A4" w:rsidRPr="004E2A4D" w:rsidRDefault="004141A4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A4D">
        <w:rPr>
          <w:rFonts w:ascii="Times New Roman" w:hAnsi="Times New Roman" w:cs="Times New Roman"/>
          <w:sz w:val="24"/>
          <w:szCs w:val="24"/>
        </w:rPr>
        <w:t>В рамках данной программы были проведены</w:t>
      </w:r>
      <w:r w:rsidR="001F3D9A" w:rsidRPr="004E2A4D">
        <w:rPr>
          <w:rFonts w:ascii="Times New Roman" w:hAnsi="Times New Roman" w:cs="Times New Roman"/>
          <w:sz w:val="24"/>
          <w:szCs w:val="24"/>
        </w:rPr>
        <w:t xml:space="preserve"> мероприятия на базе СОШ № 1,2,3,4,6 и 8, а также ГБОУ АОКШИ им. П.О.Сухого, ГБОУ АО СПО «Ахтубинский губернский техникум», Ахтубинского краеведческого музея. Всего за отчетный период было проведено 52 занятия</w:t>
      </w:r>
      <w:r w:rsidR="00A2634C" w:rsidRPr="004E2A4D">
        <w:rPr>
          <w:rFonts w:ascii="Times New Roman" w:hAnsi="Times New Roman" w:cs="Times New Roman"/>
          <w:sz w:val="24"/>
          <w:szCs w:val="24"/>
        </w:rPr>
        <w:t xml:space="preserve"> по 14 темам</w:t>
      </w:r>
      <w:r w:rsidR="001F3D9A" w:rsidRPr="004E2A4D">
        <w:rPr>
          <w:rFonts w:ascii="Times New Roman" w:hAnsi="Times New Roman" w:cs="Times New Roman"/>
          <w:sz w:val="24"/>
          <w:szCs w:val="24"/>
        </w:rPr>
        <w:t>, в которых приняли участие 1299 человек (</w:t>
      </w:r>
      <w:r w:rsidR="004D631F" w:rsidRPr="004E2A4D">
        <w:rPr>
          <w:rFonts w:ascii="Times New Roman" w:hAnsi="Times New Roman" w:cs="Times New Roman"/>
          <w:sz w:val="24"/>
          <w:szCs w:val="24"/>
        </w:rPr>
        <w:t xml:space="preserve">цифра дана </w:t>
      </w:r>
      <w:r w:rsidR="001F3D9A" w:rsidRPr="004E2A4D">
        <w:rPr>
          <w:rFonts w:ascii="Times New Roman" w:hAnsi="Times New Roman" w:cs="Times New Roman"/>
          <w:sz w:val="24"/>
          <w:szCs w:val="24"/>
        </w:rPr>
        <w:t>с нарастающим итогом).</w:t>
      </w:r>
    </w:p>
    <w:p w:rsidR="001F3D9A" w:rsidRPr="004E2A4D" w:rsidRDefault="001F3D9A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2A4D">
        <w:rPr>
          <w:rFonts w:ascii="Times New Roman" w:hAnsi="Times New Roman" w:cs="Times New Roman"/>
          <w:sz w:val="24"/>
          <w:szCs w:val="24"/>
        </w:rPr>
        <w:t>Кроме того, специалист принял участие в проведении общешкольного родительского собрания в СОШ №5, а также провел 2 обучающих семинара для специалистов по работе с молодёжью:</w:t>
      </w:r>
      <w:proofErr w:type="gramEnd"/>
      <w:r w:rsidRPr="004E2A4D">
        <w:rPr>
          <w:rFonts w:ascii="Times New Roman" w:hAnsi="Times New Roman" w:cs="Times New Roman"/>
          <w:sz w:val="24"/>
          <w:szCs w:val="24"/>
        </w:rPr>
        <w:t xml:space="preserve"> «Актуальные вопросы ВИЧ - СПИД» и «Первичная профилактика употребления ПАВ».</w:t>
      </w:r>
    </w:p>
    <w:p w:rsidR="001F3D9A" w:rsidRPr="004E2A4D" w:rsidRDefault="001F3D9A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391E" w:rsidRPr="004E2A4D" w:rsidRDefault="001F3D9A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A4D">
        <w:rPr>
          <w:rFonts w:ascii="Times New Roman" w:hAnsi="Times New Roman" w:cs="Times New Roman"/>
          <w:sz w:val="24"/>
          <w:szCs w:val="24"/>
        </w:rPr>
        <w:t xml:space="preserve">Работа по данному направлению проводится и в подростковых клубах по месту жительства. В каждом клубе оформлены стенды по пропаганде здорового образа жизни, проводятся профилактические мероприятия в форме бесед, </w:t>
      </w:r>
      <w:r w:rsidR="006549C2" w:rsidRPr="004E2A4D">
        <w:rPr>
          <w:rFonts w:ascii="Times New Roman" w:hAnsi="Times New Roman" w:cs="Times New Roman"/>
          <w:sz w:val="24"/>
          <w:szCs w:val="24"/>
        </w:rPr>
        <w:t xml:space="preserve">викторин. </w:t>
      </w:r>
    </w:p>
    <w:p w:rsidR="00435571" w:rsidRPr="004E2A4D" w:rsidRDefault="00435571" w:rsidP="00DF120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13B6" w:rsidRDefault="006549C2" w:rsidP="00DF12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A4D">
        <w:rPr>
          <w:rFonts w:ascii="Times New Roman" w:hAnsi="Times New Roman" w:cs="Times New Roman"/>
          <w:b/>
          <w:sz w:val="24"/>
          <w:szCs w:val="24"/>
        </w:rPr>
        <w:t>Проведение мероприятий, направленных на профилактику правонарушений среди подростков и молодёжи</w:t>
      </w:r>
    </w:p>
    <w:p w:rsidR="00EE7C10" w:rsidRDefault="00EE7C10" w:rsidP="00DF12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C68" w:rsidRPr="00D216E2" w:rsidRDefault="00826E27" w:rsidP="00DF1203">
      <w:pPr>
        <w:spacing w:line="240" w:lineRule="auto"/>
        <w:ind w:firstLine="708"/>
        <w:jc w:val="both"/>
        <w:rPr>
          <w:rFonts w:ascii="Times New Roman" w:hAnsi="Times New Roman" w:cs="Times New Roman"/>
          <w:b/>
          <w:szCs w:val="24"/>
        </w:rPr>
      </w:pPr>
      <w:r w:rsidRPr="00D216E2">
        <w:rPr>
          <w:rFonts w:ascii="Times New Roman" w:eastAsia="Calibri" w:hAnsi="Times New Roman" w:cs="Times New Roman"/>
          <w:sz w:val="24"/>
          <w:szCs w:val="28"/>
        </w:rPr>
        <w:t xml:space="preserve">Одной из основных задач комитета по делам семьи, подростков и молодёжи  является профилактика аддитивного поведения, </w:t>
      </w:r>
      <w:r w:rsidRPr="00D216E2">
        <w:rPr>
          <w:rFonts w:ascii="Times New Roman" w:eastAsia="Calibri" w:hAnsi="Times New Roman" w:cs="Times New Roman"/>
          <w:bCs/>
          <w:sz w:val="24"/>
          <w:szCs w:val="28"/>
        </w:rPr>
        <w:t>правонарушений и экстремизма</w:t>
      </w:r>
      <w:r w:rsidRPr="00D216E2">
        <w:rPr>
          <w:rFonts w:ascii="Times New Roman" w:hAnsi="Times New Roman" w:cs="Times New Roman"/>
          <w:bCs/>
          <w:sz w:val="24"/>
          <w:szCs w:val="28"/>
        </w:rPr>
        <w:t xml:space="preserve"> среди подростков. </w:t>
      </w:r>
      <w:r w:rsidRPr="00D216E2">
        <w:rPr>
          <w:rFonts w:ascii="Times New Roman" w:eastAsia="Calibri" w:hAnsi="Times New Roman" w:cs="Times New Roman"/>
          <w:sz w:val="24"/>
          <w:szCs w:val="28"/>
        </w:rPr>
        <w:t xml:space="preserve">Деятельность в рамках указанного направления осуществляется в тесном контакте со специалистами субъектов профилактики (инспекторами ПДН ОМВД по </w:t>
      </w:r>
      <w:proofErr w:type="spellStart"/>
      <w:r w:rsidRPr="00D216E2">
        <w:rPr>
          <w:rFonts w:ascii="Times New Roman" w:eastAsia="Calibri" w:hAnsi="Times New Roman" w:cs="Times New Roman"/>
          <w:sz w:val="24"/>
          <w:szCs w:val="28"/>
        </w:rPr>
        <w:t>Ахтубинскому</w:t>
      </w:r>
      <w:proofErr w:type="spellEnd"/>
      <w:r w:rsidRPr="00D216E2">
        <w:rPr>
          <w:rFonts w:ascii="Times New Roman" w:eastAsia="Calibri" w:hAnsi="Times New Roman" w:cs="Times New Roman"/>
          <w:sz w:val="24"/>
          <w:szCs w:val="28"/>
        </w:rPr>
        <w:t xml:space="preserve"> району, специалистами комиссии по делам несовершеннолетних, органами опеки и попечительства и другими заинтересованными ведомствами). Специалисты Центра являются членами </w:t>
      </w:r>
      <w:proofErr w:type="spellStart"/>
      <w:r w:rsidRPr="00D216E2">
        <w:rPr>
          <w:rFonts w:ascii="Times New Roman" w:eastAsia="Calibri" w:hAnsi="Times New Roman" w:cs="Times New Roman"/>
          <w:sz w:val="24"/>
          <w:szCs w:val="28"/>
        </w:rPr>
        <w:t>КДНиЗП</w:t>
      </w:r>
      <w:proofErr w:type="spellEnd"/>
      <w:r w:rsidRPr="00D216E2">
        <w:rPr>
          <w:rFonts w:ascii="Times New Roman" w:eastAsia="Calibri" w:hAnsi="Times New Roman" w:cs="Times New Roman"/>
          <w:sz w:val="24"/>
          <w:szCs w:val="28"/>
        </w:rPr>
        <w:t xml:space="preserve"> и межведомственной рабочей группы по раннему выявлению семейного неблагополучия.</w:t>
      </w:r>
    </w:p>
    <w:p w:rsidR="00D053DA" w:rsidRPr="00D053DA" w:rsidRDefault="00D053DA" w:rsidP="00D053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053D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</w:t>
      </w:r>
      <w:r w:rsidRPr="007F084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целях снижения количества подростков, состоящих на учете в ПДН и КДН</w:t>
      </w:r>
      <w:r w:rsidRPr="00D053DA">
        <w:rPr>
          <w:rFonts w:ascii="Times New Roman" w:eastAsia="Times New Roman" w:hAnsi="Times New Roman" w:cs="Times New Roman"/>
          <w:sz w:val="24"/>
          <w:szCs w:val="28"/>
          <w:lang w:eastAsia="ru-RU"/>
        </w:rPr>
        <w:t>, привлечения таких несовершеннолетних к конструктивным формам досуга в 2015 году были организованы и проведены массовые мероприятия:</w:t>
      </w:r>
    </w:p>
    <w:p w:rsidR="00D053DA" w:rsidRPr="00D053DA" w:rsidRDefault="00D053DA" w:rsidP="00D05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D053D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Pr="00D053DA">
        <w:rPr>
          <w:rFonts w:ascii="Times New Roman" w:hAnsi="Times New Roman" w:cs="Times New Roman"/>
          <w:sz w:val="24"/>
          <w:szCs w:val="28"/>
        </w:rPr>
        <w:t>фестиваль исторической реконструкции «Мир кочевников». Участниками стали 130 человек, из них 7 подростков, состоящих на учете ПДН и КДН.</w:t>
      </w:r>
    </w:p>
    <w:p w:rsidR="00D053DA" w:rsidRPr="00D053DA" w:rsidRDefault="00D053DA" w:rsidP="00D053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D053DA">
        <w:rPr>
          <w:rFonts w:ascii="Times New Roman" w:hAnsi="Times New Roman" w:cs="Times New Roman"/>
          <w:sz w:val="24"/>
          <w:szCs w:val="28"/>
        </w:rPr>
        <w:t xml:space="preserve">- веревочные курсы, мастер класс по </w:t>
      </w:r>
      <w:proofErr w:type="spellStart"/>
      <w:r w:rsidRPr="00D053DA">
        <w:rPr>
          <w:rFonts w:ascii="Times New Roman" w:hAnsi="Times New Roman" w:cs="Times New Roman"/>
          <w:sz w:val="24"/>
          <w:szCs w:val="28"/>
        </w:rPr>
        <w:t>роуп-скиппингу</w:t>
      </w:r>
      <w:proofErr w:type="spellEnd"/>
      <w:r w:rsidRPr="00D053DA">
        <w:rPr>
          <w:rFonts w:ascii="Times New Roman" w:hAnsi="Times New Roman" w:cs="Times New Roman"/>
          <w:sz w:val="24"/>
          <w:szCs w:val="28"/>
        </w:rPr>
        <w:t xml:space="preserve"> и соревнования по стрельбе из лука на ежегодной осенней ярмарке,  Дню Ахтубинского района. Участниками стали 47 человек, из них 7 подростков, состоящих на учете в ПДН и КДН.</w:t>
      </w:r>
    </w:p>
    <w:p w:rsidR="00E47036" w:rsidRPr="00E47036" w:rsidRDefault="00E47036" w:rsidP="00DF12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6549C2" w:rsidRDefault="00917C68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A4D">
        <w:rPr>
          <w:rFonts w:ascii="Times New Roman" w:hAnsi="Times New Roman" w:cs="Times New Roman"/>
          <w:sz w:val="24"/>
          <w:szCs w:val="24"/>
        </w:rPr>
        <w:lastRenderedPageBreak/>
        <w:t xml:space="preserve">Правовое воспитание подростков и молодёжи осуществляется в рамках проекта </w:t>
      </w:r>
      <w:r w:rsidRPr="007F0849">
        <w:rPr>
          <w:rFonts w:ascii="Times New Roman" w:hAnsi="Times New Roman" w:cs="Times New Roman"/>
          <w:b/>
          <w:sz w:val="24"/>
          <w:szCs w:val="24"/>
        </w:rPr>
        <w:t>«Час правовых знаний»</w:t>
      </w:r>
      <w:r w:rsidRPr="004E2A4D">
        <w:rPr>
          <w:rFonts w:ascii="Times New Roman" w:hAnsi="Times New Roman" w:cs="Times New Roman"/>
          <w:sz w:val="24"/>
          <w:szCs w:val="24"/>
        </w:rPr>
        <w:t xml:space="preserve">. </w:t>
      </w:r>
      <w:r w:rsidR="004D6CBE" w:rsidRPr="004D6CBE">
        <w:rPr>
          <w:rFonts w:ascii="Times New Roman" w:hAnsi="Times New Roman" w:cs="Times New Roman"/>
          <w:sz w:val="24"/>
          <w:szCs w:val="24"/>
        </w:rPr>
        <w:t>Цель мероприятий  - воспитание правовой культуры подростков и молодежи, нравственно-правовой ответственности за совершенные поступки. Занятия п</w:t>
      </w:r>
      <w:r w:rsidRPr="004D6CBE">
        <w:rPr>
          <w:rFonts w:ascii="Times New Roman" w:hAnsi="Times New Roman" w:cs="Times New Roman"/>
          <w:sz w:val="24"/>
          <w:szCs w:val="24"/>
        </w:rPr>
        <w:t>роводятся в форме бесед, интерактивных занятий, игр на местности</w:t>
      </w:r>
      <w:r w:rsidR="004D6CBE" w:rsidRPr="004D6CBE">
        <w:rPr>
          <w:rFonts w:ascii="Times New Roman" w:hAnsi="Times New Roman" w:cs="Times New Roman"/>
          <w:sz w:val="24"/>
          <w:szCs w:val="24"/>
        </w:rPr>
        <w:t xml:space="preserve">  и направлены на информационно</w:t>
      </w:r>
      <w:r w:rsidR="00140C0E" w:rsidRPr="00140C0E">
        <w:rPr>
          <w:rFonts w:ascii="Times New Roman" w:hAnsi="Times New Roman" w:cs="Times New Roman"/>
          <w:sz w:val="24"/>
          <w:szCs w:val="24"/>
        </w:rPr>
        <w:t xml:space="preserve"> </w:t>
      </w:r>
      <w:r w:rsidR="004D6CBE" w:rsidRPr="004D6CBE">
        <w:rPr>
          <w:rFonts w:ascii="Times New Roman" w:hAnsi="Times New Roman" w:cs="Times New Roman"/>
          <w:sz w:val="24"/>
          <w:szCs w:val="24"/>
        </w:rPr>
        <w:t>- разъяснительную работу существующего законодательства, профилактику негативных явлений и формирование активной жизненной позиции среди подростков</w:t>
      </w:r>
      <w:r w:rsidR="004D6CBE" w:rsidRPr="00817990">
        <w:rPr>
          <w:rFonts w:ascii="Times New Roman" w:hAnsi="Times New Roman" w:cs="Times New Roman"/>
          <w:sz w:val="28"/>
          <w:szCs w:val="28"/>
        </w:rPr>
        <w:t>.</w:t>
      </w:r>
      <w:r w:rsidRPr="004E2A4D">
        <w:rPr>
          <w:rFonts w:ascii="Times New Roman" w:hAnsi="Times New Roman" w:cs="Times New Roman"/>
          <w:sz w:val="24"/>
          <w:szCs w:val="24"/>
        </w:rPr>
        <w:t xml:space="preserve"> За отчетный период проведено </w:t>
      </w:r>
      <w:r w:rsidR="004D6CBE">
        <w:rPr>
          <w:rFonts w:ascii="Times New Roman" w:hAnsi="Times New Roman" w:cs="Times New Roman"/>
          <w:sz w:val="24"/>
          <w:szCs w:val="24"/>
        </w:rPr>
        <w:t>7</w:t>
      </w:r>
      <w:r w:rsidRPr="00917C68">
        <w:rPr>
          <w:rFonts w:ascii="Times New Roman" w:hAnsi="Times New Roman" w:cs="Times New Roman"/>
          <w:sz w:val="24"/>
          <w:szCs w:val="24"/>
        </w:rPr>
        <w:t xml:space="preserve"> мероприятий на базе СОШ №5, ГБОУ АОКШИ им. П.И. Сухого, филиала «Взлет» МАИ. Всего в данном проекте приняло участие 175 человек.</w:t>
      </w:r>
    </w:p>
    <w:p w:rsidR="00917C68" w:rsidRPr="004E2A4D" w:rsidRDefault="00917C68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228A" w:rsidRPr="004E2A4D" w:rsidRDefault="0011228A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A4D">
        <w:rPr>
          <w:rFonts w:ascii="Times New Roman" w:hAnsi="Times New Roman" w:cs="Times New Roman"/>
          <w:sz w:val="24"/>
          <w:szCs w:val="24"/>
        </w:rPr>
        <w:t xml:space="preserve">В профилактике правонарушений среди подростков и молодёжи немаловажную роль играет </w:t>
      </w:r>
      <w:r w:rsidRPr="007F0849">
        <w:rPr>
          <w:rFonts w:ascii="Times New Roman" w:hAnsi="Times New Roman" w:cs="Times New Roman"/>
          <w:b/>
          <w:sz w:val="24"/>
          <w:szCs w:val="24"/>
        </w:rPr>
        <w:t>организация досуга детей и подростков</w:t>
      </w:r>
      <w:r w:rsidRPr="004E2A4D">
        <w:rPr>
          <w:rFonts w:ascii="Times New Roman" w:hAnsi="Times New Roman" w:cs="Times New Roman"/>
          <w:sz w:val="24"/>
          <w:szCs w:val="24"/>
        </w:rPr>
        <w:t>. С этой целью на территории г</w:t>
      </w:r>
      <w:proofErr w:type="gramStart"/>
      <w:r w:rsidRPr="004E2A4D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4E2A4D">
        <w:rPr>
          <w:rFonts w:ascii="Times New Roman" w:hAnsi="Times New Roman" w:cs="Times New Roman"/>
          <w:sz w:val="24"/>
          <w:szCs w:val="24"/>
        </w:rPr>
        <w:t>хтубинска действуют 4 подростковых клуба по месту жительства.</w:t>
      </w:r>
    </w:p>
    <w:p w:rsidR="0011228A" w:rsidRPr="004E2A4D" w:rsidRDefault="0011228A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A4D">
        <w:rPr>
          <w:rFonts w:ascii="Times New Roman" w:hAnsi="Times New Roman" w:cs="Times New Roman"/>
          <w:sz w:val="24"/>
          <w:szCs w:val="24"/>
        </w:rPr>
        <w:t>Деятельность подростковых клубов на протяжении уже многих лет осуществляется по трем основным направлениям:</w:t>
      </w:r>
    </w:p>
    <w:p w:rsidR="0011228A" w:rsidRPr="004E2A4D" w:rsidRDefault="0011228A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A4D">
        <w:rPr>
          <w:rFonts w:ascii="Times New Roman" w:hAnsi="Times New Roman" w:cs="Times New Roman"/>
          <w:sz w:val="24"/>
          <w:szCs w:val="24"/>
        </w:rPr>
        <w:t>Воспитание гражданственности;</w:t>
      </w:r>
    </w:p>
    <w:p w:rsidR="0011228A" w:rsidRPr="004E2A4D" w:rsidRDefault="0011228A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A4D">
        <w:rPr>
          <w:rFonts w:ascii="Times New Roman" w:hAnsi="Times New Roman" w:cs="Times New Roman"/>
          <w:sz w:val="24"/>
          <w:szCs w:val="24"/>
        </w:rPr>
        <w:t>Спортивно-оздоровительное;</w:t>
      </w:r>
    </w:p>
    <w:p w:rsidR="0011228A" w:rsidRPr="004E2A4D" w:rsidRDefault="0011228A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2A4D">
        <w:rPr>
          <w:rFonts w:ascii="Times New Roman" w:hAnsi="Times New Roman" w:cs="Times New Roman"/>
          <w:sz w:val="24"/>
          <w:szCs w:val="24"/>
        </w:rPr>
        <w:t>Культуро</w:t>
      </w:r>
      <w:proofErr w:type="spellEnd"/>
      <w:r w:rsidRPr="004E2A4D">
        <w:rPr>
          <w:rFonts w:ascii="Times New Roman" w:hAnsi="Times New Roman" w:cs="Times New Roman"/>
          <w:sz w:val="24"/>
          <w:szCs w:val="24"/>
        </w:rPr>
        <w:t>-творческая деятельность.</w:t>
      </w:r>
    </w:p>
    <w:p w:rsidR="0011228A" w:rsidRPr="004E2A4D" w:rsidRDefault="0011228A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A4D">
        <w:rPr>
          <w:rFonts w:ascii="Times New Roman" w:hAnsi="Times New Roman" w:cs="Times New Roman"/>
          <w:sz w:val="24"/>
          <w:szCs w:val="24"/>
        </w:rPr>
        <w:t xml:space="preserve">Работа по воспитанию гражданственности в подростковых клубах направлена на формирование и развитие </w:t>
      </w:r>
      <w:proofErr w:type="gramStart"/>
      <w:r w:rsidRPr="004E2A4D">
        <w:rPr>
          <w:rFonts w:ascii="Times New Roman" w:hAnsi="Times New Roman" w:cs="Times New Roman"/>
          <w:sz w:val="24"/>
          <w:szCs w:val="24"/>
        </w:rPr>
        <w:t>личности, обладающей качествами гражданина и ведется</w:t>
      </w:r>
      <w:proofErr w:type="gramEnd"/>
      <w:r w:rsidRPr="004E2A4D">
        <w:rPr>
          <w:rFonts w:ascii="Times New Roman" w:hAnsi="Times New Roman" w:cs="Times New Roman"/>
          <w:sz w:val="24"/>
          <w:szCs w:val="24"/>
        </w:rPr>
        <w:t xml:space="preserve"> по следующим темам:</w:t>
      </w:r>
    </w:p>
    <w:p w:rsidR="0011228A" w:rsidRPr="004E2A4D" w:rsidRDefault="002F3F70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1228A" w:rsidRPr="004E2A4D">
        <w:rPr>
          <w:rFonts w:ascii="Times New Roman" w:hAnsi="Times New Roman" w:cs="Times New Roman"/>
          <w:sz w:val="24"/>
          <w:szCs w:val="24"/>
        </w:rPr>
        <w:t>мероприятия, посвященные Дням воинской славы России;</w:t>
      </w:r>
    </w:p>
    <w:p w:rsidR="0011228A" w:rsidRPr="004E2A4D" w:rsidRDefault="002F3F70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1228A" w:rsidRPr="004E2A4D">
        <w:rPr>
          <w:rFonts w:ascii="Times New Roman" w:hAnsi="Times New Roman" w:cs="Times New Roman"/>
          <w:sz w:val="24"/>
          <w:szCs w:val="24"/>
        </w:rPr>
        <w:t>мероприятия, посвященные Дням города Ахтубинска, Ахтубинского района и Астраханской губернии;</w:t>
      </w:r>
    </w:p>
    <w:p w:rsidR="0011228A" w:rsidRPr="004E2A4D" w:rsidRDefault="002F3F70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1228A" w:rsidRPr="004E2A4D">
        <w:rPr>
          <w:rFonts w:ascii="Times New Roman" w:hAnsi="Times New Roman" w:cs="Times New Roman"/>
          <w:sz w:val="24"/>
          <w:szCs w:val="24"/>
        </w:rPr>
        <w:t>мероприятия, направленные на формирование мировоззренческих, нравственных и трудовых качеств у детей и подростков;</w:t>
      </w:r>
    </w:p>
    <w:p w:rsidR="0011228A" w:rsidRPr="004E2A4D" w:rsidRDefault="002F3F70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1228A" w:rsidRPr="004E2A4D">
        <w:rPr>
          <w:rFonts w:ascii="Times New Roman" w:hAnsi="Times New Roman" w:cs="Times New Roman"/>
          <w:sz w:val="24"/>
          <w:szCs w:val="24"/>
        </w:rPr>
        <w:t>оформление тематических стендов, стенгазет и альбомов.</w:t>
      </w:r>
    </w:p>
    <w:p w:rsidR="0011228A" w:rsidRPr="004E2A4D" w:rsidRDefault="0011228A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A4D">
        <w:rPr>
          <w:rFonts w:ascii="Times New Roman" w:hAnsi="Times New Roman" w:cs="Times New Roman"/>
          <w:sz w:val="24"/>
          <w:szCs w:val="24"/>
        </w:rPr>
        <w:t>В оформлении всех подростковых клубов используется Символика Российской Федерации. Государственные символы также используются и в оформлении почетных грамот и дипломов, которыми награждаются победители конкурсов и соревнований, что повышает чувство патриотизма.</w:t>
      </w:r>
    </w:p>
    <w:p w:rsidR="0011228A" w:rsidRPr="004E2A4D" w:rsidRDefault="0011228A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A4D">
        <w:rPr>
          <w:rFonts w:ascii="Times New Roman" w:hAnsi="Times New Roman" w:cs="Times New Roman"/>
          <w:sz w:val="24"/>
          <w:szCs w:val="24"/>
        </w:rPr>
        <w:t>Форма проведения мероприятий различна: уроки мужества, тематические беседы, презентации, часы истории, познавательные программы, выставки рисунков, тематические викторины и т.п.</w:t>
      </w:r>
    </w:p>
    <w:p w:rsidR="0011228A" w:rsidRPr="004E2A4D" w:rsidRDefault="0011228A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A4D">
        <w:rPr>
          <w:rFonts w:ascii="Times New Roman" w:hAnsi="Times New Roman" w:cs="Times New Roman"/>
          <w:sz w:val="24"/>
          <w:szCs w:val="24"/>
        </w:rPr>
        <w:t xml:space="preserve">Работа </w:t>
      </w:r>
      <w:r w:rsidRPr="002F3F70">
        <w:rPr>
          <w:rFonts w:ascii="Times New Roman" w:hAnsi="Times New Roman" w:cs="Times New Roman"/>
          <w:sz w:val="24"/>
          <w:szCs w:val="24"/>
          <w:u w:val="single"/>
        </w:rPr>
        <w:t>в спортивно-оздоровительном</w:t>
      </w:r>
      <w:r w:rsidRPr="004E2A4D">
        <w:rPr>
          <w:rFonts w:ascii="Times New Roman" w:hAnsi="Times New Roman" w:cs="Times New Roman"/>
          <w:sz w:val="24"/>
          <w:szCs w:val="24"/>
        </w:rPr>
        <w:t xml:space="preserve"> направлении включает в себя следующие составляющие:</w:t>
      </w:r>
    </w:p>
    <w:p w:rsidR="0011228A" w:rsidRPr="004E2A4D" w:rsidRDefault="002F3F70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1228A" w:rsidRPr="004E2A4D">
        <w:rPr>
          <w:rFonts w:ascii="Times New Roman" w:hAnsi="Times New Roman" w:cs="Times New Roman"/>
          <w:sz w:val="24"/>
          <w:szCs w:val="24"/>
        </w:rPr>
        <w:t>физкультура и спорт.</w:t>
      </w:r>
    </w:p>
    <w:p w:rsidR="0011228A" w:rsidRPr="004E2A4D" w:rsidRDefault="002F3F70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1228A" w:rsidRPr="004E2A4D">
        <w:rPr>
          <w:rFonts w:ascii="Times New Roman" w:hAnsi="Times New Roman" w:cs="Times New Roman"/>
          <w:sz w:val="24"/>
          <w:szCs w:val="24"/>
        </w:rPr>
        <w:t>пропаганда здорового образ</w:t>
      </w:r>
      <w:r w:rsidR="0011228A" w:rsidRPr="002F3F70">
        <w:rPr>
          <w:rFonts w:ascii="Times New Roman" w:hAnsi="Times New Roman" w:cs="Times New Roman"/>
          <w:sz w:val="24"/>
          <w:szCs w:val="24"/>
        </w:rPr>
        <w:t xml:space="preserve">а </w:t>
      </w:r>
      <w:r w:rsidR="0011228A" w:rsidRPr="004E2A4D">
        <w:rPr>
          <w:rFonts w:ascii="Times New Roman" w:hAnsi="Times New Roman" w:cs="Times New Roman"/>
          <w:sz w:val="24"/>
          <w:szCs w:val="24"/>
        </w:rPr>
        <w:t>жизни;</w:t>
      </w:r>
    </w:p>
    <w:p w:rsidR="0011228A" w:rsidRPr="004E2A4D" w:rsidRDefault="002F3F70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1228A" w:rsidRPr="004E2A4D">
        <w:rPr>
          <w:rFonts w:ascii="Times New Roman" w:hAnsi="Times New Roman" w:cs="Times New Roman"/>
          <w:sz w:val="24"/>
          <w:szCs w:val="24"/>
        </w:rPr>
        <w:t xml:space="preserve">профилактика </w:t>
      </w:r>
      <w:proofErr w:type="spellStart"/>
      <w:r w:rsidR="0011228A" w:rsidRPr="004E2A4D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="0011228A" w:rsidRPr="004E2A4D">
        <w:rPr>
          <w:rFonts w:ascii="Times New Roman" w:hAnsi="Times New Roman" w:cs="Times New Roman"/>
          <w:sz w:val="24"/>
          <w:szCs w:val="24"/>
        </w:rPr>
        <w:t xml:space="preserve"> поведения и правонарушений в среде несовершеннолетних;</w:t>
      </w:r>
    </w:p>
    <w:p w:rsidR="0011228A" w:rsidRPr="004E2A4D" w:rsidRDefault="002F3F70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1228A" w:rsidRPr="004E2A4D">
        <w:rPr>
          <w:rFonts w:ascii="Times New Roman" w:hAnsi="Times New Roman" w:cs="Times New Roman"/>
          <w:sz w:val="24"/>
          <w:szCs w:val="24"/>
        </w:rPr>
        <w:t>мероприятия экологической направленности.</w:t>
      </w:r>
    </w:p>
    <w:p w:rsidR="0011228A" w:rsidRPr="004E2A4D" w:rsidRDefault="0011228A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A4D">
        <w:rPr>
          <w:rFonts w:ascii="Times New Roman" w:hAnsi="Times New Roman" w:cs="Times New Roman"/>
          <w:sz w:val="24"/>
          <w:szCs w:val="24"/>
        </w:rPr>
        <w:t>Основным принципом реализации этих составляющих является дифференцированный подход к группе воспитанников. Так при подборе игр и определении контингента детей для участия в том или ином виде комплексной спортивно - игровой программы, экологическом мероприятии, учитываются интересы подростков, их развитие, физические возможности.</w:t>
      </w:r>
    </w:p>
    <w:p w:rsidR="0011228A" w:rsidRDefault="0011228A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A4D">
        <w:rPr>
          <w:rFonts w:ascii="Times New Roman" w:hAnsi="Times New Roman" w:cs="Times New Roman"/>
          <w:sz w:val="24"/>
          <w:szCs w:val="24"/>
        </w:rPr>
        <w:t xml:space="preserve">Традиционными видами спорта для подростковых клубов являются футбол, настольный теннис, </w:t>
      </w:r>
      <w:proofErr w:type="spellStart"/>
      <w:r w:rsidRPr="004E2A4D">
        <w:rPr>
          <w:rFonts w:ascii="Times New Roman" w:hAnsi="Times New Roman" w:cs="Times New Roman"/>
          <w:sz w:val="24"/>
          <w:szCs w:val="24"/>
        </w:rPr>
        <w:t>дартс</w:t>
      </w:r>
      <w:proofErr w:type="spellEnd"/>
      <w:r w:rsidRPr="004E2A4D">
        <w:rPr>
          <w:rFonts w:ascii="Times New Roman" w:hAnsi="Times New Roman" w:cs="Times New Roman"/>
          <w:sz w:val="24"/>
          <w:szCs w:val="24"/>
        </w:rPr>
        <w:t>, шашки.</w:t>
      </w:r>
    </w:p>
    <w:p w:rsidR="0011228A" w:rsidRPr="004E2A4D" w:rsidRDefault="0011228A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A4D">
        <w:rPr>
          <w:rFonts w:ascii="Times New Roman" w:hAnsi="Times New Roman" w:cs="Times New Roman"/>
          <w:sz w:val="24"/>
          <w:szCs w:val="24"/>
        </w:rPr>
        <w:t xml:space="preserve">Основными целями работы в </w:t>
      </w:r>
      <w:r w:rsidRPr="00EA3139">
        <w:rPr>
          <w:rFonts w:ascii="Times New Roman" w:hAnsi="Times New Roman" w:cs="Times New Roman"/>
          <w:sz w:val="24"/>
          <w:szCs w:val="24"/>
          <w:u w:val="single"/>
        </w:rPr>
        <w:t>культурно-досуговом</w:t>
      </w:r>
      <w:r w:rsidRPr="004E2A4D">
        <w:rPr>
          <w:rFonts w:ascii="Times New Roman" w:hAnsi="Times New Roman" w:cs="Times New Roman"/>
          <w:sz w:val="24"/>
          <w:szCs w:val="24"/>
        </w:rPr>
        <w:t xml:space="preserve"> направлении являются:</w:t>
      </w:r>
    </w:p>
    <w:p w:rsidR="0011228A" w:rsidRPr="004E2A4D" w:rsidRDefault="0011228A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A4D">
        <w:rPr>
          <w:rFonts w:ascii="Times New Roman" w:hAnsi="Times New Roman" w:cs="Times New Roman"/>
          <w:sz w:val="24"/>
          <w:szCs w:val="24"/>
        </w:rPr>
        <w:t>проведение мероприятий, направленных на раскрытие творческих способностей детей;</w:t>
      </w:r>
    </w:p>
    <w:p w:rsidR="0011228A" w:rsidRPr="004E2A4D" w:rsidRDefault="0011228A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A4D">
        <w:rPr>
          <w:rFonts w:ascii="Times New Roman" w:hAnsi="Times New Roman" w:cs="Times New Roman"/>
          <w:sz w:val="24"/>
          <w:szCs w:val="24"/>
        </w:rPr>
        <w:t>воспитание в детях чувства прекрасного;</w:t>
      </w:r>
    </w:p>
    <w:p w:rsidR="0011228A" w:rsidRPr="004E2A4D" w:rsidRDefault="0011228A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A4D">
        <w:rPr>
          <w:rFonts w:ascii="Times New Roman" w:hAnsi="Times New Roman" w:cs="Times New Roman"/>
          <w:sz w:val="24"/>
          <w:szCs w:val="24"/>
        </w:rPr>
        <w:lastRenderedPageBreak/>
        <w:t>развитие творческой фантазии и воображения;</w:t>
      </w:r>
    </w:p>
    <w:p w:rsidR="0011228A" w:rsidRDefault="0011228A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A4D">
        <w:rPr>
          <w:rFonts w:ascii="Times New Roman" w:hAnsi="Times New Roman" w:cs="Times New Roman"/>
          <w:sz w:val="24"/>
          <w:szCs w:val="24"/>
        </w:rPr>
        <w:t>организация свободного времени детей и подростков</w:t>
      </w:r>
      <w:proofErr w:type="gramStart"/>
      <w:r w:rsidRPr="004E2A4D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EA3139" w:rsidRPr="00EA3139" w:rsidRDefault="00EA3139" w:rsidP="00DF12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A3139">
        <w:rPr>
          <w:rFonts w:ascii="Times New Roman" w:hAnsi="Times New Roman" w:cs="Times New Roman"/>
          <w:sz w:val="24"/>
          <w:szCs w:val="28"/>
        </w:rPr>
        <w:t>В данном направлении проводятся мероприятия различных форм: развлекательные, развивающие, игровые, познавательные, фольклорные.  Все мероприятия разрабатываются с учетом возраста детей, их знаний, опыта и были направлены на развитие  умений и навыков. В ходе мероприятий специалисты стараются создать благоприятную атмосферу, объединить детей в коллектив.</w:t>
      </w:r>
    </w:p>
    <w:p w:rsidR="00EA3139" w:rsidRPr="00EA3139" w:rsidRDefault="00EA3139" w:rsidP="00DF12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A3139">
        <w:rPr>
          <w:rFonts w:ascii="Times New Roman" w:hAnsi="Times New Roman" w:cs="Times New Roman"/>
          <w:sz w:val="24"/>
          <w:szCs w:val="28"/>
        </w:rPr>
        <w:t>Ежедневно дети могут найти себе занятие по душе: настольная игротека, разгадывание различных кроссвордов и головоломок, занятия прикладным творчеством: изготовление поделок из бумаги, соленого теста, пластилина, папье-маше, бисера, цветов и лент, модульного оригами. Также многие дети с удовольствием рисуют как на заданную тематику, так и на свободные темы. Специалисты оформляют выставки поделок и рисунков, а ребята радуют своим творчеством родителей и друзей, изготовляя для них подарки к праздникам своими руками.</w:t>
      </w:r>
    </w:p>
    <w:p w:rsidR="00EA3139" w:rsidRPr="00EA3139" w:rsidRDefault="00EA3139" w:rsidP="00DF12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A3139">
        <w:rPr>
          <w:rFonts w:ascii="Times New Roman" w:hAnsi="Times New Roman" w:cs="Times New Roman"/>
          <w:sz w:val="24"/>
          <w:szCs w:val="28"/>
        </w:rPr>
        <w:t>С 16 по 22 февраля на спортивных площадках подростковых клубов проходила Широкая масленица, русские народные забавы – перетягивание каната, снежки, взятие снежной крепости, а также традиционные сказочные персонажи такие как Баба яга, богатырь, Русские матрешки не оставили равнодушными ни одного ребенка.</w:t>
      </w:r>
    </w:p>
    <w:p w:rsidR="00EA3139" w:rsidRPr="00EA3139" w:rsidRDefault="00EA3139" w:rsidP="00DF120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EA3139">
        <w:rPr>
          <w:rFonts w:ascii="Times New Roman" w:hAnsi="Times New Roman" w:cs="Times New Roman"/>
          <w:sz w:val="24"/>
          <w:szCs w:val="28"/>
        </w:rPr>
        <w:t xml:space="preserve">Ко Дню защиты детей в клубах традиционно проводятся конкурные программы с веселыми персонажами: </w:t>
      </w:r>
      <w:proofErr w:type="spellStart"/>
      <w:r w:rsidRPr="00EA3139">
        <w:rPr>
          <w:rFonts w:ascii="Times New Roman" w:hAnsi="Times New Roman" w:cs="Times New Roman"/>
          <w:sz w:val="24"/>
          <w:szCs w:val="28"/>
        </w:rPr>
        <w:t>Пеппи</w:t>
      </w:r>
      <w:proofErr w:type="spellEnd"/>
      <w:r w:rsidRPr="00EA313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EA3139">
        <w:rPr>
          <w:rFonts w:ascii="Times New Roman" w:hAnsi="Times New Roman" w:cs="Times New Roman"/>
          <w:sz w:val="24"/>
          <w:szCs w:val="28"/>
        </w:rPr>
        <w:t>Динныйчулок</w:t>
      </w:r>
      <w:proofErr w:type="spellEnd"/>
      <w:r w:rsidRPr="00EA3139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EA3139">
        <w:rPr>
          <w:rFonts w:ascii="Times New Roman" w:hAnsi="Times New Roman" w:cs="Times New Roman"/>
          <w:sz w:val="24"/>
          <w:szCs w:val="28"/>
        </w:rPr>
        <w:t>Карлсоном</w:t>
      </w:r>
      <w:proofErr w:type="spellEnd"/>
      <w:r w:rsidRPr="00EA3139">
        <w:rPr>
          <w:rFonts w:ascii="Times New Roman" w:hAnsi="Times New Roman" w:cs="Times New Roman"/>
          <w:sz w:val="24"/>
          <w:szCs w:val="28"/>
        </w:rPr>
        <w:t xml:space="preserve">, Шариком и Котом </w:t>
      </w:r>
      <w:proofErr w:type="spellStart"/>
      <w:r w:rsidRPr="00EA3139">
        <w:rPr>
          <w:rFonts w:ascii="Times New Roman" w:hAnsi="Times New Roman" w:cs="Times New Roman"/>
          <w:sz w:val="24"/>
          <w:szCs w:val="28"/>
        </w:rPr>
        <w:t>Матроскиным</w:t>
      </w:r>
      <w:proofErr w:type="spellEnd"/>
      <w:r w:rsidRPr="00EA3139">
        <w:rPr>
          <w:rFonts w:ascii="Times New Roman" w:hAnsi="Times New Roman" w:cs="Times New Roman"/>
          <w:sz w:val="24"/>
          <w:szCs w:val="28"/>
        </w:rPr>
        <w:t>, угощением, эстафетами и конкурсом рисунков на асфальте.</w:t>
      </w:r>
    </w:p>
    <w:p w:rsidR="00EA3139" w:rsidRPr="00EA3139" w:rsidRDefault="00EA3139" w:rsidP="00264E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A3139">
        <w:rPr>
          <w:rFonts w:ascii="Times New Roman" w:hAnsi="Times New Roman" w:cs="Times New Roman"/>
          <w:sz w:val="24"/>
          <w:szCs w:val="28"/>
        </w:rPr>
        <w:t>24 по 29 декабря в подростковых клубах по месту жительства прошли театрализованные программы «В гостях у елки».</w:t>
      </w:r>
    </w:p>
    <w:p w:rsidR="0011228A" w:rsidRDefault="002847B8" w:rsidP="00264E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A4D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EA3139">
        <w:rPr>
          <w:rFonts w:ascii="Times New Roman" w:hAnsi="Times New Roman" w:cs="Times New Roman"/>
          <w:sz w:val="24"/>
          <w:szCs w:val="24"/>
        </w:rPr>
        <w:t>в подростковых клубах по месту жительства</w:t>
      </w:r>
      <w:r w:rsidRPr="004E2A4D">
        <w:rPr>
          <w:rFonts w:ascii="Times New Roman" w:hAnsi="Times New Roman" w:cs="Times New Roman"/>
          <w:sz w:val="24"/>
          <w:szCs w:val="24"/>
        </w:rPr>
        <w:t xml:space="preserve"> в течение 2015 года было проведено </w:t>
      </w:r>
      <w:r w:rsidR="00EA3139" w:rsidRPr="00EA3139">
        <w:rPr>
          <w:rFonts w:ascii="Times New Roman" w:hAnsi="Times New Roman" w:cs="Times New Roman"/>
          <w:sz w:val="24"/>
          <w:szCs w:val="24"/>
        </w:rPr>
        <w:t>308</w:t>
      </w:r>
      <w:r w:rsidRPr="00EA3139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EA3139" w:rsidRPr="00EA3139">
        <w:rPr>
          <w:rFonts w:ascii="Times New Roman" w:hAnsi="Times New Roman" w:cs="Times New Roman"/>
          <w:sz w:val="24"/>
          <w:szCs w:val="24"/>
        </w:rPr>
        <w:t>й</w:t>
      </w:r>
      <w:r w:rsidRPr="00EA3139">
        <w:rPr>
          <w:rFonts w:ascii="Times New Roman" w:hAnsi="Times New Roman" w:cs="Times New Roman"/>
          <w:sz w:val="24"/>
          <w:szCs w:val="24"/>
        </w:rPr>
        <w:t xml:space="preserve">, </w:t>
      </w:r>
      <w:r w:rsidRPr="004E2A4D">
        <w:rPr>
          <w:rFonts w:ascii="Times New Roman" w:hAnsi="Times New Roman" w:cs="Times New Roman"/>
          <w:sz w:val="24"/>
          <w:szCs w:val="24"/>
        </w:rPr>
        <w:t xml:space="preserve">в которых приняли участие </w:t>
      </w:r>
      <w:r w:rsidR="00264E59">
        <w:rPr>
          <w:rFonts w:ascii="Times New Roman" w:hAnsi="Times New Roman" w:cs="Times New Roman"/>
          <w:sz w:val="24"/>
          <w:szCs w:val="24"/>
        </w:rPr>
        <w:t>5149</w:t>
      </w:r>
      <w:r w:rsidRPr="004E2A4D">
        <w:rPr>
          <w:rFonts w:ascii="Times New Roman" w:hAnsi="Times New Roman" w:cs="Times New Roman"/>
          <w:sz w:val="24"/>
          <w:szCs w:val="24"/>
        </w:rPr>
        <w:t xml:space="preserve"> подростков</w:t>
      </w:r>
      <w:r w:rsidR="00264E59">
        <w:rPr>
          <w:rFonts w:ascii="Times New Roman" w:hAnsi="Times New Roman" w:cs="Times New Roman"/>
          <w:sz w:val="24"/>
          <w:szCs w:val="24"/>
        </w:rPr>
        <w:t xml:space="preserve"> (с нарастающим итогом по мероприятиям)</w:t>
      </w:r>
      <w:r w:rsidRPr="004E2A4D">
        <w:rPr>
          <w:rFonts w:ascii="Times New Roman" w:hAnsi="Times New Roman" w:cs="Times New Roman"/>
          <w:sz w:val="24"/>
          <w:szCs w:val="24"/>
        </w:rPr>
        <w:t>.</w:t>
      </w:r>
    </w:p>
    <w:p w:rsidR="00264E59" w:rsidRPr="00264E59" w:rsidRDefault="00264E59" w:rsidP="00264E59">
      <w:pPr>
        <w:spacing w:line="240" w:lineRule="auto"/>
        <w:ind w:firstLine="706"/>
        <w:jc w:val="both"/>
        <w:rPr>
          <w:rFonts w:ascii="Times New Roman" w:hAnsi="Times New Roman" w:cs="Times New Roman"/>
          <w:sz w:val="24"/>
          <w:szCs w:val="28"/>
        </w:rPr>
      </w:pPr>
      <w:r w:rsidRPr="00264E59">
        <w:rPr>
          <w:rFonts w:ascii="Times New Roman" w:hAnsi="Times New Roman" w:cs="Times New Roman"/>
          <w:sz w:val="24"/>
          <w:szCs w:val="28"/>
        </w:rPr>
        <w:t xml:space="preserve">В списках детей, посещающих подростковые клубы по месту жительства, </w:t>
      </w:r>
      <w:r w:rsidR="007F0849" w:rsidRPr="00264E59">
        <w:rPr>
          <w:rFonts w:ascii="Times New Roman" w:hAnsi="Times New Roman" w:cs="Times New Roman"/>
          <w:sz w:val="24"/>
          <w:szCs w:val="28"/>
        </w:rPr>
        <w:t xml:space="preserve">в 2015 году </w:t>
      </w:r>
      <w:r w:rsidRPr="00264E59">
        <w:rPr>
          <w:rFonts w:ascii="Times New Roman" w:hAnsi="Times New Roman" w:cs="Times New Roman"/>
          <w:sz w:val="24"/>
          <w:szCs w:val="28"/>
        </w:rPr>
        <w:t>числилось 1587 детей.</w:t>
      </w:r>
    </w:p>
    <w:p w:rsidR="004D6CBE" w:rsidRPr="004D6CBE" w:rsidRDefault="004D6CBE" w:rsidP="00DF12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CBE">
        <w:rPr>
          <w:rFonts w:ascii="Times New Roman" w:hAnsi="Times New Roman" w:cs="Times New Roman"/>
          <w:sz w:val="24"/>
          <w:szCs w:val="24"/>
        </w:rPr>
        <w:t xml:space="preserve">В рамках работы по </w:t>
      </w:r>
      <w:r w:rsidRPr="004D6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профилактике правонарушений среди несовершеннолетних в 2015 году было проведено </w:t>
      </w:r>
      <w:r w:rsidRPr="00510D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родительское собрание</w:t>
      </w:r>
      <w:r w:rsidRPr="004D6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МБОУ СОШ №5 по теме «Профилактика </w:t>
      </w:r>
      <w:proofErr w:type="spellStart"/>
      <w:r w:rsidRPr="004D6CB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аддиктивног</w:t>
      </w:r>
      <w:r w:rsidR="00510DA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="00510D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молодежи»</w:t>
      </w:r>
      <w:r w:rsidRPr="004D6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(охват 120 человек); в ГБОУ «АКШИ </w:t>
      </w:r>
      <w:proofErr w:type="spellStart"/>
      <w:r w:rsidRPr="004D6CBE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им.П.О.Сухого</w:t>
      </w:r>
      <w:proofErr w:type="spellEnd"/>
      <w:r w:rsidRPr="004D6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состоялась конференция «Здоровый образ жизни как необходимое условие для становления будущих офицеров» (охват 35 человек); </w:t>
      </w:r>
    </w:p>
    <w:p w:rsidR="00BA0497" w:rsidRPr="004E2A4D" w:rsidRDefault="00BA0497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3726" w:rsidRPr="004E2A4D" w:rsidRDefault="00BA0497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A4D">
        <w:rPr>
          <w:rFonts w:ascii="Times New Roman" w:hAnsi="Times New Roman" w:cs="Times New Roman"/>
          <w:sz w:val="24"/>
          <w:szCs w:val="24"/>
        </w:rPr>
        <w:t xml:space="preserve">На базе Центра социальной поддержки семьи и молодёжи в дни школьных каникул проводится программа для детей, посещающих подростковые клубы по месту жительства, из цикла </w:t>
      </w:r>
      <w:r w:rsidRPr="00510DAD">
        <w:rPr>
          <w:rFonts w:ascii="Times New Roman" w:hAnsi="Times New Roman" w:cs="Times New Roman"/>
          <w:b/>
          <w:sz w:val="24"/>
          <w:szCs w:val="24"/>
        </w:rPr>
        <w:t>«Школа безопасности»</w:t>
      </w:r>
      <w:r w:rsidRPr="004E2A4D">
        <w:rPr>
          <w:rFonts w:ascii="Times New Roman" w:hAnsi="Times New Roman" w:cs="Times New Roman"/>
          <w:sz w:val="24"/>
          <w:szCs w:val="24"/>
        </w:rPr>
        <w:t xml:space="preserve">. </w:t>
      </w:r>
      <w:r w:rsidR="00583726" w:rsidRPr="004E2A4D">
        <w:rPr>
          <w:rFonts w:ascii="Times New Roman" w:hAnsi="Times New Roman" w:cs="Times New Roman"/>
          <w:sz w:val="24"/>
          <w:szCs w:val="24"/>
        </w:rPr>
        <w:t>В подготовке и проведении мероприятий по данному направлению ведется взаимодействие с ФГКУ «2 отряд ФПС по АО» и ГИМС-</w:t>
      </w:r>
      <w:proofErr w:type="spellStart"/>
      <w:r w:rsidR="00583726" w:rsidRPr="004E2A4D">
        <w:rPr>
          <w:rFonts w:ascii="Times New Roman" w:hAnsi="Times New Roman" w:cs="Times New Roman"/>
          <w:sz w:val="24"/>
          <w:szCs w:val="24"/>
        </w:rPr>
        <w:t>Центроспас</w:t>
      </w:r>
      <w:proofErr w:type="spellEnd"/>
      <w:r w:rsidR="00583726" w:rsidRPr="004E2A4D">
        <w:rPr>
          <w:rFonts w:ascii="Times New Roman" w:hAnsi="Times New Roman" w:cs="Times New Roman"/>
          <w:sz w:val="24"/>
          <w:szCs w:val="24"/>
        </w:rPr>
        <w:t>.</w:t>
      </w:r>
      <w:r w:rsidRPr="004E2A4D">
        <w:rPr>
          <w:rFonts w:ascii="Times New Roman" w:hAnsi="Times New Roman" w:cs="Times New Roman"/>
          <w:sz w:val="24"/>
          <w:szCs w:val="24"/>
        </w:rPr>
        <w:t xml:space="preserve"> Всего проведено 3 мероприятия, в которых приняли участие</w:t>
      </w:r>
      <w:r w:rsidR="008A402C" w:rsidRPr="004E2A4D">
        <w:rPr>
          <w:rFonts w:ascii="Times New Roman" w:hAnsi="Times New Roman" w:cs="Times New Roman"/>
          <w:sz w:val="24"/>
          <w:szCs w:val="24"/>
        </w:rPr>
        <w:t xml:space="preserve"> 75 подростков.</w:t>
      </w:r>
    </w:p>
    <w:p w:rsidR="00583726" w:rsidRPr="004E2A4D" w:rsidRDefault="00583726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49C2" w:rsidRPr="004E2A4D" w:rsidRDefault="00280E44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A4D">
        <w:rPr>
          <w:rFonts w:ascii="Times New Roman" w:hAnsi="Times New Roman" w:cs="Times New Roman"/>
          <w:sz w:val="24"/>
          <w:szCs w:val="24"/>
        </w:rPr>
        <w:t>С целью повышения профессионального мастерства специалисты по работе с молодёжью</w:t>
      </w:r>
      <w:r w:rsidR="00264E59">
        <w:rPr>
          <w:rFonts w:ascii="Times New Roman" w:hAnsi="Times New Roman" w:cs="Times New Roman"/>
          <w:sz w:val="24"/>
          <w:szCs w:val="24"/>
        </w:rPr>
        <w:t xml:space="preserve"> в течение года приняли участие</w:t>
      </w:r>
      <w:r w:rsidRPr="004E2A4D">
        <w:rPr>
          <w:rFonts w:ascii="Times New Roman" w:hAnsi="Times New Roman" w:cs="Times New Roman"/>
          <w:sz w:val="24"/>
          <w:szCs w:val="24"/>
        </w:rPr>
        <w:t xml:space="preserve"> </w:t>
      </w:r>
      <w:r w:rsidR="006549C2" w:rsidRPr="004E2A4D">
        <w:rPr>
          <w:rFonts w:ascii="Times New Roman" w:hAnsi="Times New Roman" w:cs="Times New Roman"/>
          <w:sz w:val="24"/>
          <w:szCs w:val="24"/>
        </w:rPr>
        <w:t xml:space="preserve">в семинаре «Профилактика </w:t>
      </w:r>
      <w:proofErr w:type="spellStart"/>
      <w:r w:rsidR="006549C2" w:rsidRPr="004E2A4D">
        <w:rPr>
          <w:rFonts w:ascii="Times New Roman" w:hAnsi="Times New Roman" w:cs="Times New Roman"/>
          <w:sz w:val="24"/>
          <w:szCs w:val="24"/>
        </w:rPr>
        <w:t>аддиктивного</w:t>
      </w:r>
      <w:proofErr w:type="spellEnd"/>
      <w:r w:rsidR="006549C2" w:rsidRPr="004E2A4D">
        <w:rPr>
          <w:rFonts w:ascii="Times New Roman" w:hAnsi="Times New Roman" w:cs="Times New Roman"/>
          <w:sz w:val="24"/>
          <w:szCs w:val="24"/>
        </w:rPr>
        <w:t xml:space="preserve"> поведения детей и подростков»,</w:t>
      </w:r>
      <w:r w:rsidR="00264E59">
        <w:rPr>
          <w:rFonts w:ascii="Times New Roman" w:hAnsi="Times New Roman" w:cs="Times New Roman"/>
          <w:sz w:val="24"/>
          <w:szCs w:val="24"/>
        </w:rPr>
        <w:t xml:space="preserve"> г. Астрахань (18-20.03.2015).</w:t>
      </w:r>
    </w:p>
    <w:p w:rsidR="0057144A" w:rsidRPr="004E2A4D" w:rsidRDefault="0057144A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FB2" w:rsidRPr="004E2A4D" w:rsidRDefault="00161FB2" w:rsidP="00DF12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A4D">
        <w:rPr>
          <w:rFonts w:ascii="Times New Roman" w:hAnsi="Times New Roman" w:cs="Times New Roman"/>
          <w:b/>
          <w:sz w:val="24"/>
          <w:szCs w:val="24"/>
        </w:rPr>
        <w:t>Проведение мероприятий, направленных на воспитание толерантного сознания с целью профилактики экстремизма и терроризма</w:t>
      </w:r>
    </w:p>
    <w:p w:rsidR="00161FB2" w:rsidRPr="004E2A4D" w:rsidRDefault="00161FB2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1FB2" w:rsidRPr="004E2A4D" w:rsidRDefault="00161FB2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A4D">
        <w:rPr>
          <w:rFonts w:ascii="Times New Roman" w:hAnsi="Times New Roman" w:cs="Times New Roman"/>
          <w:sz w:val="24"/>
          <w:szCs w:val="24"/>
        </w:rPr>
        <w:t xml:space="preserve">Одним из ключевых направлений борьбы с экстремистскими проявлениями в молодёжной среде выступает их профилактика, так как именно молодёжь является одной из наиболее уязвимых в плане подверженности негативному влиянию разнообразных антисоциальных и криминальных групп. </w:t>
      </w:r>
    </w:p>
    <w:p w:rsidR="00161FB2" w:rsidRPr="004E2A4D" w:rsidRDefault="00161FB2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A4D">
        <w:rPr>
          <w:rFonts w:ascii="Times New Roman" w:hAnsi="Times New Roman" w:cs="Times New Roman"/>
          <w:sz w:val="24"/>
          <w:szCs w:val="24"/>
        </w:rPr>
        <w:lastRenderedPageBreak/>
        <w:t xml:space="preserve">В рамках профилактики молодежного экстремизма проводились мероприятия, направленные на повышение жизненных возможностей подростков, снижение чувства незащищенности, не востребованности, создание условий для их полноценной самореализации и жизнедеятельности. </w:t>
      </w:r>
    </w:p>
    <w:p w:rsidR="00161FB2" w:rsidRPr="004E2A4D" w:rsidRDefault="00161FB2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A4D">
        <w:rPr>
          <w:rFonts w:ascii="Times New Roman" w:hAnsi="Times New Roman" w:cs="Times New Roman"/>
          <w:sz w:val="24"/>
          <w:szCs w:val="24"/>
        </w:rPr>
        <w:t>В системе предупреждения экстремизма приоритет отдавался групповой форме работы.</w:t>
      </w:r>
    </w:p>
    <w:p w:rsidR="00161FB2" w:rsidRPr="004E2A4D" w:rsidRDefault="00161FB2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A4D">
        <w:rPr>
          <w:rFonts w:ascii="Times New Roman" w:hAnsi="Times New Roman" w:cs="Times New Roman"/>
          <w:sz w:val="24"/>
          <w:szCs w:val="24"/>
        </w:rPr>
        <w:t xml:space="preserve">С целью реализации задач по гармонизации межэтнических и межкультурных отношений, профилактики проявления ксенофобии, укрепления толерантности проведены следующие мероприятия: </w:t>
      </w:r>
    </w:p>
    <w:p w:rsidR="00161FB2" w:rsidRPr="004E2A4D" w:rsidRDefault="00161FB2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A4D">
        <w:rPr>
          <w:rFonts w:ascii="Times New Roman" w:hAnsi="Times New Roman" w:cs="Times New Roman"/>
          <w:sz w:val="24"/>
          <w:szCs w:val="24"/>
        </w:rPr>
        <w:t>1. В рамках изучения традиций и культуры различных национальностей, на базе подростковых клубов по месту жительства традиционно прошли Масленичные гуляния, участниками которых стали 112 человек.</w:t>
      </w:r>
    </w:p>
    <w:p w:rsidR="00161FB2" w:rsidRPr="004E2A4D" w:rsidRDefault="00161FB2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A4D">
        <w:rPr>
          <w:rFonts w:ascii="Times New Roman" w:hAnsi="Times New Roman" w:cs="Times New Roman"/>
          <w:sz w:val="24"/>
          <w:szCs w:val="24"/>
        </w:rPr>
        <w:t>2. С целью профилактики предупреждения чрезвычайных ситуаций и безопасности в учебных заведениях города, подростковых клубах по месту жительства проведены уроки мира. В течени</w:t>
      </w:r>
      <w:r w:rsidR="00510DAD">
        <w:rPr>
          <w:rFonts w:ascii="Times New Roman" w:hAnsi="Times New Roman" w:cs="Times New Roman"/>
          <w:sz w:val="24"/>
          <w:szCs w:val="24"/>
        </w:rPr>
        <w:t>е</w:t>
      </w:r>
      <w:r w:rsidRPr="004E2A4D">
        <w:rPr>
          <w:rFonts w:ascii="Times New Roman" w:hAnsi="Times New Roman" w:cs="Times New Roman"/>
          <w:sz w:val="24"/>
          <w:szCs w:val="24"/>
        </w:rPr>
        <w:t xml:space="preserve"> года прошло 3 з</w:t>
      </w:r>
      <w:r w:rsidR="00510DAD">
        <w:rPr>
          <w:rFonts w:ascii="Times New Roman" w:hAnsi="Times New Roman" w:cs="Times New Roman"/>
          <w:sz w:val="24"/>
          <w:szCs w:val="24"/>
        </w:rPr>
        <w:t>анятия с охватом 104 человека.</w:t>
      </w:r>
    </w:p>
    <w:p w:rsidR="00161FB2" w:rsidRPr="004E2A4D" w:rsidRDefault="00161FB2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A4D">
        <w:rPr>
          <w:rFonts w:ascii="Times New Roman" w:hAnsi="Times New Roman" w:cs="Times New Roman"/>
          <w:sz w:val="24"/>
          <w:szCs w:val="24"/>
        </w:rPr>
        <w:t>3. В программу выездных семинаров в школах Ахтубинского района были включены занятия по теме «Мы разные, но мы вместе» для учащихся 5-8 классов. Всего в занятиях приняли участие 124 подростка.</w:t>
      </w:r>
    </w:p>
    <w:p w:rsidR="00161FB2" w:rsidRPr="004E2A4D" w:rsidRDefault="00161FB2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A4D">
        <w:rPr>
          <w:rFonts w:ascii="Times New Roman" w:hAnsi="Times New Roman" w:cs="Times New Roman"/>
          <w:sz w:val="24"/>
          <w:szCs w:val="24"/>
        </w:rPr>
        <w:t>4. С целью пропаганды толерантного общения проведены заседания дискуссионного клуба «Мнение» по темам «Ценностные ориентиры молодых», «Услышим друг друга», участниками которых стали студенты АГТ – 19 человек и  кадеты ГБОУ АО АОКШИ им</w:t>
      </w:r>
      <w:proofErr w:type="gramStart"/>
      <w:r w:rsidRPr="004E2A4D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4E2A4D">
        <w:rPr>
          <w:rFonts w:ascii="Times New Roman" w:hAnsi="Times New Roman" w:cs="Times New Roman"/>
          <w:sz w:val="24"/>
          <w:szCs w:val="24"/>
        </w:rPr>
        <w:t xml:space="preserve">ухого – 24 человека. </w:t>
      </w:r>
    </w:p>
    <w:p w:rsidR="00161FB2" w:rsidRPr="004E2A4D" w:rsidRDefault="00161FB2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A4D">
        <w:rPr>
          <w:rFonts w:ascii="Times New Roman" w:hAnsi="Times New Roman" w:cs="Times New Roman"/>
          <w:sz w:val="24"/>
          <w:szCs w:val="24"/>
        </w:rPr>
        <w:t xml:space="preserve">5. Ко дню солидарности в борьбе с терроризмом прошла акция «Это забыть нельзя!», в которой приняли участие учащиеся МБОУ «СОШ№1» - 58 человек. </w:t>
      </w:r>
    </w:p>
    <w:p w:rsidR="00161FB2" w:rsidRPr="004E2A4D" w:rsidRDefault="00C00C9F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A4D">
        <w:rPr>
          <w:rFonts w:ascii="Times New Roman" w:hAnsi="Times New Roman" w:cs="Times New Roman"/>
          <w:sz w:val="24"/>
          <w:szCs w:val="24"/>
        </w:rPr>
        <w:t>6</w:t>
      </w:r>
      <w:r w:rsidR="00161FB2" w:rsidRPr="004E2A4D">
        <w:rPr>
          <w:rFonts w:ascii="Times New Roman" w:hAnsi="Times New Roman" w:cs="Times New Roman"/>
          <w:sz w:val="24"/>
          <w:szCs w:val="24"/>
        </w:rPr>
        <w:t xml:space="preserve">. В рамках декады толерантности прошли тематические беседы по пропаганде толерантного общения. За </w:t>
      </w:r>
      <w:r w:rsidRPr="004E2A4D">
        <w:rPr>
          <w:rFonts w:ascii="Times New Roman" w:hAnsi="Times New Roman" w:cs="Times New Roman"/>
          <w:sz w:val="24"/>
          <w:szCs w:val="24"/>
        </w:rPr>
        <w:t xml:space="preserve">отчетный </w:t>
      </w:r>
      <w:r w:rsidR="00161FB2" w:rsidRPr="004E2A4D">
        <w:rPr>
          <w:rFonts w:ascii="Times New Roman" w:hAnsi="Times New Roman" w:cs="Times New Roman"/>
          <w:sz w:val="24"/>
          <w:szCs w:val="24"/>
        </w:rPr>
        <w:t>период проведено 7 бесед с общим охватом подростков 236 человек.</w:t>
      </w:r>
    </w:p>
    <w:p w:rsidR="00161FB2" w:rsidRPr="004E2A4D" w:rsidRDefault="00C00C9F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A4D">
        <w:rPr>
          <w:rFonts w:ascii="Times New Roman" w:hAnsi="Times New Roman" w:cs="Times New Roman"/>
          <w:sz w:val="24"/>
          <w:szCs w:val="24"/>
        </w:rPr>
        <w:t xml:space="preserve">7. </w:t>
      </w:r>
      <w:r w:rsidR="00161FB2" w:rsidRPr="004E2A4D">
        <w:rPr>
          <w:rFonts w:ascii="Times New Roman" w:hAnsi="Times New Roman" w:cs="Times New Roman"/>
          <w:sz w:val="24"/>
          <w:szCs w:val="24"/>
        </w:rPr>
        <w:t>Кроме того, делегация Ахтубинского района приняла участие в профильной смене для волонтеров-активистов «</w:t>
      </w:r>
      <w:proofErr w:type="spellStart"/>
      <w:r w:rsidR="00161FB2" w:rsidRPr="004E2A4D">
        <w:rPr>
          <w:rFonts w:ascii="Times New Roman" w:hAnsi="Times New Roman" w:cs="Times New Roman"/>
          <w:sz w:val="24"/>
          <w:szCs w:val="24"/>
        </w:rPr>
        <w:t>Этномир</w:t>
      </w:r>
      <w:proofErr w:type="spellEnd"/>
      <w:r w:rsidR="00161FB2" w:rsidRPr="004E2A4D">
        <w:rPr>
          <w:rFonts w:ascii="Times New Roman" w:hAnsi="Times New Roman" w:cs="Times New Roman"/>
          <w:sz w:val="24"/>
          <w:szCs w:val="24"/>
        </w:rPr>
        <w:t xml:space="preserve">». Состав делегации 4 человека. </w:t>
      </w:r>
    </w:p>
    <w:p w:rsidR="0057144A" w:rsidRPr="004E2A4D" w:rsidRDefault="0057144A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144A" w:rsidRDefault="004D6CBE" w:rsidP="00DF12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6CBE">
        <w:rPr>
          <w:rFonts w:ascii="Times New Roman" w:hAnsi="Times New Roman" w:cs="Times New Roman"/>
          <w:b/>
          <w:sz w:val="24"/>
          <w:szCs w:val="24"/>
        </w:rPr>
        <w:t>Проведение мероприятий, направленных на повышение качества предоставляемых услуг в сфере отдыха и оздоровления детей и молодёжи Ахтубинского района</w:t>
      </w:r>
    </w:p>
    <w:p w:rsidR="004D6CBE" w:rsidRDefault="004D6CBE" w:rsidP="00DF12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F93" w:rsidRDefault="00676F93" w:rsidP="00DF12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676F93">
        <w:rPr>
          <w:rFonts w:ascii="Times New Roman" w:hAnsi="Times New Roman" w:cs="Times New Roman"/>
          <w:sz w:val="24"/>
          <w:szCs w:val="28"/>
        </w:rPr>
        <w:t>Самой значимой зад</w:t>
      </w:r>
      <w:r w:rsidR="0073298E">
        <w:rPr>
          <w:rFonts w:ascii="Times New Roman" w:hAnsi="Times New Roman" w:cs="Times New Roman"/>
          <w:sz w:val="24"/>
          <w:szCs w:val="28"/>
        </w:rPr>
        <w:t xml:space="preserve">ачей в летний период остается </w:t>
      </w:r>
      <w:r w:rsidRPr="00676F93">
        <w:rPr>
          <w:rFonts w:ascii="Times New Roman" w:hAnsi="Times New Roman" w:cs="Times New Roman"/>
          <w:sz w:val="24"/>
          <w:szCs w:val="28"/>
        </w:rPr>
        <w:t>сохранение и укрепление здоровья детей, обеспечение</w:t>
      </w:r>
      <w:r w:rsidR="0073298E">
        <w:rPr>
          <w:rFonts w:ascii="Times New Roman" w:hAnsi="Times New Roman" w:cs="Times New Roman"/>
          <w:sz w:val="24"/>
          <w:szCs w:val="28"/>
        </w:rPr>
        <w:t xml:space="preserve"> безопасного отдыха школьников.</w:t>
      </w:r>
    </w:p>
    <w:p w:rsidR="0073298E" w:rsidRDefault="0073298E" w:rsidP="00DF12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73298E" w:rsidRPr="0073298E" w:rsidRDefault="0073298E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73298E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В дни летних каникул 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традиционно </w:t>
      </w:r>
      <w:r w:rsidRPr="0073298E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проходят полюбившиеся ребятам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</w:t>
      </w:r>
      <w:r w:rsidRPr="0073298E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профильные туристические походы по программе военно-спортивной игры «Экстрим».</w:t>
      </w:r>
    </w:p>
    <w:p w:rsidR="0073298E" w:rsidRPr="0073298E" w:rsidRDefault="0073298E" w:rsidP="00DF12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proofErr w:type="gramStart"/>
      <w:r w:rsidRPr="0073298E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В 2015 году походы проходили в три смены на территории базы «Лесная». 1 сме</w:t>
      </w:r>
      <w:r w:rsidR="00510DAD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на с 13 – 15  июля 2015 года - </w:t>
      </w:r>
      <w:r w:rsidRPr="0073298E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для ребят из подростковых клубов по месту жительства, II  смена  с 16 по 18 июля для волонтеров, которые принимают активное участие в жизни Ахтубинского района и кандидатов на это почетное звание, 23-24 июля была организована III профильная смена для детей</w:t>
      </w:r>
      <w:proofErr w:type="gramEnd"/>
      <w:r w:rsidRPr="0073298E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 из опекаемых семей, семей 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состоящих на социальном учете, </w:t>
      </w:r>
      <w:r w:rsidRPr="0073298E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а также ребят, состоящих на учете в ПДН ОМВД Ахтубинского района. </w:t>
      </w:r>
      <w:r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>Всего в проходах приняли участие 130 человек.</w:t>
      </w:r>
    </w:p>
    <w:p w:rsidR="0073298E" w:rsidRDefault="0073298E" w:rsidP="00EE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EE7C10" w:rsidRPr="00EE7C10" w:rsidRDefault="00EE7C10" w:rsidP="00EE7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E7C10">
        <w:rPr>
          <w:rFonts w:ascii="Times New Roman" w:hAnsi="Times New Roman" w:cs="Times New Roman"/>
          <w:sz w:val="24"/>
          <w:szCs w:val="28"/>
        </w:rPr>
        <w:t>Работа подростковых клубов по месту жительства в летний период предполагает:</w:t>
      </w:r>
    </w:p>
    <w:p w:rsidR="00EE7C10" w:rsidRPr="00EE7C10" w:rsidRDefault="00EE7C10" w:rsidP="00EE7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E7C10">
        <w:rPr>
          <w:rFonts w:ascii="Times New Roman" w:hAnsi="Times New Roman" w:cs="Times New Roman"/>
          <w:sz w:val="24"/>
          <w:szCs w:val="28"/>
        </w:rPr>
        <w:t xml:space="preserve">- </w:t>
      </w:r>
      <w:r w:rsidRPr="00EE7C10">
        <w:rPr>
          <w:rFonts w:ascii="Times New Roman" w:eastAsia="Times New Roman" w:hAnsi="Times New Roman" w:cs="Times New Roman"/>
          <w:sz w:val="24"/>
          <w:szCs w:val="28"/>
          <w:lang w:eastAsia="ru-RU"/>
        </w:rPr>
        <w:t>обеспечение занятости и отдыха детей и подростков по месту жительства,</w:t>
      </w:r>
    </w:p>
    <w:p w:rsidR="00EE7C10" w:rsidRPr="00EE7C10" w:rsidRDefault="00EE7C10" w:rsidP="00EE7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E7C10">
        <w:rPr>
          <w:rFonts w:ascii="Times New Roman" w:eastAsia="Times New Roman" w:hAnsi="Times New Roman" w:cs="Times New Roman"/>
          <w:sz w:val="24"/>
          <w:szCs w:val="28"/>
          <w:lang w:eastAsia="ru-RU"/>
        </w:rPr>
        <w:t>- развитие личности ребёнка (духовно-нравственное, интеллектуальное и физическое),</w:t>
      </w:r>
    </w:p>
    <w:p w:rsidR="00EE7C10" w:rsidRPr="00EE7C10" w:rsidRDefault="00EE7C10" w:rsidP="00EE7C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E7C10">
        <w:rPr>
          <w:rFonts w:ascii="Times New Roman" w:eastAsia="Times New Roman" w:hAnsi="Times New Roman" w:cs="Times New Roman"/>
          <w:sz w:val="24"/>
          <w:szCs w:val="28"/>
          <w:lang w:eastAsia="ru-RU"/>
        </w:rPr>
        <w:t>-  заполнение досугового пространства,</w:t>
      </w:r>
    </w:p>
    <w:p w:rsidR="00EE7C10" w:rsidRPr="00EE7C10" w:rsidRDefault="00EE7C10" w:rsidP="00EE7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E7C10">
        <w:rPr>
          <w:rFonts w:ascii="Times New Roman" w:eastAsia="Times New Roman" w:hAnsi="Times New Roman" w:cs="Times New Roman"/>
          <w:sz w:val="24"/>
          <w:szCs w:val="28"/>
          <w:lang w:eastAsia="ru-RU"/>
        </w:rPr>
        <w:t>- активный творческий отдых в сочетании с трудовой и спортивной деятельностью.</w:t>
      </w:r>
    </w:p>
    <w:p w:rsidR="00EE7C10" w:rsidRPr="00EE7C10" w:rsidRDefault="00EE7C10" w:rsidP="00EE7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E7C10">
        <w:rPr>
          <w:rFonts w:ascii="Times New Roman" w:hAnsi="Times New Roman" w:cs="Times New Roman"/>
          <w:sz w:val="24"/>
          <w:szCs w:val="28"/>
        </w:rPr>
        <w:lastRenderedPageBreak/>
        <w:t xml:space="preserve">С этой целью проводились мероприятия </w:t>
      </w:r>
      <w:proofErr w:type="spellStart"/>
      <w:proofErr w:type="gramStart"/>
      <w:r w:rsidRPr="00EE7C10">
        <w:rPr>
          <w:rFonts w:ascii="Times New Roman" w:hAnsi="Times New Roman" w:cs="Times New Roman"/>
          <w:sz w:val="24"/>
          <w:szCs w:val="28"/>
        </w:rPr>
        <w:t>мероприятия</w:t>
      </w:r>
      <w:proofErr w:type="spellEnd"/>
      <w:proofErr w:type="gramEnd"/>
      <w:r w:rsidRPr="00EE7C10">
        <w:rPr>
          <w:rFonts w:ascii="Times New Roman" w:hAnsi="Times New Roman" w:cs="Times New Roman"/>
          <w:sz w:val="24"/>
          <w:szCs w:val="28"/>
        </w:rPr>
        <w:t xml:space="preserve"> ко Дню защиты детей под единым девизом: «День защиты детей – время добрых затей». Ребята стали участниками Парада шаров, рисовали на асфальте, участвовали в танцевальной зарядке.</w:t>
      </w:r>
    </w:p>
    <w:p w:rsidR="00EE7C10" w:rsidRPr="00EE7C10" w:rsidRDefault="00EE7C10" w:rsidP="00EE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E7C10">
        <w:rPr>
          <w:rFonts w:ascii="Times New Roman" w:hAnsi="Times New Roman" w:cs="Times New Roman"/>
          <w:sz w:val="24"/>
          <w:szCs w:val="28"/>
        </w:rPr>
        <w:t xml:space="preserve">В год празднования 70-й годовщины Победы в Великой Отечественной войне большое внимание уделялось основным вехам  истории ВОВ. </w:t>
      </w:r>
      <w:r w:rsidRPr="00EE7C10">
        <w:rPr>
          <w:rFonts w:ascii="Times New Roman" w:eastAsia="Times New Roman" w:hAnsi="Times New Roman" w:cs="Times New Roman"/>
          <w:sz w:val="24"/>
          <w:szCs w:val="28"/>
        </w:rPr>
        <w:t xml:space="preserve">На базе клубов с детьми оформлялись выставки рисунков,  прошли уроки памяти, тематические беседы, просмотры кинохроник </w:t>
      </w:r>
      <w:r w:rsidRPr="00EE7C10">
        <w:rPr>
          <w:rFonts w:ascii="Times New Roman" w:hAnsi="Times New Roman" w:cs="Times New Roman"/>
          <w:sz w:val="24"/>
          <w:szCs w:val="28"/>
        </w:rPr>
        <w:t xml:space="preserve"> - «Помним героев победы, жизни отдавших за нас..», «Нам 41-й не забыть», «</w:t>
      </w:r>
      <w:proofErr w:type="spellStart"/>
      <w:r w:rsidRPr="00EE7C10">
        <w:rPr>
          <w:rFonts w:ascii="Times New Roman" w:hAnsi="Times New Roman" w:cs="Times New Roman"/>
          <w:sz w:val="24"/>
          <w:szCs w:val="28"/>
        </w:rPr>
        <w:t>Война</w:t>
      </w:r>
      <w:proofErr w:type="gramStart"/>
      <w:r w:rsidRPr="00EE7C10">
        <w:rPr>
          <w:rFonts w:ascii="Times New Roman" w:hAnsi="Times New Roman" w:cs="Times New Roman"/>
          <w:sz w:val="24"/>
          <w:szCs w:val="28"/>
        </w:rPr>
        <w:t>.Н</w:t>
      </w:r>
      <w:proofErr w:type="gramEnd"/>
      <w:r w:rsidRPr="00EE7C10">
        <w:rPr>
          <w:rFonts w:ascii="Times New Roman" w:hAnsi="Times New Roman" w:cs="Times New Roman"/>
          <w:sz w:val="24"/>
          <w:szCs w:val="28"/>
        </w:rPr>
        <w:t>ачало</w:t>
      </w:r>
      <w:proofErr w:type="spellEnd"/>
      <w:r w:rsidRPr="00EE7C10">
        <w:rPr>
          <w:rFonts w:ascii="Times New Roman" w:hAnsi="Times New Roman" w:cs="Times New Roman"/>
          <w:sz w:val="24"/>
          <w:szCs w:val="28"/>
        </w:rPr>
        <w:t xml:space="preserve">.». </w:t>
      </w:r>
    </w:p>
    <w:p w:rsidR="00EE7C10" w:rsidRPr="00EE7C10" w:rsidRDefault="00EE7C10" w:rsidP="00EE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EE7C10">
        <w:rPr>
          <w:rFonts w:ascii="Times New Roman" w:hAnsi="Times New Roman" w:cs="Times New Roman"/>
          <w:sz w:val="24"/>
          <w:szCs w:val="28"/>
        </w:rPr>
        <w:t>Ко Дню России прошли игровые программы «Мой адрес Россия»,  «Россия – Родина моя!», «Свое я сердце России отдам», «Россия – ты одна такая», «Россия: вчера, сегодня, завтра».</w:t>
      </w:r>
      <w:proofErr w:type="gramEnd"/>
    </w:p>
    <w:p w:rsidR="00EE7C10" w:rsidRPr="00EE7C10" w:rsidRDefault="00EE7C10" w:rsidP="00EE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E7C10">
        <w:rPr>
          <w:rFonts w:ascii="Times New Roman" w:hAnsi="Times New Roman" w:cs="Times New Roman"/>
          <w:sz w:val="24"/>
          <w:szCs w:val="28"/>
        </w:rPr>
        <w:t>Так же во всех клубах проводились тематические мероприятия посвященные Дню рождения А.С. Пушкина, Дню Российского флага, дням воинской славы России, тематические беседы, беседы-презентации, викторины к памятным и знаменательным датам, таким как День Танкиста, День ВМФ, День Авиации, День Десантника.</w:t>
      </w:r>
    </w:p>
    <w:p w:rsidR="00EE7C10" w:rsidRPr="00EE7C10" w:rsidRDefault="00EE7C10" w:rsidP="00EE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E7C10">
        <w:rPr>
          <w:rFonts w:ascii="Times New Roman" w:hAnsi="Times New Roman" w:cs="Times New Roman"/>
          <w:sz w:val="24"/>
          <w:szCs w:val="28"/>
        </w:rPr>
        <w:t xml:space="preserve">Воспитывать бережное отношение к природе помогают ежегодные походы в зеленую зону городского пляжа. Здесь ребята не только активно отдыхают, но и традиционно участвуют в экологической акции «Чистые берега».  </w:t>
      </w:r>
    </w:p>
    <w:p w:rsidR="00EE7C10" w:rsidRPr="00EE7C10" w:rsidRDefault="00EE7C10" w:rsidP="00EE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E7C10">
        <w:rPr>
          <w:rFonts w:ascii="Times New Roman" w:hAnsi="Times New Roman" w:cs="Times New Roman"/>
          <w:sz w:val="24"/>
          <w:szCs w:val="28"/>
        </w:rPr>
        <w:t xml:space="preserve">Большое внимание уделялось профилактической работе: во всех клубах оформлены тематические стенды, посвященные изучению правил ПДД, пожарной безопасности, безопасности на воде и т.п. Так же организованы и проведены мероприятия в рамках программы «Школа безопасности», на которые приглашались специалисты ОМВД, ГИМС, </w:t>
      </w:r>
      <w:proofErr w:type="spellStart"/>
      <w:r w:rsidRPr="00EE7C10">
        <w:rPr>
          <w:rFonts w:ascii="Times New Roman" w:hAnsi="Times New Roman" w:cs="Times New Roman"/>
          <w:sz w:val="24"/>
          <w:szCs w:val="28"/>
        </w:rPr>
        <w:t>Госпожохраны</w:t>
      </w:r>
      <w:proofErr w:type="spellEnd"/>
      <w:r w:rsidRPr="00EE7C10">
        <w:rPr>
          <w:rFonts w:ascii="Times New Roman" w:hAnsi="Times New Roman" w:cs="Times New Roman"/>
          <w:sz w:val="24"/>
          <w:szCs w:val="28"/>
        </w:rPr>
        <w:t xml:space="preserve"> и других служб и ведомств.</w:t>
      </w:r>
    </w:p>
    <w:p w:rsidR="00EE7C10" w:rsidRPr="00EE7C10" w:rsidRDefault="00EE7C10" w:rsidP="00EE7C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E7C10">
        <w:rPr>
          <w:rFonts w:ascii="Times New Roman" w:hAnsi="Times New Roman" w:cs="Times New Roman"/>
          <w:sz w:val="24"/>
          <w:szCs w:val="28"/>
        </w:rPr>
        <w:t>С целью воспитания положительного отношения к здоровому образу жизни во всех клубах проходили спортивные состязания, беседы, презентации, викторины.</w:t>
      </w:r>
    </w:p>
    <w:p w:rsidR="00EE7C10" w:rsidRPr="00EE7C10" w:rsidRDefault="00EE7C10" w:rsidP="00EE7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E7C10">
        <w:rPr>
          <w:rFonts w:ascii="Times New Roman" w:hAnsi="Times New Roman" w:cs="Times New Roman"/>
          <w:sz w:val="24"/>
          <w:szCs w:val="28"/>
        </w:rPr>
        <w:t>В летний период проведено и большое количество интеллектуальных игр, развлекательных и познавательных программ, ребята участвовали в профильном туристическом походе «Экстрим 2015».</w:t>
      </w:r>
    </w:p>
    <w:p w:rsidR="00EE7C10" w:rsidRPr="00EE7C10" w:rsidRDefault="00EE7C10" w:rsidP="00EE7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E7C10">
        <w:rPr>
          <w:rFonts w:ascii="Times New Roman" w:eastAsia="Times New Roman" w:hAnsi="Times New Roman" w:cs="Times New Roman"/>
          <w:sz w:val="24"/>
          <w:szCs w:val="28"/>
        </w:rPr>
        <w:t>Ежедневно ребята играли в дворовый футбол, подвижные игры с мячом, дворовые игры.</w:t>
      </w:r>
    </w:p>
    <w:p w:rsidR="00EE7C10" w:rsidRPr="00EE7C10" w:rsidRDefault="00EE7C10" w:rsidP="00EE7C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E7C10">
        <w:rPr>
          <w:rFonts w:ascii="Times New Roman" w:hAnsi="Times New Roman" w:cs="Times New Roman"/>
          <w:sz w:val="24"/>
          <w:szCs w:val="28"/>
        </w:rPr>
        <w:t>За летний период для детей и подростков проведено 78 мероприятий, в которых приняли участие 740 человек.</w:t>
      </w:r>
    </w:p>
    <w:p w:rsidR="00EE7C10" w:rsidRPr="00676F93" w:rsidRDefault="00EE7C10" w:rsidP="00EE7C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76F93" w:rsidRPr="00676F93" w:rsidRDefault="00676F93" w:rsidP="00DF12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76F93">
        <w:rPr>
          <w:rFonts w:ascii="Times New Roman" w:eastAsia="Times New Roman" w:hAnsi="Times New Roman" w:cs="Times New Roman"/>
          <w:sz w:val="24"/>
          <w:szCs w:val="28"/>
        </w:rPr>
        <w:t>Специалисты Центра побывали в селах Ахтубинского района (</w:t>
      </w:r>
      <w:proofErr w:type="gramStart"/>
      <w:r w:rsidRPr="00676F93">
        <w:rPr>
          <w:rFonts w:ascii="Times New Roman" w:eastAsia="Times New Roman" w:hAnsi="Times New Roman" w:cs="Times New Roman"/>
          <w:sz w:val="24"/>
          <w:szCs w:val="28"/>
        </w:rPr>
        <w:t>Ново-Николаевка</w:t>
      </w:r>
      <w:proofErr w:type="gramEnd"/>
      <w:r w:rsidRPr="00676F93">
        <w:rPr>
          <w:rFonts w:ascii="Times New Roman" w:eastAsia="Times New Roman" w:hAnsi="Times New Roman" w:cs="Times New Roman"/>
          <w:sz w:val="24"/>
          <w:szCs w:val="28"/>
        </w:rPr>
        <w:t xml:space="preserve">, Успенка, </w:t>
      </w:r>
      <w:proofErr w:type="spellStart"/>
      <w:r w:rsidRPr="00676F93">
        <w:rPr>
          <w:rFonts w:ascii="Times New Roman" w:eastAsia="Times New Roman" w:hAnsi="Times New Roman" w:cs="Times New Roman"/>
          <w:sz w:val="24"/>
          <w:szCs w:val="28"/>
        </w:rPr>
        <w:t>Батаевка</w:t>
      </w:r>
      <w:proofErr w:type="spellEnd"/>
      <w:r w:rsidRPr="00676F93">
        <w:rPr>
          <w:rFonts w:ascii="Times New Roman" w:eastAsia="Times New Roman" w:hAnsi="Times New Roman" w:cs="Times New Roman"/>
          <w:sz w:val="24"/>
          <w:szCs w:val="28"/>
        </w:rPr>
        <w:t xml:space="preserve">, Пологое Займище, Пироговка, Золотуха, Капустин Яр) с мастер-классами по </w:t>
      </w:r>
      <w:proofErr w:type="spellStart"/>
      <w:r w:rsidRPr="00676F93">
        <w:rPr>
          <w:rFonts w:ascii="Times New Roman" w:eastAsia="Times New Roman" w:hAnsi="Times New Roman" w:cs="Times New Roman"/>
          <w:sz w:val="24"/>
          <w:szCs w:val="28"/>
        </w:rPr>
        <w:t>твистингу</w:t>
      </w:r>
      <w:proofErr w:type="spellEnd"/>
      <w:r w:rsidRPr="00676F93">
        <w:rPr>
          <w:rFonts w:ascii="Times New Roman" w:eastAsia="Times New Roman" w:hAnsi="Times New Roman" w:cs="Times New Roman"/>
          <w:sz w:val="24"/>
          <w:szCs w:val="28"/>
        </w:rPr>
        <w:t xml:space="preserve">, </w:t>
      </w:r>
      <w:proofErr w:type="spellStart"/>
      <w:r w:rsidRPr="00676F93">
        <w:rPr>
          <w:rFonts w:ascii="Times New Roman" w:eastAsia="Times New Roman" w:hAnsi="Times New Roman" w:cs="Times New Roman"/>
          <w:sz w:val="24"/>
          <w:szCs w:val="28"/>
        </w:rPr>
        <w:t>роуп-скиппингу</w:t>
      </w:r>
      <w:proofErr w:type="spellEnd"/>
      <w:r w:rsidRPr="00676F93">
        <w:rPr>
          <w:rFonts w:ascii="Times New Roman" w:eastAsia="Times New Roman" w:hAnsi="Times New Roman" w:cs="Times New Roman"/>
          <w:sz w:val="24"/>
          <w:szCs w:val="28"/>
        </w:rPr>
        <w:t xml:space="preserve"> и танцевальными </w:t>
      </w:r>
      <w:proofErr w:type="spellStart"/>
      <w:r w:rsidRPr="00676F93">
        <w:rPr>
          <w:rFonts w:ascii="Times New Roman" w:eastAsia="Times New Roman" w:hAnsi="Times New Roman" w:cs="Times New Roman"/>
          <w:sz w:val="24"/>
          <w:szCs w:val="28"/>
        </w:rPr>
        <w:t>флешмобами</w:t>
      </w:r>
      <w:proofErr w:type="spellEnd"/>
      <w:r w:rsidRPr="00676F93">
        <w:rPr>
          <w:rFonts w:ascii="Times New Roman" w:eastAsia="Times New Roman" w:hAnsi="Times New Roman" w:cs="Times New Roman"/>
          <w:sz w:val="24"/>
          <w:szCs w:val="28"/>
        </w:rPr>
        <w:t>. Ребятам предложили научиться моделировать фигуры из воздушных шаров, правильно подбирать скакалку и научиться прыгать на ней, всем вместе позаниматься под танцевальную зарядку и научиться серии массовых танцев-</w:t>
      </w:r>
      <w:proofErr w:type="spellStart"/>
      <w:r w:rsidRPr="00676F93">
        <w:rPr>
          <w:rFonts w:ascii="Times New Roman" w:eastAsia="Times New Roman" w:hAnsi="Times New Roman" w:cs="Times New Roman"/>
          <w:sz w:val="24"/>
          <w:szCs w:val="28"/>
        </w:rPr>
        <w:t>флешмобов</w:t>
      </w:r>
      <w:proofErr w:type="spellEnd"/>
      <w:r w:rsidRPr="00676F93">
        <w:rPr>
          <w:rFonts w:ascii="Times New Roman" w:eastAsia="Times New Roman" w:hAnsi="Times New Roman" w:cs="Times New Roman"/>
          <w:sz w:val="24"/>
          <w:szCs w:val="28"/>
        </w:rPr>
        <w:t>. Проведено 7 выездов, охвачено 250 человек.</w:t>
      </w:r>
    </w:p>
    <w:p w:rsidR="00676F93" w:rsidRDefault="00676F93" w:rsidP="00DF12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F93" w:rsidRPr="009D1CEF" w:rsidRDefault="00676F93" w:rsidP="00510D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9D1CEF">
        <w:rPr>
          <w:rFonts w:ascii="Times New Roman" w:eastAsia="Times New Roman" w:hAnsi="Times New Roman" w:cs="Times New Roman"/>
          <w:sz w:val="24"/>
          <w:szCs w:val="28"/>
          <w:lang w:eastAsia="ru-RU"/>
        </w:rPr>
        <w:t>В 2015 году специалисты по работе с молодёжью продолжили реализацию проекта «Дворик моего детства», стартовавшего в 2014 году. Данный проект направлен на организацию дворовых игр в вечернее время для детей, проживающих в микрорайонах города. Всего за летний пер</w:t>
      </w:r>
      <w:r w:rsidR="009D1CEF">
        <w:rPr>
          <w:rFonts w:ascii="Times New Roman" w:eastAsia="Times New Roman" w:hAnsi="Times New Roman" w:cs="Times New Roman"/>
          <w:sz w:val="24"/>
          <w:szCs w:val="28"/>
          <w:lang w:eastAsia="ru-RU"/>
        </w:rPr>
        <w:t>иод в микрорайоне им. Лавочкина</w:t>
      </w:r>
      <w:r w:rsidR="009D1CEF" w:rsidRPr="009D1CEF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r w:rsidRPr="009D1CE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пос. Петропавловка</w:t>
      </w:r>
      <w:r w:rsidR="009D1CEF" w:rsidRPr="009D1CEF">
        <w:rPr>
          <w:rFonts w:ascii="Times New Roman" w:hAnsi="Times New Roman" w:cs="Times New Roman"/>
          <w:sz w:val="24"/>
          <w:szCs w:val="28"/>
        </w:rPr>
        <w:t>, пос. Ахтуба, микрорайон</w:t>
      </w:r>
      <w:r w:rsidR="009D1CEF">
        <w:rPr>
          <w:rFonts w:ascii="Times New Roman" w:hAnsi="Times New Roman" w:cs="Times New Roman"/>
          <w:sz w:val="24"/>
          <w:szCs w:val="28"/>
        </w:rPr>
        <w:t>е Северный</w:t>
      </w:r>
      <w:r w:rsidRPr="009D1CE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рамках данного проекта было организовано </w:t>
      </w:r>
      <w:r w:rsidR="009D1CEF" w:rsidRPr="009D1CEF"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r w:rsidRPr="009D1CE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8 мероприятий, в которых приняли участие </w:t>
      </w:r>
      <w:r w:rsidR="009D1CEF" w:rsidRPr="009D1CEF">
        <w:rPr>
          <w:rFonts w:ascii="Times New Roman" w:eastAsia="Times New Roman" w:hAnsi="Times New Roman" w:cs="Times New Roman"/>
          <w:sz w:val="24"/>
          <w:szCs w:val="28"/>
          <w:lang w:eastAsia="ru-RU"/>
        </w:rPr>
        <w:t>1220</w:t>
      </w:r>
      <w:r w:rsidRPr="009D1CE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человек.</w:t>
      </w:r>
    </w:p>
    <w:p w:rsidR="00676F93" w:rsidRDefault="00676F93" w:rsidP="00DF12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CBE" w:rsidRDefault="004D6CBE" w:rsidP="00DF12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A3139">
        <w:rPr>
          <w:rFonts w:ascii="Times New Roman" w:hAnsi="Times New Roman" w:cs="Times New Roman"/>
          <w:sz w:val="24"/>
          <w:szCs w:val="28"/>
        </w:rPr>
        <w:t xml:space="preserve">С 11.08.2015г. по 19.08.2015 на спортивной площадке клуба «Юность» состоялась ежегодная спартакиада команд подростковых клубов, посвященная 70-летию победы в Великой Отечественной войне. Спортсмены соревновались в 5 видах спорта: шашках, </w:t>
      </w:r>
      <w:r w:rsidRPr="00EA3139">
        <w:rPr>
          <w:rFonts w:ascii="Times New Roman" w:hAnsi="Times New Roman" w:cs="Times New Roman"/>
          <w:sz w:val="24"/>
          <w:szCs w:val="28"/>
        </w:rPr>
        <w:lastRenderedPageBreak/>
        <w:t xml:space="preserve">легкой атлетике, спортивном туризме, стрельбе из пневматического пистолета, мини-футболу. </w:t>
      </w:r>
      <w:r w:rsidR="00510DAD">
        <w:rPr>
          <w:rFonts w:ascii="Times New Roman" w:hAnsi="Times New Roman" w:cs="Times New Roman"/>
          <w:sz w:val="24"/>
          <w:szCs w:val="28"/>
        </w:rPr>
        <w:t>Всего в Спартакиаде приняли участие 64 подростка.</w:t>
      </w:r>
    </w:p>
    <w:p w:rsidR="00676F93" w:rsidRDefault="00676F93" w:rsidP="00DF12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676F93" w:rsidRDefault="00676F93" w:rsidP="00DF12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76F93">
        <w:rPr>
          <w:rFonts w:ascii="Times New Roman" w:hAnsi="Times New Roman" w:cs="Times New Roman"/>
          <w:sz w:val="24"/>
          <w:szCs w:val="28"/>
        </w:rPr>
        <w:t>Программами здоровья были охвачены  и ребята палаточного лагеря «Мечта». Д</w:t>
      </w:r>
      <w:r w:rsidR="00510DAD">
        <w:rPr>
          <w:rFonts w:ascii="Times New Roman" w:hAnsi="Times New Roman" w:cs="Times New Roman"/>
          <w:sz w:val="24"/>
          <w:szCs w:val="28"/>
        </w:rPr>
        <w:t>ля них было проведено</w:t>
      </w:r>
      <w:r>
        <w:rPr>
          <w:rFonts w:ascii="Times New Roman" w:hAnsi="Times New Roman" w:cs="Times New Roman"/>
          <w:sz w:val="24"/>
          <w:szCs w:val="28"/>
        </w:rPr>
        <w:t xml:space="preserve"> 4</w:t>
      </w:r>
      <w:r w:rsidRPr="00676F93">
        <w:rPr>
          <w:rFonts w:ascii="Times New Roman" w:hAnsi="Times New Roman" w:cs="Times New Roman"/>
          <w:sz w:val="24"/>
          <w:szCs w:val="28"/>
        </w:rPr>
        <w:t xml:space="preserve"> мероприятия, направленны</w:t>
      </w:r>
      <w:r w:rsidR="00510DAD">
        <w:rPr>
          <w:rFonts w:ascii="Times New Roman" w:hAnsi="Times New Roman" w:cs="Times New Roman"/>
          <w:sz w:val="24"/>
          <w:szCs w:val="28"/>
        </w:rPr>
        <w:t>х</w:t>
      </w:r>
      <w:r w:rsidRPr="00676F93">
        <w:rPr>
          <w:rFonts w:ascii="Times New Roman" w:hAnsi="Times New Roman" w:cs="Times New Roman"/>
          <w:sz w:val="24"/>
          <w:szCs w:val="28"/>
        </w:rPr>
        <w:t xml:space="preserve"> на пр</w:t>
      </w:r>
      <w:r>
        <w:rPr>
          <w:rFonts w:ascii="Times New Roman" w:hAnsi="Times New Roman" w:cs="Times New Roman"/>
          <w:sz w:val="24"/>
          <w:szCs w:val="28"/>
        </w:rPr>
        <w:t>опаганду здорового образа жизни:</w:t>
      </w:r>
      <w:r w:rsidRPr="00676F93">
        <w:rPr>
          <w:rFonts w:ascii="Times New Roman" w:hAnsi="Times New Roman" w:cs="Times New Roman"/>
          <w:sz w:val="24"/>
          <w:szCs w:val="28"/>
        </w:rPr>
        <w:t xml:space="preserve"> «Танцуй добро», </w:t>
      </w:r>
      <w:r w:rsidRPr="00676F93">
        <w:rPr>
          <w:rFonts w:ascii="Times New Roman" w:eastAsia="Times New Roman" w:hAnsi="Times New Roman" w:cs="Times New Roman"/>
          <w:sz w:val="24"/>
          <w:szCs w:val="28"/>
        </w:rPr>
        <w:t>мастер-классы по преодолению веревочных препятствий и сборке-разборке автомата</w:t>
      </w:r>
      <w:r>
        <w:rPr>
          <w:rFonts w:ascii="Times New Roman" w:hAnsi="Times New Roman" w:cs="Times New Roman"/>
          <w:sz w:val="24"/>
          <w:szCs w:val="28"/>
        </w:rPr>
        <w:t>,</w:t>
      </w:r>
      <w:r w:rsidRPr="00676F93">
        <w:rPr>
          <w:rFonts w:ascii="Times New Roman" w:eastAsia="Times New Roman" w:hAnsi="Times New Roman" w:cs="Times New Roman"/>
          <w:sz w:val="24"/>
          <w:szCs w:val="28"/>
        </w:rPr>
        <w:t xml:space="preserve"> «Безопасность на воде»</w:t>
      </w:r>
      <w:r>
        <w:rPr>
          <w:rFonts w:ascii="Times New Roman" w:eastAsia="Times New Roman" w:hAnsi="Times New Roman" w:cs="Times New Roman"/>
          <w:sz w:val="24"/>
          <w:szCs w:val="28"/>
        </w:rPr>
        <w:t>, «Лето – праздник и опасность». Всего в мероприятиях приняли участие 180 человек.</w:t>
      </w:r>
    </w:p>
    <w:p w:rsidR="0073298E" w:rsidRDefault="0073298E" w:rsidP="00DF12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676F93" w:rsidRPr="00510DAD" w:rsidRDefault="0073298E" w:rsidP="00510D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</w:pPr>
      <w:r w:rsidRPr="0073298E">
        <w:rPr>
          <w:rFonts w:ascii="Times New Roman" w:hAnsi="Times New Roman" w:cs="Times New Roman"/>
          <w:color w:val="000000"/>
          <w:sz w:val="24"/>
          <w:szCs w:val="28"/>
          <w:shd w:val="clear" w:color="auto" w:fill="FFFFFF"/>
        </w:rPr>
        <w:t xml:space="preserve">В рамках экологического воспитания в 2015 году традиционно </w:t>
      </w:r>
      <w:r w:rsidRPr="0073298E">
        <w:rPr>
          <w:rFonts w:ascii="Times New Roman" w:hAnsi="Times New Roman" w:cs="Times New Roman"/>
          <w:sz w:val="24"/>
          <w:szCs w:val="28"/>
        </w:rPr>
        <w:t xml:space="preserve">состоялся пятидневный поход в </w:t>
      </w:r>
      <w:proofErr w:type="spellStart"/>
      <w:r w:rsidRPr="0073298E">
        <w:rPr>
          <w:rFonts w:ascii="Times New Roman" w:hAnsi="Times New Roman" w:cs="Times New Roman"/>
          <w:sz w:val="24"/>
          <w:szCs w:val="28"/>
        </w:rPr>
        <w:t>Богдинско-Баскунчакский</w:t>
      </w:r>
      <w:proofErr w:type="spellEnd"/>
      <w:r w:rsidRPr="0073298E">
        <w:rPr>
          <w:rFonts w:ascii="Times New Roman" w:hAnsi="Times New Roman" w:cs="Times New Roman"/>
          <w:sz w:val="24"/>
          <w:szCs w:val="28"/>
        </w:rPr>
        <w:t xml:space="preserve"> заказник «</w:t>
      </w:r>
      <w:proofErr w:type="spellStart"/>
      <w:r w:rsidRPr="0073298E">
        <w:rPr>
          <w:rFonts w:ascii="Times New Roman" w:hAnsi="Times New Roman" w:cs="Times New Roman"/>
          <w:sz w:val="24"/>
          <w:szCs w:val="28"/>
        </w:rPr>
        <w:t>Кордонская</w:t>
      </w:r>
      <w:proofErr w:type="spellEnd"/>
      <w:r w:rsidRPr="0073298E">
        <w:rPr>
          <w:rFonts w:ascii="Times New Roman" w:hAnsi="Times New Roman" w:cs="Times New Roman"/>
          <w:sz w:val="24"/>
          <w:szCs w:val="28"/>
        </w:rPr>
        <w:t xml:space="preserve"> балка», участниками которого стали 48 человек. Ребята не только отдыхали, но и провели экологическую акцию «Чистые берега озеру Баскунчак».</w:t>
      </w:r>
    </w:p>
    <w:p w:rsidR="004D6CBE" w:rsidRPr="004D6CBE" w:rsidRDefault="004D6CBE" w:rsidP="00DF12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44A" w:rsidRDefault="0057144A" w:rsidP="00DF120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E2A4D">
        <w:rPr>
          <w:rFonts w:ascii="Times New Roman" w:eastAsia="Calibri" w:hAnsi="Times New Roman" w:cs="Times New Roman"/>
          <w:b/>
          <w:bCs/>
          <w:sz w:val="24"/>
          <w:szCs w:val="24"/>
        </w:rPr>
        <w:t>Экономическая поддержка молодых семей</w:t>
      </w:r>
    </w:p>
    <w:p w:rsidR="009E4BD8" w:rsidRPr="004E2A4D" w:rsidRDefault="009E4BD8" w:rsidP="00DF120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A2C4F" w:rsidRPr="009E4BD8" w:rsidRDefault="005A2C4F" w:rsidP="009E4BD8">
      <w:pPr>
        <w:pStyle w:val="10"/>
        <w:shd w:val="clear" w:color="auto" w:fill="FFFFFF"/>
        <w:spacing w:before="0" w:after="0"/>
        <w:ind w:firstLine="709"/>
        <w:jc w:val="both"/>
      </w:pPr>
      <w:r w:rsidRPr="009E4BD8">
        <w:t xml:space="preserve">Семейная политика Ахтубинского района формируется с учетом экономических, демографических и других объективных перемен, происходящих в жизни общества. Являясь важным направлением современной социальной политики, семейная политика представляет собой комплекс целенаправленных мер, реализуемых федеральными, региональными, муниципальными органами власти в интересах семьи. </w:t>
      </w:r>
    </w:p>
    <w:p w:rsidR="005A2C4F" w:rsidRPr="009E4BD8" w:rsidRDefault="005A2C4F" w:rsidP="009E4BD8">
      <w:pPr>
        <w:pStyle w:val="10"/>
        <w:shd w:val="clear" w:color="auto" w:fill="FFFFFF"/>
        <w:spacing w:before="0" w:after="0"/>
        <w:ind w:firstLine="708"/>
        <w:jc w:val="both"/>
      </w:pPr>
      <w:r w:rsidRPr="009E4BD8">
        <w:t xml:space="preserve">По данным службы ЗАГС Астраханской области </w:t>
      </w:r>
      <w:proofErr w:type="gramStart"/>
      <w:r w:rsidRPr="009E4BD8">
        <w:t>в</w:t>
      </w:r>
      <w:proofErr w:type="gramEnd"/>
      <w:r w:rsidRPr="009E4BD8">
        <w:t xml:space="preserve"> </w:t>
      </w:r>
      <w:proofErr w:type="gramStart"/>
      <w:r w:rsidRPr="009E4BD8">
        <w:t>Ахтубинском</w:t>
      </w:r>
      <w:proofErr w:type="gramEnd"/>
      <w:r w:rsidRPr="009E4BD8">
        <w:t xml:space="preserve"> районе, в структуре семейно-брачных отношений количество браков превышает количество разводов. </w:t>
      </w:r>
    </w:p>
    <w:p w:rsidR="005A2C4F" w:rsidRPr="009E4BD8" w:rsidRDefault="005A2C4F" w:rsidP="009E4BD8">
      <w:pPr>
        <w:pStyle w:val="10"/>
        <w:shd w:val="clear" w:color="auto" w:fill="FFFFFF"/>
        <w:spacing w:before="0" w:after="0"/>
        <w:jc w:val="both"/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977"/>
        <w:gridCol w:w="851"/>
        <w:gridCol w:w="850"/>
        <w:gridCol w:w="851"/>
        <w:gridCol w:w="709"/>
        <w:gridCol w:w="850"/>
        <w:gridCol w:w="851"/>
        <w:gridCol w:w="708"/>
        <w:gridCol w:w="709"/>
        <w:gridCol w:w="709"/>
      </w:tblGrid>
      <w:tr w:rsidR="009E4BD8" w:rsidRPr="009E4BD8" w:rsidTr="00510DAD"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BD8" w:rsidRPr="009E4BD8" w:rsidRDefault="009E4BD8" w:rsidP="009E4BD8">
            <w:pPr>
              <w:pStyle w:val="10"/>
              <w:snapToGrid w:val="0"/>
              <w:jc w:val="both"/>
            </w:pPr>
          </w:p>
        </w:tc>
        <w:tc>
          <w:tcPr>
            <w:tcW w:w="70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BD8" w:rsidRPr="009E4BD8" w:rsidRDefault="009E4BD8" w:rsidP="009E4BD8">
            <w:pPr>
              <w:pStyle w:val="10"/>
              <w:jc w:val="center"/>
            </w:pPr>
            <w:r w:rsidRPr="009E4BD8">
              <w:t>Количество</w:t>
            </w:r>
          </w:p>
        </w:tc>
      </w:tr>
      <w:tr w:rsidR="009E4BD8" w:rsidRPr="009E4BD8" w:rsidTr="00510DAD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BD8" w:rsidRPr="009E4BD8" w:rsidRDefault="009E4BD8" w:rsidP="009E4BD8">
            <w:pPr>
              <w:pStyle w:val="10"/>
              <w:snapToGrid w:val="0"/>
              <w:jc w:val="both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BD8" w:rsidRPr="009E4BD8" w:rsidRDefault="009E4BD8" w:rsidP="009E4BD8">
            <w:pPr>
              <w:pStyle w:val="10"/>
              <w:jc w:val="center"/>
              <w:rPr>
                <w:b/>
                <w:bCs/>
              </w:rPr>
            </w:pPr>
            <w:r w:rsidRPr="009E4BD8">
              <w:rPr>
                <w:b/>
                <w:bCs/>
              </w:rPr>
              <w:t>2007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BD8" w:rsidRPr="009E4BD8" w:rsidRDefault="009E4BD8" w:rsidP="009E4BD8">
            <w:pPr>
              <w:pStyle w:val="10"/>
              <w:jc w:val="center"/>
              <w:rPr>
                <w:b/>
                <w:bCs/>
              </w:rPr>
            </w:pPr>
            <w:r w:rsidRPr="009E4BD8">
              <w:rPr>
                <w:b/>
                <w:bCs/>
              </w:rPr>
              <w:t>2008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BD8" w:rsidRPr="009E4BD8" w:rsidRDefault="009E4BD8" w:rsidP="009E4BD8">
            <w:pPr>
              <w:pStyle w:val="10"/>
              <w:jc w:val="center"/>
              <w:rPr>
                <w:b/>
                <w:bCs/>
              </w:rPr>
            </w:pPr>
            <w:r w:rsidRPr="009E4BD8">
              <w:rPr>
                <w:b/>
                <w:bCs/>
              </w:rPr>
              <w:t>2009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BD8" w:rsidRPr="009E4BD8" w:rsidRDefault="009E4BD8" w:rsidP="009E4BD8">
            <w:pPr>
              <w:pStyle w:val="10"/>
              <w:jc w:val="center"/>
              <w:rPr>
                <w:b/>
                <w:bCs/>
              </w:rPr>
            </w:pPr>
            <w:r w:rsidRPr="009E4BD8">
              <w:rPr>
                <w:b/>
                <w:bCs/>
              </w:rPr>
              <w:t>2010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BD8" w:rsidRPr="009E4BD8" w:rsidRDefault="009E4BD8" w:rsidP="009E4BD8">
            <w:pPr>
              <w:pStyle w:val="10"/>
              <w:jc w:val="center"/>
              <w:rPr>
                <w:b/>
                <w:bCs/>
              </w:rPr>
            </w:pPr>
            <w:r w:rsidRPr="009E4BD8">
              <w:rPr>
                <w:b/>
                <w:bCs/>
              </w:rPr>
              <w:t>2011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BD8" w:rsidRPr="009E4BD8" w:rsidRDefault="009E4BD8" w:rsidP="009E4BD8">
            <w:pPr>
              <w:pStyle w:val="10"/>
              <w:jc w:val="center"/>
            </w:pPr>
            <w:r w:rsidRPr="009E4BD8">
              <w:rPr>
                <w:b/>
                <w:bCs/>
              </w:rPr>
              <w:t>2012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D8" w:rsidRPr="009E4BD8" w:rsidRDefault="009E4BD8" w:rsidP="009E4BD8">
            <w:pPr>
              <w:pStyle w:val="10"/>
              <w:jc w:val="center"/>
              <w:rPr>
                <w:b/>
                <w:bCs/>
              </w:rPr>
            </w:pPr>
            <w:r w:rsidRPr="009E4BD8">
              <w:rPr>
                <w:b/>
                <w:bCs/>
              </w:rPr>
              <w:t>2013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D8" w:rsidRPr="009E4BD8" w:rsidRDefault="009E4BD8" w:rsidP="009E4BD8">
            <w:pPr>
              <w:pStyle w:val="10"/>
              <w:jc w:val="center"/>
              <w:rPr>
                <w:b/>
                <w:bCs/>
              </w:rPr>
            </w:pPr>
            <w:r w:rsidRPr="009E4BD8">
              <w:rPr>
                <w:b/>
                <w:bCs/>
              </w:rPr>
              <w:t>2014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D8" w:rsidRPr="009E4BD8" w:rsidRDefault="009E4BD8" w:rsidP="009E4BD8">
            <w:pPr>
              <w:pStyle w:val="1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2015</w:t>
            </w:r>
          </w:p>
        </w:tc>
      </w:tr>
      <w:tr w:rsidR="009E4BD8" w:rsidRPr="009E4BD8" w:rsidTr="00510DA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BD8" w:rsidRPr="009E4BD8" w:rsidRDefault="009E4BD8" w:rsidP="009E4BD8">
            <w:pPr>
              <w:pStyle w:val="10"/>
              <w:jc w:val="both"/>
            </w:pPr>
            <w:r>
              <w:t xml:space="preserve">Заключение </w:t>
            </w:r>
            <w:r w:rsidRPr="009E4BD8">
              <w:t>брака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BD8" w:rsidRPr="009E4BD8" w:rsidRDefault="009E4BD8" w:rsidP="009E4BD8">
            <w:pPr>
              <w:pStyle w:val="10"/>
              <w:jc w:val="center"/>
            </w:pPr>
            <w:r w:rsidRPr="009E4BD8">
              <w:t>587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BD8" w:rsidRPr="009E4BD8" w:rsidRDefault="009E4BD8" w:rsidP="009E4BD8">
            <w:pPr>
              <w:pStyle w:val="10"/>
              <w:jc w:val="center"/>
            </w:pPr>
            <w:r w:rsidRPr="009E4BD8">
              <w:t>553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BD8" w:rsidRPr="009E4BD8" w:rsidRDefault="009E4BD8" w:rsidP="009E4BD8">
            <w:pPr>
              <w:pStyle w:val="10"/>
              <w:jc w:val="center"/>
            </w:pPr>
            <w:r w:rsidRPr="009E4BD8">
              <w:t>553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BD8" w:rsidRPr="009E4BD8" w:rsidRDefault="009E4BD8" w:rsidP="009E4BD8">
            <w:pPr>
              <w:pStyle w:val="10"/>
              <w:jc w:val="center"/>
            </w:pPr>
            <w:r w:rsidRPr="009E4BD8">
              <w:t>529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BD8" w:rsidRPr="009E4BD8" w:rsidRDefault="009E4BD8" w:rsidP="009E4BD8">
            <w:pPr>
              <w:pStyle w:val="10"/>
              <w:jc w:val="center"/>
            </w:pPr>
            <w:r w:rsidRPr="009E4BD8">
              <w:t>560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BD8" w:rsidRPr="009E4BD8" w:rsidRDefault="009E4BD8" w:rsidP="009E4BD8">
            <w:pPr>
              <w:pStyle w:val="10"/>
              <w:jc w:val="center"/>
            </w:pPr>
            <w:r w:rsidRPr="009E4BD8">
              <w:t>513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D8" w:rsidRPr="009E4BD8" w:rsidRDefault="009E4BD8" w:rsidP="009E4BD8">
            <w:pPr>
              <w:pStyle w:val="10"/>
              <w:jc w:val="center"/>
            </w:pPr>
            <w:r w:rsidRPr="009E4BD8">
              <w:t>514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D8" w:rsidRPr="009E4BD8" w:rsidRDefault="009E4BD8" w:rsidP="009E4BD8">
            <w:pPr>
              <w:pStyle w:val="10"/>
              <w:jc w:val="center"/>
            </w:pPr>
            <w:r w:rsidRPr="009E4BD8">
              <w:t>469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D8" w:rsidRPr="009E4BD8" w:rsidRDefault="009E4BD8" w:rsidP="009E4BD8">
            <w:pPr>
              <w:pStyle w:val="10"/>
              <w:jc w:val="center"/>
            </w:pPr>
            <w:r>
              <w:t>426</w:t>
            </w:r>
          </w:p>
        </w:tc>
      </w:tr>
      <w:tr w:rsidR="009E4BD8" w:rsidRPr="009E4BD8" w:rsidTr="00510DAD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BD8" w:rsidRPr="009E4BD8" w:rsidRDefault="009E4BD8" w:rsidP="009E4BD8">
            <w:pPr>
              <w:pStyle w:val="10"/>
              <w:jc w:val="both"/>
            </w:pPr>
            <w:r w:rsidRPr="009E4BD8">
              <w:t>Расторжение брака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BD8" w:rsidRPr="009E4BD8" w:rsidRDefault="009E4BD8" w:rsidP="009E4BD8">
            <w:pPr>
              <w:pStyle w:val="10"/>
              <w:jc w:val="center"/>
            </w:pPr>
            <w:r w:rsidRPr="009E4BD8">
              <w:t>388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BD8" w:rsidRPr="009E4BD8" w:rsidRDefault="009E4BD8" w:rsidP="009E4BD8">
            <w:pPr>
              <w:pStyle w:val="10"/>
              <w:jc w:val="center"/>
            </w:pPr>
            <w:r w:rsidRPr="009E4BD8">
              <w:t>412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BD8" w:rsidRPr="009E4BD8" w:rsidRDefault="009E4BD8" w:rsidP="009E4BD8">
            <w:pPr>
              <w:pStyle w:val="10"/>
              <w:jc w:val="center"/>
            </w:pPr>
            <w:r w:rsidRPr="009E4BD8">
              <w:t>395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BD8" w:rsidRPr="009E4BD8" w:rsidRDefault="009E4BD8" w:rsidP="009E4BD8">
            <w:pPr>
              <w:pStyle w:val="10"/>
              <w:jc w:val="center"/>
            </w:pPr>
            <w:r w:rsidRPr="009E4BD8">
              <w:t>339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BD8" w:rsidRPr="009E4BD8" w:rsidRDefault="009E4BD8" w:rsidP="009E4BD8">
            <w:pPr>
              <w:pStyle w:val="10"/>
              <w:jc w:val="center"/>
            </w:pPr>
            <w:r w:rsidRPr="009E4BD8">
              <w:t>370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BD8" w:rsidRPr="009E4BD8" w:rsidRDefault="009E4BD8" w:rsidP="009E4BD8">
            <w:pPr>
              <w:pStyle w:val="10"/>
              <w:jc w:val="center"/>
            </w:pPr>
            <w:r w:rsidRPr="009E4BD8">
              <w:t>377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D8" w:rsidRPr="009E4BD8" w:rsidRDefault="009E4BD8" w:rsidP="009E4BD8">
            <w:pPr>
              <w:pStyle w:val="10"/>
              <w:jc w:val="center"/>
            </w:pPr>
            <w:r w:rsidRPr="009E4BD8">
              <w:t>361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D8" w:rsidRPr="009E4BD8" w:rsidRDefault="009E4BD8" w:rsidP="009E4BD8">
            <w:pPr>
              <w:pStyle w:val="10"/>
              <w:jc w:val="center"/>
            </w:pPr>
            <w:r w:rsidRPr="009E4BD8">
              <w:t>297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D8" w:rsidRPr="009E4BD8" w:rsidRDefault="009E4BD8" w:rsidP="009E4BD8">
            <w:pPr>
              <w:pStyle w:val="10"/>
              <w:jc w:val="center"/>
            </w:pPr>
            <w:r>
              <w:t>255</w:t>
            </w:r>
          </w:p>
        </w:tc>
      </w:tr>
      <w:tr w:rsidR="009E4BD8" w:rsidRPr="009E4BD8" w:rsidTr="00510DAD"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BD8" w:rsidRPr="009E4BD8" w:rsidRDefault="009E4BD8" w:rsidP="009E4BD8">
            <w:pPr>
              <w:pStyle w:val="10"/>
            </w:pPr>
            <w:r w:rsidRPr="009E4BD8">
              <w:t xml:space="preserve">Соотношение разводов на 10 заключенных браков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BD8" w:rsidRPr="009E4BD8" w:rsidRDefault="009E4BD8" w:rsidP="009E4BD8">
            <w:pPr>
              <w:pStyle w:val="10"/>
              <w:jc w:val="center"/>
            </w:pPr>
            <w:r w:rsidRPr="009E4BD8">
              <w:t>0,66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BD8" w:rsidRPr="009E4BD8" w:rsidRDefault="009E4BD8" w:rsidP="009E4BD8">
            <w:pPr>
              <w:pStyle w:val="10"/>
              <w:jc w:val="center"/>
            </w:pPr>
            <w:r w:rsidRPr="009E4BD8">
              <w:t>0,77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BD8" w:rsidRPr="009E4BD8" w:rsidRDefault="009E4BD8" w:rsidP="009E4BD8">
            <w:pPr>
              <w:pStyle w:val="10"/>
              <w:jc w:val="center"/>
            </w:pPr>
            <w:r w:rsidRPr="009E4BD8">
              <w:t>0,71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BD8" w:rsidRPr="009E4BD8" w:rsidRDefault="009E4BD8" w:rsidP="009E4BD8">
            <w:pPr>
              <w:pStyle w:val="10"/>
              <w:jc w:val="center"/>
            </w:pPr>
            <w:r w:rsidRPr="009E4BD8">
              <w:t>0,64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BD8" w:rsidRPr="009E4BD8" w:rsidRDefault="009E4BD8" w:rsidP="009E4BD8">
            <w:pPr>
              <w:pStyle w:val="10"/>
              <w:jc w:val="center"/>
            </w:pPr>
            <w:r w:rsidRPr="009E4BD8">
              <w:t>0,66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BD8" w:rsidRPr="009E4BD8" w:rsidRDefault="009E4BD8" w:rsidP="009E4BD8">
            <w:pPr>
              <w:pStyle w:val="10"/>
              <w:jc w:val="center"/>
            </w:pPr>
            <w:r w:rsidRPr="009E4BD8">
              <w:t>0,73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D8" w:rsidRPr="009E4BD8" w:rsidRDefault="009E4BD8" w:rsidP="009E4BD8">
            <w:pPr>
              <w:pStyle w:val="10"/>
              <w:jc w:val="center"/>
            </w:pPr>
            <w:r w:rsidRPr="009E4BD8">
              <w:t>0,70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D8" w:rsidRPr="009E4BD8" w:rsidRDefault="009E4BD8" w:rsidP="009E4BD8">
            <w:pPr>
              <w:pStyle w:val="10"/>
              <w:jc w:val="center"/>
            </w:pPr>
            <w:r w:rsidRPr="009E4BD8">
              <w:t>0,63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D8" w:rsidRPr="009E4BD8" w:rsidRDefault="009E4BD8" w:rsidP="009E4BD8">
            <w:pPr>
              <w:pStyle w:val="10"/>
              <w:jc w:val="center"/>
            </w:pPr>
            <w:r>
              <w:t>0,60</w:t>
            </w:r>
          </w:p>
        </w:tc>
      </w:tr>
    </w:tbl>
    <w:p w:rsidR="005A2C4F" w:rsidRPr="009E4BD8" w:rsidRDefault="005A2C4F" w:rsidP="009E4BD8">
      <w:pPr>
        <w:pStyle w:val="10"/>
        <w:shd w:val="clear" w:color="auto" w:fill="FFFFFF"/>
        <w:spacing w:before="0" w:after="0"/>
        <w:ind w:firstLine="709"/>
        <w:jc w:val="both"/>
      </w:pPr>
    </w:p>
    <w:p w:rsidR="005A2C4F" w:rsidRDefault="009E4BD8" w:rsidP="009E4BD8">
      <w:pPr>
        <w:pStyle w:val="1"/>
        <w:spacing w:line="240" w:lineRule="auto"/>
        <w:ind w:right="0"/>
        <w:rPr>
          <w:sz w:val="24"/>
          <w:szCs w:val="24"/>
        </w:rPr>
      </w:pPr>
      <w:r>
        <w:rPr>
          <w:sz w:val="24"/>
          <w:szCs w:val="24"/>
        </w:rPr>
        <w:tab/>
      </w:r>
      <w:r w:rsidR="005A2C4F" w:rsidRPr="009E4BD8">
        <w:rPr>
          <w:sz w:val="24"/>
          <w:szCs w:val="24"/>
        </w:rPr>
        <w:t xml:space="preserve"> Естественная убыль населения (т.е. разница между числом родившихся и умерших) остается </w:t>
      </w:r>
      <w:r>
        <w:rPr>
          <w:sz w:val="24"/>
          <w:szCs w:val="24"/>
        </w:rPr>
        <w:t>одной из причин</w:t>
      </w:r>
      <w:r w:rsidR="005A2C4F" w:rsidRPr="009E4BD8">
        <w:rPr>
          <w:sz w:val="24"/>
          <w:szCs w:val="24"/>
        </w:rPr>
        <w:t xml:space="preserve"> сокращения численности населения в Ахтубинском районе. Однако нужно отметит</w:t>
      </w:r>
      <w:r>
        <w:rPr>
          <w:sz w:val="24"/>
          <w:szCs w:val="24"/>
        </w:rPr>
        <w:t>ь, что эта разница год от года уменьшается</w:t>
      </w:r>
      <w:r w:rsidR="005A2C4F" w:rsidRPr="009E4BD8">
        <w:rPr>
          <w:sz w:val="24"/>
          <w:szCs w:val="24"/>
        </w:rPr>
        <w:t>:</w:t>
      </w:r>
    </w:p>
    <w:p w:rsidR="00510DAD" w:rsidRPr="009E4BD8" w:rsidRDefault="00510DAD" w:rsidP="009E4BD8">
      <w:pPr>
        <w:pStyle w:val="1"/>
        <w:spacing w:line="240" w:lineRule="auto"/>
        <w:ind w:right="0"/>
        <w:rPr>
          <w:sz w:val="24"/>
          <w:szCs w:val="24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3936"/>
        <w:gridCol w:w="992"/>
        <w:gridCol w:w="850"/>
        <w:gridCol w:w="851"/>
        <w:gridCol w:w="850"/>
        <w:gridCol w:w="851"/>
        <w:gridCol w:w="850"/>
        <w:gridCol w:w="851"/>
      </w:tblGrid>
      <w:tr w:rsidR="009E4BD8" w:rsidRPr="009E4BD8" w:rsidTr="00510DAD">
        <w:tc>
          <w:tcPr>
            <w:tcW w:w="3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BD8" w:rsidRPr="009E4BD8" w:rsidRDefault="009E4BD8" w:rsidP="009E4BD8">
            <w:pPr>
              <w:pStyle w:val="10"/>
              <w:snapToGrid w:val="0"/>
              <w:jc w:val="both"/>
            </w:pPr>
          </w:p>
        </w:tc>
        <w:tc>
          <w:tcPr>
            <w:tcW w:w="60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BD8" w:rsidRPr="009E4BD8" w:rsidRDefault="009E4BD8" w:rsidP="00510D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BD8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</w:tr>
      <w:tr w:rsidR="009E4BD8" w:rsidRPr="009E4BD8" w:rsidTr="00510DAD">
        <w:tc>
          <w:tcPr>
            <w:tcW w:w="3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BD8" w:rsidRPr="009E4BD8" w:rsidRDefault="009E4BD8" w:rsidP="009E4BD8">
            <w:pPr>
              <w:pStyle w:val="10"/>
              <w:snapToGrid w:val="0"/>
              <w:jc w:val="both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BD8" w:rsidRPr="009E4BD8" w:rsidRDefault="009E4BD8" w:rsidP="009E4BD8">
            <w:pPr>
              <w:pStyle w:val="10"/>
              <w:jc w:val="center"/>
              <w:rPr>
                <w:b/>
                <w:bCs/>
              </w:rPr>
            </w:pPr>
            <w:r w:rsidRPr="009E4BD8">
              <w:rPr>
                <w:b/>
                <w:bCs/>
              </w:rPr>
              <w:t>2009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BD8" w:rsidRPr="009E4BD8" w:rsidRDefault="009E4BD8" w:rsidP="009E4BD8">
            <w:pPr>
              <w:pStyle w:val="10"/>
              <w:jc w:val="center"/>
              <w:rPr>
                <w:b/>
                <w:bCs/>
              </w:rPr>
            </w:pPr>
            <w:r w:rsidRPr="009E4BD8">
              <w:rPr>
                <w:b/>
                <w:bCs/>
              </w:rPr>
              <w:t>2010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BD8" w:rsidRPr="009E4BD8" w:rsidRDefault="009E4BD8" w:rsidP="009E4BD8">
            <w:pPr>
              <w:pStyle w:val="10"/>
              <w:jc w:val="center"/>
              <w:rPr>
                <w:b/>
                <w:bCs/>
              </w:rPr>
            </w:pPr>
            <w:r w:rsidRPr="009E4BD8">
              <w:rPr>
                <w:b/>
                <w:bCs/>
              </w:rPr>
              <w:t>2011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BD8" w:rsidRPr="009E4BD8" w:rsidRDefault="009E4BD8" w:rsidP="009E4BD8">
            <w:pPr>
              <w:pStyle w:val="10"/>
              <w:jc w:val="center"/>
            </w:pPr>
            <w:r w:rsidRPr="009E4BD8">
              <w:rPr>
                <w:b/>
                <w:bCs/>
              </w:rPr>
              <w:t>2012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D8" w:rsidRPr="009E4BD8" w:rsidRDefault="009E4BD8" w:rsidP="009E4BD8">
            <w:pPr>
              <w:pStyle w:val="10"/>
              <w:jc w:val="center"/>
              <w:rPr>
                <w:b/>
                <w:bCs/>
              </w:rPr>
            </w:pPr>
            <w:r w:rsidRPr="009E4BD8">
              <w:rPr>
                <w:b/>
                <w:bCs/>
              </w:rPr>
              <w:t>2013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D8" w:rsidRPr="009E4BD8" w:rsidRDefault="009E4BD8" w:rsidP="009E4BD8">
            <w:pPr>
              <w:pStyle w:val="10"/>
              <w:jc w:val="center"/>
              <w:rPr>
                <w:b/>
                <w:bCs/>
              </w:rPr>
            </w:pPr>
            <w:r w:rsidRPr="009E4BD8">
              <w:rPr>
                <w:b/>
                <w:bCs/>
              </w:rPr>
              <w:t>2014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D8" w:rsidRPr="009E4BD8" w:rsidRDefault="009E4BD8" w:rsidP="009E4BD8">
            <w:pPr>
              <w:pStyle w:val="1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2015</w:t>
            </w:r>
          </w:p>
        </w:tc>
      </w:tr>
      <w:tr w:rsidR="009E4BD8" w:rsidRPr="009E4BD8" w:rsidTr="00510DA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BD8" w:rsidRPr="009E4BD8" w:rsidRDefault="009E4BD8" w:rsidP="009E4BD8">
            <w:pPr>
              <w:pStyle w:val="10"/>
              <w:jc w:val="both"/>
            </w:pPr>
            <w:r w:rsidRPr="009E4BD8">
              <w:t>Родившиеся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BD8" w:rsidRPr="009E4BD8" w:rsidRDefault="009E4BD8" w:rsidP="009E4BD8">
            <w:pPr>
              <w:pStyle w:val="10"/>
              <w:jc w:val="center"/>
            </w:pPr>
            <w:r w:rsidRPr="009E4BD8">
              <w:t>897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BD8" w:rsidRPr="009E4BD8" w:rsidRDefault="009E4BD8" w:rsidP="009E4BD8">
            <w:pPr>
              <w:pStyle w:val="10"/>
              <w:jc w:val="center"/>
            </w:pPr>
            <w:r w:rsidRPr="009E4BD8">
              <w:t>883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BD8" w:rsidRPr="009E4BD8" w:rsidRDefault="009E4BD8" w:rsidP="009E4BD8">
            <w:pPr>
              <w:pStyle w:val="10"/>
              <w:jc w:val="center"/>
            </w:pPr>
            <w:r w:rsidRPr="009E4BD8">
              <w:t>815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BD8" w:rsidRPr="009E4BD8" w:rsidRDefault="009E4BD8" w:rsidP="009E4BD8">
            <w:pPr>
              <w:pStyle w:val="10"/>
              <w:jc w:val="center"/>
            </w:pPr>
            <w:r w:rsidRPr="009E4BD8">
              <w:t>863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D8" w:rsidRPr="009E4BD8" w:rsidRDefault="009E4BD8" w:rsidP="009E4BD8">
            <w:pPr>
              <w:pStyle w:val="10"/>
              <w:jc w:val="center"/>
            </w:pPr>
            <w:r w:rsidRPr="009E4BD8">
              <w:t>855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D8" w:rsidRPr="009E4BD8" w:rsidRDefault="009E4BD8" w:rsidP="009E4BD8">
            <w:pPr>
              <w:pStyle w:val="10"/>
              <w:jc w:val="center"/>
            </w:pPr>
            <w:r w:rsidRPr="009E4BD8">
              <w:t>849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D8" w:rsidRPr="009E4BD8" w:rsidRDefault="009E4BD8" w:rsidP="009E4BD8">
            <w:pPr>
              <w:pStyle w:val="10"/>
              <w:jc w:val="center"/>
            </w:pPr>
            <w:r>
              <w:t>832</w:t>
            </w:r>
          </w:p>
        </w:tc>
      </w:tr>
      <w:tr w:rsidR="009E4BD8" w:rsidRPr="009E4BD8" w:rsidTr="00510DA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BD8" w:rsidRPr="009E4BD8" w:rsidRDefault="009E4BD8" w:rsidP="009E4BD8">
            <w:pPr>
              <w:pStyle w:val="10"/>
              <w:jc w:val="both"/>
            </w:pPr>
            <w:r w:rsidRPr="009E4BD8">
              <w:t>Умершие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BD8" w:rsidRPr="009E4BD8" w:rsidRDefault="009E4BD8" w:rsidP="009E4BD8">
            <w:pPr>
              <w:pStyle w:val="10"/>
              <w:jc w:val="center"/>
            </w:pPr>
            <w:r w:rsidRPr="009E4BD8">
              <w:t>1145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BD8" w:rsidRPr="009E4BD8" w:rsidRDefault="009E4BD8" w:rsidP="009E4BD8">
            <w:pPr>
              <w:pStyle w:val="10"/>
              <w:jc w:val="center"/>
            </w:pPr>
            <w:r w:rsidRPr="009E4BD8">
              <w:t>1163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BD8" w:rsidRPr="009E4BD8" w:rsidRDefault="009E4BD8" w:rsidP="009E4BD8">
            <w:pPr>
              <w:pStyle w:val="10"/>
              <w:jc w:val="center"/>
            </w:pPr>
            <w:r w:rsidRPr="009E4BD8">
              <w:t>1075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BD8" w:rsidRPr="009E4BD8" w:rsidRDefault="009E4BD8" w:rsidP="009E4BD8">
            <w:pPr>
              <w:pStyle w:val="10"/>
              <w:jc w:val="center"/>
            </w:pPr>
            <w:r w:rsidRPr="009E4BD8">
              <w:t>1097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D8" w:rsidRPr="009E4BD8" w:rsidRDefault="009E4BD8" w:rsidP="009E4BD8">
            <w:pPr>
              <w:pStyle w:val="10"/>
              <w:jc w:val="center"/>
            </w:pPr>
            <w:r w:rsidRPr="009E4BD8">
              <w:t>967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D8" w:rsidRPr="009E4BD8" w:rsidRDefault="009E4BD8" w:rsidP="009E4BD8">
            <w:pPr>
              <w:pStyle w:val="10"/>
              <w:jc w:val="center"/>
            </w:pPr>
            <w:r w:rsidRPr="009E4BD8">
              <w:t>937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D8" w:rsidRPr="009E4BD8" w:rsidRDefault="009E4BD8" w:rsidP="009E4BD8">
            <w:pPr>
              <w:pStyle w:val="10"/>
              <w:jc w:val="center"/>
            </w:pPr>
            <w:r>
              <w:t>895</w:t>
            </w:r>
          </w:p>
        </w:tc>
      </w:tr>
      <w:tr w:rsidR="009E4BD8" w:rsidRPr="009E4BD8" w:rsidTr="00510DAD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BD8" w:rsidRPr="009E4BD8" w:rsidRDefault="009E4BD8" w:rsidP="009E4BD8">
            <w:pPr>
              <w:pStyle w:val="10"/>
              <w:jc w:val="both"/>
            </w:pPr>
            <w:r w:rsidRPr="009E4BD8">
              <w:t>Естественная убыль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BD8" w:rsidRPr="009E4BD8" w:rsidRDefault="009E4BD8" w:rsidP="009E4BD8">
            <w:pPr>
              <w:pStyle w:val="10"/>
              <w:jc w:val="center"/>
            </w:pPr>
            <w:r w:rsidRPr="009E4BD8">
              <w:t>-248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BD8" w:rsidRPr="009E4BD8" w:rsidRDefault="009E4BD8" w:rsidP="009E4BD8">
            <w:pPr>
              <w:pStyle w:val="10"/>
              <w:jc w:val="center"/>
            </w:pPr>
            <w:r w:rsidRPr="009E4BD8">
              <w:t>- 280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BD8" w:rsidRPr="009E4BD8" w:rsidRDefault="009E4BD8" w:rsidP="009E4BD8">
            <w:pPr>
              <w:pStyle w:val="10"/>
              <w:jc w:val="center"/>
            </w:pPr>
            <w:r w:rsidRPr="009E4BD8">
              <w:t>- 260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4BD8" w:rsidRPr="009E4BD8" w:rsidRDefault="009E4BD8" w:rsidP="009E4BD8">
            <w:pPr>
              <w:pStyle w:val="10"/>
              <w:jc w:val="center"/>
            </w:pPr>
            <w:r w:rsidRPr="009E4BD8">
              <w:t>-234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D8" w:rsidRPr="009E4BD8" w:rsidRDefault="009E4BD8" w:rsidP="009E4BD8">
            <w:pPr>
              <w:pStyle w:val="10"/>
              <w:jc w:val="center"/>
            </w:pPr>
            <w:r w:rsidRPr="009E4BD8">
              <w:t>-112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D8" w:rsidRPr="009E4BD8" w:rsidRDefault="009E4BD8" w:rsidP="009E4BD8">
            <w:pPr>
              <w:pStyle w:val="10"/>
              <w:jc w:val="center"/>
            </w:pPr>
            <w:r w:rsidRPr="009E4BD8">
              <w:t>-88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BD8" w:rsidRPr="009E4BD8" w:rsidRDefault="009E4BD8" w:rsidP="009E4BD8">
            <w:pPr>
              <w:pStyle w:val="10"/>
              <w:jc w:val="center"/>
            </w:pPr>
            <w:r>
              <w:t>-63</w:t>
            </w:r>
          </w:p>
        </w:tc>
      </w:tr>
    </w:tbl>
    <w:p w:rsidR="00510DAD" w:rsidRDefault="00510DAD" w:rsidP="009E4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2951" w:rsidRDefault="0057144A" w:rsidP="009E4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BD8">
        <w:rPr>
          <w:rFonts w:ascii="Times New Roman" w:eastAsia="Calibri" w:hAnsi="Times New Roman" w:cs="Times New Roman"/>
          <w:sz w:val="24"/>
          <w:szCs w:val="24"/>
        </w:rPr>
        <w:t>Одной из наиболее острых проблем семьи, а особенно молодой семьи, явл</w:t>
      </w:r>
      <w:r w:rsidR="00510DAD">
        <w:rPr>
          <w:rFonts w:ascii="Times New Roman" w:eastAsia="Calibri" w:hAnsi="Times New Roman" w:cs="Times New Roman"/>
          <w:sz w:val="24"/>
          <w:szCs w:val="24"/>
        </w:rPr>
        <w:t xml:space="preserve">яется отсутствие своего жилья. </w:t>
      </w:r>
      <w:r w:rsidRPr="009E4BD8">
        <w:rPr>
          <w:rFonts w:ascii="Times New Roman" w:eastAsia="Calibri" w:hAnsi="Times New Roman" w:cs="Times New Roman"/>
          <w:sz w:val="24"/>
          <w:szCs w:val="24"/>
        </w:rPr>
        <w:t>Поэтому экономическая поддержка семьи</w:t>
      </w:r>
      <w:r w:rsidR="00DD29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DD2951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="00DD29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DD2951">
        <w:rPr>
          <w:rFonts w:ascii="Times New Roman" w:eastAsia="Calibri" w:hAnsi="Times New Roman" w:cs="Times New Roman"/>
          <w:sz w:val="24"/>
          <w:szCs w:val="24"/>
        </w:rPr>
        <w:t>Ахтубинском</w:t>
      </w:r>
      <w:proofErr w:type="gramEnd"/>
      <w:r w:rsidR="00DD2951">
        <w:rPr>
          <w:rFonts w:ascii="Times New Roman" w:eastAsia="Calibri" w:hAnsi="Times New Roman" w:cs="Times New Roman"/>
          <w:sz w:val="24"/>
          <w:szCs w:val="24"/>
        </w:rPr>
        <w:t xml:space="preserve"> районе осуществляется через реализацию:</w:t>
      </w:r>
      <w:r w:rsidR="00DD2951" w:rsidRPr="00DD29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2951" w:rsidRDefault="00DD2951" w:rsidP="009E4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4E2A4D">
        <w:rPr>
          <w:rFonts w:ascii="Times New Roman" w:hAnsi="Times New Roman" w:cs="Times New Roman"/>
          <w:sz w:val="24"/>
          <w:szCs w:val="24"/>
        </w:rPr>
        <w:t>одпрограмм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E2A4D">
        <w:rPr>
          <w:rFonts w:ascii="Times New Roman" w:hAnsi="Times New Roman" w:cs="Times New Roman"/>
          <w:sz w:val="24"/>
          <w:szCs w:val="24"/>
        </w:rPr>
        <w:t xml:space="preserve"> «Обеспечение жильем молодых семей» федеральной целевой программы «Жилище» на 2015-2020 годы»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2951" w:rsidRDefault="00DD2951" w:rsidP="009E4B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D295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подпрограммы</w:t>
      </w:r>
      <w:r w:rsidRPr="009E4BD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E4B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Pr="009E4BD8">
        <w:rPr>
          <w:rFonts w:ascii="Times New Roman" w:hAnsi="Times New Roman" w:cs="Times New Roman"/>
          <w:sz w:val="24"/>
          <w:szCs w:val="24"/>
          <w:lang w:eastAsia="ar-SA"/>
        </w:rPr>
        <w:t>Устойчивое развитие сельских территорий Ахтубинского района на 2014-2017 годы и на период до 2020 года» МП «Развитие агропромышленного комплекса Ахтубинского района на 2015 – 2017 годы и на период до 2010 года»</w:t>
      </w:r>
      <w:r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DD2951" w:rsidRDefault="00DD2951" w:rsidP="0047316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бюджете МО «Ахтубинский район» в 2015 году на реализацию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E2A4D">
        <w:rPr>
          <w:rFonts w:ascii="Times New Roman" w:hAnsi="Times New Roman" w:cs="Times New Roman"/>
          <w:sz w:val="24"/>
          <w:szCs w:val="24"/>
        </w:rPr>
        <w:t>одпрограмм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E2A4D">
        <w:rPr>
          <w:rFonts w:ascii="Times New Roman" w:hAnsi="Times New Roman" w:cs="Times New Roman"/>
          <w:sz w:val="24"/>
          <w:szCs w:val="24"/>
        </w:rPr>
        <w:t xml:space="preserve"> «Обеспечение жильем молодых семей» федеральной целевой программы «Жилище» на 2015-2020 годы»</w:t>
      </w:r>
      <w:r>
        <w:rPr>
          <w:rFonts w:ascii="Times New Roman" w:hAnsi="Times New Roman" w:cs="Times New Roman"/>
          <w:sz w:val="24"/>
          <w:szCs w:val="24"/>
        </w:rPr>
        <w:t xml:space="preserve"> были предусмотрены средства в размере 1000000</w:t>
      </w:r>
      <w:r w:rsidR="00473169">
        <w:rPr>
          <w:rFonts w:ascii="Times New Roman" w:hAnsi="Times New Roman" w:cs="Times New Roman"/>
          <w:sz w:val="24"/>
          <w:szCs w:val="24"/>
        </w:rPr>
        <w:t>. В 2015 году по данной программе было профинансировано 3 семьи, получившие свидетельства в конце 2014 года.</w:t>
      </w:r>
    </w:p>
    <w:p w:rsidR="0057144A" w:rsidRPr="009E4BD8" w:rsidRDefault="0057144A" w:rsidP="009E4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BD8">
        <w:rPr>
          <w:rFonts w:ascii="Times New Roman" w:hAnsi="Times New Roman" w:cs="Times New Roman"/>
          <w:sz w:val="24"/>
          <w:szCs w:val="24"/>
        </w:rPr>
        <w:t xml:space="preserve">В 2015 году в соответствии с постановлением Правительства Российской Федерации от 25.08.2015 № 889 подпрограмма «Обеспечение жильем молодых семей» федеральной целевой программы «Жилище» на </w:t>
      </w:r>
      <w:r w:rsidR="006274F8" w:rsidRPr="009E4BD8">
        <w:rPr>
          <w:rFonts w:ascii="Times New Roman" w:hAnsi="Times New Roman" w:cs="Times New Roman"/>
          <w:sz w:val="24"/>
          <w:szCs w:val="24"/>
        </w:rPr>
        <w:t xml:space="preserve">2015 год продлена на </w:t>
      </w:r>
      <w:r w:rsidRPr="009E4BD8">
        <w:rPr>
          <w:rFonts w:ascii="Times New Roman" w:hAnsi="Times New Roman" w:cs="Times New Roman"/>
          <w:sz w:val="24"/>
          <w:szCs w:val="24"/>
        </w:rPr>
        <w:t>2015 –</w:t>
      </w:r>
      <w:r w:rsidR="006274F8" w:rsidRPr="009E4BD8">
        <w:rPr>
          <w:rFonts w:ascii="Times New Roman" w:hAnsi="Times New Roman" w:cs="Times New Roman"/>
          <w:sz w:val="24"/>
          <w:szCs w:val="24"/>
        </w:rPr>
        <w:t xml:space="preserve"> 2020</w:t>
      </w:r>
      <w:r w:rsidRPr="009E4BD8">
        <w:rPr>
          <w:rFonts w:ascii="Times New Roman" w:hAnsi="Times New Roman" w:cs="Times New Roman"/>
          <w:sz w:val="24"/>
          <w:szCs w:val="24"/>
        </w:rPr>
        <w:t xml:space="preserve"> годы</w:t>
      </w:r>
      <w:r w:rsidR="006274F8" w:rsidRPr="009E4BD8">
        <w:rPr>
          <w:rFonts w:ascii="Times New Roman" w:hAnsi="Times New Roman" w:cs="Times New Roman"/>
          <w:sz w:val="24"/>
          <w:szCs w:val="24"/>
        </w:rPr>
        <w:t>.</w:t>
      </w:r>
    </w:p>
    <w:p w:rsidR="0057144A" w:rsidRPr="009E4BD8" w:rsidRDefault="0057144A" w:rsidP="009E4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BD8">
        <w:rPr>
          <w:rFonts w:ascii="Times New Roman" w:hAnsi="Times New Roman" w:cs="Times New Roman"/>
          <w:sz w:val="24"/>
          <w:szCs w:val="24"/>
        </w:rPr>
        <w:t>На сегодняшний день в сводном списке молодых семей-участниц подпрограммы «Обеспечение жильем молодых семей» федеральной целевой программы «Жилище» на 201</w:t>
      </w:r>
      <w:r w:rsidR="006274F8" w:rsidRPr="009E4BD8">
        <w:rPr>
          <w:rFonts w:ascii="Times New Roman" w:hAnsi="Times New Roman" w:cs="Times New Roman"/>
          <w:sz w:val="24"/>
          <w:szCs w:val="24"/>
        </w:rPr>
        <w:t>5</w:t>
      </w:r>
      <w:r w:rsidRPr="009E4BD8">
        <w:rPr>
          <w:rFonts w:ascii="Times New Roman" w:hAnsi="Times New Roman" w:cs="Times New Roman"/>
          <w:sz w:val="24"/>
          <w:szCs w:val="24"/>
        </w:rPr>
        <w:t>-20</w:t>
      </w:r>
      <w:r w:rsidR="006274F8" w:rsidRPr="009E4BD8">
        <w:rPr>
          <w:rFonts w:ascii="Times New Roman" w:hAnsi="Times New Roman" w:cs="Times New Roman"/>
          <w:sz w:val="24"/>
          <w:szCs w:val="24"/>
        </w:rPr>
        <w:t>20</w:t>
      </w:r>
      <w:r w:rsidRPr="009E4BD8">
        <w:rPr>
          <w:rFonts w:ascii="Times New Roman" w:hAnsi="Times New Roman" w:cs="Times New Roman"/>
          <w:sz w:val="24"/>
          <w:szCs w:val="24"/>
        </w:rPr>
        <w:t xml:space="preserve"> годы, изъявивших желание получить социальную выплату в 201</w:t>
      </w:r>
      <w:r w:rsidR="006274F8" w:rsidRPr="009E4BD8">
        <w:rPr>
          <w:rFonts w:ascii="Times New Roman" w:hAnsi="Times New Roman" w:cs="Times New Roman"/>
          <w:sz w:val="24"/>
          <w:szCs w:val="24"/>
        </w:rPr>
        <w:t>6</w:t>
      </w:r>
      <w:r w:rsidRPr="009E4BD8">
        <w:rPr>
          <w:rFonts w:ascii="Times New Roman" w:hAnsi="Times New Roman" w:cs="Times New Roman"/>
          <w:sz w:val="24"/>
          <w:szCs w:val="24"/>
        </w:rPr>
        <w:t xml:space="preserve"> году по муниципальному о</w:t>
      </w:r>
      <w:r w:rsidR="006274F8" w:rsidRPr="009E4BD8">
        <w:rPr>
          <w:rFonts w:ascii="Times New Roman" w:hAnsi="Times New Roman" w:cs="Times New Roman"/>
          <w:sz w:val="24"/>
          <w:szCs w:val="24"/>
        </w:rPr>
        <w:t>бразованию «Ахтубинский район»</w:t>
      </w:r>
      <w:r w:rsidRPr="009E4BD8">
        <w:rPr>
          <w:rFonts w:ascii="Times New Roman" w:hAnsi="Times New Roman" w:cs="Times New Roman"/>
          <w:sz w:val="24"/>
          <w:szCs w:val="24"/>
        </w:rPr>
        <w:t xml:space="preserve"> состоит 2</w:t>
      </w:r>
      <w:r w:rsidR="006274F8" w:rsidRPr="009E4BD8">
        <w:rPr>
          <w:rFonts w:ascii="Times New Roman" w:hAnsi="Times New Roman" w:cs="Times New Roman"/>
          <w:sz w:val="24"/>
          <w:szCs w:val="24"/>
        </w:rPr>
        <w:t>35</w:t>
      </w:r>
      <w:r w:rsidRPr="009E4BD8">
        <w:rPr>
          <w:rFonts w:ascii="Times New Roman" w:hAnsi="Times New Roman" w:cs="Times New Roman"/>
          <w:sz w:val="24"/>
          <w:szCs w:val="24"/>
        </w:rPr>
        <w:t xml:space="preserve"> семей (из них 1</w:t>
      </w:r>
      <w:r w:rsidR="006274F8" w:rsidRPr="009E4BD8">
        <w:rPr>
          <w:rFonts w:ascii="Times New Roman" w:hAnsi="Times New Roman" w:cs="Times New Roman"/>
          <w:sz w:val="24"/>
          <w:szCs w:val="24"/>
        </w:rPr>
        <w:t>7</w:t>
      </w:r>
      <w:r w:rsidRPr="009E4BD8">
        <w:rPr>
          <w:rFonts w:ascii="Times New Roman" w:hAnsi="Times New Roman" w:cs="Times New Roman"/>
          <w:sz w:val="24"/>
          <w:szCs w:val="24"/>
        </w:rPr>
        <w:t xml:space="preserve"> – многодетных, являющихся </w:t>
      </w:r>
      <w:proofErr w:type="spellStart"/>
      <w:r w:rsidRPr="009E4BD8">
        <w:rPr>
          <w:rFonts w:ascii="Times New Roman" w:hAnsi="Times New Roman" w:cs="Times New Roman"/>
          <w:sz w:val="24"/>
          <w:szCs w:val="24"/>
        </w:rPr>
        <w:t>первоочередниками</w:t>
      </w:r>
      <w:proofErr w:type="spellEnd"/>
      <w:r w:rsidRPr="009E4BD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274F8" w:rsidRPr="009E4BD8" w:rsidRDefault="006274F8" w:rsidP="009E4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144A" w:rsidRDefault="00DD2951" w:rsidP="009E4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рамках реализации </w:t>
      </w:r>
      <w:r>
        <w:rPr>
          <w:rFonts w:ascii="Times New Roman" w:hAnsi="Times New Roman" w:cs="Times New Roman"/>
          <w:sz w:val="24"/>
          <w:szCs w:val="24"/>
          <w:lang w:eastAsia="ru-RU"/>
        </w:rPr>
        <w:t>подпрограммы</w:t>
      </w:r>
      <w:r w:rsidRPr="009E4BD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E4B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Pr="009E4BD8">
        <w:rPr>
          <w:rFonts w:ascii="Times New Roman" w:hAnsi="Times New Roman" w:cs="Times New Roman"/>
          <w:sz w:val="24"/>
          <w:szCs w:val="24"/>
          <w:lang w:eastAsia="ar-SA"/>
        </w:rPr>
        <w:t xml:space="preserve">Устойчивое развитие сельских территорий Ахтубинского района на 2014-2017 годы и на период до 2020 года» МП «Развитие агропромышленного комплекса Ахтубинского района на 2015 – 2017 годы и на период до 2010 </w:t>
      </w:r>
      <w:r w:rsidR="0057144A" w:rsidRPr="009E4BD8">
        <w:rPr>
          <w:rFonts w:ascii="Times New Roman" w:eastAsia="Calibri" w:hAnsi="Times New Roman" w:cs="Times New Roman"/>
          <w:sz w:val="24"/>
          <w:szCs w:val="24"/>
          <w:lang w:eastAsia="ru-RU"/>
        </w:rPr>
        <w:t>на территории Ахтубинского района в 201</w:t>
      </w:r>
      <w:r w:rsidR="006274F8" w:rsidRPr="009E4BD8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57144A" w:rsidRPr="009E4B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смогли улучшить свои жилищные условия </w:t>
      </w:r>
      <w:r w:rsidR="006274F8" w:rsidRPr="009E4BD8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57144A" w:rsidRPr="009E4B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семьи из п. Верхний Баскунчак</w:t>
      </w:r>
      <w:r w:rsidR="006274F8" w:rsidRPr="009E4BD8">
        <w:rPr>
          <w:rFonts w:ascii="Times New Roman" w:hAnsi="Times New Roman" w:cs="Times New Roman"/>
          <w:sz w:val="24"/>
          <w:szCs w:val="24"/>
          <w:lang w:eastAsia="ru-RU"/>
        </w:rPr>
        <w:t>, с. Золотуха, с. Успенка.</w:t>
      </w:r>
      <w:proofErr w:type="gramEnd"/>
      <w:r w:rsidR="006274F8" w:rsidRPr="009E4BD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7144A" w:rsidRPr="009E4B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 них одна сем</w:t>
      </w:r>
      <w:r w:rsidR="006274F8" w:rsidRPr="009E4BD8">
        <w:rPr>
          <w:rFonts w:ascii="Times New Roman" w:hAnsi="Times New Roman" w:cs="Times New Roman"/>
          <w:sz w:val="24"/>
          <w:szCs w:val="24"/>
          <w:lang w:eastAsia="ru-RU"/>
        </w:rPr>
        <w:t>ья</w:t>
      </w:r>
      <w:r w:rsidR="0057144A" w:rsidRPr="009E4B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274F8" w:rsidRPr="009E4BD8">
        <w:rPr>
          <w:rFonts w:ascii="Times New Roman" w:eastAsia="Calibri" w:hAnsi="Times New Roman" w:cs="Times New Roman"/>
          <w:sz w:val="24"/>
          <w:szCs w:val="24"/>
          <w:lang w:eastAsia="ru-RU"/>
        </w:rPr>
        <w:t>изъявила желание построить жилой</w:t>
      </w:r>
      <w:r w:rsidR="006274F8" w:rsidRPr="009E4BD8">
        <w:rPr>
          <w:rFonts w:ascii="Times New Roman" w:hAnsi="Times New Roman" w:cs="Times New Roman"/>
          <w:sz w:val="24"/>
          <w:szCs w:val="24"/>
          <w:lang w:eastAsia="ru-RU"/>
        </w:rPr>
        <w:t xml:space="preserve"> дом, а остальные </w:t>
      </w:r>
      <w:r w:rsidR="0057144A" w:rsidRPr="009E4BD8">
        <w:rPr>
          <w:rFonts w:ascii="Times New Roman" w:eastAsia="Calibri" w:hAnsi="Times New Roman" w:cs="Times New Roman"/>
          <w:sz w:val="24"/>
          <w:szCs w:val="24"/>
          <w:lang w:eastAsia="ru-RU"/>
        </w:rPr>
        <w:t>улучшил</w:t>
      </w:r>
      <w:r w:rsidR="006274F8" w:rsidRPr="009E4BD8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57144A" w:rsidRPr="009E4B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жилищные условия путем приобретения жилого помещения</w:t>
      </w:r>
      <w:r w:rsidR="006274F8" w:rsidRPr="009E4BD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D2951" w:rsidRPr="009E4BD8" w:rsidRDefault="00DD2951" w:rsidP="009E4B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7144A" w:rsidRPr="009E4BD8" w:rsidRDefault="0057144A" w:rsidP="009E4B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4BD8">
        <w:rPr>
          <w:rFonts w:ascii="Times New Roman" w:hAnsi="Times New Roman" w:cs="Times New Roman"/>
          <w:sz w:val="24"/>
          <w:szCs w:val="24"/>
          <w:lang w:eastAsia="ru-RU"/>
        </w:rPr>
        <w:t xml:space="preserve">Кроме того, одним из направлений является работа с обращениями граждан. За 2014 год подготовлены ответы на </w:t>
      </w:r>
      <w:r w:rsidR="006274F8" w:rsidRPr="009E4BD8">
        <w:rPr>
          <w:rFonts w:ascii="Times New Roman" w:hAnsi="Times New Roman" w:cs="Times New Roman"/>
          <w:sz w:val="24"/>
          <w:szCs w:val="24"/>
          <w:lang w:eastAsia="ru-RU"/>
        </w:rPr>
        <w:t>31</w:t>
      </w:r>
      <w:r w:rsidRPr="009E4BD8">
        <w:rPr>
          <w:rFonts w:ascii="Times New Roman" w:hAnsi="Times New Roman" w:cs="Times New Roman"/>
          <w:sz w:val="24"/>
          <w:szCs w:val="24"/>
          <w:lang w:eastAsia="ru-RU"/>
        </w:rPr>
        <w:t xml:space="preserve"> обращени</w:t>
      </w:r>
      <w:r w:rsidR="006274F8" w:rsidRPr="009E4BD8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9E4BD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4055F" w:rsidRDefault="0084055F" w:rsidP="009E4B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4055F" w:rsidRPr="0084055F" w:rsidRDefault="0084055F" w:rsidP="0084055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55F">
        <w:rPr>
          <w:rFonts w:ascii="Times New Roman" w:hAnsi="Times New Roman" w:cs="Times New Roman"/>
          <w:color w:val="000000"/>
          <w:sz w:val="24"/>
          <w:szCs w:val="24"/>
        </w:rPr>
        <w:t>Все мероприятия, проводимые Комитетом по делам семьи, подростков и молодёжи и его структурными подразделениями, освещались в СМИ:</w:t>
      </w:r>
    </w:p>
    <w:p w:rsidR="0084055F" w:rsidRPr="0084055F" w:rsidRDefault="0084055F" w:rsidP="008405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55F">
        <w:rPr>
          <w:rFonts w:ascii="Times New Roman" w:hAnsi="Times New Roman" w:cs="Times New Roman"/>
          <w:color w:val="000000"/>
          <w:sz w:val="24"/>
          <w:szCs w:val="24"/>
        </w:rPr>
        <w:tab/>
        <w:t>- на сайте телестудии «АТВ-центр»;</w:t>
      </w:r>
    </w:p>
    <w:p w:rsidR="0084055F" w:rsidRPr="0084055F" w:rsidRDefault="0084055F" w:rsidP="008405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55F">
        <w:rPr>
          <w:rFonts w:ascii="Times New Roman" w:hAnsi="Times New Roman" w:cs="Times New Roman"/>
          <w:color w:val="000000"/>
          <w:sz w:val="24"/>
          <w:szCs w:val="24"/>
        </w:rPr>
        <w:tab/>
        <w:t>- на официальном сайте МО «Ахтубинский район»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разделе "Новости";</w:t>
      </w:r>
    </w:p>
    <w:p w:rsidR="0084055F" w:rsidRPr="0084055F" w:rsidRDefault="0084055F" w:rsidP="008405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55F">
        <w:rPr>
          <w:rFonts w:ascii="Times New Roman" w:hAnsi="Times New Roman" w:cs="Times New Roman"/>
          <w:color w:val="000000"/>
          <w:sz w:val="24"/>
          <w:szCs w:val="24"/>
        </w:rPr>
        <w:tab/>
        <w:t>- в газете «</w:t>
      </w:r>
      <w:proofErr w:type="spellStart"/>
      <w:proofErr w:type="gramStart"/>
      <w:r w:rsidRPr="0084055F">
        <w:rPr>
          <w:rFonts w:ascii="Times New Roman" w:hAnsi="Times New Roman" w:cs="Times New Roman"/>
          <w:color w:val="000000"/>
          <w:sz w:val="24"/>
          <w:szCs w:val="24"/>
        </w:rPr>
        <w:t>Ахтубинская</w:t>
      </w:r>
      <w:proofErr w:type="spellEnd"/>
      <w:proofErr w:type="gramEnd"/>
      <w:r w:rsidRPr="0084055F">
        <w:rPr>
          <w:rFonts w:ascii="Times New Roman" w:hAnsi="Times New Roman" w:cs="Times New Roman"/>
          <w:color w:val="000000"/>
          <w:sz w:val="24"/>
          <w:szCs w:val="24"/>
        </w:rPr>
        <w:t xml:space="preserve"> правда»;</w:t>
      </w:r>
    </w:p>
    <w:p w:rsidR="0084055F" w:rsidRPr="0084055F" w:rsidRDefault="0084055F" w:rsidP="0084055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055F">
        <w:rPr>
          <w:rFonts w:ascii="Times New Roman" w:hAnsi="Times New Roman" w:cs="Times New Roman"/>
          <w:color w:val="000000"/>
          <w:sz w:val="24"/>
          <w:szCs w:val="24"/>
        </w:rPr>
        <w:tab/>
        <w:t>- на страничке «Молодежь Ахтубинска» социальной сети «</w:t>
      </w:r>
      <w:proofErr w:type="spellStart"/>
      <w:r w:rsidRPr="0084055F">
        <w:rPr>
          <w:rFonts w:ascii="Times New Roman" w:hAnsi="Times New Roman" w:cs="Times New Roman"/>
          <w:color w:val="000000"/>
          <w:sz w:val="24"/>
          <w:szCs w:val="24"/>
        </w:rPr>
        <w:t>Вконтакте</w:t>
      </w:r>
      <w:proofErr w:type="spellEnd"/>
      <w:r w:rsidRPr="0084055F"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84055F" w:rsidRPr="0084055F" w:rsidRDefault="0084055F" w:rsidP="008405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055F">
        <w:rPr>
          <w:rFonts w:ascii="Times New Roman" w:hAnsi="Times New Roman" w:cs="Times New Roman"/>
          <w:color w:val="000000"/>
          <w:sz w:val="24"/>
          <w:szCs w:val="24"/>
        </w:rPr>
        <w:t>- других печатных изданиях.</w:t>
      </w:r>
    </w:p>
    <w:p w:rsidR="001D39B7" w:rsidRDefault="001D39B7" w:rsidP="008405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br w:type="page"/>
      </w:r>
    </w:p>
    <w:p w:rsidR="0084055F" w:rsidRDefault="001D39B7" w:rsidP="001D39B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Приложение 1</w:t>
      </w:r>
    </w:p>
    <w:p w:rsidR="001D39B7" w:rsidRPr="00473169" w:rsidRDefault="001D39B7" w:rsidP="001D39B7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1D39B7" w:rsidRPr="00473169" w:rsidRDefault="001D39B7" w:rsidP="001D39B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73169">
        <w:rPr>
          <w:rFonts w:ascii="Times New Roman" w:hAnsi="Times New Roman" w:cs="Times New Roman"/>
          <w:b/>
          <w:sz w:val="24"/>
        </w:rPr>
        <w:t>Анализ социологического опроса «Патриотизм сегодня»</w:t>
      </w:r>
    </w:p>
    <w:p w:rsidR="001D39B7" w:rsidRPr="00473169" w:rsidRDefault="001D39B7" w:rsidP="001D39B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D39B7" w:rsidRPr="00DB7B1C" w:rsidRDefault="001D39B7" w:rsidP="001D39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4"/>
          <w:szCs w:val="24"/>
        </w:rPr>
        <w:t>С</w:t>
      </w:r>
      <w:r w:rsidRPr="00DB7B1C">
        <w:rPr>
          <w:rFonts w:ascii="Times New Roman" w:hAnsi="Times New Roman" w:cs="Times New Roman"/>
          <w:sz w:val="24"/>
          <w:szCs w:val="24"/>
        </w:rPr>
        <w:t xml:space="preserve"> начала </w:t>
      </w:r>
      <w:r>
        <w:rPr>
          <w:rFonts w:ascii="Times New Roman" w:hAnsi="Times New Roman" w:cs="Times New Roman"/>
          <w:sz w:val="24"/>
          <w:szCs w:val="24"/>
        </w:rPr>
        <w:t>2014</w:t>
      </w:r>
      <w:r w:rsidRPr="00DB7B1C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по всей стране стал наблюда</w:t>
      </w:r>
      <w:r w:rsidRPr="00DB7B1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DB7B1C">
        <w:rPr>
          <w:rFonts w:ascii="Times New Roman" w:hAnsi="Times New Roman" w:cs="Times New Roman"/>
          <w:sz w:val="24"/>
          <w:szCs w:val="24"/>
        </w:rPr>
        <w:t xml:space="preserve">ся значительный всплеск патриотизма, связанный с рядом </w:t>
      </w:r>
      <w:proofErr w:type="gramStart"/>
      <w:r w:rsidRPr="00DB7B1C">
        <w:rPr>
          <w:rFonts w:ascii="Times New Roman" w:hAnsi="Times New Roman" w:cs="Times New Roman"/>
          <w:sz w:val="24"/>
          <w:szCs w:val="24"/>
        </w:rPr>
        <w:t>внешних</w:t>
      </w:r>
      <w:proofErr w:type="gramEnd"/>
      <w:r w:rsidRPr="00DB7B1C">
        <w:rPr>
          <w:rFonts w:ascii="Times New Roman" w:hAnsi="Times New Roman" w:cs="Times New Roman"/>
          <w:sz w:val="24"/>
          <w:szCs w:val="24"/>
        </w:rPr>
        <w:t xml:space="preserve"> фактором. Согласно опросам «</w:t>
      </w:r>
      <w:proofErr w:type="gramStart"/>
      <w:r w:rsidRPr="00DB7B1C">
        <w:rPr>
          <w:rFonts w:ascii="Times New Roman" w:hAnsi="Times New Roman" w:cs="Times New Roman"/>
          <w:sz w:val="24"/>
          <w:szCs w:val="24"/>
        </w:rPr>
        <w:t>Левада-центра</w:t>
      </w:r>
      <w:proofErr w:type="gramEnd"/>
      <w:r w:rsidRPr="00DB7B1C">
        <w:rPr>
          <w:rFonts w:ascii="Times New Roman" w:hAnsi="Times New Roman" w:cs="Times New Roman"/>
          <w:sz w:val="24"/>
          <w:szCs w:val="24"/>
        </w:rPr>
        <w:t>», во время зимних Олимпийских игр в Сочи, 81% россиян отметили подъем патриотических чувств. Катализатором второй волны патриотизма стало присоединение Крыма. У 88% респондентов это событие вызвало положительные эмоции (одобрение, гордость за страну, чувство торжества справедливости, радость). Однако, по мнению экспертов, «патриотический эмоциональный всплеск», вероятнее всего, продлится недолго: для долгосрочного эффекта нужны успехи внутри страны, в частности, в социальной и экономической сфере, которых на сегодня не наблюдается в России.</w:t>
      </w:r>
    </w:p>
    <w:p w:rsidR="001D39B7" w:rsidRPr="00DB7B1C" w:rsidRDefault="001D39B7" w:rsidP="001D39B7">
      <w:pPr>
        <w:pStyle w:val="a4"/>
        <w:spacing w:before="0" w:beforeAutospacing="0" w:after="0" w:afterAutospacing="0" w:line="276" w:lineRule="auto"/>
        <w:ind w:firstLine="708"/>
        <w:jc w:val="both"/>
      </w:pPr>
      <w:r>
        <w:t>В сентябре</w:t>
      </w:r>
      <w:r w:rsidRPr="00DB7B1C">
        <w:t xml:space="preserve"> 201</w:t>
      </w:r>
      <w:r>
        <w:t>5 года комитетом по делам семьи, подростков и молодёжи был проведен</w:t>
      </w:r>
      <w:r w:rsidRPr="00DB7B1C">
        <w:t xml:space="preserve"> </w:t>
      </w:r>
      <w:r>
        <w:t xml:space="preserve">социологический опрос по теме «Патриотизм». </w:t>
      </w:r>
      <w:r w:rsidRPr="00DB7B1C">
        <w:t>В исследование были включены шесть вопросов, нацеленных на выяснение того, как</w:t>
      </w:r>
      <w:r>
        <w:t xml:space="preserve"> </w:t>
      </w:r>
      <w:proofErr w:type="spellStart"/>
      <w:r>
        <w:t>ахтубинская</w:t>
      </w:r>
      <w:proofErr w:type="spellEnd"/>
      <w:r w:rsidRPr="00DB7B1C">
        <w:t xml:space="preserve"> </w:t>
      </w:r>
      <w:r>
        <w:t>молодёжь</w:t>
      </w:r>
      <w:r w:rsidRPr="00DB7B1C">
        <w:t xml:space="preserve"> понима</w:t>
      </w:r>
      <w:r>
        <w:t>е</w:t>
      </w:r>
      <w:r w:rsidRPr="00DB7B1C">
        <w:t xml:space="preserve">т патриотизм. Опрос был проведен </w:t>
      </w:r>
      <w:r>
        <w:t xml:space="preserve">среди 168 учащихся СОШ района и </w:t>
      </w:r>
      <w:proofErr w:type="spellStart"/>
      <w:r>
        <w:t>ССУЗов</w:t>
      </w:r>
      <w:proofErr w:type="spellEnd"/>
      <w:r>
        <w:t>, студентов МАИ в возрасте от 14 до 25 лет.</w:t>
      </w:r>
    </w:p>
    <w:p w:rsidR="001D39B7" w:rsidRDefault="001D39B7" w:rsidP="001D39B7">
      <w:pPr>
        <w:pStyle w:val="a4"/>
        <w:spacing w:before="0" w:beforeAutospacing="0" w:after="0" w:afterAutospacing="0" w:line="276" w:lineRule="auto"/>
        <w:ind w:firstLine="708"/>
        <w:jc w:val="both"/>
      </w:pPr>
      <w:r w:rsidRPr="00DB7B1C">
        <w:t xml:space="preserve">Опрос показал, что </w:t>
      </w:r>
      <w:proofErr w:type="gramStart"/>
      <w:r w:rsidRPr="00DB7B1C">
        <w:t xml:space="preserve">большинство </w:t>
      </w:r>
      <w:r>
        <w:t xml:space="preserve">молодых </w:t>
      </w:r>
      <w:proofErr w:type="spellStart"/>
      <w:r>
        <w:t>ахтубинцев</w:t>
      </w:r>
      <w:proofErr w:type="spellEnd"/>
      <w:r w:rsidRPr="00DB7B1C">
        <w:t xml:space="preserve"> считает</w:t>
      </w:r>
      <w:r>
        <w:t xml:space="preserve"> себя</w:t>
      </w:r>
      <w:proofErr w:type="gramEnd"/>
      <w:r>
        <w:t xml:space="preserve"> патриотами – 61,9% от общего числа опрошенных, что на 17,8% больше, чем в 2012 году. Соответственно, уменьшилось число «не патриотов»</w:t>
      </w:r>
    </w:p>
    <w:p w:rsidR="001D39B7" w:rsidRDefault="001D39B7" w:rsidP="001D39B7">
      <w:pPr>
        <w:pStyle w:val="a4"/>
        <w:spacing w:before="0" w:beforeAutospacing="0" w:after="0" w:afterAutospacing="0" w:line="276" w:lineRule="auto"/>
        <w:ind w:firstLine="708"/>
        <w:jc w:val="both"/>
      </w:pPr>
    </w:p>
    <w:p w:rsidR="001D39B7" w:rsidRPr="001D39B7" w:rsidRDefault="001D39B7" w:rsidP="001D39B7">
      <w:pPr>
        <w:pStyle w:val="a4"/>
        <w:spacing w:before="0" w:beforeAutospacing="0" w:after="0" w:afterAutospacing="0" w:line="276" w:lineRule="auto"/>
        <w:ind w:firstLine="708"/>
        <w:jc w:val="both"/>
        <w:rPr>
          <w:b/>
        </w:rPr>
      </w:pPr>
      <w:r w:rsidRPr="001D39B7">
        <w:rPr>
          <w:i/>
        </w:rPr>
        <w:t>Таблица 1</w:t>
      </w:r>
      <w:r w:rsidRPr="001D39B7">
        <w:rPr>
          <w:b/>
          <w:i/>
        </w:rPr>
        <w:t xml:space="preserve"> «</w:t>
      </w:r>
      <w:r w:rsidRPr="001D39B7">
        <w:rPr>
          <w:rStyle w:val="a3"/>
          <w:b w:val="0"/>
          <w:i/>
          <w:color w:val="auto"/>
        </w:rPr>
        <w:t>Считаешь ли ты себя патриотом?</w:t>
      </w:r>
      <w:r w:rsidRPr="001D39B7">
        <w:rPr>
          <w:b/>
          <w:bCs/>
          <w:i/>
        </w:rPr>
        <w:t>»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211"/>
        <w:gridCol w:w="2410"/>
        <w:gridCol w:w="1950"/>
      </w:tblGrid>
      <w:tr w:rsidR="001D39B7" w:rsidRPr="001D39B7" w:rsidTr="001D39B7">
        <w:tc>
          <w:tcPr>
            <w:tcW w:w="5211" w:type="dxa"/>
          </w:tcPr>
          <w:p w:rsidR="001D39B7" w:rsidRPr="001D39B7" w:rsidRDefault="001D39B7" w:rsidP="001D39B7">
            <w:pPr>
              <w:pStyle w:val="a4"/>
              <w:spacing w:before="0" w:beforeAutospacing="0" w:after="0" w:afterAutospacing="0" w:line="276" w:lineRule="auto"/>
              <w:jc w:val="center"/>
              <w:rPr>
                <w:sz w:val="22"/>
              </w:rPr>
            </w:pPr>
            <w:r w:rsidRPr="001D39B7">
              <w:rPr>
                <w:sz w:val="22"/>
              </w:rPr>
              <w:t>Вариант ответа</w:t>
            </w:r>
          </w:p>
        </w:tc>
        <w:tc>
          <w:tcPr>
            <w:tcW w:w="2410" w:type="dxa"/>
          </w:tcPr>
          <w:p w:rsidR="001D39B7" w:rsidRPr="001D39B7" w:rsidRDefault="001D39B7" w:rsidP="001D39B7">
            <w:pPr>
              <w:pStyle w:val="a4"/>
              <w:spacing w:before="0" w:beforeAutospacing="0" w:after="0" w:afterAutospacing="0" w:line="276" w:lineRule="auto"/>
              <w:jc w:val="center"/>
              <w:rPr>
                <w:sz w:val="22"/>
              </w:rPr>
            </w:pPr>
            <w:r w:rsidRPr="001D39B7">
              <w:rPr>
                <w:sz w:val="22"/>
              </w:rPr>
              <w:t>2012 г.</w:t>
            </w:r>
          </w:p>
        </w:tc>
        <w:tc>
          <w:tcPr>
            <w:tcW w:w="1950" w:type="dxa"/>
          </w:tcPr>
          <w:p w:rsidR="001D39B7" w:rsidRPr="001D39B7" w:rsidRDefault="001D39B7" w:rsidP="001D39B7">
            <w:pPr>
              <w:pStyle w:val="a4"/>
              <w:spacing w:before="0" w:beforeAutospacing="0" w:after="0" w:afterAutospacing="0" w:line="276" w:lineRule="auto"/>
              <w:jc w:val="center"/>
              <w:rPr>
                <w:sz w:val="22"/>
              </w:rPr>
            </w:pPr>
            <w:r w:rsidRPr="001D39B7">
              <w:rPr>
                <w:sz w:val="22"/>
              </w:rPr>
              <w:t>2015 г.</w:t>
            </w:r>
          </w:p>
        </w:tc>
      </w:tr>
      <w:tr w:rsidR="001D39B7" w:rsidRPr="001D39B7" w:rsidTr="001D39B7">
        <w:tc>
          <w:tcPr>
            <w:tcW w:w="5211" w:type="dxa"/>
          </w:tcPr>
          <w:p w:rsidR="001D39B7" w:rsidRPr="001D39B7" w:rsidRDefault="001D39B7" w:rsidP="001D39B7">
            <w:pPr>
              <w:pStyle w:val="a4"/>
              <w:spacing w:before="0" w:beforeAutospacing="0" w:after="0" w:afterAutospacing="0" w:line="276" w:lineRule="auto"/>
              <w:jc w:val="both"/>
              <w:rPr>
                <w:sz w:val="22"/>
              </w:rPr>
            </w:pPr>
            <w:r w:rsidRPr="001D39B7">
              <w:rPr>
                <w:sz w:val="22"/>
              </w:rPr>
              <w:t>Да</w:t>
            </w:r>
          </w:p>
        </w:tc>
        <w:tc>
          <w:tcPr>
            <w:tcW w:w="2410" w:type="dxa"/>
          </w:tcPr>
          <w:p w:rsidR="001D39B7" w:rsidRPr="001D39B7" w:rsidRDefault="001D39B7" w:rsidP="001D39B7">
            <w:pPr>
              <w:pStyle w:val="a4"/>
              <w:spacing w:before="0" w:beforeAutospacing="0" w:after="0" w:afterAutospacing="0" w:line="276" w:lineRule="auto"/>
              <w:jc w:val="both"/>
              <w:rPr>
                <w:sz w:val="22"/>
              </w:rPr>
            </w:pPr>
            <w:r w:rsidRPr="001D39B7">
              <w:rPr>
                <w:sz w:val="22"/>
              </w:rPr>
              <w:t>44,1%</w:t>
            </w:r>
          </w:p>
        </w:tc>
        <w:tc>
          <w:tcPr>
            <w:tcW w:w="1950" w:type="dxa"/>
          </w:tcPr>
          <w:p w:rsidR="001D39B7" w:rsidRPr="001D39B7" w:rsidRDefault="001D39B7" w:rsidP="001D39B7">
            <w:pPr>
              <w:pStyle w:val="a4"/>
              <w:spacing w:before="0" w:beforeAutospacing="0" w:after="0" w:afterAutospacing="0" w:line="276" w:lineRule="auto"/>
              <w:jc w:val="both"/>
              <w:rPr>
                <w:sz w:val="22"/>
              </w:rPr>
            </w:pPr>
            <w:r w:rsidRPr="001D39B7">
              <w:rPr>
                <w:sz w:val="22"/>
              </w:rPr>
              <w:t>61,9%</w:t>
            </w:r>
          </w:p>
        </w:tc>
      </w:tr>
      <w:tr w:rsidR="001D39B7" w:rsidRPr="001D39B7" w:rsidTr="001D39B7">
        <w:tc>
          <w:tcPr>
            <w:tcW w:w="5211" w:type="dxa"/>
          </w:tcPr>
          <w:p w:rsidR="001D39B7" w:rsidRPr="001D39B7" w:rsidRDefault="001D39B7" w:rsidP="001D39B7">
            <w:pPr>
              <w:pStyle w:val="a4"/>
              <w:spacing w:before="0" w:beforeAutospacing="0" w:after="0" w:afterAutospacing="0" w:line="276" w:lineRule="auto"/>
              <w:jc w:val="both"/>
              <w:rPr>
                <w:sz w:val="22"/>
              </w:rPr>
            </w:pPr>
            <w:r w:rsidRPr="001D39B7">
              <w:rPr>
                <w:sz w:val="22"/>
              </w:rPr>
              <w:t>Нет</w:t>
            </w:r>
          </w:p>
        </w:tc>
        <w:tc>
          <w:tcPr>
            <w:tcW w:w="2410" w:type="dxa"/>
          </w:tcPr>
          <w:p w:rsidR="001D39B7" w:rsidRPr="001D39B7" w:rsidRDefault="001D39B7" w:rsidP="001D39B7">
            <w:pPr>
              <w:pStyle w:val="a4"/>
              <w:spacing w:before="0" w:beforeAutospacing="0" w:after="0" w:afterAutospacing="0" w:line="276" w:lineRule="auto"/>
              <w:jc w:val="both"/>
              <w:rPr>
                <w:sz w:val="22"/>
              </w:rPr>
            </w:pPr>
            <w:r w:rsidRPr="001D39B7">
              <w:rPr>
                <w:sz w:val="22"/>
              </w:rPr>
              <w:t>11,4%</w:t>
            </w:r>
          </w:p>
        </w:tc>
        <w:tc>
          <w:tcPr>
            <w:tcW w:w="1950" w:type="dxa"/>
          </w:tcPr>
          <w:p w:rsidR="001D39B7" w:rsidRPr="001D39B7" w:rsidRDefault="001D39B7" w:rsidP="001D39B7">
            <w:pPr>
              <w:pStyle w:val="a4"/>
              <w:spacing w:before="0" w:beforeAutospacing="0" w:after="0" w:afterAutospacing="0" w:line="276" w:lineRule="auto"/>
              <w:jc w:val="both"/>
              <w:rPr>
                <w:sz w:val="22"/>
              </w:rPr>
            </w:pPr>
            <w:r w:rsidRPr="001D39B7">
              <w:rPr>
                <w:sz w:val="22"/>
              </w:rPr>
              <w:t>5,9%</w:t>
            </w:r>
          </w:p>
        </w:tc>
      </w:tr>
      <w:tr w:rsidR="001D39B7" w:rsidRPr="001D39B7" w:rsidTr="001D39B7">
        <w:tc>
          <w:tcPr>
            <w:tcW w:w="5211" w:type="dxa"/>
          </w:tcPr>
          <w:p w:rsidR="001D39B7" w:rsidRPr="001D39B7" w:rsidRDefault="001D39B7" w:rsidP="001D39B7">
            <w:pPr>
              <w:pStyle w:val="a4"/>
              <w:spacing w:before="0" w:beforeAutospacing="0" w:after="0" w:afterAutospacing="0" w:line="276" w:lineRule="auto"/>
              <w:jc w:val="both"/>
              <w:rPr>
                <w:sz w:val="22"/>
              </w:rPr>
            </w:pPr>
            <w:r w:rsidRPr="001D39B7">
              <w:rPr>
                <w:sz w:val="22"/>
              </w:rPr>
              <w:t>Частично</w:t>
            </w:r>
          </w:p>
        </w:tc>
        <w:tc>
          <w:tcPr>
            <w:tcW w:w="2410" w:type="dxa"/>
          </w:tcPr>
          <w:p w:rsidR="001D39B7" w:rsidRPr="001D39B7" w:rsidRDefault="001D39B7" w:rsidP="001D39B7">
            <w:pPr>
              <w:pStyle w:val="a4"/>
              <w:spacing w:before="0" w:beforeAutospacing="0" w:after="0" w:afterAutospacing="0" w:line="276" w:lineRule="auto"/>
              <w:jc w:val="both"/>
              <w:rPr>
                <w:sz w:val="22"/>
              </w:rPr>
            </w:pPr>
            <w:r w:rsidRPr="001D39B7">
              <w:rPr>
                <w:sz w:val="22"/>
              </w:rPr>
              <w:t>26,8%</w:t>
            </w:r>
          </w:p>
        </w:tc>
        <w:tc>
          <w:tcPr>
            <w:tcW w:w="1950" w:type="dxa"/>
          </w:tcPr>
          <w:p w:rsidR="001D39B7" w:rsidRPr="001D39B7" w:rsidRDefault="001D39B7" w:rsidP="001D39B7">
            <w:pPr>
              <w:pStyle w:val="a4"/>
              <w:spacing w:before="0" w:beforeAutospacing="0" w:after="0" w:afterAutospacing="0" w:line="276" w:lineRule="auto"/>
              <w:jc w:val="both"/>
              <w:rPr>
                <w:sz w:val="22"/>
              </w:rPr>
            </w:pPr>
            <w:r w:rsidRPr="001D39B7">
              <w:rPr>
                <w:sz w:val="22"/>
              </w:rPr>
              <w:t>37,8%</w:t>
            </w:r>
          </w:p>
        </w:tc>
      </w:tr>
      <w:tr w:rsidR="001D39B7" w:rsidRPr="001D39B7" w:rsidTr="001D39B7">
        <w:tc>
          <w:tcPr>
            <w:tcW w:w="5211" w:type="dxa"/>
          </w:tcPr>
          <w:p w:rsidR="001D39B7" w:rsidRPr="001D39B7" w:rsidRDefault="001D39B7" w:rsidP="001D39B7">
            <w:pPr>
              <w:pStyle w:val="a4"/>
              <w:spacing w:before="0" w:beforeAutospacing="0" w:after="0" w:afterAutospacing="0" w:line="276" w:lineRule="auto"/>
              <w:jc w:val="both"/>
              <w:rPr>
                <w:sz w:val="22"/>
              </w:rPr>
            </w:pPr>
            <w:r w:rsidRPr="001D39B7">
              <w:rPr>
                <w:sz w:val="22"/>
              </w:rPr>
              <w:t>Не знаю</w:t>
            </w:r>
          </w:p>
        </w:tc>
        <w:tc>
          <w:tcPr>
            <w:tcW w:w="2410" w:type="dxa"/>
          </w:tcPr>
          <w:p w:rsidR="001D39B7" w:rsidRPr="001D39B7" w:rsidRDefault="001D39B7" w:rsidP="001D39B7">
            <w:pPr>
              <w:pStyle w:val="a4"/>
              <w:spacing w:before="0" w:beforeAutospacing="0" w:after="0" w:afterAutospacing="0" w:line="276" w:lineRule="auto"/>
              <w:jc w:val="both"/>
              <w:rPr>
                <w:sz w:val="22"/>
              </w:rPr>
            </w:pPr>
            <w:r w:rsidRPr="001D39B7">
              <w:rPr>
                <w:sz w:val="22"/>
              </w:rPr>
              <w:t>5,4%</w:t>
            </w:r>
          </w:p>
        </w:tc>
        <w:tc>
          <w:tcPr>
            <w:tcW w:w="1950" w:type="dxa"/>
          </w:tcPr>
          <w:p w:rsidR="001D39B7" w:rsidRPr="001D39B7" w:rsidRDefault="001D39B7" w:rsidP="001D39B7">
            <w:pPr>
              <w:pStyle w:val="a4"/>
              <w:spacing w:before="0" w:beforeAutospacing="0" w:after="0" w:afterAutospacing="0" w:line="276" w:lineRule="auto"/>
              <w:jc w:val="both"/>
              <w:rPr>
                <w:sz w:val="22"/>
              </w:rPr>
            </w:pPr>
            <w:r w:rsidRPr="001D39B7">
              <w:rPr>
                <w:sz w:val="22"/>
              </w:rPr>
              <w:t>6,5%</w:t>
            </w:r>
          </w:p>
        </w:tc>
      </w:tr>
    </w:tbl>
    <w:p w:rsidR="001D39B7" w:rsidRDefault="001D39B7" w:rsidP="001D39B7">
      <w:pPr>
        <w:pStyle w:val="a4"/>
        <w:spacing w:before="0" w:beforeAutospacing="0" w:after="0" w:afterAutospacing="0" w:line="276" w:lineRule="auto"/>
        <w:jc w:val="both"/>
      </w:pPr>
    </w:p>
    <w:p w:rsidR="001D39B7" w:rsidRPr="00DB7B1C" w:rsidRDefault="001D39B7" w:rsidP="001D39B7">
      <w:pPr>
        <w:pStyle w:val="a4"/>
        <w:spacing w:before="0" w:beforeAutospacing="0" w:after="0" w:afterAutospacing="0" w:line="276" w:lineRule="auto"/>
        <w:ind w:firstLine="708"/>
        <w:jc w:val="both"/>
      </w:pPr>
      <w:r>
        <w:t xml:space="preserve">По мнению </w:t>
      </w:r>
      <w:proofErr w:type="gramStart"/>
      <w:r>
        <w:t>большего</w:t>
      </w:r>
      <w:proofErr w:type="gramEnd"/>
      <w:r>
        <w:t xml:space="preserve"> числа опрошенных,</w:t>
      </w:r>
      <w:r w:rsidRPr="00DB7B1C">
        <w:t xml:space="preserve"> в основе патриотизма лежит любовь </w:t>
      </w:r>
      <w:r>
        <w:t>родному дому, городу, стране, верность национальной культуре, традициям, укладу жизни</w:t>
      </w:r>
      <w:r w:rsidRPr="00DB7B1C">
        <w:t xml:space="preserve">. Именно так </w:t>
      </w:r>
      <w:r>
        <w:t>более 50</w:t>
      </w:r>
      <w:r w:rsidRPr="00DB7B1C">
        <w:t xml:space="preserve">% </w:t>
      </w:r>
      <w:r>
        <w:t>респондентов</w:t>
      </w:r>
      <w:r w:rsidRPr="00DB7B1C">
        <w:t xml:space="preserve"> ответили на вопрос</w:t>
      </w:r>
      <w:r>
        <w:t>:</w:t>
      </w:r>
      <w:r w:rsidRPr="00DB7B1C">
        <w:t xml:space="preserve"> «</w:t>
      </w:r>
      <w:r>
        <w:t>По каким признакам или высказываниям вы определяете для себя понятие «патриотизм</w:t>
      </w:r>
      <w:r w:rsidRPr="00DB7B1C">
        <w:t xml:space="preserve">?». По мнению </w:t>
      </w:r>
      <w:r>
        <w:t>30,9</w:t>
      </w:r>
      <w:r w:rsidRPr="00DB7B1C">
        <w:t xml:space="preserve">% опрошенных, «быть патриотом» означает </w:t>
      </w:r>
      <w:r>
        <w:t>гордиться за принадлежность к своей нации</w:t>
      </w:r>
      <w:r w:rsidRPr="00DB7B1C">
        <w:t xml:space="preserve">; </w:t>
      </w:r>
      <w:r>
        <w:t>34,5</w:t>
      </w:r>
      <w:r w:rsidRPr="00DB7B1C">
        <w:t xml:space="preserve">% респондентов отметили, что патриот должен </w:t>
      </w:r>
      <w:r>
        <w:t>бескорыстно любить и служить Родине, быть готов к самопожертвованию ради ее блага или спасения</w:t>
      </w:r>
      <w:r w:rsidRPr="00DB7B1C">
        <w:t xml:space="preserve">. </w:t>
      </w:r>
      <w:r>
        <w:t xml:space="preserve">Для 23,8% молодых людей понятие «патриотизм» означает стремление трудиться для процветания Родины. Лишь небольшое количество </w:t>
      </w:r>
      <w:proofErr w:type="gramStart"/>
      <w:r>
        <w:t>опрошенных</w:t>
      </w:r>
      <w:proofErr w:type="gramEnd"/>
      <w:r>
        <w:t xml:space="preserve"> так или иначе связывают патриотическое сознание с национальным вопросом. Так 9,5% уравнивают понятия «патриотизм» и «интернационализм», а для 4,7% «патриотизм – это непримиримость к представителям других наций и народов в интересах своей страны».</w:t>
      </w:r>
    </w:p>
    <w:p w:rsidR="001D39B7" w:rsidRDefault="001D39B7" w:rsidP="001D39B7">
      <w:pPr>
        <w:pStyle w:val="a4"/>
        <w:spacing w:before="0" w:beforeAutospacing="0" w:after="0" w:afterAutospacing="0" w:line="276" w:lineRule="auto"/>
        <w:ind w:firstLine="708"/>
        <w:jc w:val="both"/>
      </w:pPr>
      <w:r>
        <w:t xml:space="preserve">В целом, по сравнению с 2012 годом, представления </w:t>
      </w:r>
      <w:proofErr w:type="spellStart"/>
      <w:r>
        <w:t>ахтубинской</w:t>
      </w:r>
      <w:proofErr w:type="spellEnd"/>
      <w:r>
        <w:t xml:space="preserve"> молодёжи о патриотизме практически не изменились. Однако следует заметить, что количество респондентов, отметивших, что понятие патриотизма включает любовь к родному лому, городу и стране, верность национальной культуре, увеличилось на 11,6%. На 13,6% сократилось число россиян, связывающих патриотизм с необходимостью защиты страны </w:t>
      </w:r>
      <w:r>
        <w:lastRenderedPageBreak/>
        <w:t>от любых нападок и обвинений. Вместе с тем на 8,3% уменьшилось и общее число респондентов, связывающих патриотизм с национализмом или, напротив, интернационализмом.</w:t>
      </w:r>
    </w:p>
    <w:p w:rsidR="001D39B7" w:rsidRPr="00473169" w:rsidRDefault="001D39B7" w:rsidP="001D39B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D39B7" w:rsidRDefault="001D39B7" w:rsidP="001D39B7">
      <w:pPr>
        <w:spacing w:after="0"/>
        <w:jc w:val="both"/>
        <w:rPr>
          <w:rFonts w:ascii="Times New Roman" w:hAnsi="Times New Roman" w:cs="Times New Roman"/>
          <w:i/>
          <w:sz w:val="24"/>
        </w:rPr>
      </w:pPr>
      <w:proofErr w:type="gramStart"/>
      <w:r w:rsidRPr="004277AC">
        <w:rPr>
          <w:rFonts w:ascii="Times New Roman" w:hAnsi="Times New Roman" w:cs="Times New Roman"/>
          <w:i/>
          <w:sz w:val="24"/>
          <w:szCs w:val="24"/>
        </w:rPr>
        <w:t>Таблица</w:t>
      </w:r>
      <w:proofErr w:type="gramEnd"/>
      <w:r w:rsidRPr="004277A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4277AC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Pr="004277AC">
        <w:rPr>
          <w:rFonts w:ascii="Times New Roman" w:hAnsi="Times New Roman" w:cs="Times New Roman"/>
          <w:bCs/>
          <w:i/>
          <w:sz w:val="24"/>
          <w:szCs w:val="24"/>
        </w:rPr>
        <w:t xml:space="preserve">По </w:t>
      </w:r>
      <w:proofErr w:type="gramStart"/>
      <w:r w:rsidRPr="004277AC">
        <w:rPr>
          <w:rFonts w:ascii="Times New Roman" w:hAnsi="Times New Roman" w:cs="Times New Roman"/>
          <w:bCs/>
          <w:i/>
          <w:sz w:val="24"/>
          <w:szCs w:val="24"/>
        </w:rPr>
        <w:t>каким</w:t>
      </w:r>
      <w:proofErr w:type="gramEnd"/>
      <w:r w:rsidRPr="004277AC">
        <w:rPr>
          <w:rFonts w:ascii="Times New Roman" w:hAnsi="Times New Roman" w:cs="Times New Roman"/>
          <w:bCs/>
          <w:i/>
          <w:sz w:val="24"/>
          <w:szCs w:val="24"/>
        </w:rPr>
        <w:t xml:space="preserve"> признакам или высказываниям вы определяете для себя понятие «патриотизм»?</w:t>
      </w:r>
      <w:r>
        <w:rPr>
          <w:rFonts w:ascii="Times New Roman" w:hAnsi="Times New Roman" w:cs="Times New Roman"/>
          <w:i/>
          <w:sz w:val="24"/>
        </w:rPr>
        <w:t xml:space="preserve"> (несколько вариантов ответа).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621"/>
        <w:gridCol w:w="992"/>
        <w:gridCol w:w="958"/>
      </w:tblGrid>
      <w:tr w:rsidR="001D39B7" w:rsidRPr="004277AC" w:rsidTr="001D39B7">
        <w:tc>
          <w:tcPr>
            <w:tcW w:w="7621" w:type="dxa"/>
          </w:tcPr>
          <w:p w:rsidR="001D39B7" w:rsidRPr="004277AC" w:rsidRDefault="001D39B7" w:rsidP="001D39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77AC">
              <w:rPr>
                <w:rFonts w:ascii="Times New Roman" w:hAnsi="Times New Roman" w:cs="Times New Roman"/>
                <w:sz w:val="24"/>
              </w:rPr>
              <w:t>Вариант ответа</w:t>
            </w:r>
          </w:p>
        </w:tc>
        <w:tc>
          <w:tcPr>
            <w:tcW w:w="992" w:type="dxa"/>
          </w:tcPr>
          <w:p w:rsidR="001D39B7" w:rsidRPr="004277AC" w:rsidRDefault="001D39B7" w:rsidP="001D39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77AC">
              <w:rPr>
                <w:rFonts w:ascii="Times New Roman" w:hAnsi="Times New Roman" w:cs="Times New Roman"/>
                <w:sz w:val="24"/>
              </w:rPr>
              <w:t>2012 г.</w:t>
            </w:r>
          </w:p>
        </w:tc>
        <w:tc>
          <w:tcPr>
            <w:tcW w:w="958" w:type="dxa"/>
          </w:tcPr>
          <w:p w:rsidR="001D39B7" w:rsidRPr="004277AC" w:rsidRDefault="001D39B7" w:rsidP="001D39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277AC">
              <w:rPr>
                <w:rFonts w:ascii="Times New Roman" w:hAnsi="Times New Roman" w:cs="Times New Roman"/>
                <w:sz w:val="24"/>
              </w:rPr>
              <w:t>2015 г.</w:t>
            </w:r>
          </w:p>
        </w:tc>
      </w:tr>
      <w:tr w:rsidR="001D39B7" w:rsidRPr="004277AC" w:rsidTr="001D39B7">
        <w:tc>
          <w:tcPr>
            <w:tcW w:w="7621" w:type="dxa"/>
          </w:tcPr>
          <w:p w:rsidR="001D39B7" w:rsidRPr="004277AC" w:rsidRDefault="001D39B7" w:rsidP="001D39B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8541BA">
              <w:rPr>
                <w:rFonts w:ascii="Times New Roman" w:hAnsi="Times New Roman" w:cs="Times New Roman"/>
              </w:rPr>
              <w:t>ациональное самосознание, гордость за принадлежность к своей нации, народу</w:t>
            </w:r>
          </w:p>
        </w:tc>
        <w:tc>
          <w:tcPr>
            <w:tcW w:w="992" w:type="dxa"/>
          </w:tcPr>
          <w:p w:rsidR="001D39B7" w:rsidRPr="004277AC" w:rsidRDefault="001D39B7" w:rsidP="001D39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28,7%</w:t>
            </w:r>
          </w:p>
        </w:tc>
        <w:tc>
          <w:tcPr>
            <w:tcW w:w="958" w:type="dxa"/>
          </w:tcPr>
          <w:p w:rsidR="001D39B7" w:rsidRPr="004277AC" w:rsidRDefault="001D39B7" w:rsidP="001D39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30,9%</w:t>
            </w:r>
          </w:p>
        </w:tc>
      </w:tr>
      <w:tr w:rsidR="001D39B7" w:rsidRPr="004277AC" w:rsidTr="001D39B7">
        <w:tc>
          <w:tcPr>
            <w:tcW w:w="7621" w:type="dxa"/>
          </w:tcPr>
          <w:p w:rsidR="001D39B7" w:rsidRPr="004277AC" w:rsidRDefault="001D39B7" w:rsidP="001D39B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8541BA">
              <w:rPr>
                <w:rFonts w:ascii="Times New Roman" w:hAnsi="Times New Roman" w:cs="Times New Roman"/>
              </w:rPr>
              <w:t>епримиримость к представителям других наций и народов</w:t>
            </w:r>
          </w:p>
        </w:tc>
        <w:tc>
          <w:tcPr>
            <w:tcW w:w="992" w:type="dxa"/>
          </w:tcPr>
          <w:p w:rsidR="001D39B7" w:rsidRPr="004277AC" w:rsidRDefault="001D39B7" w:rsidP="001D39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8,9%</w:t>
            </w:r>
          </w:p>
        </w:tc>
        <w:tc>
          <w:tcPr>
            <w:tcW w:w="958" w:type="dxa"/>
          </w:tcPr>
          <w:p w:rsidR="001D39B7" w:rsidRPr="004277AC" w:rsidRDefault="001D39B7" w:rsidP="001D39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4,7%</w:t>
            </w:r>
          </w:p>
        </w:tc>
      </w:tr>
      <w:tr w:rsidR="001D39B7" w:rsidRPr="004277AC" w:rsidTr="001D39B7">
        <w:tc>
          <w:tcPr>
            <w:tcW w:w="7621" w:type="dxa"/>
          </w:tcPr>
          <w:p w:rsidR="001D39B7" w:rsidRPr="004277AC" w:rsidRDefault="001D39B7" w:rsidP="001D39B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8541BA">
              <w:rPr>
                <w:rFonts w:ascii="Times New Roman" w:hAnsi="Times New Roman" w:cs="Times New Roman"/>
              </w:rPr>
              <w:t>нтернационализм, готовность к сотрудничеству с представителями других наций и народов в интересах своей Родины – России</w:t>
            </w:r>
          </w:p>
        </w:tc>
        <w:tc>
          <w:tcPr>
            <w:tcW w:w="992" w:type="dxa"/>
          </w:tcPr>
          <w:p w:rsidR="001D39B7" w:rsidRPr="004277AC" w:rsidRDefault="001D39B7" w:rsidP="001D39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13,6%</w:t>
            </w:r>
          </w:p>
        </w:tc>
        <w:tc>
          <w:tcPr>
            <w:tcW w:w="958" w:type="dxa"/>
          </w:tcPr>
          <w:p w:rsidR="001D39B7" w:rsidRPr="004277AC" w:rsidRDefault="001D39B7" w:rsidP="001D39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9,5%</w:t>
            </w:r>
          </w:p>
        </w:tc>
      </w:tr>
      <w:tr w:rsidR="001D39B7" w:rsidRPr="004277AC" w:rsidTr="001D39B7">
        <w:tc>
          <w:tcPr>
            <w:tcW w:w="7621" w:type="dxa"/>
          </w:tcPr>
          <w:p w:rsidR="001D39B7" w:rsidRPr="004277AC" w:rsidRDefault="001D39B7" w:rsidP="001D39B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8541BA">
              <w:rPr>
                <w:rFonts w:ascii="Times New Roman" w:hAnsi="Times New Roman" w:cs="Times New Roman"/>
              </w:rPr>
              <w:t>ескорыстная любовь и служение Родине, готовность к самопожертвованию ради её блага или спасения</w:t>
            </w:r>
          </w:p>
        </w:tc>
        <w:tc>
          <w:tcPr>
            <w:tcW w:w="992" w:type="dxa"/>
          </w:tcPr>
          <w:p w:rsidR="001D39B7" w:rsidRPr="004277AC" w:rsidRDefault="001D39B7" w:rsidP="001D39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20,9%</w:t>
            </w:r>
          </w:p>
        </w:tc>
        <w:tc>
          <w:tcPr>
            <w:tcW w:w="958" w:type="dxa"/>
          </w:tcPr>
          <w:p w:rsidR="001D39B7" w:rsidRPr="004277AC" w:rsidRDefault="001D39B7" w:rsidP="001D39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34,5%</w:t>
            </w:r>
          </w:p>
        </w:tc>
      </w:tr>
      <w:tr w:rsidR="001D39B7" w:rsidRPr="004277AC" w:rsidTr="001D39B7">
        <w:tc>
          <w:tcPr>
            <w:tcW w:w="7621" w:type="dxa"/>
          </w:tcPr>
          <w:p w:rsidR="001D39B7" w:rsidRPr="004277AC" w:rsidRDefault="001D39B7" w:rsidP="001D39B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8541BA">
              <w:rPr>
                <w:rFonts w:ascii="Times New Roman" w:hAnsi="Times New Roman" w:cs="Times New Roman"/>
              </w:rPr>
              <w:t>юбовь к родному дому, городу, стране, верность национальной культуре, традициям, укладу, жизни</w:t>
            </w:r>
          </w:p>
        </w:tc>
        <w:tc>
          <w:tcPr>
            <w:tcW w:w="992" w:type="dxa"/>
          </w:tcPr>
          <w:p w:rsidR="001D39B7" w:rsidRPr="004277AC" w:rsidRDefault="001D39B7" w:rsidP="001D39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38,9%</w:t>
            </w:r>
          </w:p>
        </w:tc>
        <w:tc>
          <w:tcPr>
            <w:tcW w:w="958" w:type="dxa"/>
          </w:tcPr>
          <w:p w:rsidR="001D39B7" w:rsidRPr="004277AC" w:rsidRDefault="001D39B7" w:rsidP="001D39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50,5%</w:t>
            </w:r>
          </w:p>
        </w:tc>
      </w:tr>
      <w:tr w:rsidR="001D39B7" w:rsidRPr="004277AC" w:rsidTr="001D39B7">
        <w:tc>
          <w:tcPr>
            <w:tcW w:w="7621" w:type="dxa"/>
          </w:tcPr>
          <w:p w:rsidR="001D39B7" w:rsidRPr="004277AC" w:rsidRDefault="001D39B7" w:rsidP="001D39B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8541BA">
              <w:rPr>
                <w:rFonts w:ascii="Times New Roman" w:hAnsi="Times New Roman" w:cs="Times New Roman"/>
              </w:rPr>
              <w:t>тремление трудиться для процветания Родины, для того, чтобы государство, в котором ты живёшь, было самым авторитетным, самым мощным и уважаемым в мире</w:t>
            </w:r>
          </w:p>
        </w:tc>
        <w:tc>
          <w:tcPr>
            <w:tcW w:w="992" w:type="dxa"/>
          </w:tcPr>
          <w:p w:rsidR="001D39B7" w:rsidRPr="004277AC" w:rsidRDefault="001D39B7" w:rsidP="001D39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22,5%</w:t>
            </w:r>
          </w:p>
        </w:tc>
        <w:tc>
          <w:tcPr>
            <w:tcW w:w="958" w:type="dxa"/>
          </w:tcPr>
          <w:p w:rsidR="001D39B7" w:rsidRPr="004277AC" w:rsidRDefault="001D39B7" w:rsidP="001D39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23,8%</w:t>
            </w:r>
          </w:p>
        </w:tc>
      </w:tr>
      <w:tr w:rsidR="001D39B7" w:rsidRPr="004277AC" w:rsidTr="001D39B7">
        <w:tc>
          <w:tcPr>
            <w:tcW w:w="7621" w:type="dxa"/>
          </w:tcPr>
          <w:p w:rsidR="001D39B7" w:rsidRPr="004277AC" w:rsidRDefault="001D39B7" w:rsidP="001D39B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541BA">
              <w:rPr>
                <w:rFonts w:ascii="Times New Roman" w:hAnsi="Times New Roman" w:cs="Times New Roman"/>
              </w:rPr>
              <w:t>атриотизм сегодня не актуален, не современен, не для сегодняшней молодёжи</w:t>
            </w:r>
          </w:p>
        </w:tc>
        <w:tc>
          <w:tcPr>
            <w:tcW w:w="992" w:type="dxa"/>
          </w:tcPr>
          <w:p w:rsidR="001D39B7" w:rsidRPr="004277AC" w:rsidRDefault="001D39B7" w:rsidP="001D39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5,2%</w:t>
            </w:r>
          </w:p>
        </w:tc>
        <w:tc>
          <w:tcPr>
            <w:tcW w:w="958" w:type="dxa"/>
          </w:tcPr>
          <w:p w:rsidR="001D39B7" w:rsidRPr="004277AC" w:rsidRDefault="001D39B7" w:rsidP="001D39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2,9%</w:t>
            </w:r>
          </w:p>
        </w:tc>
      </w:tr>
    </w:tbl>
    <w:p w:rsidR="001D39B7" w:rsidRDefault="001D39B7" w:rsidP="001D39B7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1D39B7" w:rsidRDefault="001D39B7" w:rsidP="001D39B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Как показали результаты исследования, за последние годы значительно снизилось влияние семьи и родных на формирование патриотических чувств, данную функцию в большей мере стали выполнять образовательные учреждения и учреждения культуры и дополнительного образования. Влияние же окружающих людей, друзей и СМИ изменилось незначительно. Вместе с тем, молодые люди регулярно отмечают положительное влияние на формирование патриотических чувств уроков истории, музыкальных групп, социальных сетей.</w:t>
      </w:r>
    </w:p>
    <w:p w:rsidR="001D39B7" w:rsidRDefault="001D39B7" w:rsidP="001D39B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D39B7" w:rsidRDefault="001D39B7" w:rsidP="001D39B7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4277AC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4277AC">
        <w:rPr>
          <w:rFonts w:ascii="Times New Roman" w:hAnsi="Times New Roman" w:cs="Times New Roman"/>
          <w:i/>
          <w:sz w:val="24"/>
          <w:szCs w:val="24"/>
        </w:rPr>
        <w:t xml:space="preserve"> «</w:t>
      </w:r>
      <w:r w:rsidRPr="00304A99">
        <w:rPr>
          <w:rFonts w:ascii="Times New Roman" w:hAnsi="Times New Roman" w:cs="Times New Roman"/>
          <w:bCs/>
          <w:i/>
        </w:rPr>
        <w:t>Кто, на Ваш взгляд, в большей степени повлиял на формирование ваших патриотических чувств?</w:t>
      </w:r>
      <w:r w:rsidRPr="00304A99">
        <w:rPr>
          <w:rFonts w:ascii="Times New Roman" w:hAnsi="Times New Roman" w:cs="Times New Roman"/>
          <w:i/>
          <w:sz w:val="24"/>
        </w:rPr>
        <w:t>»</w:t>
      </w:r>
      <w:r>
        <w:rPr>
          <w:rFonts w:ascii="Times New Roman" w:hAnsi="Times New Roman" w:cs="Times New Roman"/>
          <w:i/>
          <w:sz w:val="24"/>
        </w:rPr>
        <w:t xml:space="preserve"> (несколько вариантов ответа).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621"/>
        <w:gridCol w:w="992"/>
        <w:gridCol w:w="958"/>
      </w:tblGrid>
      <w:tr w:rsidR="001D39B7" w:rsidRPr="001D39B7" w:rsidTr="001D39B7">
        <w:tc>
          <w:tcPr>
            <w:tcW w:w="7621" w:type="dxa"/>
          </w:tcPr>
          <w:p w:rsidR="001D39B7" w:rsidRPr="001D39B7" w:rsidRDefault="001D39B7" w:rsidP="001D39B7">
            <w:pPr>
              <w:jc w:val="center"/>
              <w:rPr>
                <w:rFonts w:ascii="Times New Roman" w:hAnsi="Times New Roman" w:cs="Times New Roman"/>
              </w:rPr>
            </w:pPr>
            <w:r w:rsidRPr="001D39B7">
              <w:rPr>
                <w:rFonts w:ascii="Times New Roman" w:hAnsi="Times New Roman" w:cs="Times New Roman"/>
              </w:rPr>
              <w:t>Вариант ответа</w:t>
            </w:r>
          </w:p>
        </w:tc>
        <w:tc>
          <w:tcPr>
            <w:tcW w:w="992" w:type="dxa"/>
          </w:tcPr>
          <w:p w:rsidR="001D39B7" w:rsidRPr="001D39B7" w:rsidRDefault="001D39B7" w:rsidP="001D39B7">
            <w:pPr>
              <w:jc w:val="center"/>
              <w:rPr>
                <w:rFonts w:ascii="Times New Roman" w:hAnsi="Times New Roman" w:cs="Times New Roman"/>
              </w:rPr>
            </w:pPr>
            <w:r w:rsidRPr="001D39B7">
              <w:rPr>
                <w:rFonts w:ascii="Times New Roman" w:hAnsi="Times New Roman" w:cs="Times New Roman"/>
              </w:rPr>
              <w:t>2012 г.</w:t>
            </w:r>
          </w:p>
        </w:tc>
        <w:tc>
          <w:tcPr>
            <w:tcW w:w="958" w:type="dxa"/>
          </w:tcPr>
          <w:p w:rsidR="001D39B7" w:rsidRPr="001D39B7" w:rsidRDefault="001D39B7" w:rsidP="001D39B7">
            <w:pPr>
              <w:jc w:val="center"/>
              <w:rPr>
                <w:rFonts w:ascii="Times New Roman" w:hAnsi="Times New Roman" w:cs="Times New Roman"/>
              </w:rPr>
            </w:pPr>
            <w:r w:rsidRPr="001D39B7">
              <w:rPr>
                <w:rFonts w:ascii="Times New Roman" w:hAnsi="Times New Roman" w:cs="Times New Roman"/>
              </w:rPr>
              <w:t>2015 г.</w:t>
            </w:r>
          </w:p>
        </w:tc>
      </w:tr>
      <w:tr w:rsidR="001D39B7" w:rsidRPr="001D39B7" w:rsidTr="001D39B7">
        <w:tc>
          <w:tcPr>
            <w:tcW w:w="7621" w:type="dxa"/>
          </w:tcPr>
          <w:p w:rsidR="001D39B7" w:rsidRPr="001D39B7" w:rsidRDefault="001D39B7" w:rsidP="001D39B7">
            <w:pPr>
              <w:jc w:val="both"/>
              <w:rPr>
                <w:rFonts w:ascii="Times New Roman" w:hAnsi="Times New Roman" w:cs="Times New Roman"/>
              </w:rPr>
            </w:pPr>
            <w:r w:rsidRPr="001D39B7">
              <w:rPr>
                <w:rFonts w:ascii="Times New Roman" w:hAnsi="Times New Roman" w:cs="Times New Roman"/>
              </w:rPr>
              <w:t>Семья</w:t>
            </w:r>
          </w:p>
        </w:tc>
        <w:tc>
          <w:tcPr>
            <w:tcW w:w="992" w:type="dxa"/>
          </w:tcPr>
          <w:p w:rsidR="001D39B7" w:rsidRPr="001D39B7" w:rsidRDefault="001D39B7" w:rsidP="001D39B7">
            <w:pPr>
              <w:jc w:val="center"/>
              <w:rPr>
                <w:rFonts w:ascii="Times New Roman" w:hAnsi="Times New Roman" w:cs="Times New Roman"/>
              </w:rPr>
            </w:pPr>
            <w:r w:rsidRPr="001D39B7">
              <w:rPr>
                <w:rFonts w:ascii="Times New Roman" w:hAnsi="Times New Roman" w:cs="Times New Roman"/>
              </w:rPr>
              <w:t>47,2%</w:t>
            </w:r>
          </w:p>
        </w:tc>
        <w:tc>
          <w:tcPr>
            <w:tcW w:w="958" w:type="dxa"/>
          </w:tcPr>
          <w:p w:rsidR="001D39B7" w:rsidRPr="001D39B7" w:rsidRDefault="001D39B7" w:rsidP="001D39B7">
            <w:pPr>
              <w:jc w:val="center"/>
              <w:rPr>
                <w:rFonts w:ascii="Times New Roman" w:hAnsi="Times New Roman" w:cs="Times New Roman"/>
              </w:rPr>
            </w:pPr>
            <w:r w:rsidRPr="001D39B7">
              <w:rPr>
                <w:rFonts w:ascii="Times New Roman" w:hAnsi="Times New Roman" w:cs="Times New Roman"/>
              </w:rPr>
              <w:t>18,4%</w:t>
            </w:r>
          </w:p>
        </w:tc>
      </w:tr>
      <w:tr w:rsidR="001D39B7" w:rsidRPr="001D39B7" w:rsidTr="001D39B7">
        <w:tc>
          <w:tcPr>
            <w:tcW w:w="7621" w:type="dxa"/>
          </w:tcPr>
          <w:p w:rsidR="001D39B7" w:rsidRPr="001D39B7" w:rsidRDefault="001D39B7" w:rsidP="001D39B7">
            <w:pPr>
              <w:jc w:val="both"/>
              <w:rPr>
                <w:rFonts w:ascii="Times New Roman" w:hAnsi="Times New Roman" w:cs="Times New Roman"/>
              </w:rPr>
            </w:pPr>
            <w:r w:rsidRPr="001D39B7">
              <w:rPr>
                <w:rFonts w:ascii="Times New Roman" w:hAnsi="Times New Roman" w:cs="Times New Roman"/>
              </w:rPr>
              <w:t>Образовательные учреждения (школы, училища, ВУЗы)</w:t>
            </w:r>
          </w:p>
        </w:tc>
        <w:tc>
          <w:tcPr>
            <w:tcW w:w="992" w:type="dxa"/>
          </w:tcPr>
          <w:p w:rsidR="001D39B7" w:rsidRPr="001D39B7" w:rsidRDefault="001D39B7" w:rsidP="001D39B7">
            <w:pPr>
              <w:jc w:val="center"/>
              <w:rPr>
                <w:rFonts w:ascii="Times New Roman" w:hAnsi="Times New Roman" w:cs="Times New Roman"/>
              </w:rPr>
            </w:pPr>
            <w:r w:rsidRPr="001D39B7">
              <w:rPr>
                <w:rFonts w:ascii="Times New Roman" w:hAnsi="Times New Roman" w:cs="Times New Roman"/>
              </w:rPr>
              <w:t>18,3%</w:t>
            </w:r>
          </w:p>
        </w:tc>
        <w:tc>
          <w:tcPr>
            <w:tcW w:w="958" w:type="dxa"/>
          </w:tcPr>
          <w:p w:rsidR="001D39B7" w:rsidRPr="001D39B7" w:rsidRDefault="001D39B7" w:rsidP="001D39B7">
            <w:pPr>
              <w:jc w:val="center"/>
              <w:rPr>
                <w:rFonts w:ascii="Times New Roman" w:hAnsi="Times New Roman" w:cs="Times New Roman"/>
              </w:rPr>
            </w:pPr>
            <w:r w:rsidRPr="001D39B7">
              <w:rPr>
                <w:rFonts w:ascii="Times New Roman" w:hAnsi="Times New Roman" w:cs="Times New Roman"/>
              </w:rPr>
              <w:t>30,3%</w:t>
            </w:r>
          </w:p>
        </w:tc>
      </w:tr>
      <w:tr w:rsidR="001D39B7" w:rsidRPr="001D39B7" w:rsidTr="001D39B7">
        <w:tc>
          <w:tcPr>
            <w:tcW w:w="7621" w:type="dxa"/>
          </w:tcPr>
          <w:p w:rsidR="001D39B7" w:rsidRPr="001D39B7" w:rsidRDefault="001D39B7" w:rsidP="001D39B7">
            <w:pPr>
              <w:jc w:val="both"/>
              <w:rPr>
                <w:rFonts w:ascii="Times New Roman" w:hAnsi="Times New Roman" w:cs="Times New Roman"/>
              </w:rPr>
            </w:pPr>
            <w:r w:rsidRPr="001D39B7">
              <w:rPr>
                <w:rFonts w:ascii="Times New Roman" w:hAnsi="Times New Roman" w:cs="Times New Roman"/>
              </w:rPr>
              <w:t>Окружающие люди, друзья</w:t>
            </w:r>
          </w:p>
        </w:tc>
        <w:tc>
          <w:tcPr>
            <w:tcW w:w="992" w:type="dxa"/>
          </w:tcPr>
          <w:p w:rsidR="001D39B7" w:rsidRPr="001D39B7" w:rsidRDefault="001D39B7" w:rsidP="001D39B7">
            <w:pPr>
              <w:jc w:val="center"/>
              <w:rPr>
                <w:rFonts w:ascii="Times New Roman" w:hAnsi="Times New Roman" w:cs="Times New Roman"/>
              </w:rPr>
            </w:pPr>
            <w:r w:rsidRPr="001D39B7">
              <w:rPr>
                <w:rFonts w:ascii="Times New Roman" w:hAnsi="Times New Roman" w:cs="Times New Roman"/>
              </w:rPr>
              <w:t>29%</w:t>
            </w:r>
          </w:p>
        </w:tc>
        <w:tc>
          <w:tcPr>
            <w:tcW w:w="958" w:type="dxa"/>
          </w:tcPr>
          <w:p w:rsidR="001D39B7" w:rsidRPr="001D39B7" w:rsidRDefault="001D39B7" w:rsidP="001D39B7">
            <w:pPr>
              <w:jc w:val="center"/>
              <w:rPr>
                <w:rFonts w:ascii="Times New Roman" w:hAnsi="Times New Roman" w:cs="Times New Roman"/>
              </w:rPr>
            </w:pPr>
            <w:r w:rsidRPr="001D39B7">
              <w:rPr>
                <w:rFonts w:ascii="Times New Roman" w:hAnsi="Times New Roman" w:cs="Times New Roman"/>
              </w:rPr>
              <w:t>32,7%</w:t>
            </w:r>
          </w:p>
        </w:tc>
      </w:tr>
      <w:tr w:rsidR="001D39B7" w:rsidRPr="001D39B7" w:rsidTr="001D39B7">
        <w:tc>
          <w:tcPr>
            <w:tcW w:w="7621" w:type="dxa"/>
          </w:tcPr>
          <w:p w:rsidR="001D39B7" w:rsidRPr="001D39B7" w:rsidRDefault="001D39B7" w:rsidP="001D39B7">
            <w:pPr>
              <w:jc w:val="both"/>
              <w:rPr>
                <w:rFonts w:ascii="Times New Roman" w:hAnsi="Times New Roman" w:cs="Times New Roman"/>
              </w:rPr>
            </w:pPr>
            <w:r w:rsidRPr="001D39B7">
              <w:rPr>
                <w:rFonts w:ascii="Times New Roman" w:hAnsi="Times New Roman" w:cs="Times New Roman"/>
              </w:rPr>
              <w:t>СМИ</w:t>
            </w:r>
          </w:p>
        </w:tc>
        <w:tc>
          <w:tcPr>
            <w:tcW w:w="992" w:type="dxa"/>
          </w:tcPr>
          <w:p w:rsidR="001D39B7" w:rsidRPr="001D39B7" w:rsidRDefault="001D39B7" w:rsidP="001D39B7">
            <w:pPr>
              <w:jc w:val="center"/>
              <w:rPr>
                <w:rFonts w:ascii="Times New Roman" w:hAnsi="Times New Roman" w:cs="Times New Roman"/>
              </w:rPr>
            </w:pPr>
            <w:r w:rsidRPr="001D39B7">
              <w:rPr>
                <w:rFonts w:ascii="Times New Roman" w:hAnsi="Times New Roman" w:cs="Times New Roman"/>
              </w:rPr>
              <w:t>12,5%</w:t>
            </w:r>
          </w:p>
        </w:tc>
        <w:tc>
          <w:tcPr>
            <w:tcW w:w="958" w:type="dxa"/>
          </w:tcPr>
          <w:p w:rsidR="001D39B7" w:rsidRPr="001D39B7" w:rsidRDefault="001D39B7" w:rsidP="001D39B7">
            <w:pPr>
              <w:jc w:val="center"/>
              <w:rPr>
                <w:rFonts w:ascii="Times New Roman" w:hAnsi="Times New Roman" w:cs="Times New Roman"/>
              </w:rPr>
            </w:pPr>
            <w:r w:rsidRPr="001D39B7">
              <w:rPr>
                <w:rFonts w:ascii="Times New Roman" w:hAnsi="Times New Roman" w:cs="Times New Roman"/>
              </w:rPr>
              <w:t>11,3%</w:t>
            </w:r>
          </w:p>
        </w:tc>
      </w:tr>
      <w:tr w:rsidR="001D39B7" w:rsidRPr="001D39B7" w:rsidTr="001D39B7">
        <w:tc>
          <w:tcPr>
            <w:tcW w:w="7621" w:type="dxa"/>
          </w:tcPr>
          <w:p w:rsidR="001D39B7" w:rsidRPr="001D39B7" w:rsidRDefault="001D39B7" w:rsidP="001D39B7">
            <w:pPr>
              <w:jc w:val="both"/>
              <w:rPr>
                <w:rFonts w:ascii="Times New Roman" w:hAnsi="Times New Roman" w:cs="Times New Roman"/>
              </w:rPr>
            </w:pPr>
            <w:r w:rsidRPr="001D39B7">
              <w:rPr>
                <w:rFonts w:ascii="Times New Roman" w:hAnsi="Times New Roman" w:cs="Times New Roman"/>
              </w:rPr>
              <w:t>Учреждения культуры и дополнительного образования</w:t>
            </w:r>
          </w:p>
        </w:tc>
        <w:tc>
          <w:tcPr>
            <w:tcW w:w="992" w:type="dxa"/>
          </w:tcPr>
          <w:p w:rsidR="001D39B7" w:rsidRPr="001D39B7" w:rsidRDefault="001D39B7" w:rsidP="001D39B7">
            <w:pPr>
              <w:jc w:val="center"/>
              <w:rPr>
                <w:rFonts w:ascii="Times New Roman" w:hAnsi="Times New Roman" w:cs="Times New Roman"/>
              </w:rPr>
            </w:pPr>
            <w:r w:rsidRPr="001D39B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8" w:type="dxa"/>
          </w:tcPr>
          <w:p w:rsidR="001D39B7" w:rsidRPr="001D39B7" w:rsidRDefault="001D39B7" w:rsidP="001D39B7">
            <w:pPr>
              <w:jc w:val="center"/>
              <w:rPr>
                <w:rFonts w:ascii="Times New Roman" w:hAnsi="Times New Roman" w:cs="Times New Roman"/>
              </w:rPr>
            </w:pPr>
            <w:r w:rsidRPr="001D39B7">
              <w:rPr>
                <w:rFonts w:ascii="Times New Roman" w:hAnsi="Times New Roman" w:cs="Times New Roman"/>
              </w:rPr>
              <w:t>10,7%</w:t>
            </w:r>
          </w:p>
        </w:tc>
      </w:tr>
      <w:tr w:rsidR="001D39B7" w:rsidRPr="001D39B7" w:rsidTr="001D39B7">
        <w:tc>
          <w:tcPr>
            <w:tcW w:w="7621" w:type="dxa"/>
          </w:tcPr>
          <w:p w:rsidR="001D39B7" w:rsidRPr="001D39B7" w:rsidRDefault="001D39B7" w:rsidP="001D39B7">
            <w:pPr>
              <w:jc w:val="both"/>
              <w:rPr>
                <w:rFonts w:ascii="Times New Roman" w:hAnsi="Times New Roman" w:cs="Times New Roman"/>
              </w:rPr>
            </w:pPr>
            <w:r w:rsidRPr="001D39B7">
              <w:rPr>
                <w:rFonts w:ascii="Times New Roman" w:hAnsi="Times New Roman" w:cs="Times New Roman"/>
              </w:rPr>
              <w:t>Другое</w:t>
            </w:r>
          </w:p>
        </w:tc>
        <w:tc>
          <w:tcPr>
            <w:tcW w:w="992" w:type="dxa"/>
          </w:tcPr>
          <w:p w:rsidR="001D39B7" w:rsidRPr="001D39B7" w:rsidRDefault="001D39B7" w:rsidP="001D39B7">
            <w:pPr>
              <w:jc w:val="center"/>
              <w:rPr>
                <w:rFonts w:ascii="Times New Roman" w:hAnsi="Times New Roman" w:cs="Times New Roman"/>
              </w:rPr>
            </w:pPr>
            <w:r w:rsidRPr="001D39B7">
              <w:rPr>
                <w:rFonts w:ascii="Times New Roman" w:hAnsi="Times New Roman" w:cs="Times New Roman"/>
              </w:rPr>
              <w:t>12,5%</w:t>
            </w:r>
          </w:p>
        </w:tc>
        <w:tc>
          <w:tcPr>
            <w:tcW w:w="958" w:type="dxa"/>
          </w:tcPr>
          <w:p w:rsidR="001D39B7" w:rsidRPr="001D39B7" w:rsidRDefault="001D39B7" w:rsidP="001D39B7">
            <w:pPr>
              <w:jc w:val="center"/>
              <w:rPr>
                <w:rFonts w:ascii="Times New Roman" w:hAnsi="Times New Roman" w:cs="Times New Roman"/>
              </w:rPr>
            </w:pPr>
            <w:r w:rsidRPr="001D39B7">
              <w:rPr>
                <w:rFonts w:ascii="Times New Roman" w:hAnsi="Times New Roman" w:cs="Times New Roman"/>
              </w:rPr>
              <w:t>2%</w:t>
            </w:r>
          </w:p>
        </w:tc>
      </w:tr>
    </w:tbl>
    <w:p w:rsidR="001D39B7" w:rsidRDefault="001D39B7" w:rsidP="001D39B7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1D39B7" w:rsidRDefault="001D39B7" w:rsidP="001D39B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Однако, несмотря на достаточно высокий уровень патриотического сознания, молодые </w:t>
      </w:r>
      <w:proofErr w:type="spellStart"/>
      <w:r>
        <w:rPr>
          <w:rFonts w:ascii="Times New Roman" w:hAnsi="Times New Roman" w:cs="Times New Roman"/>
          <w:sz w:val="24"/>
        </w:rPr>
        <w:t>ахтубинцы</w:t>
      </w:r>
      <w:proofErr w:type="spellEnd"/>
      <w:r>
        <w:rPr>
          <w:rFonts w:ascii="Times New Roman" w:hAnsi="Times New Roman" w:cs="Times New Roman"/>
          <w:sz w:val="24"/>
        </w:rPr>
        <w:t xml:space="preserve"> недостаточно активны в проявлении своих патриотических чувств: только третья часть (35,1%) из числа опрошенных знает о патриотических акциях, проводимых на территории Ахтубинского района, и принимает в них участие. Одинаковое количество респондентов (по 19%) знает, но не участвует, не знает или ничего не знает о таких мероприятиях, но с удовольствием приняла бы в них участие.</w:t>
      </w:r>
    </w:p>
    <w:p w:rsidR="00473169" w:rsidRDefault="00473169" w:rsidP="001D39B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73169" w:rsidRDefault="00473169" w:rsidP="001D39B7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D39B7" w:rsidRDefault="001D39B7" w:rsidP="001D39B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6AAD">
        <w:rPr>
          <w:rFonts w:ascii="Times New Roman" w:hAnsi="Times New Roman" w:cs="Times New Roman"/>
          <w:i/>
          <w:sz w:val="24"/>
          <w:szCs w:val="24"/>
        </w:rPr>
        <w:lastRenderedPageBreak/>
        <w:t>Таблица 4 «Знаете ли Вы о патриотических акциях, проводимых на территории Ахтубинского района?»</w:t>
      </w:r>
    </w:p>
    <w:p w:rsidR="00473169" w:rsidRDefault="00473169" w:rsidP="001D39B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71"/>
        <w:gridCol w:w="2800"/>
      </w:tblGrid>
      <w:tr w:rsidR="001D39B7" w:rsidRPr="001D39B7" w:rsidTr="001D39B7">
        <w:tc>
          <w:tcPr>
            <w:tcW w:w="6771" w:type="dxa"/>
          </w:tcPr>
          <w:p w:rsidR="001D39B7" w:rsidRPr="001D39B7" w:rsidRDefault="001D39B7" w:rsidP="001D39B7">
            <w:pPr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1D39B7">
              <w:rPr>
                <w:rFonts w:ascii="Times New Roman" w:hAnsi="Times New Roman" w:cs="Times New Roman"/>
                <w:szCs w:val="24"/>
              </w:rPr>
              <w:t>Знаю и принимаю в них участие</w:t>
            </w:r>
          </w:p>
        </w:tc>
        <w:tc>
          <w:tcPr>
            <w:tcW w:w="2800" w:type="dxa"/>
          </w:tcPr>
          <w:p w:rsidR="001D39B7" w:rsidRPr="001D39B7" w:rsidRDefault="001D39B7" w:rsidP="001D39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D39B7">
              <w:rPr>
                <w:rFonts w:ascii="Times New Roman" w:hAnsi="Times New Roman" w:cs="Times New Roman"/>
                <w:szCs w:val="24"/>
              </w:rPr>
              <w:t>35,!%</w:t>
            </w:r>
          </w:p>
        </w:tc>
      </w:tr>
      <w:tr w:rsidR="001D39B7" w:rsidRPr="001D39B7" w:rsidTr="001D39B7">
        <w:tc>
          <w:tcPr>
            <w:tcW w:w="6771" w:type="dxa"/>
          </w:tcPr>
          <w:p w:rsidR="001D39B7" w:rsidRPr="001D39B7" w:rsidRDefault="001D39B7" w:rsidP="001D39B7">
            <w:pPr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1D39B7">
              <w:rPr>
                <w:rFonts w:ascii="Times New Roman" w:hAnsi="Times New Roman" w:cs="Times New Roman"/>
                <w:szCs w:val="24"/>
              </w:rPr>
              <w:t>Знаю, но не участвую</w:t>
            </w:r>
          </w:p>
        </w:tc>
        <w:tc>
          <w:tcPr>
            <w:tcW w:w="2800" w:type="dxa"/>
          </w:tcPr>
          <w:p w:rsidR="001D39B7" w:rsidRPr="001D39B7" w:rsidRDefault="001D39B7" w:rsidP="001D39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D39B7">
              <w:rPr>
                <w:rFonts w:ascii="Times New Roman" w:hAnsi="Times New Roman" w:cs="Times New Roman"/>
                <w:szCs w:val="24"/>
              </w:rPr>
              <w:t>19%</w:t>
            </w:r>
          </w:p>
        </w:tc>
      </w:tr>
      <w:tr w:rsidR="001D39B7" w:rsidRPr="001D39B7" w:rsidTr="001D39B7">
        <w:tc>
          <w:tcPr>
            <w:tcW w:w="6771" w:type="dxa"/>
          </w:tcPr>
          <w:p w:rsidR="001D39B7" w:rsidRPr="001D39B7" w:rsidRDefault="001D39B7" w:rsidP="001D39B7">
            <w:pPr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1D39B7">
              <w:rPr>
                <w:rFonts w:ascii="Times New Roman" w:hAnsi="Times New Roman" w:cs="Times New Roman"/>
                <w:szCs w:val="24"/>
              </w:rPr>
              <w:t>Не знаю</w:t>
            </w:r>
          </w:p>
        </w:tc>
        <w:tc>
          <w:tcPr>
            <w:tcW w:w="2800" w:type="dxa"/>
          </w:tcPr>
          <w:p w:rsidR="001D39B7" w:rsidRPr="001D39B7" w:rsidRDefault="001D39B7" w:rsidP="001D39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D39B7">
              <w:rPr>
                <w:rFonts w:ascii="Times New Roman" w:hAnsi="Times New Roman" w:cs="Times New Roman"/>
                <w:szCs w:val="24"/>
              </w:rPr>
              <w:t>19%</w:t>
            </w:r>
          </w:p>
        </w:tc>
      </w:tr>
      <w:tr w:rsidR="001D39B7" w:rsidRPr="001D39B7" w:rsidTr="001D39B7">
        <w:tc>
          <w:tcPr>
            <w:tcW w:w="6771" w:type="dxa"/>
          </w:tcPr>
          <w:p w:rsidR="001D39B7" w:rsidRPr="001D39B7" w:rsidRDefault="001D39B7" w:rsidP="001D39B7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1D39B7">
              <w:rPr>
                <w:rFonts w:ascii="Times New Roman" w:hAnsi="Times New Roman" w:cs="Times New Roman"/>
                <w:szCs w:val="24"/>
              </w:rPr>
              <w:t>Не знаю, но с удовольствием принял бы в них участие</w:t>
            </w:r>
          </w:p>
        </w:tc>
        <w:tc>
          <w:tcPr>
            <w:tcW w:w="2800" w:type="dxa"/>
          </w:tcPr>
          <w:p w:rsidR="001D39B7" w:rsidRPr="001D39B7" w:rsidRDefault="001D39B7" w:rsidP="001D39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D39B7">
              <w:rPr>
                <w:rFonts w:ascii="Times New Roman" w:hAnsi="Times New Roman" w:cs="Times New Roman"/>
                <w:szCs w:val="24"/>
              </w:rPr>
              <w:t>19%</w:t>
            </w:r>
          </w:p>
        </w:tc>
      </w:tr>
      <w:tr w:rsidR="001D39B7" w:rsidRPr="001D39B7" w:rsidTr="001D39B7">
        <w:tc>
          <w:tcPr>
            <w:tcW w:w="6771" w:type="dxa"/>
          </w:tcPr>
          <w:p w:rsidR="001D39B7" w:rsidRPr="001D39B7" w:rsidRDefault="001D39B7" w:rsidP="001D39B7">
            <w:pPr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1D39B7">
              <w:rPr>
                <w:rFonts w:ascii="Times New Roman" w:hAnsi="Times New Roman" w:cs="Times New Roman"/>
                <w:szCs w:val="24"/>
              </w:rPr>
              <w:t>Мне это не интересно</w:t>
            </w:r>
          </w:p>
        </w:tc>
        <w:tc>
          <w:tcPr>
            <w:tcW w:w="2800" w:type="dxa"/>
          </w:tcPr>
          <w:p w:rsidR="001D39B7" w:rsidRPr="001D39B7" w:rsidRDefault="001D39B7" w:rsidP="001D39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D39B7">
              <w:rPr>
                <w:rFonts w:ascii="Times New Roman" w:hAnsi="Times New Roman" w:cs="Times New Roman"/>
                <w:szCs w:val="24"/>
              </w:rPr>
              <w:t>7,7%</w:t>
            </w:r>
          </w:p>
        </w:tc>
      </w:tr>
    </w:tbl>
    <w:p w:rsidR="001D39B7" w:rsidRDefault="001D39B7" w:rsidP="001D39B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39B7" w:rsidRDefault="001D39B7" w:rsidP="001D39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Подавляющее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большинство молодых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ахтубинцев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считает, что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сегодняшний день возникла необходимость уделять больше внимания патриотическому воспитанию молодёжи. По сравнению с 2012 годом их количество увеличилось на 32,6%. Соответственно, уменьшилось число респондентов, считающих, что патриотическое воспитание молодёжи в нашей стране не является приоритетным вопросом.</w:t>
      </w:r>
    </w:p>
    <w:p w:rsidR="001D39B7" w:rsidRDefault="001D39B7" w:rsidP="001D39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39B7" w:rsidRDefault="001D39B7" w:rsidP="001D39B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6782">
        <w:rPr>
          <w:rFonts w:ascii="Times New Roman" w:hAnsi="Times New Roman" w:cs="Times New Roman"/>
          <w:i/>
          <w:sz w:val="24"/>
          <w:szCs w:val="24"/>
        </w:rPr>
        <w:t xml:space="preserve">Таблица 5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66782">
        <w:rPr>
          <w:rFonts w:ascii="Times New Roman" w:hAnsi="Times New Roman" w:cs="Times New Roman"/>
          <w:i/>
        </w:rPr>
        <w:t>Как Вы считаете, нужно ли сегодня в нашей стране уделять больше внимания патриотическому воспитанию молодёжи?</w:t>
      </w:r>
      <w:r w:rsidRPr="00D66782">
        <w:rPr>
          <w:rFonts w:ascii="Times New Roman" w:hAnsi="Times New Roman" w:cs="Times New Roman"/>
          <w:i/>
          <w:sz w:val="24"/>
          <w:szCs w:val="24"/>
        </w:rPr>
        <w:t>»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D39B7" w:rsidRPr="001D39B7" w:rsidTr="001D39B7">
        <w:tc>
          <w:tcPr>
            <w:tcW w:w="3190" w:type="dxa"/>
          </w:tcPr>
          <w:p w:rsidR="001D39B7" w:rsidRPr="001D39B7" w:rsidRDefault="001D39B7" w:rsidP="001D39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D39B7">
              <w:rPr>
                <w:rFonts w:ascii="Times New Roman" w:hAnsi="Times New Roman" w:cs="Times New Roman"/>
                <w:szCs w:val="24"/>
              </w:rPr>
              <w:t>Вариант ответа</w:t>
            </w:r>
          </w:p>
        </w:tc>
        <w:tc>
          <w:tcPr>
            <w:tcW w:w="3190" w:type="dxa"/>
          </w:tcPr>
          <w:p w:rsidR="001D39B7" w:rsidRPr="001D39B7" w:rsidRDefault="001D39B7" w:rsidP="001D39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D39B7">
              <w:rPr>
                <w:rFonts w:ascii="Times New Roman" w:hAnsi="Times New Roman" w:cs="Times New Roman"/>
                <w:szCs w:val="24"/>
              </w:rPr>
              <w:t>2012</w:t>
            </w:r>
          </w:p>
        </w:tc>
        <w:tc>
          <w:tcPr>
            <w:tcW w:w="3191" w:type="dxa"/>
          </w:tcPr>
          <w:p w:rsidR="001D39B7" w:rsidRPr="001D39B7" w:rsidRDefault="001D39B7" w:rsidP="001D39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D39B7">
              <w:rPr>
                <w:rFonts w:ascii="Times New Roman" w:hAnsi="Times New Roman" w:cs="Times New Roman"/>
                <w:szCs w:val="24"/>
              </w:rPr>
              <w:t>2015</w:t>
            </w:r>
          </w:p>
        </w:tc>
      </w:tr>
      <w:tr w:rsidR="001D39B7" w:rsidRPr="001D39B7" w:rsidTr="001D39B7">
        <w:tc>
          <w:tcPr>
            <w:tcW w:w="3190" w:type="dxa"/>
          </w:tcPr>
          <w:p w:rsidR="001D39B7" w:rsidRPr="001D39B7" w:rsidRDefault="001D39B7" w:rsidP="001D39B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D39B7">
              <w:rPr>
                <w:rFonts w:ascii="Times New Roman" w:hAnsi="Times New Roman" w:cs="Times New Roman"/>
                <w:szCs w:val="24"/>
              </w:rPr>
              <w:t>Нужно</w:t>
            </w:r>
          </w:p>
        </w:tc>
        <w:tc>
          <w:tcPr>
            <w:tcW w:w="3190" w:type="dxa"/>
          </w:tcPr>
          <w:p w:rsidR="001D39B7" w:rsidRPr="001D39B7" w:rsidRDefault="001D39B7" w:rsidP="001D39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D39B7">
              <w:rPr>
                <w:rFonts w:ascii="Times New Roman" w:hAnsi="Times New Roman" w:cs="Times New Roman"/>
                <w:szCs w:val="24"/>
              </w:rPr>
              <w:t>47,8%</w:t>
            </w:r>
          </w:p>
        </w:tc>
        <w:tc>
          <w:tcPr>
            <w:tcW w:w="3191" w:type="dxa"/>
          </w:tcPr>
          <w:p w:rsidR="001D39B7" w:rsidRPr="001D39B7" w:rsidRDefault="001D39B7" w:rsidP="001D39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D39B7">
              <w:rPr>
                <w:rFonts w:ascii="Times New Roman" w:hAnsi="Times New Roman" w:cs="Times New Roman"/>
                <w:szCs w:val="24"/>
              </w:rPr>
              <w:t>80,4%</w:t>
            </w:r>
          </w:p>
        </w:tc>
      </w:tr>
      <w:tr w:rsidR="001D39B7" w:rsidRPr="001D39B7" w:rsidTr="001D39B7">
        <w:tc>
          <w:tcPr>
            <w:tcW w:w="3190" w:type="dxa"/>
          </w:tcPr>
          <w:p w:rsidR="001D39B7" w:rsidRPr="001D39B7" w:rsidRDefault="001D39B7" w:rsidP="001D39B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D39B7">
              <w:rPr>
                <w:rFonts w:ascii="Times New Roman" w:hAnsi="Times New Roman" w:cs="Times New Roman"/>
                <w:szCs w:val="24"/>
              </w:rPr>
              <w:t>Не нужно</w:t>
            </w:r>
          </w:p>
        </w:tc>
        <w:tc>
          <w:tcPr>
            <w:tcW w:w="3190" w:type="dxa"/>
          </w:tcPr>
          <w:p w:rsidR="001D39B7" w:rsidRPr="001D39B7" w:rsidRDefault="001D39B7" w:rsidP="001D39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D39B7">
              <w:rPr>
                <w:rFonts w:ascii="Times New Roman" w:hAnsi="Times New Roman" w:cs="Times New Roman"/>
                <w:szCs w:val="24"/>
              </w:rPr>
              <w:t>7,8%</w:t>
            </w:r>
          </w:p>
        </w:tc>
        <w:tc>
          <w:tcPr>
            <w:tcW w:w="3191" w:type="dxa"/>
          </w:tcPr>
          <w:p w:rsidR="001D39B7" w:rsidRPr="001D39B7" w:rsidRDefault="001D39B7" w:rsidP="001D39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D39B7">
              <w:rPr>
                <w:rFonts w:ascii="Times New Roman" w:hAnsi="Times New Roman" w:cs="Times New Roman"/>
                <w:szCs w:val="24"/>
              </w:rPr>
              <w:t>4,1%</w:t>
            </w:r>
          </w:p>
        </w:tc>
      </w:tr>
      <w:tr w:rsidR="001D39B7" w:rsidRPr="001D39B7" w:rsidTr="001D39B7">
        <w:tc>
          <w:tcPr>
            <w:tcW w:w="3190" w:type="dxa"/>
          </w:tcPr>
          <w:p w:rsidR="001D39B7" w:rsidRPr="001D39B7" w:rsidRDefault="001D39B7" w:rsidP="001D39B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D39B7">
              <w:rPr>
                <w:rFonts w:ascii="Times New Roman" w:hAnsi="Times New Roman" w:cs="Times New Roman"/>
                <w:szCs w:val="24"/>
              </w:rPr>
              <w:t>Затрудняюсь ответить</w:t>
            </w:r>
          </w:p>
        </w:tc>
        <w:tc>
          <w:tcPr>
            <w:tcW w:w="3190" w:type="dxa"/>
          </w:tcPr>
          <w:p w:rsidR="001D39B7" w:rsidRPr="001D39B7" w:rsidRDefault="001D39B7" w:rsidP="001D39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D39B7">
              <w:rPr>
                <w:rFonts w:ascii="Times New Roman" w:hAnsi="Times New Roman" w:cs="Times New Roman"/>
                <w:szCs w:val="24"/>
              </w:rPr>
              <w:t>18,3%</w:t>
            </w:r>
          </w:p>
        </w:tc>
        <w:tc>
          <w:tcPr>
            <w:tcW w:w="3191" w:type="dxa"/>
          </w:tcPr>
          <w:p w:rsidR="001D39B7" w:rsidRPr="001D39B7" w:rsidRDefault="001D39B7" w:rsidP="001D39B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1D39B7">
              <w:rPr>
                <w:rFonts w:ascii="Times New Roman" w:hAnsi="Times New Roman" w:cs="Times New Roman"/>
                <w:szCs w:val="24"/>
              </w:rPr>
              <w:t>15,4%</w:t>
            </w:r>
          </w:p>
        </w:tc>
      </w:tr>
    </w:tbl>
    <w:p w:rsidR="001D39B7" w:rsidRDefault="001D39B7" w:rsidP="001D39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39B7" w:rsidRDefault="001D39B7" w:rsidP="001D39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На формирование патриотических ценностей у подрастающего поколения, по мнению респондентов) в значительной степени влияют встречи с ветеранами Великой Отечественной войны, локальных войн и конфликтов, а также деятельность патриотических клубов и литература патриотической направленности.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последнем месте по значимости в процессе формирования патриотических ценностей оказался личный пример.</w:t>
      </w:r>
    </w:p>
    <w:p w:rsidR="001D39B7" w:rsidRDefault="001D39B7" w:rsidP="001D39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39B7" w:rsidRDefault="001D39B7" w:rsidP="001D39B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7413A">
        <w:rPr>
          <w:rFonts w:ascii="Times New Roman" w:hAnsi="Times New Roman" w:cs="Times New Roman"/>
          <w:i/>
          <w:sz w:val="24"/>
          <w:szCs w:val="24"/>
        </w:rPr>
        <w:t>Таблица</w:t>
      </w:r>
      <w:proofErr w:type="gramEnd"/>
      <w:r w:rsidRPr="0007413A">
        <w:rPr>
          <w:rFonts w:ascii="Times New Roman" w:hAnsi="Times New Roman" w:cs="Times New Roman"/>
          <w:i/>
          <w:sz w:val="24"/>
          <w:szCs w:val="24"/>
        </w:rPr>
        <w:t xml:space="preserve"> 6 «</w:t>
      </w:r>
      <w:r w:rsidRPr="0007413A">
        <w:rPr>
          <w:rFonts w:ascii="Times New Roman" w:hAnsi="Times New Roman" w:cs="Times New Roman"/>
          <w:i/>
        </w:rPr>
        <w:t xml:space="preserve">В </w:t>
      </w:r>
      <w:proofErr w:type="gramStart"/>
      <w:r w:rsidRPr="0007413A">
        <w:rPr>
          <w:rFonts w:ascii="Times New Roman" w:hAnsi="Times New Roman" w:cs="Times New Roman"/>
          <w:i/>
        </w:rPr>
        <w:t>какой</w:t>
      </w:r>
      <w:proofErr w:type="gramEnd"/>
      <w:r w:rsidRPr="0007413A">
        <w:rPr>
          <w:rFonts w:ascii="Times New Roman" w:hAnsi="Times New Roman" w:cs="Times New Roman"/>
          <w:i/>
        </w:rPr>
        <w:t xml:space="preserve"> степени, на Ваш взгляд, оказывают влияние на формирование патриотических ценностей следующие направления патриотического воспитания? (Расставьте в порядке значимости)</w:t>
      </w:r>
      <w:r w:rsidRPr="0007413A">
        <w:rPr>
          <w:rFonts w:ascii="Times New Roman" w:hAnsi="Times New Roman" w:cs="Times New Roman"/>
          <w:i/>
          <w:sz w:val="24"/>
          <w:szCs w:val="24"/>
        </w:rPr>
        <w:t>».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188"/>
        <w:gridCol w:w="1383"/>
      </w:tblGrid>
      <w:tr w:rsidR="001D39B7" w:rsidTr="001D39B7">
        <w:tc>
          <w:tcPr>
            <w:tcW w:w="8188" w:type="dxa"/>
          </w:tcPr>
          <w:p w:rsidR="001D39B7" w:rsidRPr="00AF4753" w:rsidRDefault="001D39B7" w:rsidP="001D3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753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1383" w:type="dxa"/>
          </w:tcPr>
          <w:p w:rsidR="001D39B7" w:rsidRPr="00AF4753" w:rsidRDefault="001D39B7" w:rsidP="001D3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753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1D39B7" w:rsidTr="001D39B7">
        <w:tc>
          <w:tcPr>
            <w:tcW w:w="8188" w:type="dxa"/>
          </w:tcPr>
          <w:p w:rsidR="001D39B7" w:rsidRDefault="001D39B7" w:rsidP="001D39B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1BA">
              <w:rPr>
                <w:rFonts w:ascii="Times New Roman" w:hAnsi="Times New Roman" w:cs="Times New Roman"/>
              </w:rPr>
              <w:t>Встречи с ветеранами Великой Отечественной войны, локальных войн и конфликтов</w:t>
            </w:r>
          </w:p>
        </w:tc>
        <w:tc>
          <w:tcPr>
            <w:tcW w:w="1383" w:type="dxa"/>
          </w:tcPr>
          <w:p w:rsidR="001D39B7" w:rsidRPr="00AF4753" w:rsidRDefault="001D39B7" w:rsidP="001D3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39B7" w:rsidTr="001D39B7">
        <w:tc>
          <w:tcPr>
            <w:tcW w:w="8188" w:type="dxa"/>
          </w:tcPr>
          <w:p w:rsidR="001D39B7" w:rsidRDefault="001D39B7" w:rsidP="001D39B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1BA">
              <w:rPr>
                <w:rFonts w:ascii="Times New Roman" w:hAnsi="Times New Roman" w:cs="Times New Roman"/>
              </w:rPr>
              <w:t>Деятельность патриотических клубов, центров, в том числе детских и молодёжных</w:t>
            </w:r>
          </w:p>
        </w:tc>
        <w:tc>
          <w:tcPr>
            <w:tcW w:w="1383" w:type="dxa"/>
          </w:tcPr>
          <w:p w:rsidR="001D39B7" w:rsidRPr="00AF4753" w:rsidRDefault="001D39B7" w:rsidP="001D3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7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39B7" w:rsidTr="001D39B7">
        <w:tc>
          <w:tcPr>
            <w:tcW w:w="8188" w:type="dxa"/>
          </w:tcPr>
          <w:p w:rsidR="001D39B7" w:rsidRDefault="001D39B7" w:rsidP="001D39B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1BA">
              <w:rPr>
                <w:rFonts w:ascii="Times New Roman" w:hAnsi="Times New Roman" w:cs="Times New Roman"/>
              </w:rPr>
              <w:t>Литература патриотической направленности</w:t>
            </w:r>
          </w:p>
        </w:tc>
        <w:tc>
          <w:tcPr>
            <w:tcW w:w="1383" w:type="dxa"/>
          </w:tcPr>
          <w:p w:rsidR="001D39B7" w:rsidRPr="00AF4753" w:rsidRDefault="001D39B7" w:rsidP="001D3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7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D39B7" w:rsidTr="001D39B7">
        <w:tc>
          <w:tcPr>
            <w:tcW w:w="8188" w:type="dxa"/>
          </w:tcPr>
          <w:p w:rsidR="001D39B7" w:rsidRDefault="001D39B7" w:rsidP="001D39B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1BA">
              <w:rPr>
                <w:rFonts w:ascii="Times New Roman" w:hAnsi="Times New Roman" w:cs="Times New Roman"/>
              </w:rPr>
              <w:t>Выставки патриотической направленности</w:t>
            </w:r>
          </w:p>
        </w:tc>
        <w:tc>
          <w:tcPr>
            <w:tcW w:w="1383" w:type="dxa"/>
          </w:tcPr>
          <w:p w:rsidR="001D39B7" w:rsidRPr="00AF4753" w:rsidRDefault="001D39B7" w:rsidP="001D3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7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D39B7" w:rsidTr="001D39B7">
        <w:tc>
          <w:tcPr>
            <w:tcW w:w="8188" w:type="dxa"/>
          </w:tcPr>
          <w:p w:rsidR="001D39B7" w:rsidRDefault="001D39B7" w:rsidP="001D39B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1BA">
              <w:rPr>
                <w:rFonts w:ascii="Times New Roman" w:hAnsi="Times New Roman" w:cs="Times New Roman"/>
              </w:rPr>
              <w:t>Фестивали, конкурсы патриотической направленности</w:t>
            </w:r>
          </w:p>
        </w:tc>
        <w:tc>
          <w:tcPr>
            <w:tcW w:w="1383" w:type="dxa"/>
            <w:vMerge w:val="restart"/>
          </w:tcPr>
          <w:p w:rsidR="001D39B7" w:rsidRPr="00AF4753" w:rsidRDefault="001D39B7" w:rsidP="001D3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7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D39B7" w:rsidTr="001D39B7">
        <w:tc>
          <w:tcPr>
            <w:tcW w:w="8188" w:type="dxa"/>
          </w:tcPr>
          <w:p w:rsidR="001D39B7" w:rsidRDefault="001D39B7" w:rsidP="001D39B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541BA">
              <w:rPr>
                <w:rFonts w:ascii="Times New Roman" w:hAnsi="Times New Roman" w:cs="Times New Roman"/>
              </w:rPr>
              <w:t>Военно</w:t>
            </w:r>
            <w:proofErr w:type="spellEnd"/>
            <w:r w:rsidRPr="008541BA">
              <w:rPr>
                <w:rFonts w:ascii="Times New Roman" w:hAnsi="Times New Roman" w:cs="Times New Roman"/>
              </w:rPr>
              <w:t xml:space="preserve"> – спортивные игры</w:t>
            </w:r>
          </w:p>
        </w:tc>
        <w:tc>
          <w:tcPr>
            <w:tcW w:w="1383" w:type="dxa"/>
            <w:vMerge/>
          </w:tcPr>
          <w:p w:rsidR="001D39B7" w:rsidRPr="00AF4753" w:rsidRDefault="001D39B7" w:rsidP="001D3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9B7" w:rsidTr="001D39B7">
        <w:tc>
          <w:tcPr>
            <w:tcW w:w="8188" w:type="dxa"/>
          </w:tcPr>
          <w:p w:rsidR="001D39B7" w:rsidRDefault="001D39B7" w:rsidP="001D39B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1BA">
              <w:rPr>
                <w:rFonts w:ascii="Times New Roman" w:hAnsi="Times New Roman" w:cs="Times New Roman"/>
              </w:rPr>
              <w:t>Личный пример</w:t>
            </w:r>
          </w:p>
        </w:tc>
        <w:tc>
          <w:tcPr>
            <w:tcW w:w="1383" w:type="dxa"/>
          </w:tcPr>
          <w:p w:rsidR="001D39B7" w:rsidRPr="00AF4753" w:rsidRDefault="001D39B7" w:rsidP="001D3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1D39B7" w:rsidRDefault="001D39B7" w:rsidP="001D39B7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D39B7" w:rsidRDefault="001D39B7" w:rsidP="001D39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показало исследование, уровень патриотизма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ахтубниской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молодёжи за последние годы значительно возрос. Из понимания понятия «патриотизм» стала исчезать националистическая составляющая (непримиримость к представителям других наций), на смену ей пришла бескорыстная любовь Родине, стремление трудиться на благо ее процветания, возросший уровень национального самосознания. Несомненно, большую роль в этом сыграли учебные заведения, однако и значительное влияние окружающих </w:t>
      </w:r>
      <w:r>
        <w:rPr>
          <w:rFonts w:ascii="Times New Roman" w:hAnsi="Times New Roman" w:cs="Times New Roman"/>
          <w:sz w:val="24"/>
          <w:szCs w:val="24"/>
        </w:rPr>
        <w:lastRenderedPageBreak/>
        <w:t>людей является показателем достаточно высокого уровня патриотического сознания жителей нашего района. На это указывает и возросшее желание молодежи принимать участие в мероприятиях патриотической направленности.</w:t>
      </w:r>
    </w:p>
    <w:p w:rsidR="001D39B7" w:rsidRDefault="001D39B7" w:rsidP="001D39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br w:type="page"/>
      </w:r>
    </w:p>
    <w:p w:rsidR="001D39B7" w:rsidRDefault="001D39B7" w:rsidP="00F34FF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Приложение 2</w:t>
      </w:r>
    </w:p>
    <w:p w:rsidR="001D39B7" w:rsidRPr="001D39B7" w:rsidRDefault="001D39B7" w:rsidP="00F34F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D39B7" w:rsidRPr="001D39B7" w:rsidRDefault="001D39B7" w:rsidP="00F34F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</w:t>
      </w:r>
    </w:p>
    <w:p w:rsidR="001D39B7" w:rsidRPr="001D39B7" w:rsidRDefault="001D39B7" w:rsidP="00F34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3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результатов социологического опроса по изучению интересов молодежи об использовании свободного времени</w:t>
      </w:r>
    </w:p>
    <w:p w:rsidR="001D39B7" w:rsidRPr="001D39B7" w:rsidRDefault="001D39B7" w:rsidP="00F34FF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D39B7" w:rsidRPr="001D39B7" w:rsidRDefault="001D39B7" w:rsidP="00F34F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9B7">
        <w:rPr>
          <w:sz w:val="24"/>
          <w:szCs w:val="24"/>
        </w:rPr>
        <w:tab/>
      </w:r>
      <w:r w:rsidRPr="001D39B7">
        <w:rPr>
          <w:rFonts w:ascii="Times New Roman" w:hAnsi="Times New Roman" w:cs="Times New Roman"/>
          <w:sz w:val="24"/>
          <w:szCs w:val="24"/>
        </w:rPr>
        <w:t xml:space="preserve">В рамках муниципальной целевой программы «Молодежь Ахтубинского района на 2015 - 2017 годы»  проведен социологический опрос студентов высшего и среднего профессионального образования Ахтубинского района. Данное исследование направлено на </w:t>
      </w:r>
      <w:r w:rsidRPr="001D3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интересов молодежи о наличии и использовании свободного времени. Полученные сведения позволят выявить направления и пути преодоления негативных тенденций в молодежной среде. </w:t>
      </w:r>
    </w:p>
    <w:p w:rsidR="001D39B7" w:rsidRPr="001D39B7" w:rsidRDefault="001D39B7" w:rsidP="00F34F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39B7">
        <w:rPr>
          <w:rFonts w:ascii="Times New Roman" w:hAnsi="Times New Roman" w:cs="Times New Roman"/>
          <w:sz w:val="24"/>
          <w:szCs w:val="24"/>
        </w:rPr>
        <w:t>Всего в опросе приняло участие 200 человек в возрасте от 15 до 22 лет (таблица 1).</w:t>
      </w:r>
      <w:r w:rsidRPr="001D3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Социологическое исследование проводилось на базе </w:t>
      </w:r>
      <w:r w:rsidRPr="001D39B7">
        <w:rPr>
          <w:rFonts w:ascii="Times New Roman" w:eastAsia="Times New Roman" w:hAnsi="Times New Roman" w:cs="Times New Roman"/>
          <w:sz w:val="24"/>
          <w:szCs w:val="24"/>
        </w:rPr>
        <w:t xml:space="preserve">филиала «Взлет» МАИ, </w:t>
      </w:r>
      <w:r w:rsidRPr="001D39B7">
        <w:rPr>
          <w:rFonts w:ascii="Times New Roman" w:hAnsi="Times New Roman"/>
          <w:sz w:val="24"/>
          <w:szCs w:val="24"/>
        </w:rPr>
        <w:t>ГБОУ АО СПО «</w:t>
      </w:r>
      <w:r w:rsidRPr="001D39B7">
        <w:rPr>
          <w:rFonts w:ascii="Times New Roman" w:eastAsia="Times New Roman" w:hAnsi="Times New Roman" w:cs="Times New Roman"/>
          <w:sz w:val="24"/>
          <w:szCs w:val="24"/>
        </w:rPr>
        <w:t>Ахтубинск</w:t>
      </w:r>
      <w:r w:rsidRPr="001D39B7">
        <w:rPr>
          <w:rFonts w:ascii="Times New Roman" w:hAnsi="Times New Roman"/>
          <w:sz w:val="24"/>
          <w:szCs w:val="24"/>
        </w:rPr>
        <w:t>ий</w:t>
      </w:r>
      <w:r w:rsidRPr="001D39B7">
        <w:rPr>
          <w:rFonts w:ascii="Times New Roman" w:eastAsia="Times New Roman" w:hAnsi="Times New Roman" w:cs="Times New Roman"/>
          <w:sz w:val="24"/>
          <w:szCs w:val="24"/>
        </w:rPr>
        <w:t xml:space="preserve"> губернск</w:t>
      </w:r>
      <w:r w:rsidRPr="001D39B7">
        <w:rPr>
          <w:rFonts w:ascii="Times New Roman" w:hAnsi="Times New Roman"/>
          <w:sz w:val="24"/>
          <w:szCs w:val="24"/>
        </w:rPr>
        <w:t>ий</w:t>
      </w:r>
      <w:r w:rsidRPr="001D39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39B7">
        <w:rPr>
          <w:rFonts w:ascii="Times New Roman" w:hAnsi="Times New Roman"/>
          <w:sz w:val="24"/>
          <w:szCs w:val="24"/>
        </w:rPr>
        <w:t xml:space="preserve">техникум», </w:t>
      </w:r>
      <w:r w:rsidRPr="001D39B7">
        <w:rPr>
          <w:rFonts w:ascii="Times New Roman" w:hAnsi="Times New Roman" w:cs="Times New Roman"/>
          <w:sz w:val="24"/>
          <w:szCs w:val="24"/>
        </w:rPr>
        <w:t>ФГОУ СПО «Астраханский автомобильно-автодорожный колледж».</w:t>
      </w:r>
    </w:p>
    <w:p w:rsidR="001D39B7" w:rsidRPr="001D39B7" w:rsidRDefault="001D39B7" w:rsidP="00F34FF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D39B7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68"/>
        <w:gridCol w:w="3969"/>
        <w:gridCol w:w="3934"/>
      </w:tblGrid>
      <w:tr w:rsidR="001D39B7" w:rsidRPr="001D39B7" w:rsidTr="001D39B7">
        <w:tc>
          <w:tcPr>
            <w:tcW w:w="1668" w:type="dxa"/>
          </w:tcPr>
          <w:p w:rsidR="001D39B7" w:rsidRPr="001D39B7" w:rsidRDefault="001D39B7" w:rsidP="00F34F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D39B7" w:rsidRPr="001D39B7" w:rsidRDefault="001D39B7" w:rsidP="00F34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9B7">
              <w:rPr>
                <w:rFonts w:ascii="Times New Roman" w:eastAsia="Times New Roman" w:hAnsi="Times New Roman" w:cs="Times New Roman"/>
                <w:sz w:val="24"/>
                <w:szCs w:val="24"/>
              </w:rPr>
              <w:t>Респонденты среднего профессионального образования %</w:t>
            </w:r>
          </w:p>
        </w:tc>
        <w:tc>
          <w:tcPr>
            <w:tcW w:w="3934" w:type="dxa"/>
          </w:tcPr>
          <w:p w:rsidR="001D39B7" w:rsidRPr="001D39B7" w:rsidRDefault="001D39B7" w:rsidP="00F34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9B7">
              <w:rPr>
                <w:rFonts w:ascii="Times New Roman" w:eastAsia="Times New Roman" w:hAnsi="Times New Roman" w:cs="Times New Roman"/>
                <w:sz w:val="24"/>
                <w:szCs w:val="24"/>
              </w:rPr>
              <w:t>Респонденты высшего профессионального образования %</w:t>
            </w:r>
          </w:p>
        </w:tc>
      </w:tr>
      <w:tr w:rsidR="001D39B7" w:rsidRPr="001D39B7" w:rsidTr="001D39B7">
        <w:tc>
          <w:tcPr>
            <w:tcW w:w="1668" w:type="dxa"/>
          </w:tcPr>
          <w:p w:rsidR="001D39B7" w:rsidRPr="001D39B7" w:rsidRDefault="001D39B7" w:rsidP="00F34F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D39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Пол:</w:t>
            </w:r>
          </w:p>
          <w:p w:rsidR="001D39B7" w:rsidRPr="001D39B7" w:rsidRDefault="001D39B7" w:rsidP="00F34F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9B7">
              <w:rPr>
                <w:rFonts w:ascii="Times New Roman" w:eastAsia="Times New Roman" w:hAnsi="Times New Roman" w:cs="Times New Roman"/>
                <w:sz w:val="24"/>
                <w:szCs w:val="24"/>
              </w:rPr>
              <w:t>мужской</w:t>
            </w:r>
          </w:p>
          <w:p w:rsidR="001D39B7" w:rsidRPr="001D39B7" w:rsidRDefault="001D39B7" w:rsidP="00F34F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9B7">
              <w:rPr>
                <w:rFonts w:ascii="Times New Roman" w:eastAsia="Times New Roman" w:hAnsi="Times New Roman" w:cs="Times New Roman"/>
                <w:sz w:val="24"/>
                <w:szCs w:val="24"/>
              </w:rPr>
              <w:t>женский</w:t>
            </w:r>
          </w:p>
        </w:tc>
        <w:tc>
          <w:tcPr>
            <w:tcW w:w="3969" w:type="dxa"/>
          </w:tcPr>
          <w:p w:rsidR="001D39B7" w:rsidRPr="001D39B7" w:rsidRDefault="001D39B7" w:rsidP="00F34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39B7" w:rsidRPr="001D39B7" w:rsidRDefault="001D39B7" w:rsidP="00F34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9B7">
              <w:rPr>
                <w:rFonts w:ascii="Times New Roman" w:eastAsia="Times New Roman" w:hAnsi="Times New Roman" w:cs="Times New Roman"/>
                <w:sz w:val="24"/>
                <w:szCs w:val="24"/>
              </w:rPr>
              <w:t>35,5</w:t>
            </w:r>
          </w:p>
          <w:p w:rsidR="001D39B7" w:rsidRPr="001D39B7" w:rsidRDefault="001D39B7" w:rsidP="00F34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9B7">
              <w:rPr>
                <w:rFonts w:ascii="Times New Roman" w:eastAsia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3934" w:type="dxa"/>
          </w:tcPr>
          <w:p w:rsidR="001D39B7" w:rsidRPr="001D39B7" w:rsidRDefault="001D39B7" w:rsidP="00F34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39B7" w:rsidRPr="001D39B7" w:rsidRDefault="001D39B7" w:rsidP="00F34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9B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  <w:p w:rsidR="001D39B7" w:rsidRPr="001D39B7" w:rsidRDefault="001D39B7" w:rsidP="00F34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9B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D39B7" w:rsidRPr="001D39B7" w:rsidTr="001D39B7">
        <w:tc>
          <w:tcPr>
            <w:tcW w:w="1668" w:type="dxa"/>
          </w:tcPr>
          <w:p w:rsidR="001D39B7" w:rsidRPr="001D39B7" w:rsidRDefault="001D39B7" w:rsidP="00F34F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1D39B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Возраст:</w:t>
            </w:r>
          </w:p>
          <w:p w:rsidR="001D39B7" w:rsidRPr="001D39B7" w:rsidRDefault="001D39B7" w:rsidP="00F34F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9B7">
              <w:rPr>
                <w:rFonts w:ascii="Times New Roman" w:eastAsia="Times New Roman" w:hAnsi="Times New Roman" w:cs="Times New Roman"/>
                <w:sz w:val="24"/>
                <w:szCs w:val="24"/>
              </w:rPr>
              <w:t>15-17 лет</w:t>
            </w:r>
          </w:p>
          <w:p w:rsidR="001D39B7" w:rsidRPr="001D39B7" w:rsidRDefault="001D39B7" w:rsidP="00F34F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9B7">
              <w:rPr>
                <w:rFonts w:ascii="Times New Roman" w:eastAsia="Times New Roman" w:hAnsi="Times New Roman" w:cs="Times New Roman"/>
                <w:sz w:val="24"/>
                <w:szCs w:val="24"/>
              </w:rPr>
              <w:t>18-22 лет</w:t>
            </w:r>
          </w:p>
        </w:tc>
        <w:tc>
          <w:tcPr>
            <w:tcW w:w="3969" w:type="dxa"/>
          </w:tcPr>
          <w:p w:rsidR="001D39B7" w:rsidRPr="001D39B7" w:rsidRDefault="001D39B7" w:rsidP="00F34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39B7" w:rsidRPr="001D39B7" w:rsidRDefault="001D39B7" w:rsidP="00F34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9B7">
              <w:rPr>
                <w:rFonts w:ascii="Times New Roman" w:eastAsia="Times New Roman" w:hAnsi="Times New Roman" w:cs="Times New Roman"/>
                <w:sz w:val="24"/>
                <w:szCs w:val="24"/>
              </w:rPr>
              <w:t>53,5</w:t>
            </w:r>
          </w:p>
          <w:p w:rsidR="001D39B7" w:rsidRPr="001D39B7" w:rsidRDefault="001D39B7" w:rsidP="00F34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9B7">
              <w:rPr>
                <w:rFonts w:ascii="Times New Roman" w:eastAsia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3934" w:type="dxa"/>
          </w:tcPr>
          <w:p w:rsidR="001D39B7" w:rsidRPr="001D39B7" w:rsidRDefault="001D39B7" w:rsidP="00F34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39B7" w:rsidRPr="001D39B7" w:rsidRDefault="001D39B7" w:rsidP="00F34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9B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1D39B7" w:rsidRPr="001D39B7" w:rsidRDefault="001D39B7" w:rsidP="00F34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9B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1D39B7" w:rsidRPr="001D39B7" w:rsidRDefault="001D39B7" w:rsidP="00F34F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39B7" w:rsidRPr="001D39B7" w:rsidRDefault="001D39B7" w:rsidP="00F34FF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D39B7">
        <w:rPr>
          <w:rFonts w:ascii="Times New Roman" w:eastAsia="Times New Roman" w:hAnsi="Times New Roman" w:cs="Times New Roman"/>
          <w:sz w:val="24"/>
          <w:szCs w:val="24"/>
        </w:rPr>
        <w:tab/>
        <w:t>«</w:t>
      </w:r>
      <w:r w:rsidRPr="001D39B7">
        <w:rPr>
          <w:rFonts w:ascii="Times New Roman" w:hAnsi="Times New Roman" w:cs="Times New Roman"/>
          <w:i/>
          <w:sz w:val="24"/>
          <w:szCs w:val="24"/>
        </w:rPr>
        <w:t>В какой мере Вас устраивает жизнь, которую Вы сейчас ведете?»</w:t>
      </w:r>
    </w:p>
    <w:p w:rsidR="001D39B7" w:rsidRPr="001D39B7" w:rsidRDefault="001D39B7" w:rsidP="00F34F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9B7">
        <w:rPr>
          <w:rFonts w:ascii="Times New Roman" w:eastAsia="Times New Roman" w:hAnsi="Times New Roman" w:cs="Times New Roman"/>
          <w:sz w:val="24"/>
          <w:szCs w:val="24"/>
        </w:rPr>
        <w:tab/>
        <w:t xml:space="preserve">Опрос показал, что большую часть </w:t>
      </w:r>
      <w:proofErr w:type="spellStart"/>
      <w:r w:rsidRPr="001D39B7">
        <w:rPr>
          <w:rFonts w:ascii="Times New Roman" w:eastAsia="Times New Roman" w:hAnsi="Times New Roman" w:cs="Times New Roman"/>
          <w:sz w:val="24"/>
          <w:szCs w:val="24"/>
        </w:rPr>
        <w:t>ахтубинской</w:t>
      </w:r>
      <w:proofErr w:type="spellEnd"/>
      <w:r w:rsidRPr="001D39B7">
        <w:rPr>
          <w:rFonts w:ascii="Times New Roman" w:eastAsia="Times New Roman" w:hAnsi="Times New Roman" w:cs="Times New Roman"/>
          <w:sz w:val="24"/>
          <w:szCs w:val="24"/>
        </w:rPr>
        <w:t xml:space="preserve"> молодёжи в целом устраивает жизнь, которую они ведут: такой ответ на данный вопрос дали 55% </w:t>
      </w:r>
      <w:proofErr w:type="gramStart"/>
      <w:r w:rsidRPr="001D39B7">
        <w:rPr>
          <w:rFonts w:ascii="Times New Roman" w:eastAsia="Times New Roman" w:hAnsi="Times New Roman" w:cs="Times New Roman"/>
          <w:sz w:val="24"/>
          <w:szCs w:val="24"/>
        </w:rPr>
        <w:t>опрошенных</w:t>
      </w:r>
      <w:proofErr w:type="gramEnd"/>
      <w:r w:rsidRPr="001D39B7">
        <w:rPr>
          <w:rFonts w:ascii="Times New Roman" w:eastAsia="Times New Roman" w:hAnsi="Times New Roman" w:cs="Times New Roman"/>
          <w:sz w:val="24"/>
          <w:szCs w:val="24"/>
        </w:rPr>
        <w:t xml:space="preserve">. Недовольны своим образом жизни только 4,5%. Как видно из приведенной ниже таблицы, разница в результатах между </w:t>
      </w:r>
      <w:proofErr w:type="spellStart"/>
      <w:r w:rsidRPr="001D39B7">
        <w:rPr>
          <w:rFonts w:ascii="Times New Roman" w:eastAsia="Times New Roman" w:hAnsi="Times New Roman" w:cs="Times New Roman"/>
          <w:sz w:val="24"/>
          <w:szCs w:val="24"/>
        </w:rPr>
        <w:t>респондентоами</w:t>
      </w:r>
      <w:proofErr w:type="spellEnd"/>
      <w:r w:rsidRPr="001D39B7">
        <w:rPr>
          <w:rFonts w:ascii="Times New Roman" w:eastAsia="Times New Roman" w:hAnsi="Times New Roman" w:cs="Times New Roman"/>
          <w:sz w:val="24"/>
          <w:szCs w:val="24"/>
        </w:rPr>
        <w:t xml:space="preserve"> ВУЗа и </w:t>
      </w:r>
      <w:proofErr w:type="spellStart"/>
      <w:r w:rsidRPr="001D39B7">
        <w:rPr>
          <w:rFonts w:ascii="Times New Roman" w:eastAsia="Times New Roman" w:hAnsi="Times New Roman" w:cs="Times New Roman"/>
          <w:sz w:val="24"/>
          <w:szCs w:val="24"/>
        </w:rPr>
        <w:t>ССУЗов</w:t>
      </w:r>
      <w:proofErr w:type="spellEnd"/>
      <w:r w:rsidRPr="001D39B7">
        <w:rPr>
          <w:rFonts w:ascii="Times New Roman" w:eastAsia="Times New Roman" w:hAnsi="Times New Roman" w:cs="Times New Roman"/>
          <w:sz w:val="24"/>
          <w:szCs w:val="24"/>
        </w:rPr>
        <w:t xml:space="preserve"> незначительная, что подтверждает объективность общих результатов.</w:t>
      </w:r>
    </w:p>
    <w:p w:rsidR="001D39B7" w:rsidRPr="001D39B7" w:rsidRDefault="001D39B7" w:rsidP="00F34F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9B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369"/>
        <w:gridCol w:w="1134"/>
        <w:gridCol w:w="2551"/>
        <w:gridCol w:w="2517"/>
      </w:tblGrid>
      <w:tr w:rsidR="001D39B7" w:rsidRPr="001D39B7" w:rsidTr="001D39B7">
        <w:tc>
          <w:tcPr>
            <w:tcW w:w="3369" w:type="dxa"/>
          </w:tcPr>
          <w:p w:rsidR="001D39B7" w:rsidRPr="001D39B7" w:rsidRDefault="001D39B7" w:rsidP="00F34F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D39B7" w:rsidRPr="001D39B7" w:rsidRDefault="001D39B7" w:rsidP="00F34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9B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%</w:t>
            </w:r>
          </w:p>
        </w:tc>
        <w:tc>
          <w:tcPr>
            <w:tcW w:w="2551" w:type="dxa"/>
          </w:tcPr>
          <w:p w:rsidR="001D39B7" w:rsidRPr="001D39B7" w:rsidRDefault="001D39B7" w:rsidP="00F34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B7">
              <w:rPr>
                <w:rFonts w:ascii="Times New Roman" w:eastAsia="Times New Roman" w:hAnsi="Times New Roman" w:cs="Times New Roman"/>
                <w:sz w:val="24"/>
                <w:szCs w:val="24"/>
              </w:rPr>
              <w:t>Из респондентов среднего профессионального образования %</w:t>
            </w:r>
          </w:p>
        </w:tc>
        <w:tc>
          <w:tcPr>
            <w:tcW w:w="2517" w:type="dxa"/>
          </w:tcPr>
          <w:p w:rsidR="001D39B7" w:rsidRPr="001D39B7" w:rsidRDefault="001D39B7" w:rsidP="00F34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B7">
              <w:rPr>
                <w:rFonts w:ascii="Times New Roman" w:eastAsia="Times New Roman" w:hAnsi="Times New Roman" w:cs="Times New Roman"/>
                <w:sz w:val="24"/>
                <w:szCs w:val="24"/>
              </w:rPr>
              <w:t>Из респондентов высшего профессионального образования %</w:t>
            </w:r>
          </w:p>
        </w:tc>
      </w:tr>
      <w:tr w:rsidR="001D39B7" w:rsidRPr="001D39B7" w:rsidTr="001D39B7">
        <w:tc>
          <w:tcPr>
            <w:tcW w:w="3369" w:type="dxa"/>
          </w:tcPr>
          <w:p w:rsidR="001D39B7" w:rsidRPr="001D39B7" w:rsidRDefault="001D39B7" w:rsidP="00F34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9B7">
              <w:rPr>
                <w:rFonts w:ascii="Times New Roman" w:hAnsi="Times New Roman" w:cs="Times New Roman"/>
                <w:sz w:val="24"/>
                <w:szCs w:val="24"/>
              </w:rPr>
              <w:t>В большей части устраивает.</w:t>
            </w:r>
          </w:p>
        </w:tc>
        <w:tc>
          <w:tcPr>
            <w:tcW w:w="1134" w:type="dxa"/>
          </w:tcPr>
          <w:p w:rsidR="001D39B7" w:rsidRPr="001D39B7" w:rsidRDefault="001D39B7" w:rsidP="00F34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2551" w:type="dxa"/>
          </w:tcPr>
          <w:p w:rsidR="001D39B7" w:rsidRPr="001D39B7" w:rsidRDefault="001D39B7" w:rsidP="00F34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51,6%</w:t>
            </w:r>
          </w:p>
        </w:tc>
        <w:tc>
          <w:tcPr>
            <w:tcW w:w="2517" w:type="dxa"/>
          </w:tcPr>
          <w:p w:rsidR="001D39B7" w:rsidRPr="001D39B7" w:rsidRDefault="001D39B7" w:rsidP="00F34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61,1%</w:t>
            </w:r>
          </w:p>
        </w:tc>
      </w:tr>
      <w:tr w:rsidR="001D39B7" w:rsidRPr="001D39B7" w:rsidTr="001D39B7">
        <w:tc>
          <w:tcPr>
            <w:tcW w:w="3369" w:type="dxa"/>
          </w:tcPr>
          <w:p w:rsidR="001D39B7" w:rsidRPr="001D39B7" w:rsidRDefault="001D39B7" w:rsidP="00F34F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B7">
              <w:rPr>
                <w:rFonts w:ascii="Times New Roman" w:hAnsi="Times New Roman" w:cs="Times New Roman"/>
                <w:sz w:val="24"/>
                <w:szCs w:val="24"/>
              </w:rPr>
              <w:t>Отчасти устраивает, отчасти нет</w:t>
            </w:r>
          </w:p>
        </w:tc>
        <w:tc>
          <w:tcPr>
            <w:tcW w:w="1134" w:type="dxa"/>
          </w:tcPr>
          <w:p w:rsidR="001D39B7" w:rsidRPr="001D39B7" w:rsidRDefault="001D39B7" w:rsidP="00F34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2551" w:type="dxa"/>
          </w:tcPr>
          <w:p w:rsidR="001D39B7" w:rsidRPr="001D39B7" w:rsidRDefault="001D39B7" w:rsidP="00F34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31,3%</w:t>
            </w:r>
          </w:p>
        </w:tc>
        <w:tc>
          <w:tcPr>
            <w:tcW w:w="2517" w:type="dxa"/>
          </w:tcPr>
          <w:p w:rsidR="001D39B7" w:rsidRPr="001D39B7" w:rsidRDefault="001D39B7" w:rsidP="00F34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32%</w:t>
            </w:r>
          </w:p>
        </w:tc>
      </w:tr>
      <w:tr w:rsidR="001D39B7" w:rsidRPr="001D39B7" w:rsidTr="001D39B7">
        <w:tc>
          <w:tcPr>
            <w:tcW w:w="3369" w:type="dxa"/>
          </w:tcPr>
          <w:p w:rsidR="001D39B7" w:rsidRPr="001D39B7" w:rsidRDefault="001D39B7" w:rsidP="00F34F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B7">
              <w:rPr>
                <w:rFonts w:ascii="Times New Roman" w:hAnsi="Times New Roman" w:cs="Times New Roman"/>
                <w:sz w:val="24"/>
                <w:szCs w:val="24"/>
              </w:rPr>
              <w:t>В большей части не устраивает.</w:t>
            </w:r>
          </w:p>
        </w:tc>
        <w:tc>
          <w:tcPr>
            <w:tcW w:w="1134" w:type="dxa"/>
          </w:tcPr>
          <w:p w:rsidR="001D39B7" w:rsidRPr="001D39B7" w:rsidRDefault="001D39B7" w:rsidP="00F34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4,5%</w:t>
            </w:r>
          </w:p>
        </w:tc>
        <w:tc>
          <w:tcPr>
            <w:tcW w:w="2551" w:type="dxa"/>
          </w:tcPr>
          <w:p w:rsidR="001D39B7" w:rsidRPr="001D39B7" w:rsidRDefault="001D39B7" w:rsidP="00F34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6,3%</w:t>
            </w:r>
          </w:p>
        </w:tc>
        <w:tc>
          <w:tcPr>
            <w:tcW w:w="2517" w:type="dxa"/>
          </w:tcPr>
          <w:p w:rsidR="001D39B7" w:rsidRPr="001D39B7" w:rsidRDefault="001D39B7" w:rsidP="00F34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1,3%</w:t>
            </w:r>
          </w:p>
        </w:tc>
      </w:tr>
      <w:tr w:rsidR="001D39B7" w:rsidRPr="001D39B7" w:rsidTr="001D39B7">
        <w:tc>
          <w:tcPr>
            <w:tcW w:w="3369" w:type="dxa"/>
          </w:tcPr>
          <w:p w:rsidR="001D39B7" w:rsidRPr="001D39B7" w:rsidRDefault="001D39B7" w:rsidP="00F34F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B7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1134" w:type="dxa"/>
          </w:tcPr>
          <w:p w:rsidR="001D39B7" w:rsidRPr="001D39B7" w:rsidRDefault="001D39B7" w:rsidP="00F34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8,5%</w:t>
            </w:r>
          </w:p>
        </w:tc>
        <w:tc>
          <w:tcPr>
            <w:tcW w:w="2551" w:type="dxa"/>
          </w:tcPr>
          <w:p w:rsidR="001D39B7" w:rsidRPr="001D39B7" w:rsidRDefault="001D39B7" w:rsidP="00F34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10,2%</w:t>
            </w:r>
          </w:p>
        </w:tc>
        <w:tc>
          <w:tcPr>
            <w:tcW w:w="2517" w:type="dxa"/>
          </w:tcPr>
          <w:p w:rsidR="001D39B7" w:rsidRPr="001D39B7" w:rsidRDefault="001D39B7" w:rsidP="00F34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5,6 %</w:t>
            </w:r>
          </w:p>
        </w:tc>
      </w:tr>
    </w:tbl>
    <w:p w:rsidR="001D39B7" w:rsidRPr="001D39B7" w:rsidRDefault="001D39B7" w:rsidP="00F34F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9B7" w:rsidRPr="001D39B7" w:rsidRDefault="001D39B7" w:rsidP="00F34FF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D39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Как вы организуете свободное время?</w:t>
      </w:r>
    </w:p>
    <w:p w:rsidR="001D39B7" w:rsidRPr="001D39B7" w:rsidRDefault="001D39B7" w:rsidP="00F34F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9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Занятия молодежи в свободное время отражены в таблице 3, при ответе на вопрос участникам предлагалось заполнить все строки таблицы: </w:t>
      </w:r>
    </w:p>
    <w:p w:rsidR="001D39B7" w:rsidRPr="001D39B7" w:rsidRDefault="001D39B7" w:rsidP="00F34F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9B7" w:rsidRPr="001D39B7" w:rsidRDefault="001D39B7" w:rsidP="00F34F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9B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3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928"/>
        <w:gridCol w:w="992"/>
        <w:gridCol w:w="1134"/>
        <w:gridCol w:w="1134"/>
        <w:gridCol w:w="1383"/>
      </w:tblGrid>
      <w:tr w:rsidR="001D39B7" w:rsidRPr="001D39B7" w:rsidTr="001D39B7">
        <w:tc>
          <w:tcPr>
            <w:tcW w:w="4928" w:type="dxa"/>
            <w:vAlign w:val="center"/>
          </w:tcPr>
          <w:p w:rsidR="001D39B7" w:rsidRPr="001D39B7" w:rsidRDefault="001D39B7" w:rsidP="00F34F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Варианты ответа</w:t>
            </w:r>
          </w:p>
        </w:tc>
        <w:tc>
          <w:tcPr>
            <w:tcW w:w="992" w:type="dxa"/>
            <w:vAlign w:val="center"/>
          </w:tcPr>
          <w:p w:rsidR="001D39B7" w:rsidRPr="001D39B7" w:rsidRDefault="001D39B7" w:rsidP="00F34F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раз</w:t>
            </w:r>
          </w:p>
        </w:tc>
        <w:tc>
          <w:tcPr>
            <w:tcW w:w="1134" w:type="dxa"/>
          </w:tcPr>
          <w:p w:rsidR="001D39B7" w:rsidRPr="001D39B7" w:rsidRDefault="001D39B7" w:rsidP="00F34F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раза в неделю</w:t>
            </w:r>
          </w:p>
        </w:tc>
        <w:tc>
          <w:tcPr>
            <w:tcW w:w="1134" w:type="dxa"/>
            <w:vAlign w:val="center"/>
          </w:tcPr>
          <w:p w:rsidR="001D39B7" w:rsidRPr="001D39B7" w:rsidRDefault="001D39B7" w:rsidP="00F34F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раза в неделю</w:t>
            </w:r>
          </w:p>
        </w:tc>
        <w:tc>
          <w:tcPr>
            <w:tcW w:w="1383" w:type="dxa"/>
          </w:tcPr>
          <w:p w:rsidR="001D39B7" w:rsidRPr="001D39B7" w:rsidRDefault="001D39B7" w:rsidP="00F34F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раз в неделю и более</w:t>
            </w:r>
          </w:p>
        </w:tc>
      </w:tr>
      <w:tr w:rsidR="001D39B7" w:rsidRPr="001D39B7" w:rsidTr="001D39B7">
        <w:tc>
          <w:tcPr>
            <w:tcW w:w="4928" w:type="dxa"/>
            <w:vAlign w:val="center"/>
          </w:tcPr>
          <w:p w:rsidR="001D39B7" w:rsidRPr="001D39B7" w:rsidRDefault="001D39B7" w:rsidP="00F34F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1.Смотрю телепередачи, фильмы</w:t>
            </w:r>
          </w:p>
        </w:tc>
        <w:tc>
          <w:tcPr>
            <w:tcW w:w="992" w:type="dxa"/>
            <w:vAlign w:val="center"/>
          </w:tcPr>
          <w:p w:rsidR="001D39B7" w:rsidRPr="001D39B7" w:rsidRDefault="001D39B7" w:rsidP="00F34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134" w:type="dxa"/>
          </w:tcPr>
          <w:p w:rsidR="001D39B7" w:rsidRPr="001D39B7" w:rsidRDefault="001D39B7" w:rsidP="00F34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31%</w:t>
            </w:r>
          </w:p>
        </w:tc>
        <w:tc>
          <w:tcPr>
            <w:tcW w:w="1134" w:type="dxa"/>
            <w:vAlign w:val="center"/>
          </w:tcPr>
          <w:p w:rsidR="001D39B7" w:rsidRPr="001D39B7" w:rsidRDefault="001D39B7" w:rsidP="00F34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22,5%</w:t>
            </w:r>
          </w:p>
        </w:tc>
        <w:tc>
          <w:tcPr>
            <w:tcW w:w="1383" w:type="dxa"/>
          </w:tcPr>
          <w:p w:rsidR="001D39B7" w:rsidRPr="001D39B7" w:rsidRDefault="001D39B7" w:rsidP="00F34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36,5%</w:t>
            </w:r>
          </w:p>
        </w:tc>
      </w:tr>
      <w:tr w:rsidR="001D39B7" w:rsidRPr="001D39B7" w:rsidTr="001D39B7">
        <w:tc>
          <w:tcPr>
            <w:tcW w:w="4928" w:type="dxa"/>
            <w:vAlign w:val="center"/>
          </w:tcPr>
          <w:p w:rsidR="001D39B7" w:rsidRPr="001D39B7" w:rsidRDefault="001D39B7" w:rsidP="00F34F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Гуляю с друзьями по городу</w:t>
            </w:r>
          </w:p>
        </w:tc>
        <w:tc>
          <w:tcPr>
            <w:tcW w:w="992" w:type="dxa"/>
            <w:vAlign w:val="center"/>
          </w:tcPr>
          <w:p w:rsidR="001D39B7" w:rsidRPr="001D39B7" w:rsidRDefault="001D39B7" w:rsidP="00F34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134" w:type="dxa"/>
          </w:tcPr>
          <w:p w:rsidR="001D39B7" w:rsidRPr="001D39B7" w:rsidRDefault="001D39B7" w:rsidP="00F34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36,5%</w:t>
            </w:r>
          </w:p>
        </w:tc>
        <w:tc>
          <w:tcPr>
            <w:tcW w:w="1134" w:type="dxa"/>
            <w:vAlign w:val="center"/>
          </w:tcPr>
          <w:p w:rsidR="001D39B7" w:rsidRPr="001D39B7" w:rsidRDefault="001D39B7" w:rsidP="00F34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1383" w:type="dxa"/>
          </w:tcPr>
          <w:p w:rsidR="001D39B7" w:rsidRPr="001D39B7" w:rsidRDefault="001D39B7" w:rsidP="00F34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25,%5</w:t>
            </w:r>
          </w:p>
        </w:tc>
      </w:tr>
      <w:tr w:rsidR="001D39B7" w:rsidRPr="001D39B7" w:rsidTr="001D39B7">
        <w:tc>
          <w:tcPr>
            <w:tcW w:w="4928" w:type="dxa"/>
            <w:vAlign w:val="center"/>
          </w:tcPr>
          <w:p w:rsidR="001D39B7" w:rsidRPr="001D39B7" w:rsidRDefault="001D39B7" w:rsidP="00F34F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Занимаюсь домашним хозяйством </w:t>
            </w:r>
          </w:p>
        </w:tc>
        <w:tc>
          <w:tcPr>
            <w:tcW w:w="992" w:type="dxa"/>
            <w:vAlign w:val="center"/>
          </w:tcPr>
          <w:p w:rsidR="001D39B7" w:rsidRPr="001D39B7" w:rsidRDefault="001D39B7" w:rsidP="00F34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13,5%</w:t>
            </w:r>
          </w:p>
        </w:tc>
        <w:tc>
          <w:tcPr>
            <w:tcW w:w="1134" w:type="dxa"/>
          </w:tcPr>
          <w:p w:rsidR="001D39B7" w:rsidRPr="001D39B7" w:rsidRDefault="001D39B7" w:rsidP="00F34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34,5%</w:t>
            </w:r>
          </w:p>
        </w:tc>
        <w:tc>
          <w:tcPr>
            <w:tcW w:w="1134" w:type="dxa"/>
            <w:vAlign w:val="center"/>
          </w:tcPr>
          <w:p w:rsidR="001D39B7" w:rsidRPr="001D39B7" w:rsidRDefault="001D39B7" w:rsidP="00F34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27%</w:t>
            </w:r>
          </w:p>
        </w:tc>
        <w:tc>
          <w:tcPr>
            <w:tcW w:w="1383" w:type="dxa"/>
          </w:tcPr>
          <w:p w:rsidR="001D39B7" w:rsidRPr="001D39B7" w:rsidRDefault="001D39B7" w:rsidP="00F34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</w:tr>
      <w:tr w:rsidR="001D39B7" w:rsidRPr="001D39B7" w:rsidTr="001D39B7">
        <w:tc>
          <w:tcPr>
            <w:tcW w:w="4928" w:type="dxa"/>
            <w:vAlign w:val="center"/>
          </w:tcPr>
          <w:p w:rsidR="001D39B7" w:rsidRPr="001D39B7" w:rsidRDefault="001D39B7" w:rsidP="00F34F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Слушаю музыку </w:t>
            </w:r>
          </w:p>
        </w:tc>
        <w:tc>
          <w:tcPr>
            <w:tcW w:w="992" w:type="dxa"/>
            <w:vAlign w:val="center"/>
          </w:tcPr>
          <w:p w:rsidR="001D39B7" w:rsidRPr="001D39B7" w:rsidRDefault="001D39B7" w:rsidP="00F34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3,5%</w:t>
            </w:r>
          </w:p>
        </w:tc>
        <w:tc>
          <w:tcPr>
            <w:tcW w:w="1134" w:type="dxa"/>
          </w:tcPr>
          <w:p w:rsidR="001D39B7" w:rsidRPr="001D39B7" w:rsidRDefault="001D39B7" w:rsidP="00F34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36%</w:t>
            </w:r>
          </w:p>
        </w:tc>
        <w:tc>
          <w:tcPr>
            <w:tcW w:w="1134" w:type="dxa"/>
            <w:vAlign w:val="center"/>
          </w:tcPr>
          <w:p w:rsidR="001D39B7" w:rsidRPr="001D39B7" w:rsidRDefault="001D39B7" w:rsidP="00F34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1383" w:type="dxa"/>
          </w:tcPr>
          <w:p w:rsidR="001D39B7" w:rsidRPr="001D39B7" w:rsidRDefault="001D39B7" w:rsidP="00F34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72,5%</w:t>
            </w:r>
          </w:p>
        </w:tc>
      </w:tr>
      <w:tr w:rsidR="001D39B7" w:rsidRPr="001D39B7" w:rsidTr="001D39B7">
        <w:tc>
          <w:tcPr>
            <w:tcW w:w="4928" w:type="dxa"/>
            <w:vAlign w:val="center"/>
          </w:tcPr>
          <w:p w:rsidR="001D39B7" w:rsidRPr="001D39B7" w:rsidRDefault="001D39B7" w:rsidP="00F34F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Провожу время за компьютером</w:t>
            </w:r>
          </w:p>
        </w:tc>
        <w:tc>
          <w:tcPr>
            <w:tcW w:w="992" w:type="dxa"/>
            <w:vAlign w:val="center"/>
          </w:tcPr>
          <w:p w:rsidR="001D39B7" w:rsidRPr="001D39B7" w:rsidRDefault="001D39B7" w:rsidP="00F34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18,5%</w:t>
            </w:r>
          </w:p>
        </w:tc>
        <w:tc>
          <w:tcPr>
            <w:tcW w:w="1134" w:type="dxa"/>
          </w:tcPr>
          <w:p w:rsidR="001D39B7" w:rsidRPr="001D39B7" w:rsidRDefault="001D39B7" w:rsidP="00F34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134" w:type="dxa"/>
            <w:vAlign w:val="center"/>
          </w:tcPr>
          <w:p w:rsidR="001D39B7" w:rsidRPr="001D39B7" w:rsidRDefault="001D39B7" w:rsidP="00F34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1383" w:type="dxa"/>
          </w:tcPr>
          <w:p w:rsidR="001D39B7" w:rsidRPr="001D39B7" w:rsidRDefault="001D39B7" w:rsidP="00F34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33,5%</w:t>
            </w:r>
          </w:p>
        </w:tc>
      </w:tr>
      <w:tr w:rsidR="001D39B7" w:rsidRPr="001D39B7" w:rsidTr="001D39B7">
        <w:tc>
          <w:tcPr>
            <w:tcW w:w="4928" w:type="dxa"/>
            <w:vAlign w:val="center"/>
          </w:tcPr>
          <w:p w:rsidR="001D39B7" w:rsidRPr="001D39B7" w:rsidRDefault="001D39B7" w:rsidP="00F34F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Хожу в гости к друзьям, родственникам</w:t>
            </w:r>
          </w:p>
        </w:tc>
        <w:tc>
          <w:tcPr>
            <w:tcW w:w="992" w:type="dxa"/>
            <w:vAlign w:val="center"/>
          </w:tcPr>
          <w:p w:rsidR="001D39B7" w:rsidRPr="001D39B7" w:rsidRDefault="001D39B7" w:rsidP="00F34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17,5%</w:t>
            </w:r>
          </w:p>
        </w:tc>
        <w:tc>
          <w:tcPr>
            <w:tcW w:w="1134" w:type="dxa"/>
          </w:tcPr>
          <w:p w:rsidR="001D39B7" w:rsidRPr="001D39B7" w:rsidRDefault="001D39B7" w:rsidP="00F34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53,5%</w:t>
            </w:r>
          </w:p>
        </w:tc>
        <w:tc>
          <w:tcPr>
            <w:tcW w:w="1134" w:type="dxa"/>
            <w:vAlign w:val="center"/>
          </w:tcPr>
          <w:p w:rsidR="001D39B7" w:rsidRPr="001D39B7" w:rsidRDefault="001D39B7" w:rsidP="00F34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66%</w:t>
            </w:r>
          </w:p>
        </w:tc>
        <w:tc>
          <w:tcPr>
            <w:tcW w:w="1383" w:type="dxa"/>
          </w:tcPr>
          <w:p w:rsidR="001D39B7" w:rsidRPr="001D39B7" w:rsidRDefault="001D39B7" w:rsidP="00F34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12,5%</w:t>
            </w:r>
          </w:p>
        </w:tc>
      </w:tr>
      <w:tr w:rsidR="001D39B7" w:rsidRPr="001D39B7" w:rsidTr="001D39B7">
        <w:tc>
          <w:tcPr>
            <w:tcW w:w="4928" w:type="dxa"/>
            <w:vAlign w:val="center"/>
          </w:tcPr>
          <w:p w:rsidR="001D39B7" w:rsidRPr="001D39B7" w:rsidRDefault="001D39B7" w:rsidP="00F34F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Отсыпаюсь</w:t>
            </w:r>
          </w:p>
        </w:tc>
        <w:tc>
          <w:tcPr>
            <w:tcW w:w="992" w:type="dxa"/>
            <w:vAlign w:val="center"/>
          </w:tcPr>
          <w:p w:rsidR="001D39B7" w:rsidRPr="001D39B7" w:rsidRDefault="001D39B7" w:rsidP="00F34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19%</w:t>
            </w:r>
          </w:p>
        </w:tc>
        <w:tc>
          <w:tcPr>
            <w:tcW w:w="1134" w:type="dxa"/>
          </w:tcPr>
          <w:p w:rsidR="001D39B7" w:rsidRPr="001D39B7" w:rsidRDefault="001D39B7" w:rsidP="00F34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34,5%</w:t>
            </w:r>
          </w:p>
        </w:tc>
        <w:tc>
          <w:tcPr>
            <w:tcW w:w="1134" w:type="dxa"/>
            <w:vAlign w:val="center"/>
          </w:tcPr>
          <w:p w:rsidR="001D39B7" w:rsidRPr="001D39B7" w:rsidRDefault="001D39B7" w:rsidP="00F34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16%</w:t>
            </w:r>
          </w:p>
        </w:tc>
        <w:tc>
          <w:tcPr>
            <w:tcW w:w="1383" w:type="dxa"/>
          </w:tcPr>
          <w:p w:rsidR="001D39B7" w:rsidRPr="001D39B7" w:rsidRDefault="001D39B7" w:rsidP="00F34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10,5%</w:t>
            </w:r>
          </w:p>
        </w:tc>
      </w:tr>
      <w:tr w:rsidR="001D39B7" w:rsidRPr="001D39B7" w:rsidTr="001D39B7">
        <w:tc>
          <w:tcPr>
            <w:tcW w:w="4928" w:type="dxa"/>
            <w:vAlign w:val="center"/>
          </w:tcPr>
          <w:p w:rsidR="001D39B7" w:rsidRPr="001D39B7" w:rsidRDefault="001D39B7" w:rsidP="00F34F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Читаю книги, газеты, журналы</w:t>
            </w:r>
          </w:p>
        </w:tc>
        <w:tc>
          <w:tcPr>
            <w:tcW w:w="992" w:type="dxa"/>
            <w:vAlign w:val="center"/>
          </w:tcPr>
          <w:p w:rsidR="001D39B7" w:rsidRPr="001D39B7" w:rsidRDefault="001D39B7" w:rsidP="00F34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12%</w:t>
            </w:r>
          </w:p>
        </w:tc>
        <w:tc>
          <w:tcPr>
            <w:tcW w:w="1134" w:type="dxa"/>
          </w:tcPr>
          <w:p w:rsidR="001D39B7" w:rsidRPr="001D39B7" w:rsidRDefault="001D39B7" w:rsidP="00F34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44,5%</w:t>
            </w:r>
          </w:p>
        </w:tc>
        <w:tc>
          <w:tcPr>
            <w:tcW w:w="1134" w:type="dxa"/>
            <w:vAlign w:val="center"/>
          </w:tcPr>
          <w:p w:rsidR="001D39B7" w:rsidRPr="001D39B7" w:rsidRDefault="001D39B7" w:rsidP="00F34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18,5%</w:t>
            </w:r>
          </w:p>
        </w:tc>
        <w:tc>
          <w:tcPr>
            <w:tcW w:w="1383" w:type="dxa"/>
          </w:tcPr>
          <w:p w:rsidR="001D39B7" w:rsidRPr="001D39B7" w:rsidRDefault="001D39B7" w:rsidP="00F34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</w:tr>
      <w:tr w:rsidR="001D39B7" w:rsidRPr="001D39B7" w:rsidTr="001D39B7">
        <w:tc>
          <w:tcPr>
            <w:tcW w:w="4928" w:type="dxa"/>
            <w:vAlign w:val="center"/>
          </w:tcPr>
          <w:p w:rsidR="001D39B7" w:rsidRPr="001D39B7" w:rsidRDefault="001D39B7" w:rsidP="00F34F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Занимаюсь дополнительно (готовлюсь к занятиям)</w:t>
            </w:r>
          </w:p>
        </w:tc>
        <w:tc>
          <w:tcPr>
            <w:tcW w:w="992" w:type="dxa"/>
            <w:vAlign w:val="center"/>
          </w:tcPr>
          <w:p w:rsidR="001D39B7" w:rsidRPr="001D39B7" w:rsidRDefault="001D39B7" w:rsidP="00F34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67%</w:t>
            </w:r>
          </w:p>
        </w:tc>
        <w:tc>
          <w:tcPr>
            <w:tcW w:w="1134" w:type="dxa"/>
          </w:tcPr>
          <w:p w:rsidR="001D39B7" w:rsidRPr="001D39B7" w:rsidRDefault="001D39B7" w:rsidP="00F34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14,5%</w:t>
            </w:r>
          </w:p>
        </w:tc>
        <w:tc>
          <w:tcPr>
            <w:tcW w:w="1134" w:type="dxa"/>
            <w:vAlign w:val="center"/>
          </w:tcPr>
          <w:p w:rsidR="001D39B7" w:rsidRPr="001D39B7" w:rsidRDefault="001D39B7" w:rsidP="00F34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12,5%</w:t>
            </w:r>
          </w:p>
        </w:tc>
        <w:tc>
          <w:tcPr>
            <w:tcW w:w="1383" w:type="dxa"/>
          </w:tcPr>
          <w:p w:rsidR="001D39B7" w:rsidRPr="001D39B7" w:rsidRDefault="001D39B7" w:rsidP="00F34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7,5%</w:t>
            </w:r>
          </w:p>
        </w:tc>
      </w:tr>
      <w:tr w:rsidR="001D39B7" w:rsidRPr="001D39B7" w:rsidTr="001D39B7">
        <w:tc>
          <w:tcPr>
            <w:tcW w:w="4928" w:type="dxa"/>
            <w:vAlign w:val="center"/>
          </w:tcPr>
          <w:p w:rsidR="001D39B7" w:rsidRPr="001D39B7" w:rsidRDefault="001D39B7" w:rsidP="00F34F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Хожу в кино, театр</w:t>
            </w:r>
          </w:p>
        </w:tc>
        <w:tc>
          <w:tcPr>
            <w:tcW w:w="992" w:type="dxa"/>
            <w:vAlign w:val="center"/>
          </w:tcPr>
          <w:p w:rsidR="001D39B7" w:rsidRPr="001D39B7" w:rsidRDefault="001D39B7" w:rsidP="00F34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62%</w:t>
            </w:r>
          </w:p>
        </w:tc>
        <w:tc>
          <w:tcPr>
            <w:tcW w:w="1134" w:type="dxa"/>
          </w:tcPr>
          <w:p w:rsidR="001D39B7" w:rsidRPr="001D39B7" w:rsidRDefault="001D39B7" w:rsidP="00F34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35,5%</w:t>
            </w:r>
          </w:p>
        </w:tc>
        <w:tc>
          <w:tcPr>
            <w:tcW w:w="1134" w:type="dxa"/>
            <w:vAlign w:val="center"/>
          </w:tcPr>
          <w:p w:rsidR="001D39B7" w:rsidRPr="001D39B7" w:rsidRDefault="001D39B7" w:rsidP="00F34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1,5%</w:t>
            </w:r>
          </w:p>
        </w:tc>
        <w:tc>
          <w:tcPr>
            <w:tcW w:w="1383" w:type="dxa"/>
          </w:tcPr>
          <w:p w:rsidR="001D39B7" w:rsidRPr="001D39B7" w:rsidRDefault="001D39B7" w:rsidP="00F34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1%</w:t>
            </w:r>
          </w:p>
        </w:tc>
      </w:tr>
      <w:tr w:rsidR="001D39B7" w:rsidRPr="001D39B7" w:rsidTr="001D39B7">
        <w:tc>
          <w:tcPr>
            <w:tcW w:w="4928" w:type="dxa"/>
            <w:vAlign w:val="center"/>
          </w:tcPr>
          <w:p w:rsidR="001D39B7" w:rsidRPr="001D39B7" w:rsidRDefault="001D39B7" w:rsidP="00F34F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Посещаю концерты, шоу-программы</w:t>
            </w:r>
          </w:p>
        </w:tc>
        <w:tc>
          <w:tcPr>
            <w:tcW w:w="992" w:type="dxa"/>
            <w:vAlign w:val="center"/>
          </w:tcPr>
          <w:p w:rsidR="001D39B7" w:rsidRPr="001D39B7" w:rsidRDefault="001D39B7" w:rsidP="00F34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91,5%</w:t>
            </w:r>
          </w:p>
        </w:tc>
        <w:tc>
          <w:tcPr>
            <w:tcW w:w="1134" w:type="dxa"/>
          </w:tcPr>
          <w:p w:rsidR="001D39B7" w:rsidRPr="001D39B7" w:rsidRDefault="001D39B7" w:rsidP="00F34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6,5%</w:t>
            </w:r>
          </w:p>
        </w:tc>
        <w:tc>
          <w:tcPr>
            <w:tcW w:w="1134" w:type="dxa"/>
            <w:vAlign w:val="center"/>
          </w:tcPr>
          <w:p w:rsidR="001D39B7" w:rsidRPr="001D39B7" w:rsidRDefault="001D39B7" w:rsidP="00F34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0,5%</w:t>
            </w:r>
          </w:p>
        </w:tc>
        <w:tc>
          <w:tcPr>
            <w:tcW w:w="1383" w:type="dxa"/>
          </w:tcPr>
          <w:p w:rsidR="001D39B7" w:rsidRPr="001D39B7" w:rsidRDefault="001D39B7" w:rsidP="00F34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1,5%</w:t>
            </w:r>
          </w:p>
        </w:tc>
      </w:tr>
      <w:tr w:rsidR="001D39B7" w:rsidRPr="001D39B7" w:rsidTr="001D39B7">
        <w:tc>
          <w:tcPr>
            <w:tcW w:w="4928" w:type="dxa"/>
            <w:vAlign w:val="center"/>
          </w:tcPr>
          <w:p w:rsidR="001D39B7" w:rsidRPr="001D39B7" w:rsidRDefault="001D39B7" w:rsidP="00F34F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Хожу на дискотеки.</w:t>
            </w:r>
          </w:p>
        </w:tc>
        <w:tc>
          <w:tcPr>
            <w:tcW w:w="992" w:type="dxa"/>
            <w:vAlign w:val="center"/>
          </w:tcPr>
          <w:p w:rsidR="001D39B7" w:rsidRPr="001D39B7" w:rsidRDefault="001D39B7" w:rsidP="00F34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82%</w:t>
            </w:r>
          </w:p>
        </w:tc>
        <w:tc>
          <w:tcPr>
            <w:tcW w:w="1134" w:type="dxa"/>
          </w:tcPr>
          <w:p w:rsidR="001D39B7" w:rsidRPr="001D39B7" w:rsidRDefault="001D39B7" w:rsidP="00F34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1134" w:type="dxa"/>
            <w:vAlign w:val="center"/>
          </w:tcPr>
          <w:p w:rsidR="001D39B7" w:rsidRPr="001D39B7" w:rsidRDefault="001D39B7" w:rsidP="00F34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1383" w:type="dxa"/>
          </w:tcPr>
          <w:p w:rsidR="001D39B7" w:rsidRPr="001D39B7" w:rsidRDefault="001D39B7" w:rsidP="00F34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3%</w:t>
            </w:r>
          </w:p>
        </w:tc>
      </w:tr>
      <w:tr w:rsidR="001D39B7" w:rsidRPr="001D39B7" w:rsidTr="001D39B7">
        <w:tc>
          <w:tcPr>
            <w:tcW w:w="4928" w:type="dxa"/>
            <w:vAlign w:val="center"/>
          </w:tcPr>
          <w:p w:rsidR="001D39B7" w:rsidRPr="001D39B7" w:rsidRDefault="001D39B7" w:rsidP="00F34F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Посещаю спортшколу, тренажерный зал, спортивные секции</w:t>
            </w:r>
          </w:p>
        </w:tc>
        <w:tc>
          <w:tcPr>
            <w:tcW w:w="992" w:type="dxa"/>
            <w:vAlign w:val="center"/>
          </w:tcPr>
          <w:p w:rsidR="001D39B7" w:rsidRPr="001D39B7" w:rsidRDefault="001D39B7" w:rsidP="00F34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46%</w:t>
            </w:r>
          </w:p>
        </w:tc>
        <w:tc>
          <w:tcPr>
            <w:tcW w:w="1134" w:type="dxa"/>
          </w:tcPr>
          <w:p w:rsidR="001D39B7" w:rsidRPr="001D39B7" w:rsidRDefault="001D39B7" w:rsidP="00F34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25,5%</w:t>
            </w:r>
          </w:p>
        </w:tc>
        <w:tc>
          <w:tcPr>
            <w:tcW w:w="1134" w:type="dxa"/>
            <w:vAlign w:val="center"/>
          </w:tcPr>
          <w:p w:rsidR="001D39B7" w:rsidRPr="001D39B7" w:rsidRDefault="001D39B7" w:rsidP="00F34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383" w:type="dxa"/>
          </w:tcPr>
          <w:p w:rsidR="001D39B7" w:rsidRPr="001D39B7" w:rsidRDefault="001D39B7" w:rsidP="00F34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8,5%</w:t>
            </w:r>
          </w:p>
        </w:tc>
      </w:tr>
      <w:tr w:rsidR="001D39B7" w:rsidRPr="001D39B7" w:rsidTr="001D39B7">
        <w:tc>
          <w:tcPr>
            <w:tcW w:w="4928" w:type="dxa"/>
            <w:vAlign w:val="center"/>
          </w:tcPr>
          <w:p w:rsidR="001D39B7" w:rsidRPr="001D39B7" w:rsidRDefault="001D39B7" w:rsidP="00F34F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Занимаюсь спортом самостоятельно.</w:t>
            </w:r>
          </w:p>
        </w:tc>
        <w:tc>
          <w:tcPr>
            <w:tcW w:w="992" w:type="dxa"/>
            <w:vAlign w:val="center"/>
          </w:tcPr>
          <w:p w:rsidR="001D39B7" w:rsidRPr="001D39B7" w:rsidRDefault="001D39B7" w:rsidP="00F34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24,5%</w:t>
            </w:r>
          </w:p>
        </w:tc>
        <w:tc>
          <w:tcPr>
            <w:tcW w:w="1134" w:type="dxa"/>
          </w:tcPr>
          <w:p w:rsidR="001D39B7" w:rsidRPr="001D39B7" w:rsidRDefault="001D39B7" w:rsidP="00F34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34%</w:t>
            </w:r>
          </w:p>
        </w:tc>
        <w:tc>
          <w:tcPr>
            <w:tcW w:w="1134" w:type="dxa"/>
            <w:vAlign w:val="center"/>
          </w:tcPr>
          <w:p w:rsidR="001D39B7" w:rsidRPr="001D39B7" w:rsidRDefault="001D39B7" w:rsidP="00F34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1383" w:type="dxa"/>
          </w:tcPr>
          <w:p w:rsidR="001D39B7" w:rsidRPr="001D39B7" w:rsidRDefault="001D39B7" w:rsidP="00F34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18,5%</w:t>
            </w:r>
          </w:p>
        </w:tc>
      </w:tr>
      <w:tr w:rsidR="001D39B7" w:rsidRPr="001D39B7" w:rsidTr="001D39B7">
        <w:tc>
          <w:tcPr>
            <w:tcW w:w="4928" w:type="dxa"/>
            <w:vAlign w:val="center"/>
          </w:tcPr>
          <w:p w:rsidR="001D39B7" w:rsidRPr="001D39B7" w:rsidRDefault="001D39B7" w:rsidP="00F34F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Посещаю художественную или музыкальную школу.</w:t>
            </w:r>
          </w:p>
        </w:tc>
        <w:tc>
          <w:tcPr>
            <w:tcW w:w="992" w:type="dxa"/>
            <w:vAlign w:val="center"/>
          </w:tcPr>
          <w:p w:rsidR="001D39B7" w:rsidRPr="001D39B7" w:rsidRDefault="001D39B7" w:rsidP="00F34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95,5%</w:t>
            </w:r>
          </w:p>
        </w:tc>
        <w:tc>
          <w:tcPr>
            <w:tcW w:w="1134" w:type="dxa"/>
          </w:tcPr>
          <w:p w:rsidR="001D39B7" w:rsidRPr="001D39B7" w:rsidRDefault="001D39B7" w:rsidP="00F34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3,5%</w:t>
            </w:r>
          </w:p>
        </w:tc>
        <w:tc>
          <w:tcPr>
            <w:tcW w:w="1134" w:type="dxa"/>
            <w:vAlign w:val="center"/>
          </w:tcPr>
          <w:p w:rsidR="001D39B7" w:rsidRPr="001D39B7" w:rsidRDefault="001D39B7" w:rsidP="00F34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3" w:type="dxa"/>
          </w:tcPr>
          <w:p w:rsidR="001D39B7" w:rsidRPr="001D39B7" w:rsidRDefault="001D39B7" w:rsidP="00F34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1%</w:t>
            </w:r>
          </w:p>
        </w:tc>
      </w:tr>
      <w:tr w:rsidR="001D39B7" w:rsidRPr="001D39B7" w:rsidTr="001D39B7">
        <w:tc>
          <w:tcPr>
            <w:tcW w:w="4928" w:type="dxa"/>
            <w:vAlign w:val="center"/>
          </w:tcPr>
          <w:p w:rsidR="001D39B7" w:rsidRPr="001D39B7" w:rsidRDefault="001D39B7" w:rsidP="00F34F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Провожу время на природе, за городом</w:t>
            </w:r>
          </w:p>
        </w:tc>
        <w:tc>
          <w:tcPr>
            <w:tcW w:w="992" w:type="dxa"/>
            <w:vAlign w:val="center"/>
          </w:tcPr>
          <w:p w:rsidR="001D39B7" w:rsidRPr="001D39B7" w:rsidRDefault="001D39B7" w:rsidP="00F34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62%</w:t>
            </w:r>
          </w:p>
        </w:tc>
        <w:tc>
          <w:tcPr>
            <w:tcW w:w="1134" w:type="dxa"/>
          </w:tcPr>
          <w:p w:rsidR="001D39B7" w:rsidRPr="001D39B7" w:rsidRDefault="001D39B7" w:rsidP="00F34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33,5%</w:t>
            </w:r>
          </w:p>
        </w:tc>
        <w:tc>
          <w:tcPr>
            <w:tcW w:w="1134" w:type="dxa"/>
            <w:vAlign w:val="center"/>
          </w:tcPr>
          <w:p w:rsidR="001D39B7" w:rsidRPr="001D39B7" w:rsidRDefault="001D39B7" w:rsidP="00F34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2,5%</w:t>
            </w:r>
          </w:p>
        </w:tc>
        <w:tc>
          <w:tcPr>
            <w:tcW w:w="1383" w:type="dxa"/>
          </w:tcPr>
          <w:p w:rsidR="001D39B7" w:rsidRPr="001D39B7" w:rsidRDefault="001D39B7" w:rsidP="00F34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2%</w:t>
            </w:r>
          </w:p>
        </w:tc>
      </w:tr>
      <w:tr w:rsidR="001D39B7" w:rsidRPr="001D39B7" w:rsidTr="001D39B7">
        <w:tc>
          <w:tcPr>
            <w:tcW w:w="4928" w:type="dxa"/>
            <w:vAlign w:val="center"/>
          </w:tcPr>
          <w:p w:rsidR="001D39B7" w:rsidRPr="001D39B7" w:rsidRDefault="001D39B7" w:rsidP="00F34F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Расслабляюсь, выпиваю</w:t>
            </w:r>
          </w:p>
        </w:tc>
        <w:tc>
          <w:tcPr>
            <w:tcW w:w="992" w:type="dxa"/>
            <w:vAlign w:val="center"/>
          </w:tcPr>
          <w:p w:rsidR="001D39B7" w:rsidRPr="001D39B7" w:rsidRDefault="001D39B7" w:rsidP="00F34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78,5%</w:t>
            </w:r>
          </w:p>
        </w:tc>
        <w:tc>
          <w:tcPr>
            <w:tcW w:w="1134" w:type="dxa"/>
          </w:tcPr>
          <w:p w:rsidR="001D39B7" w:rsidRPr="001D39B7" w:rsidRDefault="001D39B7" w:rsidP="00F34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17,5%</w:t>
            </w:r>
          </w:p>
        </w:tc>
        <w:tc>
          <w:tcPr>
            <w:tcW w:w="1134" w:type="dxa"/>
            <w:vAlign w:val="center"/>
          </w:tcPr>
          <w:p w:rsidR="001D39B7" w:rsidRPr="001D39B7" w:rsidRDefault="001D39B7" w:rsidP="00F34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1383" w:type="dxa"/>
          </w:tcPr>
          <w:p w:rsidR="001D39B7" w:rsidRPr="001D39B7" w:rsidRDefault="001D39B7" w:rsidP="00F34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1%</w:t>
            </w:r>
          </w:p>
        </w:tc>
      </w:tr>
      <w:tr w:rsidR="001D39B7" w:rsidRPr="001D39B7" w:rsidTr="001D39B7">
        <w:tc>
          <w:tcPr>
            <w:tcW w:w="4928" w:type="dxa"/>
            <w:vAlign w:val="center"/>
          </w:tcPr>
          <w:p w:rsidR="001D39B7" w:rsidRPr="001D39B7" w:rsidRDefault="001D39B7" w:rsidP="00F34F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Бездельничаю, «убиваю» свободное время</w:t>
            </w:r>
          </w:p>
        </w:tc>
        <w:tc>
          <w:tcPr>
            <w:tcW w:w="992" w:type="dxa"/>
            <w:vAlign w:val="center"/>
          </w:tcPr>
          <w:p w:rsidR="001D39B7" w:rsidRPr="001D39B7" w:rsidRDefault="001D39B7" w:rsidP="00F34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42%</w:t>
            </w:r>
          </w:p>
        </w:tc>
        <w:tc>
          <w:tcPr>
            <w:tcW w:w="1134" w:type="dxa"/>
          </w:tcPr>
          <w:p w:rsidR="001D39B7" w:rsidRPr="001D39B7" w:rsidRDefault="001D39B7" w:rsidP="00F34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36%</w:t>
            </w:r>
          </w:p>
        </w:tc>
        <w:tc>
          <w:tcPr>
            <w:tcW w:w="1134" w:type="dxa"/>
            <w:vAlign w:val="center"/>
          </w:tcPr>
          <w:p w:rsidR="001D39B7" w:rsidRPr="001D39B7" w:rsidRDefault="001D39B7" w:rsidP="00F34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12%</w:t>
            </w:r>
          </w:p>
        </w:tc>
        <w:tc>
          <w:tcPr>
            <w:tcW w:w="1383" w:type="dxa"/>
          </w:tcPr>
          <w:p w:rsidR="001D39B7" w:rsidRPr="001D39B7" w:rsidRDefault="001D39B7" w:rsidP="00F34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11,5%</w:t>
            </w:r>
          </w:p>
        </w:tc>
      </w:tr>
    </w:tbl>
    <w:p w:rsidR="001D39B7" w:rsidRPr="001D39B7" w:rsidRDefault="001D39B7" w:rsidP="00F34F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9B7" w:rsidRPr="001D39B7" w:rsidRDefault="001D39B7" w:rsidP="00F34F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9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Предложенные подросткам варианты интересов условно можно разделить на несколько блоков. К примеру: познавательные интересы, спорт, развлечения, общение с семьей и друзьями, безделье.</w:t>
      </w:r>
    </w:p>
    <w:p w:rsidR="001D39B7" w:rsidRPr="001D39B7" w:rsidRDefault="001D39B7" w:rsidP="00F34F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9B7" w:rsidRPr="001D39B7" w:rsidRDefault="001D39B7" w:rsidP="00F34F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9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Как видно из результатов, в условной подгруппе «познавательные интересы» большое количество молодых людей отдает предпочтение чтению. </w:t>
      </w:r>
      <w:proofErr w:type="gramStart"/>
      <w:r w:rsidRPr="001D39B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Третья часть опрошенных готовится к занятиям или занимается дополнительно, причем, основная масса из них – это студенты высшего учебного заведения (из респондентов этой группы дополнительно занимаются подавляющее большинство - 91,1%).</w:t>
      </w:r>
      <w:proofErr w:type="gramEnd"/>
      <w:r w:rsidRPr="001D3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Однако наблюдается значительное отклонение в сторону занятий, близких к группе «безделье» - проведение времени за компьютером и просмотром телевизора:</w:t>
      </w:r>
    </w:p>
    <w:p w:rsidR="001D39B7" w:rsidRPr="001D39B7" w:rsidRDefault="001D39B7" w:rsidP="00F34F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9B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смотрю телепередачи, фильмы – 90%;</w:t>
      </w:r>
    </w:p>
    <w:p w:rsidR="001D39B7" w:rsidRPr="001D39B7" w:rsidRDefault="001D39B7" w:rsidP="00F34F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9B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провожу время за компьютером – 81,5%;</w:t>
      </w:r>
    </w:p>
    <w:p w:rsidR="001D39B7" w:rsidRPr="001D39B7" w:rsidRDefault="001D39B7" w:rsidP="00F34F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9B7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читаю газеты, журналы – 88%;</w:t>
      </w:r>
    </w:p>
    <w:p w:rsidR="001D39B7" w:rsidRPr="001D39B7" w:rsidRDefault="001D39B7" w:rsidP="00F34F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9B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занимаюсь дополнительно (готовлюсь к занятиям) – 33%;</w:t>
      </w:r>
    </w:p>
    <w:p w:rsidR="001D39B7" w:rsidRPr="001D39B7" w:rsidRDefault="001D39B7" w:rsidP="00F34F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9B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посещаю художественную или музыкальную школу – 4,5%.</w:t>
      </w:r>
    </w:p>
    <w:p w:rsidR="001D39B7" w:rsidRPr="001D39B7" w:rsidRDefault="001D39B7" w:rsidP="00F34F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9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Подгруппа «спорт» оказалась достаточно популярной, ей отдали предпочтение больше половины респондентов, причем большая часть молодёжи занимается спортом самостоятельно, не посещая спортзалы:</w:t>
      </w:r>
    </w:p>
    <w:p w:rsidR="001D39B7" w:rsidRPr="001D39B7" w:rsidRDefault="001D39B7" w:rsidP="00F34F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9B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посещаю спортшколу, тренажерный зал, спортивные секции – 54%;</w:t>
      </w:r>
    </w:p>
    <w:p w:rsidR="001D39B7" w:rsidRPr="001D39B7" w:rsidRDefault="001D39B7" w:rsidP="00F34F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9B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занимаюсь спортом самостоятельно - 75,5%.</w:t>
      </w:r>
    </w:p>
    <w:p w:rsidR="001D39B7" w:rsidRPr="001D39B7" w:rsidRDefault="001D39B7" w:rsidP="00F34F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9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условному показателю «развлечения» результаты в большей мере склоняются в пользу прослушивания музыки, что также может быть отнесено и к показателю «безделье», посещает же различные концерты, дискотеки и театральные представления незначительное количество учащейся молодёжи</w:t>
      </w:r>
    </w:p>
    <w:p w:rsidR="001D39B7" w:rsidRPr="001D39B7" w:rsidRDefault="001D39B7" w:rsidP="00F34F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9B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слушаю музыку – 76,5%;</w:t>
      </w:r>
    </w:p>
    <w:p w:rsidR="001D39B7" w:rsidRPr="001D39B7" w:rsidRDefault="001D39B7" w:rsidP="00F34F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9B7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хожу в кино, театр – 38%%;</w:t>
      </w:r>
    </w:p>
    <w:p w:rsidR="001D39B7" w:rsidRPr="001D39B7" w:rsidRDefault="001D39B7" w:rsidP="00F34F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посещаю концерты, </w:t>
      </w:r>
      <w:proofErr w:type="spellStart"/>
      <w:r w:rsidRPr="001D39B7">
        <w:rPr>
          <w:rFonts w:ascii="Times New Roman" w:eastAsia="Times New Roman" w:hAnsi="Times New Roman" w:cs="Times New Roman"/>
          <w:sz w:val="24"/>
          <w:szCs w:val="24"/>
          <w:lang w:eastAsia="ru-RU"/>
        </w:rPr>
        <w:t>щоу</w:t>
      </w:r>
      <w:proofErr w:type="spellEnd"/>
      <w:r w:rsidRPr="001D3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программы – 9,5%;</w:t>
      </w:r>
    </w:p>
    <w:p w:rsidR="001D39B7" w:rsidRPr="001D39B7" w:rsidRDefault="001D39B7" w:rsidP="00F34F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9B7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хожу на дискотеки – 18%.</w:t>
      </w:r>
    </w:p>
    <w:p w:rsidR="001D39B7" w:rsidRPr="001D39B7" w:rsidRDefault="001D39B7" w:rsidP="00F34F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9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Большое место в жизни молодых людей занимает и общение с друзьями и родными, занятия домашним хозяйством:</w:t>
      </w:r>
    </w:p>
    <w:p w:rsidR="001D39B7" w:rsidRPr="001D39B7" w:rsidRDefault="001D39B7" w:rsidP="00F34F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9B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занимаюсь домашним хозяйством - 86,%;</w:t>
      </w:r>
    </w:p>
    <w:p w:rsidR="001D39B7" w:rsidRPr="001D39B7" w:rsidRDefault="001D39B7" w:rsidP="00F34F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9B7">
        <w:rPr>
          <w:rFonts w:ascii="Times New Roman" w:eastAsia="Times New Roman" w:hAnsi="Times New Roman" w:cs="Times New Roman"/>
          <w:sz w:val="24"/>
          <w:szCs w:val="24"/>
          <w:lang w:eastAsia="ru-RU"/>
        </w:rPr>
        <w:t>- гуляю с друзьями по городу – 90%;</w:t>
      </w:r>
    </w:p>
    <w:p w:rsidR="001D39B7" w:rsidRPr="001D39B7" w:rsidRDefault="001D39B7" w:rsidP="00F34F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9B7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хожу в гости к друзьям, родственникам – 82,5%.</w:t>
      </w:r>
    </w:p>
    <w:p w:rsidR="001D39B7" w:rsidRPr="001D39B7" w:rsidRDefault="001D39B7" w:rsidP="00F34F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9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1D39B7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блоке «безделье» самым популярным стал ответ «отсыпаюсь» - он значительно опередил ответы, «бездельничаю» и «расслабляюсь, выпиваю», переходящие во вредные привычки:</w:t>
      </w:r>
      <w:proofErr w:type="gramEnd"/>
    </w:p>
    <w:p w:rsidR="001D39B7" w:rsidRPr="001D39B7" w:rsidRDefault="001D39B7" w:rsidP="00F34F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9B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отсыпаюсь – 81%;</w:t>
      </w:r>
    </w:p>
    <w:p w:rsidR="001D39B7" w:rsidRPr="001D39B7" w:rsidRDefault="001D39B7" w:rsidP="00F34F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9B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провожу время за городом -  38%;</w:t>
      </w:r>
    </w:p>
    <w:p w:rsidR="001D39B7" w:rsidRPr="001D39B7" w:rsidRDefault="001D39B7" w:rsidP="00F34F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9B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расслабляюсь, выпиваю – 21,5%;</w:t>
      </w:r>
    </w:p>
    <w:p w:rsidR="001D39B7" w:rsidRPr="001D39B7" w:rsidRDefault="001D39B7" w:rsidP="00F34F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9B7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бездельничаю – 58%.</w:t>
      </w:r>
    </w:p>
    <w:p w:rsidR="001D39B7" w:rsidRPr="001D39B7" w:rsidRDefault="001D39B7" w:rsidP="00F34F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целом, приоритеты интересов в свободное время рейтинговым способом распределились следующим образом: </w:t>
      </w:r>
    </w:p>
    <w:tbl>
      <w:tblPr>
        <w:tblStyle w:val="ab"/>
        <w:tblW w:w="9606" w:type="dxa"/>
        <w:tblLayout w:type="fixed"/>
        <w:tblLook w:val="04A0" w:firstRow="1" w:lastRow="0" w:firstColumn="1" w:lastColumn="0" w:noHBand="0" w:noVBand="1"/>
      </w:tblPr>
      <w:tblGrid>
        <w:gridCol w:w="3227"/>
        <w:gridCol w:w="992"/>
        <w:gridCol w:w="2552"/>
        <w:gridCol w:w="2835"/>
      </w:tblGrid>
      <w:tr w:rsidR="001D39B7" w:rsidRPr="001D39B7" w:rsidTr="001D39B7">
        <w:tc>
          <w:tcPr>
            <w:tcW w:w="3227" w:type="dxa"/>
            <w:vAlign w:val="center"/>
          </w:tcPr>
          <w:p w:rsidR="001D39B7" w:rsidRPr="001D39B7" w:rsidRDefault="001D39B7" w:rsidP="00F34F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Блоки интересов</w:t>
            </w:r>
          </w:p>
        </w:tc>
        <w:tc>
          <w:tcPr>
            <w:tcW w:w="992" w:type="dxa"/>
          </w:tcPr>
          <w:p w:rsidR="001D39B7" w:rsidRPr="001D39B7" w:rsidRDefault="001D39B7" w:rsidP="00F34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D39B7" w:rsidRPr="001D39B7" w:rsidRDefault="001D39B7" w:rsidP="00F34F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39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Место </w:t>
            </w:r>
          </w:p>
        </w:tc>
        <w:tc>
          <w:tcPr>
            <w:tcW w:w="2552" w:type="dxa"/>
            <w:vAlign w:val="center"/>
          </w:tcPr>
          <w:p w:rsidR="001D39B7" w:rsidRPr="001D39B7" w:rsidRDefault="001D39B7" w:rsidP="00F34F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Респонденты среднего профессионального образования </w:t>
            </w:r>
            <w:r w:rsidRPr="001D3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(место)</w:t>
            </w:r>
          </w:p>
        </w:tc>
        <w:tc>
          <w:tcPr>
            <w:tcW w:w="2835" w:type="dxa"/>
            <w:vAlign w:val="center"/>
          </w:tcPr>
          <w:p w:rsidR="001D39B7" w:rsidRPr="001D39B7" w:rsidRDefault="001D39B7" w:rsidP="00F34F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Респонденты высшего профессионального образования </w:t>
            </w:r>
            <w:r w:rsidRPr="001D3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(место) </w:t>
            </w:r>
          </w:p>
        </w:tc>
      </w:tr>
      <w:tr w:rsidR="001D39B7" w:rsidRPr="001D39B7" w:rsidTr="001D39B7">
        <w:tc>
          <w:tcPr>
            <w:tcW w:w="3227" w:type="dxa"/>
            <w:vAlign w:val="center"/>
          </w:tcPr>
          <w:p w:rsidR="001D39B7" w:rsidRPr="001D39B7" w:rsidRDefault="001D39B7" w:rsidP="00F34F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Познавательные интересы</w:t>
            </w:r>
          </w:p>
        </w:tc>
        <w:tc>
          <w:tcPr>
            <w:tcW w:w="992" w:type="dxa"/>
          </w:tcPr>
          <w:p w:rsidR="001D39B7" w:rsidRPr="001D39B7" w:rsidRDefault="001D39B7" w:rsidP="00F34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3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2552" w:type="dxa"/>
            <w:vAlign w:val="center"/>
          </w:tcPr>
          <w:p w:rsidR="001D39B7" w:rsidRPr="001D39B7" w:rsidRDefault="001D39B7" w:rsidP="00F34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D3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  <w:r w:rsidRPr="001D3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2835" w:type="dxa"/>
            <w:vAlign w:val="center"/>
          </w:tcPr>
          <w:p w:rsidR="001D39B7" w:rsidRPr="001D39B7" w:rsidRDefault="001D39B7" w:rsidP="00F34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</w:t>
            </w:r>
          </w:p>
        </w:tc>
      </w:tr>
      <w:tr w:rsidR="001D39B7" w:rsidRPr="001D39B7" w:rsidTr="001D39B7">
        <w:tc>
          <w:tcPr>
            <w:tcW w:w="3227" w:type="dxa"/>
            <w:vAlign w:val="center"/>
          </w:tcPr>
          <w:p w:rsidR="001D39B7" w:rsidRPr="001D39B7" w:rsidRDefault="001D39B7" w:rsidP="00F34F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Спорт</w:t>
            </w:r>
          </w:p>
        </w:tc>
        <w:tc>
          <w:tcPr>
            <w:tcW w:w="992" w:type="dxa"/>
          </w:tcPr>
          <w:p w:rsidR="001D39B7" w:rsidRPr="001D39B7" w:rsidRDefault="001D39B7" w:rsidP="00F34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3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552" w:type="dxa"/>
            <w:vAlign w:val="center"/>
          </w:tcPr>
          <w:p w:rsidR="001D39B7" w:rsidRPr="001D39B7" w:rsidRDefault="001D39B7" w:rsidP="00F34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835" w:type="dxa"/>
            <w:vAlign w:val="center"/>
          </w:tcPr>
          <w:p w:rsidR="001D39B7" w:rsidRPr="001D39B7" w:rsidRDefault="001D39B7" w:rsidP="00F34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</w:t>
            </w:r>
          </w:p>
        </w:tc>
      </w:tr>
      <w:tr w:rsidR="001D39B7" w:rsidRPr="001D39B7" w:rsidTr="001D39B7">
        <w:tc>
          <w:tcPr>
            <w:tcW w:w="3227" w:type="dxa"/>
            <w:vAlign w:val="center"/>
          </w:tcPr>
          <w:p w:rsidR="001D39B7" w:rsidRPr="001D39B7" w:rsidRDefault="001D39B7" w:rsidP="00F34F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Развлечения</w:t>
            </w:r>
          </w:p>
        </w:tc>
        <w:tc>
          <w:tcPr>
            <w:tcW w:w="992" w:type="dxa"/>
          </w:tcPr>
          <w:p w:rsidR="001D39B7" w:rsidRPr="001D39B7" w:rsidRDefault="001D39B7" w:rsidP="00F34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1D3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2552" w:type="dxa"/>
            <w:vAlign w:val="center"/>
          </w:tcPr>
          <w:p w:rsidR="001D39B7" w:rsidRPr="001D39B7" w:rsidRDefault="001D39B7" w:rsidP="00F34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D3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2835" w:type="dxa"/>
            <w:vAlign w:val="center"/>
          </w:tcPr>
          <w:p w:rsidR="001D39B7" w:rsidRPr="001D39B7" w:rsidRDefault="001D39B7" w:rsidP="00F34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D3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  <w:r w:rsidRPr="001D3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</w:t>
            </w:r>
          </w:p>
        </w:tc>
      </w:tr>
      <w:tr w:rsidR="001D39B7" w:rsidRPr="001D39B7" w:rsidTr="001D39B7">
        <w:tc>
          <w:tcPr>
            <w:tcW w:w="3227" w:type="dxa"/>
            <w:vAlign w:val="center"/>
          </w:tcPr>
          <w:p w:rsidR="001D39B7" w:rsidRPr="001D39B7" w:rsidRDefault="001D39B7" w:rsidP="00F34F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4.Общение с семьей, друзьями</w:t>
            </w:r>
          </w:p>
        </w:tc>
        <w:tc>
          <w:tcPr>
            <w:tcW w:w="992" w:type="dxa"/>
          </w:tcPr>
          <w:p w:rsidR="001D39B7" w:rsidRPr="001D39B7" w:rsidRDefault="001D39B7" w:rsidP="00F34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D3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552" w:type="dxa"/>
            <w:vAlign w:val="center"/>
          </w:tcPr>
          <w:p w:rsidR="001D39B7" w:rsidRPr="001D39B7" w:rsidRDefault="001D39B7" w:rsidP="00F34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D3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835" w:type="dxa"/>
            <w:vAlign w:val="center"/>
          </w:tcPr>
          <w:p w:rsidR="001D39B7" w:rsidRPr="001D39B7" w:rsidRDefault="001D39B7" w:rsidP="00F34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D3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</w:p>
        </w:tc>
      </w:tr>
      <w:tr w:rsidR="001D39B7" w:rsidRPr="001D39B7" w:rsidTr="001D39B7">
        <w:tc>
          <w:tcPr>
            <w:tcW w:w="3227" w:type="dxa"/>
            <w:vAlign w:val="center"/>
          </w:tcPr>
          <w:p w:rsidR="001D39B7" w:rsidRPr="001D39B7" w:rsidRDefault="001D39B7" w:rsidP="00F34F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Безделье</w:t>
            </w:r>
          </w:p>
        </w:tc>
        <w:tc>
          <w:tcPr>
            <w:tcW w:w="992" w:type="dxa"/>
          </w:tcPr>
          <w:p w:rsidR="001D39B7" w:rsidRPr="001D39B7" w:rsidRDefault="001D39B7" w:rsidP="00F34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1D3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1D3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2552" w:type="dxa"/>
            <w:vAlign w:val="center"/>
          </w:tcPr>
          <w:p w:rsidR="001D39B7" w:rsidRPr="001D39B7" w:rsidRDefault="001D39B7" w:rsidP="00F34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1D3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2835" w:type="dxa"/>
            <w:vAlign w:val="center"/>
          </w:tcPr>
          <w:p w:rsidR="001D39B7" w:rsidRPr="001D39B7" w:rsidRDefault="001D39B7" w:rsidP="00F34FF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39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</w:t>
            </w:r>
          </w:p>
        </w:tc>
      </w:tr>
    </w:tbl>
    <w:p w:rsidR="001D39B7" w:rsidRPr="001D39B7" w:rsidRDefault="001D39B7" w:rsidP="00F34F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D39B7" w:rsidRPr="001D39B7" w:rsidRDefault="001D39B7" w:rsidP="00F34F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Примечательно, что для респондентов обоих групп на первом месте оказалось общение с семьей и друзьями. Однако далее результаты расходятся: для </w:t>
      </w:r>
      <w:r w:rsidRPr="001D39B7">
        <w:rPr>
          <w:rFonts w:ascii="Times New Roman" w:eastAsia="Times New Roman" w:hAnsi="Times New Roman" w:cs="Times New Roman"/>
          <w:sz w:val="24"/>
          <w:szCs w:val="24"/>
        </w:rPr>
        <w:t>респондентов высшего профессионального образования приоритетными являются познавательные интересы, тогда как респонденты среднего профессионального образования отдают предпочтение занятию спортом.</w:t>
      </w:r>
    </w:p>
    <w:p w:rsidR="001D39B7" w:rsidRPr="001D39B7" w:rsidRDefault="001D39B7" w:rsidP="00F34F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9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D39B7" w:rsidRPr="001D39B7" w:rsidRDefault="001D39B7" w:rsidP="00F34FF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D39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Чем еще Вы хотели бы заниматься в свободное время?</w:t>
      </w:r>
    </w:p>
    <w:p w:rsidR="001D39B7" w:rsidRPr="001D39B7" w:rsidRDefault="001D39B7" w:rsidP="00F34F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9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Ответ на тот вопрос был необязателен, ответ на него дали лишь 65,5% </w:t>
      </w:r>
      <w:proofErr w:type="gramStart"/>
      <w:r w:rsidRPr="001D39B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опрошенных</w:t>
      </w:r>
      <w:proofErr w:type="gramEnd"/>
      <w:r w:rsidRPr="001D3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Тем не менее, полученные результаты помогают понять, что при наличии дополнительных возможностей молодёжь отдала бы приоритет спорту – 28% респондентов указали именно это, обозначив, в том числе, и такие виды спорта, как автоспорт, бокс, </w:t>
      </w:r>
      <w:proofErr w:type="spellStart"/>
      <w:r w:rsidRPr="001D39B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стритбол</w:t>
      </w:r>
      <w:proofErr w:type="spellEnd"/>
      <w:r w:rsidRPr="001D3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плавание, парашютный и конный спорт, футбол и т.д. В числе интересов молодёжи оказалась и познавательная сфера – заинтересованность в чтении, изучении иностранных языков, посещении музеев и выставок, путешествиях выразили 10,5% респондентов. Следующими по полярности ответами стали «общение с родными» и «занятия творчеством» (в </w:t>
      </w:r>
      <w:proofErr w:type="spellStart"/>
      <w:r w:rsidRPr="001D39B7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1D3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танцы) – по 7,5%. Желание работать в свободное время отметили 7% молодых людей. </w:t>
      </w:r>
    </w:p>
    <w:p w:rsidR="001D39B7" w:rsidRPr="001D39B7" w:rsidRDefault="001D39B7" w:rsidP="00F34F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9B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Самыми не популярными были ответы «развлекаться» и «ничего не делать» - 5%.</w:t>
      </w:r>
    </w:p>
    <w:p w:rsidR="001D39B7" w:rsidRPr="001D39B7" w:rsidRDefault="001D39B7" w:rsidP="00F34F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9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1D39B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Оставшиеся 34,5% молодёжи, не давшие ответ на этот вопрос ввиду отсутствия интересов, могут потенциально составить группу риска.</w:t>
      </w:r>
      <w:proofErr w:type="gramEnd"/>
    </w:p>
    <w:p w:rsidR="001D39B7" w:rsidRPr="001D39B7" w:rsidRDefault="001D39B7" w:rsidP="00F34F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9B7" w:rsidRPr="001D39B7" w:rsidRDefault="001D39B7" w:rsidP="00F34FF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D39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Какие досуговые, спортивные, творческие или иные учреждения для молодёжи Вы хотели бы видеть в нашем городе и районе?</w:t>
      </w:r>
    </w:p>
    <w:p w:rsidR="001D39B7" w:rsidRPr="001D39B7" w:rsidRDefault="001D39B7" w:rsidP="00F34F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9B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1D3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Ответы на данный вопрос отличались большим разнообразием. Самыми активными в этом плане оказались студенты высшего профессионального образования, они дали более 20 вариантов ответов. </w:t>
      </w:r>
      <w:proofErr w:type="gramStart"/>
      <w:r w:rsidRPr="001D3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анализа полученных результатов можно с </w:t>
      </w:r>
      <w:r w:rsidRPr="001D39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уверенность сказать, что молодёжь в числе желаемых учреждений на первое место ставит различные спортивные объекты: современные, а главное – общедоступные залы и площадки для занятий спортом и плаванием, каток, секции новых для нашего района направлений в спорте (бокс, автоспорт, фехтование, конный и парашютный спорт, велоспорт и т.д.).</w:t>
      </w:r>
      <w:proofErr w:type="gramEnd"/>
      <w:r w:rsidRPr="001D3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Такие ответы дали 47,5% респондентов.</w:t>
      </w:r>
    </w:p>
    <w:p w:rsidR="001D39B7" w:rsidRPr="001D39B7" w:rsidRDefault="001D39B7" w:rsidP="00F34F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9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Большое количество молодых людей хотели бы видеть в нашем районе развлекательные центры – 20%.</w:t>
      </w:r>
    </w:p>
    <w:p w:rsidR="001D39B7" w:rsidRPr="001D39B7" w:rsidRDefault="001D39B7" w:rsidP="00F34F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9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Кроме этого, в числе учреждений для молодёжи </w:t>
      </w:r>
      <w:proofErr w:type="gramStart"/>
      <w:r w:rsidRPr="001D39B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отмечали научные и радио кружи</w:t>
      </w:r>
      <w:proofErr w:type="gramEnd"/>
      <w:r w:rsidRPr="001D3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 для тетей, а именно молодёжные), большой парк, молодёжные дискотеки. </w:t>
      </w:r>
    </w:p>
    <w:p w:rsidR="001D39B7" w:rsidRPr="001D39B7" w:rsidRDefault="001D39B7" w:rsidP="00F34F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9B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Обращает на себя внимание тот факт, что часть респондентов указывает и учреждения, уже имеющиеся: подростковые клубы, кинотеатр, художественную и музыкальную школу, танцевальные кружки различных направлений, православную школу – возможно, следует обратить большее внимание на их популяризацию.</w:t>
      </w:r>
    </w:p>
    <w:p w:rsidR="001D39B7" w:rsidRPr="001D39B7" w:rsidRDefault="001D39B7" w:rsidP="00F34F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9B7" w:rsidRPr="001D39B7" w:rsidRDefault="001D39B7" w:rsidP="00F34F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9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Таким образом, проанализировав результаты данного социологического исследования, можно сделать следующие выводы:</w:t>
      </w:r>
    </w:p>
    <w:p w:rsidR="001D39B7" w:rsidRPr="001D39B7" w:rsidRDefault="001D39B7" w:rsidP="00F34F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большую </w:t>
      </w:r>
      <w:proofErr w:type="gramStart"/>
      <w:r w:rsidRPr="001D39B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молодых людей в возрасте от 15 до 22 лет устраивает та</w:t>
      </w:r>
      <w:proofErr w:type="gramEnd"/>
      <w:r w:rsidRPr="001D3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жизнь, которую они ведут; не довольны своей жизнью только 4,5 %;</w:t>
      </w:r>
    </w:p>
    <w:p w:rsidR="001D39B7" w:rsidRPr="001D39B7" w:rsidRDefault="001D39B7" w:rsidP="00F34F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9B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приоритет в свободное время молодёжь отдает общению с родственниками и друзьями, а также спорту;</w:t>
      </w:r>
    </w:p>
    <w:p w:rsidR="001D39B7" w:rsidRPr="001D39B7" w:rsidRDefault="001D39B7" w:rsidP="00F34F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9B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свободное время наша молодёжь также хотела бы заниматься спортом, для развития которого они предлагают увеличить количество современных и доступных спортивных площадок;</w:t>
      </w:r>
    </w:p>
    <w:p w:rsidR="001D39B7" w:rsidRPr="001D39B7" w:rsidRDefault="001D39B7" w:rsidP="00F34F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9B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числе желаемых учреждений для молодёжи большое место занимают и развлекательные центры;</w:t>
      </w:r>
    </w:p>
    <w:p w:rsidR="001D39B7" w:rsidRPr="001D39B7" w:rsidRDefault="001D39B7" w:rsidP="00F34F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часть молодых людей отмечает в своих ответах желание работать в свободное время, в </w:t>
      </w:r>
      <w:proofErr w:type="gramStart"/>
      <w:r w:rsidRPr="001D39B7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1D3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встает вопрос о трудоустройстве молодёжи.</w:t>
      </w:r>
    </w:p>
    <w:p w:rsidR="00F34FFB" w:rsidRDefault="00F34FFB" w:rsidP="00F34F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br w:type="page"/>
      </w:r>
    </w:p>
    <w:p w:rsidR="001D39B7" w:rsidRDefault="00F34FFB" w:rsidP="00F34FFB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Приложение 3</w:t>
      </w:r>
    </w:p>
    <w:p w:rsidR="00F34FFB" w:rsidRPr="00F34FFB" w:rsidRDefault="00F34FFB" w:rsidP="00F34FFB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4F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Анализ социологического опроса, проведенного в рамках Всемирной недели предпринимательства</w:t>
      </w:r>
    </w:p>
    <w:p w:rsidR="00F34FFB" w:rsidRDefault="00F34FFB" w:rsidP="00F34F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Всемирная неделя </w:t>
      </w:r>
      <w:r w:rsidRPr="004464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предпринимательства - это широкомасштабный международный проект, охватывающий более 160 стран. Более 10 миллионов людей, ежегодно, участвуют в акции, реализую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46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 интерес к новым идеям, знаниям и контактам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 остался в стороне и Ахтубинский район. </w:t>
      </w:r>
      <w:r w:rsidRPr="004464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числе прочих мероприятий в рамках Всемирной недели предпринимательства был проведен социологический опрос, направленный на изучение мнения молодёжи о предпринимательстве.</w:t>
      </w:r>
    </w:p>
    <w:p w:rsidR="00F34FFB" w:rsidRDefault="00F34FFB" w:rsidP="00F34F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опросе приняло участие 67 человек в возрасте от 16 до 24 лет.</w:t>
      </w:r>
    </w:p>
    <w:p w:rsidR="00F34FFB" w:rsidRDefault="00F34FFB" w:rsidP="00F34F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35"/>
        <w:gridCol w:w="2551"/>
        <w:gridCol w:w="2410"/>
        <w:gridCol w:w="2268"/>
      </w:tblGrid>
      <w:tr w:rsidR="00F34FFB" w:rsidTr="0055770D">
        <w:tc>
          <w:tcPr>
            <w:tcW w:w="4786" w:type="dxa"/>
            <w:gridSpan w:val="2"/>
          </w:tcPr>
          <w:p w:rsidR="00F34FFB" w:rsidRDefault="00F34FFB" w:rsidP="00F34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4678" w:type="dxa"/>
            <w:gridSpan w:val="2"/>
          </w:tcPr>
          <w:p w:rsidR="00F34FFB" w:rsidRDefault="00F34FFB" w:rsidP="00F34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</w:t>
            </w:r>
          </w:p>
        </w:tc>
      </w:tr>
      <w:tr w:rsidR="00F34FFB" w:rsidTr="0055770D">
        <w:tc>
          <w:tcPr>
            <w:tcW w:w="2235" w:type="dxa"/>
          </w:tcPr>
          <w:p w:rsidR="00F34FFB" w:rsidRDefault="00F34FFB" w:rsidP="00F34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16-19 лет</w:t>
            </w:r>
          </w:p>
        </w:tc>
        <w:tc>
          <w:tcPr>
            <w:tcW w:w="2551" w:type="dxa"/>
          </w:tcPr>
          <w:p w:rsidR="00F34FFB" w:rsidRDefault="00F34FFB" w:rsidP="00F34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20-24 лет</w:t>
            </w:r>
          </w:p>
        </w:tc>
        <w:tc>
          <w:tcPr>
            <w:tcW w:w="2410" w:type="dxa"/>
          </w:tcPr>
          <w:p w:rsidR="00F34FFB" w:rsidRDefault="00F34FFB" w:rsidP="00F34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Жен.</w:t>
            </w:r>
          </w:p>
        </w:tc>
        <w:tc>
          <w:tcPr>
            <w:tcW w:w="2268" w:type="dxa"/>
          </w:tcPr>
          <w:p w:rsidR="00F34FFB" w:rsidRDefault="00F34FFB" w:rsidP="00F34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Муж.</w:t>
            </w:r>
          </w:p>
        </w:tc>
      </w:tr>
      <w:tr w:rsidR="00F34FFB" w:rsidTr="0055770D">
        <w:tc>
          <w:tcPr>
            <w:tcW w:w="2235" w:type="dxa"/>
          </w:tcPr>
          <w:p w:rsidR="00F34FFB" w:rsidRDefault="00F34FFB" w:rsidP="00F34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80,6 %</w:t>
            </w:r>
          </w:p>
        </w:tc>
        <w:tc>
          <w:tcPr>
            <w:tcW w:w="2551" w:type="dxa"/>
          </w:tcPr>
          <w:p w:rsidR="00F34FFB" w:rsidRDefault="00F34FFB" w:rsidP="00F34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19,4 %</w:t>
            </w:r>
          </w:p>
        </w:tc>
        <w:tc>
          <w:tcPr>
            <w:tcW w:w="2410" w:type="dxa"/>
          </w:tcPr>
          <w:p w:rsidR="00F34FFB" w:rsidRDefault="00F34FFB" w:rsidP="00F34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61,2 %</w:t>
            </w:r>
          </w:p>
        </w:tc>
        <w:tc>
          <w:tcPr>
            <w:tcW w:w="2268" w:type="dxa"/>
          </w:tcPr>
          <w:p w:rsidR="00F34FFB" w:rsidRDefault="00F34FFB" w:rsidP="00F34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38,8 %</w:t>
            </w:r>
          </w:p>
        </w:tc>
      </w:tr>
    </w:tbl>
    <w:p w:rsidR="00F34FFB" w:rsidRDefault="00F34FFB" w:rsidP="00F34FF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FFB" w:rsidRDefault="00F34FFB" w:rsidP="00F34F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результатов показывает, что большая часть молодых людей (71,6 %) еще до достижения совершеннолетия определяется с выбором будущей карьеры и профессии. Ответ «скорее нет» дали респонденты в возрасте до 19 лет. Среди молодых людей 20-24 лет абсолютно неопределившихся всего 2,9 %.</w:t>
      </w:r>
    </w:p>
    <w:p w:rsidR="00F34FFB" w:rsidRDefault="00F34FFB" w:rsidP="00F34F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34FFB" w:rsidTr="0055770D">
        <w:tc>
          <w:tcPr>
            <w:tcW w:w="9571" w:type="dxa"/>
            <w:gridSpan w:val="4"/>
          </w:tcPr>
          <w:p w:rsidR="00F34FFB" w:rsidRPr="00632B87" w:rsidRDefault="00F34FFB" w:rsidP="00F34FFB">
            <w:pPr>
              <w:ind w:firstLine="708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12A4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Определились ли вы с выбором будущей карьеры и профессии?</w:t>
            </w:r>
          </w:p>
        </w:tc>
      </w:tr>
      <w:tr w:rsidR="00F34FFB" w:rsidTr="0055770D">
        <w:tc>
          <w:tcPr>
            <w:tcW w:w="2392" w:type="dxa"/>
          </w:tcPr>
          <w:p w:rsidR="00F34FFB" w:rsidRDefault="00F34FFB" w:rsidP="00F34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сделан</w:t>
            </w:r>
          </w:p>
        </w:tc>
        <w:tc>
          <w:tcPr>
            <w:tcW w:w="2393" w:type="dxa"/>
          </w:tcPr>
          <w:p w:rsidR="00F34FFB" w:rsidRDefault="00F34FFB" w:rsidP="00F34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Скорее да</w:t>
            </w:r>
          </w:p>
        </w:tc>
        <w:tc>
          <w:tcPr>
            <w:tcW w:w="2393" w:type="dxa"/>
          </w:tcPr>
          <w:p w:rsidR="00F34FFB" w:rsidRDefault="00F34FFB" w:rsidP="00F34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Скорее нет</w:t>
            </w:r>
          </w:p>
        </w:tc>
        <w:tc>
          <w:tcPr>
            <w:tcW w:w="2393" w:type="dxa"/>
          </w:tcPr>
          <w:p w:rsidR="00F34FFB" w:rsidRDefault="00F34FFB" w:rsidP="00F34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34FFB" w:rsidTr="0055770D">
        <w:tc>
          <w:tcPr>
            <w:tcW w:w="2392" w:type="dxa"/>
          </w:tcPr>
          <w:p w:rsidR="00F34FFB" w:rsidRDefault="00F34FFB" w:rsidP="00F34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35,8 %</w:t>
            </w:r>
          </w:p>
        </w:tc>
        <w:tc>
          <w:tcPr>
            <w:tcW w:w="2393" w:type="dxa"/>
          </w:tcPr>
          <w:p w:rsidR="00F34FFB" w:rsidRDefault="00F34FFB" w:rsidP="00F34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35,8 %</w:t>
            </w:r>
          </w:p>
        </w:tc>
        <w:tc>
          <w:tcPr>
            <w:tcW w:w="2393" w:type="dxa"/>
          </w:tcPr>
          <w:p w:rsidR="00F34FFB" w:rsidRDefault="00F34FFB" w:rsidP="00F34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17,9 %</w:t>
            </w:r>
          </w:p>
        </w:tc>
        <w:tc>
          <w:tcPr>
            <w:tcW w:w="2393" w:type="dxa"/>
          </w:tcPr>
          <w:p w:rsidR="00F34FFB" w:rsidRDefault="00F34FFB" w:rsidP="00F34FF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10,4 %</w:t>
            </w:r>
          </w:p>
        </w:tc>
      </w:tr>
    </w:tbl>
    <w:p w:rsidR="00F34FFB" w:rsidRPr="00112A4F" w:rsidRDefault="00F34FFB" w:rsidP="00F34FF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FFB" w:rsidRDefault="00F34FFB" w:rsidP="00F34F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целом, отношение молодёжи к предпринимателям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достаточно положительное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однако заняться предпринимательской деятельностью сразу же после окончания учебного заведения выражают желание только 4,5 % респондентов. </w:t>
      </w:r>
    </w:p>
    <w:p w:rsidR="00F34FFB" w:rsidRDefault="00F34FFB" w:rsidP="00F34FF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D747D5">
        <w:rPr>
          <w:rFonts w:ascii="Times New Roman" w:hAnsi="Times New Roman" w:cs="Times New Roman"/>
          <w:sz w:val="24"/>
        </w:rPr>
        <w:t xml:space="preserve">Абсолютное большинство </w:t>
      </w:r>
      <w:proofErr w:type="gramStart"/>
      <w:r w:rsidRPr="00D747D5">
        <w:rPr>
          <w:rFonts w:ascii="Times New Roman" w:hAnsi="Times New Roman" w:cs="Times New Roman"/>
          <w:sz w:val="24"/>
        </w:rPr>
        <w:t>оп</w:t>
      </w:r>
      <w:r>
        <w:rPr>
          <w:rFonts w:ascii="Times New Roman" w:hAnsi="Times New Roman" w:cs="Times New Roman"/>
          <w:sz w:val="24"/>
        </w:rPr>
        <w:t>рошенных</w:t>
      </w:r>
      <w:proofErr w:type="gramEnd"/>
      <w:r>
        <w:rPr>
          <w:rFonts w:ascii="Times New Roman" w:hAnsi="Times New Roman" w:cs="Times New Roman"/>
          <w:sz w:val="24"/>
        </w:rPr>
        <w:t xml:space="preserve"> (91 %) </w:t>
      </w:r>
      <w:r w:rsidRPr="00D747D5">
        <w:rPr>
          <w:rFonts w:ascii="Times New Roman" w:hAnsi="Times New Roman" w:cs="Times New Roman"/>
          <w:sz w:val="24"/>
        </w:rPr>
        <w:t>ориентиру</w:t>
      </w:r>
      <w:r>
        <w:rPr>
          <w:rFonts w:ascii="Times New Roman" w:hAnsi="Times New Roman" w:cs="Times New Roman"/>
          <w:sz w:val="24"/>
        </w:rPr>
        <w:t>ется на продолжение образования, с</w:t>
      </w:r>
      <w:r w:rsidRPr="00D747D5">
        <w:rPr>
          <w:rFonts w:ascii="Times New Roman" w:hAnsi="Times New Roman" w:cs="Times New Roman"/>
          <w:sz w:val="24"/>
        </w:rPr>
        <w:t>праведливо полагая, что общего среднего образования недостаточно для профессиональной реализации и построения профессиональной карьеры.</w:t>
      </w:r>
      <w:r>
        <w:rPr>
          <w:rFonts w:ascii="Times New Roman" w:hAnsi="Times New Roman" w:cs="Times New Roman"/>
          <w:sz w:val="24"/>
        </w:rPr>
        <w:t xml:space="preserve"> В том, что для будущему предпринимателю необходимо высшее образование, </w:t>
      </w:r>
      <w:proofErr w:type="gramStart"/>
      <w:r>
        <w:rPr>
          <w:rFonts w:ascii="Times New Roman" w:hAnsi="Times New Roman" w:cs="Times New Roman"/>
          <w:sz w:val="24"/>
        </w:rPr>
        <w:t>уверены</w:t>
      </w:r>
      <w:proofErr w:type="gramEnd"/>
      <w:r>
        <w:rPr>
          <w:rFonts w:ascii="Times New Roman" w:hAnsi="Times New Roman" w:cs="Times New Roman"/>
          <w:sz w:val="24"/>
        </w:rPr>
        <w:t xml:space="preserve"> 80,6 % молодых людей.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34FFB" w:rsidTr="0055770D">
        <w:tc>
          <w:tcPr>
            <w:tcW w:w="9571" w:type="dxa"/>
            <w:gridSpan w:val="3"/>
          </w:tcPr>
          <w:p w:rsidR="00F34FFB" w:rsidRPr="009541BA" w:rsidRDefault="00F34FFB" w:rsidP="00F34FFB">
            <w:pPr>
              <w:ind w:firstLine="70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541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Как Вы относитесь к людям, которые занимаются предпринимательской деятельностью?</w:t>
            </w:r>
          </w:p>
        </w:tc>
      </w:tr>
      <w:tr w:rsidR="00F34FFB" w:rsidTr="0055770D">
        <w:tc>
          <w:tcPr>
            <w:tcW w:w="3190" w:type="dxa"/>
          </w:tcPr>
          <w:p w:rsidR="00F34FFB" w:rsidRPr="009541BA" w:rsidRDefault="00F34FFB" w:rsidP="00F34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1BA">
              <w:rPr>
                <w:rFonts w:ascii="Times New Roman" w:hAnsi="Times New Roman" w:cs="Times New Roman"/>
                <w:sz w:val="24"/>
                <w:szCs w:val="24"/>
              </w:rPr>
              <w:t>Положительно</w:t>
            </w:r>
          </w:p>
        </w:tc>
        <w:tc>
          <w:tcPr>
            <w:tcW w:w="3190" w:type="dxa"/>
          </w:tcPr>
          <w:p w:rsidR="00F34FFB" w:rsidRPr="009541BA" w:rsidRDefault="00F34FFB" w:rsidP="00F34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1BA">
              <w:rPr>
                <w:rFonts w:ascii="Times New Roman" w:hAnsi="Times New Roman" w:cs="Times New Roman"/>
                <w:sz w:val="24"/>
                <w:szCs w:val="24"/>
              </w:rPr>
              <w:t>Нейтрально</w:t>
            </w:r>
          </w:p>
        </w:tc>
        <w:tc>
          <w:tcPr>
            <w:tcW w:w="3191" w:type="dxa"/>
          </w:tcPr>
          <w:p w:rsidR="00F34FFB" w:rsidRPr="009541BA" w:rsidRDefault="00F34FFB" w:rsidP="00F34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1BA">
              <w:rPr>
                <w:rFonts w:ascii="Times New Roman" w:hAnsi="Times New Roman" w:cs="Times New Roman"/>
                <w:sz w:val="24"/>
                <w:szCs w:val="24"/>
              </w:rPr>
              <w:t>Отрицательно</w:t>
            </w:r>
          </w:p>
        </w:tc>
      </w:tr>
      <w:tr w:rsidR="00F34FFB" w:rsidTr="0055770D">
        <w:tc>
          <w:tcPr>
            <w:tcW w:w="3190" w:type="dxa"/>
          </w:tcPr>
          <w:p w:rsidR="00F34FFB" w:rsidRPr="009541BA" w:rsidRDefault="00F34FFB" w:rsidP="00F34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62,7 %</w:t>
            </w:r>
          </w:p>
        </w:tc>
        <w:tc>
          <w:tcPr>
            <w:tcW w:w="3190" w:type="dxa"/>
          </w:tcPr>
          <w:p w:rsidR="00F34FFB" w:rsidRPr="009541BA" w:rsidRDefault="00F34FFB" w:rsidP="00F34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32,8 %</w:t>
            </w:r>
          </w:p>
        </w:tc>
        <w:tc>
          <w:tcPr>
            <w:tcW w:w="3191" w:type="dxa"/>
          </w:tcPr>
          <w:p w:rsidR="00F34FFB" w:rsidRPr="009541BA" w:rsidRDefault="00F34FFB" w:rsidP="00F34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34FFB" w:rsidRDefault="00F34FFB" w:rsidP="00F34F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79"/>
        <w:gridCol w:w="2392"/>
        <w:gridCol w:w="2378"/>
        <w:gridCol w:w="2422"/>
      </w:tblGrid>
      <w:tr w:rsidR="00F34FFB" w:rsidTr="0055770D">
        <w:tc>
          <w:tcPr>
            <w:tcW w:w="9571" w:type="dxa"/>
            <w:gridSpan w:val="4"/>
          </w:tcPr>
          <w:p w:rsidR="00F34FFB" w:rsidRPr="009541BA" w:rsidRDefault="00F34FFB" w:rsidP="00F34FFB">
            <w:pPr>
              <w:pStyle w:val="a5"/>
              <w:ind w:left="0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9541BA">
              <w:rPr>
                <w:rFonts w:eastAsia="Times New Roman" w:cs="Times New Roman"/>
                <w:b/>
                <w:bCs/>
                <w:i/>
                <w:szCs w:val="20"/>
                <w:lang w:eastAsia="ru-RU"/>
              </w:rPr>
              <w:t>После школы я планирую</w:t>
            </w:r>
          </w:p>
        </w:tc>
      </w:tr>
      <w:tr w:rsidR="00F34FFB" w:rsidTr="0055770D">
        <w:tc>
          <w:tcPr>
            <w:tcW w:w="2392" w:type="dxa"/>
          </w:tcPr>
          <w:p w:rsidR="00F34FFB" w:rsidRPr="009541BA" w:rsidRDefault="00F34FFB" w:rsidP="00F34FF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541BA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 xml:space="preserve">Продолжить обучение в колледже или ВУЗе, на спецкурсах, и </w:t>
            </w:r>
            <w:proofErr w:type="spellStart"/>
            <w:r w:rsidRPr="009541BA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т</w:t>
            </w:r>
            <w:proofErr w:type="gramStart"/>
            <w:r w:rsidRPr="009541BA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.д</w:t>
            </w:r>
            <w:proofErr w:type="spellEnd"/>
            <w:proofErr w:type="gramEnd"/>
          </w:p>
        </w:tc>
        <w:tc>
          <w:tcPr>
            <w:tcW w:w="2393" w:type="dxa"/>
          </w:tcPr>
          <w:p w:rsidR="00F34FFB" w:rsidRPr="009541BA" w:rsidRDefault="00F34FFB" w:rsidP="00F34FF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541BA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Заняться предпринимательской деятельностью</w:t>
            </w:r>
          </w:p>
        </w:tc>
        <w:tc>
          <w:tcPr>
            <w:tcW w:w="2393" w:type="dxa"/>
          </w:tcPr>
          <w:p w:rsidR="00F34FFB" w:rsidRPr="009541BA" w:rsidRDefault="00F34FFB" w:rsidP="00F34FF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541BA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Устроиться на работу</w:t>
            </w:r>
          </w:p>
        </w:tc>
        <w:tc>
          <w:tcPr>
            <w:tcW w:w="2393" w:type="dxa"/>
          </w:tcPr>
          <w:p w:rsidR="00F34FFB" w:rsidRPr="009541BA" w:rsidRDefault="00F34FFB" w:rsidP="00F34FF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9541BA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Заняться социальным предпринимательством</w:t>
            </w:r>
          </w:p>
        </w:tc>
      </w:tr>
      <w:tr w:rsidR="00F34FFB" w:rsidTr="0055770D">
        <w:tc>
          <w:tcPr>
            <w:tcW w:w="2392" w:type="dxa"/>
          </w:tcPr>
          <w:p w:rsidR="00F34FFB" w:rsidRPr="009541BA" w:rsidRDefault="00F34FFB" w:rsidP="00F34FF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91 %</w:t>
            </w:r>
          </w:p>
        </w:tc>
        <w:tc>
          <w:tcPr>
            <w:tcW w:w="2393" w:type="dxa"/>
          </w:tcPr>
          <w:p w:rsidR="00F34FFB" w:rsidRPr="009541BA" w:rsidRDefault="00F34FFB" w:rsidP="00F34FF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4,5 %</w:t>
            </w:r>
          </w:p>
        </w:tc>
        <w:tc>
          <w:tcPr>
            <w:tcW w:w="2393" w:type="dxa"/>
          </w:tcPr>
          <w:p w:rsidR="00F34FFB" w:rsidRPr="009541BA" w:rsidRDefault="00F34FFB" w:rsidP="00F34FF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4,5 %</w:t>
            </w:r>
          </w:p>
        </w:tc>
        <w:tc>
          <w:tcPr>
            <w:tcW w:w="2393" w:type="dxa"/>
          </w:tcPr>
          <w:p w:rsidR="00F34FFB" w:rsidRPr="009541BA" w:rsidRDefault="00F34FFB" w:rsidP="00F34FF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</w:tbl>
    <w:p w:rsidR="00F34FFB" w:rsidRDefault="00F34FFB" w:rsidP="00F34F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34FFB" w:rsidTr="0055770D">
        <w:tc>
          <w:tcPr>
            <w:tcW w:w="9571" w:type="dxa"/>
            <w:gridSpan w:val="4"/>
          </w:tcPr>
          <w:p w:rsidR="00F34FFB" w:rsidRPr="00571BC2" w:rsidRDefault="00F34FFB" w:rsidP="00F34FF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1BC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Нужно ли получать высшее образование человеку, который решил стать предпринимателем?</w:t>
            </w:r>
          </w:p>
        </w:tc>
      </w:tr>
      <w:tr w:rsidR="00F34FFB" w:rsidTr="0055770D">
        <w:tc>
          <w:tcPr>
            <w:tcW w:w="2392" w:type="dxa"/>
          </w:tcPr>
          <w:p w:rsidR="00F34FFB" w:rsidRPr="00571BC2" w:rsidRDefault="00F34FFB" w:rsidP="00F34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Нужно</w:t>
            </w:r>
          </w:p>
        </w:tc>
        <w:tc>
          <w:tcPr>
            <w:tcW w:w="2393" w:type="dxa"/>
          </w:tcPr>
          <w:p w:rsidR="00F34FFB" w:rsidRPr="00571BC2" w:rsidRDefault="00F34FFB" w:rsidP="00F34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Нет, не нужно</w:t>
            </w:r>
          </w:p>
        </w:tc>
        <w:tc>
          <w:tcPr>
            <w:tcW w:w="2393" w:type="dxa"/>
          </w:tcPr>
          <w:p w:rsidR="00F34FFB" w:rsidRPr="00571BC2" w:rsidRDefault="00F34FFB" w:rsidP="00F34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обязательно</w:t>
            </w:r>
          </w:p>
        </w:tc>
        <w:tc>
          <w:tcPr>
            <w:tcW w:w="2393" w:type="dxa"/>
          </w:tcPr>
          <w:p w:rsidR="00F34FFB" w:rsidRPr="00571BC2" w:rsidRDefault="00F34FFB" w:rsidP="00F34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знаю</w:t>
            </w:r>
          </w:p>
        </w:tc>
      </w:tr>
      <w:tr w:rsidR="00F34FFB" w:rsidTr="0055770D">
        <w:tc>
          <w:tcPr>
            <w:tcW w:w="2392" w:type="dxa"/>
          </w:tcPr>
          <w:p w:rsidR="00F34FFB" w:rsidRPr="00571BC2" w:rsidRDefault="00F34FFB" w:rsidP="00F34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80,6 %</w:t>
            </w:r>
          </w:p>
        </w:tc>
        <w:tc>
          <w:tcPr>
            <w:tcW w:w="2393" w:type="dxa"/>
          </w:tcPr>
          <w:p w:rsidR="00F34FFB" w:rsidRPr="00571BC2" w:rsidRDefault="00F34FFB" w:rsidP="00F34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93" w:type="dxa"/>
          </w:tcPr>
          <w:p w:rsidR="00F34FFB" w:rsidRPr="00571BC2" w:rsidRDefault="00F34FFB" w:rsidP="00F34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14,9 %</w:t>
            </w:r>
          </w:p>
        </w:tc>
        <w:tc>
          <w:tcPr>
            <w:tcW w:w="2393" w:type="dxa"/>
          </w:tcPr>
          <w:p w:rsidR="00F34FFB" w:rsidRPr="00571BC2" w:rsidRDefault="00F34FFB" w:rsidP="00F34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4,5 %</w:t>
            </w:r>
          </w:p>
        </w:tc>
      </w:tr>
    </w:tbl>
    <w:p w:rsidR="00F34FFB" w:rsidRDefault="00F34FFB" w:rsidP="00F34FF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4FFB" w:rsidRDefault="00F34FFB" w:rsidP="00F34FF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435B">
        <w:rPr>
          <w:rFonts w:ascii="Times New Roman" w:hAnsi="Times New Roman" w:cs="Times New Roman"/>
          <w:sz w:val="24"/>
          <w:szCs w:val="24"/>
        </w:rPr>
        <w:lastRenderedPageBreak/>
        <w:t>Для то</w:t>
      </w:r>
      <w:r>
        <w:rPr>
          <w:rFonts w:ascii="Times New Roman" w:hAnsi="Times New Roman" w:cs="Times New Roman"/>
          <w:sz w:val="24"/>
          <w:szCs w:val="24"/>
        </w:rPr>
        <w:t>го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чтобы стать успешным предпринимателем, по мнению опрошенных, необходимо уметь договариваться, вести переговоры (70,1 %). К числу основных каче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>
        <w:rPr>
          <w:rFonts w:ascii="Times New Roman" w:hAnsi="Times New Roman" w:cs="Times New Roman"/>
          <w:sz w:val="24"/>
          <w:szCs w:val="24"/>
        </w:rPr>
        <w:t>едпринимателя молодые люди относят лидерские качества, активность, а также образование и профессионализм (64,2 % и 55,2 % соответственно). Также в ряду лидирующих каче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едпринимателя, по мнению молодёжи, стоят трудолюбие, целеустремленность, расчетливость и экономичность (по 53,7 %). Менее половины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опрошенных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качествам, необходимым для ведения предпринимательской деятельности, относят смекалку и изобретательность (49,2 %), честность, порядочность, законопослушность (43,3 %). Самыми непопулярными личностными качествами для предпринимателя стали склонность к риску и авантюризм (17,9 %), а также нечестность, способность действовать в обход закона (7,5 %).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196"/>
        <w:gridCol w:w="2375"/>
      </w:tblGrid>
      <w:tr w:rsidR="00F34FFB" w:rsidTr="0055770D">
        <w:tc>
          <w:tcPr>
            <w:tcW w:w="9571" w:type="dxa"/>
            <w:gridSpan w:val="2"/>
          </w:tcPr>
          <w:p w:rsidR="00F34FFB" w:rsidRPr="007D2D8C" w:rsidRDefault="00F34FFB" w:rsidP="00F34F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2D8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0"/>
                <w:lang w:eastAsia="ru-RU"/>
              </w:rPr>
              <w:t>Вашему мнению, какими качествами обладает предприниматель?</w:t>
            </w:r>
          </w:p>
        </w:tc>
      </w:tr>
      <w:tr w:rsidR="00F34FFB" w:rsidTr="0055770D">
        <w:tc>
          <w:tcPr>
            <w:tcW w:w="7196" w:type="dxa"/>
          </w:tcPr>
          <w:p w:rsidR="00F34FFB" w:rsidRPr="007D2D8C" w:rsidRDefault="00F34FFB" w:rsidP="00F34FFB">
            <w:pPr>
              <w:rPr>
                <w:rFonts w:ascii="Times New Roman" w:hAnsi="Times New Roman" w:cs="Times New Roman"/>
                <w:szCs w:val="24"/>
              </w:rPr>
            </w:pPr>
            <w:r w:rsidRPr="007D2D8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Лидерские качества, активность</w:t>
            </w:r>
          </w:p>
        </w:tc>
        <w:tc>
          <w:tcPr>
            <w:tcW w:w="2375" w:type="dxa"/>
          </w:tcPr>
          <w:p w:rsidR="00F34FFB" w:rsidRPr="007D2D8C" w:rsidRDefault="00F34FFB" w:rsidP="00F34FF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64,2 %</w:t>
            </w:r>
          </w:p>
        </w:tc>
      </w:tr>
      <w:tr w:rsidR="00F34FFB" w:rsidTr="0055770D">
        <w:tc>
          <w:tcPr>
            <w:tcW w:w="7196" w:type="dxa"/>
          </w:tcPr>
          <w:p w:rsidR="00F34FFB" w:rsidRPr="007D2D8C" w:rsidRDefault="00F34FFB" w:rsidP="00F34FFB">
            <w:pPr>
              <w:rPr>
                <w:rFonts w:ascii="Times New Roman" w:hAnsi="Times New Roman" w:cs="Times New Roman"/>
                <w:szCs w:val="24"/>
              </w:rPr>
            </w:pPr>
            <w:r w:rsidRPr="007D2D8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Образованность, профессионализм</w:t>
            </w:r>
          </w:p>
        </w:tc>
        <w:tc>
          <w:tcPr>
            <w:tcW w:w="2375" w:type="dxa"/>
          </w:tcPr>
          <w:p w:rsidR="00F34FFB" w:rsidRPr="007D2D8C" w:rsidRDefault="00F34FFB" w:rsidP="00F34FF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55,2 %</w:t>
            </w:r>
          </w:p>
        </w:tc>
      </w:tr>
      <w:tr w:rsidR="00F34FFB" w:rsidTr="0055770D">
        <w:tc>
          <w:tcPr>
            <w:tcW w:w="7196" w:type="dxa"/>
          </w:tcPr>
          <w:p w:rsidR="00F34FFB" w:rsidRPr="007D2D8C" w:rsidRDefault="00F34FFB" w:rsidP="00F34FFB">
            <w:pPr>
              <w:rPr>
                <w:rFonts w:ascii="Times New Roman" w:hAnsi="Times New Roman" w:cs="Times New Roman"/>
                <w:szCs w:val="24"/>
              </w:rPr>
            </w:pPr>
            <w:r w:rsidRPr="007D2D8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Честность, порядочность, законопослушность</w:t>
            </w:r>
          </w:p>
        </w:tc>
        <w:tc>
          <w:tcPr>
            <w:tcW w:w="2375" w:type="dxa"/>
          </w:tcPr>
          <w:p w:rsidR="00F34FFB" w:rsidRPr="007D2D8C" w:rsidRDefault="00F34FFB" w:rsidP="00F34FF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43,3 %</w:t>
            </w:r>
          </w:p>
        </w:tc>
      </w:tr>
      <w:tr w:rsidR="00F34FFB" w:rsidTr="0055770D">
        <w:tc>
          <w:tcPr>
            <w:tcW w:w="7196" w:type="dxa"/>
          </w:tcPr>
          <w:p w:rsidR="00F34FFB" w:rsidRPr="007D2D8C" w:rsidRDefault="00F34FFB" w:rsidP="00F34FFB">
            <w:pPr>
              <w:rPr>
                <w:rFonts w:ascii="Times New Roman" w:hAnsi="Times New Roman" w:cs="Times New Roman"/>
                <w:szCs w:val="24"/>
              </w:rPr>
            </w:pPr>
            <w:r w:rsidRPr="007D2D8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Нечестность, способность действовать в обход закона</w:t>
            </w:r>
          </w:p>
        </w:tc>
        <w:tc>
          <w:tcPr>
            <w:tcW w:w="2375" w:type="dxa"/>
          </w:tcPr>
          <w:p w:rsidR="00F34FFB" w:rsidRPr="007D2D8C" w:rsidRDefault="00F34FFB" w:rsidP="00F34FF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7,5 %</w:t>
            </w:r>
          </w:p>
        </w:tc>
      </w:tr>
      <w:tr w:rsidR="00F34FFB" w:rsidTr="0055770D">
        <w:tc>
          <w:tcPr>
            <w:tcW w:w="7196" w:type="dxa"/>
          </w:tcPr>
          <w:p w:rsidR="00F34FFB" w:rsidRPr="007D2D8C" w:rsidRDefault="00F34FFB" w:rsidP="00F34FFB">
            <w:pPr>
              <w:rPr>
                <w:rFonts w:ascii="Times New Roman" w:hAnsi="Times New Roman" w:cs="Times New Roman"/>
                <w:szCs w:val="24"/>
              </w:rPr>
            </w:pPr>
            <w:r w:rsidRPr="007D2D8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Трудолюбие, целеустремленность</w:t>
            </w:r>
          </w:p>
        </w:tc>
        <w:tc>
          <w:tcPr>
            <w:tcW w:w="2375" w:type="dxa"/>
          </w:tcPr>
          <w:p w:rsidR="00F34FFB" w:rsidRPr="007D2D8C" w:rsidRDefault="00F34FFB" w:rsidP="00F34FF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53,7 %</w:t>
            </w:r>
          </w:p>
        </w:tc>
      </w:tr>
      <w:tr w:rsidR="00F34FFB" w:rsidRPr="007D2D8C" w:rsidTr="0055770D">
        <w:tc>
          <w:tcPr>
            <w:tcW w:w="7196" w:type="dxa"/>
          </w:tcPr>
          <w:p w:rsidR="00F34FFB" w:rsidRPr="007D2D8C" w:rsidRDefault="00F34FFB" w:rsidP="00F34FFB">
            <w:pPr>
              <w:rPr>
                <w:rFonts w:ascii="Times New Roman" w:hAnsi="Times New Roman" w:cs="Times New Roman"/>
                <w:szCs w:val="24"/>
              </w:rPr>
            </w:pPr>
            <w:r w:rsidRPr="007D2D8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Расчетливость, экономность</w:t>
            </w:r>
          </w:p>
        </w:tc>
        <w:tc>
          <w:tcPr>
            <w:tcW w:w="2375" w:type="dxa"/>
          </w:tcPr>
          <w:p w:rsidR="00F34FFB" w:rsidRPr="007D2D8C" w:rsidRDefault="00F34FFB" w:rsidP="00F34FF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53,7 %</w:t>
            </w:r>
          </w:p>
        </w:tc>
      </w:tr>
      <w:tr w:rsidR="00F34FFB" w:rsidRPr="007D2D8C" w:rsidTr="0055770D">
        <w:tc>
          <w:tcPr>
            <w:tcW w:w="7196" w:type="dxa"/>
          </w:tcPr>
          <w:p w:rsidR="00F34FFB" w:rsidRPr="007D2D8C" w:rsidRDefault="00F34FFB" w:rsidP="00F34FFB">
            <w:pPr>
              <w:rPr>
                <w:rFonts w:ascii="Times New Roman" w:hAnsi="Times New Roman" w:cs="Times New Roman"/>
                <w:szCs w:val="24"/>
              </w:rPr>
            </w:pPr>
            <w:r w:rsidRPr="007D2D8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Смекалка, изобретательность</w:t>
            </w:r>
          </w:p>
        </w:tc>
        <w:tc>
          <w:tcPr>
            <w:tcW w:w="2375" w:type="dxa"/>
          </w:tcPr>
          <w:p w:rsidR="00F34FFB" w:rsidRPr="007D2D8C" w:rsidRDefault="00F34FFB" w:rsidP="00F34FF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49,2 %</w:t>
            </w:r>
          </w:p>
        </w:tc>
      </w:tr>
      <w:tr w:rsidR="00F34FFB" w:rsidTr="0055770D">
        <w:tc>
          <w:tcPr>
            <w:tcW w:w="7196" w:type="dxa"/>
          </w:tcPr>
          <w:p w:rsidR="00F34FFB" w:rsidRPr="007D2D8C" w:rsidRDefault="00F34FFB" w:rsidP="00F34FFB">
            <w:pPr>
              <w:rPr>
                <w:rFonts w:ascii="Times New Roman" w:hAnsi="Times New Roman" w:cs="Times New Roman"/>
                <w:szCs w:val="24"/>
              </w:rPr>
            </w:pPr>
            <w:r w:rsidRPr="007D2D8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Склонность к риску, авантюризм</w:t>
            </w:r>
          </w:p>
        </w:tc>
        <w:tc>
          <w:tcPr>
            <w:tcW w:w="2375" w:type="dxa"/>
          </w:tcPr>
          <w:p w:rsidR="00F34FFB" w:rsidRPr="007D2D8C" w:rsidRDefault="00F34FFB" w:rsidP="00F34FF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17,9 %</w:t>
            </w:r>
          </w:p>
        </w:tc>
      </w:tr>
      <w:tr w:rsidR="00F34FFB" w:rsidTr="0055770D">
        <w:tc>
          <w:tcPr>
            <w:tcW w:w="7196" w:type="dxa"/>
          </w:tcPr>
          <w:p w:rsidR="00F34FFB" w:rsidRPr="007D2D8C" w:rsidRDefault="00F34FFB" w:rsidP="00F34FFB">
            <w:pPr>
              <w:rPr>
                <w:rFonts w:ascii="Times New Roman" w:hAnsi="Times New Roman" w:cs="Times New Roman"/>
                <w:szCs w:val="24"/>
              </w:rPr>
            </w:pPr>
            <w:r w:rsidRPr="007D2D8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Умение договариваться, вести переговоры</w:t>
            </w:r>
          </w:p>
        </w:tc>
        <w:tc>
          <w:tcPr>
            <w:tcW w:w="2375" w:type="dxa"/>
          </w:tcPr>
          <w:p w:rsidR="00F34FFB" w:rsidRPr="007D2D8C" w:rsidRDefault="00F34FFB" w:rsidP="00F34FF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70,1 %</w:t>
            </w:r>
          </w:p>
        </w:tc>
      </w:tr>
    </w:tbl>
    <w:p w:rsidR="00F34FFB" w:rsidRDefault="00F34FFB" w:rsidP="00F34FFB">
      <w:pPr>
        <w:spacing w:before="24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 же ведение предпринимательской деятельности молодые люди видят преимущественно в управлении компанией, организации какой-либо деятельности (50,7%), а также в удовлетворении потребностей потребителя наилучшим образом (46,3%). Незначительное количество респондентов основу предпринимательской деятельности видят в зарабатывании денег и извлечении прибыли (26,9 %) и во внедрении инноваций, реализации оригинальных идей (20,9 %). Изготовление, выпуск конкретной продукции и перепродажу  товаров по более высокой цене отметили 14,9 % и 10,4 % соответственно.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196"/>
        <w:gridCol w:w="2375"/>
      </w:tblGrid>
      <w:tr w:rsidR="00F34FFB" w:rsidTr="0055770D">
        <w:trPr>
          <w:trHeight w:val="292"/>
        </w:trPr>
        <w:tc>
          <w:tcPr>
            <w:tcW w:w="9571" w:type="dxa"/>
            <w:gridSpan w:val="2"/>
          </w:tcPr>
          <w:p w:rsidR="00F34FFB" w:rsidRPr="00EE42A9" w:rsidRDefault="00F34FFB" w:rsidP="00F34F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E42A9">
              <w:rPr>
                <w:rFonts w:ascii="Times New Roman" w:eastAsia="Times New Roman" w:hAnsi="Times New Roman" w:cs="Times New Roman"/>
                <w:b/>
                <w:bCs/>
                <w:i/>
                <w:szCs w:val="20"/>
                <w:lang w:eastAsia="ru-RU"/>
              </w:rPr>
              <w:t>В Вашем понимании, чем занимается предприниматель, на что направлена его деятельность?</w:t>
            </w:r>
          </w:p>
        </w:tc>
      </w:tr>
      <w:tr w:rsidR="00F34FFB" w:rsidTr="0055770D">
        <w:tc>
          <w:tcPr>
            <w:tcW w:w="7196" w:type="dxa"/>
          </w:tcPr>
          <w:p w:rsidR="00F34FFB" w:rsidRPr="00EE42A9" w:rsidRDefault="00F34FFB" w:rsidP="00F34FF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E42A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Управление компанией, организация какой-либо деятельности</w:t>
            </w:r>
          </w:p>
        </w:tc>
        <w:tc>
          <w:tcPr>
            <w:tcW w:w="2375" w:type="dxa"/>
          </w:tcPr>
          <w:p w:rsidR="00F34FFB" w:rsidRPr="00EE42A9" w:rsidRDefault="00F34FFB" w:rsidP="00F34FF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50,7%</w:t>
            </w:r>
          </w:p>
        </w:tc>
      </w:tr>
      <w:tr w:rsidR="00F34FFB" w:rsidTr="0055770D">
        <w:tc>
          <w:tcPr>
            <w:tcW w:w="7196" w:type="dxa"/>
          </w:tcPr>
          <w:p w:rsidR="00F34FFB" w:rsidRPr="00EE42A9" w:rsidRDefault="00F34FFB" w:rsidP="00F34FF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E42A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Зарабатывание денег, извлечение прибыли</w:t>
            </w:r>
          </w:p>
        </w:tc>
        <w:tc>
          <w:tcPr>
            <w:tcW w:w="2375" w:type="dxa"/>
          </w:tcPr>
          <w:p w:rsidR="00F34FFB" w:rsidRPr="00EE42A9" w:rsidRDefault="00F34FFB" w:rsidP="00F34FF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26,9%</w:t>
            </w:r>
          </w:p>
        </w:tc>
      </w:tr>
      <w:tr w:rsidR="00F34FFB" w:rsidTr="0055770D">
        <w:tc>
          <w:tcPr>
            <w:tcW w:w="7196" w:type="dxa"/>
          </w:tcPr>
          <w:p w:rsidR="00F34FFB" w:rsidRPr="00EE42A9" w:rsidRDefault="00F34FFB" w:rsidP="00F34FF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E42A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Перепродажа товаров по более высокой цене</w:t>
            </w:r>
          </w:p>
        </w:tc>
        <w:tc>
          <w:tcPr>
            <w:tcW w:w="2375" w:type="dxa"/>
          </w:tcPr>
          <w:p w:rsidR="00F34FFB" w:rsidRPr="00EE42A9" w:rsidRDefault="00F34FFB" w:rsidP="00F34FF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10,4%</w:t>
            </w:r>
          </w:p>
        </w:tc>
      </w:tr>
      <w:tr w:rsidR="00F34FFB" w:rsidTr="0055770D">
        <w:tc>
          <w:tcPr>
            <w:tcW w:w="7196" w:type="dxa"/>
          </w:tcPr>
          <w:p w:rsidR="00F34FFB" w:rsidRPr="00EE42A9" w:rsidRDefault="00F34FFB" w:rsidP="00F34FF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E42A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Удовлетворение потребностей потребителя наилучшим образом</w:t>
            </w:r>
          </w:p>
        </w:tc>
        <w:tc>
          <w:tcPr>
            <w:tcW w:w="2375" w:type="dxa"/>
          </w:tcPr>
          <w:p w:rsidR="00F34FFB" w:rsidRPr="00EE42A9" w:rsidRDefault="00F34FFB" w:rsidP="00F34FF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46,3%</w:t>
            </w:r>
          </w:p>
        </w:tc>
      </w:tr>
      <w:tr w:rsidR="00F34FFB" w:rsidTr="0055770D">
        <w:tc>
          <w:tcPr>
            <w:tcW w:w="7196" w:type="dxa"/>
          </w:tcPr>
          <w:p w:rsidR="00F34FFB" w:rsidRPr="00EE42A9" w:rsidRDefault="00F34FFB" w:rsidP="00F34FF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E42A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Внедрение инноваций, реализация оригинальных идей</w:t>
            </w:r>
          </w:p>
        </w:tc>
        <w:tc>
          <w:tcPr>
            <w:tcW w:w="2375" w:type="dxa"/>
          </w:tcPr>
          <w:p w:rsidR="00F34FFB" w:rsidRPr="00EE42A9" w:rsidRDefault="00F34FFB" w:rsidP="00F34FF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20,9%</w:t>
            </w:r>
          </w:p>
        </w:tc>
      </w:tr>
      <w:tr w:rsidR="00F34FFB" w:rsidTr="0055770D">
        <w:tc>
          <w:tcPr>
            <w:tcW w:w="7196" w:type="dxa"/>
          </w:tcPr>
          <w:p w:rsidR="00F34FFB" w:rsidRPr="00EE42A9" w:rsidRDefault="00F34FFB" w:rsidP="00F34FF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EE42A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Изготовление, выпуск конкретной продукции</w:t>
            </w:r>
          </w:p>
        </w:tc>
        <w:tc>
          <w:tcPr>
            <w:tcW w:w="2375" w:type="dxa"/>
          </w:tcPr>
          <w:p w:rsidR="00F34FFB" w:rsidRPr="00EE42A9" w:rsidRDefault="00F34FFB" w:rsidP="00F34FFB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14,9%</w:t>
            </w:r>
          </w:p>
        </w:tc>
      </w:tr>
    </w:tbl>
    <w:p w:rsidR="00F34FFB" w:rsidRDefault="00F34FFB" w:rsidP="00F34FFB">
      <w:pPr>
        <w:spacing w:before="24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общем же, по мнению молодых людей, предпринимательская деятельность обеспечивает более высокий уровень дохода, чем работа по найму, дает больше свободы и возможностей для самореализации, чем другая работа (по 70,1 %).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34FFB" w:rsidTr="0055770D">
        <w:tc>
          <w:tcPr>
            <w:tcW w:w="9571" w:type="dxa"/>
            <w:gridSpan w:val="3"/>
          </w:tcPr>
          <w:p w:rsidR="00F34FFB" w:rsidRPr="00FE330D" w:rsidRDefault="00F34FFB" w:rsidP="00F34F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330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Предпринимательская деятельность обеспечивает более высокий уровень дохода, чем работа по найму?</w:t>
            </w:r>
          </w:p>
        </w:tc>
      </w:tr>
      <w:tr w:rsidR="00F34FFB" w:rsidTr="0055770D">
        <w:tc>
          <w:tcPr>
            <w:tcW w:w="3190" w:type="dxa"/>
          </w:tcPr>
          <w:p w:rsidR="00F34FFB" w:rsidRPr="00FE330D" w:rsidRDefault="00F34FFB" w:rsidP="00F34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0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190" w:type="dxa"/>
          </w:tcPr>
          <w:p w:rsidR="00F34FFB" w:rsidRPr="00FE330D" w:rsidRDefault="00F34FFB" w:rsidP="00F34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0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91" w:type="dxa"/>
          </w:tcPr>
          <w:p w:rsidR="00F34FFB" w:rsidRPr="00FE330D" w:rsidRDefault="00F34FFB" w:rsidP="00F34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0D">
              <w:rPr>
                <w:rFonts w:ascii="Times New Roman" w:hAnsi="Times New Roman" w:cs="Times New Roman"/>
                <w:sz w:val="24"/>
                <w:szCs w:val="24"/>
              </w:rPr>
              <w:t>Не знаю</w:t>
            </w:r>
          </w:p>
        </w:tc>
      </w:tr>
      <w:tr w:rsidR="00F34FFB" w:rsidTr="0055770D">
        <w:tc>
          <w:tcPr>
            <w:tcW w:w="3190" w:type="dxa"/>
          </w:tcPr>
          <w:p w:rsidR="00F34FFB" w:rsidRPr="00FE330D" w:rsidRDefault="00F34FFB" w:rsidP="00F34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0D">
              <w:rPr>
                <w:rFonts w:ascii="Times New Roman" w:hAnsi="Times New Roman" w:cs="Times New Roman"/>
                <w:sz w:val="24"/>
                <w:szCs w:val="24"/>
              </w:rPr>
              <w:t>70,1 %</w:t>
            </w:r>
          </w:p>
        </w:tc>
        <w:tc>
          <w:tcPr>
            <w:tcW w:w="3190" w:type="dxa"/>
          </w:tcPr>
          <w:p w:rsidR="00F34FFB" w:rsidRPr="00FE330D" w:rsidRDefault="00F34FFB" w:rsidP="00F34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0D">
              <w:rPr>
                <w:rFonts w:ascii="Times New Roman" w:hAnsi="Times New Roman" w:cs="Times New Roman"/>
                <w:sz w:val="24"/>
                <w:szCs w:val="24"/>
              </w:rPr>
              <w:t>10,5%</w:t>
            </w:r>
          </w:p>
        </w:tc>
        <w:tc>
          <w:tcPr>
            <w:tcW w:w="3191" w:type="dxa"/>
          </w:tcPr>
          <w:p w:rsidR="00F34FFB" w:rsidRPr="00FE330D" w:rsidRDefault="00F34FFB" w:rsidP="00F34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0D">
              <w:rPr>
                <w:rFonts w:ascii="Times New Roman" w:hAnsi="Times New Roman" w:cs="Times New Roman"/>
                <w:sz w:val="24"/>
                <w:szCs w:val="24"/>
              </w:rPr>
              <w:t>19,4%</w:t>
            </w:r>
          </w:p>
        </w:tc>
      </w:tr>
    </w:tbl>
    <w:p w:rsidR="00F34FFB" w:rsidRDefault="00F34FFB" w:rsidP="00F34F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34FFB" w:rsidTr="0055770D">
        <w:tc>
          <w:tcPr>
            <w:tcW w:w="9571" w:type="dxa"/>
            <w:gridSpan w:val="3"/>
          </w:tcPr>
          <w:p w:rsidR="00F34FFB" w:rsidRPr="00FE330D" w:rsidRDefault="00F34FFB" w:rsidP="00F34F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330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Занятие предпринимательством дает больше свободы и возможностей для самореализации, чем другая работа?</w:t>
            </w:r>
          </w:p>
        </w:tc>
      </w:tr>
      <w:tr w:rsidR="00F34FFB" w:rsidTr="0055770D">
        <w:tc>
          <w:tcPr>
            <w:tcW w:w="3190" w:type="dxa"/>
          </w:tcPr>
          <w:p w:rsidR="00F34FFB" w:rsidRPr="00FE330D" w:rsidRDefault="00F34FFB" w:rsidP="00F34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0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190" w:type="dxa"/>
          </w:tcPr>
          <w:p w:rsidR="00F34FFB" w:rsidRPr="00FE330D" w:rsidRDefault="00F34FFB" w:rsidP="00F34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0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91" w:type="dxa"/>
          </w:tcPr>
          <w:p w:rsidR="00F34FFB" w:rsidRPr="00FE330D" w:rsidRDefault="00F34FFB" w:rsidP="00F34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0D">
              <w:rPr>
                <w:rFonts w:ascii="Times New Roman" w:hAnsi="Times New Roman" w:cs="Times New Roman"/>
                <w:sz w:val="24"/>
                <w:szCs w:val="24"/>
              </w:rPr>
              <w:t>Не знаю</w:t>
            </w:r>
          </w:p>
        </w:tc>
      </w:tr>
      <w:tr w:rsidR="00F34FFB" w:rsidTr="0055770D">
        <w:tc>
          <w:tcPr>
            <w:tcW w:w="3190" w:type="dxa"/>
          </w:tcPr>
          <w:p w:rsidR="00F34FFB" w:rsidRPr="00FE330D" w:rsidRDefault="00F34FFB" w:rsidP="00F34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0D">
              <w:rPr>
                <w:rFonts w:ascii="Times New Roman" w:hAnsi="Times New Roman" w:cs="Times New Roman"/>
                <w:sz w:val="24"/>
                <w:szCs w:val="24"/>
              </w:rPr>
              <w:t>70,1%</w:t>
            </w:r>
          </w:p>
        </w:tc>
        <w:tc>
          <w:tcPr>
            <w:tcW w:w="3190" w:type="dxa"/>
          </w:tcPr>
          <w:p w:rsidR="00F34FFB" w:rsidRPr="00FE330D" w:rsidRDefault="00F34FFB" w:rsidP="00F34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0D">
              <w:rPr>
                <w:rFonts w:ascii="Times New Roman" w:hAnsi="Times New Roman" w:cs="Times New Roman"/>
                <w:sz w:val="24"/>
                <w:szCs w:val="24"/>
              </w:rPr>
              <w:t>8,9%</w:t>
            </w:r>
          </w:p>
        </w:tc>
        <w:tc>
          <w:tcPr>
            <w:tcW w:w="3191" w:type="dxa"/>
          </w:tcPr>
          <w:p w:rsidR="00F34FFB" w:rsidRPr="00FE330D" w:rsidRDefault="00F34FFB" w:rsidP="00F34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30D">
              <w:rPr>
                <w:rFonts w:ascii="Times New Roman" w:hAnsi="Times New Roman" w:cs="Times New Roman"/>
                <w:sz w:val="24"/>
                <w:szCs w:val="24"/>
              </w:rPr>
              <w:t>20,9%</w:t>
            </w:r>
          </w:p>
        </w:tc>
      </w:tr>
    </w:tbl>
    <w:p w:rsidR="00F34FFB" w:rsidRDefault="00F34FFB" w:rsidP="00F34FF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Больше половины молодых людей (58,2 %) не знают о программах по поддержке молодёжного предпринимательства, что говорит о необходимости популяризации таких мероприятий, реализуемых на территории Ахтубинского района.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34FFB" w:rsidTr="0055770D">
        <w:tc>
          <w:tcPr>
            <w:tcW w:w="9571" w:type="dxa"/>
            <w:gridSpan w:val="2"/>
          </w:tcPr>
          <w:p w:rsidR="00F34FFB" w:rsidRPr="00CF19EE" w:rsidRDefault="00F34FFB" w:rsidP="00F34F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19E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Знаете ли Вы о существовании в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</w:t>
            </w:r>
            <w:r w:rsidRPr="00CF19E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ашем районе каких-либо организаций, оказывающих содействие молодежному предпринимательству?</w:t>
            </w:r>
          </w:p>
        </w:tc>
      </w:tr>
      <w:tr w:rsidR="00F34FFB" w:rsidTr="0055770D">
        <w:tc>
          <w:tcPr>
            <w:tcW w:w="4785" w:type="dxa"/>
          </w:tcPr>
          <w:p w:rsidR="00F34FFB" w:rsidRPr="00CF19EE" w:rsidRDefault="00F34FFB" w:rsidP="00F34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E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786" w:type="dxa"/>
          </w:tcPr>
          <w:p w:rsidR="00F34FFB" w:rsidRPr="00CF19EE" w:rsidRDefault="00F34FFB" w:rsidP="00F34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9E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34FFB" w:rsidTr="0055770D">
        <w:tc>
          <w:tcPr>
            <w:tcW w:w="4785" w:type="dxa"/>
          </w:tcPr>
          <w:p w:rsidR="00F34FFB" w:rsidRPr="00CF19EE" w:rsidRDefault="00F34FFB" w:rsidP="00F34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41,8%</w:t>
            </w:r>
          </w:p>
        </w:tc>
        <w:tc>
          <w:tcPr>
            <w:tcW w:w="4786" w:type="dxa"/>
          </w:tcPr>
          <w:p w:rsidR="00F34FFB" w:rsidRPr="00CF19EE" w:rsidRDefault="00F34FFB" w:rsidP="00F34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58,2%</w:t>
            </w:r>
          </w:p>
        </w:tc>
      </w:tr>
    </w:tbl>
    <w:p w:rsidR="00F34FFB" w:rsidRPr="004464DA" w:rsidRDefault="00F34FFB" w:rsidP="00F34FF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4FFB" w:rsidRPr="009E4BD8" w:rsidRDefault="00F34FFB" w:rsidP="00F34F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sectPr w:rsidR="00F34FFB" w:rsidRPr="009E4BD8" w:rsidSect="00510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24B56BD4"/>
    <w:multiLevelType w:val="hybridMultilevel"/>
    <w:tmpl w:val="9800D708"/>
    <w:lvl w:ilvl="0" w:tplc="D6368CC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25A73372"/>
    <w:multiLevelType w:val="multilevel"/>
    <w:tmpl w:val="46BACB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0A66"/>
    <w:rsid w:val="000275F1"/>
    <w:rsid w:val="00041998"/>
    <w:rsid w:val="0004556B"/>
    <w:rsid w:val="00050658"/>
    <w:rsid w:val="000517B3"/>
    <w:rsid w:val="00051FD1"/>
    <w:rsid w:val="000A1349"/>
    <w:rsid w:val="000B1FAD"/>
    <w:rsid w:val="000B35B7"/>
    <w:rsid w:val="000B39E8"/>
    <w:rsid w:val="000C4330"/>
    <w:rsid w:val="000E6EFF"/>
    <w:rsid w:val="001035BC"/>
    <w:rsid w:val="0010598D"/>
    <w:rsid w:val="0011228A"/>
    <w:rsid w:val="00125D73"/>
    <w:rsid w:val="00140C0E"/>
    <w:rsid w:val="0014488A"/>
    <w:rsid w:val="00161FB2"/>
    <w:rsid w:val="00165839"/>
    <w:rsid w:val="00166B4D"/>
    <w:rsid w:val="001820CD"/>
    <w:rsid w:val="001D1C7E"/>
    <w:rsid w:val="001D39B7"/>
    <w:rsid w:val="001F3D9A"/>
    <w:rsid w:val="00206C2E"/>
    <w:rsid w:val="00230B7C"/>
    <w:rsid w:val="00254E7A"/>
    <w:rsid w:val="00261BB3"/>
    <w:rsid w:val="00262C25"/>
    <w:rsid w:val="00264E59"/>
    <w:rsid w:val="00273921"/>
    <w:rsid w:val="00280E44"/>
    <w:rsid w:val="002847B8"/>
    <w:rsid w:val="002A58A5"/>
    <w:rsid w:val="002B7A4D"/>
    <w:rsid w:val="002D443F"/>
    <w:rsid w:val="002D5909"/>
    <w:rsid w:val="002F3F70"/>
    <w:rsid w:val="0030483D"/>
    <w:rsid w:val="003070AC"/>
    <w:rsid w:val="003326B3"/>
    <w:rsid w:val="003A500B"/>
    <w:rsid w:val="003A7B85"/>
    <w:rsid w:val="003B00F5"/>
    <w:rsid w:val="003E2AB0"/>
    <w:rsid w:val="004141A4"/>
    <w:rsid w:val="00420B12"/>
    <w:rsid w:val="00435571"/>
    <w:rsid w:val="00473169"/>
    <w:rsid w:val="00485EE4"/>
    <w:rsid w:val="004D631F"/>
    <w:rsid w:val="004D6CBE"/>
    <w:rsid w:val="004E2A4D"/>
    <w:rsid w:val="00510331"/>
    <w:rsid w:val="00510DAD"/>
    <w:rsid w:val="005113B6"/>
    <w:rsid w:val="005164A1"/>
    <w:rsid w:val="00563944"/>
    <w:rsid w:val="0057144A"/>
    <w:rsid w:val="00580D9A"/>
    <w:rsid w:val="00583726"/>
    <w:rsid w:val="005A2C4F"/>
    <w:rsid w:val="005A30DC"/>
    <w:rsid w:val="005C5F33"/>
    <w:rsid w:val="005E00F0"/>
    <w:rsid w:val="005E5E5F"/>
    <w:rsid w:val="0061676B"/>
    <w:rsid w:val="00621677"/>
    <w:rsid w:val="00626812"/>
    <w:rsid w:val="006274F8"/>
    <w:rsid w:val="00631C53"/>
    <w:rsid w:val="00633D36"/>
    <w:rsid w:val="006549C2"/>
    <w:rsid w:val="00662F4A"/>
    <w:rsid w:val="00676F93"/>
    <w:rsid w:val="00677194"/>
    <w:rsid w:val="006819CB"/>
    <w:rsid w:val="006B0040"/>
    <w:rsid w:val="006B2122"/>
    <w:rsid w:val="006C62A1"/>
    <w:rsid w:val="007172B3"/>
    <w:rsid w:val="0073298E"/>
    <w:rsid w:val="007B2C5A"/>
    <w:rsid w:val="007D6B5A"/>
    <w:rsid w:val="007F0849"/>
    <w:rsid w:val="00805DE1"/>
    <w:rsid w:val="008079D7"/>
    <w:rsid w:val="00814198"/>
    <w:rsid w:val="00815107"/>
    <w:rsid w:val="00823C1A"/>
    <w:rsid w:val="00826E27"/>
    <w:rsid w:val="0084055F"/>
    <w:rsid w:val="00841B2E"/>
    <w:rsid w:val="00842212"/>
    <w:rsid w:val="00864FDE"/>
    <w:rsid w:val="008A402C"/>
    <w:rsid w:val="008A6F35"/>
    <w:rsid w:val="008B4D46"/>
    <w:rsid w:val="008C5778"/>
    <w:rsid w:val="008D0F8F"/>
    <w:rsid w:val="008D1499"/>
    <w:rsid w:val="008D2E4D"/>
    <w:rsid w:val="008E546C"/>
    <w:rsid w:val="0090391E"/>
    <w:rsid w:val="00917C68"/>
    <w:rsid w:val="009213BE"/>
    <w:rsid w:val="00937593"/>
    <w:rsid w:val="00944192"/>
    <w:rsid w:val="00944460"/>
    <w:rsid w:val="009718BA"/>
    <w:rsid w:val="00977CE0"/>
    <w:rsid w:val="009D1CEF"/>
    <w:rsid w:val="009E4BD8"/>
    <w:rsid w:val="00A05C26"/>
    <w:rsid w:val="00A120AB"/>
    <w:rsid w:val="00A2634C"/>
    <w:rsid w:val="00A310A6"/>
    <w:rsid w:val="00A35C06"/>
    <w:rsid w:val="00A45DDC"/>
    <w:rsid w:val="00A83A79"/>
    <w:rsid w:val="00AA6E7C"/>
    <w:rsid w:val="00AF38F3"/>
    <w:rsid w:val="00AF5F00"/>
    <w:rsid w:val="00B26938"/>
    <w:rsid w:val="00B40BE2"/>
    <w:rsid w:val="00B5787E"/>
    <w:rsid w:val="00B7785B"/>
    <w:rsid w:val="00B82321"/>
    <w:rsid w:val="00BA0497"/>
    <w:rsid w:val="00BB0C7B"/>
    <w:rsid w:val="00BB5C1F"/>
    <w:rsid w:val="00BC4E35"/>
    <w:rsid w:val="00BD1FE1"/>
    <w:rsid w:val="00BD4E0B"/>
    <w:rsid w:val="00BE4930"/>
    <w:rsid w:val="00BE6E6C"/>
    <w:rsid w:val="00C00C9F"/>
    <w:rsid w:val="00C1161B"/>
    <w:rsid w:val="00C2069B"/>
    <w:rsid w:val="00C406F5"/>
    <w:rsid w:val="00C477E8"/>
    <w:rsid w:val="00C577EC"/>
    <w:rsid w:val="00C7585E"/>
    <w:rsid w:val="00D053DA"/>
    <w:rsid w:val="00D216E2"/>
    <w:rsid w:val="00D55229"/>
    <w:rsid w:val="00D610E8"/>
    <w:rsid w:val="00DA7354"/>
    <w:rsid w:val="00DB4B13"/>
    <w:rsid w:val="00DD2951"/>
    <w:rsid w:val="00DF1203"/>
    <w:rsid w:val="00E026C8"/>
    <w:rsid w:val="00E120DB"/>
    <w:rsid w:val="00E44FC4"/>
    <w:rsid w:val="00E45C3C"/>
    <w:rsid w:val="00E47036"/>
    <w:rsid w:val="00EA3139"/>
    <w:rsid w:val="00EC5A43"/>
    <w:rsid w:val="00ED0A66"/>
    <w:rsid w:val="00EE62C3"/>
    <w:rsid w:val="00EE7C10"/>
    <w:rsid w:val="00F34FFB"/>
    <w:rsid w:val="00F54021"/>
    <w:rsid w:val="00F83FF2"/>
    <w:rsid w:val="00F96D69"/>
    <w:rsid w:val="00FA20FF"/>
    <w:rsid w:val="00FA404E"/>
    <w:rsid w:val="00FB27CE"/>
    <w:rsid w:val="00FB7983"/>
    <w:rsid w:val="00FC14D8"/>
    <w:rsid w:val="00FC5BB7"/>
    <w:rsid w:val="00FF2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C5BB7"/>
    <w:rPr>
      <w:b/>
      <w:bCs/>
      <w:color w:val="943634" w:themeColor="accent2" w:themeShade="BF"/>
      <w:spacing w:val="5"/>
    </w:rPr>
  </w:style>
  <w:style w:type="paragraph" w:styleId="a4">
    <w:name w:val="Normal (Web)"/>
    <w:basedOn w:val="a"/>
    <w:uiPriority w:val="99"/>
    <w:unhideWhenUsed/>
    <w:rsid w:val="00FC5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80D9A"/>
    <w:pPr>
      <w:ind w:left="720"/>
      <w:contextualSpacing/>
    </w:pPr>
  </w:style>
  <w:style w:type="character" w:customStyle="1" w:styleId="apple-converted-space">
    <w:name w:val="apple-converted-space"/>
    <w:basedOn w:val="a0"/>
    <w:rsid w:val="00BE4930"/>
  </w:style>
  <w:style w:type="character" w:styleId="a6">
    <w:name w:val="Emphasis"/>
    <w:basedOn w:val="a0"/>
    <w:uiPriority w:val="20"/>
    <w:qFormat/>
    <w:rsid w:val="00BE4930"/>
    <w:rPr>
      <w:i/>
      <w:iCs/>
    </w:rPr>
  </w:style>
  <w:style w:type="paragraph" w:styleId="a7">
    <w:name w:val="No Spacing"/>
    <w:uiPriority w:val="1"/>
    <w:qFormat/>
    <w:rsid w:val="000B35B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msonormalbullet2gif">
    <w:name w:val="msonormalbullet2.gif"/>
    <w:basedOn w:val="a"/>
    <w:rsid w:val="0011228A"/>
    <w:pPr>
      <w:widowControl w:val="0"/>
      <w:suppressAutoHyphens/>
      <w:spacing w:before="28" w:after="28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a8">
    <w:name w:val="Содержимое таблицы"/>
    <w:basedOn w:val="a"/>
    <w:rsid w:val="0057144A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ConsPlusNormal">
    <w:name w:val="ConsPlusNormal"/>
    <w:rsid w:val="0057144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postbody1">
    <w:name w:val="postbody1"/>
    <w:basedOn w:val="a0"/>
    <w:rsid w:val="00A83A79"/>
    <w:rPr>
      <w:sz w:val="18"/>
      <w:szCs w:val="18"/>
    </w:rPr>
  </w:style>
  <w:style w:type="paragraph" w:customStyle="1" w:styleId="1">
    <w:name w:val="Обычный (веб)1"/>
    <w:basedOn w:val="a"/>
    <w:rsid w:val="005A2C4F"/>
    <w:pPr>
      <w:widowControl w:val="0"/>
      <w:suppressAutoHyphens/>
      <w:spacing w:after="0" w:line="100" w:lineRule="atLeast"/>
      <w:ind w:right="75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customStyle="1" w:styleId="10">
    <w:name w:val="Обычный1"/>
    <w:basedOn w:val="a"/>
    <w:rsid w:val="005A2C4F"/>
    <w:pPr>
      <w:widowControl w:val="0"/>
      <w:suppressAutoHyphens/>
      <w:spacing w:before="28" w:after="28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D3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39B7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1D3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61F20F-7AB1-4622-8F55-8024FC816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3648</TotalTime>
  <Pages>33</Pages>
  <Words>12916</Words>
  <Characters>73625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37</cp:revision>
  <cp:lastPrinted>2016-01-20T06:34:00Z</cp:lastPrinted>
  <dcterms:created xsi:type="dcterms:W3CDTF">2015-12-09T11:43:00Z</dcterms:created>
  <dcterms:modified xsi:type="dcterms:W3CDTF">2016-01-20T13:44:00Z</dcterms:modified>
</cp:coreProperties>
</file>