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2" w:rsidRPr="00DC69F9" w:rsidRDefault="002E3597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632" w:rsidRPr="00DC69F9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АДМИНИСТРАЦИИ  МУНИЦИПАЛЬНОГО  ОБРАЗОВАНИЯ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747632" w:rsidRPr="00DC69F9" w:rsidRDefault="00747632" w:rsidP="0074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632" w:rsidRDefault="00F51F9B" w:rsidP="00747632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7D">
        <w:rPr>
          <w:rFonts w:ascii="Times New Roman" w:hAnsi="Times New Roman" w:cs="Times New Roman"/>
          <w:b/>
          <w:sz w:val="28"/>
          <w:szCs w:val="28"/>
        </w:rPr>
        <w:t>№</w:t>
      </w:r>
      <w:r w:rsidR="0070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C5">
        <w:rPr>
          <w:rFonts w:ascii="Times New Roman" w:hAnsi="Times New Roman" w:cs="Times New Roman"/>
          <w:b/>
          <w:sz w:val="28"/>
          <w:szCs w:val="28"/>
        </w:rPr>
        <w:t>12</w:t>
      </w:r>
      <w:r w:rsidR="00707904">
        <w:rPr>
          <w:rFonts w:ascii="Times New Roman" w:hAnsi="Times New Roman" w:cs="Times New Roman"/>
          <w:b/>
          <w:sz w:val="28"/>
          <w:szCs w:val="28"/>
        </w:rPr>
        <w:t>/1</w:t>
      </w:r>
      <w:r w:rsidR="007F3C0F">
        <w:rPr>
          <w:rFonts w:ascii="Times New Roman" w:hAnsi="Times New Roman" w:cs="Times New Roman"/>
          <w:b/>
          <w:sz w:val="28"/>
          <w:szCs w:val="28"/>
        </w:rPr>
        <w:t>8</w:t>
      </w:r>
    </w:p>
    <w:p w:rsidR="00AE62C5" w:rsidRPr="0025240B" w:rsidRDefault="00AE62C5" w:rsidP="00AE62C5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</w:p>
    <w:p w:rsidR="00AE62C5" w:rsidRDefault="00AE62C5" w:rsidP="00AE62C5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5240B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5240B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5240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52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«Хозяйственно-техническая служба»</w:t>
      </w:r>
      <w:r w:rsidRPr="002524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5240B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>
        <w:rPr>
          <w:rFonts w:ascii="Times New Roman" w:hAnsi="Times New Roman" w:cs="Times New Roman"/>
          <w:b/>
          <w:sz w:val="24"/>
          <w:szCs w:val="24"/>
        </w:rPr>
        <w:t>«ХТС»)</w:t>
      </w:r>
    </w:p>
    <w:p w:rsidR="008C3604" w:rsidRDefault="008C3604" w:rsidP="00763D91">
      <w:pPr>
        <w:keepNext/>
        <w:keepLines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10C" w:rsidRPr="00DA03C5" w:rsidRDefault="00F4210C" w:rsidP="00F42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67F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67F0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2F7147">
        <w:rPr>
          <w:rFonts w:ascii="Times New Roman" w:hAnsi="Times New Roman" w:cs="Times New Roman"/>
          <w:sz w:val="24"/>
          <w:szCs w:val="24"/>
        </w:rPr>
        <w:t xml:space="preserve"> </w:t>
      </w:r>
      <w:r w:rsidRPr="00364E7D">
        <w:rPr>
          <w:rFonts w:ascii="Times New Roman" w:hAnsi="Times New Roman" w:cs="Times New Roman"/>
          <w:sz w:val="24"/>
          <w:szCs w:val="24"/>
        </w:rPr>
        <w:t>201</w:t>
      </w:r>
      <w:r w:rsidR="00F75E63">
        <w:rPr>
          <w:rFonts w:ascii="Times New Roman" w:hAnsi="Times New Roman" w:cs="Times New Roman"/>
          <w:sz w:val="24"/>
          <w:szCs w:val="24"/>
        </w:rPr>
        <w:t>8</w:t>
      </w:r>
      <w:r w:rsidRPr="00364E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12F9" w:rsidRDefault="00F51F9B" w:rsidP="00FF1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32">
        <w:rPr>
          <w:rFonts w:ascii="Times New Roman" w:hAnsi="Times New Roman" w:cs="Times New Roman"/>
          <w:sz w:val="24"/>
          <w:szCs w:val="24"/>
        </w:rPr>
        <w:t xml:space="preserve">   </w:t>
      </w:r>
      <w:r w:rsidR="00672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5FF8" w:rsidRPr="005B5FF8">
        <w:rPr>
          <w:rFonts w:ascii="Times New Roman" w:hAnsi="Times New Roman" w:cs="Times New Roman"/>
          <w:sz w:val="24"/>
          <w:szCs w:val="24"/>
        </w:rPr>
        <w:t xml:space="preserve">Выездная проверка проведена на основании приказа финансового управления администрации МО «Ахтубинский район» от </w:t>
      </w:r>
      <w:r w:rsidR="00474BD2">
        <w:rPr>
          <w:rFonts w:ascii="Times New Roman" w:hAnsi="Times New Roman" w:cs="Times New Roman"/>
          <w:sz w:val="24"/>
          <w:szCs w:val="24"/>
        </w:rPr>
        <w:t>27.09</w:t>
      </w:r>
      <w:r w:rsidR="005B5FF8" w:rsidRPr="005B5FF8">
        <w:rPr>
          <w:rFonts w:ascii="Times New Roman" w:hAnsi="Times New Roman" w:cs="Times New Roman"/>
          <w:sz w:val="24"/>
          <w:szCs w:val="24"/>
        </w:rPr>
        <w:t xml:space="preserve">.2018 №  </w:t>
      </w:r>
      <w:r w:rsidR="00474BD2">
        <w:rPr>
          <w:rFonts w:ascii="Times New Roman" w:hAnsi="Times New Roman" w:cs="Times New Roman"/>
          <w:sz w:val="24"/>
          <w:szCs w:val="24"/>
        </w:rPr>
        <w:t>84</w:t>
      </w:r>
      <w:r w:rsidR="005B5FF8" w:rsidRPr="005B5FF8">
        <w:rPr>
          <w:rFonts w:ascii="Times New Roman" w:hAnsi="Times New Roman" w:cs="Times New Roman"/>
          <w:sz w:val="24"/>
          <w:szCs w:val="24"/>
        </w:rPr>
        <w:t>-С «</w:t>
      </w:r>
      <w:r w:rsidR="005B5FF8" w:rsidRPr="005B5FF8">
        <w:rPr>
          <w:rFonts w:ascii="Times New Roman" w:hAnsi="Times New Roman" w:cs="Times New Roman"/>
          <w:bCs/>
          <w:sz w:val="24"/>
          <w:szCs w:val="24"/>
        </w:rPr>
        <w:t xml:space="preserve">О проведении плановой выездной проверки </w:t>
      </w:r>
      <w:r w:rsidR="00263F86" w:rsidRPr="00263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соблюдения Федерального закона от 05.04.2013 № 44-ФЗ «О контрактной системе в сфере закупок товаров, работ, услуг для обеспечения муниципальных нужд» </w:t>
      </w:r>
      <w:r w:rsidR="00763D91" w:rsidRPr="0076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</w:t>
      </w:r>
      <w:r w:rsidR="00474BD2" w:rsidRPr="0047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Хозяйственно-техническая служба</w:t>
      </w:r>
      <w:r w:rsidR="00763D91" w:rsidRPr="0076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6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в  соответствии с пунктом </w:t>
      </w:r>
      <w:r w:rsidR="00474BD2">
        <w:rPr>
          <w:rFonts w:ascii="Times New Roman" w:hAnsi="Times New Roman" w:cs="Times New Roman"/>
          <w:sz w:val="24"/>
          <w:szCs w:val="24"/>
        </w:rPr>
        <w:t>2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="00263F86">
        <w:rPr>
          <w:rFonts w:ascii="Times New Roman" w:hAnsi="Times New Roman" w:cs="Times New Roman"/>
          <w:sz w:val="24"/>
          <w:szCs w:val="24"/>
        </w:rPr>
        <w:t>«</w:t>
      </w:r>
      <w:r w:rsidR="00263F86" w:rsidRPr="00DC69F9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263F86">
        <w:rPr>
          <w:rFonts w:ascii="Times New Roman" w:hAnsi="Times New Roman" w:cs="Times New Roman"/>
          <w:sz w:val="24"/>
          <w:szCs w:val="24"/>
        </w:rPr>
        <w:t>проверок,</w:t>
      </w:r>
      <w:r w:rsidR="00F4210C">
        <w:rPr>
          <w:rFonts w:ascii="Times New Roman" w:hAnsi="Times New Roman" w:cs="Times New Roman"/>
          <w:sz w:val="24"/>
          <w:szCs w:val="24"/>
        </w:rPr>
        <w:t xml:space="preserve"> </w:t>
      </w:r>
      <w:r w:rsidR="00446B0E" w:rsidRPr="00446B0E">
        <w:rPr>
          <w:rFonts w:ascii="Times New Roman" w:hAnsi="Times New Roman" w:cs="Times New Roman"/>
          <w:bCs/>
          <w:sz w:val="24"/>
          <w:szCs w:val="24"/>
        </w:rPr>
        <w:t>проводимых органом внутреннего муниципального финансового контроля финансового управления администрации МО «Ахтубинский</w:t>
      </w:r>
      <w:proofErr w:type="gramEnd"/>
      <w:r w:rsidR="00446B0E" w:rsidRPr="00446B0E">
        <w:rPr>
          <w:rFonts w:ascii="Times New Roman" w:hAnsi="Times New Roman" w:cs="Times New Roman"/>
          <w:bCs/>
          <w:sz w:val="24"/>
          <w:szCs w:val="24"/>
        </w:rPr>
        <w:t xml:space="preserve"> район» в рамках полномочий, предусмотренных  ч.8 ст.99 </w:t>
      </w:r>
      <w:r w:rsidR="00446B0E" w:rsidRPr="00446B0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</w:t>
      </w:r>
      <w:proofErr w:type="gramStart"/>
      <w:r w:rsidR="00446B0E" w:rsidRPr="00446B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46B0E" w:rsidRPr="00446B0E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нужд», на </w:t>
      </w:r>
      <w:r w:rsidR="00763D91">
        <w:rPr>
          <w:rFonts w:ascii="Times New Roman" w:hAnsi="Times New Roman" w:cs="Times New Roman"/>
          <w:sz w:val="24"/>
          <w:szCs w:val="24"/>
        </w:rPr>
        <w:t>2</w:t>
      </w:r>
      <w:r w:rsidR="001B5547">
        <w:rPr>
          <w:rFonts w:ascii="Times New Roman" w:hAnsi="Times New Roman" w:cs="Times New Roman"/>
          <w:sz w:val="24"/>
          <w:szCs w:val="24"/>
        </w:rPr>
        <w:t>-е полугодие 2018</w:t>
      </w:r>
      <w:r w:rsidR="00446B0E" w:rsidRPr="00446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6B0E">
        <w:rPr>
          <w:rFonts w:ascii="Times New Roman" w:hAnsi="Times New Roman" w:cs="Times New Roman"/>
          <w:sz w:val="24"/>
          <w:szCs w:val="24"/>
        </w:rPr>
        <w:t>»</w:t>
      </w:r>
      <w:r w:rsidR="00446B0E" w:rsidRPr="00446B0E">
        <w:rPr>
          <w:rFonts w:ascii="Times New Roman" w:hAnsi="Times New Roman" w:cs="Times New Roman"/>
          <w:sz w:val="24"/>
          <w:szCs w:val="24"/>
        </w:rPr>
        <w:t>.</w:t>
      </w:r>
    </w:p>
    <w:p w:rsidR="00F4210C" w:rsidRDefault="00C31ABF" w:rsidP="00FF1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1C4" w:rsidRPr="008A11C4">
        <w:rPr>
          <w:rFonts w:ascii="Times New Roman" w:hAnsi="Times New Roman" w:cs="Times New Roman"/>
          <w:sz w:val="24"/>
          <w:szCs w:val="24"/>
          <w:u w:val="single"/>
        </w:rPr>
        <w:t>Тема выездной проверки</w:t>
      </w:r>
      <w:r w:rsidR="008A11C4">
        <w:rPr>
          <w:rFonts w:ascii="Times New Roman" w:hAnsi="Times New Roman" w:cs="Times New Roman"/>
          <w:sz w:val="24"/>
          <w:szCs w:val="24"/>
        </w:rPr>
        <w:t>:</w:t>
      </w:r>
      <w:r w:rsidR="008A11C4" w:rsidRPr="008A11C4">
        <w:rPr>
          <w:rFonts w:ascii="Times New Roman" w:hAnsi="Times New Roman" w:cs="Times New Roman"/>
          <w:sz w:val="28"/>
          <w:szCs w:val="28"/>
        </w:rPr>
        <w:t xml:space="preserve"> </w:t>
      </w:r>
      <w:r w:rsidR="00917F69" w:rsidRPr="00917F69">
        <w:rPr>
          <w:rFonts w:ascii="Times New Roman" w:hAnsi="Times New Roman" w:cs="Times New Roman"/>
          <w:sz w:val="24"/>
          <w:szCs w:val="24"/>
        </w:rPr>
        <w:t>осуществление финансового контроля в соответствии с ч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 xml:space="preserve"> 8 ст</w:t>
      </w:r>
      <w:r w:rsidR="000B6937">
        <w:rPr>
          <w:rFonts w:ascii="Times New Roman" w:hAnsi="Times New Roman" w:cs="Times New Roman"/>
          <w:sz w:val="24"/>
          <w:szCs w:val="24"/>
        </w:rPr>
        <w:t>.</w:t>
      </w:r>
      <w:r w:rsidR="00917F69" w:rsidRPr="00917F69">
        <w:rPr>
          <w:rFonts w:ascii="Times New Roman" w:hAnsi="Times New Roman" w:cs="Times New Roman"/>
          <w:sz w:val="24"/>
          <w:szCs w:val="24"/>
        </w:rPr>
        <w:t>99 Федерального закона от 05.04.2013 № 44-ФЗ «О контрактной системе в сфере</w:t>
      </w:r>
      <w:r w:rsidR="00814C9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r w:rsidR="00917F69" w:rsidRPr="00917F69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нужд» в отношении закупок товаров, работ, услуг для обеспечения муниципал</w:t>
      </w:r>
      <w:r w:rsidR="00474B9F">
        <w:rPr>
          <w:rFonts w:ascii="Times New Roman" w:hAnsi="Times New Roman" w:cs="Times New Roman"/>
          <w:sz w:val="24"/>
          <w:szCs w:val="24"/>
        </w:rPr>
        <w:t>ьных нужд бюджетного учреждения</w:t>
      </w:r>
      <w:r w:rsidR="00B06BF3">
        <w:rPr>
          <w:rFonts w:ascii="Times New Roman" w:hAnsi="Times New Roman" w:cs="Times New Roman"/>
          <w:sz w:val="24"/>
          <w:szCs w:val="24"/>
        </w:rPr>
        <w:t xml:space="preserve"> (далее – Закон № 44-ФЗ).</w:t>
      </w:r>
    </w:p>
    <w:p w:rsidR="008A11C4" w:rsidRDefault="00024E96" w:rsidP="00FF1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1C4" w:rsidRPr="00024E96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="008A11C4" w:rsidRPr="008A11C4">
        <w:rPr>
          <w:rFonts w:ascii="Times New Roman" w:hAnsi="Times New Roman" w:cs="Times New Roman"/>
          <w:sz w:val="24"/>
          <w:szCs w:val="24"/>
        </w:rPr>
        <w:t xml:space="preserve">: </w:t>
      </w:r>
      <w:r w:rsidR="001B1CE8" w:rsidRPr="001B1CE8">
        <w:rPr>
          <w:rFonts w:ascii="Times New Roman" w:hAnsi="Times New Roman" w:cs="Times New Roman"/>
          <w:sz w:val="24"/>
          <w:szCs w:val="24"/>
        </w:rPr>
        <w:t>с 01.01.2017 по 31.12.2017, текущий период 2018 года</w:t>
      </w:r>
      <w:r w:rsidR="00F97F36">
        <w:rPr>
          <w:rFonts w:ascii="Times New Roman" w:hAnsi="Times New Roman" w:cs="Times New Roman"/>
          <w:sz w:val="24"/>
          <w:szCs w:val="24"/>
        </w:rPr>
        <w:t>.</w:t>
      </w:r>
    </w:p>
    <w:p w:rsidR="00E106EF" w:rsidRDefault="00F4210C" w:rsidP="00814C9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Плановая в</w:t>
      </w:r>
      <w:r w:rsidRPr="00B75EBA">
        <w:rPr>
          <w:rFonts w:ascii="Times New Roman" w:hAnsi="Times New Roman" w:cs="Times New Roman"/>
          <w:sz w:val="24"/>
          <w:szCs w:val="24"/>
        </w:rPr>
        <w:t>ыездная проверка проведена 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5EBA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5EBA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 финансового управления</w:t>
      </w:r>
      <w:r w:rsidRPr="00F42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2AC">
        <w:rPr>
          <w:rFonts w:ascii="Times New Roman" w:hAnsi="Times New Roman" w:cs="Times New Roman"/>
          <w:sz w:val="24"/>
          <w:szCs w:val="24"/>
        </w:rPr>
        <w:t>Кашкарев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B4225">
        <w:rPr>
          <w:rFonts w:ascii="Times New Roman" w:hAnsi="Times New Roman" w:cs="Times New Roman"/>
          <w:sz w:val="24"/>
          <w:szCs w:val="24"/>
        </w:rPr>
        <w:t xml:space="preserve"> С.В</w:t>
      </w:r>
      <w:r w:rsidR="001B785D">
        <w:rPr>
          <w:rFonts w:ascii="Times New Roman" w:hAnsi="Times New Roman" w:cs="Times New Roman"/>
          <w:sz w:val="24"/>
          <w:szCs w:val="24"/>
        </w:rPr>
        <w:t>.</w:t>
      </w:r>
      <w:r w:rsidR="00E106EF" w:rsidRPr="00E106EF">
        <w:t xml:space="preserve"> </w:t>
      </w:r>
      <w:r w:rsidR="00E106EF" w:rsidRPr="00E106EF">
        <w:rPr>
          <w:rFonts w:ascii="Times New Roman" w:hAnsi="Times New Roman" w:cs="Times New Roman"/>
          <w:sz w:val="24"/>
          <w:szCs w:val="24"/>
        </w:rPr>
        <w:t>(приказ финансового</w:t>
      </w:r>
      <w:r w:rsidR="00E106EF">
        <w:rPr>
          <w:rFonts w:ascii="Times New Roman" w:hAnsi="Times New Roman" w:cs="Times New Roman"/>
          <w:sz w:val="24"/>
          <w:szCs w:val="24"/>
        </w:rPr>
        <w:t xml:space="preserve">    </w:t>
      </w:r>
      <w:r w:rsidR="00E106EF" w:rsidRPr="00E106E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E106EF">
        <w:rPr>
          <w:rFonts w:ascii="Times New Roman" w:hAnsi="Times New Roman" w:cs="Times New Roman"/>
          <w:sz w:val="24"/>
          <w:szCs w:val="24"/>
        </w:rPr>
        <w:t xml:space="preserve">   </w:t>
      </w:r>
      <w:r w:rsidR="00E106EF" w:rsidRPr="00E106E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06EF">
        <w:rPr>
          <w:rFonts w:ascii="Times New Roman" w:hAnsi="Times New Roman" w:cs="Times New Roman"/>
          <w:sz w:val="24"/>
          <w:szCs w:val="24"/>
        </w:rPr>
        <w:t xml:space="preserve">  </w:t>
      </w:r>
      <w:r w:rsidR="00E106EF" w:rsidRPr="00E106EF">
        <w:rPr>
          <w:rFonts w:ascii="Times New Roman" w:hAnsi="Times New Roman" w:cs="Times New Roman"/>
          <w:sz w:val="24"/>
          <w:szCs w:val="24"/>
        </w:rPr>
        <w:t>МО</w:t>
      </w:r>
      <w:r w:rsidR="00E106EF">
        <w:rPr>
          <w:rFonts w:ascii="Times New Roman" w:hAnsi="Times New Roman" w:cs="Times New Roman"/>
          <w:sz w:val="24"/>
          <w:szCs w:val="24"/>
        </w:rPr>
        <w:t xml:space="preserve">  </w:t>
      </w:r>
      <w:r w:rsidR="00E106EF" w:rsidRPr="00E106EF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="00E106EF">
        <w:rPr>
          <w:rFonts w:ascii="Times New Roman" w:hAnsi="Times New Roman" w:cs="Times New Roman"/>
          <w:sz w:val="24"/>
          <w:szCs w:val="24"/>
        </w:rPr>
        <w:t xml:space="preserve">  </w:t>
      </w:r>
      <w:r w:rsidR="00E106EF" w:rsidRPr="00E106EF">
        <w:rPr>
          <w:rFonts w:ascii="Times New Roman" w:hAnsi="Times New Roman" w:cs="Times New Roman"/>
          <w:sz w:val="24"/>
          <w:szCs w:val="24"/>
        </w:rPr>
        <w:t>от</w:t>
      </w:r>
      <w:r w:rsidR="00E106EF">
        <w:rPr>
          <w:rFonts w:ascii="Times New Roman" w:hAnsi="Times New Roman" w:cs="Times New Roman"/>
          <w:sz w:val="24"/>
          <w:szCs w:val="24"/>
        </w:rPr>
        <w:t xml:space="preserve">   </w:t>
      </w:r>
      <w:r w:rsidR="00E106EF" w:rsidRPr="00E106EF">
        <w:rPr>
          <w:rFonts w:ascii="Times New Roman" w:hAnsi="Times New Roman" w:cs="Times New Roman"/>
          <w:sz w:val="24"/>
          <w:szCs w:val="24"/>
        </w:rPr>
        <w:t xml:space="preserve"> 09.11.2018</w:t>
      </w:r>
      <w:proofErr w:type="gramEnd"/>
    </w:p>
    <w:p w:rsidR="00814C9E" w:rsidRDefault="00E106EF" w:rsidP="00E106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6EF">
        <w:rPr>
          <w:rFonts w:ascii="Times New Roman" w:hAnsi="Times New Roman" w:cs="Times New Roman"/>
          <w:sz w:val="24"/>
          <w:szCs w:val="24"/>
        </w:rPr>
        <w:t>№ 97/1-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06EF">
        <w:rPr>
          <w:rFonts w:ascii="Times New Roman" w:hAnsi="Times New Roman" w:cs="Times New Roman"/>
          <w:sz w:val="24"/>
          <w:szCs w:val="24"/>
        </w:rPr>
        <w:t xml:space="preserve"> «О внесении изменений в состав проверочной группы)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4601" w:rsidRDefault="00BB75FF" w:rsidP="00934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601" w:rsidRPr="00934601">
        <w:rPr>
          <w:rFonts w:ascii="Times New Roman" w:hAnsi="Times New Roman" w:cs="Times New Roman"/>
          <w:sz w:val="24"/>
          <w:szCs w:val="24"/>
        </w:rPr>
        <w:t xml:space="preserve">Срок  проведения  выездной  проверки   составил 30 рабочих дней с </w:t>
      </w:r>
      <w:r w:rsidR="00474BD2">
        <w:rPr>
          <w:rFonts w:ascii="Times New Roman" w:hAnsi="Times New Roman" w:cs="Times New Roman"/>
          <w:sz w:val="24"/>
          <w:szCs w:val="24"/>
        </w:rPr>
        <w:t>10.10</w:t>
      </w:r>
      <w:r w:rsidR="00934601" w:rsidRPr="00934601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474BD2">
        <w:rPr>
          <w:rFonts w:ascii="Times New Roman" w:hAnsi="Times New Roman" w:cs="Times New Roman"/>
          <w:sz w:val="24"/>
          <w:szCs w:val="24"/>
        </w:rPr>
        <w:t>21.11.2018.</w:t>
      </w:r>
    </w:p>
    <w:p w:rsidR="00F4210C" w:rsidRDefault="00F4210C" w:rsidP="0093460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2AFE">
        <w:rPr>
          <w:rFonts w:ascii="Times New Roman" w:hAnsi="Times New Roman" w:cs="Times New Roman"/>
          <w:sz w:val="24"/>
          <w:szCs w:val="24"/>
          <w:u w:val="single"/>
        </w:rPr>
        <w:t>Общие сведения об объекте контроля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МБУ «Хозяйственно-техническая служба» (далее–учреждение) создано на основании постановления администрации муниципального образования «Ахтубинский район» от 24.04.2014 № 636.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муниципальное бюджетное учреждение «Хозяйственно-техническая служба». Сокращенное наименование учреждения: МБУ «ХТС». </w:t>
      </w:r>
    </w:p>
    <w:p w:rsidR="00177A4F" w:rsidRDefault="00177A4F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A4F">
        <w:rPr>
          <w:rFonts w:ascii="Times New Roman" w:hAnsi="Times New Roman" w:cs="Times New Roman"/>
          <w:sz w:val="24"/>
          <w:szCs w:val="24"/>
        </w:rPr>
        <w:t xml:space="preserve">Органом, осуществляющим функции и полномочия учредителя учреждения, является администрация муниципального образования «Ахтубинский район» в лице управления культуры и кинофикации администрации МО «Ахтубинский район» (далее - учредитель). </w:t>
      </w:r>
    </w:p>
    <w:p w:rsidR="00077B50" w:rsidRPr="00077B50" w:rsidRDefault="006610FE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77B50" w:rsidRPr="00077B50">
        <w:rPr>
          <w:rFonts w:ascii="Times New Roman" w:hAnsi="Times New Roman" w:cs="Times New Roman"/>
          <w:sz w:val="24"/>
          <w:szCs w:val="24"/>
        </w:rPr>
        <w:t xml:space="preserve">есто нахождения и почтовый адрес учреждения: 416500, Астраханская область, г. Ахтубинск ул. Волгоградская, дом 79. 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самостоятельный баланс, лицевые счета, открытые в установленном порядке в соответствии с действующим законодательством Российской Федерации, печать со своим наименованием на русском </w:t>
      </w:r>
      <w:r w:rsidRPr="00077B50">
        <w:rPr>
          <w:rFonts w:ascii="Times New Roman" w:hAnsi="Times New Roman" w:cs="Times New Roman"/>
          <w:sz w:val="24"/>
          <w:szCs w:val="24"/>
        </w:rPr>
        <w:lastRenderedPageBreak/>
        <w:t xml:space="preserve">языке, штампы, бланки. Учреждение может от своего имени приобретать имущественные и неимущественные права, </w:t>
      </w:r>
      <w:proofErr w:type="gramStart"/>
      <w:r w:rsidRPr="00077B50">
        <w:rPr>
          <w:rFonts w:ascii="Times New Roman" w:hAnsi="Times New Roman" w:cs="Times New Roman"/>
          <w:sz w:val="24"/>
          <w:szCs w:val="24"/>
        </w:rPr>
        <w:t>нести  обязанности</w:t>
      </w:r>
      <w:proofErr w:type="gramEnd"/>
      <w:r w:rsidRPr="00077B50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 xml:space="preserve">Основной задачей учреждения является хозяйственно-техническое и транспортное обеспечение управления культуры и кинофикации администрации МО «Ахтубинский район и учреждений культуры, подведомственных управлению культуры и кинофикации администрации МО «Ахтубинский район». 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организацией, организационно-правовой формой которой является муниципальное бюджетное учреждение.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 xml:space="preserve"> Учреждение действует на основании Устава, утвержденного приказом учредителя от 30.04.2014 № 33. В своей деятельности руководствуется Конституцией Российской Федерации, нормативными правовыми актами Российской Федерации, нормативными правовыми актами  администрации Астраханской области, муниципального образования «Ахтубинский район», Уставом.</w:t>
      </w:r>
    </w:p>
    <w:p w:rsidR="006610FE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Органом управления  учреждения является директор, назначаемый и освобождаемый учредителем.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ab/>
        <w:t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номером 1143022000175 (свидетельство серии 30 № 001350893 от 13.05.2014). При регистрации и постановке на учет в налоговом органе присвоен идентификационный номер налогоплательщика 3022002857, КПП 302201001 (свидетельство серии 30 № 001313240 от 13.05.2014).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Учреждение осуществляет оперативный бухгалтерский учет, ведет налоговый учет финансово-хозяйственной деятельности, статистическую отчетность. Функция по ведению  бухгалтерского и налогового учета  передана на основании договора  МБУ «Централизованная бухгалтерия управления культуры и кинофикации (договор от 13.05.2014 № б/н).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Перечень и реквизиты лицевых счетов учреждения, открытых в органах федерального казначейства: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1) л/с № 20256Щ44970 - для учета движения бюджетных и внебюджетных средств;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2) л/с № 21256Щ44970 - для учета субсидий на иные цели.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Ответственными должностными лицами учреждения в проверяемом периоде являлись: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- Свиридова Ольга Викторовна, директор учреждения с 15.05.2014 по 29.03.2018 (приказ о приеме на работу от 14.05.2014 № 19-К, приказ о прекращении трудового договора от 27.03.2018 № 16-К, трудовой договор от 15.05.2014 № 4/14);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>- Калюжная Татьяна Владимировна, директор учреждения с 18.04.2018 по настоящее время (приказ о приеме на работу  от 18.04.2018 № 19-К, трудовой договор  от 18.04.2018 № 22/18);</w:t>
      </w:r>
    </w:p>
    <w:p w:rsidR="00077B50" w:rsidRPr="00077B50" w:rsidRDefault="00077B50" w:rsidP="0007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B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7B50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Pr="00077B50">
        <w:rPr>
          <w:rFonts w:ascii="Times New Roman" w:hAnsi="Times New Roman" w:cs="Times New Roman"/>
          <w:sz w:val="24"/>
          <w:szCs w:val="24"/>
        </w:rPr>
        <w:t xml:space="preserve"> Валентина Николаевна, директор МБУ «Централизованная бухгалтерия управления культуры и кинофикации».</w:t>
      </w:r>
    </w:p>
    <w:p w:rsidR="008D6EBB" w:rsidRDefault="008D6EBB" w:rsidP="009F7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EBB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99 </w:t>
      </w:r>
      <w:r w:rsidR="00B06BF3">
        <w:rPr>
          <w:rFonts w:ascii="Times New Roman" w:hAnsi="Times New Roman" w:cs="Times New Roman"/>
          <w:sz w:val="24"/>
          <w:szCs w:val="24"/>
        </w:rPr>
        <w:t>З</w:t>
      </w:r>
      <w:r w:rsidRPr="008D6EBB">
        <w:rPr>
          <w:rFonts w:ascii="Times New Roman" w:hAnsi="Times New Roman" w:cs="Times New Roman"/>
          <w:sz w:val="24"/>
          <w:szCs w:val="24"/>
        </w:rPr>
        <w:t>акона № 44-ФЗ контроль в сфере закупок в соответствии с частью 8 статьи 99 Закона № 44-ФЗ осуществляется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Законом № 44-ФЗ, БК РФ и принимаемыми в соответствии с</w:t>
      </w:r>
      <w:proofErr w:type="gramEnd"/>
      <w:r w:rsidRPr="008D6EBB">
        <w:rPr>
          <w:rFonts w:ascii="Times New Roman" w:hAnsi="Times New Roman" w:cs="Times New Roman"/>
          <w:sz w:val="24"/>
          <w:szCs w:val="24"/>
        </w:rPr>
        <w:t xml:space="preserve"> ними нормативными правовыми актами Российской Федерации.</w:t>
      </w:r>
    </w:p>
    <w:p w:rsidR="008D6EBB" w:rsidRDefault="008D6EBB" w:rsidP="009F7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87C" w:rsidRDefault="00E243BD" w:rsidP="009F7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22">
        <w:rPr>
          <w:rFonts w:ascii="Times New Roman" w:hAnsi="Times New Roman" w:cs="Times New Roman"/>
          <w:sz w:val="24"/>
          <w:szCs w:val="24"/>
        </w:rPr>
        <w:t>В ходе</w:t>
      </w:r>
      <w:r w:rsidRPr="002B738F">
        <w:rPr>
          <w:rFonts w:ascii="Times New Roman" w:hAnsi="Times New Roman" w:cs="Times New Roman"/>
          <w:sz w:val="24"/>
          <w:szCs w:val="24"/>
        </w:rPr>
        <w:t xml:space="preserve"> осуществления плановой проверки </w:t>
      </w:r>
      <w:r w:rsidR="00A24A20">
        <w:rPr>
          <w:rFonts w:ascii="Times New Roman" w:hAnsi="Times New Roman" w:cs="Times New Roman"/>
          <w:sz w:val="24"/>
          <w:szCs w:val="24"/>
        </w:rPr>
        <w:t>было установлено:</w:t>
      </w:r>
    </w:p>
    <w:p w:rsidR="006610FE" w:rsidRDefault="006610FE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0FE">
        <w:rPr>
          <w:rFonts w:ascii="Times New Roman" w:hAnsi="Times New Roman" w:cs="Times New Roman"/>
          <w:sz w:val="24"/>
          <w:szCs w:val="24"/>
        </w:rPr>
        <w:t>На основании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0FE">
        <w:rPr>
          <w:rFonts w:ascii="Times New Roman" w:hAnsi="Times New Roman" w:cs="Times New Roman"/>
          <w:sz w:val="24"/>
          <w:szCs w:val="24"/>
        </w:rPr>
        <w:t>7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0FE">
        <w:rPr>
          <w:rFonts w:ascii="Times New Roman" w:hAnsi="Times New Roman" w:cs="Times New Roman"/>
          <w:sz w:val="24"/>
          <w:szCs w:val="24"/>
        </w:rPr>
        <w:t xml:space="preserve">3 Федерального закона от 05.04.2013 № 44-ФЗ «О контрактной системе в сфере закупок товаров, работ, услуг для обеспечения государственных и </w:t>
      </w:r>
      <w:r w:rsidRPr="006610FE">
        <w:rPr>
          <w:rFonts w:ascii="Times New Roman" w:hAnsi="Times New Roman" w:cs="Times New Roman"/>
          <w:sz w:val="24"/>
          <w:szCs w:val="24"/>
        </w:rPr>
        <w:lastRenderedPageBreak/>
        <w:t>муниципальных нужд» и в соответствии с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0FE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0FE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 (далее – Закон № 44-ФЗ)</w:t>
      </w:r>
      <w:r w:rsidRPr="006610FE">
        <w:rPr>
          <w:rFonts w:ascii="Times New Roman" w:hAnsi="Times New Roman" w:cs="Times New Roman"/>
          <w:sz w:val="24"/>
          <w:szCs w:val="24"/>
        </w:rPr>
        <w:t xml:space="preserve"> субъект контроля  является заказчиком.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>2 ст</w:t>
      </w:r>
      <w:r w:rsidR="008F7D7F">
        <w:rPr>
          <w:rFonts w:ascii="Times New Roman" w:hAnsi="Times New Roman" w:cs="Times New Roman"/>
          <w:sz w:val="24"/>
          <w:szCs w:val="24"/>
        </w:rPr>
        <w:t>.</w:t>
      </w:r>
      <w:r w:rsidRPr="009E5441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1A3C6E">
        <w:rPr>
          <w:rFonts w:ascii="Times New Roman" w:hAnsi="Times New Roman" w:cs="Times New Roman"/>
          <w:sz w:val="24"/>
          <w:szCs w:val="24"/>
        </w:rPr>
        <w:t>№</w:t>
      </w:r>
      <w:r w:rsidRPr="009E5441">
        <w:rPr>
          <w:rFonts w:ascii="Times New Roman" w:hAnsi="Times New Roman" w:cs="Times New Roman"/>
          <w:sz w:val="24"/>
          <w:szCs w:val="24"/>
        </w:rPr>
        <w:t xml:space="preserve"> 44-ФЗ, если совокупный годовой объем закупок заказчика в соответствии с планом-графиком не превышает сто  миллионов рублей и у заказчика отсутствует контрактная служба, заказчик назначает должностное лицо, </w:t>
      </w:r>
      <w:r w:rsidRPr="003D31B3">
        <w:rPr>
          <w:rFonts w:ascii="Times New Roman" w:hAnsi="Times New Roman" w:cs="Times New Roman"/>
          <w:sz w:val="24"/>
          <w:szCs w:val="24"/>
        </w:rPr>
        <w:t>ответственное за осуществление закупки или нескольких закупок, включая исполнение каждого контракта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(далее - контрактный управляющий).</w:t>
      </w:r>
    </w:p>
    <w:p w:rsidR="0081596F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В соответствии с</w:t>
      </w:r>
      <w:r w:rsidR="00E175F7">
        <w:rPr>
          <w:rFonts w:ascii="Times New Roman" w:hAnsi="Times New Roman" w:cs="Times New Roman"/>
          <w:sz w:val="24"/>
          <w:szCs w:val="24"/>
        </w:rPr>
        <w:t xml:space="preserve"> ч.6 ст.38</w:t>
      </w:r>
      <w:r w:rsidRPr="009E544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75F7">
        <w:rPr>
          <w:rFonts w:ascii="Times New Roman" w:hAnsi="Times New Roman" w:cs="Times New Roman"/>
          <w:sz w:val="24"/>
          <w:szCs w:val="24"/>
        </w:rPr>
        <w:t>а</w:t>
      </w:r>
      <w:r w:rsidRPr="009E5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9E5441">
        <w:rPr>
          <w:rFonts w:ascii="Times New Roman" w:hAnsi="Times New Roman" w:cs="Times New Roman"/>
          <w:sz w:val="24"/>
          <w:szCs w:val="24"/>
        </w:rPr>
        <w:t xml:space="preserve"> контрактный управляющий должен иметь высшее образование или дополнительное образование в сфере закупок. 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ч.23 ст.112 Закона № 44-ФЗ д</w:t>
      </w:r>
      <w:r w:rsidRPr="0081596F">
        <w:rPr>
          <w:rFonts w:ascii="Times New Roman" w:hAnsi="Times New Roman" w:cs="Times New Roman"/>
          <w:sz w:val="24"/>
          <w:szCs w:val="24"/>
        </w:rPr>
        <w:t>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6744C" w:rsidRPr="009E5441" w:rsidRDefault="0086744C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41">
        <w:rPr>
          <w:rFonts w:ascii="Times New Roman" w:hAnsi="Times New Roman" w:cs="Times New Roman"/>
          <w:sz w:val="24"/>
          <w:szCs w:val="24"/>
        </w:rPr>
        <w:t>Согласно ст</w:t>
      </w:r>
      <w:r w:rsidR="00E175F7">
        <w:rPr>
          <w:rFonts w:ascii="Times New Roman" w:hAnsi="Times New Roman" w:cs="Times New Roman"/>
          <w:sz w:val="24"/>
          <w:szCs w:val="24"/>
        </w:rPr>
        <w:t xml:space="preserve">атьям </w:t>
      </w:r>
      <w:r w:rsidRPr="009E5441">
        <w:rPr>
          <w:rFonts w:ascii="Times New Roman" w:hAnsi="Times New Roman" w:cs="Times New Roman"/>
          <w:sz w:val="24"/>
          <w:szCs w:val="24"/>
        </w:rPr>
        <w:t>60, 76 Федерального закона от 29.12.2012 № 273-ФЗ «Об образовании в Российской Федерации» документом, подтверждающим наличие дополнительного профессионального образования, является удостоверение о повышении квалификации или диплом о профессиональной подготовке.</w:t>
      </w:r>
    </w:p>
    <w:p w:rsidR="0081596F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функции контрактного управляющего осуществл</w:t>
      </w:r>
      <w:r w:rsidR="00A24A20">
        <w:rPr>
          <w:rFonts w:ascii="Times New Roman" w:hAnsi="Times New Roman" w:cs="Times New Roman"/>
          <w:sz w:val="24"/>
          <w:szCs w:val="24"/>
        </w:rPr>
        <w:t>яло</w:t>
      </w:r>
      <w:r>
        <w:rPr>
          <w:rFonts w:ascii="Times New Roman" w:hAnsi="Times New Roman" w:cs="Times New Roman"/>
          <w:sz w:val="24"/>
          <w:szCs w:val="24"/>
        </w:rPr>
        <w:t xml:space="preserve"> два работника учреждения:</w:t>
      </w:r>
    </w:p>
    <w:p w:rsidR="009607CA" w:rsidRDefault="0081596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0">
        <w:rPr>
          <w:rFonts w:ascii="Times New Roman" w:hAnsi="Times New Roman" w:cs="Times New Roman"/>
          <w:sz w:val="24"/>
          <w:szCs w:val="24"/>
        </w:rPr>
        <w:t>директор учреждения Свиридова О.В.</w:t>
      </w:r>
      <w:r w:rsidR="00EC47F2">
        <w:rPr>
          <w:rFonts w:ascii="Times New Roman" w:hAnsi="Times New Roman" w:cs="Times New Roman"/>
          <w:sz w:val="24"/>
          <w:szCs w:val="24"/>
        </w:rPr>
        <w:t xml:space="preserve"> с </w:t>
      </w:r>
      <w:r w:rsidR="00077B50">
        <w:rPr>
          <w:rFonts w:ascii="Times New Roman" w:hAnsi="Times New Roman" w:cs="Times New Roman"/>
          <w:sz w:val="24"/>
          <w:szCs w:val="24"/>
        </w:rPr>
        <w:t>23.06.2014</w:t>
      </w:r>
      <w:r w:rsidR="00EC47F2">
        <w:rPr>
          <w:rFonts w:ascii="Times New Roman" w:hAnsi="Times New Roman" w:cs="Times New Roman"/>
          <w:sz w:val="24"/>
          <w:szCs w:val="24"/>
        </w:rPr>
        <w:t xml:space="preserve"> по </w:t>
      </w:r>
      <w:r w:rsidR="00077B50">
        <w:rPr>
          <w:rFonts w:ascii="Times New Roman" w:hAnsi="Times New Roman" w:cs="Times New Roman"/>
          <w:sz w:val="24"/>
          <w:szCs w:val="24"/>
        </w:rPr>
        <w:t>29.03.2018</w:t>
      </w:r>
      <w:r w:rsidR="00EC47F2">
        <w:rPr>
          <w:rFonts w:ascii="Times New Roman" w:hAnsi="Times New Roman" w:cs="Times New Roman"/>
          <w:sz w:val="24"/>
          <w:szCs w:val="24"/>
        </w:rPr>
        <w:t xml:space="preserve"> являлась </w:t>
      </w:r>
      <w:r w:rsidR="0086744C" w:rsidRPr="009E5441">
        <w:rPr>
          <w:rFonts w:ascii="Times New Roman" w:hAnsi="Times New Roman" w:cs="Times New Roman"/>
          <w:sz w:val="24"/>
          <w:szCs w:val="24"/>
        </w:rPr>
        <w:t>должностным лиц</w:t>
      </w:r>
      <w:r w:rsidR="0086744C">
        <w:rPr>
          <w:rFonts w:ascii="Times New Roman" w:hAnsi="Times New Roman" w:cs="Times New Roman"/>
          <w:sz w:val="24"/>
          <w:szCs w:val="24"/>
        </w:rPr>
        <w:t>ом</w:t>
      </w:r>
      <w:r w:rsidR="0086744C" w:rsidRPr="009E5441">
        <w:rPr>
          <w:rFonts w:ascii="Times New Roman" w:hAnsi="Times New Roman" w:cs="Times New Roman"/>
          <w:sz w:val="24"/>
          <w:szCs w:val="24"/>
        </w:rPr>
        <w:t>, ответственным за осуществление закупок</w:t>
      </w:r>
      <w:r w:rsidR="00211B2F">
        <w:rPr>
          <w:rFonts w:ascii="Times New Roman" w:hAnsi="Times New Roman" w:cs="Times New Roman"/>
          <w:sz w:val="24"/>
          <w:szCs w:val="24"/>
        </w:rPr>
        <w:t>,</w:t>
      </w:r>
      <w:r w:rsidR="0086744C" w:rsidRPr="009E5441">
        <w:rPr>
          <w:rFonts w:ascii="Times New Roman" w:hAnsi="Times New Roman" w:cs="Times New Roman"/>
          <w:sz w:val="24"/>
          <w:szCs w:val="24"/>
        </w:rPr>
        <w:t xml:space="preserve"> контрактным  управляющим</w:t>
      </w:r>
      <w:r w:rsidR="00EC47F2">
        <w:rPr>
          <w:rFonts w:ascii="Times New Roman" w:hAnsi="Times New Roman" w:cs="Times New Roman"/>
          <w:sz w:val="24"/>
          <w:szCs w:val="24"/>
        </w:rPr>
        <w:t xml:space="preserve"> (</w:t>
      </w:r>
      <w:r w:rsidR="00EC47F2" w:rsidRPr="009E5441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C47F2">
        <w:rPr>
          <w:rFonts w:ascii="Times New Roman" w:hAnsi="Times New Roman" w:cs="Times New Roman"/>
          <w:sz w:val="24"/>
          <w:szCs w:val="24"/>
        </w:rPr>
        <w:t>у</w:t>
      </w:r>
      <w:r w:rsidR="00EC47F2" w:rsidRPr="009E5441">
        <w:rPr>
          <w:rFonts w:ascii="Times New Roman" w:hAnsi="Times New Roman" w:cs="Times New Roman"/>
          <w:sz w:val="24"/>
          <w:szCs w:val="24"/>
        </w:rPr>
        <w:t xml:space="preserve">чреждения от </w:t>
      </w:r>
      <w:r w:rsidR="00077B50">
        <w:rPr>
          <w:rFonts w:ascii="Times New Roman" w:hAnsi="Times New Roman" w:cs="Times New Roman"/>
          <w:sz w:val="24"/>
          <w:szCs w:val="24"/>
        </w:rPr>
        <w:t>23.06.2014</w:t>
      </w:r>
      <w:r w:rsidR="00EC47F2">
        <w:rPr>
          <w:rFonts w:ascii="Times New Roman" w:hAnsi="Times New Roman" w:cs="Times New Roman"/>
          <w:sz w:val="24"/>
          <w:szCs w:val="24"/>
        </w:rPr>
        <w:t xml:space="preserve"> </w:t>
      </w:r>
      <w:r w:rsidR="00EC47F2" w:rsidRPr="009E5441">
        <w:rPr>
          <w:rFonts w:ascii="Times New Roman" w:hAnsi="Times New Roman" w:cs="Times New Roman"/>
          <w:sz w:val="24"/>
          <w:szCs w:val="24"/>
        </w:rPr>
        <w:t xml:space="preserve">№ </w:t>
      </w:r>
      <w:r w:rsidR="00077B50">
        <w:rPr>
          <w:rFonts w:ascii="Times New Roman" w:hAnsi="Times New Roman" w:cs="Times New Roman"/>
          <w:sz w:val="24"/>
          <w:szCs w:val="24"/>
        </w:rPr>
        <w:t>69П</w:t>
      </w:r>
      <w:r w:rsidR="00934601">
        <w:rPr>
          <w:rFonts w:ascii="Times New Roman" w:hAnsi="Times New Roman" w:cs="Times New Roman"/>
          <w:sz w:val="24"/>
          <w:szCs w:val="24"/>
        </w:rPr>
        <w:t>)</w:t>
      </w:r>
      <w:r w:rsidR="009607CA">
        <w:rPr>
          <w:rFonts w:ascii="Times New Roman" w:hAnsi="Times New Roman" w:cs="Times New Roman"/>
          <w:sz w:val="24"/>
          <w:szCs w:val="24"/>
        </w:rPr>
        <w:t>.</w:t>
      </w:r>
    </w:p>
    <w:p w:rsidR="00077B50" w:rsidRDefault="009607CA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B50">
        <w:rPr>
          <w:rFonts w:ascii="Times New Roman" w:hAnsi="Times New Roman" w:cs="Times New Roman"/>
          <w:sz w:val="24"/>
          <w:szCs w:val="24"/>
        </w:rPr>
        <w:t>Свиридова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84D" w:rsidRPr="003E538C">
        <w:rPr>
          <w:rFonts w:ascii="Times New Roman" w:hAnsi="Times New Roman" w:cs="Times New Roman"/>
          <w:sz w:val="24"/>
          <w:szCs w:val="24"/>
        </w:rPr>
        <w:t xml:space="preserve">прошла обучение на курсах повышения квалификации по теме «Контрактная система в сфере закупок товаров, работ, услуг для обеспечения государственных и муниципальных нужд» с </w:t>
      </w:r>
      <w:r w:rsidR="00077B50">
        <w:rPr>
          <w:rFonts w:ascii="Times New Roman" w:hAnsi="Times New Roman" w:cs="Times New Roman"/>
          <w:sz w:val="24"/>
          <w:szCs w:val="24"/>
        </w:rPr>
        <w:t>09.12.2013</w:t>
      </w:r>
      <w:r w:rsidR="0006284D" w:rsidRPr="003E538C">
        <w:rPr>
          <w:rFonts w:ascii="Times New Roman" w:hAnsi="Times New Roman" w:cs="Times New Roman"/>
          <w:sz w:val="24"/>
          <w:szCs w:val="24"/>
        </w:rPr>
        <w:t xml:space="preserve"> по </w:t>
      </w:r>
      <w:r w:rsidR="00077B50">
        <w:rPr>
          <w:rFonts w:ascii="Times New Roman" w:hAnsi="Times New Roman" w:cs="Times New Roman"/>
          <w:sz w:val="24"/>
          <w:szCs w:val="24"/>
        </w:rPr>
        <w:t>27.12.2013</w:t>
      </w:r>
      <w:r w:rsidR="00EF4329" w:rsidRPr="003E538C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77B50">
        <w:rPr>
          <w:rFonts w:ascii="Times New Roman" w:hAnsi="Times New Roman" w:cs="Times New Roman"/>
          <w:sz w:val="24"/>
          <w:szCs w:val="24"/>
        </w:rPr>
        <w:t>120</w:t>
      </w:r>
      <w:r w:rsidR="00EF4329" w:rsidRPr="003E538C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3E538C">
        <w:rPr>
          <w:rFonts w:ascii="Times New Roman" w:hAnsi="Times New Roman" w:cs="Times New Roman"/>
          <w:sz w:val="24"/>
          <w:szCs w:val="24"/>
        </w:rPr>
        <w:t xml:space="preserve"> (у</w:t>
      </w:r>
      <w:r w:rsidR="00EF4329" w:rsidRPr="003E538C">
        <w:rPr>
          <w:rFonts w:ascii="Times New Roman" w:hAnsi="Times New Roman" w:cs="Times New Roman"/>
          <w:sz w:val="24"/>
          <w:szCs w:val="24"/>
        </w:rPr>
        <w:t>достоверение о повышении квалификации</w:t>
      </w:r>
      <w:r w:rsidR="003E538C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077B50">
        <w:rPr>
          <w:rFonts w:ascii="Times New Roman" w:hAnsi="Times New Roman" w:cs="Times New Roman"/>
          <w:sz w:val="24"/>
          <w:szCs w:val="24"/>
        </w:rPr>
        <w:t>004015 УО-РАНХиГС-143);</w:t>
      </w:r>
    </w:p>
    <w:p w:rsidR="0086744C" w:rsidRDefault="00211B2F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92">
        <w:rPr>
          <w:rFonts w:ascii="Times New Roman" w:hAnsi="Times New Roman" w:cs="Times New Roman"/>
          <w:sz w:val="24"/>
          <w:szCs w:val="24"/>
        </w:rPr>
        <w:t>-</w:t>
      </w:r>
      <w:r w:rsidR="003D0F5A" w:rsidRPr="00517892">
        <w:rPr>
          <w:rFonts w:ascii="Times New Roman" w:hAnsi="Times New Roman" w:cs="Times New Roman"/>
          <w:sz w:val="24"/>
          <w:szCs w:val="24"/>
        </w:rPr>
        <w:t xml:space="preserve"> </w:t>
      </w:r>
      <w:r w:rsidR="00077B50">
        <w:rPr>
          <w:rFonts w:ascii="Times New Roman" w:hAnsi="Times New Roman" w:cs="Times New Roman"/>
          <w:sz w:val="24"/>
          <w:szCs w:val="24"/>
        </w:rPr>
        <w:t>директор учреждения Калюжная Т.В.</w:t>
      </w:r>
      <w:r w:rsidR="00F6192A" w:rsidRPr="00517892">
        <w:rPr>
          <w:rFonts w:ascii="Times New Roman" w:hAnsi="Times New Roman" w:cs="Times New Roman"/>
          <w:sz w:val="24"/>
          <w:szCs w:val="24"/>
        </w:rPr>
        <w:t xml:space="preserve"> с </w:t>
      </w:r>
      <w:r w:rsidR="00077B50">
        <w:rPr>
          <w:rFonts w:ascii="Times New Roman" w:hAnsi="Times New Roman" w:cs="Times New Roman"/>
          <w:sz w:val="24"/>
          <w:szCs w:val="24"/>
        </w:rPr>
        <w:t>20.04.2018</w:t>
      </w:r>
      <w:r w:rsidR="00F6192A" w:rsidRPr="00517892">
        <w:rPr>
          <w:rFonts w:ascii="Times New Roman" w:hAnsi="Times New Roman" w:cs="Times New Roman"/>
          <w:sz w:val="24"/>
          <w:szCs w:val="24"/>
        </w:rPr>
        <w:t xml:space="preserve"> по настоящее время назначена </w:t>
      </w:r>
      <w:r w:rsidR="007E1733" w:rsidRPr="00517892">
        <w:rPr>
          <w:rFonts w:ascii="Times New Roman" w:hAnsi="Times New Roman" w:cs="Times New Roman"/>
          <w:sz w:val="24"/>
          <w:szCs w:val="24"/>
        </w:rPr>
        <w:t>должностным лицом, ответственным за осуществление закупок, контрактным управляющим</w:t>
      </w:r>
      <w:r w:rsidR="00077B50">
        <w:rPr>
          <w:rFonts w:ascii="Times New Roman" w:hAnsi="Times New Roman" w:cs="Times New Roman"/>
          <w:sz w:val="24"/>
          <w:szCs w:val="24"/>
        </w:rPr>
        <w:t xml:space="preserve"> (приказ учреждения от 20.04.2018 № 20-П).</w:t>
      </w:r>
    </w:p>
    <w:p w:rsidR="00077B50" w:rsidRPr="00F1012A" w:rsidRDefault="00077B50" w:rsidP="00867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12A">
        <w:rPr>
          <w:rFonts w:ascii="Times New Roman" w:hAnsi="Times New Roman" w:cs="Times New Roman"/>
          <w:sz w:val="24"/>
          <w:szCs w:val="24"/>
          <w:u w:val="single"/>
        </w:rPr>
        <w:t>В нарушение ч.6 ст.38 Закона № 44-ФЗ Калюжная Т.В. удостоверение о повышении квалификации или диплом о профессиональной подготовке не имеет.</w:t>
      </w:r>
    </w:p>
    <w:p w:rsidR="003D0F5A" w:rsidRDefault="003D0F5A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608">
        <w:rPr>
          <w:rFonts w:ascii="Times New Roman" w:hAnsi="Times New Roman" w:cs="Times New Roman"/>
          <w:sz w:val="24"/>
          <w:szCs w:val="24"/>
        </w:rPr>
        <w:t>Ответственн</w:t>
      </w:r>
      <w:r w:rsidR="0024658E">
        <w:rPr>
          <w:rFonts w:ascii="Times New Roman" w:hAnsi="Times New Roman" w:cs="Times New Roman"/>
          <w:sz w:val="24"/>
          <w:szCs w:val="24"/>
        </w:rPr>
        <w:t>ые</w:t>
      </w:r>
      <w:r w:rsidRPr="00E86608">
        <w:rPr>
          <w:rFonts w:ascii="Times New Roman" w:hAnsi="Times New Roman" w:cs="Times New Roman"/>
          <w:sz w:val="24"/>
          <w:szCs w:val="24"/>
        </w:rPr>
        <w:t xml:space="preserve"> лиц</w:t>
      </w:r>
      <w:r w:rsidR="0024658E">
        <w:rPr>
          <w:rFonts w:ascii="Times New Roman" w:hAnsi="Times New Roman" w:cs="Times New Roman"/>
          <w:sz w:val="24"/>
          <w:szCs w:val="24"/>
        </w:rPr>
        <w:t>а</w:t>
      </w:r>
      <w:r w:rsidRPr="00E86608">
        <w:rPr>
          <w:rFonts w:ascii="Times New Roman" w:hAnsi="Times New Roman" w:cs="Times New Roman"/>
          <w:sz w:val="24"/>
          <w:szCs w:val="24"/>
        </w:rPr>
        <w:t xml:space="preserve"> с должностными </w:t>
      </w:r>
      <w:r w:rsidR="0024658E">
        <w:rPr>
          <w:rFonts w:ascii="Times New Roman" w:hAnsi="Times New Roman" w:cs="Times New Roman"/>
          <w:sz w:val="24"/>
          <w:szCs w:val="24"/>
        </w:rPr>
        <w:t xml:space="preserve">инструкциями контрактного управляющего, утвержденными </w:t>
      </w:r>
      <w:r w:rsidR="008D6EBB">
        <w:rPr>
          <w:rFonts w:ascii="Times New Roman" w:hAnsi="Times New Roman" w:cs="Times New Roman"/>
          <w:sz w:val="24"/>
          <w:szCs w:val="24"/>
        </w:rPr>
        <w:t>приказом</w:t>
      </w:r>
      <w:r w:rsidR="0024658E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Pr="00E8660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24658E">
        <w:rPr>
          <w:rFonts w:ascii="Times New Roman" w:hAnsi="Times New Roman" w:cs="Times New Roman"/>
          <w:sz w:val="24"/>
          <w:szCs w:val="24"/>
        </w:rPr>
        <w:t>ы</w:t>
      </w:r>
      <w:r w:rsidRPr="003900E3">
        <w:rPr>
          <w:rFonts w:ascii="Times New Roman" w:hAnsi="Times New Roman" w:cs="Times New Roman"/>
          <w:sz w:val="24"/>
          <w:szCs w:val="24"/>
        </w:rPr>
        <w:t xml:space="preserve">. </w:t>
      </w:r>
      <w:r w:rsidR="007E1733" w:rsidRPr="00E86608">
        <w:rPr>
          <w:rFonts w:ascii="Times New Roman" w:hAnsi="Times New Roman" w:cs="Times New Roman"/>
          <w:sz w:val="24"/>
          <w:szCs w:val="24"/>
        </w:rPr>
        <w:t>Функции контрактного управляющего определены</w:t>
      </w:r>
      <w:r w:rsidR="007E173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E1733" w:rsidRPr="00E86608">
        <w:rPr>
          <w:rFonts w:ascii="Times New Roman" w:hAnsi="Times New Roman" w:cs="Times New Roman"/>
          <w:sz w:val="24"/>
          <w:szCs w:val="24"/>
        </w:rPr>
        <w:t xml:space="preserve"> </w:t>
      </w:r>
      <w:r w:rsidR="007E1733">
        <w:rPr>
          <w:rFonts w:ascii="Times New Roman" w:hAnsi="Times New Roman" w:cs="Times New Roman"/>
          <w:sz w:val="24"/>
          <w:szCs w:val="24"/>
        </w:rPr>
        <w:t>ч.4 ст.38 Закона № 44-ФЗ.</w:t>
      </w:r>
    </w:p>
    <w:p w:rsidR="0055378B" w:rsidRDefault="0055378B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представленным к проверке планам закупок и планам-графикам закупок </w:t>
      </w:r>
      <w:r w:rsidR="00FE5213">
        <w:rPr>
          <w:rFonts w:ascii="Times New Roman" w:hAnsi="Times New Roman" w:cs="Times New Roman"/>
          <w:sz w:val="24"/>
          <w:szCs w:val="24"/>
        </w:rPr>
        <w:t xml:space="preserve">совокупный годовой </w:t>
      </w:r>
      <w:r>
        <w:rPr>
          <w:rFonts w:ascii="Times New Roman" w:hAnsi="Times New Roman" w:cs="Times New Roman"/>
          <w:sz w:val="24"/>
          <w:szCs w:val="24"/>
        </w:rPr>
        <w:t>объем закупок учреждени</w:t>
      </w:r>
      <w:r w:rsidR="00FE52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C74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78B" w:rsidRDefault="0055378B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2017 год – 1 032 230,07 руб.;</w:t>
      </w:r>
    </w:p>
    <w:p w:rsidR="0055378B" w:rsidRDefault="0055378B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5F2206">
        <w:rPr>
          <w:rFonts w:ascii="Times New Roman" w:hAnsi="Times New Roman" w:cs="Times New Roman"/>
          <w:sz w:val="24"/>
          <w:szCs w:val="24"/>
        </w:rPr>
        <w:t xml:space="preserve">текущий период 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="005F2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C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C74">
        <w:rPr>
          <w:rFonts w:ascii="Times New Roman" w:hAnsi="Times New Roman" w:cs="Times New Roman"/>
          <w:sz w:val="24"/>
          <w:szCs w:val="24"/>
        </w:rPr>
        <w:t>1 157 340,39 руб. (в ред. от 22.05.2018).</w:t>
      </w:r>
    </w:p>
    <w:p w:rsidR="000E7C74" w:rsidRDefault="000E7C74" w:rsidP="003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планов закупок и планов-графиков закупок нарушения сроков размещения в ЕИС не установлено. Показатели планов-графиков закупок соответствуют  показателям Планов ФХД </w:t>
      </w:r>
      <w:r w:rsidR="005F2206">
        <w:rPr>
          <w:rFonts w:ascii="Times New Roman" w:hAnsi="Times New Roman" w:cs="Times New Roman"/>
          <w:sz w:val="24"/>
          <w:szCs w:val="24"/>
        </w:rPr>
        <w:t>учреждения.</w:t>
      </w:r>
    </w:p>
    <w:p w:rsidR="008D6EBB" w:rsidRDefault="008D6EBB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A8" w:rsidRPr="000F5D54" w:rsidRDefault="00580BC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1253" w:rsidRPr="000F5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F03" w:rsidRPr="000F5D54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 xml:space="preserve">облюдения требований к обоснованию закупок, </w:t>
      </w:r>
    </w:p>
    <w:p w:rsidR="002424D2" w:rsidRDefault="00191EE3" w:rsidP="00617F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54">
        <w:rPr>
          <w:rFonts w:ascii="Times New Roman" w:hAnsi="Times New Roman" w:cs="Times New Roman"/>
          <w:b/>
          <w:sz w:val="24"/>
          <w:szCs w:val="24"/>
        </w:rPr>
        <w:t xml:space="preserve">предусмотренных статьей 18 Закона </w:t>
      </w:r>
      <w:r w:rsidR="00CB595E" w:rsidRPr="000F5D5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F5D54">
        <w:rPr>
          <w:rFonts w:ascii="Times New Roman" w:hAnsi="Times New Roman" w:cs="Times New Roman"/>
          <w:b/>
          <w:sz w:val="24"/>
          <w:szCs w:val="24"/>
        </w:rPr>
        <w:t>44-ФЗ, и обоснованности закупок</w:t>
      </w:r>
      <w:r w:rsidR="0070255B" w:rsidRPr="000F5D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4F2C" w:rsidRPr="000F5D54">
        <w:rPr>
          <w:rFonts w:ascii="Times New Roman" w:hAnsi="Times New Roman" w:cs="Times New Roman"/>
          <w:b/>
          <w:sz w:val="24"/>
          <w:szCs w:val="24"/>
        </w:rPr>
        <w:t xml:space="preserve">требования вступили в силу </w:t>
      </w:r>
      <w:r w:rsidR="0070255B" w:rsidRPr="000F5D54">
        <w:rPr>
          <w:rFonts w:ascii="Times New Roman" w:hAnsi="Times New Roman" w:cs="Times New Roman"/>
          <w:b/>
          <w:sz w:val="24"/>
          <w:szCs w:val="24"/>
        </w:rPr>
        <w:t>с 01.01.2017)</w:t>
      </w:r>
      <w:r w:rsidR="00111AA8" w:rsidRPr="000F5D54">
        <w:rPr>
          <w:rFonts w:ascii="Times New Roman" w:hAnsi="Times New Roman" w:cs="Times New Roman"/>
          <w:b/>
          <w:sz w:val="24"/>
          <w:szCs w:val="24"/>
        </w:rPr>
        <w:t>.</w:t>
      </w:r>
    </w:p>
    <w:p w:rsidR="002424D2" w:rsidRDefault="002424D2" w:rsidP="002424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7D9B">
        <w:rPr>
          <w:rFonts w:ascii="Times New Roman" w:hAnsi="Times New Roman" w:cs="Times New Roman"/>
          <w:sz w:val="24"/>
          <w:szCs w:val="24"/>
        </w:rPr>
        <w:t>Обоснование закупки осуществляется заказчиком при формиро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7D9B">
        <w:rPr>
          <w:rFonts w:ascii="Times New Roman" w:hAnsi="Times New Roman" w:cs="Times New Roman"/>
          <w:sz w:val="24"/>
          <w:szCs w:val="24"/>
        </w:rPr>
        <w:t xml:space="preserve">ании плана закупок, плана-графика и заключается  </w:t>
      </w:r>
      <w:r>
        <w:rPr>
          <w:rFonts w:ascii="Times New Roman" w:hAnsi="Times New Roman" w:cs="Times New Roman"/>
          <w:sz w:val="24"/>
          <w:szCs w:val="24"/>
        </w:rPr>
        <w:t>в установлении соответствия планируемой закупки целям осуществления закупок, определенным с учетом положений ст. 13 Закона № 44-ФЗ.</w:t>
      </w:r>
    </w:p>
    <w:p w:rsidR="002424D2" w:rsidRDefault="002424D2" w:rsidP="002424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 закупок</w:t>
      </w:r>
      <w:r w:rsidRPr="000B02C4">
        <w:t xml:space="preserve"> </w:t>
      </w:r>
      <w:r w:rsidRPr="000B02C4">
        <w:rPr>
          <w:rFonts w:ascii="Times New Roman" w:hAnsi="Times New Roman" w:cs="Times New Roman"/>
          <w:sz w:val="24"/>
          <w:szCs w:val="24"/>
        </w:rPr>
        <w:t>представляет собой единый документ, форм</w:t>
      </w:r>
      <w:r>
        <w:rPr>
          <w:rFonts w:ascii="Times New Roman" w:hAnsi="Times New Roman" w:cs="Times New Roman"/>
          <w:sz w:val="24"/>
          <w:szCs w:val="24"/>
        </w:rPr>
        <w:t xml:space="preserve">а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0B02C4">
        <w:t xml:space="preserve"> </w:t>
      </w:r>
      <w:r w:rsidRPr="008103D6">
        <w:rPr>
          <w:rFonts w:ascii="Times New Roman" w:hAnsi="Times New Roman" w:cs="Times New Roman"/>
          <w:sz w:val="24"/>
          <w:szCs w:val="24"/>
          <w:u w:val="single"/>
        </w:rPr>
        <w:t xml:space="preserve">цель осуществления закупок </w:t>
      </w:r>
      <w:r w:rsidRPr="000B02C4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02C4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 w:rsidRPr="000B0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закупок учреждением в плане закупок</w:t>
      </w:r>
      <w:r w:rsidR="00934601">
        <w:rPr>
          <w:rFonts w:ascii="Times New Roman" w:hAnsi="Times New Roman" w:cs="Times New Roman"/>
          <w:sz w:val="24"/>
          <w:szCs w:val="24"/>
        </w:rPr>
        <w:t xml:space="preserve"> на 2017</w:t>
      </w:r>
      <w:r w:rsidR="00F1012A">
        <w:rPr>
          <w:rFonts w:ascii="Times New Roman" w:hAnsi="Times New Roman" w:cs="Times New Roman"/>
          <w:sz w:val="24"/>
          <w:szCs w:val="24"/>
        </w:rPr>
        <w:t>-2018</w:t>
      </w:r>
      <w:r w:rsidR="00934601">
        <w:rPr>
          <w:rFonts w:ascii="Times New Roman" w:hAnsi="Times New Roman" w:cs="Times New Roman"/>
          <w:sz w:val="24"/>
          <w:szCs w:val="24"/>
        </w:rPr>
        <w:t xml:space="preserve"> год</w:t>
      </w:r>
      <w:r w:rsidR="00F1012A">
        <w:rPr>
          <w:rFonts w:ascii="Times New Roman" w:hAnsi="Times New Roman" w:cs="Times New Roman"/>
          <w:sz w:val="24"/>
          <w:szCs w:val="24"/>
        </w:rPr>
        <w:t>ы</w:t>
      </w:r>
      <w:r w:rsidR="00934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указана </w:t>
      </w:r>
      <w:r w:rsidR="00285C94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59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F1012A">
        <w:rPr>
          <w:rFonts w:ascii="Times New Roman" w:hAnsi="Times New Roman" w:cs="Times New Roman"/>
          <w:sz w:val="24"/>
          <w:szCs w:val="24"/>
        </w:rPr>
        <w:t>культуры и сохранение культурного наследия</w:t>
      </w:r>
      <w:r w:rsidRPr="00220C59">
        <w:rPr>
          <w:rFonts w:ascii="Times New Roman" w:hAnsi="Times New Roman" w:cs="Times New Roman"/>
          <w:sz w:val="24"/>
          <w:szCs w:val="24"/>
        </w:rPr>
        <w:t xml:space="preserve"> Ахтубинск</w:t>
      </w:r>
      <w:r w:rsidR="00F1012A">
        <w:rPr>
          <w:rFonts w:ascii="Times New Roman" w:hAnsi="Times New Roman" w:cs="Times New Roman"/>
          <w:sz w:val="24"/>
          <w:szCs w:val="24"/>
        </w:rPr>
        <w:t>ого</w:t>
      </w:r>
      <w:r w:rsidRPr="00220C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012A">
        <w:rPr>
          <w:rFonts w:ascii="Times New Roman" w:hAnsi="Times New Roman" w:cs="Times New Roman"/>
          <w:sz w:val="24"/>
          <w:szCs w:val="24"/>
        </w:rPr>
        <w:t>а</w:t>
      </w:r>
      <w:r w:rsidRPr="00220C5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1012A">
        <w:rPr>
          <w:rFonts w:ascii="Times New Roman" w:hAnsi="Times New Roman" w:cs="Times New Roman"/>
          <w:sz w:val="24"/>
          <w:szCs w:val="24"/>
        </w:rPr>
        <w:t>6</w:t>
      </w:r>
      <w:r w:rsidRPr="00220C59">
        <w:rPr>
          <w:rFonts w:ascii="Times New Roman" w:hAnsi="Times New Roman" w:cs="Times New Roman"/>
          <w:sz w:val="24"/>
          <w:szCs w:val="24"/>
        </w:rPr>
        <w:t>-20</w:t>
      </w:r>
      <w:r w:rsidR="00F101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59">
        <w:rPr>
          <w:rFonts w:ascii="Times New Roman" w:hAnsi="Times New Roman" w:cs="Times New Roman"/>
          <w:sz w:val="24"/>
          <w:szCs w:val="24"/>
        </w:rPr>
        <w:t>годы».</w:t>
      </w:r>
      <w:r w:rsidR="00285C94">
        <w:rPr>
          <w:rFonts w:ascii="Times New Roman" w:hAnsi="Times New Roman" w:cs="Times New Roman"/>
          <w:sz w:val="24"/>
          <w:szCs w:val="24"/>
        </w:rPr>
        <w:t xml:space="preserve"> Финансовое обеспечение учреждения осуществляется в рамках реализации основного мероприятия «Выполнение работ по уборке помещений, зданий и сооружений, прилегающих территорий» подпрограммы «Обеспечение предоставления качественных услуг муниципальными бюджетными учреждениями, подведомственными управлению культуры и кинофикации администрации МО «Ахтубинский район» указанной программы.</w:t>
      </w:r>
    </w:p>
    <w:p w:rsidR="004530DE" w:rsidRDefault="002424D2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30DE">
        <w:rPr>
          <w:rFonts w:ascii="Times New Roman" w:hAnsi="Times New Roman" w:cs="Times New Roman"/>
          <w:sz w:val="24"/>
          <w:szCs w:val="24"/>
        </w:rPr>
        <w:t>Согласно п.4 П</w:t>
      </w:r>
      <w:r w:rsidR="004530DE" w:rsidRPr="00020205">
        <w:rPr>
          <w:rFonts w:ascii="Times New Roman" w:hAnsi="Times New Roman" w:cs="Times New Roman"/>
          <w:sz w:val="24"/>
          <w:szCs w:val="24"/>
        </w:rPr>
        <w:t>равил</w:t>
      </w:r>
      <w:r w:rsidR="004530DE">
        <w:rPr>
          <w:rFonts w:ascii="Times New Roman" w:hAnsi="Times New Roman" w:cs="Times New Roman"/>
          <w:sz w:val="24"/>
          <w:szCs w:val="24"/>
        </w:rPr>
        <w:t xml:space="preserve"> о</w:t>
      </w:r>
      <w:r w:rsidR="004530DE" w:rsidRPr="00020205">
        <w:rPr>
          <w:rFonts w:ascii="Times New Roman" w:hAnsi="Times New Roman" w:cs="Times New Roman"/>
          <w:sz w:val="24"/>
          <w:szCs w:val="24"/>
        </w:rPr>
        <w:t>боснования закупок товаров, работ и услуг для обеспечения</w:t>
      </w:r>
      <w:r w:rsidR="004530DE">
        <w:rPr>
          <w:rFonts w:ascii="Times New Roman" w:hAnsi="Times New Roman" w:cs="Times New Roman"/>
          <w:sz w:val="24"/>
          <w:szCs w:val="24"/>
        </w:rPr>
        <w:t xml:space="preserve"> г</w:t>
      </w:r>
      <w:r w:rsidR="004530DE" w:rsidRPr="00020205">
        <w:rPr>
          <w:rFonts w:ascii="Times New Roman" w:hAnsi="Times New Roman" w:cs="Times New Roman"/>
          <w:sz w:val="24"/>
          <w:szCs w:val="24"/>
        </w:rPr>
        <w:t>осударственных и муниципальных нужд</w:t>
      </w:r>
      <w:r w:rsidR="004530DE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05.06.2015 № 555</w:t>
      </w:r>
      <w:r w:rsidR="00B06BF3">
        <w:rPr>
          <w:rFonts w:ascii="Times New Roman" w:hAnsi="Times New Roman" w:cs="Times New Roman"/>
          <w:sz w:val="24"/>
          <w:szCs w:val="24"/>
        </w:rPr>
        <w:t xml:space="preserve"> (далее – Правила № 555)</w:t>
      </w:r>
      <w:r w:rsidR="00BA5999">
        <w:rPr>
          <w:rFonts w:ascii="Times New Roman" w:hAnsi="Times New Roman" w:cs="Times New Roman"/>
          <w:sz w:val="24"/>
          <w:szCs w:val="24"/>
        </w:rPr>
        <w:t>,</w:t>
      </w:r>
      <w:r w:rsidR="004530DE" w:rsidRPr="00020205">
        <w:t xml:space="preserve"> </w:t>
      </w:r>
      <w:r w:rsidR="004530DE">
        <w:rPr>
          <w:rFonts w:ascii="Times New Roman" w:hAnsi="Times New Roman" w:cs="Times New Roman"/>
          <w:sz w:val="24"/>
          <w:szCs w:val="24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4530DE" w:rsidRDefault="004530DE" w:rsidP="004530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4530D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4530DE" w:rsidRDefault="004530DE" w:rsidP="004530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4530DE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7879EE" w:rsidRDefault="00020205" w:rsidP="00F10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0DE">
        <w:rPr>
          <w:rFonts w:ascii="Times New Roman" w:hAnsi="Times New Roman" w:cs="Times New Roman"/>
          <w:sz w:val="24"/>
          <w:szCs w:val="24"/>
        </w:rPr>
        <w:t>При проверке соблюдения требований к обоснованию закупок</w:t>
      </w:r>
      <w:r w:rsidR="003F59AA">
        <w:rPr>
          <w:rFonts w:ascii="Times New Roman" w:hAnsi="Times New Roman" w:cs="Times New Roman"/>
          <w:sz w:val="24"/>
          <w:szCs w:val="24"/>
        </w:rPr>
        <w:t xml:space="preserve"> на 2017</w:t>
      </w:r>
      <w:r w:rsidR="00F1012A">
        <w:rPr>
          <w:rFonts w:ascii="Times New Roman" w:hAnsi="Times New Roman" w:cs="Times New Roman"/>
          <w:sz w:val="24"/>
          <w:szCs w:val="24"/>
        </w:rPr>
        <w:t>-2018</w:t>
      </w:r>
      <w:r w:rsidR="003F59AA">
        <w:rPr>
          <w:rFonts w:ascii="Times New Roman" w:hAnsi="Times New Roman" w:cs="Times New Roman"/>
          <w:sz w:val="24"/>
          <w:szCs w:val="24"/>
        </w:rPr>
        <w:t xml:space="preserve"> год</w:t>
      </w:r>
      <w:r w:rsidR="00F1012A">
        <w:rPr>
          <w:rFonts w:ascii="Times New Roman" w:hAnsi="Times New Roman" w:cs="Times New Roman"/>
          <w:sz w:val="24"/>
          <w:szCs w:val="24"/>
        </w:rPr>
        <w:t>ы</w:t>
      </w:r>
      <w:r w:rsidR="00F13E6A">
        <w:rPr>
          <w:rFonts w:ascii="Times New Roman" w:hAnsi="Times New Roman" w:cs="Times New Roman"/>
          <w:sz w:val="24"/>
          <w:szCs w:val="24"/>
        </w:rPr>
        <w:t xml:space="preserve"> были проверены:</w:t>
      </w:r>
    </w:p>
    <w:p w:rsidR="00F13E6A" w:rsidRDefault="007879EE" w:rsidP="00F10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13E6A">
        <w:rPr>
          <w:rFonts w:ascii="Times New Roman" w:hAnsi="Times New Roman" w:cs="Times New Roman"/>
          <w:sz w:val="24"/>
          <w:szCs w:val="24"/>
        </w:rPr>
        <w:t xml:space="preserve"> план закупок на 2017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="00F13E6A">
        <w:rPr>
          <w:rFonts w:ascii="Times New Roman" w:hAnsi="Times New Roman" w:cs="Times New Roman"/>
          <w:sz w:val="24"/>
          <w:szCs w:val="24"/>
        </w:rPr>
        <w:t xml:space="preserve">, утвержденный приказом учреждения от 20.01.2017 № 5 (в ред. от 10.04.2017 № 18-П, от 29.01.2018 № 18-П); план графики закупок на 2017 год, утвержденный приказом </w:t>
      </w:r>
      <w:r w:rsidR="00453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E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3E6A">
        <w:rPr>
          <w:rFonts w:ascii="Times New Roman" w:hAnsi="Times New Roman" w:cs="Times New Roman"/>
          <w:sz w:val="24"/>
          <w:szCs w:val="24"/>
        </w:rPr>
        <w:t xml:space="preserve"> 20.01.2017 № 6-П (в ред. от 10.04.2017 № 19-П, от 29.01.2018 </w:t>
      </w:r>
      <w:r>
        <w:rPr>
          <w:rFonts w:ascii="Times New Roman" w:hAnsi="Times New Roman" w:cs="Times New Roman"/>
          <w:sz w:val="24"/>
          <w:szCs w:val="24"/>
        </w:rPr>
        <w:t>№ 19-П);</w:t>
      </w:r>
    </w:p>
    <w:p w:rsidR="00F13E6A" w:rsidRDefault="007879EE" w:rsidP="00F10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79EE">
        <w:rPr>
          <w:rFonts w:ascii="Times New Roman" w:hAnsi="Times New Roman" w:cs="Times New Roman"/>
          <w:sz w:val="24"/>
          <w:szCs w:val="24"/>
        </w:rPr>
        <w:t>- план закупок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79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2019-2020 годов</w:t>
      </w:r>
      <w:r w:rsidRPr="007879EE">
        <w:rPr>
          <w:rFonts w:ascii="Times New Roman" w:hAnsi="Times New Roman" w:cs="Times New Roman"/>
          <w:sz w:val="24"/>
          <w:szCs w:val="24"/>
        </w:rPr>
        <w:t xml:space="preserve">, утвержденный приказом учреждения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879EE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79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879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Pr="007879EE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C87CC6">
        <w:rPr>
          <w:rFonts w:ascii="Times New Roman" w:hAnsi="Times New Roman" w:cs="Times New Roman"/>
          <w:sz w:val="24"/>
          <w:szCs w:val="24"/>
        </w:rPr>
        <w:t>22.05</w:t>
      </w:r>
      <w:r w:rsidRPr="007879EE">
        <w:rPr>
          <w:rFonts w:ascii="Times New Roman" w:hAnsi="Times New Roman" w:cs="Times New Roman"/>
          <w:sz w:val="24"/>
          <w:szCs w:val="24"/>
        </w:rPr>
        <w:t>.201</w:t>
      </w:r>
      <w:r w:rsidR="00C87CC6">
        <w:rPr>
          <w:rFonts w:ascii="Times New Roman" w:hAnsi="Times New Roman" w:cs="Times New Roman"/>
          <w:sz w:val="24"/>
          <w:szCs w:val="24"/>
        </w:rPr>
        <w:t>8</w:t>
      </w:r>
      <w:r w:rsidRPr="007879EE">
        <w:rPr>
          <w:rFonts w:ascii="Times New Roman" w:hAnsi="Times New Roman" w:cs="Times New Roman"/>
          <w:sz w:val="24"/>
          <w:szCs w:val="24"/>
        </w:rPr>
        <w:t xml:space="preserve"> № </w:t>
      </w:r>
      <w:r w:rsidR="00C87CC6">
        <w:rPr>
          <w:rFonts w:ascii="Times New Roman" w:hAnsi="Times New Roman" w:cs="Times New Roman"/>
          <w:sz w:val="24"/>
          <w:szCs w:val="24"/>
        </w:rPr>
        <w:t>36</w:t>
      </w:r>
      <w:r w:rsidRPr="007879EE">
        <w:rPr>
          <w:rFonts w:ascii="Times New Roman" w:hAnsi="Times New Roman" w:cs="Times New Roman"/>
          <w:sz w:val="24"/>
          <w:szCs w:val="24"/>
        </w:rPr>
        <w:t>-П</w:t>
      </w:r>
      <w:r w:rsidR="00C87CC6">
        <w:rPr>
          <w:rFonts w:ascii="Times New Roman" w:hAnsi="Times New Roman" w:cs="Times New Roman"/>
          <w:sz w:val="24"/>
          <w:szCs w:val="24"/>
        </w:rPr>
        <w:t>)</w:t>
      </w:r>
      <w:r w:rsidRPr="007879EE">
        <w:rPr>
          <w:rFonts w:ascii="Times New Roman" w:hAnsi="Times New Roman" w:cs="Times New Roman"/>
          <w:sz w:val="24"/>
          <w:szCs w:val="24"/>
        </w:rPr>
        <w:t>; план графики закупок на 201</w:t>
      </w:r>
      <w:r w:rsidR="00C87CC6">
        <w:rPr>
          <w:rFonts w:ascii="Times New Roman" w:hAnsi="Times New Roman" w:cs="Times New Roman"/>
          <w:sz w:val="24"/>
          <w:szCs w:val="24"/>
        </w:rPr>
        <w:t xml:space="preserve">8 </w:t>
      </w:r>
      <w:r w:rsidRPr="007879EE">
        <w:rPr>
          <w:rFonts w:ascii="Times New Roman" w:hAnsi="Times New Roman" w:cs="Times New Roman"/>
          <w:sz w:val="24"/>
          <w:szCs w:val="24"/>
        </w:rPr>
        <w:t xml:space="preserve">год, утвержденный приказом  </w:t>
      </w:r>
      <w:proofErr w:type="gramStart"/>
      <w:r w:rsidRPr="007879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79EE">
        <w:rPr>
          <w:rFonts w:ascii="Times New Roman" w:hAnsi="Times New Roman" w:cs="Times New Roman"/>
          <w:sz w:val="24"/>
          <w:szCs w:val="24"/>
        </w:rPr>
        <w:t xml:space="preserve"> </w:t>
      </w:r>
      <w:r w:rsidR="00C87CC6">
        <w:rPr>
          <w:rFonts w:ascii="Times New Roman" w:hAnsi="Times New Roman" w:cs="Times New Roman"/>
          <w:sz w:val="24"/>
          <w:szCs w:val="24"/>
        </w:rPr>
        <w:t>18</w:t>
      </w:r>
      <w:r w:rsidRPr="007879EE">
        <w:rPr>
          <w:rFonts w:ascii="Times New Roman" w:hAnsi="Times New Roman" w:cs="Times New Roman"/>
          <w:sz w:val="24"/>
          <w:szCs w:val="24"/>
        </w:rPr>
        <w:t>.01.201</w:t>
      </w:r>
      <w:r w:rsidR="00C87CC6">
        <w:rPr>
          <w:rFonts w:ascii="Times New Roman" w:hAnsi="Times New Roman" w:cs="Times New Roman"/>
          <w:sz w:val="24"/>
          <w:szCs w:val="24"/>
        </w:rPr>
        <w:t>8</w:t>
      </w:r>
      <w:r w:rsidRPr="007879EE">
        <w:rPr>
          <w:rFonts w:ascii="Times New Roman" w:hAnsi="Times New Roman" w:cs="Times New Roman"/>
          <w:sz w:val="24"/>
          <w:szCs w:val="24"/>
        </w:rPr>
        <w:t xml:space="preserve"> № </w:t>
      </w:r>
      <w:r w:rsidR="00C87CC6">
        <w:rPr>
          <w:rFonts w:ascii="Times New Roman" w:hAnsi="Times New Roman" w:cs="Times New Roman"/>
          <w:sz w:val="24"/>
          <w:szCs w:val="24"/>
        </w:rPr>
        <w:t>1</w:t>
      </w:r>
      <w:r w:rsidRPr="007879EE">
        <w:rPr>
          <w:rFonts w:ascii="Times New Roman" w:hAnsi="Times New Roman" w:cs="Times New Roman"/>
          <w:sz w:val="24"/>
          <w:szCs w:val="24"/>
        </w:rPr>
        <w:t xml:space="preserve">6-П (в ред. от </w:t>
      </w:r>
      <w:r w:rsidR="00C87CC6">
        <w:rPr>
          <w:rFonts w:ascii="Times New Roman" w:hAnsi="Times New Roman" w:cs="Times New Roman"/>
          <w:sz w:val="24"/>
          <w:szCs w:val="24"/>
        </w:rPr>
        <w:t>22.05</w:t>
      </w:r>
      <w:r w:rsidRPr="007879EE">
        <w:rPr>
          <w:rFonts w:ascii="Times New Roman" w:hAnsi="Times New Roman" w:cs="Times New Roman"/>
          <w:sz w:val="24"/>
          <w:szCs w:val="24"/>
        </w:rPr>
        <w:t>.201</w:t>
      </w:r>
      <w:r w:rsidR="00C87CC6">
        <w:rPr>
          <w:rFonts w:ascii="Times New Roman" w:hAnsi="Times New Roman" w:cs="Times New Roman"/>
          <w:sz w:val="24"/>
          <w:szCs w:val="24"/>
        </w:rPr>
        <w:t>8</w:t>
      </w:r>
      <w:r w:rsidRPr="007879EE">
        <w:rPr>
          <w:rFonts w:ascii="Times New Roman" w:hAnsi="Times New Roman" w:cs="Times New Roman"/>
          <w:sz w:val="24"/>
          <w:szCs w:val="24"/>
        </w:rPr>
        <w:t xml:space="preserve"> № </w:t>
      </w:r>
      <w:r w:rsidR="00C87CC6">
        <w:rPr>
          <w:rFonts w:ascii="Times New Roman" w:hAnsi="Times New Roman" w:cs="Times New Roman"/>
          <w:sz w:val="24"/>
          <w:szCs w:val="24"/>
        </w:rPr>
        <w:t>32-П).</w:t>
      </w:r>
    </w:p>
    <w:p w:rsidR="00C17559" w:rsidRDefault="00C87CC6" w:rsidP="00F10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проверки </w:t>
      </w:r>
      <w:r w:rsidR="004530DE">
        <w:rPr>
          <w:rFonts w:ascii="Times New Roman" w:hAnsi="Times New Roman" w:cs="Times New Roman"/>
          <w:sz w:val="24"/>
          <w:szCs w:val="24"/>
        </w:rPr>
        <w:t>установлен</w:t>
      </w:r>
      <w:r w:rsidR="00F13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77EF" w:rsidRDefault="00D677EF" w:rsidP="00F101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Учреждением все закупки запланированы в соответствии с п.4 ч.1 ст.93 Закона № 44-ФЗ.</w:t>
      </w:r>
    </w:p>
    <w:p w:rsidR="003F59AA" w:rsidRDefault="003F59AA" w:rsidP="00E72F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644F" w:rsidRPr="00D677EF">
        <w:rPr>
          <w:rFonts w:ascii="Times New Roman" w:hAnsi="Times New Roman" w:cs="Times New Roman"/>
          <w:sz w:val="24"/>
          <w:szCs w:val="24"/>
        </w:rPr>
        <w:t xml:space="preserve">В форме обоснования закупок товаров, работ и услуг для обеспечения            государственных и муниципальных нужд при формировании и утверждении плана-графика закупок на </w:t>
      </w:r>
      <w:r w:rsidR="00D677EF">
        <w:rPr>
          <w:rFonts w:ascii="Times New Roman" w:hAnsi="Times New Roman" w:cs="Times New Roman"/>
          <w:sz w:val="24"/>
          <w:szCs w:val="24"/>
        </w:rPr>
        <w:t xml:space="preserve">2017 и </w:t>
      </w:r>
      <w:r w:rsidR="006A644F" w:rsidRPr="00D677EF">
        <w:rPr>
          <w:rFonts w:ascii="Times New Roman" w:hAnsi="Times New Roman" w:cs="Times New Roman"/>
          <w:sz w:val="24"/>
          <w:szCs w:val="24"/>
        </w:rPr>
        <w:t>2018 год</w:t>
      </w:r>
      <w:r w:rsidR="00D677EF">
        <w:rPr>
          <w:rFonts w:ascii="Times New Roman" w:hAnsi="Times New Roman" w:cs="Times New Roman"/>
          <w:sz w:val="24"/>
          <w:szCs w:val="24"/>
        </w:rPr>
        <w:t>ы</w:t>
      </w:r>
      <w:r w:rsidR="006A644F" w:rsidRPr="00D677EF">
        <w:rPr>
          <w:rFonts w:ascii="Times New Roman" w:hAnsi="Times New Roman" w:cs="Times New Roman"/>
          <w:sz w:val="24"/>
          <w:szCs w:val="24"/>
        </w:rPr>
        <w:t xml:space="preserve"> в </w:t>
      </w:r>
      <w:r w:rsidR="006A644F">
        <w:rPr>
          <w:rFonts w:ascii="Times New Roman" w:hAnsi="Times New Roman" w:cs="Times New Roman"/>
          <w:sz w:val="24"/>
          <w:szCs w:val="24"/>
        </w:rPr>
        <w:t>графе 7 «</w:t>
      </w:r>
      <w:r w:rsidR="006A644F" w:rsidRPr="006A644F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</w:r>
      <w:r w:rsidR="006A644F">
        <w:rPr>
          <w:rFonts w:ascii="Times New Roman" w:hAnsi="Times New Roman" w:cs="Times New Roman"/>
          <w:sz w:val="24"/>
          <w:szCs w:val="24"/>
        </w:rPr>
        <w:t xml:space="preserve">» </w:t>
      </w:r>
      <w:r w:rsidR="006A644F" w:rsidRPr="00D677EF">
        <w:rPr>
          <w:rFonts w:ascii="Times New Roman" w:hAnsi="Times New Roman" w:cs="Times New Roman"/>
          <w:sz w:val="24"/>
          <w:szCs w:val="24"/>
          <w:u w:val="single"/>
        </w:rPr>
        <w:t>указана</w:t>
      </w:r>
      <w:r w:rsidR="00D677EF" w:rsidRPr="00D677EF">
        <w:rPr>
          <w:rFonts w:ascii="Times New Roman" w:hAnsi="Times New Roman" w:cs="Times New Roman"/>
          <w:sz w:val="24"/>
          <w:szCs w:val="24"/>
          <w:u w:val="single"/>
        </w:rPr>
        <w:t xml:space="preserve"> ссылка на ст.22 Закона № 44-ФЗ</w:t>
      </w:r>
      <w:r w:rsidR="006A644F" w:rsidRPr="00D677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3F3114" w:rsidRPr="003F3114" w:rsidRDefault="006A644F" w:rsidP="003F3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114">
        <w:rPr>
          <w:rFonts w:ascii="Times New Roman" w:hAnsi="Times New Roman" w:cs="Times New Roman"/>
          <w:sz w:val="24"/>
          <w:szCs w:val="24"/>
        </w:rPr>
        <w:tab/>
      </w:r>
      <w:r w:rsidR="00B06BF3">
        <w:rPr>
          <w:rFonts w:ascii="Times New Roman" w:hAnsi="Times New Roman" w:cs="Times New Roman"/>
          <w:sz w:val="24"/>
          <w:szCs w:val="24"/>
        </w:rPr>
        <w:t>В соответствии с п.6 Правил</w:t>
      </w:r>
      <w:r w:rsidR="00B06BF3" w:rsidRPr="00B06BF3">
        <w:rPr>
          <w:rFonts w:ascii="Times New Roman" w:hAnsi="Times New Roman" w:cs="Times New Roman"/>
          <w:sz w:val="24"/>
          <w:szCs w:val="24"/>
        </w:rPr>
        <w:t xml:space="preserve"> </w:t>
      </w:r>
      <w:r w:rsidR="00B06BF3">
        <w:rPr>
          <w:rFonts w:ascii="Times New Roman" w:hAnsi="Times New Roman" w:cs="Times New Roman"/>
          <w:sz w:val="24"/>
          <w:szCs w:val="24"/>
        </w:rPr>
        <w:t>№ 555 в</w:t>
      </w:r>
      <w:r w:rsidR="00B06BF3" w:rsidRPr="00B06BF3">
        <w:rPr>
          <w:rFonts w:ascii="Times New Roman" w:hAnsi="Times New Roman" w:cs="Times New Roman"/>
          <w:sz w:val="24"/>
          <w:szCs w:val="24"/>
        </w:rPr>
        <w:t xml:space="preserve"> отношении закупок, осуществляемых в соответствии с пунктами 4, 5, 26 и 33 ч</w:t>
      </w:r>
      <w:r w:rsidR="00B06BF3">
        <w:rPr>
          <w:rFonts w:ascii="Times New Roman" w:hAnsi="Times New Roman" w:cs="Times New Roman"/>
          <w:sz w:val="24"/>
          <w:szCs w:val="24"/>
        </w:rPr>
        <w:t>.</w:t>
      </w:r>
      <w:r w:rsidR="00B06BF3" w:rsidRPr="00B06BF3">
        <w:rPr>
          <w:rFonts w:ascii="Times New Roman" w:hAnsi="Times New Roman" w:cs="Times New Roman"/>
          <w:sz w:val="24"/>
          <w:szCs w:val="24"/>
        </w:rPr>
        <w:t>1 ст</w:t>
      </w:r>
      <w:r w:rsidR="00B06BF3">
        <w:rPr>
          <w:rFonts w:ascii="Times New Roman" w:hAnsi="Times New Roman" w:cs="Times New Roman"/>
          <w:sz w:val="24"/>
          <w:szCs w:val="24"/>
        </w:rPr>
        <w:t>.</w:t>
      </w:r>
      <w:r w:rsidR="00B06BF3" w:rsidRPr="00B06BF3">
        <w:rPr>
          <w:rFonts w:ascii="Times New Roman" w:hAnsi="Times New Roman" w:cs="Times New Roman"/>
          <w:sz w:val="24"/>
          <w:szCs w:val="24"/>
        </w:rPr>
        <w:t xml:space="preserve">93 </w:t>
      </w:r>
      <w:r w:rsidR="0055378B">
        <w:rPr>
          <w:rFonts w:ascii="Times New Roman" w:hAnsi="Times New Roman" w:cs="Times New Roman"/>
          <w:sz w:val="24"/>
          <w:szCs w:val="24"/>
        </w:rPr>
        <w:t>Закона № 44-ФЗ</w:t>
      </w:r>
      <w:r w:rsidR="00B06BF3" w:rsidRPr="00B06BF3">
        <w:rPr>
          <w:rFonts w:ascii="Times New Roman" w:hAnsi="Times New Roman" w:cs="Times New Roman"/>
          <w:sz w:val="24"/>
          <w:szCs w:val="24"/>
        </w:rPr>
        <w:t>, обоснованию подлежит годовой объем указанных закупок.</w:t>
      </w:r>
      <w:r w:rsidR="0055378B">
        <w:rPr>
          <w:rFonts w:ascii="Times New Roman" w:hAnsi="Times New Roman" w:cs="Times New Roman"/>
          <w:sz w:val="24"/>
          <w:szCs w:val="24"/>
        </w:rPr>
        <w:t xml:space="preserve"> </w:t>
      </w:r>
      <w:r w:rsidR="00DB3B5B">
        <w:rPr>
          <w:rFonts w:ascii="Times New Roman" w:hAnsi="Times New Roman" w:cs="Times New Roman"/>
          <w:sz w:val="24"/>
          <w:szCs w:val="24"/>
        </w:rPr>
        <w:t>Следует внести сведения</w:t>
      </w:r>
      <w:r w:rsidR="003F3114" w:rsidRPr="003F3114">
        <w:rPr>
          <w:rFonts w:ascii="Times New Roman" w:hAnsi="Times New Roman" w:cs="Times New Roman"/>
          <w:sz w:val="24"/>
          <w:szCs w:val="24"/>
        </w:rPr>
        <w:t>:</w:t>
      </w:r>
    </w:p>
    <w:p w:rsidR="003F3114" w:rsidRPr="003F3114" w:rsidRDefault="003F3114" w:rsidP="003F3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4">
        <w:rPr>
          <w:rFonts w:ascii="Times New Roman" w:hAnsi="Times New Roman" w:cs="Times New Roman"/>
          <w:sz w:val="24"/>
          <w:szCs w:val="24"/>
        </w:rPr>
        <w:t>1)</w:t>
      </w:r>
      <w:r w:rsidR="0055378B">
        <w:rPr>
          <w:rFonts w:ascii="Times New Roman" w:hAnsi="Times New Roman" w:cs="Times New Roman"/>
          <w:sz w:val="24"/>
          <w:szCs w:val="24"/>
        </w:rPr>
        <w:t xml:space="preserve"> </w:t>
      </w:r>
      <w:r w:rsidRPr="003F3114">
        <w:rPr>
          <w:rFonts w:ascii="Times New Roman" w:hAnsi="Times New Roman" w:cs="Times New Roman"/>
          <w:sz w:val="24"/>
          <w:szCs w:val="24"/>
        </w:rPr>
        <w:t>в графу 2 - идентификационный код закупки из плана-графика;</w:t>
      </w:r>
    </w:p>
    <w:p w:rsidR="003F3114" w:rsidRDefault="003F3114" w:rsidP="003F3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4">
        <w:rPr>
          <w:rFonts w:ascii="Times New Roman" w:hAnsi="Times New Roman" w:cs="Times New Roman"/>
          <w:sz w:val="24"/>
          <w:szCs w:val="24"/>
        </w:rPr>
        <w:t>2)</w:t>
      </w:r>
      <w:r w:rsidR="0055378B">
        <w:rPr>
          <w:rFonts w:ascii="Times New Roman" w:hAnsi="Times New Roman" w:cs="Times New Roman"/>
          <w:sz w:val="24"/>
          <w:szCs w:val="24"/>
        </w:rPr>
        <w:t xml:space="preserve"> </w:t>
      </w:r>
      <w:r w:rsidRPr="003F3114">
        <w:rPr>
          <w:rFonts w:ascii="Times New Roman" w:hAnsi="Times New Roman" w:cs="Times New Roman"/>
          <w:sz w:val="24"/>
          <w:szCs w:val="24"/>
        </w:rPr>
        <w:t xml:space="preserve">в графу 4 - сумму всех закупок на год. </w:t>
      </w:r>
    </w:p>
    <w:p w:rsidR="003F3114" w:rsidRPr="003F3114" w:rsidRDefault="003F3114" w:rsidP="003F3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4">
        <w:rPr>
          <w:rFonts w:ascii="Times New Roman" w:hAnsi="Times New Roman" w:cs="Times New Roman"/>
          <w:sz w:val="24"/>
          <w:szCs w:val="24"/>
        </w:rPr>
        <w:t>3)</w:t>
      </w:r>
      <w:r w:rsidR="0055378B">
        <w:rPr>
          <w:rFonts w:ascii="Times New Roman" w:hAnsi="Times New Roman" w:cs="Times New Roman"/>
          <w:sz w:val="24"/>
          <w:szCs w:val="24"/>
        </w:rPr>
        <w:t xml:space="preserve"> </w:t>
      </w:r>
      <w:r w:rsidRPr="003F3114">
        <w:rPr>
          <w:rFonts w:ascii="Times New Roman" w:hAnsi="Times New Roman" w:cs="Times New Roman"/>
          <w:sz w:val="24"/>
          <w:szCs w:val="24"/>
        </w:rPr>
        <w:t xml:space="preserve">в графу 7- расчет объема закупок. По закупкам до 100 тыс. </w:t>
      </w:r>
      <w:r w:rsidR="0055378B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3F3114">
        <w:rPr>
          <w:rFonts w:ascii="Times New Roman" w:hAnsi="Times New Roman" w:cs="Times New Roman"/>
          <w:sz w:val="24"/>
          <w:szCs w:val="24"/>
        </w:rPr>
        <w:t xml:space="preserve">, что </w:t>
      </w:r>
      <w:r w:rsidR="0055378B" w:rsidRPr="0055378B">
        <w:rPr>
          <w:rFonts w:ascii="Times New Roman" w:hAnsi="Times New Roman" w:cs="Times New Roman"/>
          <w:sz w:val="24"/>
          <w:szCs w:val="24"/>
          <w:u w:val="single"/>
        </w:rPr>
        <w:t>годовой объем закупок, которые заказчик вправе осуществить на основании настоящего пункта,</w:t>
      </w:r>
      <w:r w:rsidR="0055378B">
        <w:rPr>
          <w:rFonts w:ascii="Times New Roman" w:hAnsi="Times New Roman" w:cs="Times New Roman"/>
          <w:sz w:val="24"/>
          <w:szCs w:val="24"/>
        </w:rPr>
        <w:t xml:space="preserve"> </w:t>
      </w:r>
      <w:r w:rsidR="0055378B" w:rsidRPr="0055378B">
        <w:rPr>
          <w:rFonts w:ascii="Times New Roman" w:hAnsi="Times New Roman" w:cs="Times New Roman"/>
          <w:sz w:val="24"/>
          <w:szCs w:val="24"/>
          <w:u w:val="single"/>
        </w:rPr>
        <w:t>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Pr="003F3114">
        <w:rPr>
          <w:rFonts w:ascii="Times New Roman" w:hAnsi="Times New Roman" w:cs="Times New Roman"/>
          <w:sz w:val="24"/>
          <w:szCs w:val="24"/>
        </w:rPr>
        <w:t>;</w:t>
      </w:r>
    </w:p>
    <w:p w:rsidR="003F3114" w:rsidRDefault="003F3114" w:rsidP="003F3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14">
        <w:rPr>
          <w:rFonts w:ascii="Times New Roman" w:hAnsi="Times New Roman" w:cs="Times New Roman"/>
          <w:sz w:val="24"/>
          <w:szCs w:val="24"/>
        </w:rPr>
        <w:t>4)</w:t>
      </w:r>
      <w:r w:rsidRPr="003F3114">
        <w:rPr>
          <w:rFonts w:ascii="Times New Roman" w:hAnsi="Times New Roman" w:cs="Times New Roman"/>
          <w:sz w:val="24"/>
          <w:szCs w:val="24"/>
        </w:rPr>
        <w:tab/>
        <w:t xml:space="preserve">в графу 8 - основание закупки, например, закупки у единственного поставщика по п. 4 ч. 1 ст.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311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3F3114" w:rsidRDefault="003F3114" w:rsidP="00D677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77EF" w:rsidRPr="00D677EF">
        <w:rPr>
          <w:rFonts w:ascii="Times New Roman" w:hAnsi="Times New Roman" w:cs="Times New Roman"/>
          <w:sz w:val="24"/>
          <w:szCs w:val="24"/>
        </w:rPr>
        <w:t xml:space="preserve">В нарушение требований, установленных пунктом 6 Правил </w:t>
      </w:r>
      <w:r w:rsidR="00D677EF">
        <w:rPr>
          <w:rFonts w:ascii="Times New Roman" w:hAnsi="Times New Roman" w:cs="Times New Roman"/>
          <w:sz w:val="24"/>
          <w:szCs w:val="24"/>
        </w:rPr>
        <w:t>№</w:t>
      </w:r>
      <w:r w:rsidR="00D677EF" w:rsidRPr="00D677EF">
        <w:rPr>
          <w:rFonts w:ascii="Times New Roman" w:hAnsi="Times New Roman" w:cs="Times New Roman"/>
          <w:sz w:val="24"/>
          <w:szCs w:val="24"/>
        </w:rPr>
        <w:t xml:space="preserve"> 555, в отношении закупок, осуществляемых в соответствии с п</w:t>
      </w:r>
      <w:r w:rsidR="00D677EF">
        <w:rPr>
          <w:rFonts w:ascii="Times New Roman" w:hAnsi="Times New Roman" w:cs="Times New Roman"/>
          <w:sz w:val="24"/>
          <w:szCs w:val="24"/>
        </w:rPr>
        <w:t>.</w:t>
      </w:r>
      <w:r w:rsidR="00D677EF" w:rsidRPr="00D677EF">
        <w:rPr>
          <w:rFonts w:ascii="Times New Roman" w:hAnsi="Times New Roman" w:cs="Times New Roman"/>
          <w:sz w:val="24"/>
          <w:szCs w:val="24"/>
        </w:rPr>
        <w:t>4 ч</w:t>
      </w:r>
      <w:r w:rsidR="00D677EF">
        <w:rPr>
          <w:rFonts w:ascii="Times New Roman" w:hAnsi="Times New Roman" w:cs="Times New Roman"/>
          <w:sz w:val="24"/>
          <w:szCs w:val="24"/>
        </w:rPr>
        <w:t>.</w:t>
      </w:r>
      <w:r w:rsidR="00D677EF" w:rsidRPr="00D677EF">
        <w:rPr>
          <w:rFonts w:ascii="Times New Roman" w:hAnsi="Times New Roman" w:cs="Times New Roman"/>
          <w:sz w:val="24"/>
          <w:szCs w:val="24"/>
        </w:rPr>
        <w:t>1 ст</w:t>
      </w:r>
      <w:r w:rsidR="00D677EF">
        <w:rPr>
          <w:rFonts w:ascii="Times New Roman" w:hAnsi="Times New Roman" w:cs="Times New Roman"/>
          <w:sz w:val="24"/>
          <w:szCs w:val="24"/>
        </w:rPr>
        <w:t>.</w:t>
      </w:r>
      <w:r w:rsidR="00D677EF" w:rsidRPr="00D677EF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D677EF">
        <w:rPr>
          <w:rFonts w:ascii="Times New Roman" w:hAnsi="Times New Roman" w:cs="Times New Roman"/>
          <w:sz w:val="24"/>
          <w:szCs w:val="24"/>
        </w:rPr>
        <w:t>№ 44-ФЗ</w:t>
      </w:r>
      <w:r w:rsidR="00D677EF" w:rsidRPr="00D677EF">
        <w:rPr>
          <w:rFonts w:ascii="Times New Roman" w:hAnsi="Times New Roman" w:cs="Times New Roman"/>
          <w:sz w:val="24"/>
          <w:szCs w:val="24"/>
        </w:rPr>
        <w:t xml:space="preserve">, </w:t>
      </w:r>
      <w:r w:rsidR="00E54432">
        <w:rPr>
          <w:rFonts w:ascii="Times New Roman" w:hAnsi="Times New Roman" w:cs="Times New Roman"/>
          <w:sz w:val="24"/>
          <w:szCs w:val="24"/>
        </w:rPr>
        <w:t xml:space="preserve">неверно обоснован </w:t>
      </w:r>
      <w:r w:rsidR="00D677EF" w:rsidRPr="00D677EF">
        <w:rPr>
          <w:rFonts w:ascii="Times New Roman" w:hAnsi="Times New Roman" w:cs="Times New Roman"/>
          <w:sz w:val="24"/>
          <w:szCs w:val="24"/>
        </w:rPr>
        <w:t>годово</w:t>
      </w:r>
      <w:r w:rsidR="00E54432">
        <w:rPr>
          <w:rFonts w:ascii="Times New Roman" w:hAnsi="Times New Roman" w:cs="Times New Roman"/>
          <w:sz w:val="24"/>
          <w:szCs w:val="24"/>
        </w:rPr>
        <w:t>й объем</w:t>
      </w:r>
      <w:r w:rsidR="00D677EF" w:rsidRPr="00D677EF">
        <w:rPr>
          <w:rFonts w:ascii="Times New Roman" w:hAnsi="Times New Roman" w:cs="Times New Roman"/>
          <w:sz w:val="24"/>
          <w:szCs w:val="24"/>
        </w:rPr>
        <w:t xml:space="preserve"> указанных закупок</w:t>
      </w:r>
      <w:r w:rsidR="00E54432">
        <w:rPr>
          <w:rFonts w:ascii="Times New Roman" w:hAnsi="Times New Roman" w:cs="Times New Roman"/>
          <w:sz w:val="24"/>
          <w:szCs w:val="24"/>
        </w:rPr>
        <w:t xml:space="preserve"> в графе 7</w:t>
      </w:r>
      <w:r w:rsidR="00D677EF" w:rsidRPr="00D677EF">
        <w:rPr>
          <w:rFonts w:ascii="Times New Roman" w:hAnsi="Times New Roman" w:cs="Times New Roman"/>
          <w:sz w:val="24"/>
          <w:szCs w:val="24"/>
        </w:rPr>
        <w:t>, не заполнял</w:t>
      </w:r>
      <w:r w:rsidR="00E54432">
        <w:rPr>
          <w:rFonts w:ascii="Times New Roman" w:hAnsi="Times New Roman" w:cs="Times New Roman"/>
          <w:sz w:val="24"/>
          <w:szCs w:val="24"/>
        </w:rPr>
        <w:t>а</w:t>
      </w:r>
      <w:r w:rsidR="00D677EF" w:rsidRPr="00D677EF">
        <w:rPr>
          <w:rFonts w:ascii="Times New Roman" w:hAnsi="Times New Roman" w:cs="Times New Roman"/>
          <w:sz w:val="24"/>
          <w:szCs w:val="24"/>
        </w:rPr>
        <w:t>сь граф</w:t>
      </w:r>
      <w:r w:rsidR="00E54432">
        <w:rPr>
          <w:rFonts w:ascii="Times New Roman" w:hAnsi="Times New Roman" w:cs="Times New Roman"/>
          <w:sz w:val="24"/>
          <w:szCs w:val="24"/>
        </w:rPr>
        <w:t>а</w:t>
      </w:r>
      <w:r w:rsidR="00D677EF" w:rsidRPr="00D677EF">
        <w:rPr>
          <w:rFonts w:ascii="Times New Roman" w:hAnsi="Times New Roman" w:cs="Times New Roman"/>
          <w:sz w:val="24"/>
          <w:szCs w:val="24"/>
        </w:rPr>
        <w:t xml:space="preserve"> 8 Формы </w:t>
      </w:r>
      <w:r w:rsidR="00D677EF" w:rsidRPr="00D677EF">
        <w:rPr>
          <w:rFonts w:ascii="Times New Roman" w:hAnsi="Times New Roman" w:cs="Times New Roman"/>
          <w:sz w:val="24"/>
          <w:szCs w:val="24"/>
        </w:rPr>
        <w:lastRenderedPageBreak/>
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  <w:proofErr w:type="gramEnd"/>
    </w:p>
    <w:p w:rsidR="00BA5999" w:rsidRPr="003F3114" w:rsidRDefault="00BA5999" w:rsidP="003F3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A8" w:rsidRPr="00594F2C" w:rsidRDefault="005F2206" w:rsidP="005F2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B21253" w:rsidRPr="000F5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95E" w:rsidRPr="000F5D54">
        <w:rPr>
          <w:rFonts w:ascii="Times New Roman" w:hAnsi="Times New Roman" w:cs="Times New Roman"/>
          <w:b/>
          <w:sz w:val="24"/>
          <w:szCs w:val="24"/>
        </w:rPr>
        <w:t>С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 xml:space="preserve">облюдения правил нормирования в сфере закупок, предусмотренного статьей 19 Закона </w:t>
      </w:r>
      <w:r w:rsidR="00CB595E" w:rsidRPr="000F5D5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>44-ФЗ</w:t>
      </w:r>
      <w:r w:rsidR="00F81E11" w:rsidRPr="000F5D54">
        <w:rPr>
          <w:rFonts w:ascii="Times New Roman" w:hAnsi="Times New Roman" w:cs="Times New Roman"/>
          <w:sz w:val="24"/>
          <w:szCs w:val="24"/>
        </w:rPr>
        <w:t xml:space="preserve"> </w:t>
      </w:r>
      <w:r w:rsidR="00594F2C" w:rsidRPr="000F5D54">
        <w:rPr>
          <w:rFonts w:ascii="Times New Roman" w:hAnsi="Times New Roman" w:cs="Times New Roman"/>
          <w:b/>
          <w:sz w:val="24"/>
          <w:szCs w:val="24"/>
        </w:rPr>
        <w:t>(требования вступили в силу с 01.01.2016 для формирования планов закупок и планов-графиков закупок на 2017 год)</w:t>
      </w:r>
      <w:r w:rsidR="00111AA8" w:rsidRPr="000F5D54">
        <w:rPr>
          <w:rFonts w:ascii="Times New Roman" w:hAnsi="Times New Roman" w:cs="Times New Roman"/>
          <w:b/>
          <w:sz w:val="24"/>
          <w:szCs w:val="24"/>
        </w:rPr>
        <w:t>.</w:t>
      </w:r>
    </w:p>
    <w:p w:rsidR="00CB595E" w:rsidRDefault="00594F2C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3EB">
        <w:rPr>
          <w:rFonts w:ascii="Times New Roman" w:hAnsi="Times New Roman" w:cs="Times New Roman"/>
          <w:sz w:val="24"/>
          <w:szCs w:val="24"/>
        </w:rPr>
        <w:t>Муниципальные органы на основании правил нормирования, установленных в соответствии с ч.4 ст.19 Закона № 44-ФЗ, утверждают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услуг.</w:t>
      </w:r>
    </w:p>
    <w:p w:rsidR="008473EB" w:rsidRDefault="008473EB" w:rsidP="00594F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Управлением </w:t>
      </w:r>
      <w:r w:rsidR="00E54432">
        <w:rPr>
          <w:rFonts w:ascii="Times New Roman" w:hAnsi="Times New Roman" w:cs="Times New Roman"/>
          <w:sz w:val="24"/>
          <w:szCs w:val="24"/>
        </w:rPr>
        <w:t>культуры и кинофикации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«Ахтубинский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07">
        <w:rPr>
          <w:rFonts w:ascii="Times New Roman" w:hAnsi="Times New Roman" w:cs="Times New Roman"/>
          <w:sz w:val="24"/>
          <w:szCs w:val="24"/>
        </w:rPr>
        <w:t xml:space="preserve">исполнении настоящих требований Закона № 44-ФЗ приказом от </w:t>
      </w:r>
      <w:r w:rsidR="00E54432" w:rsidRPr="00E81D07">
        <w:rPr>
          <w:rFonts w:ascii="Times New Roman" w:hAnsi="Times New Roman" w:cs="Times New Roman"/>
          <w:sz w:val="24"/>
          <w:szCs w:val="24"/>
        </w:rPr>
        <w:t>29.07</w:t>
      </w:r>
      <w:r w:rsidRPr="00E81D07">
        <w:rPr>
          <w:rFonts w:ascii="Times New Roman" w:hAnsi="Times New Roman" w:cs="Times New Roman"/>
          <w:sz w:val="24"/>
          <w:szCs w:val="24"/>
        </w:rPr>
        <w:t xml:space="preserve">.2016 № </w:t>
      </w:r>
      <w:r w:rsidR="00E54432" w:rsidRPr="00E81D07">
        <w:rPr>
          <w:rFonts w:ascii="Times New Roman" w:hAnsi="Times New Roman" w:cs="Times New Roman"/>
          <w:sz w:val="24"/>
          <w:szCs w:val="24"/>
        </w:rPr>
        <w:t>68</w:t>
      </w:r>
      <w:r w:rsidRPr="00E81D07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111AA8" w:rsidRPr="00E81D07">
        <w:rPr>
          <w:rFonts w:ascii="Times New Roman" w:hAnsi="Times New Roman" w:cs="Times New Roman"/>
          <w:sz w:val="24"/>
          <w:szCs w:val="24"/>
        </w:rPr>
        <w:t>Т</w:t>
      </w:r>
      <w:r w:rsidR="000C2FBC" w:rsidRPr="00E81D07">
        <w:rPr>
          <w:rFonts w:ascii="Times New Roman" w:hAnsi="Times New Roman" w:cs="Times New Roman"/>
          <w:sz w:val="24"/>
          <w:szCs w:val="24"/>
        </w:rPr>
        <w:t>ребовани</w:t>
      </w:r>
      <w:r w:rsidR="00111AA8" w:rsidRPr="00E81D07">
        <w:rPr>
          <w:rFonts w:ascii="Times New Roman" w:hAnsi="Times New Roman" w:cs="Times New Roman"/>
          <w:sz w:val="24"/>
          <w:szCs w:val="24"/>
        </w:rPr>
        <w:t>я</w:t>
      </w:r>
      <w:r w:rsidR="000C2FBC" w:rsidRPr="00E81D07">
        <w:rPr>
          <w:rFonts w:ascii="Times New Roman" w:hAnsi="Times New Roman" w:cs="Times New Roman"/>
          <w:sz w:val="24"/>
          <w:szCs w:val="24"/>
        </w:rPr>
        <w:t xml:space="preserve"> к закупаемым отдельным видам товаров, работ, услуг (в том числе предельны</w:t>
      </w:r>
      <w:r w:rsidR="00872707" w:rsidRPr="00E81D07">
        <w:rPr>
          <w:rFonts w:ascii="Times New Roman" w:hAnsi="Times New Roman" w:cs="Times New Roman"/>
          <w:sz w:val="24"/>
          <w:szCs w:val="24"/>
        </w:rPr>
        <w:t>е</w:t>
      </w:r>
      <w:r w:rsidR="000C2FBC" w:rsidRPr="00E81D07">
        <w:rPr>
          <w:rFonts w:ascii="Times New Roman" w:hAnsi="Times New Roman" w:cs="Times New Roman"/>
          <w:sz w:val="24"/>
          <w:szCs w:val="24"/>
        </w:rPr>
        <w:t xml:space="preserve"> цен</w:t>
      </w:r>
      <w:r w:rsidR="00872707" w:rsidRPr="00E81D07">
        <w:rPr>
          <w:rFonts w:ascii="Times New Roman" w:hAnsi="Times New Roman" w:cs="Times New Roman"/>
          <w:sz w:val="24"/>
          <w:szCs w:val="24"/>
        </w:rPr>
        <w:t>ы</w:t>
      </w:r>
      <w:r w:rsidR="000C2FBC" w:rsidRPr="00E81D07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  <w:r w:rsidR="00872707" w:rsidRPr="00E81D07">
        <w:rPr>
          <w:rFonts w:ascii="Times New Roman" w:hAnsi="Times New Roman" w:cs="Times New Roman"/>
          <w:sz w:val="24"/>
          <w:szCs w:val="24"/>
        </w:rPr>
        <w:t>»</w:t>
      </w:r>
      <w:r w:rsidR="000C2FBC" w:rsidRPr="00E81D07">
        <w:rPr>
          <w:rFonts w:ascii="Times New Roman" w:hAnsi="Times New Roman" w:cs="Times New Roman"/>
          <w:sz w:val="24"/>
          <w:szCs w:val="24"/>
        </w:rPr>
        <w:t>.</w:t>
      </w:r>
    </w:p>
    <w:p w:rsidR="00030C79" w:rsidRDefault="000C2FBC" w:rsidP="00E544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2707">
        <w:rPr>
          <w:rFonts w:ascii="Times New Roman" w:hAnsi="Times New Roman" w:cs="Times New Roman"/>
          <w:sz w:val="24"/>
          <w:szCs w:val="24"/>
        </w:rPr>
        <w:t>Закупаемые учреждением в 2017</w:t>
      </w:r>
      <w:r w:rsidR="00840868">
        <w:rPr>
          <w:rFonts w:ascii="Times New Roman" w:hAnsi="Times New Roman" w:cs="Times New Roman"/>
          <w:sz w:val="24"/>
          <w:szCs w:val="24"/>
        </w:rPr>
        <w:t>-2018</w:t>
      </w:r>
      <w:r w:rsidR="00872707">
        <w:rPr>
          <w:rFonts w:ascii="Times New Roman" w:hAnsi="Times New Roman" w:cs="Times New Roman"/>
          <w:sz w:val="24"/>
          <w:szCs w:val="24"/>
        </w:rPr>
        <w:t xml:space="preserve"> год</w:t>
      </w:r>
      <w:r w:rsidR="00840868">
        <w:rPr>
          <w:rFonts w:ascii="Times New Roman" w:hAnsi="Times New Roman" w:cs="Times New Roman"/>
          <w:sz w:val="24"/>
          <w:szCs w:val="24"/>
        </w:rPr>
        <w:t>ах</w:t>
      </w:r>
      <w:r w:rsidR="00872707">
        <w:rPr>
          <w:rFonts w:ascii="Times New Roman" w:hAnsi="Times New Roman" w:cs="Times New Roman"/>
          <w:sz w:val="24"/>
          <w:szCs w:val="24"/>
        </w:rPr>
        <w:t xml:space="preserve"> товары, работы, услуги не входят в ведомственный перечень</w:t>
      </w:r>
      <w:r w:rsidR="00030C79">
        <w:rPr>
          <w:rFonts w:ascii="Times New Roman" w:hAnsi="Times New Roman" w:cs="Times New Roman"/>
          <w:sz w:val="24"/>
          <w:szCs w:val="24"/>
        </w:rPr>
        <w:t xml:space="preserve"> отдельных видов</w:t>
      </w:r>
      <w:r w:rsidR="00872707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030C79">
        <w:rPr>
          <w:rFonts w:ascii="Times New Roman" w:hAnsi="Times New Roman" w:cs="Times New Roman"/>
          <w:sz w:val="24"/>
          <w:szCs w:val="24"/>
        </w:rPr>
        <w:t>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B595E" w:rsidRDefault="00030C79" w:rsidP="00030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Закупок учреждением товаров, работ, услуг с избыточными потребительскими свойствами не выявлено.</w:t>
      </w:r>
    </w:p>
    <w:p w:rsidR="00872707" w:rsidRPr="00191EE3" w:rsidRDefault="00872707" w:rsidP="00CB59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833" w:rsidRPr="00840868" w:rsidRDefault="005F2206" w:rsidP="006A58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6431" w:rsidRPr="000F5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833" w:rsidRPr="000F5D54">
        <w:rPr>
          <w:rFonts w:ascii="Times New Roman" w:hAnsi="Times New Roman" w:cs="Times New Roman"/>
          <w:b/>
          <w:sz w:val="24"/>
          <w:szCs w:val="24"/>
        </w:rPr>
        <w:t>О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>босновани</w:t>
      </w:r>
      <w:r w:rsidR="006A5833" w:rsidRPr="000F5D54">
        <w:rPr>
          <w:rFonts w:ascii="Times New Roman" w:hAnsi="Times New Roman" w:cs="Times New Roman"/>
          <w:b/>
          <w:sz w:val="24"/>
          <w:szCs w:val="24"/>
        </w:rPr>
        <w:t>е н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>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</w:t>
      </w:r>
      <w:r w:rsidR="00111AA8" w:rsidRPr="000F5D54">
        <w:rPr>
          <w:rFonts w:ascii="Times New Roman" w:hAnsi="Times New Roman" w:cs="Times New Roman"/>
          <w:b/>
          <w:sz w:val="24"/>
          <w:szCs w:val="24"/>
        </w:rPr>
        <w:t>.</w:t>
      </w:r>
    </w:p>
    <w:p w:rsidR="0084086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638">
        <w:rPr>
          <w:rFonts w:ascii="Times New Roman" w:hAnsi="Times New Roman" w:cs="Times New Roman"/>
          <w:sz w:val="24"/>
          <w:szCs w:val="24"/>
        </w:rPr>
        <w:t xml:space="preserve">Обоснование НМЦК требуется при определении поставщиков конкурентными способами. Кроме того, оно необходимо при закупках у единственного поставщика, для осуществления которых составляется отчет, предусмотренный ч.3 ст.93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41638">
        <w:rPr>
          <w:rFonts w:ascii="Times New Roman" w:hAnsi="Times New Roman" w:cs="Times New Roman"/>
          <w:sz w:val="24"/>
          <w:szCs w:val="24"/>
        </w:rPr>
        <w:t xml:space="preserve"> 44-ФЗ, а также при закупках на основании п.2 ч.1 ст.93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41638">
        <w:rPr>
          <w:rFonts w:ascii="Times New Roman" w:hAnsi="Times New Roman" w:cs="Times New Roman"/>
          <w:sz w:val="24"/>
          <w:szCs w:val="24"/>
        </w:rPr>
        <w:t xml:space="preserve"> 44-ФЗ. Данные правила установлены в ч.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1638">
        <w:rPr>
          <w:rFonts w:ascii="Times New Roman" w:hAnsi="Times New Roman" w:cs="Times New Roman"/>
          <w:sz w:val="24"/>
          <w:szCs w:val="24"/>
        </w:rPr>
        <w:t xml:space="preserve">  ст.22 Закона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141638">
        <w:rPr>
          <w:rFonts w:ascii="Times New Roman" w:hAnsi="Times New Roman" w:cs="Times New Roman"/>
          <w:sz w:val="24"/>
          <w:szCs w:val="24"/>
        </w:rPr>
        <w:t>.</w:t>
      </w:r>
    </w:p>
    <w:p w:rsidR="00E85308" w:rsidRDefault="00E8530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502">
        <w:rPr>
          <w:rFonts w:ascii="Times New Roman" w:hAnsi="Times New Roman" w:cs="Times New Roman"/>
          <w:sz w:val="24"/>
          <w:szCs w:val="24"/>
        </w:rPr>
        <w:t>Заказчиком в</w:t>
      </w:r>
      <w:r w:rsidRPr="00E85308">
        <w:rPr>
          <w:rFonts w:ascii="Times New Roman" w:hAnsi="Times New Roman" w:cs="Times New Roman"/>
          <w:sz w:val="24"/>
          <w:szCs w:val="24"/>
        </w:rPr>
        <w:t>се закупки осуществлены как закупки у единственного поста</w:t>
      </w:r>
      <w:r>
        <w:rPr>
          <w:rFonts w:ascii="Times New Roman" w:hAnsi="Times New Roman" w:cs="Times New Roman"/>
          <w:sz w:val="24"/>
          <w:szCs w:val="24"/>
        </w:rPr>
        <w:t>вщика (подрядчика, исполнителя) в соответствии с п.4 ч.1 ст.93 Закона № 44-ФЗ.</w:t>
      </w:r>
    </w:p>
    <w:p w:rsidR="00840868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п.6 П</w:t>
      </w:r>
      <w:r w:rsidRPr="00020205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№ 555</w:t>
      </w:r>
      <w:r w:rsidRPr="00020205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0205">
        <w:rPr>
          <w:rFonts w:ascii="Times New Roman" w:hAnsi="Times New Roman" w:cs="Times New Roman"/>
          <w:sz w:val="24"/>
          <w:szCs w:val="24"/>
        </w:rPr>
        <w:t xml:space="preserve"> отношении закупок, осуществляемых в соответствии с пунктами 4, 5, 26 и 33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205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0205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Закона № 44-ФЗ</w:t>
      </w:r>
      <w:r w:rsidRPr="00020205">
        <w:rPr>
          <w:rFonts w:ascii="Times New Roman" w:hAnsi="Times New Roman" w:cs="Times New Roman"/>
          <w:sz w:val="24"/>
          <w:szCs w:val="24"/>
        </w:rPr>
        <w:t>, обоснованию подлежит годовой объем указанных закупок.</w:t>
      </w:r>
      <w:r w:rsidRPr="00CE0458">
        <w:rPr>
          <w:rFonts w:ascii="Times New Roman" w:hAnsi="Times New Roman" w:cs="Times New Roman"/>
          <w:sz w:val="24"/>
          <w:szCs w:val="24"/>
        </w:rPr>
        <w:t xml:space="preserve"> </w:t>
      </w:r>
      <w:r w:rsidRPr="006656DC">
        <w:rPr>
          <w:rFonts w:ascii="Times New Roman" w:hAnsi="Times New Roman" w:cs="Times New Roman"/>
          <w:sz w:val="24"/>
          <w:szCs w:val="24"/>
        </w:rPr>
        <w:t>При осуществлении закупки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п.4 </w:t>
      </w:r>
      <w:r w:rsidRPr="006656DC">
        <w:rPr>
          <w:rFonts w:ascii="Times New Roman" w:hAnsi="Times New Roman" w:cs="Times New Roman"/>
          <w:sz w:val="24"/>
          <w:szCs w:val="24"/>
        </w:rPr>
        <w:t>ч.1 ст.93 Закона № 44-ФЗ заказчиком использовалась ценовая информация, полученная от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07" w:rsidRDefault="0084086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308">
        <w:rPr>
          <w:rFonts w:ascii="Times New Roman" w:hAnsi="Times New Roman" w:cs="Times New Roman"/>
          <w:sz w:val="24"/>
          <w:szCs w:val="24"/>
        </w:rPr>
        <w:t xml:space="preserve">Всего в 2017 году на исполнении находилось 63 договора на общую сумму 1 101 108,03 руб. Фактическое исполнение составило 1 029 367,66 руб. На 01.11.2018 года на исполнении находилось </w:t>
      </w:r>
      <w:r w:rsidR="00B2013E">
        <w:rPr>
          <w:rFonts w:ascii="Times New Roman" w:hAnsi="Times New Roman" w:cs="Times New Roman"/>
          <w:sz w:val="24"/>
          <w:szCs w:val="24"/>
        </w:rPr>
        <w:t xml:space="preserve">32 договора на общую сумму </w:t>
      </w:r>
      <w:r w:rsidR="000014AD">
        <w:rPr>
          <w:rFonts w:ascii="Times New Roman" w:hAnsi="Times New Roman" w:cs="Times New Roman"/>
          <w:sz w:val="24"/>
          <w:szCs w:val="24"/>
        </w:rPr>
        <w:t>710 908,78 руб.</w:t>
      </w:r>
    </w:p>
    <w:p w:rsidR="00E85308" w:rsidRDefault="00E85308" w:rsidP="008408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5B" w:rsidRDefault="00552B03" w:rsidP="00901A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206">
        <w:rPr>
          <w:rFonts w:ascii="Times New Roman" w:hAnsi="Times New Roman" w:cs="Times New Roman"/>
          <w:b/>
          <w:sz w:val="24"/>
          <w:szCs w:val="24"/>
        </w:rPr>
        <w:t>4</w:t>
      </w:r>
      <w:r w:rsidR="00DC6431" w:rsidRPr="000F5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833" w:rsidRPr="000F5D54">
        <w:rPr>
          <w:rFonts w:ascii="Times New Roman" w:hAnsi="Times New Roman" w:cs="Times New Roman"/>
          <w:b/>
          <w:sz w:val="24"/>
          <w:szCs w:val="24"/>
        </w:rPr>
        <w:t>П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>рименени</w:t>
      </w:r>
      <w:r w:rsidR="006A5833" w:rsidRPr="000F5D54">
        <w:rPr>
          <w:rFonts w:ascii="Times New Roman" w:hAnsi="Times New Roman" w:cs="Times New Roman"/>
          <w:b/>
          <w:sz w:val="24"/>
          <w:szCs w:val="24"/>
        </w:rPr>
        <w:t>е</w:t>
      </w:r>
      <w:r w:rsidR="00191EE3" w:rsidRPr="000F5D54">
        <w:rPr>
          <w:rFonts w:ascii="Times New Roman" w:hAnsi="Times New Roman" w:cs="Times New Roman"/>
          <w:b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111AA8" w:rsidRPr="000F5D54">
        <w:rPr>
          <w:rFonts w:ascii="Times New Roman" w:hAnsi="Times New Roman" w:cs="Times New Roman"/>
          <w:b/>
          <w:sz w:val="24"/>
          <w:szCs w:val="24"/>
        </w:rPr>
        <w:t>.</w:t>
      </w:r>
    </w:p>
    <w:p w:rsidR="00E54432" w:rsidRPr="00E54432" w:rsidRDefault="001A626F" w:rsidP="00901A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4432" w:rsidRPr="00E54432">
        <w:rPr>
          <w:rFonts w:ascii="Times New Roman" w:hAnsi="Times New Roman" w:cs="Times New Roman"/>
          <w:sz w:val="24"/>
          <w:szCs w:val="24"/>
        </w:rPr>
        <w:t>В проверяемом периоде заказчиком меры ответственности к поставщикам (подрядчикам) не применялись, поскольку нарушений поставщиками условий исполнения контрактов и договоров, заключенных в соответствии с Законом № 44-ФЗ, не установлено.</w:t>
      </w:r>
    </w:p>
    <w:p w:rsidR="009F02D5" w:rsidRDefault="009F02D5" w:rsidP="00C12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C5B" w:rsidRDefault="005F2206" w:rsidP="00C12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6431" w:rsidRPr="000F5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C5B" w:rsidRPr="000F5D54">
        <w:rPr>
          <w:rFonts w:ascii="Times New Roman" w:hAnsi="Times New Roman" w:cs="Times New Roman"/>
          <w:b/>
          <w:sz w:val="24"/>
          <w:szCs w:val="24"/>
        </w:rPr>
        <w:t>Соответствие поставленного товара, выполненной работы (ее результата) или оказанной услуги условиям контракта</w:t>
      </w:r>
      <w:r w:rsidR="00111AA8" w:rsidRPr="000F5D54">
        <w:rPr>
          <w:rFonts w:ascii="Times New Roman" w:hAnsi="Times New Roman" w:cs="Times New Roman"/>
          <w:b/>
          <w:sz w:val="24"/>
          <w:szCs w:val="24"/>
        </w:rPr>
        <w:t>.</w:t>
      </w:r>
    </w:p>
    <w:p w:rsidR="003632FF" w:rsidRPr="009F02D5" w:rsidRDefault="005F2206" w:rsidP="00FF1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A7B35" w:rsidRPr="009F02D5">
        <w:rPr>
          <w:rFonts w:ascii="Times New Roman" w:hAnsi="Times New Roman"/>
          <w:sz w:val="24"/>
          <w:szCs w:val="24"/>
        </w:rPr>
        <w:t xml:space="preserve">.1. </w:t>
      </w:r>
      <w:r w:rsidR="006E7F88" w:rsidRPr="009F02D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силу</w:t>
      </w:r>
      <w:r w:rsidR="006E7F88" w:rsidRPr="009F02D5">
        <w:rPr>
          <w:rFonts w:ascii="Times New Roman" w:hAnsi="Times New Roman"/>
          <w:sz w:val="24"/>
          <w:szCs w:val="24"/>
        </w:rPr>
        <w:t xml:space="preserve"> с ч.3 ст.94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</w:t>
      </w:r>
      <w:r w:rsidR="006E7F88" w:rsidRPr="009F02D5">
        <w:rPr>
          <w:rFonts w:ascii="Times New Roman" w:hAnsi="Times New Roman"/>
          <w:sz w:val="24"/>
          <w:szCs w:val="24"/>
        </w:rPr>
        <w:lastRenderedPageBreak/>
        <w:t>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FF1BC6" w:rsidRPr="009F02D5" w:rsidRDefault="00A267F0" w:rsidP="00FF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FF1BC6" w:rsidRPr="009F02D5">
          <w:rPr>
            <w:rFonts w:ascii="Times New Roman" w:hAnsi="Times New Roman" w:cs="Times New Roman"/>
            <w:sz w:val="24"/>
            <w:szCs w:val="24"/>
          </w:rPr>
          <w:t>Частью 7 ст.94</w:t>
        </w:r>
      </w:hyperlink>
      <w:r w:rsidR="00FF1BC6" w:rsidRPr="009F02D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1A3C6E" w:rsidRPr="009F02D5">
        <w:rPr>
          <w:rFonts w:ascii="Times New Roman" w:hAnsi="Times New Roman" w:cs="Times New Roman"/>
          <w:sz w:val="24"/>
          <w:szCs w:val="24"/>
        </w:rPr>
        <w:t>№</w:t>
      </w:r>
      <w:r w:rsidR="00FF1BC6" w:rsidRPr="009F02D5">
        <w:rPr>
          <w:rFonts w:ascii="Times New Roman" w:hAnsi="Times New Roman" w:cs="Times New Roman"/>
          <w:sz w:val="24"/>
          <w:szCs w:val="24"/>
        </w:rPr>
        <w:t xml:space="preserve">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</w:t>
      </w:r>
      <w:proofErr w:type="gramEnd"/>
      <w:r w:rsidR="00FF1BC6" w:rsidRPr="009F02D5">
        <w:rPr>
          <w:rFonts w:ascii="Times New Roman" w:hAnsi="Times New Roman" w:cs="Times New Roman"/>
          <w:sz w:val="24"/>
          <w:szCs w:val="24"/>
        </w:rPr>
        <w:t xml:space="preserve"> сроки заказчиком направляется в письменной форме мотивированный отказ от подписания такого документа.</w:t>
      </w:r>
    </w:p>
    <w:p w:rsidR="00FF1BC6" w:rsidRPr="009F02D5" w:rsidRDefault="00FF1BC6" w:rsidP="00FF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2D5">
        <w:rPr>
          <w:rFonts w:ascii="Times New Roman" w:hAnsi="Times New Roman" w:cs="Times New Roman"/>
          <w:sz w:val="24"/>
          <w:szCs w:val="24"/>
        </w:rPr>
        <w:t>Документом, подтверждающим проведение экспертизы силами сотрудников заказчика, может быть любой документ (акт сдачи-приемки, товарная накладная, счет-фактура и т.д.), оформленный и подписанный заказчиком.</w:t>
      </w:r>
    </w:p>
    <w:p w:rsidR="009F02D5" w:rsidRDefault="009F02D5" w:rsidP="00206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2D5">
        <w:rPr>
          <w:rFonts w:ascii="Times New Roman" w:hAnsi="Times New Roman"/>
          <w:sz w:val="24"/>
          <w:szCs w:val="24"/>
        </w:rPr>
        <w:t>Для проведения внутренней экспертизы силами заказчика назначен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F02D5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</w:t>
      </w:r>
      <w:r w:rsidRPr="009F02D5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о</w:t>
      </w:r>
      <w:r w:rsidRPr="009F02D5">
        <w:rPr>
          <w:rFonts w:ascii="Times New Roman" w:hAnsi="Times New Roman"/>
          <w:sz w:val="24"/>
          <w:szCs w:val="24"/>
        </w:rPr>
        <w:t xml:space="preserve"> в соответствии с приказом учреждения от </w:t>
      </w:r>
      <w:r>
        <w:rPr>
          <w:rFonts w:ascii="Times New Roman" w:hAnsi="Times New Roman"/>
          <w:sz w:val="24"/>
          <w:szCs w:val="24"/>
        </w:rPr>
        <w:t>01.06.2015</w:t>
      </w:r>
      <w:r w:rsidRPr="009F02D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13А – начальник гаража </w:t>
      </w:r>
      <w:proofErr w:type="spellStart"/>
      <w:r>
        <w:rPr>
          <w:rFonts w:ascii="Times New Roman" w:hAnsi="Times New Roman"/>
          <w:sz w:val="24"/>
          <w:szCs w:val="24"/>
        </w:rPr>
        <w:t>Верзун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  <w:r w:rsidRPr="009F02D5">
        <w:rPr>
          <w:rFonts w:ascii="Times New Roman" w:hAnsi="Times New Roman"/>
          <w:sz w:val="24"/>
          <w:szCs w:val="24"/>
        </w:rPr>
        <w:t xml:space="preserve"> Акты приемки услуг, работ подписываются </w:t>
      </w:r>
      <w:r>
        <w:rPr>
          <w:rFonts w:ascii="Times New Roman" w:hAnsi="Times New Roman"/>
          <w:sz w:val="24"/>
          <w:szCs w:val="24"/>
        </w:rPr>
        <w:t>директором</w:t>
      </w:r>
      <w:r w:rsidRPr="009F02D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9F02D5">
        <w:rPr>
          <w:rFonts w:ascii="Times New Roman" w:hAnsi="Times New Roman"/>
          <w:sz w:val="24"/>
          <w:szCs w:val="24"/>
        </w:rPr>
        <w:t xml:space="preserve">, товарные накладные </w:t>
      </w:r>
      <w:r>
        <w:rPr>
          <w:rFonts w:ascii="Times New Roman" w:hAnsi="Times New Roman"/>
          <w:sz w:val="24"/>
          <w:szCs w:val="24"/>
        </w:rPr>
        <w:t xml:space="preserve">на поставку товаров </w:t>
      </w:r>
      <w:r w:rsidRPr="009F02D5">
        <w:rPr>
          <w:rFonts w:ascii="Times New Roman" w:hAnsi="Times New Roman"/>
          <w:sz w:val="24"/>
          <w:szCs w:val="24"/>
        </w:rPr>
        <w:t>подписываются начальник</w:t>
      </w:r>
      <w:r>
        <w:rPr>
          <w:rFonts w:ascii="Times New Roman" w:hAnsi="Times New Roman"/>
          <w:sz w:val="24"/>
          <w:szCs w:val="24"/>
        </w:rPr>
        <w:t>ом</w:t>
      </w:r>
      <w:r w:rsidRPr="009F02D5">
        <w:rPr>
          <w:rFonts w:ascii="Times New Roman" w:hAnsi="Times New Roman"/>
          <w:sz w:val="24"/>
          <w:szCs w:val="24"/>
        </w:rPr>
        <w:t xml:space="preserve"> гаража </w:t>
      </w:r>
      <w:proofErr w:type="spellStart"/>
      <w:r w:rsidRPr="009F02D5">
        <w:rPr>
          <w:rFonts w:ascii="Times New Roman" w:hAnsi="Times New Roman"/>
          <w:sz w:val="24"/>
          <w:szCs w:val="24"/>
        </w:rPr>
        <w:t>Верзун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9F02D5">
        <w:rPr>
          <w:rFonts w:ascii="Times New Roman" w:hAnsi="Times New Roman"/>
          <w:sz w:val="24"/>
          <w:szCs w:val="24"/>
        </w:rPr>
        <w:t xml:space="preserve"> В.И</w:t>
      </w:r>
      <w:r>
        <w:rPr>
          <w:rFonts w:ascii="Times New Roman" w:hAnsi="Times New Roman"/>
          <w:sz w:val="24"/>
          <w:szCs w:val="24"/>
        </w:rPr>
        <w:t>.</w:t>
      </w:r>
      <w:r w:rsidR="00107919">
        <w:rPr>
          <w:rFonts w:ascii="Times New Roman" w:hAnsi="Times New Roman"/>
          <w:sz w:val="24"/>
          <w:szCs w:val="24"/>
        </w:rPr>
        <w:t xml:space="preserve"> Приказом от 17.07.2018 № 38А уполномоченным на проведение внутренней экспертизы назначен </w:t>
      </w:r>
      <w:proofErr w:type="spellStart"/>
      <w:r w:rsidR="000014AD">
        <w:rPr>
          <w:rFonts w:ascii="Times New Roman" w:hAnsi="Times New Roman"/>
          <w:sz w:val="24"/>
          <w:szCs w:val="24"/>
        </w:rPr>
        <w:t>И</w:t>
      </w:r>
      <w:r w:rsidR="00107919">
        <w:rPr>
          <w:rFonts w:ascii="Times New Roman" w:hAnsi="Times New Roman"/>
          <w:sz w:val="24"/>
          <w:szCs w:val="24"/>
        </w:rPr>
        <w:t>.о</w:t>
      </w:r>
      <w:proofErr w:type="spellEnd"/>
      <w:r w:rsidR="00107919">
        <w:rPr>
          <w:rFonts w:ascii="Times New Roman" w:hAnsi="Times New Roman"/>
          <w:sz w:val="24"/>
          <w:szCs w:val="24"/>
        </w:rPr>
        <w:t xml:space="preserve">. начальника гаража </w:t>
      </w:r>
      <w:proofErr w:type="spellStart"/>
      <w:r w:rsidR="00107919">
        <w:rPr>
          <w:rFonts w:ascii="Times New Roman" w:hAnsi="Times New Roman"/>
          <w:sz w:val="24"/>
          <w:szCs w:val="24"/>
        </w:rPr>
        <w:t>Шкарупин</w:t>
      </w:r>
      <w:proofErr w:type="spellEnd"/>
      <w:r w:rsidR="00107919">
        <w:rPr>
          <w:rFonts w:ascii="Times New Roman" w:hAnsi="Times New Roman"/>
          <w:sz w:val="24"/>
          <w:szCs w:val="24"/>
        </w:rPr>
        <w:t xml:space="preserve"> А.А.</w:t>
      </w:r>
      <w:proofErr w:type="gramEnd"/>
    </w:p>
    <w:p w:rsidR="001302D6" w:rsidRDefault="001302D6" w:rsidP="00206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2D6">
        <w:rPr>
          <w:rFonts w:ascii="Times New Roman" w:hAnsi="Times New Roman"/>
          <w:sz w:val="24"/>
          <w:szCs w:val="24"/>
        </w:rPr>
        <w:t xml:space="preserve">5.1.1. </w:t>
      </w:r>
      <w:r>
        <w:rPr>
          <w:rFonts w:ascii="Times New Roman" w:hAnsi="Times New Roman"/>
          <w:sz w:val="24"/>
          <w:szCs w:val="24"/>
        </w:rPr>
        <w:t>Проверкой установлено:</w:t>
      </w:r>
    </w:p>
    <w:p w:rsidR="006B27B1" w:rsidRPr="006B27B1" w:rsidRDefault="006B27B1" w:rsidP="006B2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7B1">
        <w:rPr>
          <w:rFonts w:ascii="Times New Roman" w:hAnsi="Times New Roman"/>
          <w:sz w:val="24"/>
          <w:szCs w:val="24"/>
        </w:rPr>
        <w:t xml:space="preserve">Учреждением в соответствии с п.4 ч. 1 ст. 93 Закона № 44-ФЗ заключен договор с ООО «СЕРВИС-ОЙЛ» от 25.12.2017 № 25/12/17 на приобретение бензина посредством топливных карт на сумму 17 843,95 руб. Срок действия договора до 31.01.2018. Согласно товарной накладной от 31.01.2018 № 18 и чекам АЗС получено бензина на сумму 17 841,17 руб. При осуществлении закупки бензина на 01.02.2018 возникла дебиторская задолженность и составила 2,78 руб. </w:t>
      </w:r>
    </w:p>
    <w:p w:rsidR="006B27B1" w:rsidRDefault="006B27B1" w:rsidP="006B2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7B1">
        <w:rPr>
          <w:rFonts w:ascii="Times New Roman" w:hAnsi="Times New Roman"/>
          <w:sz w:val="24"/>
          <w:szCs w:val="24"/>
        </w:rPr>
        <w:t xml:space="preserve">В нарушение ч. 3 ст.94 Закона № 44-ФЗ экспертиза результатов исполнения договора </w:t>
      </w:r>
      <w:r w:rsidR="001302D6">
        <w:rPr>
          <w:rFonts w:ascii="Times New Roman" w:hAnsi="Times New Roman"/>
          <w:sz w:val="24"/>
          <w:szCs w:val="24"/>
        </w:rPr>
        <w:t xml:space="preserve"> с </w:t>
      </w:r>
      <w:r w:rsidRPr="006B27B1">
        <w:rPr>
          <w:rFonts w:ascii="Times New Roman" w:hAnsi="Times New Roman"/>
          <w:sz w:val="24"/>
          <w:szCs w:val="24"/>
        </w:rPr>
        <w:t>ООО «СЕРВИС-ОЙЛ» от 25.12.2017 № 25/12/17 учреждением проведена формально. Товарная накладная от 31.01.2018 № 18 на сумму 17</w:t>
      </w:r>
      <w:r w:rsidR="00507502">
        <w:rPr>
          <w:rFonts w:ascii="Times New Roman" w:hAnsi="Times New Roman"/>
          <w:sz w:val="24"/>
          <w:szCs w:val="24"/>
        </w:rPr>
        <w:t xml:space="preserve"> </w:t>
      </w:r>
      <w:r w:rsidRPr="006B27B1">
        <w:rPr>
          <w:rFonts w:ascii="Times New Roman" w:hAnsi="Times New Roman"/>
          <w:sz w:val="24"/>
          <w:szCs w:val="24"/>
        </w:rPr>
        <w:t xml:space="preserve">841,17 руб. </w:t>
      </w:r>
      <w:proofErr w:type="gramStart"/>
      <w:r w:rsidRPr="006B27B1">
        <w:rPr>
          <w:rFonts w:ascii="Times New Roman" w:hAnsi="Times New Roman"/>
          <w:sz w:val="24"/>
          <w:szCs w:val="24"/>
        </w:rPr>
        <w:t>подписана директором Свиридовой О.В. Акт сверки расчетов с контрагентом не сформирован</w:t>
      </w:r>
      <w:proofErr w:type="gramEnd"/>
      <w:r w:rsidRPr="006B27B1">
        <w:rPr>
          <w:rFonts w:ascii="Times New Roman" w:hAnsi="Times New Roman"/>
          <w:sz w:val="24"/>
          <w:szCs w:val="24"/>
        </w:rPr>
        <w:t>. Требования о погашении задолженности к поставщику не направлены. На момент проверки дебиторская задолженность числится на счетах бухгалтерского учета.</w:t>
      </w:r>
    </w:p>
    <w:p w:rsidR="009C6844" w:rsidRDefault="009C6844" w:rsidP="006B2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устному пояснению директора Калюжной Т.В. следует, что в настоящее время взыскать с поставщика дебиторскую задолженность не представляется возможным в виду его ликвидации.</w:t>
      </w:r>
    </w:p>
    <w:p w:rsidR="009F02D5" w:rsidRDefault="005F2206" w:rsidP="00206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проверке с</w:t>
      </w:r>
      <w:r w:rsidRPr="005F2206">
        <w:rPr>
          <w:rFonts w:ascii="Times New Roman" w:hAnsi="Times New Roman"/>
          <w:sz w:val="24"/>
          <w:szCs w:val="24"/>
        </w:rPr>
        <w:t>оответстви</w:t>
      </w:r>
      <w:r>
        <w:rPr>
          <w:rFonts w:ascii="Times New Roman" w:hAnsi="Times New Roman"/>
          <w:sz w:val="24"/>
          <w:szCs w:val="24"/>
        </w:rPr>
        <w:t>я</w:t>
      </w:r>
      <w:r w:rsidRPr="005F2206">
        <w:rPr>
          <w:rFonts w:ascii="Times New Roman" w:hAnsi="Times New Roman"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sz w:val="24"/>
          <w:szCs w:val="24"/>
        </w:rPr>
        <w:t xml:space="preserve"> установлено:</w:t>
      </w:r>
    </w:p>
    <w:p w:rsidR="00837B71" w:rsidRPr="006F3965" w:rsidRDefault="00837B71" w:rsidP="00837B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965">
        <w:rPr>
          <w:rFonts w:ascii="Times New Roman" w:hAnsi="Times New Roman"/>
          <w:sz w:val="24"/>
          <w:szCs w:val="24"/>
        </w:rPr>
        <w:t>Согласно ч</w:t>
      </w:r>
      <w:r w:rsidR="00CD57CC">
        <w:rPr>
          <w:rFonts w:ascii="Times New Roman" w:hAnsi="Times New Roman"/>
          <w:sz w:val="24"/>
          <w:szCs w:val="24"/>
        </w:rPr>
        <w:t>.</w:t>
      </w:r>
      <w:r w:rsidRPr="006F3965">
        <w:rPr>
          <w:rFonts w:ascii="Times New Roman" w:hAnsi="Times New Roman"/>
          <w:sz w:val="24"/>
          <w:szCs w:val="24"/>
        </w:rPr>
        <w:t>2 ст</w:t>
      </w:r>
      <w:r w:rsidR="00CD57CC">
        <w:rPr>
          <w:rFonts w:ascii="Times New Roman" w:hAnsi="Times New Roman"/>
          <w:sz w:val="24"/>
          <w:szCs w:val="24"/>
        </w:rPr>
        <w:t>.</w:t>
      </w:r>
      <w:r w:rsidRPr="006F3965">
        <w:rPr>
          <w:rFonts w:ascii="Times New Roman" w:hAnsi="Times New Roman"/>
          <w:sz w:val="24"/>
          <w:szCs w:val="24"/>
        </w:rPr>
        <w:t xml:space="preserve">34 </w:t>
      </w:r>
      <w:r w:rsidR="00CD57CC">
        <w:rPr>
          <w:rFonts w:ascii="Times New Roman" w:hAnsi="Times New Roman"/>
          <w:sz w:val="24"/>
          <w:szCs w:val="24"/>
        </w:rPr>
        <w:t>З</w:t>
      </w:r>
      <w:r w:rsidRPr="006F3965">
        <w:rPr>
          <w:rFonts w:ascii="Times New Roman" w:hAnsi="Times New Roman"/>
          <w:sz w:val="24"/>
          <w:szCs w:val="24"/>
        </w:rPr>
        <w:t xml:space="preserve">акона </w:t>
      </w:r>
      <w:r w:rsidR="00CD57CC">
        <w:rPr>
          <w:rFonts w:ascii="Times New Roman" w:hAnsi="Times New Roman"/>
          <w:sz w:val="24"/>
          <w:szCs w:val="24"/>
        </w:rPr>
        <w:t>№</w:t>
      </w:r>
      <w:r w:rsidRPr="006F3965">
        <w:rPr>
          <w:rFonts w:ascii="Times New Roman" w:hAnsi="Times New Roman"/>
          <w:sz w:val="24"/>
          <w:szCs w:val="24"/>
        </w:rPr>
        <w:t xml:space="preserve"> 44-ФЗ при заключении контракта указывается, что цена контракта является твердой и определяется на </w:t>
      </w:r>
      <w:r w:rsidR="002E3967" w:rsidRPr="006F3965">
        <w:rPr>
          <w:rFonts w:ascii="Times New Roman" w:hAnsi="Times New Roman"/>
          <w:sz w:val="24"/>
          <w:szCs w:val="24"/>
        </w:rPr>
        <w:t xml:space="preserve">весь срок исполнения контракта. </w:t>
      </w:r>
      <w:r w:rsidRPr="006F3965">
        <w:rPr>
          <w:rFonts w:ascii="Times New Roman" w:hAnsi="Times New Roman"/>
          <w:sz w:val="24"/>
          <w:szCs w:val="24"/>
        </w:rPr>
        <w:t>При заключении и исполнении контракта изменение его условий не допускается, за исключением случаев, предусмотренных ст</w:t>
      </w:r>
      <w:r w:rsidR="00CD57CC">
        <w:rPr>
          <w:rFonts w:ascii="Times New Roman" w:hAnsi="Times New Roman"/>
          <w:sz w:val="24"/>
          <w:szCs w:val="24"/>
        </w:rPr>
        <w:t>.</w:t>
      </w:r>
      <w:r w:rsidRPr="006F3965">
        <w:rPr>
          <w:rFonts w:ascii="Times New Roman" w:hAnsi="Times New Roman"/>
          <w:sz w:val="24"/>
          <w:szCs w:val="24"/>
        </w:rPr>
        <w:t>34 и ст</w:t>
      </w:r>
      <w:r w:rsidR="00CD57CC">
        <w:rPr>
          <w:rFonts w:ascii="Times New Roman" w:hAnsi="Times New Roman"/>
          <w:sz w:val="24"/>
          <w:szCs w:val="24"/>
        </w:rPr>
        <w:t>.</w:t>
      </w:r>
      <w:r w:rsidRPr="006F3965">
        <w:rPr>
          <w:rFonts w:ascii="Times New Roman" w:hAnsi="Times New Roman"/>
          <w:sz w:val="24"/>
          <w:szCs w:val="24"/>
        </w:rPr>
        <w:t xml:space="preserve">95 </w:t>
      </w:r>
      <w:r w:rsidR="00CD57CC">
        <w:rPr>
          <w:rFonts w:ascii="Times New Roman" w:hAnsi="Times New Roman"/>
          <w:sz w:val="24"/>
          <w:szCs w:val="24"/>
        </w:rPr>
        <w:t>З</w:t>
      </w:r>
      <w:r w:rsidRPr="006F3965">
        <w:rPr>
          <w:rFonts w:ascii="Times New Roman" w:hAnsi="Times New Roman"/>
          <w:sz w:val="24"/>
          <w:szCs w:val="24"/>
        </w:rPr>
        <w:t xml:space="preserve">акона </w:t>
      </w:r>
      <w:r w:rsidR="00CD57CC">
        <w:rPr>
          <w:rFonts w:ascii="Times New Roman" w:hAnsi="Times New Roman"/>
          <w:sz w:val="24"/>
          <w:szCs w:val="24"/>
        </w:rPr>
        <w:t>№</w:t>
      </w:r>
      <w:r w:rsidRPr="006F3965">
        <w:rPr>
          <w:rFonts w:ascii="Times New Roman" w:hAnsi="Times New Roman"/>
          <w:sz w:val="24"/>
          <w:szCs w:val="24"/>
        </w:rPr>
        <w:t xml:space="preserve"> 44-ФЗ.</w:t>
      </w:r>
    </w:p>
    <w:p w:rsidR="00C66F89" w:rsidRPr="006F3965" w:rsidRDefault="00CD57CC" w:rsidP="00837B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</w:t>
      </w:r>
      <w:r w:rsidR="00C66F89" w:rsidRPr="006F3965">
        <w:rPr>
          <w:rFonts w:ascii="Times New Roman" w:hAnsi="Times New Roman"/>
          <w:sz w:val="24"/>
          <w:szCs w:val="24"/>
        </w:rPr>
        <w:t>, существенными являются условия о предмете контракта, условия, которые названы в законе или иных правовых актах как существенные или необходимые для контрактов данного вида, а также все те условия, относительно которых достигнуто соглашение на момент заключения контракта между заказчиком и участником закупки (</w:t>
      </w:r>
      <w:r>
        <w:rPr>
          <w:rFonts w:ascii="Times New Roman" w:hAnsi="Times New Roman"/>
          <w:sz w:val="24"/>
          <w:szCs w:val="24"/>
        </w:rPr>
        <w:t xml:space="preserve">разъяснения </w:t>
      </w:r>
      <w:r w:rsidR="00C66F89" w:rsidRPr="006F3965">
        <w:rPr>
          <w:rFonts w:ascii="Times New Roman" w:hAnsi="Times New Roman"/>
          <w:sz w:val="24"/>
          <w:szCs w:val="24"/>
        </w:rPr>
        <w:t>Минфина России</w:t>
      </w:r>
      <w:r>
        <w:rPr>
          <w:rFonts w:ascii="Times New Roman" w:hAnsi="Times New Roman"/>
          <w:sz w:val="24"/>
          <w:szCs w:val="24"/>
        </w:rPr>
        <w:t>,</w:t>
      </w:r>
      <w:r w:rsidR="00C66F89" w:rsidRPr="006F3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57CC">
        <w:rPr>
          <w:rFonts w:ascii="Times New Roman" w:hAnsi="Times New Roman"/>
          <w:sz w:val="24"/>
          <w:szCs w:val="24"/>
        </w:rPr>
        <w:t xml:space="preserve">исьмо </w:t>
      </w:r>
      <w:r w:rsidR="00C66F89" w:rsidRPr="006F3965">
        <w:rPr>
          <w:rFonts w:ascii="Times New Roman" w:hAnsi="Times New Roman"/>
          <w:sz w:val="24"/>
          <w:szCs w:val="24"/>
        </w:rPr>
        <w:t xml:space="preserve">от 06.02.2018 </w:t>
      </w:r>
      <w:r w:rsidR="000014AD">
        <w:rPr>
          <w:rFonts w:ascii="Times New Roman" w:hAnsi="Times New Roman"/>
          <w:sz w:val="24"/>
          <w:szCs w:val="24"/>
        </w:rPr>
        <w:t>№</w:t>
      </w:r>
      <w:r w:rsidR="00C66F89" w:rsidRPr="006F3965">
        <w:rPr>
          <w:rFonts w:ascii="Times New Roman" w:hAnsi="Times New Roman"/>
          <w:sz w:val="24"/>
          <w:szCs w:val="24"/>
        </w:rPr>
        <w:t xml:space="preserve"> 24-03-08/6789).</w:t>
      </w:r>
      <w:proofErr w:type="gramEnd"/>
    </w:p>
    <w:p w:rsidR="00837B71" w:rsidRPr="006F3965" w:rsidRDefault="006B27B1" w:rsidP="00206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8D4275" w:rsidRPr="006F3965">
        <w:rPr>
          <w:rFonts w:ascii="Times New Roman" w:hAnsi="Times New Roman"/>
          <w:sz w:val="24"/>
          <w:szCs w:val="24"/>
        </w:rPr>
        <w:t>.</w:t>
      </w:r>
      <w:r w:rsidR="009A764D" w:rsidRPr="006F3965">
        <w:rPr>
          <w:rFonts w:ascii="Times New Roman" w:hAnsi="Times New Roman"/>
          <w:sz w:val="24"/>
          <w:szCs w:val="24"/>
        </w:rPr>
        <w:t xml:space="preserve">1. </w:t>
      </w:r>
      <w:r w:rsidR="00837B71" w:rsidRPr="006F3965">
        <w:rPr>
          <w:rFonts w:ascii="Times New Roman" w:hAnsi="Times New Roman"/>
          <w:sz w:val="24"/>
          <w:szCs w:val="24"/>
        </w:rPr>
        <w:t xml:space="preserve">Учреждением заключен договор от 14.04.2017 </w:t>
      </w:r>
      <w:r w:rsidR="00EE5C80" w:rsidRPr="006F3965">
        <w:rPr>
          <w:rFonts w:ascii="Times New Roman" w:hAnsi="Times New Roman"/>
          <w:sz w:val="24"/>
          <w:szCs w:val="24"/>
        </w:rPr>
        <w:t xml:space="preserve">№ RU218020435 </w:t>
      </w:r>
      <w:r w:rsidR="00837B71" w:rsidRPr="006F3965">
        <w:rPr>
          <w:rFonts w:ascii="Times New Roman" w:hAnsi="Times New Roman"/>
          <w:sz w:val="24"/>
          <w:szCs w:val="24"/>
        </w:rPr>
        <w:t>с ООО «ЛИКАРД» на поставку бензина</w:t>
      </w:r>
      <w:r w:rsidR="0061574A" w:rsidRPr="006F3965">
        <w:rPr>
          <w:rFonts w:ascii="Times New Roman" w:hAnsi="Times New Roman"/>
          <w:sz w:val="24"/>
          <w:szCs w:val="24"/>
        </w:rPr>
        <w:t xml:space="preserve"> посредством топливных карт. Пунктом 3.1 договора предусмотрено, что цена договора составляет </w:t>
      </w:r>
      <w:r w:rsidR="00837B71" w:rsidRPr="006F3965">
        <w:rPr>
          <w:rFonts w:ascii="Times New Roman" w:hAnsi="Times New Roman"/>
          <w:sz w:val="24"/>
          <w:szCs w:val="24"/>
        </w:rPr>
        <w:t>100 000,0 руб</w:t>
      </w:r>
      <w:r w:rsidR="0061574A" w:rsidRPr="006F3965">
        <w:rPr>
          <w:rFonts w:ascii="Times New Roman" w:hAnsi="Times New Roman"/>
          <w:sz w:val="24"/>
          <w:szCs w:val="24"/>
        </w:rPr>
        <w:t>., является твердой и определяется на весь срок его исполнения.</w:t>
      </w:r>
      <w:r w:rsidR="00EE5C80" w:rsidRPr="006F3965">
        <w:rPr>
          <w:rFonts w:ascii="Times New Roman" w:hAnsi="Times New Roman"/>
          <w:sz w:val="24"/>
          <w:szCs w:val="24"/>
        </w:rPr>
        <w:t xml:space="preserve"> Пунктом 9.1 договора установлено, что договор вступает в действие </w:t>
      </w:r>
      <w:proofErr w:type="gramStart"/>
      <w:r w:rsidR="00EE5C80" w:rsidRPr="006F396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EE5C80" w:rsidRPr="006F3965">
        <w:rPr>
          <w:rFonts w:ascii="Times New Roman" w:hAnsi="Times New Roman"/>
          <w:sz w:val="24"/>
          <w:szCs w:val="24"/>
        </w:rPr>
        <w:t xml:space="preserve"> сторонами и действует до 30 июня 2017 года.</w:t>
      </w:r>
      <w:r w:rsidR="00837B71" w:rsidRPr="006F3965">
        <w:rPr>
          <w:rFonts w:ascii="Times New Roman" w:hAnsi="Times New Roman"/>
          <w:sz w:val="24"/>
          <w:szCs w:val="24"/>
        </w:rPr>
        <w:t xml:space="preserve"> </w:t>
      </w:r>
      <w:r w:rsidR="00DB3B5B">
        <w:rPr>
          <w:rFonts w:ascii="Times New Roman" w:hAnsi="Times New Roman"/>
          <w:sz w:val="24"/>
          <w:szCs w:val="24"/>
        </w:rPr>
        <w:t xml:space="preserve">По состоянию на 30.06.2017 приобретено топлива на сумму 78 773,0 руб. </w:t>
      </w:r>
      <w:r w:rsidR="00EE5C80" w:rsidRPr="006F3965">
        <w:rPr>
          <w:rFonts w:ascii="Times New Roman" w:hAnsi="Times New Roman"/>
          <w:sz w:val="24"/>
          <w:szCs w:val="24"/>
        </w:rPr>
        <w:lastRenderedPageBreak/>
        <w:t xml:space="preserve">Дополнительным соглашением от 26.06.2017 к </w:t>
      </w:r>
      <w:r w:rsidR="00C66F89" w:rsidRPr="006F3965">
        <w:rPr>
          <w:rFonts w:ascii="Times New Roman" w:hAnsi="Times New Roman"/>
          <w:sz w:val="24"/>
          <w:szCs w:val="24"/>
        </w:rPr>
        <w:t xml:space="preserve">договору </w:t>
      </w:r>
      <w:r w:rsidR="00EE5C80" w:rsidRPr="006F3965">
        <w:rPr>
          <w:rFonts w:ascii="Times New Roman" w:hAnsi="Times New Roman"/>
          <w:sz w:val="24"/>
          <w:szCs w:val="24"/>
        </w:rPr>
        <w:t xml:space="preserve">с ООО «ЛИКАРД» от 14.04.2017 № </w:t>
      </w:r>
      <w:r w:rsidR="00EE5C80" w:rsidRPr="006F3965">
        <w:rPr>
          <w:rFonts w:ascii="Times New Roman" w:hAnsi="Times New Roman"/>
          <w:sz w:val="24"/>
          <w:szCs w:val="24"/>
          <w:lang w:val="en-US"/>
        </w:rPr>
        <w:t>RU</w:t>
      </w:r>
      <w:r w:rsidR="00837B71" w:rsidRPr="006F3965">
        <w:rPr>
          <w:rFonts w:ascii="Times New Roman" w:hAnsi="Times New Roman"/>
          <w:sz w:val="24"/>
          <w:szCs w:val="24"/>
        </w:rPr>
        <w:t xml:space="preserve">218020435 </w:t>
      </w:r>
      <w:r w:rsidR="00EE5C80" w:rsidRPr="006F3965">
        <w:rPr>
          <w:rFonts w:ascii="Times New Roman" w:hAnsi="Times New Roman"/>
          <w:sz w:val="24"/>
          <w:szCs w:val="24"/>
        </w:rPr>
        <w:t xml:space="preserve">продлен срок исполнения контракта до 24.07.2017. В период продления срока действия </w:t>
      </w:r>
      <w:r w:rsidR="00C66F89" w:rsidRPr="006F3965">
        <w:rPr>
          <w:rFonts w:ascii="Times New Roman" w:hAnsi="Times New Roman"/>
          <w:sz w:val="24"/>
          <w:szCs w:val="24"/>
        </w:rPr>
        <w:t>дополнительного соглашения</w:t>
      </w:r>
      <w:r w:rsidR="002E3967" w:rsidRPr="006F3965">
        <w:rPr>
          <w:rFonts w:ascii="Times New Roman" w:hAnsi="Times New Roman"/>
          <w:sz w:val="24"/>
          <w:szCs w:val="24"/>
        </w:rPr>
        <w:t xml:space="preserve"> 23 и 24 июля 2017 года</w:t>
      </w:r>
      <w:r w:rsidR="00EE5C80" w:rsidRPr="006F3965">
        <w:rPr>
          <w:rFonts w:ascii="Times New Roman" w:hAnsi="Times New Roman"/>
          <w:sz w:val="24"/>
          <w:szCs w:val="24"/>
        </w:rPr>
        <w:t xml:space="preserve"> был приобретен бензин с использованием топливных карт на сумму 21 218,20 руб.</w:t>
      </w:r>
      <w:r w:rsidR="002E3967" w:rsidRPr="006F3965">
        <w:rPr>
          <w:rFonts w:ascii="Times New Roman" w:hAnsi="Times New Roman"/>
          <w:sz w:val="24"/>
          <w:szCs w:val="24"/>
        </w:rPr>
        <w:t xml:space="preserve"> (ведомость расчетов с контрагентами прилагается).</w:t>
      </w:r>
      <w:r w:rsidR="00DB3B5B">
        <w:rPr>
          <w:rFonts w:ascii="Times New Roman" w:hAnsi="Times New Roman"/>
          <w:sz w:val="24"/>
          <w:szCs w:val="24"/>
        </w:rPr>
        <w:t xml:space="preserve"> Всего приобретено топлива на сумму 99 991,20 руб.</w:t>
      </w:r>
    </w:p>
    <w:p w:rsidR="00837B71" w:rsidRPr="006F3965" w:rsidRDefault="00C66F89" w:rsidP="00206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965">
        <w:rPr>
          <w:rFonts w:ascii="Times New Roman" w:hAnsi="Times New Roman"/>
          <w:sz w:val="24"/>
          <w:szCs w:val="24"/>
        </w:rPr>
        <w:t>Таким образом</w:t>
      </w:r>
      <w:r w:rsidR="00CA7B35" w:rsidRPr="006F3965">
        <w:rPr>
          <w:rFonts w:ascii="Times New Roman" w:hAnsi="Times New Roman"/>
          <w:sz w:val="24"/>
          <w:szCs w:val="24"/>
        </w:rPr>
        <w:t>,</w:t>
      </w:r>
      <w:r w:rsidRPr="006F3965">
        <w:rPr>
          <w:rFonts w:ascii="Times New Roman" w:hAnsi="Times New Roman"/>
          <w:sz w:val="24"/>
          <w:szCs w:val="24"/>
        </w:rPr>
        <w:t xml:space="preserve"> учреждением допущено нарушение ч.2 ст.34 Закона № 44-ФЗ  путем внесение в договор изменений, не предусмотренных ст.</w:t>
      </w:r>
      <w:r w:rsidR="00AF592C">
        <w:rPr>
          <w:rFonts w:ascii="Times New Roman" w:hAnsi="Times New Roman"/>
          <w:sz w:val="24"/>
          <w:szCs w:val="24"/>
        </w:rPr>
        <w:t xml:space="preserve"> ст. </w:t>
      </w:r>
      <w:r w:rsidRPr="006F3965">
        <w:rPr>
          <w:rFonts w:ascii="Times New Roman" w:hAnsi="Times New Roman"/>
          <w:sz w:val="24"/>
          <w:szCs w:val="24"/>
        </w:rPr>
        <w:t xml:space="preserve">34 и 95 Закона </w:t>
      </w:r>
      <w:r w:rsidR="006B27B1">
        <w:rPr>
          <w:rFonts w:ascii="Times New Roman" w:hAnsi="Times New Roman"/>
          <w:sz w:val="24"/>
          <w:szCs w:val="24"/>
        </w:rPr>
        <w:t>№</w:t>
      </w:r>
      <w:r w:rsidR="004F46D3">
        <w:rPr>
          <w:rFonts w:ascii="Times New Roman" w:hAnsi="Times New Roman"/>
          <w:sz w:val="24"/>
          <w:szCs w:val="24"/>
        </w:rPr>
        <w:t xml:space="preserve"> 44-ФЗ, а именно и</w:t>
      </w:r>
      <w:r w:rsidR="004F46D3" w:rsidRPr="004F46D3">
        <w:rPr>
          <w:rFonts w:ascii="Times New Roman" w:hAnsi="Times New Roman"/>
          <w:sz w:val="24"/>
          <w:szCs w:val="24"/>
        </w:rPr>
        <w:t xml:space="preserve">зменение сроков исполнения </w:t>
      </w:r>
      <w:r w:rsidR="004F46D3">
        <w:rPr>
          <w:rFonts w:ascii="Times New Roman" w:hAnsi="Times New Roman"/>
          <w:sz w:val="24"/>
          <w:szCs w:val="24"/>
        </w:rPr>
        <w:t>договора.</w:t>
      </w:r>
    </w:p>
    <w:p w:rsidR="00C12C5B" w:rsidRPr="006F3965" w:rsidRDefault="00C66F89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65">
        <w:rPr>
          <w:rFonts w:ascii="Times New Roman" w:hAnsi="Times New Roman" w:cs="Times New Roman"/>
          <w:sz w:val="24"/>
          <w:szCs w:val="24"/>
        </w:rPr>
        <w:t>За данное нарушение предусмотрена административная ответственность по ч.4 ст.7.32 КоАП РФ.</w:t>
      </w:r>
    </w:p>
    <w:p w:rsidR="00C66F89" w:rsidRPr="006F3965" w:rsidRDefault="00BB2BAE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65">
        <w:rPr>
          <w:rFonts w:ascii="Times New Roman" w:hAnsi="Times New Roman" w:cs="Times New Roman"/>
          <w:sz w:val="24"/>
          <w:szCs w:val="24"/>
        </w:rPr>
        <w:t xml:space="preserve">Таким образом, учитывая, что продление срока при исполнении контракта </w:t>
      </w:r>
      <w:r w:rsidR="001302D6">
        <w:rPr>
          <w:rFonts w:ascii="Times New Roman" w:hAnsi="Times New Roman" w:cs="Times New Roman"/>
          <w:sz w:val="24"/>
          <w:szCs w:val="24"/>
        </w:rPr>
        <w:t>З</w:t>
      </w:r>
      <w:r w:rsidRPr="006F3965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6B27B1">
        <w:rPr>
          <w:rFonts w:ascii="Times New Roman" w:hAnsi="Times New Roman" w:cs="Times New Roman"/>
          <w:sz w:val="24"/>
          <w:szCs w:val="24"/>
        </w:rPr>
        <w:t>№</w:t>
      </w:r>
      <w:r w:rsidRPr="006F3965">
        <w:rPr>
          <w:rFonts w:ascii="Times New Roman" w:hAnsi="Times New Roman" w:cs="Times New Roman"/>
          <w:sz w:val="24"/>
          <w:szCs w:val="24"/>
        </w:rPr>
        <w:t xml:space="preserve"> 44-ФЗ не предусмотрено, заказчик может расторгнуть контракт по соглашению сторон и заключить новый контракт с учетом требований законодательства о контрактной системе в сфере закупок (</w:t>
      </w:r>
      <w:r w:rsidR="006B27B1">
        <w:rPr>
          <w:rFonts w:ascii="Times New Roman" w:hAnsi="Times New Roman" w:cs="Times New Roman"/>
          <w:sz w:val="24"/>
          <w:szCs w:val="24"/>
        </w:rPr>
        <w:t xml:space="preserve">разъяснения </w:t>
      </w:r>
      <w:r w:rsidRPr="006F3965">
        <w:rPr>
          <w:rFonts w:ascii="Times New Roman" w:hAnsi="Times New Roman" w:cs="Times New Roman"/>
          <w:sz w:val="24"/>
          <w:szCs w:val="24"/>
        </w:rPr>
        <w:t>Минэкономразвития России</w:t>
      </w:r>
      <w:r w:rsidR="006B27B1">
        <w:rPr>
          <w:rFonts w:ascii="Times New Roman" w:hAnsi="Times New Roman" w:cs="Times New Roman"/>
          <w:sz w:val="24"/>
          <w:szCs w:val="24"/>
        </w:rPr>
        <w:t>,</w:t>
      </w:r>
      <w:r w:rsidRPr="006F3965">
        <w:rPr>
          <w:rFonts w:ascii="Times New Roman" w:hAnsi="Times New Roman" w:cs="Times New Roman"/>
          <w:sz w:val="24"/>
          <w:szCs w:val="24"/>
        </w:rPr>
        <w:t xml:space="preserve"> </w:t>
      </w:r>
      <w:r w:rsidR="006B27B1">
        <w:rPr>
          <w:rFonts w:ascii="Times New Roman" w:hAnsi="Times New Roman" w:cs="Times New Roman"/>
          <w:sz w:val="24"/>
          <w:szCs w:val="24"/>
        </w:rPr>
        <w:t>п</w:t>
      </w:r>
      <w:r w:rsidR="006B27B1" w:rsidRPr="006B27B1">
        <w:rPr>
          <w:rFonts w:ascii="Times New Roman" w:hAnsi="Times New Roman" w:cs="Times New Roman"/>
          <w:sz w:val="24"/>
          <w:szCs w:val="24"/>
        </w:rPr>
        <w:t>исьм</w:t>
      </w:r>
      <w:r w:rsidR="006B27B1">
        <w:rPr>
          <w:rFonts w:ascii="Times New Roman" w:hAnsi="Times New Roman" w:cs="Times New Roman"/>
          <w:sz w:val="24"/>
          <w:szCs w:val="24"/>
        </w:rPr>
        <w:t>а</w:t>
      </w:r>
      <w:r w:rsidR="006B27B1" w:rsidRPr="006B27B1">
        <w:rPr>
          <w:rFonts w:ascii="Times New Roman" w:hAnsi="Times New Roman" w:cs="Times New Roman"/>
          <w:sz w:val="24"/>
          <w:szCs w:val="24"/>
        </w:rPr>
        <w:t xml:space="preserve"> </w:t>
      </w:r>
      <w:r w:rsidRPr="006F3965">
        <w:rPr>
          <w:rFonts w:ascii="Times New Roman" w:hAnsi="Times New Roman" w:cs="Times New Roman"/>
          <w:sz w:val="24"/>
          <w:szCs w:val="24"/>
        </w:rPr>
        <w:t xml:space="preserve">от 18.04.2016 </w:t>
      </w:r>
      <w:r w:rsidR="006B27B1">
        <w:rPr>
          <w:rFonts w:ascii="Times New Roman" w:hAnsi="Times New Roman" w:cs="Times New Roman"/>
          <w:sz w:val="24"/>
          <w:szCs w:val="24"/>
        </w:rPr>
        <w:t>№</w:t>
      </w:r>
      <w:r w:rsidRPr="006F3965">
        <w:rPr>
          <w:rFonts w:ascii="Times New Roman" w:hAnsi="Times New Roman" w:cs="Times New Roman"/>
          <w:sz w:val="24"/>
          <w:szCs w:val="24"/>
        </w:rPr>
        <w:t xml:space="preserve"> Д28и-1136, от 31.03.2016 </w:t>
      </w:r>
      <w:r w:rsidR="006B27B1">
        <w:rPr>
          <w:rFonts w:ascii="Times New Roman" w:hAnsi="Times New Roman" w:cs="Times New Roman"/>
          <w:sz w:val="24"/>
          <w:szCs w:val="24"/>
        </w:rPr>
        <w:t>№</w:t>
      </w:r>
      <w:r w:rsidRPr="006F3965">
        <w:rPr>
          <w:rFonts w:ascii="Times New Roman" w:hAnsi="Times New Roman" w:cs="Times New Roman"/>
          <w:sz w:val="24"/>
          <w:szCs w:val="24"/>
        </w:rPr>
        <w:t xml:space="preserve"> Д28и-844, от 24.03.2016 </w:t>
      </w:r>
      <w:r w:rsidR="006B27B1">
        <w:rPr>
          <w:rFonts w:ascii="Times New Roman" w:hAnsi="Times New Roman" w:cs="Times New Roman"/>
          <w:sz w:val="24"/>
          <w:szCs w:val="24"/>
        </w:rPr>
        <w:t>№</w:t>
      </w:r>
      <w:r w:rsidRPr="006F3965">
        <w:rPr>
          <w:rFonts w:ascii="Times New Roman" w:hAnsi="Times New Roman" w:cs="Times New Roman"/>
          <w:sz w:val="24"/>
          <w:szCs w:val="24"/>
        </w:rPr>
        <w:t xml:space="preserve"> Д28и-853).</w:t>
      </w:r>
    </w:p>
    <w:p w:rsidR="00FB1D3D" w:rsidRDefault="006B27B1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150CF" w:rsidRPr="000150CF">
        <w:rPr>
          <w:rFonts w:ascii="Times New Roman" w:hAnsi="Times New Roman" w:cs="Times New Roman"/>
          <w:sz w:val="24"/>
          <w:szCs w:val="24"/>
        </w:rPr>
        <w:t>.</w:t>
      </w:r>
      <w:r w:rsidR="00BD232F">
        <w:rPr>
          <w:rFonts w:ascii="Times New Roman" w:hAnsi="Times New Roman" w:cs="Times New Roman"/>
          <w:sz w:val="24"/>
          <w:szCs w:val="24"/>
        </w:rPr>
        <w:t>2.</w:t>
      </w:r>
      <w:r w:rsidR="000150CF">
        <w:rPr>
          <w:rFonts w:ascii="Times New Roman" w:hAnsi="Times New Roman" w:cs="Times New Roman"/>
          <w:sz w:val="24"/>
          <w:szCs w:val="24"/>
        </w:rPr>
        <w:t xml:space="preserve"> Учреждением заключен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п.4 ч.1 ст.93 Закона № 44-ФЗ </w:t>
      </w:r>
      <w:r w:rsidR="000150CF">
        <w:rPr>
          <w:rFonts w:ascii="Times New Roman" w:hAnsi="Times New Roman" w:cs="Times New Roman"/>
          <w:sz w:val="24"/>
          <w:szCs w:val="24"/>
        </w:rPr>
        <w:t>договор</w:t>
      </w:r>
      <w:r w:rsidR="008C6320">
        <w:rPr>
          <w:rFonts w:ascii="Times New Roman" w:hAnsi="Times New Roman" w:cs="Times New Roman"/>
          <w:sz w:val="24"/>
          <w:szCs w:val="24"/>
        </w:rPr>
        <w:t xml:space="preserve"> поставки нефтепродуктов от 20.02.2017 № 01/03/2017 </w:t>
      </w:r>
      <w:r w:rsidR="00024ABF">
        <w:rPr>
          <w:rFonts w:ascii="Times New Roman" w:hAnsi="Times New Roman" w:cs="Times New Roman"/>
          <w:sz w:val="24"/>
          <w:szCs w:val="24"/>
        </w:rPr>
        <w:t xml:space="preserve">с ООО «НОВООЙЛ» </w:t>
      </w:r>
      <w:r w:rsidR="008C6320">
        <w:rPr>
          <w:rFonts w:ascii="Times New Roman" w:hAnsi="Times New Roman" w:cs="Times New Roman"/>
          <w:sz w:val="24"/>
          <w:szCs w:val="24"/>
        </w:rPr>
        <w:t xml:space="preserve">на приобретение бензина посредством топливных карт. Цена договора  - 100 000,0 руб., срок действия договора до 31.05.2017. </w:t>
      </w:r>
      <w:r w:rsidR="00FB1D3D" w:rsidRPr="00FB1D3D">
        <w:rPr>
          <w:rFonts w:ascii="Times New Roman" w:hAnsi="Times New Roman" w:cs="Times New Roman"/>
          <w:sz w:val="24"/>
          <w:szCs w:val="24"/>
        </w:rPr>
        <w:t>При этом в соответствии с п</w:t>
      </w:r>
      <w:r w:rsidR="00BD232F">
        <w:rPr>
          <w:rFonts w:ascii="Times New Roman" w:hAnsi="Times New Roman" w:cs="Times New Roman"/>
          <w:sz w:val="24"/>
          <w:szCs w:val="24"/>
        </w:rPr>
        <w:t>.</w:t>
      </w:r>
      <w:r w:rsidR="00FB1D3D" w:rsidRPr="00FB1D3D">
        <w:rPr>
          <w:rFonts w:ascii="Times New Roman" w:hAnsi="Times New Roman" w:cs="Times New Roman"/>
          <w:sz w:val="24"/>
          <w:szCs w:val="24"/>
        </w:rPr>
        <w:t>4 ч</w:t>
      </w:r>
      <w:r w:rsidR="00BD232F">
        <w:rPr>
          <w:rFonts w:ascii="Times New Roman" w:hAnsi="Times New Roman" w:cs="Times New Roman"/>
          <w:sz w:val="24"/>
          <w:szCs w:val="24"/>
        </w:rPr>
        <w:t>.</w:t>
      </w:r>
      <w:r w:rsidR="00FB1D3D" w:rsidRPr="00FB1D3D">
        <w:rPr>
          <w:rFonts w:ascii="Times New Roman" w:hAnsi="Times New Roman" w:cs="Times New Roman"/>
          <w:sz w:val="24"/>
          <w:szCs w:val="24"/>
        </w:rPr>
        <w:t>1 ст</w:t>
      </w:r>
      <w:r w:rsidR="00BD232F">
        <w:rPr>
          <w:rFonts w:ascii="Times New Roman" w:hAnsi="Times New Roman" w:cs="Times New Roman"/>
          <w:sz w:val="24"/>
          <w:szCs w:val="24"/>
        </w:rPr>
        <w:t>.</w:t>
      </w:r>
      <w:r w:rsidR="00FB1D3D" w:rsidRPr="00FB1D3D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BD232F">
        <w:rPr>
          <w:rFonts w:ascii="Times New Roman" w:hAnsi="Times New Roman" w:cs="Times New Roman"/>
          <w:sz w:val="24"/>
          <w:szCs w:val="24"/>
        </w:rPr>
        <w:t>№</w:t>
      </w:r>
      <w:r w:rsidR="00FB1D3D" w:rsidRPr="00FB1D3D">
        <w:rPr>
          <w:rFonts w:ascii="Times New Roman" w:hAnsi="Times New Roman" w:cs="Times New Roman"/>
          <w:sz w:val="24"/>
          <w:szCs w:val="24"/>
        </w:rPr>
        <w:t xml:space="preserve"> 44-ФЗ заказчик может осуществлять закупку у единственного поставщика (подрядчика, исполнителя) в случае осуществления закупки товара, работы или услуги на сумму, не превышающую </w:t>
      </w:r>
      <w:r w:rsidR="00FB1D3D" w:rsidRPr="00E37F61">
        <w:rPr>
          <w:rFonts w:ascii="Times New Roman" w:hAnsi="Times New Roman" w:cs="Times New Roman"/>
          <w:i/>
          <w:sz w:val="24"/>
          <w:szCs w:val="24"/>
          <w:u w:val="single"/>
        </w:rPr>
        <w:t>ста тысяч рублей</w:t>
      </w:r>
      <w:r w:rsidR="00FB1D3D" w:rsidRPr="00FB1D3D">
        <w:rPr>
          <w:rFonts w:ascii="Times New Roman" w:hAnsi="Times New Roman" w:cs="Times New Roman"/>
          <w:sz w:val="24"/>
          <w:szCs w:val="24"/>
        </w:rPr>
        <w:t>.</w:t>
      </w:r>
    </w:p>
    <w:p w:rsidR="009A764D" w:rsidRDefault="008C6320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ведомости расчетов с контрагентам</w:t>
      </w:r>
      <w:r w:rsidR="00A3280D">
        <w:rPr>
          <w:rFonts w:ascii="Times New Roman" w:hAnsi="Times New Roman" w:cs="Times New Roman"/>
          <w:sz w:val="24"/>
          <w:szCs w:val="24"/>
        </w:rPr>
        <w:t>и, чеками АЗС, платежными поручениями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A3280D">
        <w:rPr>
          <w:rFonts w:ascii="Times New Roman" w:hAnsi="Times New Roman" w:cs="Times New Roman"/>
          <w:sz w:val="24"/>
          <w:szCs w:val="24"/>
        </w:rPr>
        <w:t>, что учреждением получен и оплачен бензин на сумму 102 444,51 руб.</w:t>
      </w:r>
    </w:p>
    <w:p w:rsidR="009A764D" w:rsidRDefault="00325228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280D">
        <w:rPr>
          <w:rFonts w:ascii="Times New Roman" w:hAnsi="Times New Roman" w:cs="Times New Roman"/>
          <w:sz w:val="24"/>
          <w:szCs w:val="24"/>
        </w:rPr>
        <w:t>зменен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A3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A3280D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A3280D">
        <w:rPr>
          <w:rFonts w:ascii="Times New Roman" w:hAnsi="Times New Roman" w:cs="Times New Roman"/>
          <w:sz w:val="24"/>
          <w:szCs w:val="24"/>
        </w:rPr>
        <w:t xml:space="preserve"> путем приобретения дополнительного </w:t>
      </w:r>
      <w:r w:rsidR="006B27B1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A3280D">
        <w:rPr>
          <w:rFonts w:ascii="Times New Roman" w:hAnsi="Times New Roman" w:cs="Times New Roman"/>
          <w:sz w:val="24"/>
          <w:szCs w:val="24"/>
        </w:rPr>
        <w:t>бензина на сумму 2 444,</w:t>
      </w:r>
      <w:r>
        <w:rPr>
          <w:rFonts w:ascii="Times New Roman" w:hAnsi="Times New Roman" w:cs="Times New Roman"/>
          <w:sz w:val="24"/>
          <w:szCs w:val="24"/>
        </w:rPr>
        <w:t xml:space="preserve">51 руб. </w:t>
      </w:r>
      <w:r w:rsidR="00A3280D">
        <w:rPr>
          <w:rFonts w:ascii="Times New Roman" w:hAnsi="Times New Roman" w:cs="Times New Roman"/>
          <w:sz w:val="24"/>
          <w:szCs w:val="24"/>
        </w:rPr>
        <w:t>наруши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A3280D">
        <w:rPr>
          <w:rFonts w:ascii="Times New Roman" w:hAnsi="Times New Roman" w:cs="Times New Roman"/>
          <w:sz w:val="24"/>
          <w:szCs w:val="24"/>
        </w:rPr>
        <w:t xml:space="preserve"> </w:t>
      </w:r>
      <w:r w:rsidR="00A3280D" w:rsidRPr="00A3280D">
        <w:rPr>
          <w:rFonts w:ascii="Times New Roman" w:hAnsi="Times New Roman" w:cs="Times New Roman"/>
          <w:sz w:val="24"/>
          <w:szCs w:val="24"/>
        </w:rPr>
        <w:t>установлен</w:t>
      </w:r>
      <w:r w:rsidR="00A3280D">
        <w:rPr>
          <w:rFonts w:ascii="Times New Roman" w:hAnsi="Times New Roman" w:cs="Times New Roman"/>
          <w:sz w:val="24"/>
          <w:szCs w:val="24"/>
        </w:rPr>
        <w:t>н</w:t>
      </w:r>
      <w:r w:rsidR="00A3280D" w:rsidRPr="00A3280D">
        <w:rPr>
          <w:rFonts w:ascii="Times New Roman" w:hAnsi="Times New Roman" w:cs="Times New Roman"/>
          <w:sz w:val="24"/>
          <w:szCs w:val="24"/>
        </w:rPr>
        <w:t>ы</w:t>
      </w:r>
      <w:r w:rsidR="00A3280D">
        <w:rPr>
          <w:rFonts w:ascii="Times New Roman" w:hAnsi="Times New Roman" w:cs="Times New Roman"/>
          <w:sz w:val="24"/>
          <w:szCs w:val="24"/>
        </w:rPr>
        <w:t>е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 ограничения на стоимость заключ</w:t>
      </w:r>
      <w:r w:rsidR="00A3280D">
        <w:rPr>
          <w:rFonts w:ascii="Times New Roman" w:hAnsi="Times New Roman" w:cs="Times New Roman"/>
          <w:sz w:val="24"/>
          <w:szCs w:val="24"/>
        </w:rPr>
        <w:t>енн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ого </w:t>
      </w:r>
      <w:r w:rsidR="00A3280D">
        <w:rPr>
          <w:rFonts w:ascii="Times New Roman" w:hAnsi="Times New Roman" w:cs="Times New Roman"/>
          <w:sz w:val="24"/>
          <w:szCs w:val="24"/>
        </w:rPr>
        <w:t>договора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, итоговая стоимость </w:t>
      </w:r>
      <w:r w:rsidR="00A3280D">
        <w:rPr>
          <w:rFonts w:ascii="Times New Roman" w:hAnsi="Times New Roman" w:cs="Times New Roman"/>
          <w:sz w:val="24"/>
          <w:szCs w:val="24"/>
        </w:rPr>
        <w:t>которого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 превы</w:t>
      </w:r>
      <w:r w:rsidR="00A3280D">
        <w:rPr>
          <w:rFonts w:ascii="Times New Roman" w:hAnsi="Times New Roman" w:cs="Times New Roman"/>
          <w:sz w:val="24"/>
          <w:szCs w:val="24"/>
        </w:rPr>
        <w:t>сила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A3280D">
        <w:rPr>
          <w:rFonts w:ascii="Times New Roman" w:hAnsi="Times New Roman" w:cs="Times New Roman"/>
          <w:sz w:val="24"/>
          <w:szCs w:val="24"/>
        </w:rPr>
        <w:t>ы</w:t>
      </w:r>
      <w:r w:rsidR="00A3280D" w:rsidRPr="00A3280D">
        <w:rPr>
          <w:rFonts w:ascii="Times New Roman" w:hAnsi="Times New Roman" w:cs="Times New Roman"/>
          <w:sz w:val="24"/>
          <w:szCs w:val="24"/>
        </w:rPr>
        <w:t>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 п</w:t>
      </w:r>
      <w:r w:rsidR="00BD232F">
        <w:rPr>
          <w:rFonts w:ascii="Times New Roman" w:hAnsi="Times New Roman" w:cs="Times New Roman"/>
          <w:sz w:val="24"/>
          <w:szCs w:val="24"/>
        </w:rPr>
        <w:t>.</w:t>
      </w:r>
      <w:r w:rsidR="00A3280D" w:rsidRPr="00A3280D">
        <w:rPr>
          <w:rFonts w:ascii="Times New Roman" w:hAnsi="Times New Roman" w:cs="Times New Roman"/>
          <w:sz w:val="24"/>
          <w:szCs w:val="24"/>
        </w:rPr>
        <w:t>4 ч</w:t>
      </w:r>
      <w:r w:rsidR="00BD232F">
        <w:rPr>
          <w:rFonts w:ascii="Times New Roman" w:hAnsi="Times New Roman" w:cs="Times New Roman"/>
          <w:sz w:val="24"/>
          <w:szCs w:val="24"/>
        </w:rPr>
        <w:t>.</w:t>
      </w:r>
      <w:r w:rsidR="00A3280D" w:rsidRPr="00A3280D">
        <w:rPr>
          <w:rFonts w:ascii="Times New Roman" w:hAnsi="Times New Roman" w:cs="Times New Roman"/>
          <w:sz w:val="24"/>
          <w:szCs w:val="24"/>
        </w:rPr>
        <w:t>1 ст</w:t>
      </w:r>
      <w:r w:rsidR="00BD232F">
        <w:rPr>
          <w:rFonts w:ascii="Times New Roman" w:hAnsi="Times New Roman" w:cs="Times New Roman"/>
          <w:sz w:val="24"/>
          <w:szCs w:val="24"/>
        </w:rPr>
        <w:t>.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BD232F">
        <w:rPr>
          <w:rFonts w:ascii="Times New Roman" w:hAnsi="Times New Roman" w:cs="Times New Roman"/>
          <w:sz w:val="24"/>
          <w:szCs w:val="24"/>
        </w:rPr>
        <w:t>№</w:t>
      </w:r>
      <w:r w:rsidR="00A3280D" w:rsidRPr="00A3280D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F81305" w:rsidRDefault="00F81305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бензина на сумму 2 444,51 руб. осуществлена по платежному поручению от 13.06.2017 № 461630, в поле «назначении платежа» которого указано «по счету и накладной 27 от 31.05.2017». Первичные учетные документы</w:t>
      </w:r>
      <w:r w:rsidR="00671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F0">
        <w:rPr>
          <w:rFonts w:ascii="Times New Roman" w:hAnsi="Times New Roman" w:cs="Times New Roman"/>
          <w:sz w:val="24"/>
          <w:szCs w:val="24"/>
        </w:rPr>
        <w:t>указанные в платежном поручении</w:t>
      </w:r>
      <w:r w:rsidR="00CA7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F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7F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Также неверно указана дата заключения договора: </w:t>
      </w:r>
      <w:r w:rsidR="00BD23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01.03.2017</w:t>
      </w:r>
      <w:r w:rsidR="00BD23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BD23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20.02.2017</w:t>
      </w:r>
      <w:r w:rsidR="00BD23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305" w:rsidRDefault="00FB1D3D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учреждением  неправомерно осуществлены расходы на сумму 2 444,51 руб.</w:t>
      </w:r>
    </w:p>
    <w:p w:rsidR="00EA0E00" w:rsidRDefault="00EA0E00" w:rsidP="00343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2FF" w:rsidRDefault="00BC5440" w:rsidP="003433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C6431" w:rsidRPr="000F5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33D9" w:rsidRPr="000F5D54">
        <w:rPr>
          <w:rFonts w:ascii="Times New Roman" w:hAnsi="Times New Roman" w:cs="Times New Roman"/>
          <w:b/>
          <w:sz w:val="24"/>
          <w:szCs w:val="24"/>
        </w:rPr>
        <w:t xml:space="preserve">Своевременность, полнота и достоверность </w:t>
      </w:r>
      <w:r w:rsidR="00B60FBE" w:rsidRPr="000F5D54">
        <w:rPr>
          <w:rFonts w:ascii="Times New Roman" w:hAnsi="Times New Roman" w:cs="Times New Roman"/>
          <w:b/>
          <w:sz w:val="24"/>
          <w:szCs w:val="24"/>
        </w:rPr>
        <w:t xml:space="preserve">отражения </w:t>
      </w:r>
      <w:r w:rsidR="003433D9" w:rsidRPr="000F5D54">
        <w:rPr>
          <w:rFonts w:ascii="Times New Roman" w:hAnsi="Times New Roman" w:cs="Times New Roman"/>
          <w:b/>
          <w:sz w:val="24"/>
          <w:szCs w:val="24"/>
        </w:rPr>
        <w:t>в документах учета сведений о поставленном товаре, выполненной работе (ее результате) или оказанной услуге</w:t>
      </w:r>
      <w:r w:rsidR="00111AA8" w:rsidRPr="000F5D54">
        <w:rPr>
          <w:rFonts w:ascii="Times New Roman" w:hAnsi="Times New Roman" w:cs="Times New Roman"/>
          <w:b/>
          <w:sz w:val="24"/>
          <w:szCs w:val="24"/>
        </w:rPr>
        <w:t>.</w:t>
      </w:r>
    </w:p>
    <w:p w:rsidR="00231B57" w:rsidRDefault="00231B57" w:rsidP="00343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ч.1 ст.13 Закона № 402-ФЗ «О</w:t>
      </w:r>
      <w:r w:rsidR="0013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бухгалтерском учете» б</w:t>
      </w:r>
      <w:r w:rsidRPr="00231B57">
        <w:rPr>
          <w:rFonts w:ascii="Times New Roman" w:hAnsi="Times New Roman" w:cs="Times New Roman"/>
          <w:sz w:val="24"/>
          <w:szCs w:val="24"/>
        </w:rPr>
        <w:t>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0014AD" w:rsidRPr="000014AD" w:rsidRDefault="000014AD" w:rsidP="0000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4AD">
        <w:rPr>
          <w:rFonts w:ascii="Times New Roman" w:hAnsi="Times New Roman" w:cs="Times New Roman"/>
          <w:sz w:val="24"/>
          <w:szCs w:val="24"/>
        </w:rPr>
        <w:t xml:space="preserve">Для учета расчетов с поставщиками (подрядчиками, исполнителями)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014AD">
        <w:rPr>
          <w:rFonts w:ascii="Times New Roman" w:hAnsi="Times New Roman" w:cs="Times New Roman"/>
          <w:sz w:val="24"/>
          <w:szCs w:val="24"/>
        </w:rPr>
        <w:t xml:space="preserve">ухгалтерией использован регистр бухгалтерского учета - форма № 0504071 «Журнал операций № 4 «Расчеты с поставщиками и подрядчиками» (далее – Журнал № 4), утвержденная приказом Министерства финансов Российской Федерации от 30 марта 2015 года № 52н </w:t>
      </w:r>
      <w:r w:rsidRPr="000014AD">
        <w:rPr>
          <w:rFonts w:ascii="Times New Roman" w:hAnsi="Times New Roman" w:cs="Times New Roman"/>
          <w:sz w:val="24"/>
          <w:szCs w:val="24"/>
        </w:rPr>
        <w:lastRenderedPageBreak/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</w:t>
      </w:r>
      <w:proofErr w:type="gramEnd"/>
      <w:r w:rsidRPr="000014AD">
        <w:rPr>
          <w:rFonts w:ascii="Times New Roman" w:hAnsi="Times New Roman" w:cs="Times New Roman"/>
          <w:sz w:val="24"/>
          <w:szCs w:val="24"/>
        </w:rPr>
        <w:t xml:space="preserve"> фондами, государственными (муниципальными) учреждениями, и Методических указаний по их применению».</w:t>
      </w:r>
    </w:p>
    <w:p w:rsidR="000014AD" w:rsidRPr="000014AD" w:rsidRDefault="000014AD" w:rsidP="0000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4AD">
        <w:rPr>
          <w:rFonts w:ascii="Times New Roman" w:hAnsi="Times New Roman" w:cs="Times New Roman"/>
          <w:sz w:val="24"/>
          <w:szCs w:val="24"/>
        </w:rPr>
        <w:t>При анализе предоставленных для проверки Журналов № 4 и принятых к учету первичных документов установлено следующее:</w:t>
      </w:r>
    </w:p>
    <w:p w:rsidR="000014AD" w:rsidRPr="000014AD" w:rsidRDefault="000014AD" w:rsidP="0000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4AD">
        <w:rPr>
          <w:rFonts w:ascii="Times New Roman" w:hAnsi="Times New Roman" w:cs="Times New Roman"/>
          <w:sz w:val="24"/>
          <w:szCs w:val="24"/>
        </w:rPr>
        <w:t xml:space="preserve">аналитический учет расчетов с поставщиками и подрядчиками ведется в разрезе каждого контрагента; </w:t>
      </w:r>
    </w:p>
    <w:p w:rsidR="000014AD" w:rsidRPr="000014AD" w:rsidRDefault="000014AD" w:rsidP="0000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4AD">
        <w:rPr>
          <w:rFonts w:ascii="Times New Roman" w:hAnsi="Times New Roman" w:cs="Times New Roman"/>
          <w:sz w:val="24"/>
          <w:szCs w:val="24"/>
        </w:rPr>
        <w:t xml:space="preserve">записи в Журнал № 4 производятся на основании первичных учетных документов, подтверждающих принятие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14AD">
        <w:rPr>
          <w:rFonts w:ascii="Times New Roman" w:hAnsi="Times New Roman" w:cs="Times New Roman"/>
          <w:sz w:val="24"/>
          <w:szCs w:val="24"/>
        </w:rPr>
        <w:t xml:space="preserve">чреждением денежных обязательств перед поставщиками (подрядчиками, исполнителями), иными участниками контрактов (договоров, соглашений), а также первичных учетных документов, подтверждающих исполнение (погашение) принятых денежных обязательств; </w:t>
      </w:r>
    </w:p>
    <w:p w:rsidR="000014AD" w:rsidRDefault="000014AD" w:rsidP="00001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4AD">
        <w:rPr>
          <w:rFonts w:ascii="Times New Roman" w:hAnsi="Times New Roman" w:cs="Times New Roman"/>
          <w:sz w:val="24"/>
          <w:szCs w:val="24"/>
        </w:rPr>
        <w:t>все полученные товары (работы, услуги), отражены в бухгалтерском учете в полном объеме.</w:t>
      </w:r>
    </w:p>
    <w:p w:rsidR="00314B91" w:rsidRPr="00D64193" w:rsidRDefault="00314B91" w:rsidP="0031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193">
        <w:rPr>
          <w:rFonts w:ascii="Times New Roman" w:hAnsi="Times New Roman" w:cs="Times New Roman"/>
          <w:sz w:val="24"/>
          <w:szCs w:val="24"/>
        </w:rPr>
        <w:t xml:space="preserve">        Своевременность  и  достоверность  отражения </w:t>
      </w:r>
      <w:r w:rsidR="00901A71">
        <w:rPr>
          <w:rFonts w:ascii="Times New Roman" w:hAnsi="Times New Roman" w:cs="Times New Roman"/>
          <w:sz w:val="24"/>
          <w:szCs w:val="24"/>
        </w:rPr>
        <w:t>в документах</w:t>
      </w:r>
      <w:r w:rsidRPr="00D64193">
        <w:rPr>
          <w:rFonts w:ascii="Times New Roman" w:hAnsi="Times New Roman" w:cs="Times New Roman"/>
          <w:sz w:val="24"/>
          <w:szCs w:val="24"/>
        </w:rPr>
        <w:t xml:space="preserve"> учета  поставленного  товара,  выполненных работ,  предоставленных  услуг  проверена  в  первичных  документах  (</w:t>
      </w:r>
      <w:r w:rsidR="00256675">
        <w:rPr>
          <w:rFonts w:ascii="Times New Roman" w:hAnsi="Times New Roman" w:cs="Times New Roman"/>
          <w:sz w:val="24"/>
          <w:szCs w:val="24"/>
        </w:rPr>
        <w:t xml:space="preserve">договоры, </w:t>
      </w:r>
      <w:r w:rsidRPr="00D64193">
        <w:rPr>
          <w:rFonts w:ascii="Times New Roman" w:hAnsi="Times New Roman" w:cs="Times New Roman"/>
          <w:sz w:val="24"/>
          <w:szCs w:val="24"/>
        </w:rPr>
        <w:t>товарные  накладные,  акты выполненных  работ (оказанных услуг),  оборотная ведом</w:t>
      </w:r>
      <w:r w:rsidR="00D555F1">
        <w:rPr>
          <w:rFonts w:ascii="Times New Roman" w:hAnsi="Times New Roman" w:cs="Times New Roman"/>
          <w:sz w:val="24"/>
          <w:szCs w:val="24"/>
        </w:rPr>
        <w:t>ость «Расчеты с контрагентами»), установлено следующее:</w:t>
      </w:r>
    </w:p>
    <w:p w:rsidR="00E37F61" w:rsidRDefault="005408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5440">
        <w:rPr>
          <w:rFonts w:ascii="Times New Roman" w:hAnsi="Times New Roman" w:cs="Times New Roman"/>
          <w:sz w:val="24"/>
          <w:szCs w:val="24"/>
        </w:rPr>
        <w:t>6.</w:t>
      </w:r>
      <w:r w:rsidR="00504753">
        <w:rPr>
          <w:rFonts w:ascii="Times New Roman" w:hAnsi="Times New Roman" w:cs="Times New Roman"/>
          <w:sz w:val="24"/>
          <w:szCs w:val="24"/>
        </w:rPr>
        <w:t xml:space="preserve">1. </w:t>
      </w:r>
      <w:r w:rsidR="00D1587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E37F61" w:rsidRPr="00E37F61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E37F61" w:rsidRPr="00E37F61">
        <w:rPr>
          <w:rFonts w:ascii="Times New Roman" w:hAnsi="Times New Roman" w:cs="Times New Roman"/>
          <w:sz w:val="24"/>
          <w:szCs w:val="24"/>
        </w:rPr>
        <w:t>Автогарант</w:t>
      </w:r>
      <w:proofErr w:type="spellEnd"/>
      <w:r w:rsidR="00E37F61" w:rsidRPr="00E37F61">
        <w:rPr>
          <w:rFonts w:ascii="Times New Roman" w:hAnsi="Times New Roman" w:cs="Times New Roman"/>
          <w:sz w:val="24"/>
          <w:szCs w:val="24"/>
        </w:rPr>
        <w:t xml:space="preserve">» на оказание услуг по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 </w:t>
      </w:r>
      <w:r w:rsidR="00D1587E">
        <w:rPr>
          <w:rFonts w:ascii="Times New Roman" w:hAnsi="Times New Roman" w:cs="Times New Roman"/>
          <w:sz w:val="24"/>
          <w:szCs w:val="24"/>
        </w:rPr>
        <w:t>было заключено</w:t>
      </w:r>
      <w:r w:rsidR="00E37F61">
        <w:rPr>
          <w:rFonts w:ascii="Times New Roman" w:hAnsi="Times New Roman" w:cs="Times New Roman"/>
          <w:sz w:val="24"/>
          <w:szCs w:val="24"/>
        </w:rPr>
        <w:t>:</w:t>
      </w:r>
    </w:p>
    <w:p w:rsidR="00A52100" w:rsidRDefault="00E37F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 году 7</w:t>
      </w:r>
      <w:r w:rsidR="00D1587E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863FE8">
        <w:rPr>
          <w:rFonts w:ascii="Times New Roman" w:hAnsi="Times New Roman" w:cs="Times New Roman"/>
          <w:sz w:val="24"/>
          <w:szCs w:val="24"/>
        </w:rPr>
        <w:t>на общую сумму 12 097,0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F61" w:rsidRDefault="00E37F61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проверяемом периоде 2018 года 6 договоров на общую сумму 6 981,0 руб.</w:t>
      </w:r>
    </w:p>
    <w:p w:rsidR="00A52100" w:rsidRDefault="00A52100" w:rsidP="00863F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A52100">
        <w:rPr>
          <w:rFonts w:ascii="Times New Roman" w:hAnsi="Times New Roman" w:cs="Times New Roman"/>
          <w:sz w:val="24"/>
          <w:szCs w:val="24"/>
        </w:rPr>
        <w:t>одтверждением исполнения договора возмездного оказания услуг является акт приема-передачи выполненных работ, подписанный сторонами.</w:t>
      </w:r>
      <w:r w:rsidRPr="00A52100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52100">
        <w:rPr>
          <w:rFonts w:ascii="Times New Roman" w:hAnsi="Times New Roman" w:cs="Times New Roman"/>
          <w:sz w:val="24"/>
          <w:szCs w:val="24"/>
        </w:rPr>
        <w:t>окумент необходим для подтверждения расходов в бухгалтерском</w:t>
      </w:r>
      <w:r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3A3DD3" w:rsidRDefault="003A3DD3" w:rsidP="00863F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3A3DD3">
        <w:rPr>
          <w:rFonts w:ascii="Times New Roman" w:hAnsi="Times New Roman" w:cs="Times New Roman"/>
          <w:sz w:val="24"/>
          <w:szCs w:val="24"/>
        </w:rPr>
        <w:t xml:space="preserve">огласно нормам п. 7 Инструкции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3DD3">
        <w:rPr>
          <w:rFonts w:ascii="Times New Roman" w:hAnsi="Times New Roman" w:cs="Times New Roman"/>
          <w:sz w:val="24"/>
          <w:szCs w:val="24"/>
        </w:rPr>
        <w:t xml:space="preserve"> 157н</w:t>
      </w:r>
      <w:r>
        <w:rPr>
          <w:rFonts w:ascii="Times New Roman" w:hAnsi="Times New Roman" w:cs="Times New Roman"/>
          <w:sz w:val="24"/>
          <w:szCs w:val="24"/>
        </w:rPr>
        <w:t xml:space="preserve"> (в ред. от 27.09.2017)</w:t>
      </w:r>
      <w:r w:rsidRPr="003A3DD3">
        <w:rPr>
          <w:rFonts w:ascii="Times New Roman" w:hAnsi="Times New Roman" w:cs="Times New Roman"/>
          <w:sz w:val="24"/>
          <w:szCs w:val="24"/>
        </w:rPr>
        <w:t>, ст. 9 Закона</w:t>
      </w:r>
      <w:r>
        <w:rPr>
          <w:rFonts w:ascii="Times New Roman" w:hAnsi="Times New Roman" w:cs="Times New Roman"/>
          <w:sz w:val="24"/>
          <w:szCs w:val="24"/>
        </w:rPr>
        <w:t xml:space="preserve"> № 402-ФЗ</w:t>
      </w:r>
      <w:r w:rsidRPr="003A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A3DD3">
        <w:rPr>
          <w:rFonts w:ascii="Times New Roman" w:hAnsi="Times New Roman" w:cs="Times New Roman"/>
          <w:sz w:val="24"/>
          <w:szCs w:val="24"/>
        </w:rPr>
        <w:t xml:space="preserve"> бухгалтерском учет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3A3DD3">
        <w:rPr>
          <w:rFonts w:ascii="Times New Roman" w:hAnsi="Times New Roman" w:cs="Times New Roman"/>
          <w:sz w:val="24"/>
          <w:szCs w:val="24"/>
        </w:rPr>
        <w:t xml:space="preserve"> первичный документ, которым является акт выполненных работ, должен содержать факт хозяйственной жизни. В качестве факта хозяйственной жизни в акте по </w:t>
      </w:r>
      <w:r>
        <w:rPr>
          <w:rFonts w:ascii="Times New Roman" w:hAnsi="Times New Roman" w:cs="Times New Roman"/>
          <w:sz w:val="24"/>
          <w:szCs w:val="24"/>
        </w:rPr>
        <w:t>техническому осмотру</w:t>
      </w:r>
      <w:r w:rsidRPr="003A3DD3">
        <w:rPr>
          <w:rFonts w:ascii="Times New Roman" w:hAnsi="Times New Roman" w:cs="Times New Roman"/>
          <w:sz w:val="24"/>
          <w:szCs w:val="24"/>
        </w:rPr>
        <w:t xml:space="preserve"> </w:t>
      </w:r>
      <w:r w:rsidR="00256675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3A3DD3">
        <w:rPr>
          <w:rFonts w:ascii="Times New Roman" w:hAnsi="Times New Roman" w:cs="Times New Roman"/>
          <w:sz w:val="24"/>
          <w:szCs w:val="24"/>
        </w:rPr>
        <w:t>отражат</w:t>
      </w:r>
      <w:r w:rsidR="00256675">
        <w:rPr>
          <w:rFonts w:ascii="Times New Roman" w:hAnsi="Times New Roman" w:cs="Times New Roman"/>
          <w:sz w:val="24"/>
          <w:szCs w:val="24"/>
        </w:rPr>
        <w:t>ь</w:t>
      </w:r>
      <w:r w:rsidRPr="003A3DD3">
        <w:rPr>
          <w:rFonts w:ascii="Times New Roman" w:hAnsi="Times New Roman" w:cs="Times New Roman"/>
          <w:sz w:val="24"/>
          <w:szCs w:val="24"/>
        </w:rPr>
        <w:t xml:space="preserve">ся услуга </w:t>
      </w:r>
      <w:r w:rsidRPr="00231B57">
        <w:rPr>
          <w:rFonts w:ascii="Times New Roman" w:hAnsi="Times New Roman" w:cs="Times New Roman"/>
          <w:sz w:val="24"/>
          <w:szCs w:val="24"/>
          <w:u w:val="single"/>
        </w:rPr>
        <w:t>с указанием наименования автомобиля (марки, государственного номера)</w:t>
      </w:r>
      <w:r w:rsidRPr="003A3DD3">
        <w:rPr>
          <w:rFonts w:ascii="Times New Roman" w:hAnsi="Times New Roman" w:cs="Times New Roman"/>
          <w:sz w:val="24"/>
          <w:szCs w:val="24"/>
        </w:rPr>
        <w:t>.</w:t>
      </w:r>
    </w:p>
    <w:p w:rsidR="00AC713F" w:rsidRDefault="00A52100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52100">
        <w:rPr>
          <w:rFonts w:ascii="Times New Roman" w:hAnsi="Times New Roman" w:cs="Times New Roman"/>
          <w:sz w:val="24"/>
          <w:szCs w:val="24"/>
        </w:rPr>
        <w:t xml:space="preserve"> актах выполненных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52100">
        <w:rPr>
          <w:rFonts w:ascii="Times New Roman" w:hAnsi="Times New Roman" w:cs="Times New Roman"/>
          <w:sz w:val="24"/>
          <w:szCs w:val="24"/>
        </w:rPr>
        <w:t>шести договора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2100">
        <w:rPr>
          <w:rFonts w:ascii="Times New Roman" w:hAnsi="Times New Roman" w:cs="Times New Roman"/>
          <w:sz w:val="24"/>
          <w:szCs w:val="24"/>
        </w:rPr>
        <w:t xml:space="preserve"> </w:t>
      </w:r>
      <w:r w:rsidR="00E37F61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A52100">
        <w:rPr>
          <w:rFonts w:ascii="Times New Roman" w:hAnsi="Times New Roman" w:cs="Times New Roman"/>
          <w:sz w:val="24"/>
          <w:szCs w:val="24"/>
        </w:rPr>
        <w:t>(от 20.03.2017 № 43, от 29.03.2017 № 47, от 17.05.2017 № 76/17, от 30.09.2017 № 131, от 29.11 2017 № 131, от 29.11.2017</w:t>
      </w:r>
      <w:r>
        <w:rPr>
          <w:rFonts w:ascii="Times New Roman" w:hAnsi="Times New Roman" w:cs="Times New Roman"/>
          <w:sz w:val="24"/>
          <w:szCs w:val="24"/>
        </w:rPr>
        <w:t xml:space="preserve"> №151/29, от 11.12.2017 № 157)</w:t>
      </w:r>
      <w:r w:rsidR="00AC713F">
        <w:rPr>
          <w:rFonts w:ascii="Times New Roman" w:hAnsi="Times New Roman" w:cs="Times New Roman"/>
          <w:sz w:val="24"/>
          <w:szCs w:val="24"/>
        </w:rPr>
        <w:t xml:space="preserve"> и по </w:t>
      </w:r>
      <w:r w:rsidR="00655805">
        <w:rPr>
          <w:rFonts w:ascii="Times New Roman" w:hAnsi="Times New Roman" w:cs="Times New Roman"/>
          <w:sz w:val="24"/>
          <w:szCs w:val="24"/>
        </w:rPr>
        <w:t>четырем</w:t>
      </w:r>
      <w:r w:rsidR="00AC713F">
        <w:rPr>
          <w:rFonts w:ascii="Times New Roman" w:hAnsi="Times New Roman" w:cs="Times New Roman"/>
          <w:sz w:val="24"/>
          <w:szCs w:val="24"/>
        </w:rPr>
        <w:t xml:space="preserve"> договорам 2018 года</w:t>
      </w:r>
      <w:r w:rsidR="00231B57">
        <w:rPr>
          <w:rFonts w:ascii="Times New Roman" w:hAnsi="Times New Roman" w:cs="Times New Roman"/>
          <w:sz w:val="24"/>
          <w:szCs w:val="24"/>
        </w:rPr>
        <w:t xml:space="preserve"> (от 21.05.2018 № 40, от 07.08.2018 № 41, от 03.09.2018 № 5, от 13.06.</w:t>
      </w:r>
      <w:r w:rsidR="00655805">
        <w:rPr>
          <w:rFonts w:ascii="Times New Roman" w:hAnsi="Times New Roman" w:cs="Times New Roman"/>
          <w:sz w:val="24"/>
          <w:szCs w:val="24"/>
        </w:rPr>
        <w:t>2018 № 51</w:t>
      </w:r>
      <w:r w:rsidR="00231B57">
        <w:rPr>
          <w:rFonts w:ascii="Times New Roman" w:hAnsi="Times New Roman" w:cs="Times New Roman"/>
          <w:sz w:val="24"/>
          <w:szCs w:val="24"/>
        </w:rPr>
        <w:t xml:space="preserve">)   </w:t>
      </w:r>
      <w:r w:rsidRPr="00A52100">
        <w:rPr>
          <w:rFonts w:ascii="Times New Roman" w:hAnsi="Times New Roman" w:cs="Times New Roman"/>
          <w:sz w:val="24"/>
          <w:szCs w:val="24"/>
        </w:rPr>
        <w:t>отсутствуют сведения о наименовании транспортного средства, состоящего на учете</w:t>
      </w:r>
      <w:proofErr w:type="gramEnd"/>
      <w:r w:rsidRPr="00A52100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256675" w:rsidRDefault="00844593" w:rsidP="0034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675">
        <w:rPr>
          <w:rFonts w:ascii="Times New Roman" w:hAnsi="Times New Roman" w:cs="Times New Roman"/>
          <w:sz w:val="24"/>
          <w:szCs w:val="24"/>
        </w:rPr>
        <w:t>В  нарушение п.7</w:t>
      </w:r>
      <w:r w:rsidR="00256675" w:rsidRPr="00256675">
        <w:t xml:space="preserve"> </w:t>
      </w:r>
      <w:r w:rsidR="00256675" w:rsidRPr="00256675">
        <w:rPr>
          <w:rFonts w:ascii="Times New Roman" w:hAnsi="Times New Roman" w:cs="Times New Roman"/>
          <w:sz w:val="24"/>
          <w:szCs w:val="24"/>
        </w:rPr>
        <w:t>Инструкции № 157н (в ред. от 27.09.2017), ст. 9 Закона № 402-ФЗ «О бухгалтерском учете»</w:t>
      </w:r>
      <w:r w:rsidR="00256675">
        <w:rPr>
          <w:rFonts w:ascii="Times New Roman" w:hAnsi="Times New Roman" w:cs="Times New Roman"/>
          <w:sz w:val="24"/>
          <w:szCs w:val="24"/>
        </w:rPr>
        <w:t xml:space="preserve"> акты выполненных работ по техническому осмотру автомобилей содержат факт</w:t>
      </w:r>
      <w:r w:rsidR="00231B57">
        <w:rPr>
          <w:rFonts w:ascii="Times New Roman" w:hAnsi="Times New Roman" w:cs="Times New Roman"/>
          <w:sz w:val="24"/>
          <w:szCs w:val="24"/>
        </w:rPr>
        <w:t>ы</w:t>
      </w:r>
      <w:r w:rsidR="00256675">
        <w:rPr>
          <w:rFonts w:ascii="Times New Roman" w:hAnsi="Times New Roman" w:cs="Times New Roman"/>
          <w:sz w:val="24"/>
          <w:szCs w:val="24"/>
        </w:rPr>
        <w:t xml:space="preserve"> хозяйственной жизни</w:t>
      </w:r>
      <w:r w:rsidR="00231B57">
        <w:rPr>
          <w:rFonts w:ascii="Times New Roman" w:hAnsi="Times New Roman" w:cs="Times New Roman"/>
          <w:sz w:val="24"/>
          <w:szCs w:val="24"/>
        </w:rPr>
        <w:t xml:space="preserve"> без указания</w:t>
      </w:r>
      <w:r w:rsidR="00231B57" w:rsidRPr="00231B57">
        <w:t xml:space="preserve"> </w:t>
      </w:r>
      <w:r w:rsidR="00231B57" w:rsidRPr="00231B57">
        <w:rPr>
          <w:rFonts w:ascii="Times New Roman" w:hAnsi="Times New Roman" w:cs="Times New Roman"/>
          <w:sz w:val="24"/>
          <w:szCs w:val="24"/>
        </w:rPr>
        <w:t>наименования автомобиля (марки, государственного номера).</w:t>
      </w:r>
      <w:r w:rsidR="002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2B" w:rsidRDefault="009C6844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C2671" w:rsidRPr="004C2671">
        <w:rPr>
          <w:rFonts w:ascii="Times New Roman" w:hAnsi="Times New Roman" w:cs="Times New Roman"/>
          <w:sz w:val="24"/>
          <w:szCs w:val="24"/>
        </w:rPr>
        <w:t xml:space="preserve"> </w:t>
      </w:r>
      <w:r w:rsidR="00863FE8" w:rsidRPr="00863FE8">
        <w:rPr>
          <w:rFonts w:ascii="Times New Roman" w:hAnsi="Times New Roman" w:cs="Times New Roman"/>
          <w:sz w:val="24"/>
          <w:szCs w:val="24"/>
        </w:rPr>
        <w:t xml:space="preserve"> Учреждением было заключено</w:t>
      </w:r>
      <w:r w:rsidR="00D8122B">
        <w:rPr>
          <w:rFonts w:ascii="Times New Roman" w:hAnsi="Times New Roman" w:cs="Times New Roman"/>
          <w:sz w:val="24"/>
          <w:szCs w:val="24"/>
        </w:rPr>
        <w:t>:</w:t>
      </w:r>
    </w:p>
    <w:p w:rsidR="00863FE8" w:rsidRDefault="00D8122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63FE8" w:rsidRPr="00863FE8">
        <w:rPr>
          <w:rFonts w:ascii="Times New Roman" w:hAnsi="Times New Roman" w:cs="Times New Roman"/>
          <w:sz w:val="24"/>
          <w:szCs w:val="24"/>
        </w:rPr>
        <w:t xml:space="preserve"> с</w:t>
      </w:r>
      <w:r w:rsidR="00863FE8">
        <w:rPr>
          <w:rFonts w:ascii="Times New Roman" w:hAnsi="Times New Roman" w:cs="Times New Roman"/>
          <w:sz w:val="24"/>
          <w:szCs w:val="24"/>
        </w:rPr>
        <w:t xml:space="preserve"> АО «Страховое общество газовой промышленности» (АО «СОГАЗ)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 w:cs="Times New Roman"/>
          <w:sz w:val="24"/>
          <w:szCs w:val="24"/>
        </w:rPr>
        <w:t>6 договоров</w:t>
      </w:r>
      <w:r w:rsidR="00470DA0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470DA0" w:rsidRPr="0047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 2.03.2017 № 226, от 04.04.2017 № 288, от 07.07.2017 № 476, от 02.08.2017 № 714, от 04.09.2017 № 736, от 02.10.2017 № 858) </w:t>
      </w:r>
      <w:r w:rsidR="00470DA0" w:rsidRPr="00470DA0">
        <w:rPr>
          <w:rFonts w:ascii="Times New Roman" w:hAnsi="Times New Roman" w:cs="Times New Roman"/>
          <w:sz w:val="24"/>
          <w:szCs w:val="24"/>
        </w:rPr>
        <w:t>на общую сумму 30 059,84 руб</w:t>
      </w:r>
      <w:r w:rsidR="00470DA0">
        <w:rPr>
          <w:rFonts w:ascii="Times New Roman" w:hAnsi="Times New Roman" w:cs="Times New Roman"/>
          <w:sz w:val="24"/>
          <w:szCs w:val="24"/>
        </w:rPr>
        <w:t>.</w:t>
      </w:r>
      <w:r w:rsidR="00470DA0" w:rsidRPr="00470DA0">
        <w:rPr>
          <w:rFonts w:ascii="Times New Roman" w:hAnsi="Times New Roman" w:cs="Times New Roman"/>
          <w:sz w:val="24"/>
          <w:szCs w:val="24"/>
        </w:rPr>
        <w:t xml:space="preserve"> </w:t>
      </w:r>
      <w:r w:rsidR="00470DA0">
        <w:rPr>
          <w:rFonts w:ascii="Times New Roman" w:hAnsi="Times New Roman" w:cs="Times New Roman"/>
          <w:sz w:val="24"/>
          <w:szCs w:val="24"/>
        </w:rPr>
        <w:t xml:space="preserve">и </w:t>
      </w:r>
      <w:r w:rsidR="00512C0D">
        <w:rPr>
          <w:rFonts w:ascii="Times New Roman" w:hAnsi="Times New Roman" w:cs="Times New Roman"/>
          <w:sz w:val="24"/>
          <w:szCs w:val="24"/>
        </w:rPr>
        <w:t>5</w:t>
      </w:r>
      <w:r w:rsidR="00470DA0" w:rsidRPr="00470DA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12C0D">
        <w:rPr>
          <w:rFonts w:ascii="Times New Roman" w:hAnsi="Times New Roman" w:cs="Times New Roman"/>
          <w:sz w:val="24"/>
          <w:szCs w:val="24"/>
        </w:rPr>
        <w:t xml:space="preserve">ов </w:t>
      </w:r>
      <w:r w:rsidR="00470DA0">
        <w:rPr>
          <w:rFonts w:ascii="Times New Roman" w:hAnsi="Times New Roman" w:cs="Times New Roman"/>
          <w:sz w:val="24"/>
          <w:szCs w:val="24"/>
        </w:rPr>
        <w:t>в 2018 году (от 19.03.2018 № 169, от 10.07.2018 № 389, от 15.08.2018 № 634, от 23.08.2018 № 642</w:t>
      </w:r>
      <w:r w:rsidR="00512C0D">
        <w:rPr>
          <w:rFonts w:ascii="Times New Roman" w:hAnsi="Times New Roman" w:cs="Times New Roman"/>
          <w:sz w:val="24"/>
          <w:szCs w:val="24"/>
        </w:rPr>
        <w:t>, от 01.10.2018 № 732</w:t>
      </w:r>
      <w:r w:rsidR="00470DA0">
        <w:rPr>
          <w:rFonts w:ascii="Times New Roman" w:hAnsi="Times New Roman" w:cs="Times New Roman"/>
          <w:sz w:val="24"/>
          <w:szCs w:val="24"/>
        </w:rPr>
        <w:t>) на общую</w:t>
      </w:r>
      <w:proofErr w:type="gramEnd"/>
      <w:r w:rsidR="00470DA0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512C0D">
        <w:rPr>
          <w:rFonts w:ascii="Times New Roman" w:hAnsi="Times New Roman" w:cs="Times New Roman"/>
          <w:sz w:val="24"/>
          <w:szCs w:val="24"/>
        </w:rPr>
        <w:t>28 471,45</w:t>
      </w:r>
      <w:r w:rsidR="00470DA0">
        <w:rPr>
          <w:rFonts w:ascii="Times New Roman" w:hAnsi="Times New Roman" w:cs="Times New Roman"/>
          <w:sz w:val="24"/>
          <w:szCs w:val="24"/>
        </w:rPr>
        <w:t xml:space="preserve"> руб.</w:t>
      </w:r>
      <w:r w:rsidR="00863FE8">
        <w:rPr>
          <w:rFonts w:ascii="Times New Roman" w:hAnsi="Times New Roman" w:cs="Times New Roman"/>
          <w:sz w:val="24"/>
          <w:szCs w:val="24"/>
        </w:rPr>
        <w:t xml:space="preserve"> на обязательное страхование гражданской ответственности владельцев транспортных средств</w:t>
      </w:r>
      <w:r w:rsidR="00F46EA9">
        <w:rPr>
          <w:rFonts w:ascii="Times New Roman" w:hAnsi="Times New Roman" w:cs="Times New Roman"/>
          <w:sz w:val="24"/>
          <w:szCs w:val="24"/>
        </w:rPr>
        <w:t xml:space="preserve"> </w:t>
      </w:r>
      <w:r w:rsidR="00F46EA9" w:rsidRPr="00F46EA9">
        <w:rPr>
          <w:rFonts w:ascii="Times New Roman" w:hAnsi="Times New Roman" w:cs="Times New Roman"/>
          <w:sz w:val="24"/>
          <w:szCs w:val="24"/>
        </w:rPr>
        <w:t>по транспортн</w:t>
      </w:r>
      <w:r w:rsidR="00F46EA9">
        <w:rPr>
          <w:rFonts w:ascii="Times New Roman" w:hAnsi="Times New Roman" w:cs="Times New Roman"/>
          <w:sz w:val="24"/>
          <w:szCs w:val="24"/>
        </w:rPr>
        <w:t>ым</w:t>
      </w:r>
      <w:r w:rsidR="00F46EA9" w:rsidRPr="00F46EA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46EA9">
        <w:rPr>
          <w:rFonts w:ascii="Times New Roman" w:hAnsi="Times New Roman" w:cs="Times New Roman"/>
          <w:sz w:val="24"/>
          <w:szCs w:val="24"/>
        </w:rPr>
        <w:t>ам</w:t>
      </w:r>
      <w:r w:rsidR="00F46EA9" w:rsidRPr="00F46EA9">
        <w:rPr>
          <w:rFonts w:ascii="Times New Roman" w:hAnsi="Times New Roman" w:cs="Times New Roman"/>
          <w:sz w:val="24"/>
          <w:szCs w:val="24"/>
        </w:rPr>
        <w:t>, котор</w:t>
      </w:r>
      <w:r w:rsidR="00F46EA9">
        <w:rPr>
          <w:rFonts w:ascii="Times New Roman" w:hAnsi="Times New Roman" w:cs="Times New Roman"/>
          <w:sz w:val="24"/>
          <w:szCs w:val="24"/>
        </w:rPr>
        <w:t>ые</w:t>
      </w:r>
      <w:r w:rsidR="00F46EA9" w:rsidRPr="00F46EA9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F46EA9">
        <w:rPr>
          <w:rFonts w:ascii="Times New Roman" w:hAnsi="Times New Roman" w:cs="Times New Roman"/>
          <w:sz w:val="24"/>
          <w:szCs w:val="24"/>
        </w:rPr>
        <w:t>ю</w:t>
      </w:r>
      <w:r w:rsidR="00F46EA9" w:rsidRPr="00F46EA9">
        <w:rPr>
          <w:rFonts w:ascii="Times New Roman" w:hAnsi="Times New Roman" w:cs="Times New Roman"/>
          <w:sz w:val="24"/>
          <w:szCs w:val="24"/>
        </w:rPr>
        <w:t xml:space="preserve">тся в деятельности по выполнению </w:t>
      </w:r>
      <w:r w:rsidR="00F46EA9">
        <w:rPr>
          <w:rFonts w:ascii="Times New Roman" w:hAnsi="Times New Roman" w:cs="Times New Roman"/>
          <w:sz w:val="24"/>
          <w:szCs w:val="24"/>
        </w:rPr>
        <w:t>муниципального</w:t>
      </w:r>
      <w:r w:rsidR="00F46EA9" w:rsidRPr="00F46EA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F46EA9">
        <w:rPr>
          <w:rFonts w:ascii="Times New Roman" w:hAnsi="Times New Roman" w:cs="Times New Roman"/>
          <w:sz w:val="24"/>
          <w:szCs w:val="24"/>
        </w:rPr>
        <w:t>,</w:t>
      </w:r>
      <w:r w:rsidR="00863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2B" w:rsidRDefault="00D8122B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0DA0" w:rsidRPr="00470DA0">
        <w:rPr>
          <w:rFonts w:ascii="Times New Roman" w:hAnsi="Times New Roman" w:cs="Times New Roman"/>
          <w:sz w:val="24"/>
          <w:szCs w:val="24"/>
        </w:rPr>
        <w:t xml:space="preserve">с АО «ПФ «СКБ КОНТУР» </w:t>
      </w:r>
      <w:r w:rsidR="00470D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470D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15.06.2017 № 17660080/17 </w:t>
      </w:r>
      <w:r w:rsidR="00470DA0">
        <w:rPr>
          <w:rFonts w:ascii="Times New Roman" w:hAnsi="Times New Roman" w:cs="Times New Roman"/>
          <w:sz w:val="24"/>
          <w:szCs w:val="24"/>
        </w:rPr>
        <w:t xml:space="preserve">и от 03.07.2018 №17660008/18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и абонентское обслуживание Системы «Контур-Экстерн» </w:t>
      </w:r>
      <w:r w:rsidR="00470DA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470D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4 800,0 руб.</w:t>
      </w:r>
      <w:r w:rsidR="00470DA0">
        <w:rPr>
          <w:rFonts w:ascii="Times New Roman" w:hAnsi="Times New Roman" w:cs="Times New Roman"/>
          <w:sz w:val="24"/>
          <w:szCs w:val="24"/>
        </w:rPr>
        <w:t xml:space="preserve"> каждый</w:t>
      </w:r>
      <w:r>
        <w:rPr>
          <w:rFonts w:ascii="Times New Roman" w:hAnsi="Times New Roman" w:cs="Times New Roman"/>
          <w:sz w:val="24"/>
          <w:szCs w:val="24"/>
        </w:rPr>
        <w:t>, в том числе на право использования  программы для ЭВМ «Контур-Экстерн»</w:t>
      </w:r>
      <w:r w:rsidR="002532D9">
        <w:rPr>
          <w:rFonts w:ascii="Times New Roman" w:hAnsi="Times New Roman" w:cs="Times New Roman"/>
          <w:sz w:val="24"/>
          <w:szCs w:val="24"/>
        </w:rPr>
        <w:t xml:space="preserve"> на 1 год на сумму 3 840,0 руб.</w:t>
      </w:r>
    </w:p>
    <w:p w:rsidR="00863FE8" w:rsidRDefault="00F46EA9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EA9">
        <w:rPr>
          <w:rFonts w:ascii="Times New Roman" w:hAnsi="Times New Roman" w:cs="Times New Roman"/>
          <w:sz w:val="24"/>
          <w:szCs w:val="24"/>
        </w:rPr>
        <w:t>Особенностью договор</w:t>
      </w:r>
      <w:r w:rsidR="002532D9">
        <w:rPr>
          <w:rFonts w:ascii="Times New Roman" w:hAnsi="Times New Roman" w:cs="Times New Roman"/>
          <w:sz w:val="24"/>
          <w:szCs w:val="24"/>
        </w:rPr>
        <w:t>ов</w:t>
      </w:r>
      <w:r w:rsidRPr="00F46EA9">
        <w:rPr>
          <w:rFonts w:ascii="Times New Roman" w:hAnsi="Times New Roman" w:cs="Times New Roman"/>
          <w:sz w:val="24"/>
          <w:szCs w:val="24"/>
        </w:rPr>
        <w:t xml:space="preserve"> является то, что он</w:t>
      </w:r>
      <w:r w:rsidR="002532D9">
        <w:rPr>
          <w:rFonts w:ascii="Times New Roman" w:hAnsi="Times New Roman" w:cs="Times New Roman"/>
          <w:sz w:val="24"/>
          <w:szCs w:val="24"/>
        </w:rPr>
        <w:t>и</w:t>
      </w:r>
      <w:r w:rsidRPr="00F46EA9">
        <w:rPr>
          <w:rFonts w:ascii="Times New Roman" w:hAnsi="Times New Roman" w:cs="Times New Roman"/>
          <w:sz w:val="24"/>
          <w:szCs w:val="24"/>
        </w:rPr>
        <w:t xml:space="preserve"> действует в течение нескольких отчетных периодов</w:t>
      </w:r>
      <w:r w:rsidR="00D8122B">
        <w:rPr>
          <w:rFonts w:ascii="Times New Roman" w:hAnsi="Times New Roman" w:cs="Times New Roman"/>
          <w:sz w:val="24"/>
          <w:szCs w:val="24"/>
        </w:rPr>
        <w:t xml:space="preserve"> (срок действия договора составляет 1 год)</w:t>
      </w:r>
      <w:r w:rsidRPr="00F46EA9">
        <w:rPr>
          <w:rFonts w:ascii="Times New Roman" w:hAnsi="Times New Roman" w:cs="Times New Roman"/>
          <w:sz w:val="24"/>
          <w:szCs w:val="24"/>
        </w:rPr>
        <w:t xml:space="preserve">. Согласно п.302 Инструкции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6EA9">
        <w:rPr>
          <w:rFonts w:ascii="Times New Roman" w:hAnsi="Times New Roman" w:cs="Times New Roman"/>
          <w:sz w:val="24"/>
          <w:szCs w:val="24"/>
        </w:rPr>
        <w:t xml:space="preserve"> 157н расходы, начисленные учреждением в отчетном периоде, но относящиеся к будущим отчетным периодам, нужно учитывать на счете 401 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EA9">
        <w:rPr>
          <w:rFonts w:ascii="Times New Roman" w:hAnsi="Times New Roman" w:cs="Times New Roman"/>
          <w:sz w:val="24"/>
          <w:szCs w:val="24"/>
        </w:rPr>
        <w:t>Расходы будущих периодов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1C54">
        <w:rPr>
          <w:rFonts w:ascii="Times New Roman" w:hAnsi="Times New Roman" w:cs="Times New Roman"/>
          <w:sz w:val="24"/>
          <w:szCs w:val="24"/>
        </w:rPr>
        <w:t>.</w:t>
      </w:r>
    </w:p>
    <w:p w:rsidR="00365C20" w:rsidRDefault="00DF65B7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671">
        <w:rPr>
          <w:rFonts w:ascii="Times New Roman" w:hAnsi="Times New Roman" w:cs="Times New Roman"/>
          <w:sz w:val="24"/>
          <w:szCs w:val="24"/>
        </w:rPr>
        <w:t xml:space="preserve">Пунктом 302 Инструкции </w:t>
      </w:r>
      <w:r w:rsidR="00F46EA9">
        <w:rPr>
          <w:rFonts w:ascii="Times New Roman" w:hAnsi="Times New Roman" w:cs="Times New Roman"/>
          <w:sz w:val="24"/>
          <w:szCs w:val="24"/>
        </w:rPr>
        <w:t>№</w:t>
      </w:r>
      <w:r w:rsidRPr="004C2671">
        <w:rPr>
          <w:rFonts w:ascii="Times New Roman" w:hAnsi="Times New Roman" w:cs="Times New Roman"/>
          <w:sz w:val="24"/>
          <w:szCs w:val="24"/>
        </w:rPr>
        <w:t xml:space="preserve"> 157н предусмотрено, что затраты, произведенные учреждением в отчетном периоде, но относящиеся к следующим отчетным периодам, отражаются по дебету счета как расходы будущих периодов и подлежат отнесению на финансовый результат текущего финансового года (по кредиту счета) в порядке, устанавливаемом учреждением (равномерно, пропорционально объему продукции (работ, услуг) и др.), в течение периода, к которому они относятся.</w:t>
      </w:r>
      <w:proofErr w:type="gramEnd"/>
      <w:r w:rsidRPr="004C2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671">
        <w:rPr>
          <w:rFonts w:ascii="Times New Roman" w:hAnsi="Times New Roman" w:cs="Times New Roman"/>
          <w:sz w:val="24"/>
          <w:szCs w:val="24"/>
        </w:rPr>
        <w:t>Учет расходов будущих периодов осуществляется в разрезе видов расходов (выплат), предусмотренных сметой (планом финансово-хозяйственной деятельности) учреждения, по государственным (муниципальным) контрактам (договорам), соглашениям.</w:t>
      </w:r>
      <w:proofErr w:type="gramEnd"/>
    </w:p>
    <w:p w:rsidR="00C12C5B" w:rsidRPr="00CA7B35" w:rsidRDefault="00DF65B7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671">
        <w:rPr>
          <w:rFonts w:ascii="Times New Roman" w:hAnsi="Times New Roman" w:cs="Times New Roman"/>
          <w:sz w:val="24"/>
          <w:szCs w:val="24"/>
        </w:rPr>
        <w:t xml:space="preserve"> В нарушение требований п</w:t>
      </w:r>
      <w:r w:rsidR="00AC713F">
        <w:rPr>
          <w:rFonts w:ascii="Times New Roman" w:hAnsi="Times New Roman" w:cs="Times New Roman"/>
          <w:sz w:val="24"/>
          <w:szCs w:val="24"/>
        </w:rPr>
        <w:t>.302</w:t>
      </w:r>
      <w:r w:rsidRPr="004C2671">
        <w:rPr>
          <w:rFonts w:ascii="Times New Roman" w:hAnsi="Times New Roman" w:cs="Times New Roman"/>
          <w:sz w:val="24"/>
          <w:szCs w:val="24"/>
        </w:rPr>
        <w:t xml:space="preserve"> </w:t>
      </w:r>
      <w:r w:rsidR="00AC713F" w:rsidRPr="00AC713F">
        <w:rPr>
          <w:rFonts w:ascii="Times New Roman" w:hAnsi="Times New Roman" w:cs="Times New Roman"/>
          <w:sz w:val="24"/>
          <w:szCs w:val="24"/>
        </w:rPr>
        <w:t xml:space="preserve">Инструкции № 157н </w:t>
      </w:r>
      <w:r w:rsidRPr="004C2671">
        <w:rPr>
          <w:rFonts w:ascii="Times New Roman" w:hAnsi="Times New Roman" w:cs="Times New Roman"/>
          <w:sz w:val="24"/>
          <w:szCs w:val="24"/>
        </w:rPr>
        <w:t>расходы на страхование автотранспортных средств</w:t>
      </w:r>
      <w:r w:rsidR="002532D9">
        <w:rPr>
          <w:rFonts w:ascii="Times New Roman" w:hAnsi="Times New Roman" w:cs="Times New Roman"/>
          <w:sz w:val="24"/>
          <w:szCs w:val="24"/>
        </w:rPr>
        <w:t xml:space="preserve"> и </w:t>
      </w:r>
      <w:r w:rsidR="002532D9" w:rsidRPr="002532D9">
        <w:rPr>
          <w:rFonts w:ascii="Times New Roman" w:hAnsi="Times New Roman" w:cs="Times New Roman"/>
          <w:sz w:val="24"/>
          <w:szCs w:val="24"/>
        </w:rPr>
        <w:t>на приобретение неисключительных прав пользования программой</w:t>
      </w:r>
      <w:r w:rsidRPr="004C2671">
        <w:rPr>
          <w:rFonts w:ascii="Times New Roman" w:hAnsi="Times New Roman" w:cs="Times New Roman"/>
          <w:sz w:val="24"/>
          <w:szCs w:val="24"/>
        </w:rPr>
        <w:t>, фактически осуществленные в 2017</w:t>
      </w:r>
      <w:r w:rsidR="00470DA0">
        <w:rPr>
          <w:rFonts w:ascii="Times New Roman" w:hAnsi="Times New Roman" w:cs="Times New Roman"/>
          <w:sz w:val="24"/>
          <w:szCs w:val="24"/>
        </w:rPr>
        <w:t>-2018</w:t>
      </w:r>
      <w:r w:rsidRPr="004C2671">
        <w:rPr>
          <w:rFonts w:ascii="Times New Roman" w:hAnsi="Times New Roman" w:cs="Times New Roman"/>
          <w:sz w:val="24"/>
          <w:szCs w:val="24"/>
        </w:rPr>
        <w:t xml:space="preserve"> год</w:t>
      </w:r>
      <w:r w:rsidR="00470DA0">
        <w:rPr>
          <w:rFonts w:ascii="Times New Roman" w:hAnsi="Times New Roman" w:cs="Times New Roman"/>
          <w:sz w:val="24"/>
          <w:szCs w:val="24"/>
        </w:rPr>
        <w:t>ах</w:t>
      </w:r>
      <w:r w:rsidRPr="004C2671">
        <w:rPr>
          <w:rFonts w:ascii="Times New Roman" w:hAnsi="Times New Roman" w:cs="Times New Roman"/>
          <w:sz w:val="24"/>
          <w:szCs w:val="24"/>
        </w:rPr>
        <w:t>, но относящиеся к следующим отчетным периодам, не учитывались на с</w:t>
      </w:r>
      <w:r w:rsidR="00365C20">
        <w:rPr>
          <w:rFonts w:ascii="Times New Roman" w:hAnsi="Times New Roman" w:cs="Times New Roman"/>
          <w:sz w:val="24"/>
          <w:szCs w:val="24"/>
        </w:rPr>
        <w:t>чете «Расходы будущих периодов».</w:t>
      </w:r>
      <w:r w:rsidRPr="004C2671">
        <w:rPr>
          <w:rFonts w:ascii="Times New Roman" w:hAnsi="Times New Roman" w:cs="Times New Roman"/>
          <w:sz w:val="24"/>
          <w:szCs w:val="24"/>
        </w:rPr>
        <w:t xml:space="preserve"> Такие расходы включались в расходы текущего периода, что является нарушением методологии </w:t>
      </w:r>
      <w:r w:rsidR="00365C20">
        <w:rPr>
          <w:rFonts w:ascii="Times New Roman" w:hAnsi="Times New Roman" w:cs="Times New Roman"/>
          <w:sz w:val="24"/>
          <w:szCs w:val="24"/>
        </w:rPr>
        <w:t>бухгалтерского</w:t>
      </w:r>
      <w:r w:rsidRPr="004C2671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D81C54" w:rsidRDefault="00D81C54" w:rsidP="00191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833" w:rsidRDefault="009C6844" w:rsidP="00D078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C6431" w:rsidRPr="00713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2FF" w:rsidRPr="00713ACC">
        <w:rPr>
          <w:rFonts w:ascii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проведения закупки</w:t>
      </w:r>
      <w:r w:rsidR="00111AA8" w:rsidRPr="00713ACC">
        <w:rPr>
          <w:rFonts w:ascii="Times New Roman" w:hAnsi="Times New Roman" w:cs="Times New Roman"/>
          <w:b/>
          <w:sz w:val="24"/>
          <w:szCs w:val="24"/>
        </w:rPr>
        <w:t>.</w:t>
      </w:r>
      <w:r w:rsidR="0001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41" w:rsidRDefault="00942441" w:rsidP="00942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4244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Pr="00942441">
          <w:rPr>
            <w:rFonts w:ascii="Times New Roman" w:hAnsi="Times New Roman" w:cs="Times New Roman"/>
            <w:sz w:val="24"/>
            <w:szCs w:val="24"/>
          </w:rPr>
          <w:t>ст.13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44-ФЗ заказчиками осуществляются закупки, в том числе для обеспечения муниципальных нужд для достижения целей и реализации мероприятий, предусмотренных муниципальными программами. </w:t>
      </w:r>
    </w:p>
    <w:p w:rsidR="004F6256" w:rsidRDefault="003632FF" w:rsidP="00363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В части соответствия приобретения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товара</w:t>
      </w:r>
      <w:r w:rsidR="003E3092">
        <w:rPr>
          <w:rFonts w:ascii="Times New Roman" w:hAnsi="Times New Roman" w:cs="Times New Roman"/>
          <w:bCs/>
          <w:iCs/>
          <w:sz w:val="24"/>
          <w:szCs w:val="24"/>
        </w:rPr>
        <w:t>, работы, услуги</w:t>
      </w:r>
      <w:r w:rsidRPr="008E7271">
        <w:rPr>
          <w:rFonts w:ascii="Times New Roman" w:hAnsi="Times New Roman" w:cs="Times New Roman"/>
          <w:bCs/>
          <w:iCs/>
          <w:sz w:val="24"/>
          <w:szCs w:val="24"/>
        </w:rPr>
        <w:t xml:space="preserve"> целям осуществления закупки нарушений не установлено.</w:t>
      </w:r>
    </w:p>
    <w:p w:rsidR="00191EE3" w:rsidRDefault="00191EE3" w:rsidP="0019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875" w:rsidRPr="008A6FF2" w:rsidRDefault="009C6844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C6431" w:rsidRPr="008A6F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875" w:rsidRPr="008A6FF2">
        <w:rPr>
          <w:rFonts w:ascii="Times New Roman" w:hAnsi="Times New Roman" w:cs="Times New Roman"/>
          <w:b/>
          <w:sz w:val="24"/>
          <w:szCs w:val="24"/>
        </w:rPr>
        <w:t>Размещение информации и документов об исполнении контрактов</w:t>
      </w:r>
    </w:p>
    <w:p w:rsidR="00743B8C" w:rsidRDefault="00252875" w:rsidP="002528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F2">
        <w:rPr>
          <w:rFonts w:ascii="Times New Roman" w:hAnsi="Times New Roman" w:cs="Times New Roman"/>
          <w:b/>
          <w:sz w:val="24"/>
          <w:szCs w:val="24"/>
        </w:rPr>
        <w:t xml:space="preserve"> в ЕИС в сфере закупок</w:t>
      </w:r>
      <w:r w:rsidR="00D07887" w:rsidRPr="008A6FF2">
        <w:rPr>
          <w:rFonts w:ascii="Times New Roman" w:hAnsi="Times New Roman" w:cs="Times New Roman"/>
          <w:b/>
          <w:sz w:val="24"/>
          <w:szCs w:val="24"/>
        </w:rPr>
        <w:t>.</w:t>
      </w:r>
    </w:p>
    <w:p w:rsidR="00785B00" w:rsidRDefault="00F84343" w:rsidP="009C6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43">
        <w:rPr>
          <w:rFonts w:ascii="Times New Roman" w:hAnsi="Times New Roman" w:cs="Times New Roman"/>
          <w:sz w:val="24"/>
          <w:szCs w:val="24"/>
        </w:rPr>
        <w:t xml:space="preserve">        В связи с тем, что заказчиком закупки в 201</w:t>
      </w:r>
      <w:r>
        <w:rPr>
          <w:rFonts w:ascii="Times New Roman" w:hAnsi="Times New Roman" w:cs="Times New Roman"/>
          <w:sz w:val="24"/>
          <w:szCs w:val="24"/>
        </w:rPr>
        <w:t>7-2018</w:t>
      </w:r>
      <w:r w:rsidRPr="00F8434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84343">
        <w:rPr>
          <w:rFonts w:ascii="Times New Roman" w:hAnsi="Times New Roman" w:cs="Times New Roman"/>
          <w:sz w:val="24"/>
          <w:szCs w:val="24"/>
        </w:rPr>
        <w:t xml:space="preserve"> осуществлялись в соответствии с п.4 ч.1 ст.93 Закона № 44-ФЗ, обязанность размещения информации и документов об исполнении контрактов в ЕИС в сфере закупок отсутствует. </w:t>
      </w:r>
      <w:r w:rsidR="002C7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A8" w:rsidRDefault="00945BA8" w:rsidP="008C360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A8" w:rsidRDefault="00945BA8" w:rsidP="008C360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04" w:rsidRDefault="00FF12F9" w:rsidP="008C360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7691E" w:rsidRPr="00A64D66">
        <w:rPr>
          <w:rFonts w:ascii="Times New Roman" w:hAnsi="Times New Roman" w:cs="Times New Roman"/>
          <w:b/>
          <w:sz w:val="24"/>
          <w:szCs w:val="24"/>
        </w:rPr>
        <w:t>бобщенная информация о</w:t>
      </w:r>
      <w:r w:rsidR="00F7691E">
        <w:rPr>
          <w:rFonts w:ascii="Times New Roman" w:hAnsi="Times New Roman" w:cs="Times New Roman"/>
          <w:b/>
          <w:sz w:val="24"/>
          <w:szCs w:val="24"/>
        </w:rPr>
        <w:t xml:space="preserve"> результатах выездной проверки.</w:t>
      </w:r>
    </w:p>
    <w:p w:rsidR="00FF12F9" w:rsidRDefault="00410DA4" w:rsidP="008C3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09">
        <w:rPr>
          <w:rFonts w:ascii="Times New Roman" w:eastAsia="Calibri" w:hAnsi="Times New Roman" w:cs="Times New Roman"/>
          <w:sz w:val="24"/>
          <w:szCs w:val="24"/>
        </w:rPr>
        <w:t xml:space="preserve">При проведении плановой проверки соблюдения требований 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нужд </w:t>
      </w:r>
      <w:r w:rsidR="00F3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1D7" w:rsidRPr="00C7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</w:t>
      </w:r>
      <w:r w:rsidR="009C6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ХТС</w:t>
      </w:r>
      <w:r w:rsidR="00C731D7" w:rsidRPr="00C7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73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1B5">
        <w:rPr>
          <w:rFonts w:ascii="Times New Roman" w:hAnsi="Times New Roman" w:cs="Times New Roman"/>
          <w:sz w:val="24"/>
          <w:szCs w:val="24"/>
        </w:rPr>
        <w:t>за период с 01.01.201</w:t>
      </w:r>
      <w:r w:rsidR="009C6844">
        <w:rPr>
          <w:rFonts w:ascii="Times New Roman" w:hAnsi="Times New Roman" w:cs="Times New Roman"/>
          <w:sz w:val="24"/>
          <w:szCs w:val="24"/>
        </w:rPr>
        <w:t>7</w:t>
      </w:r>
      <w:r w:rsidR="003451B5">
        <w:rPr>
          <w:rFonts w:ascii="Times New Roman" w:hAnsi="Times New Roman" w:cs="Times New Roman"/>
          <w:sz w:val="24"/>
          <w:szCs w:val="24"/>
        </w:rPr>
        <w:t xml:space="preserve"> по 31.12</w:t>
      </w:r>
      <w:r w:rsidR="0030338F">
        <w:rPr>
          <w:rFonts w:ascii="Times New Roman" w:hAnsi="Times New Roman" w:cs="Times New Roman"/>
          <w:sz w:val="24"/>
          <w:szCs w:val="24"/>
        </w:rPr>
        <w:t>.2017</w:t>
      </w:r>
      <w:r w:rsidR="00C731D7">
        <w:rPr>
          <w:rFonts w:ascii="Times New Roman" w:hAnsi="Times New Roman" w:cs="Times New Roman"/>
          <w:sz w:val="24"/>
          <w:szCs w:val="24"/>
        </w:rPr>
        <w:t>, текущий период 2018 года</w:t>
      </w:r>
      <w:r w:rsidRPr="00410DA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D555F1" w:rsidRDefault="00507502" w:rsidP="008C3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7502">
        <w:rPr>
          <w:rFonts w:ascii="Times New Roman" w:hAnsi="Times New Roman" w:cs="Times New Roman"/>
          <w:sz w:val="24"/>
          <w:szCs w:val="24"/>
        </w:rPr>
        <w:t xml:space="preserve">В нарушение ч.6 ст.38 Закона № 44-ФЗ </w:t>
      </w:r>
      <w:r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Pr="00507502">
        <w:rPr>
          <w:rFonts w:ascii="Times New Roman" w:hAnsi="Times New Roman" w:cs="Times New Roman"/>
          <w:sz w:val="24"/>
          <w:szCs w:val="24"/>
        </w:rPr>
        <w:t>Калюжная Т.В.</w:t>
      </w:r>
      <w:r>
        <w:rPr>
          <w:rFonts w:ascii="Times New Roman" w:hAnsi="Times New Roman" w:cs="Times New Roman"/>
          <w:sz w:val="24"/>
          <w:szCs w:val="24"/>
        </w:rPr>
        <w:t xml:space="preserve">, исполняющая обязанности контрактного управляющего, </w:t>
      </w:r>
      <w:r w:rsidRPr="00507502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или диплом о профессиональной подготовке не имеет.</w:t>
      </w:r>
    </w:p>
    <w:p w:rsidR="00D555F1" w:rsidRDefault="00507502" w:rsidP="008C3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В нарушение требований, установленных пунктом 6 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555, в отношении закупок, осуществляемых в соответствии с п.4 ч.1 ст.93 Закона № 44-ФЗ, неверно обоснован годовой объем указанных закупок в графе 7, не заполнялась графа 8 Формы обоснования закупок товаров, работ и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формировании и утверждении плана-графика закупок.</w:t>
      </w:r>
    </w:p>
    <w:p w:rsidR="00D555F1" w:rsidRDefault="00507502" w:rsidP="008C3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7502">
        <w:rPr>
          <w:rFonts w:ascii="Times New Roman" w:hAnsi="Times New Roman" w:cs="Times New Roman"/>
          <w:sz w:val="24"/>
          <w:szCs w:val="24"/>
        </w:rPr>
        <w:t xml:space="preserve">В нарушение ч. 3 ст.94 Закона № 44-ФЗ экспертиза результатов исполнения договора  с ООО «СЕРВИС-ОЙЛ» от 25.12.2017 № 25/12/17 учреждением проведена формально. Акт сверки расчетов с контрагентом не сформирован. Требования о погашении задолженности к поставщику не направлены. На момент проверки дебиторская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 в сумме 2,78 руб. </w:t>
      </w:r>
      <w:r w:rsidRPr="00507502">
        <w:rPr>
          <w:rFonts w:ascii="Times New Roman" w:hAnsi="Times New Roman" w:cs="Times New Roman"/>
          <w:sz w:val="24"/>
          <w:szCs w:val="24"/>
        </w:rPr>
        <w:t>числится на счетах бухгалтерского учета.</w:t>
      </w:r>
    </w:p>
    <w:p w:rsidR="00D555F1" w:rsidRDefault="00507502" w:rsidP="008C36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602C">
        <w:rPr>
          <w:rFonts w:ascii="Times New Roman" w:hAnsi="Times New Roman" w:cs="Times New Roman"/>
          <w:sz w:val="24"/>
          <w:szCs w:val="24"/>
        </w:rPr>
        <w:t xml:space="preserve">В </w:t>
      </w:r>
      <w:r w:rsidRPr="00507502">
        <w:rPr>
          <w:rFonts w:ascii="Times New Roman" w:hAnsi="Times New Roman" w:cs="Times New Roman"/>
          <w:sz w:val="24"/>
          <w:szCs w:val="24"/>
        </w:rPr>
        <w:t xml:space="preserve">нарушение ч.2 ст.34 Закона № 44-ФЗ  </w:t>
      </w:r>
      <w:r w:rsidR="00B8602C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507502">
        <w:rPr>
          <w:rFonts w:ascii="Times New Roman" w:hAnsi="Times New Roman" w:cs="Times New Roman"/>
          <w:sz w:val="24"/>
          <w:szCs w:val="24"/>
        </w:rPr>
        <w:t>внесен</w:t>
      </w:r>
      <w:r w:rsidR="00B8602C">
        <w:rPr>
          <w:rFonts w:ascii="Times New Roman" w:hAnsi="Times New Roman" w:cs="Times New Roman"/>
          <w:sz w:val="24"/>
          <w:szCs w:val="24"/>
        </w:rPr>
        <w:t>ы существенные изменения</w:t>
      </w:r>
      <w:r w:rsidRPr="00507502">
        <w:rPr>
          <w:rFonts w:ascii="Times New Roman" w:hAnsi="Times New Roman" w:cs="Times New Roman"/>
          <w:sz w:val="24"/>
          <w:szCs w:val="24"/>
        </w:rPr>
        <w:t xml:space="preserve"> в договор</w:t>
      </w:r>
      <w:r w:rsidR="00B8602C" w:rsidRPr="00B8602C">
        <w:t xml:space="preserve"> </w:t>
      </w:r>
      <w:r w:rsidR="00B8602C" w:rsidRPr="00B8602C">
        <w:rPr>
          <w:rFonts w:ascii="Times New Roman" w:hAnsi="Times New Roman" w:cs="Times New Roman"/>
          <w:sz w:val="24"/>
          <w:szCs w:val="24"/>
        </w:rPr>
        <w:t>от 14.04.2017 № RU218020435 с ООО «ЛИКАРД» на поставку бензина посредством топливных карт</w:t>
      </w:r>
      <w:r w:rsidRPr="00507502">
        <w:rPr>
          <w:rFonts w:ascii="Times New Roman" w:hAnsi="Times New Roman" w:cs="Times New Roman"/>
          <w:sz w:val="24"/>
          <w:szCs w:val="24"/>
        </w:rPr>
        <w:t>, не предусмотренны</w:t>
      </w:r>
      <w:r w:rsidR="00B8602C">
        <w:rPr>
          <w:rFonts w:ascii="Times New Roman" w:hAnsi="Times New Roman" w:cs="Times New Roman"/>
          <w:sz w:val="24"/>
          <w:szCs w:val="24"/>
        </w:rPr>
        <w:t>е</w:t>
      </w:r>
      <w:r w:rsidRPr="00507502">
        <w:rPr>
          <w:rFonts w:ascii="Times New Roman" w:hAnsi="Times New Roman" w:cs="Times New Roman"/>
          <w:sz w:val="24"/>
          <w:szCs w:val="24"/>
        </w:rPr>
        <w:t xml:space="preserve"> ст. ст. 34 и 95 Закона № 44-ФЗ</w:t>
      </w:r>
      <w:r w:rsidR="00B8602C">
        <w:rPr>
          <w:rFonts w:ascii="Times New Roman" w:hAnsi="Times New Roman" w:cs="Times New Roman"/>
          <w:sz w:val="24"/>
          <w:szCs w:val="24"/>
        </w:rPr>
        <w:t>. Изменения внесены путем подписания дополнительного соглашения  от 26.06.2017 к договору</w:t>
      </w:r>
      <w:r w:rsidR="00B8602C" w:rsidRPr="00B8602C">
        <w:t xml:space="preserve"> </w:t>
      </w:r>
      <w:r w:rsidR="00B8602C" w:rsidRPr="00B8602C">
        <w:rPr>
          <w:rFonts w:ascii="Times New Roman" w:hAnsi="Times New Roman" w:cs="Times New Roman"/>
          <w:sz w:val="24"/>
          <w:szCs w:val="24"/>
        </w:rPr>
        <w:t>с ООО «ЛИКАРД»</w:t>
      </w:r>
      <w:r w:rsidR="00B8602C">
        <w:rPr>
          <w:rFonts w:ascii="Times New Roman" w:hAnsi="Times New Roman" w:cs="Times New Roman"/>
          <w:sz w:val="24"/>
          <w:szCs w:val="24"/>
        </w:rPr>
        <w:t>.</w:t>
      </w:r>
    </w:p>
    <w:p w:rsidR="00B8602C" w:rsidRPr="00B8602C" w:rsidRDefault="00B8602C" w:rsidP="00B8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2C">
        <w:rPr>
          <w:rFonts w:ascii="Times New Roman" w:hAnsi="Times New Roman" w:cs="Times New Roman"/>
          <w:sz w:val="24"/>
          <w:szCs w:val="24"/>
        </w:rPr>
        <w:t>За данное нарушение предусмотрена административная ответственность по ч.4 ст.7.32 КоАП РФ.</w:t>
      </w:r>
    </w:p>
    <w:p w:rsidR="00B8602C" w:rsidRPr="00B8602C" w:rsidRDefault="00B8602C" w:rsidP="00B8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2C">
        <w:rPr>
          <w:rFonts w:ascii="Times New Roman" w:hAnsi="Times New Roman" w:cs="Times New Roman"/>
          <w:sz w:val="24"/>
          <w:szCs w:val="24"/>
        </w:rPr>
        <w:t>Согласно пункту 6 части 1 статьи 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статьей 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D555F1" w:rsidRDefault="00B8602C" w:rsidP="00B8602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02C">
        <w:rPr>
          <w:rFonts w:ascii="Times New Roman" w:hAnsi="Times New Roman" w:cs="Times New Roman"/>
          <w:sz w:val="24"/>
          <w:szCs w:val="24"/>
        </w:rPr>
        <w:tab/>
        <w:t xml:space="preserve"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статьи 24.5 КоАП РФ основания для возбуждения дела об административном правонарушении отсутствуют.  </w:t>
      </w:r>
    </w:p>
    <w:p w:rsidR="00E42001" w:rsidRDefault="00CB1ED9" w:rsidP="00E8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D335E" w:rsidRPr="004D335E">
        <w:rPr>
          <w:rFonts w:ascii="Times New Roman" w:eastAsia="Calibri" w:hAnsi="Times New Roman" w:cs="Times New Roman"/>
          <w:sz w:val="24"/>
          <w:szCs w:val="24"/>
        </w:rPr>
        <w:t>В  нарушение п.7 Инструкции № 157н (в ред. от 27.09.2017), ст. 9 Закона № 402-ФЗ «О бухгалтерском учете» акты выполненных работ по техническому осмотру автомобилей содержат факты хозяйственной жизни без указания наименования автомобиля (марки, государственного номера).</w:t>
      </w:r>
    </w:p>
    <w:p w:rsidR="004D335E" w:rsidRDefault="004D335E" w:rsidP="00E8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4D335E">
        <w:rPr>
          <w:rFonts w:ascii="Times New Roman" w:eastAsia="Calibri" w:hAnsi="Times New Roman" w:cs="Times New Roman"/>
          <w:sz w:val="24"/>
          <w:szCs w:val="24"/>
        </w:rPr>
        <w:t xml:space="preserve"> В нарушение требований п.302 Инструкции № 157н расходы на страхование автотранспортных средств и на приобретение неисключительных прав пользования программой, фактически осуществленные в 2017-2018 годах, но относящиеся к следующим отчетным периодам, не учитывались на счете «Расходы будущих периодов». Такие расходы включались в расходы текущего периода, что является нарушением методологии бухгалтерского учета.</w:t>
      </w:r>
    </w:p>
    <w:p w:rsidR="004D335E" w:rsidRDefault="004D335E" w:rsidP="00E8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35E" w:rsidRDefault="004D335E" w:rsidP="00E852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проверки:</w:t>
      </w:r>
    </w:p>
    <w:p w:rsidR="0079030E" w:rsidRDefault="004D335E" w:rsidP="00E8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F12F9" w:rsidRPr="00C670A8">
        <w:rPr>
          <w:rFonts w:ascii="Times New Roman" w:eastAsia="Calibri" w:hAnsi="Times New Roman" w:cs="Times New Roman"/>
          <w:sz w:val="24"/>
          <w:szCs w:val="24"/>
        </w:rPr>
        <w:t>.</w:t>
      </w:r>
      <w:r w:rsidR="00FF12F9" w:rsidRPr="00C6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учреждения, исполняющего обязанности контрактного управляющего, </w:t>
      </w:r>
      <w:r w:rsidR="00676C61" w:rsidRPr="00676C61">
        <w:rPr>
          <w:rFonts w:ascii="Times New Roman" w:hAnsi="Times New Roman" w:cs="Times New Roman"/>
          <w:sz w:val="24"/>
          <w:szCs w:val="24"/>
        </w:rPr>
        <w:t>про</w:t>
      </w:r>
      <w:r w:rsidR="00676C61">
        <w:rPr>
          <w:rFonts w:ascii="Times New Roman" w:hAnsi="Times New Roman" w:cs="Times New Roman"/>
          <w:sz w:val="24"/>
          <w:szCs w:val="24"/>
        </w:rPr>
        <w:t>йти</w:t>
      </w:r>
      <w:r w:rsidR="00676C61" w:rsidRPr="00676C61">
        <w:rPr>
          <w:rFonts w:ascii="Times New Roman" w:hAnsi="Times New Roman" w:cs="Times New Roman"/>
          <w:sz w:val="24"/>
          <w:szCs w:val="24"/>
        </w:rPr>
        <w:t xml:space="preserve"> дополнительную профессиональную переподготовку в сфере закупок по программе повышения квалификации или программе профессиональной переподготовки</w:t>
      </w:r>
      <w:r w:rsidR="00676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C61" w:rsidRDefault="00676C61" w:rsidP="00E8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6C61">
        <w:rPr>
          <w:rFonts w:ascii="Times New Roman" w:hAnsi="Times New Roman" w:cs="Times New Roman"/>
          <w:sz w:val="24"/>
          <w:szCs w:val="24"/>
        </w:rPr>
        <w:t>Формы обоснования закупок товаров, работ и услуг для обеспечения государственных и муниципальных нужд при формировании и ут</w:t>
      </w:r>
      <w:r w:rsidR="00BC7827">
        <w:rPr>
          <w:rFonts w:ascii="Times New Roman" w:hAnsi="Times New Roman" w:cs="Times New Roman"/>
          <w:sz w:val="24"/>
          <w:szCs w:val="24"/>
        </w:rPr>
        <w:t xml:space="preserve">верждении плана-графика закупок  формировать в соответствии с </w:t>
      </w:r>
      <w:r w:rsidR="00BC7827" w:rsidRPr="00BC7827">
        <w:rPr>
          <w:rFonts w:ascii="Times New Roman" w:hAnsi="Times New Roman" w:cs="Times New Roman"/>
          <w:sz w:val="24"/>
          <w:szCs w:val="24"/>
        </w:rPr>
        <w:t>Правил</w:t>
      </w:r>
      <w:r w:rsidR="00BC7827">
        <w:rPr>
          <w:rFonts w:ascii="Times New Roman" w:hAnsi="Times New Roman" w:cs="Times New Roman"/>
          <w:sz w:val="24"/>
          <w:szCs w:val="24"/>
        </w:rPr>
        <w:t>ами</w:t>
      </w:r>
      <w:r w:rsidR="00BC7827" w:rsidRPr="00BC7827">
        <w:rPr>
          <w:rFonts w:ascii="Times New Roman" w:hAnsi="Times New Roman" w:cs="Times New Roman"/>
          <w:sz w:val="24"/>
          <w:szCs w:val="24"/>
        </w:rPr>
        <w:t xml:space="preserve">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</w:t>
      </w:r>
      <w:r w:rsidR="00BC7827">
        <w:rPr>
          <w:rFonts w:ascii="Times New Roman" w:hAnsi="Times New Roman" w:cs="Times New Roman"/>
          <w:sz w:val="24"/>
          <w:szCs w:val="24"/>
        </w:rPr>
        <w:t>.</w:t>
      </w:r>
    </w:p>
    <w:p w:rsidR="00BC7827" w:rsidRDefault="00BC7827" w:rsidP="00E8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Приемку и экспертизу товаров,  работ, услуг проводить в соответствии с требованиями ч.3 ст.94 Закона № 44-ФЗ. Своевременно осуществлять сверку расчетов с контрагентами.</w:t>
      </w:r>
    </w:p>
    <w:p w:rsidR="00BC7827" w:rsidRDefault="00BC7827" w:rsidP="00E8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3470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существенные условия контракта руководствоваться положениями статей </w:t>
      </w:r>
      <w:r w:rsidR="00AF592C">
        <w:rPr>
          <w:rFonts w:ascii="Times New Roman" w:hAnsi="Times New Roman" w:cs="Times New Roman"/>
          <w:sz w:val="24"/>
          <w:szCs w:val="24"/>
        </w:rPr>
        <w:t>34 и 95 Закона № 44-ФЗ.</w:t>
      </w:r>
    </w:p>
    <w:p w:rsidR="00BC7827" w:rsidRDefault="00AF592C" w:rsidP="00E8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Принимать к бухгалтерскому учету акты выполненных работ, достоверно отражающие факты хозяйственной жизни учреждения.</w:t>
      </w:r>
    </w:p>
    <w:p w:rsidR="00AF592C" w:rsidRDefault="00AF592C" w:rsidP="00E85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45BA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45B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исполнени</w:t>
      </w:r>
      <w:r w:rsidR="00945B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договоров, действующих в течение нескольких отчетных периодов, при ведении бухгалтерского учета </w:t>
      </w:r>
      <w:r w:rsidR="00945BA8">
        <w:rPr>
          <w:rFonts w:ascii="Times New Roman" w:hAnsi="Times New Roman" w:cs="Times New Roman"/>
          <w:sz w:val="24"/>
          <w:szCs w:val="24"/>
        </w:rPr>
        <w:t xml:space="preserve">затраты, произведенные учреждением в отчетном периоде, но относящиеся к следующим отчетным периодам, отражать </w:t>
      </w:r>
      <w:r w:rsidR="00945BA8" w:rsidRPr="00945BA8">
        <w:rPr>
          <w:rFonts w:ascii="Times New Roman" w:hAnsi="Times New Roman" w:cs="Times New Roman"/>
          <w:sz w:val="24"/>
          <w:szCs w:val="24"/>
        </w:rPr>
        <w:t>как расходы будущих периодов</w:t>
      </w:r>
      <w:r w:rsidR="00945BA8">
        <w:rPr>
          <w:rFonts w:ascii="Times New Roman" w:hAnsi="Times New Roman" w:cs="Times New Roman"/>
          <w:sz w:val="24"/>
          <w:szCs w:val="24"/>
        </w:rPr>
        <w:t xml:space="preserve"> в соответствии с п.302 Инструкции № 157н.</w:t>
      </w:r>
    </w:p>
    <w:p w:rsidR="0023089F" w:rsidRDefault="00945BA8" w:rsidP="0079030E">
      <w:pPr>
        <w:pStyle w:val="ad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23089F">
        <w:rPr>
          <w:rFonts w:eastAsia="Calibri"/>
        </w:rPr>
        <w:t xml:space="preserve">. </w:t>
      </w:r>
      <w:r w:rsidR="008355B1">
        <w:rPr>
          <w:rFonts w:eastAsia="Calibri"/>
        </w:rPr>
        <w:t>Указать субъекту проверки на необходимость принятия</w:t>
      </w:r>
      <w:r w:rsidR="0023089F" w:rsidRPr="0023089F">
        <w:rPr>
          <w:rFonts w:eastAsia="Calibri"/>
        </w:rPr>
        <w:t xml:space="preserve"> мер, направленны</w:t>
      </w:r>
      <w:r w:rsidR="008355B1">
        <w:rPr>
          <w:rFonts w:eastAsia="Calibri"/>
        </w:rPr>
        <w:t xml:space="preserve">х </w:t>
      </w:r>
      <w:r w:rsidR="0023089F" w:rsidRPr="0023089F">
        <w:rPr>
          <w:rFonts w:eastAsia="Calibri"/>
        </w:rPr>
        <w:t>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089F" w:rsidRDefault="00945BA8" w:rsidP="001961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85250">
        <w:rPr>
          <w:rFonts w:ascii="Times New Roman" w:eastAsia="Calibri" w:hAnsi="Times New Roman" w:cs="Times New Roman"/>
          <w:sz w:val="24"/>
          <w:szCs w:val="24"/>
        </w:rPr>
        <w:t>.</w:t>
      </w:r>
      <w:r w:rsidR="0023089F" w:rsidRPr="0023089F">
        <w:rPr>
          <w:rFonts w:ascii="Times New Roman" w:eastAsia="Calibri" w:hAnsi="Times New Roman" w:cs="Times New Roman"/>
          <w:sz w:val="24"/>
          <w:szCs w:val="24"/>
        </w:rPr>
        <w:t xml:space="preserve">Учреждение вправе представить письменные возражения на акт выездной проверки в течение </w:t>
      </w:r>
      <w:r w:rsidR="00DC7E8C">
        <w:rPr>
          <w:rFonts w:ascii="Times New Roman" w:eastAsia="Calibri" w:hAnsi="Times New Roman" w:cs="Times New Roman"/>
          <w:sz w:val="24"/>
          <w:szCs w:val="24"/>
        </w:rPr>
        <w:t>10</w:t>
      </w:r>
      <w:r w:rsidR="0023089F" w:rsidRPr="0023089F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получения акта.</w:t>
      </w:r>
    </w:p>
    <w:p w:rsidR="00FD20CE" w:rsidRDefault="00FD20CE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89F" w:rsidRPr="00337E78" w:rsidRDefault="0023089F" w:rsidP="00230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72968" w:rsidRPr="00872968" w:rsidRDefault="008E2242" w:rsidP="00D80C5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</w:t>
      </w:r>
      <w:r w:rsidR="00872968" w:rsidRPr="00872968">
        <w:rPr>
          <w:rFonts w:ascii="Times New Roman" w:hAnsi="Times New Roman" w:cs="Times New Roman"/>
          <w:sz w:val="24"/>
          <w:szCs w:val="24"/>
        </w:rPr>
        <w:t xml:space="preserve">Главный специалист отдела бухгалтерского учета и отчетности финансового управления администрации МО «Ахтубинский район»        </w:t>
      </w:r>
      <w:r w:rsidR="00FD20CE">
        <w:rPr>
          <w:rFonts w:ascii="Times New Roman" w:hAnsi="Times New Roman" w:cs="Times New Roman"/>
          <w:sz w:val="24"/>
          <w:szCs w:val="24"/>
        </w:rPr>
        <w:t>__________</w:t>
      </w:r>
      <w:r w:rsidR="00872968" w:rsidRPr="00872968">
        <w:rPr>
          <w:rFonts w:ascii="Times New Roman" w:hAnsi="Times New Roman" w:cs="Times New Roman"/>
          <w:sz w:val="24"/>
          <w:szCs w:val="24"/>
        </w:rPr>
        <w:t xml:space="preserve">  С.В. Кашкарева</w:t>
      </w:r>
    </w:p>
    <w:p w:rsidR="008C3604" w:rsidRPr="00872968" w:rsidRDefault="00872968" w:rsidP="00872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68">
        <w:rPr>
          <w:rFonts w:ascii="Times New Roman" w:hAnsi="Times New Roman" w:cs="Times New Roman"/>
          <w:sz w:val="24"/>
          <w:szCs w:val="24"/>
        </w:rPr>
        <w:tab/>
      </w:r>
    </w:p>
    <w:p w:rsidR="004B0979" w:rsidRPr="004B0979" w:rsidRDefault="004B0979" w:rsidP="004B0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sz w:val="24"/>
          <w:szCs w:val="24"/>
        </w:rPr>
        <w:t xml:space="preserve">«Получено» __________ директор </w:t>
      </w:r>
      <w:r w:rsidRPr="004B0979">
        <w:rPr>
          <w:rFonts w:ascii="Times New Roman" w:hAnsi="Times New Roman" w:cs="Times New Roman"/>
          <w:bCs/>
          <w:sz w:val="24"/>
          <w:szCs w:val="24"/>
        </w:rPr>
        <w:t>МБУ «</w:t>
      </w:r>
      <w:r w:rsidR="00E42001">
        <w:rPr>
          <w:rFonts w:ascii="Times New Roman" w:hAnsi="Times New Roman" w:cs="Times New Roman"/>
          <w:bCs/>
          <w:sz w:val="24"/>
          <w:szCs w:val="24"/>
        </w:rPr>
        <w:t>ХТС</w:t>
      </w:r>
      <w:r w:rsidRPr="004B0979">
        <w:rPr>
          <w:rFonts w:ascii="Times New Roman" w:hAnsi="Times New Roman" w:cs="Times New Roman"/>
          <w:bCs/>
          <w:sz w:val="24"/>
          <w:szCs w:val="24"/>
        </w:rPr>
        <w:t>»</w:t>
      </w:r>
      <w:r w:rsidRPr="004B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42" w:rsidRPr="008E2242" w:rsidRDefault="00E42001" w:rsidP="008729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Калюжная Т.В.</w:t>
      </w:r>
      <w:r w:rsidR="004B0979" w:rsidRPr="004B0979">
        <w:rPr>
          <w:rFonts w:ascii="Times New Roman" w:hAnsi="Times New Roman" w:cs="Times New Roman"/>
          <w:sz w:val="24"/>
          <w:szCs w:val="24"/>
        </w:rPr>
        <w:t xml:space="preserve">  «___» ___________2018 г.</w:t>
      </w:r>
    </w:p>
    <w:sectPr w:rsidR="008E2242" w:rsidRPr="008E2242" w:rsidSect="00345214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1" w:rsidRDefault="00827EB1" w:rsidP="002B683E">
      <w:pPr>
        <w:spacing w:after="0" w:line="240" w:lineRule="auto"/>
      </w:pPr>
      <w:r>
        <w:separator/>
      </w:r>
    </w:p>
  </w:endnote>
  <w:endnote w:type="continuationSeparator" w:id="0">
    <w:p w:rsidR="00827EB1" w:rsidRDefault="00827EB1" w:rsidP="002B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2143"/>
      <w:docPartObj>
        <w:docPartGallery w:val="Page Numbers (Bottom of Page)"/>
        <w:docPartUnique/>
      </w:docPartObj>
    </w:sdtPr>
    <w:sdtEndPr/>
    <w:sdtContent>
      <w:p w:rsidR="001B785D" w:rsidRDefault="001B78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F0">
          <w:rPr>
            <w:noProof/>
          </w:rPr>
          <w:t>1</w:t>
        </w:r>
        <w:r>
          <w:fldChar w:fldCharType="end"/>
        </w:r>
      </w:p>
    </w:sdtContent>
  </w:sdt>
  <w:p w:rsidR="001B785D" w:rsidRDefault="001B78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1" w:rsidRDefault="00827EB1" w:rsidP="002B683E">
      <w:pPr>
        <w:spacing w:after="0" w:line="240" w:lineRule="auto"/>
      </w:pPr>
      <w:r>
        <w:separator/>
      </w:r>
    </w:p>
  </w:footnote>
  <w:footnote w:type="continuationSeparator" w:id="0">
    <w:p w:rsidR="00827EB1" w:rsidRDefault="00827EB1" w:rsidP="002B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142"/>
        </w:tabs>
        <w:ind w:left="517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1">
    <w:nsid w:val="05373A12"/>
    <w:multiLevelType w:val="hybridMultilevel"/>
    <w:tmpl w:val="27240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B24EFC"/>
    <w:multiLevelType w:val="hybridMultilevel"/>
    <w:tmpl w:val="2CC605DA"/>
    <w:lvl w:ilvl="0" w:tplc="5FE672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C43AFC"/>
    <w:multiLevelType w:val="hybridMultilevel"/>
    <w:tmpl w:val="A9BC1A54"/>
    <w:lvl w:ilvl="0" w:tplc="22649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08E7"/>
    <w:rsid w:val="000014AD"/>
    <w:rsid w:val="00002636"/>
    <w:rsid w:val="00002877"/>
    <w:rsid w:val="00003468"/>
    <w:rsid w:val="00004EC6"/>
    <w:rsid w:val="000111DE"/>
    <w:rsid w:val="00011FC6"/>
    <w:rsid w:val="00012907"/>
    <w:rsid w:val="00012D6D"/>
    <w:rsid w:val="00013258"/>
    <w:rsid w:val="00013824"/>
    <w:rsid w:val="0001487F"/>
    <w:rsid w:val="000150CF"/>
    <w:rsid w:val="00015340"/>
    <w:rsid w:val="00016757"/>
    <w:rsid w:val="00016C06"/>
    <w:rsid w:val="000176B8"/>
    <w:rsid w:val="00020205"/>
    <w:rsid w:val="00022153"/>
    <w:rsid w:val="000235BE"/>
    <w:rsid w:val="00023A22"/>
    <w:rsid w:val="00024ABF"/>
    <w:rsid w:val="00024E96"/>
    <w:rsid w:val="000273FC"/>
    <w:rsid w:val="00027C0E"/>
    <w:rsid w:val="00030984"/>
    <w:rsid w:val="00030C79"/>
    <w:rsid w:val="000311A9"/>
    <w:rsid w:val="00031454"/>
    <w:rsid w:val="00033B8C"/>
    <w:rsid w:val="00033F2C"/>
    <w:rsid w:val="0003432E"/>
    <w:rsid w:val="00035D86"/>
    <w:rsid w:val="00036B9D"/>
    <w:rsid w:val="00037094"/>
    <w:rsid w:val="00040628"/>
    <w:rsid w:val="00042073"/>
    <w:rsid w:val="000436FB"/>
    <w:rsid w:val="00044E4A"/>
    <w:rsid w:val="00045848"/>
    <w:rsid w:val="00045A65"/>
    <w:rsid w:val="00046E4B"/>
    <w:rsid w:val="00046EA0"/>
    <w:rsid w:val="000472FF"/>
    <w:rsid w:val="00051837"/>
    <w:rsid w:val="00051F43"/>
    <w:rsid w:val="00052317"/>
    <w:rsid w:val="00052797"/>
    <w:rsid w:val="000532F4"/>
    <w:rsid w:val="00053FD1"/>
    <w:rsid w:val="0005408E"/>
    <w:rsid w:val="00054BEE"/>
    <w:rsid w:val="00054D4B"/>
    <w:rsid w:val="0005673E"/>
    <w:rsid w:val="0005732A"/>
    <w:rsid w:val="00057B21"/>
    <w:rsid w:val="00060480"/>
    <w:rsid w:val="0006068D"/>
    <w:rsid w:val="000607E5"/>
    <w:rsid w:val="00060F3F"/>
    <w:rsid w:val="0006284D"/>
    <w:rsid w:val="00062DBD"/>
    <w:rsid w:val="00065AA9"/>
    <w:rsid w:val="00067011"/>
    <w:rsid w:val="00070674"/>
    <w:rsid w:val="00074975"/>
    <w:rsid w:val="00076821"/>
    <w:rsid w:val="00077B50"/>
    <w:rsid w:val="00080B74"/>
    <w:rsid w:val="00081A53"/>
    <w:rsid w:val="00081BE5"/>
    <w:rsid w:val="00082B1C"/>
    <w:rsid w:val="00082DC5"/>
    <w:rsid w:val="00083888"/>
    <w:rsid w:val="00083CB3"/>
    <w:rsid w:val="00084CB2"/>
    <w:rsid w:val="000863CD"/>
    <w:rsid w:val="0008675A"/>
    <w:rsid w:val="00086878"/>
    <w:rsid w:val="00086E3C"/>
    <w:rsid w:val="00087CD4"/>
    <w:rsid w:val="00090CD7"/>
    <w:rsid w:val="0009310C"/>
    <w:rsid w:val="00095230"/>
    <w:rsid w:val="000957F4"/>
    <w:rsid w:val="00095B31"/>
    <w:rsid w:val="00096826"/>
    <w:rsid w:val="000A2845"/>
    <w:rsid w:val="000A320F"/>
    <w:rsid w:val="000A39CE"/>
    <w:rsid w:val="000A6F3D"/>
    <w:rsid w:val="000A746A"/>
    <w:rsid w:val="000B0166"/>
    <w:rsid w:val="000B0B0D"/>
    <w:rsid w:val="000B17B2"/>
    <w:rsid w:val="000B1AE4"/>
    <w:rsid w:val="000B67F6"/>
    <w:rsid w:val="000B6937"/>
    <w:rsid w:val="000C02D4"/>
    <w:rsid w:val="000C0799"/>
    <w:rsid w:val="000C255A"/>
    <w:rsid w:val="000C2FBC"/>
    <w:rsid w:val="000C3A13"/>
    <w:rsid w:val="000C3AE9"/>
    <w:rsid w:val="000C4F44"/>
    <w:rsid w:val="000C4FB6"/>
    <w:rsid w:val="000C6DE7"/>
    <w:rsid w:val="000C704B"/>
    <w:rsid w:val="000D2D09"/>
    <w:rsid w:val="000D4D56"/>
    <w:rsid w:val="000D4FB7"/>
    <w:rsid w:val="000D6631"/>
    <w:rsid w:val="000D66D8"/>
    <w:rsid w:val="000E016E"/>
    <w:rsid w:val="000E129B"/>
    <w:rsid w:val="000E2EAC"/>
    <w:rsid w:val="000E5166"/>
    <w:rsid w:val="000E69E9"/>
    <w:rsid w:val="000E6ECF"/>
    <w:rsid w:val="000E7C74"/>
    <w:rsid w:val="000F28BB"/>
    <w:rsid w:val="000F2F31"/>
    <w:rsid w:val="000F3300"/>
    <w:rsid w:val="000F3599"/>
    <w:rsid w:val="000F5353"/>
    <w:rsid w:val="000F5D54"/>
    <w:rsid w:val="00100967"/>
    <w:rsid w:val="00102D96"/>
    <w:rsid w:val="001044BE"/>
    <w:rsid w:val="00104798"/>
    <w:rsid w:val="00106997"/>
    <w:rsid w:val="00107919"/>
    <w:rsid w:val="0011043B"/>
    <w:rsid w:val="0011106B"/>
    <w:rsid w:val="0011112E"/>
    <w:rsid w:val="00111AA8"/>
    <w:rsid w:val="00115B65"/>
    <w:rsid w:val="00116085"/>
    <w:rsid w:val="00117C67"/>
    <w:rsid w:val="00120AE4"/>
    <w:rsid w:val="00124780"/>
    <w:rsid w:val="00125321"/>
    <w:rsid w:val="001261E8"/>
    <w:rsid w:val="00127C3E"/>
    <w:rsid w:val="001302D6"/>
    <w:rsid w:val="001307BE"/>
    <w:rsid w:val="00131D6C"/>
    <w:rsid w:val="001334F7"/>
    <w:rsid w:val="0013601A"/>
    <w:rsid w:val="00137F75"/>
    <w:rsid w:val="00140595"/>
    <w:rsid w:val="001408B4"/>
    <w:rsid w:val="00140DD3"/>
    <w:rsid w:val="00141972"/>
    <w:rsid w:val="00141EDC"/>
    <w:rsid w:val="00144A74"/>
    <w:rsid w:val="00145A12"/>
    <w:rsid w:val="001504BE"/>
    <w:rsid w:val="00151B29"/>
    <w:rsid w:val="00151B92"/>
    <w:rsid w:val="00151BCD"/>
    <w:rsid w:val="00153F87"/>
    <w:rsid w:val="00154248"/>
    <w:rsid w:val="00155494"/>
    <w:rsid w:val="00155F53"/>
    <w:rsid w:val="0015738A"/>
    <w:rsid w:val="0016091A"/>
    <w:rsid w:val="00160E79"/>
    <w:rsid w:val="00162686"/>
    <w:rsid w:val="00162EDF"/>
    <w:rsid w:val="00163060"/>
    <w:rsid w:val="00163231"/>
    <w:rsid w:val="00165F46"/>
    <w:rsid w:val="001670E0"/>
    <w:rsid w:val="00167235"/>
    <w:rsid w:val="00167D25"/>
    <w:rsid w:val="00170753"/>
    <w:rsid w:val="00172908"/>
    <w:rsid w:val="00174867"/>
    <w:rsid w:val="001748E0"/>
    <w:rsid w:val="00174EAD"/>
    <w:rsid w:val="00175CB0"/>
    <w:rsid w:val="00176684"/>
    <w:rsid w:val="00177A4F"/>
    <w:rsid w:val="001821D6"/>
    <w:rsid w:val="001852E2"/>
    <w:rsid w:val="00185E24"/>
    <w:rsid w:val="00185F51"/>
    <w:rsid w:val="001864D8"/>
    <w:rsid w:val="001905EC"/>
    <w:rsid w:val="00191847"/>
    <w:rsid w:val="00191EE3"/>
    <w:rsid w:val="00191FE0"/>
    <w:rsid w:val="00193407"/>
    <w:rsid w:val="00195379"/>
    <w:rsid w:val="0019613C"/>
    <w:rsid w:val="0019694A"/>
    <w:rsid w:val="00196F93"/>
    <w:rsid w:val="00197E2E"/>
    <w:rsid w:val="001A247C"/>
    <w:rsid w:val="001A337C"/>
    <w:rsid w:val="001A3C6E"/>
    <w:rsid w:val="001A42FA"/>
    <w:rsid w:val="001A573A"/>
    <w:rsid w:val="001A626F"/>
    <w:rsid w:val="001B049B"/>
    <w:rsid w:val="001B128F"/>
    <w:rsid w:val="001B1CE8"/>
    <w:rsid w:val="001B2325"/>
    <w:rsid w:val="001B24E7"/>
    <w:rsid w:val="001B5547"/>
    <w:rsid w:val="001B5C7A"/>
    <w:rsid w:val="001B5E05"/>
    <w:rsid w:val="001B6150"/>
    <w:rsid w:val="001B6901"/>
    <w:rsid w:val="001B6AD8"/>
    <w:rsid w:val="001B7815"/>
    <w:rsid w:val="001B785D"/>
    <w:rsid w:val="001B78DB"/>
    <w:rsid w:val="001C1198"/>
    <w:rsid w:val="001C189E"/>
    <w:rsid w:val="001C190E"/>
    <w:rsid w:val="001C3EAB"/>
    <w:rsid w:val="001C551A"/>
    <w:rsid w:val="001C5E4F"/>
    <w:rsid w:val="001C6AAC"/>
    <w:rsid w:val="001C7739"/>
    <w:rsid w:val="001C7E17"/>
    <w:rsid w:val="001D06A4"/>
    <w:rsid w:val="001D19D4"/>
    <w:rsid w:val="001D1BF6"/>
    <w:rsid w:val="001D21D9"/>
    <w:rsid w:val="001D2516"/>
    <w:rsid w:val="001D551F"/>
    <w:rsid w:val="001E1B18"/>
    <w:rsid w:val="001E71CB"/>
    <w:rsid w:val="001F0DB4"/>
    <w:rsid w:val="001F0ED3"/>
    <w:rsid w:val="001F2103"/>
    <w:rsid w:val="001F37C3"/>
    <w:rsid w:val="001F3845"/>
    <w:rsid w:val="001F3AFC"/>
    <w:rsid w:val="001F556B"/>
    <w:rsid w:val="001F7A22"/>
    <w:rsid w:val="00200D6C"/>
    <w:rsid w:val="002016C7"/>
    <w:rsid w:val="0020171B"/>
    <w:rsid w:val="00201E97"/>
    <w:rsid w:val="0020354E"/>
    <w:rsid w:val="00204198"/>
    <w:rsid w:val="002051BF"/>
    <w:rsid w:val="0020608B"/>
    <w:rsid w:val="00207A61"/>
    <w:rsid w:val="00211B2F"/>
    <w:rsid w:val="002123E8"/>
    <w:rsid w:val="002161C8"/>
    <w:rsid w:val="002171BA"/>
    <w:rsid w:val="00220A52"/>
    <w:rsid w:val="00220D5B"/>
    <w:rsid w:val="00221963"/>
    <w:rsid w:val="00223AB9"/>
    <w:rsid w:val="00225961"/>
    <w:rsid w:val="002262D9"/>
    <w:rsid w:val="00226557"/>
    <w:rsid w:val="00226CB0"/>
    <w:rsid w:val="00227B2D"/>
    <w:rsid w:val="0023089F"/>
    <w:rsid w:val="00230D17"/>
    <w:rsid w:val="002310B1"/>
    <w:rsid w:val="00231B57"/>
    <w:rsid w:val="00231E6B"/>
    <w:rsid w:val="0023434F"/>
    <w:rsid w:val="00234ECE"/>
    <w:rsid w:val="0023514F"/>
    <w:rsid w:val="00235A0F"/>
    <w:rsid w:val="00235AA7"/>
    <w:rsid w:val="002369C7"/>
    <w:rsid w:val="002401F0"/>
    <w:rsid w:val="002424D2"/>
    <w:rsid w:val="00243244"/>
    <w:rsid w:val="00244EE8"/>
    <w:rsid w:val="00245059"/>
    <w:rsid w:val="002454D9"/>
    <w:rsid w:val="002458FA"/>
    <w:rsid w:val="00246254"/>
    <w:rsid w:val="002463B3"/>
    <w:rsid w:val="0024658E"/>
    <w:rsid w:val="0024684F"/>
    <w:rsid w:val="0024774C"/>
    <w:rsid w:val="002477B0"/>
    <w:rsid w:val="002477E3"/>
    <w:rsid w:val="00251998"/>
    <w:rsid w:val="00252875"/>
    <w:rsid w:val="00252C4E"/>
    <w:rsid w:val="00252DC5"/>
    <w:rsid w:val="002532D9"/>
    <w:rsid w:val="00253C5A"/>
    <w:rsid w:val="00255CFC"/>
    <w:rsid w:val="00256675"/>
    <w:rsid w:val="00256753"/>
    <w:rsid w:val="00260D9D"/>
    <w:rsid w:val="0026186E"/>
    <w:rsid w:val="00262DD8"/>
    <w:rsid w:val="00263F86"/>
    <w:rsid w:val="00264BDE"/>
    <w:rsid w:val="002661B9"/>
    <w:rsid w:val="002742DB"/>
    <w:rsid w:val="00274A2D"/>
    <w:rsid w:val="00275FB2"/>
    <w:rsid w:val="0027643A"/>
    <w:rsid w:val="0028150D"/>
    <w:rsid w:val="00281B40"/>
    <w:rsid w:val="00282460"/>
    <w:rsid w:val="002853A5"/>
    <w:rsid w:val="00285C94"/>
    <w:rsid w:val="0028695A"/>
    <w:rsid w:val="00287695"/>
    <w:rsid w:val="00287DC0"/>
    <w:rsid w:val="00291B25"/>
    <w:rsid w:val="00292585"/>
    <w:rsid w:val="002932FC"/>
    <w:rsid w:val="002942A1"/>
    <w:rsid w:val="002945B2"/>
    <w:rsid w:val="002957CA"/>
    <w:rsid w:val="00297207"/>
    <w:rsid w:val="00297E05"/>
    <w:rsid w:val="002A0054"/>
    <w:rsid w:val="002A04C9"/>
    <w:rsid w:val="002A1DF7"/>
    <w:rsid w:val="002A2013"/>
    <w:rsid w:val="002B0249"/>
    <w:rsid w:val="002B1560"/>
    <w:rsid w:val="002B1F9A"/>
    <w:rsid w:val="002B3606"/>
    <w:rsid w:val="002B3D62"/>
    <w:rsid w:val="002B42AE"/>
    <w:rsid w:val="002B5310"/>
    <w:rsid w:val="002B683E"/>
    <w:rsid w:val="002B6EB0"/>
    <w:rsid w:val="002B738F"/>
    <w:rsid w:val="002C1B26"/>
    <w:rsid w:val="002C3AEC"/>
    <w:rsid w:val="002C470D"/>
    <w:rsid w:val="002C4D97"/>
    <w:rsid w:val="002C50D8"/>
    <w:rsid w:val="002C5F3C"/>
    <w:rsid w:val="002C6426"/>
    <w:rsid w:val="002C75BE"/>
    <w:rsid w:val="002C7A52"/>
    <w:rsid w:val="002C7CD9"/>
    <w:rsid w:val="002D014F"/>
    <w:rsid w:val="002D0769"/>
    <w:rsid w:val="002D1341"/>
    <w:rsid w:val="002D2566"/>
    <w:rsid w:val="002D6186"/>
    <w:rsid w:val="002D6F4A"/>
    <w:rsid w:val="002D7698"/>
    <w:rsid w:val="002E14E7"/>
    <w:rsid w:val="002E2534"/>
    <w:rsid w:val="002E2FD5"/>
    <w:rsid w:val="002E3597"/>
    <w:rsid w:val="002E35B6"/>
    <w:rsid w:val="002E3967"/>
    <w:rsid w:val="002E5997"/>
    <w:rsid w:val="002E6FDF"/>
    <w:rsid w:val="002F0990"/>
    <w:rsid w:val="002F0E87"/>
    <w:rsid w:val="002F2347"/>
    <w:rsid w:val="002F256E"/>
    <w:rsid w:val="002F2601"/>
    <w:rsid w:val="002F2B40"/>
    <w:rsid w:val="002F2F5B"/>
    <w:rsid w:val="002F3C1B"/>
    <w:rsid w:val="002F4652"/>
    <w:rsid w:val="002F479D"/>
    <w:rsid w:val="002F6327"/>
    <w:rsid w:val="002F7147"/>
    <w:rsid w:val="00300032"/>
    <w:rsid w:val="00302740"/>
    <w:rsid w:val="0030338F"/>
    <w:rsid w:val="00303D67"/>
    <w:rsid w:val="0030774E"/>
    <w:rsid w:val="00307E81"/>
    <w:rsid w:val="00312C09"/>
    <w:rsid w:val="0031393A"/>
    <w:rsid w:val="00314B91"/>
    <w:rsid w:val="003158FC"/>
    <w:rsid w:val="00315F05"/>
    <w:rsid w:val="00320AAE"/>
    <w:rsid w:val="00320E0C"/>
    <w:rsid w:val="003223F3"/>
    <w:rsid w:val="00323C31"/>
    <w:rsid w:val="00323DA9"/>
    <w:rsid w:val="00324C28"/>
    <w:rsid w:val="00325228"/>
    <w:rsid w:val="003270D9"/>
    <w:rsid w:val="00330047"/>
    <w:rsid w:val="0033167E"/>
    <w:rsid w:val="00331CB8"/>
    <w:rsid w:val="003348B8"/>
    <w:rsid w:val="003355EE"/>
    <w:rsid w:val="00337E78"/>
    <w:rsid w:val="00342FB2"/>
    <w:rsid w:val="0034300B"/>
    <w:rsid w:val="003432CF"/>
    <w:rsid w:val="003433D9"/>
    <w:rsid w:val="00344A0B"/>
    <w:rsid w:val="003451B5"/>
    <w:rsid w:val="00345214"/>
    <w:rsid w:val="003506C2"/>
    <w:rsid w:val="003527BA"/>
    <w:rsid w:val="0035408B"/>
    <w:rsid w:val="00355DDE"/>
    <w:rsid w:val="0036100A"/>
    <w:rsid w:val="003632FF"/>
    <w:rsid w:val="0036460A"/>
    <w:rsid w:val="00364E7D"/>
    <w:rsid w:val="00365753"/>
    <w:rsid w:val="00365C09"/>
    <w:rsid w:val="00365C20"/>
    <w:rsid w:val="00365F6B"/>
    <w:rsid w:val="0036622D"/>
    <w:rsid w:val="00367DFC"/>
    <w:rsid w:val="0037040D"/>
    <w:rsid w:val="0037299D"/>
    <w:rsid w:val="00373935"/>
    <w:rsid w:val="00375572"/>
    <w:rsid w:val="003764E4"/>
    <w:rsid w:val="00376C19"/>
    <w:rsid w:val="00376F13"/>
    <w:rsid w:val="00380F98"/>
    <w:rsid w:val="00382304"/>
    <w:rsid w:val="00384C5B"/>
    <w:rsid w:val="00384E49"/>
    <w:rsid w:val="00384F3B"/>
    <w:rsid w:val="003853F0"/>
    <w:rsid w:val="003900A2"/>
    <w:rsid w:val="003900E3"/>
    <w:rsid w:val="0039011E"/>
    <w:rsid w:val="00390339"/>
    <w:rsid w:val="00391F47"/>
    <w:rsid w:val="003949C9"/>
    <w:rsid w:val="00395677"/>
    <w:rsid w:val="003A015B"/>
    <w:rsid w:val="003A0B62"/>
    <w:rsid w:val="003A3DD3"/>
    <w:rsid w:val="003A49A4"/>
    <w:rsid w:val="003B33F1"/>
    <w:rsid w:val="003B3468"/>
    <w:rsid w:val="003B38C6"/>
    <w:rsid w:val="003B3D8A"/>
    <w:rsid w:val="003B3E51"/>
    <w:rsid w:val="003B4318"/>
    <w:rsid w:val="003B4734"/>
    <w:rsid w:val="003B4EF3"/>
    <w:rsid w:val="003B5154"/>
    <w:rsid w:val="003B517A"/>
    <w:rsid w:val="003B5699"/>
    <w:rsid w:val="003B6974"/>
    <w:rsid w:val="003B71D0"/>
    <w:rsid w:val="003B77A2"/>
    <w:rsid w:val="003B7FCC"/>
    <w:rsid w:val="003C01E2"/>
    <w:rsid w:val="003C0482"/>
    <w:rsid w:val="003C0B9D"/>
    <w:rsid w:val="003C25CB"/>
    <w:rsid w:val="003C51BE"/>
    <w:rsid w:val="003C7C88"/>
    <w:rsid w:val="003D09B3"/>
    <w:rsid w:val="003D0F5A"/>
    <w:rsid w:val="003D1CF8"/>
    <w:rsid w:val="003D31B3"/>
    <w:rsid w:val="003D3E41"/>
    <w:rsid w:val="003D67ED"/>
    <w:rsid w:val="003D6C0A"/>
    <w:rsid w:val="003D7F09"/>
    <w:rsid w:val="003E143F"/>
    <w:rsid w:val="003E1B59"/>
    <w:rsid w:val="003E2B3A"/>
    <w:rsid w:val="003E3092"/>
    <w:rsid w:val="003E538C"/>
    <w:rsid w:val="003E5638"/>
    <w:rsid w:val="003E5857"/>
    <w:rsid w:val="003E5A48"/>
    <w:rsid w:val="003F248F"/>
    <w:rsid w:val="003F3114"/>
    <w:rsid w:val="003F351A"/>
    <w:rsid w:val="003F44F8"/>
    <w:rsid w:val="003F4C0E"/>
    <w:rsid w:val="003F59AA"/>
    <w:rsid w:val="003F68BB"/>
    <w:rsid w:val="003F6B5D"/>
    <w:rsid w:val="00404494"/>
    <w:rsid w:val="004052CB"/>
    <w:rsid w:val="0040797E"/>
    <w:rsid w:val="00410551"/>
    <w:rsid w:val="00410DA4"/>
    <w:rsid w:val="00411D94"/>
    <w:rsid w:val="0041360F"/>
    <w:rsid w:val="00416790"/>
    <w:rsid w:val="00420DE8"/>
    <w:rsid w:val="00423871"/>
    <w:rsid w:val="0042595F"/>
    <w:rsid w:val="004268BF"/>
    <w:rsid w:val="004279EE"/>
    <w:rsid w:val="004309C1"/>
    <w:rsid w:val="0043168C"/>
    <w:rsid w:val="00431AA1"/>
    <w:rsid w:val="0043243B"/>
    <w:rsid w:val="0043304A"/>
    <w:rsid w:val="0043372F"/>
    <w:rsid w:val="0043417C"/>
    <w:rsid w:val="00434994"/>
    <w:rsid w:val="00436A47"/>
    <w:rsid w:val="00436AFD"/>
    <w:rsid w:val="004379E0"/>
    <w:rsid w:val="00444116"/>
    <w:rsid w:val="00445B61"/>
    <w:rsid w:val="00446B0E"/>
    <w:rsid w:val="00446EE6"/>
    <w:rsid w:val="00450E6A"/>
    <w:rsid w:val="004521E2"/>
    <w:rsid w:val="00452C26"/>
    <w:rsid w:val="004530DE"/>
    <w:rsid w:val="00453493"/>
    <w:rsid w:val="004535B2"/>
    <w:rsid w:val="00453D58"/>
    <w:rsid w:val="004554C3"/>
    <w:rsid w:val="004602DF"/>
    <w:rsid w:val="00460AE6"/>
    <w:rsid w:val="00461174"/>
    <w:rsid w:val="00461369"/>
    <w:rsid w:val="00461F09"/>
    <w:rsid w:val="0046248E"/>
    <w:rsid w:val="00462EFE"/>
    <w:rsid w:val="00463394"/>
    <w:rsid w:val="00464CB0"/>
    <w:rsid w:val="00466D60"/>
    <w:rsid w:val="004676EB"/>
    <w:rsid w:val="00467EB7"/>
    <w:rsid w:val="00470DA0"/>
    <w:rsid w:val="00471542"/>
    <w:rsid w:val="00472B23"/>
    <w:rsid w:val="00472DD8"/>
    <w:rsid w:val="00473740"/>
    <w:rsid w:val="00474ACF"/>
    <w:rsid w:val="00474B9F"/>
    <w:rsid w:val="00474BD2"/>
    <w:rsid w:val="00476F6D"/>
    <w:rsid w:val="00477B86"/>
    <w:rsid w:val="00480423"/>
    <w:rsid w:val="00485FA1"/>
    <w:rsid w:val="00491C34"/>
    <w:rsid w:val="00491DAB"/>
    <w:rsid w:val="004921C5"/>
    <w:rsid w:val="0049306A"/>
    <w:rsid w:val="004933C2"/>
    <w:rsid w:val="00493727"/>
    <w:rsid w:val="00493752"/>
    <w:rsid w:val="00493BFC"/>
    <w:rsid w:val="00495467"/>
    <w:rsid w:val="004A254E"/>
    <w:rsid w:val="004A3A5D"/>
    <w:rsid w:val="004A5925"/>
    <w:rsid w:val="004A657A"/>
    <w:rsid w:val="004A6A69"/>
    <w:rsid w:val="004B094F"/>
    <w:rsid w:val="004B0979"/>
    <w:rsid w:val="004B40A0"/>
    <w:rsid w:val="004B4225"/>
    <w:rsid w:val="004B5540"/>
    <w:rsid w:val="004C11DA"/>
    <w:rsid w:val="004C2671"/>
    <w:rsid w:val="004C53A4"/>
    <w:rsid w:val="004D0336"/>
    <w:rsid w:val="004D1363"/>
    <w:rsid w:val="004D28D9"/>
    <w:rsid w:val="004D335E"/>
    <w:rsid w:val="004D5AE3"/>
    <w:rsid w:val="004D5DDA"/>
    <w:rsid w:val="004D5F0A"/>
    <w:rsid w:val="004D6421"/>
    <w:rsid w:val="004E0466"/>
    <w:rsid w:val="004E04D8"/>
    <w:rsid w:val="004E09D4"/>
    <w:rsid w:val="004E0FF0"/>
    <w:rsid w:val="004E2DFE"/>
    <w:rsid w:val="004E452B"/>
    <w:rsid w:val="004E498B"/>
    <w:rsid w:val="004E50ED"/>
    <w:rsid w:val="004E53E9"/>
    <w:rsid w:val="004E61F2"/>
    <w:rsid w:val="004E63E7"/>
    <w:rsid w:val="004E762F"/>
    <w:rsid w:val="004F113D"/>
    <w:rsid w:val="004F4349"/>
    <w:rsid w:val="004F46D3"/>
    <w:rsid w:val="004F4C0B"/>
    <w:rsid w:val="004F5902"/>
    <w:rsid w:val="004F6256"/>
    <w:rsid w:val="004F6870"/>
    <w:rsid w:val="004F7A75"/>
    <w:rsid w:val="00500156"/>
    <w:rsid w:val="00500B2B"/>
    <w:rsid w:val="00500B9A"/>
    <w:rsid w:val="00500E22"/>
    <w:rsid w:val="005010BB"/>
    <w:rsid w:val="005017BE"/>
    <w:rsid w:val="00503E03"/>
    <w:rsid w:val="00504753"/>
    <w:rsid w:val="005048A5"/>
    <w:rsid w:val="00504C75"/>
    <w:rsid w:val="00507502"/>
    <w:rsid w:val="00511224"/>
    <w:rsid w:val="005119CC"/>
    <w:rsid w:val="00511AE7"/>
    <w:rsid w:val="00511CD1"/>
    <w:rsid w:val="00512C0D"/>
    <w:rsid w:val="00513668"/>
    <w:rsid w:val="005139C1"/>
    <w:rsid w:val="00515885"/>
    <w:rsid w:val="00515A61"/>
    <w:rsid w:val="00515D35"/>
    <w:rsid w:val="00517892"/>
    <w:rsid w:val="00522EA7"/>
    <w:rsid w:val="005233A6"/>
    <w:rsid w:val="00523FF0"/>
    <w:rsid w:val="00524BDA"/>
    <w:rsid w:val="00526636"/>
    <w:rsid w:val="00530368"/>
    <w:rsid w:val="00532216"/>
    <w:rsid w:val="00533082"/>
    <w:rsid w:val="005331E2"/>
    <w:rsid w:val="00537C47"/>
    <w:rsid w:val="00540861"/>
    <w:rsid w:val="00540F04"/>
    <w:rsid w:val="00541732"/>
    <w:rsid w:val="00542426"/>
    <w:rsid w:val="005442F2"/>
    <w:rsid w:val="00545BCB"/>
    <w:rsid w:val="00546763"/>
    <w:rsid w:val="005505A0"/>
    <w:rsid w:val="00552B03"/>
    <w:rsid w:val="0055378B"/>
    <w:rsid w:val="0055491E"/>
    <w:rsid w:val="00555806"/>
    <w:rsid w:val="005566C2"/>
    <w:rsid w:val="00560822"/>
    <w:rsid w:val="005628F6"/>
    <w:rsid w:val="00564C66"/>
    <w:rsid w:val="0056590E"/>
    <w:rsid w:val="00565AC7"/>
    <w:rsid w:val="00565EDF"/>
    <w:rsid w:val="005660D4"/>
    <w:rsid w:val="00566B22"/>
    <w:rsid w:val="00570EF7"/>
    <w:rsid w:val="00574152"/>
    <w:rsid w:val="00574F4E"/>
    <w:rsid w:val="00575078"/>
    <w:rsid w:val="00576EA4"/>
    <w:rsid w:val="00580BC3"/>
    <w:rsid w:val="00580DE6"/>
    <w:rsid w:val="0058216A"/>
    <w:rsid w:val="005834CA"/>
    <w:rsid w:val="00583943"/>
    <w:rsid w:val="005839B7"/>
    <w:rsid w:val="00584D3F"/>
    <w:rsid w:val="005862AB"/>
    <w:rsid w:val="00587BF2"/>
    <w:rsid w:val="005910F9"/>
    <w:rsid w:val="00592DB7"/>
    <w:rsid w:val="00592DDB"/>
    <w:rsid w:val="00593484"/>
    <w:rsid w:val="00594710"/>
    <w:rsid w:val="00594F2C"/>
    <w:rsid w:val="00595903"/>
    <w:rsid w:val="00596DC3"/>
    <w:rsid w:val="005A0DEF"/>
    <w:rsid w:val="005A2A11"/>
    <w:rsid w:val="005A36FF"/>
    <w:rsid w:val="005A4058"/>
    <w:rsid w:val="005A5E45"/>
    <w:rsid w:val="005A5F42"/>
    <w:rsid w:val="005A6BEE"/>
    <w:rsid w:val="005B198C"/>
    <w:rsid w:val="005B19C9"/>
    <w:rsid w:val="005B23F0"/>
    <w:rsid w:val="005B285C"/>
    <w:rsid w:val="005B28E8"/>
    <w:rsid w:val="005B478D"/>
    <w:rsid w:val="005B5FD1"/>
    <w:rsid w:val="005B5FF8"/>
    <w:rsid w:val="005B7F9C"/>
    <w:rsid w:val="005C135A"/>
    <w:rsid w:val="005C1557"/>
    <w:rsid w:val="005C1604"/>
    <w:rsid w:val="005C2D42"/>
    <w:rsid w:val="005C3FCC"/>
    <w:rsid w:val="005C4D0D"/>
    <w:rsid w:val="005C5D10"/>
    <w:rsid w:val="005C5D4F"/>
    <w:rsid w:val="005C5F3B"/>
    <w:rsid w:val="005C6328"/>
    <w:rsid w:val="005D1A61"/>
    <w:rsid w:val="005D5083"/>
    <w:rsid w:val="005D5872"/>
    <w:rsid w:val="005D67C2"/>
    <w:rsid w:val="005D7535"/>
    <w:rsid w:val="005E0535"/>
    <w:rsid w:val="005E082A"/>
    <w:rsid w:val="005E1AD4"/>
    <w:rsid w:val="005E1EEE"/>
    <w:rsid w:val="005E2C07"/>
    <w:rsid w:val="005E6419"/>
    <w:rsid w:val="005F0DE5"/>
    <w:rsid w:val="005F20DA"/>
    <w:rsid w:val="005F2206"/>
    <w:rsid w:val="005F2AE0"/>
    <w:rsid w:val="005F46E2"/>
    <w:rsid w:val="005F73CC"/>
    <w:rsid w:val="006031B1"/>
    <w:rsid w:val="00604C9D"/>
    <w:rsid w:val="0060579D"/>
    <w:rsid w:val="00606F4F"/>
    <w:rsid w:val="00611A3A"/>
    <w:rsid w:val="00612D76"/>
    <w:rsid w:val="00613F96"/>
    <w:rsid w:val="0061574A"/>
    <w:rsid w:val="006158E4"/>
    <w:rsid w:val="00616294"/>
    <w:rsid w:val="00617B99"/>
    <w:rsid w:val="00617F03"/>
    <w:rsid w:val="00620747"/>
    <w:rsid w:val="00622921"/>
    <w:rsid w:val="0062354F"/>
    <w:rsid w:val="006236E2"/>
    <w:rsid w:val="006255FB"/>
    <w:rsid w:val="00626D29"/>
    <w:rsid w:val="0063137D"/>
    <w:rsid w:val="006318C7"/>
    <w:rsid w:val="00631AA6"/>
    <w:rsid w:val="00631DB8"/>
    <w:rsid w:val="0063289A"/>
    <w:rsid w:val="006344A1"/>
    <w:rsid w:val="00635113"/>
    <w:rsid w:val="00636A58"/>
    <w:rsid w:val="00636B82"/>
    <w:rsid w:val="00636C07"/>
    <w:rsid w:val="00640176"/>
    <w:rsid w:val="006403A6"/>
    <w:rsid w:val="006414B8"/>
    <w:rsid w:val="006446F1"/>
    <w:rsid w:val="00645446"/>
    <w:rsid w:val="00646F57"/>
    <w:rsid w:val="00647BBF"/>
    <w:rsid w:val="00651161"/>
    <w:rsid w:val="006514C1"/>
    <w:rsid w:val="00652D90"/>
    <w:rsid w:val="006553C0"/>
    <w:rsid w:val="00655805"/>
    <w:rsid w:val="00660904"/>
    <w:rsid w:val="006610FE"/>
    <w:rsid w:val="00661584"/>
    <w:rsid w:val="00661D71"/>
    <w:rsid w:val="00661DC5"/>
    <w:rsid w:val="0066200F"/>
    <w:rsid w:val="006638DB"/>
    <w:rsid w:val="00663B1A"/>
    <w:rsid w:val="00666383"/>
    <w:rsid w:val="0066746A"/>
    <w:rsid w:val="00667EF8"/>
    <w:rsid w:val="0067042E"/>
    <w:rsid w:val="006710F0"/>
    <w:rsid w:val="00671765"/>
    <w:rsid w:val="006721C6"/>
    <w:rsid w:val="006746A9"/>
    <w:rsid w:val="006753E9"/>
    <w:rsid w:val="00676ABD"/>
    <w:rsid w:val="00676C61"/>
    <w:rsid w:val="00676EE3"/>
    <w:rsid w:val="006776A2"/>
    <w:rsid w:val="00677FBD"/>
    <w:rsid w:val="00686551"/>
    <w:rsid w:val="00690293"/>
    <w:rsid w:val="006921B0"/>
    <w:rsid w:val="006931AE"/>
    <w:rsid w:val="00695509"/>
    <w:rsid w:val="00695A91"/>
    <w:rsid w:val="006964D2"/>
    <w:rsid w:val="006974C7"/>
    <w:rsid w:val="006A14AB"/>
    <w:rsid w:val="006A2129"/>
    <w:rsid w:val="006A2320"/>
    <w:rsid w:val="006A28DB"/>
    <w:rsid w:val="006A296D"/>
    <w:rsid w:val="006A4403"/>
    <w:rsid w:val="006A4CE2"/>
    <w:rsid w:val="006A5833"/>
    <w:rsid w:val="006A5A88"/>
    <w:rsid w:val="006A644F"/>
    <w:rsid w:val="006A686D"/>
    <w:rsid w:val="006A6D11"/>
    <w:rsid w:val="006B27B1"/>
    <w:rsid w:val="006B309A"/>
    <w:rsid w:val="006B3410"/>
    <w:rsid w:val="006B5919"/>
    <w:rsid w:val="006B660F"/>
    <w:rsid w:val="006B6E4A"/>
    <w:rsid w:val="006C0095"/>
    <w:rsid w:val="006C0972"/>
    <w:rsid w:val="006C14D0"/>
    <w:rsid w:val="006C1DAA"/>
    <w:rsid w:val="006C2F02"/>
    <w:rsid w:val="006C3431"/>
    <w:rsid w:val="006C3E4F"/>
    <w:rsid w:val="006C54A4"/>
    <w:rsid w:val="006C61C3"/>
    <w:rsid w:val="006C7D98"/>
    <w:rsid w:val="006D10AB"/>
    <w:rsid w:val="006D1107"/>
    <w:rsid w:val="006D1626"/>
    <w:rsid w:val="006D2DEC"/>
    <w:rsid w:val="006D3732"/>
    <w:rsid w:val="006D4149"/>
    <w:rsid w:val="006D649D"/>
    <w:rsid w:val="006D64C1"/>
    <w:rsid w:val="006D6817"/>
    <w:rsid w:val="006D6D27"/>
    <w:rsid w:val="006E0C25"/>
    <w:rsid w:val="006E2D6E"/>
    <w:rsid w:val="006E42D1"/>
    <w:rsid w:val="006E51F0"/>
    <w:rsid w:val="006E5A8E"/>
    <w:rsid w:val="006E5D06"/>
    <w:rsid w:val="006E688B"/>
    <w:rsid w:val="006E6DE0"/>
    <w:rsid w:val="006E7F88"/>
    <w:rsid w:val="006F05B8"/>
    <w:rsid w:val="006F0DCF"/>
    <w:rsid w:val="006F1972"/>
    <w:rsid w:val="006F3965"/>
    <w:rsid w:val="006F3E6B"/>
    <w:rsid w:val="006F75AC"/>
    <w:rsid w:val="00701DA8"/>
    <w:rsid w:val="0070255B"/>
    <w:rsid w:val="007059D0"/>
    <w:rsid w:val="00705F48"/>
    <w:rsid w:val="007060D6"/>
    <w:rsid w:val="007068CC"/>
    <w:rsid w:val="00706DE4"/>
    <w:rsid w:val="00707904"/>
    <w:rsid w:val="00707D39"/>
    <w:rsid w:val="00707FB0"/>
    <w:rsid w:val="0071227D"/>
    <w:rsid w:val="00712B87"/>
    <w:rsid w:val="00712C9B"/>
    <w:rsid w:val="00713231"/>
    <w:rsid w:val="00713A6F"/>
    <w:rsid w:val="00713ACC"/>
    <w:rsid w:val="00713BC6"/>
    <w:rsid w:val="00715572"/>
    <w:rsid w:val="00715704"/>
    <w:rsid w:val="007165A0"/>
    <w:rsid w:val="0071714E"/>
    <w:rsid w:val="00717840"/>
    <w:rsid w:val="007205D1"/>
    <w:rsid w:val="00722866"/>
    <w:rsid w:val="007233A1"/>
    <w:rsid w:val="00723762"/>
    <w:rsid w:val="007245DD"/>
    <w:rsid w:val="00724EEB"/>
    <w:rsid w:val="007302D7"/>
    <w:rsid w:val="00733653"/>
    <w:rsid w:val="00733A32"/>
    <w:rsid w:val="00737183"/>
    <w:rsid w:val="00737794"/>
    <w:rsid w:val="00742E9A"/>
    <w:rsid w:val="00743B8C"/>
    <w:rsid w:val="00744746"/>
    <w:rsid w:val="00747632"/>
    <w:rsid w:val="00747C68"/>
    <w:rsid w:val="007515E1"/>
    <w:rsid w:val="007516D6"/>
    <w:rsid w:val="00751D74"/>
    <w:rsid w:val="00755734"/>
    <w:rsid w:val="00755EFF"/>
    <w:rsid w:val="00756D68"/>
    <w:rsid w:val="0076173C"/>
    <w:rsid w:val="007635C8"/>
    <w:rsid w:val="00763D91"/>
    <w:rsid w:val="00763E71"/>
    <w:rsid w:val="007649B8"/>
    <w:rsid w:val="00764FC7"/>
    <w:rsid w:val="00767284"/>
    <w:rsid w:val="0077019C"/>
    <w:rsid w:val="00770346"/>
    <w:rsid w:val="00770443"/>
    <w:rsid w:val="00772432"/>
    <w:rsid w:val="00772EF2"/>
    <w:rsid w:val="00773471"/>
    <w:rsid w:val="00774FEF"/>
    <w:rsid w:val="00775E48"/>
    <w:rsid w:val="007761A1"/>
    <w:rsid w:val="00777378"/>
    <w:rsid w:val="0077742B"/>
    <w:rsid w:val="007819AD"/>
    <w:rsid w:val="007829A2"/>
    <w:rsid w:val="00783A50"/>
    <w:rsid w:val="00783EE2"/>
    <w:rsid w:val="0078437F"/>
    <w:rsid w:val="00785B00"/>
    <w:rsid w:val="00785BC9"/>
    <w:rsid w:val="007865EB"/>
    <w:rsid w:val="007874AD"/>
    <w:rsid w:val="0078771F"/>
    <w:rsid w:val="007879EE"/>
    <w:rsid w:val="0079030E"/>
    <w:rsid w:val="00790B93"/>
    <w:rsid w:val="00790D66"/>
    <w:rsid w:val="00791B7E"/>
    <w:rsid w:val="007946BA"/>
    <w:rsid w:val="00795065"/>
    <w:rsid w:val="007955CC"/>
    <w:rsid w:val="007967BD"/>
    <w:rsid w:val="00796956"/>
    <w:rsid w:val="00796AC8"/>
    <w:rsid w:val="00797352"/>
    <w:rsid w:val="007A2734"/>
    <w:rsid w:val="007A2FEC"/>
    <w:rsid w:val="007A6C05"/>
    <w:rsid w:val="007B0169"/>
    <w:rsid w:val="007B01D9"/>
    <w:rsid w:val="007B0508"/>
    <w:rsid w:val="007B4454"/>
    <w:rsid w:val="007B5583"/>
    <w:rsid w:val="007B5813"/>
    <w:rsid w:val="007C00EF"/>
    <w:rsid w:val="007C0A2C"/>
    <w:rsid w:val="007C0DF1"/>
    <w:rsid w:val="007C1485"/>
    <w:rsid w:val="007C1C51"/>
    <w:rsid w:val="007C3F86"/>
    <w:rsid w:val="007C4B28"/>
    <w:rsid w:val="007C7C83"/>
    <w:rsid w:val="007D0A61"/>
    <w:rsid w:val="007D2C37"/>
    <w:rsid w:val="007D307D"/>
    <w:rsid w:val="007D4CA9"/>
    <w:rsid w:val="007D5B91"/>
    <w:rsid w:val="007D5CE9"/>
    <w:rsid w:val="007D6804"/>
    <w:rsid w:val="007D7564"/>
    <w:rsid w:val="007E1733"/>
    <w:rsid w:val="007E3105"/>
    <w:rsid w:val="007E3CA9"/>
    <w:rsid w:val="007E5491"/>
    <w:rsid w:val="007E5826"/>
    <w:rsid w:val="007E683E"/>
    <w:rsid w:val="007E6C49"/>
    <w:rsid w:val="007F0677"/>
    <w:rsid w:val="007F072C"/>
    <w:rsid w:val="007F0CD3"/>
    <w:rsid w:val="007F268C"/>
    <w:rsid w:val="007F2FAE"/>
    <w:rsid w:val="007F30D7"/>
    <w:rsid w:val="007F3C0F"/>
    <w:rsid w:val="007F4455"/>
    <w:rsid w:val="007F496C"/>
    <w:rsid w:val="007F56BB"/>
    <w:rsid w:val="007F5E31"/>
    <w:rsid w:val="007F6722"/>
    <w:rsid w:val="007F6764"/>
    <w:rsid w:val="007F7C89"/>
    <w:rsid w:val="00801AB4"/>
    <w:rsid w:val="00801DDB"/>
    <w:rsid w:val="00802C14"/>
    <w:rsid w:val="00803562"/>
    <w:rsid w:val="00803885"/>
    <w:rsid w:val="00804B94"/>
    <w:rsid w:val="00805C85"/>
    <w:rsid w:val="008100F6"/>
    <w:rsid w:val="0081058F"/>
    <w:rsid w:val="00810ADD"/>
    <w:rsid w:val="008110E3"/>
    <w:rsid w:val="00811D7A"/>
    <w:rsid w:val="008149F1"/>
    <w:rsid w:val="00814C9E"/>
    <w:rsid w:val="00814CAB"/>
    <w:rsid w:val="0081596F"/>
    <w:rsid w:val="00816100"/>
    <w:rsid w:val="008162AC"/>
    <w:rsid w:val="00816D80"/>
    <w:rsid w:val="00817850"/>
    <w:rsid w:val="0082370C"/>
    <w:rsid w:val="00824BDA"/>
    <w:rsid w:val="00826032"/>
    <w:rsid w:val="008260C7"/>
    <w:rsid w:val="00826273"/>
    <w:rsid w:val="00827259"/>
    <w:rsid w:val="00827485"/>
    <w:rsid w:val="00827EB1"/>
    <w:rsid w:val="008316A5"/>
    <w:rsid w:val="00832E75"/>
    <w:rsid w:val="008355B1"/>
    <w:rsid w:val="0083672E"/>
    <w:rsid w:val="00837B71"/>
    <w:rsid w:val="00840868"/>
    <w:rsid w:val="008415A5"/>
    <w:rsid w:val="008428FF"/>
    <w:rsid w:val="00844593"/>
    <w:rsid w:val="00845962"/>
    <w:rsid w:val="00845A34"/>
    <w:rsid w:val="008466D4"/>
    <w:rsid w:val="008473EB"/>
    <w:rsid w:val="008477E1"/>
    <w:rsid w:val="00847A65"/>
    <w:rsid w:val="00847DBB"/>
    <w:rsid w:val="00853521"/>
    <w:rsid w:val="00853594"/>
    <w:rsid w:val="008537E7"/>
    <w:rsid w:val="0085603B"/>
    <w:rsid w:val="00857FA2"/>
    <w:rsid w:val="0086046C"/>
    <w:rsid w:val="008618F9"/>
    <w:rsid w:val="00862BBF"/>
    <w:rsid w:val="00862C5D"/>
    <w:rsid w:val="00863B00"/>
    <w:rsid w:val="00863FE8"/>
    <w:rsid w:val="00864397"/>
    <w:rsid w:val="00865790"/>
    <w:rsid w:val="008660D2"/>
    <w:rsid w:val="00866F0F"/>
    <w:rsid w:val="0086744C"/>
    <w:rsid w:val="008706A1"/>
    <w:rsid w:val="00870824"/>
    <w:rsid w:val="008715D0"/>
    <w:rsid w:val="00871B02"/>
    <w:rsid w:val="00872707"/>
    <w:rsid w:val="00872968"/>
    <w:rsid w:val="00872A06"/>
    <w:rsid w:val="008764AD"/>
    <w:rsid w:val="00880FFB"/>
    <w:rsid w:val="00881113"/>
    <w:rsid w:val="00881D70"/>
    <w:rsid w:val="00882F1D"/>
    <w:rsid w:val="00883FE7"/>
    <w:rsid w:val="008861BE"/>
    <w:rsid w:val="0088691B"/>
    <w:rsid w:val="00887152"/>
    <w:rsid w:val="00887437"/>
    <w:rsid w:val="00887478"/>
    <w:rsid w:val="00890936"/>
    <w:rsid w:val="00891313"/>
    <w:rsid w:val="00892127"/>
    <w:rsid w:val="008928EA"/>
    <w:rsid w:val="00892A60"/>
    <w:rsid w:val="00893592"/>
    <w:rsid w:val="008948E9"/>
    <w:rsid w:val="008979B7"/>
    <w:rsid w:val="00897D33"/>
    <w:rsid w:val="00897D5B"/>
    <w:rsid w:val="008A0620"/>
    <w:rsid w:val="008A0805"/>
    <w:rsid w:val="008A10E9"/>
    <w:rsid w:val="008A11C4"/>
    <w:rsid w:val="008A6FF2"/>
    <w:rsid w:val="008A7826"/>
    <w:rsid w:val="008B0E67"/>
    <w:rsid w:val="008B2197"/>
    <w:rsid w:val="008B3A4C"/>
    <w:rsid w:val="008B3DFA"/>
    <w:rsid w:val="008B49B9"/>
    <w:rsid w:val="008B73F9"/>
    <w:rsid w:val="008C1B90"/>
    <w:rsid w:val="008C3604"/>
    <w:rsid w:val="008C6320"/>
    <w:rsid w:val="008C666D"/>
    <w:rsid w:val="008C70D6"/>
    <w:rsid w:val="008D05F2"/>
    <w:rsid w:val="008D0918"/>
    <w:rsid w:val="008D0D4E"/>
    <w:rsid w:val="008D0E60"/>
    <w:rsid w:val="008D1126"/>
    <w:rsid w:val="008D1488"/>
    <w:rsid w:val="008D1F65"/>
    <w:rsid w:val="008D39EB"/>
    <w:rsid w:val="008D401B"/>
    <w:rsid w:val="008D4275"/>
    <w:rsid w:val="008D4960"/>
    <w:rsid w:val="008D52A8"/>
    <w:rsid w:val="008D6B0D"/>
    <w:rsid w:val="008D6EBB"/>
    <w:rsid w:val="008D76F8"/>
    <w:rsid w:val="008E1862"/>
    <w:rsid w:val="008E2115"/>
    <w:rsid w:val="008E2242"/>
    <w:rsid w:val="008E5F16"/>
    <w:rsid w:val="008E7271"/>
    <w:rsid w:val="008E77E7"/>
    <w:rsid w:val="008F2B0B"/>
    <w:rsid w:val="008F3470"/>
    <w:rsid w:val="008F4B1D"/>
    <w:rsid w:val="008F4D0E"/>
    <w:rsid w:val="008F7D7F"/>
    <w:rsid w:val="00900835"/>
    <w:rsid w:val="00900FD9"/>
    <w:rsid w:val="00901A71"/>
    <w:rsid w:val="00902BE8"/>
    <w:rsid w:val="009038AE"/>
    <w:rsid w:val="00905D4D"/>
    <w:rsid w:val="00907024"/>
    <w:rsid w:val="009107C9"/>
    <w:rsid w:val="00910C05"/>
    <w:rsid w:val="00911041"/>
    <w:rsid w:val="00911138"/>
    <w:rsid w:val="00911602"/>
    <w:rsid w:val="00911626"/>
    <w:rsid w:val="009116E6"/>
    <w:rsid w:val="00912063"/>
    <w:rsid w:val="00913224"/>
    <w:rsid w:val="00913919"/>
    <w:rsid w:val="00915CA4"/>
    <w:rsid w:val="00916DCB"/>
    <w:rsid w:val="00917818"/>
    <w:rsid w:val="00917F69"/>
    <w:rsid w:val="00920285"/>
    <w:rsid w:val="00920677"/>
    <w:rsid w:val="00920DBA"/>
    <w:rsid w:val="00920FB9"/>
    <w:rsid w:val="009224F8"/>
    <w:rsid w:val="00922D03"/>
    <w:rsid w:val="00922F48"/>
    <w:rsid w:val="00926211"/>
    <w:rsid w:val="009303EB"/>
    <w:rsid w:val="00931D51"/>
    <w:rsid w:val="009322D3"/>
    <w:rsid w:val="00933DE9"/>
    <w:rsid w:val="00934601"/>
    <w:rsid w:val="00935C5E"/>
    <w:rsid w:val="00936C66"/>
    <w:rsid w:val="00936E0D"/>
    <w:rsid w:val="00942441"/>
    <w:rsid w:val="00942B9F"/>
    <w:rsid w:val="00943744"/>
    <w:rsid w:val="00944B40"/>
    <w:rsid w:val="00945AE4"/>
    <w:rsid w:val="00945BA8"/>
    <w:rsid w:val="00945E11"/>
    <w:rsid w:val="009507AC"/>
    <w:rsid w:val="0095093D"/>
    <w:rsid w:val="00951BC5"/>
    <w:rsid w:val="00953EAE"/>
    <w:rsid w:val="009550B7"/>
    <w:rsid w:val="009607CA"/>
    <w:rsid w:val="00966292"/>
    <w:rsid w:val="009670F5"/>
    <w:rsid w:val="00967C88"/>
    <w:rsid w:val="00970E2C"/>
    <w:rsid w:val="00971165"/>
    <w:rsid w:val="0097392E"/>
    <w:rsid w:val="00973E23"/>
    <w:rsid w:val="00974001"/>
    <w:rsid w:val="00975541"/>
    <w:rsid w:val="0097661D"/>
    <w:rsid w:val="00977130"/>
    <w:rsid w:val="00980891"/>
    <w:rsid w:val="009822F4"/>
    <w:rsid w:val="009836BB"/>
    <w:rsid w:val="00983EB6"/>
    <w:rsid w:val="009858A7"/>
    <w:rsid w:val="00985C5D"/>
    <w:rsid w:val="009914B3"/>
    <w:rsid w:val="0099165B"/>
    <w:rsid w:val="00991D7E"/>
    <w:rsid w:val="00992232"/>
    <w:rsid w:val="00993575"/>
    <w:rsid w:val="009944D5"/>
    <w:rsid w:val="009953E1"/>
    <w:rsid w:val="009956BE"/>
    <w:rsid w:val="009970C2"/>
    <w:rsid w:val="009A01B2"/>
    <w:rsid w:val="009A0F8B"/>
    <w:rsid w:val="009A321E"/>
    <w:rsid w:val="009A42F7"/>
    <w:rsid w:val="009A4AAE"/>
    <w:rsid w:val="009A5C09"/>
    <w:rsid w:val="009A6031"/>
    <w:rsid w:val="009A764D"/>
    <w:rsid w:val="009B13A8"/>
    <w:rsid w:val="009B32CE"/>
    <w:rsid w:val="009B3F04"/>
    <w:rsid w:val="009B4CD2"/>
    <w:rsid w:val="009B52CD"/>
    <w:rsid w:val="009B58AB"/>
    <w:rsid w:val="009C00E3"/>
    <w:rsid w:val="009C120F"/>
    <w:rsid w:val="009C201B"/>
    <w:rsid w:val="009C2ABD"/>
    <w:rsid w:val="009C2B10"/>
    <w:rsid w:val="009C3C87"/>
    <w:rsid w:val="009C5D1F"/>
    <w:rsid w:val="009C6844"/>
    <w:rsid w:val="009C6C8A"/>
    <w:rsid w:val="009C72AF"/>
    <w:rsid w:val="009C72CB"/>
    <w:rsid w:val="009D0B60"/>
    <w:rsid w:val="009D194C"/>
    <w:rsid w:val="009D4C6B"/>
    <w:rsid w:val="009D4E04"/>
    <w:rsid w:val="009D5F06"/>
    <w:rsid w:val="009D620A"/>
    <w:rsid w:val="009D7797"/>
    <w:rsid w:val="009E0FF1"/>
    <w:rsid w:val="009E208C"/>
    <w:rsid w:val="009E34DF"/>
    <w:rsid w:val="009E3612"/>
    <w:rsid w:val="009E49A0"/>
    <w:rsid w:val="009E53FD"/>
    <w:rsid w:val="009E7162"/>
    <w:rsid w:val="009F02D5"/>
    <w:rsid w:val="009F0469"/>
    <w:rsid w:val="009F073D"/>
    <w:rsid w:val="009F07C9"/>
    <w:rsid w:val="009F169B"/>
    <w:rsid w:val="009F2666"/>
    <w:rsid w:val="009F5042"/>
    <w:rsid w:val="009F5443"/>
    <w:rsid w:val="009F5661"/>
    <w:rsid w:val="009F64C2"/>
    <w:rsid w:val="009F6B13"/>
    <w:rsid w:val="009F72C8"/>
    <w:rsid w:val="009F787C"/>
    <w:rsid w:val="00A001FA"/>
    <w:rsid w:val="00A00D49"/>
    <w:rsid w:val="00A058C1"/>
    <w:rsid w:val="00A05AF0"/>
    <w:rsid w:val="00A05D88"/>
    <w:rsid w:val="00A07A80"/>
    <w:rsid w:val="00A110FF"/>
    <w:rsid w:val="00A11EE9"/>
    <w:rsid w:val="00A12EC1"/>
    <w:rsid w:val="00A15128"/>
    <w:rsid w:val="00A15426"/>
    <w:rsid w:val="00A15784"/>
    <w:rsid w:val="00A15D67"/>
    <w:rsid w:val="00A1767F"/>
    <w:rsid w:val="00A24567"/>
    <w:rsid w:val="00A24A20"/>
    <w:rsid w:val="00A267F0"/>
    <w:rsid w:val="00A276A4"/>
    <w:rsid w:val="00A31BE7"/>
    <w:rsid w:val="00A324CF"/>
    <w:rsid w:val="00A3280D"/>
    <w:rsid w:val="00A328C9"/>
    <w:rsid w:val="00A3348E"/>
    <w:rsid w:val="00A33BE7"/>
    <w:rsid w:val="00A358AC"/>
    <w:rsid w:val="00A3708A"/>
    <w:rsid w:val="00A374B8"/>
    <w:rsid w:val="00A41327"/>
    <w:rsid w:val="00A414EC"/>
    <w:rsid w:val="00A468EF"/>
    <w:rsid w:val="00A470DD"/>
    <w:rsid w:val="00A51729"/>
    <w:rsid w:val="00A52100"/>
    <w:rsid w:val="00A54F14"/>
    <w:rsid w:val="00A569FD"/>
    <w:rsid w:val="00A60E95"/>
    <w:rsid w:val="00A64088"/>
    <w:rsid w:val="00A70798"/>
    <w:rsid w:val="00A70B55"/>
    <w:rsid w:val="00A70D9A"/>
    <w:rsid w:val="00A754FD"/>
    <w:rsid w:val="00A75743"/>
    <w:rsid w:val="00A76A6D"/>
    <w:rsid w:val="00A76CD3"/>
    <w:rsid w:val="00A76F92"/>
    <w:rsid w:val="00A87521"/>
    <w:rsid w:val="00A87832"/>
    <w:rsid w:val="00A879B0"/>
    <w:rsid w:val="00A900D0"/>
    <w:rsid w:val="00A90321"/>
    <w:rsid w:val="00A90C83"/>
    <w:rsid w:val="00A918AD"/>
    <w:rsid w:val="00A92445"/>
    <w:rsid w:val="00A936A3"/>
    <w:rsid w:val="00A93927"/>
    <w:rsid w:val="00A94DB7"/>
    <w:rsid w:val="00A95712"/>
    <w:rsid w:val="00A95D91"/>
    <w:rsid w:val="00AA09B8"/>
    <w:rsid w:val="00AA0D2E"/>
    <w:rsid w:val="00AA0FB6"/>
    <w:rsid w:val="00AA15FA"/>
    <w:rsid w:val="00AA181D"/>
    <w:rsid w:val="00AA3350"/>
    <w:rsid w:val="00AA38C9"/>
    <w:rsid w:val="00AA39F7"/>
    <w:rsid w:val="00AA476C"/>
    <w:rsid w:val="00AA7B7A"/>
    <w:rsid w:val="00AA7E2B"/>
    <w:rsid w:val="00AB0252"/>
    <w:rsid w:val="00AB03BD"/>
    <w:rsid w:val="00AB05D0"/>
    <w:rsid w:val="00AB1058"/>
    <w:rsid w:val="00AB1386"/>
    <w:rsid w:val="00AB1597"/>
    <w:rsid w:val="00AB206B"/>
    <w:rsid w:val="00AB2CA2"/>
    <w:rsid w:val="00AB3063"/>
    <w:rsid w:val="00AB3D8F"/>
    <w:rsid w:val="00AB485A"/>
    <w:rsid w:val="00AB601D"/>
    <w:rsid w:val="00AB7837"/>
    <w:rsid w:val="00AC0CD0"/>
    <w:rsid w:val="00AC1855"/>
    <w:rsid w:val="00AC1B38"/>
    <w:rsid w:val="00AC2386"/>
    <w:rsid w:val="00AC278F"/>
    <w:rsid w:val="00AC28D0"/>
    <w:rsid w:val="00AC36AF"/>
    <w:rsid w:val="00AC43C8"/>
    <w:rsid w:val="00AC547F"/>
    <w:rsid w:val="00AC5897"/>
    <w:rsid w:val="00AC5B5A"/>
    <w:rsid w:val="00AC674F"/>
    <w:rsid w:val="00AC713F"/>
    <w:rsid w:val="00AC7888"/>
    <w:rsid w:val="00AD50B4"/>
    <w:rsid w:val="00AD5EF1"/>
    <w:rsid w:val="00AD6C8F"/>
    <w:rsid w:val="00AE1822"/>
    <w:rsid w:val="00AE51FF"/>
    <w:rsid w:val="00AE5DCB"/>
    <w:rsid w:val="00AE62C5"/>
    <w:rsid w:val="00AF0875"/>
    <w:rsid w:val="00AF1BA2"/>
    <w:rsid w:val="00AF28D9"/>
    <w:rsid w:val="00AF3623"/>
    <w:rsid w:val="00AF5615"/>
    <w:rsid w:val="00AF592C"/>
    <w:rsid w:val="00AF7256"/>
    <w:rsid w:val="00B0009B"/>
    <w:rsid w:val="00B001A7"/>
    <w:rsid w:val="00B00E65"/>
    <w:rsid w:val="00B020E1"/>
    <w:rsid w:val="00B0473D"/>
    <w:rsid w:val="00B04C93"/>
    <w:rsid w:val="00B0511D"/>
    <w:rsid w:val="00B06BE2"/>
    <w:rsid w:val="00B06BF3"/>
    <w:rsid w:val="00B06D75"/>
    <w:rsid w:val="00B12EDB"/>
    <w:rsid w:val="00B13365"/>
    <w:rsid w:val="00B161ED"/>
    <w:rsid w:val="00B2013E"/>
    <w:rsid w:val="00B203D5"/>
    <w:rsid w:val="00B209D3"/>
    <w:rsid w:val="00B21253"/>
    <w:rsid w:val="00B21741"/>
    <w:rsid w:val="00B22033"/>
    <w:rsid w:val="00B224D6"/>
    <w:rsid w:val="00B2282D"/>
    <w:rsid w:val="00B2340E"/>
    <w:rsid w:val="00B23B43"/>
    <w:rsid w:val="00B23BED"/>
    <w:rsid w:val="00B23E4C"/>
    <w:rsid w:val="00B246FB"/>
    <w:rsid w:val="00B25AEF"/>
    <w:rsid w:val="00B26AE1"/>
    <w:rsid w:val="00B276AD"/>
    <w:rsid w:val="00B27F21"/>
    <w:rsid w:val="00B3030D"/>
    <w:rsid w:val="00B339CD"/>
    <w:rsid w:val="00B35EAF"/>
    <w:rsid w:val="00B362CC"/>
    <w:rsid w:val="00B4539A"/>
    <w:rsid w:val="00B46290"/>
    <w:rsid w:val="00B465C5"/>
    <w:rsid w:val="00B47357"/>
    <w:rsid w:val="00B47BDE"/>
    <w:rsid w:val="00B50770"/>
    <w:rsid w:val="00B5111B"/>
    <w:rsid w:val="00B52A23"/>
    <w:rsid w:val="00B531F3"/>
    <w:rsid w:val="00B53C78"/>
    <w:rsid w:val="00B552D9"/>
    <w:rsid w:val="00B56049"/>
    <w:rsid w:val="00B56F3C"/>
    <w:rsid w:val="00B57CBE"/>
    <w:rsid w:val="00B57DBD"/>
    <w:rsid w:val="00B60FBE"/>
    <w:rsid w:val="00B618BB"/>
    <w:rsid w:val="00B62117"/>
    <w:rsid w:val="00B62957"/>
    <w:rsid w:val="00B6336B"/>
    <w:rsid w:val="00B6379C"/>
    <w:rsid w:val="00B6440D"/>
    <w:rsid w:val="00B64F03"/>
    <w:rsid w:val="00B66C51"/>
    <w:rsid w:val="00B67BA9"/>
    <w:rsid w:val="00B71475"/>
    <w:rsid w:val="00B721A0"/>
    <w:rsid w:val="00B72E34"/>
    <w:rsid w:val="00B73E3D"/>
    <w:rsid w:val="00B74152"/>
    <w:rsid w:val="00B773A1"/>
    <w:rsid w:val="00B81AB6"/>
    <w:rsid w:val="00B823CE"/>
    <w:rsid w:val="00B83613"/>
    <w:rsid w:val="00B83E52"/>
    <w:rsid w:val="00B840EF"/>
    <w:rsid w:val="00B84FA0"/>
    <w:rsid w:val="00B85141"/>
    <w:rsid w:val="00B8602C"/>
    <w:rsid w:val="00B87D22"/>
    <w:rsid w:val="00B918CA"/>
    <w:rsid w:val="00B9287A"/>
    <w:rsid w:val="00B93246"/>
    <w:rsid w:val="00B942D9"/>
    <w:rsid w:val="00B9464C"/>
    <w:rsid w:val="00B9711F"/>
    <w:rsid w:val="00B974E7"/>
    <w:rsid w:val="00B9777E"/>
    <w:rsid w:val="00B97B74"/>
    <w:rsid w:val="00BA1F08"/>
    <w:rsid w:val="00BA3815"/>
    <w:rsid w:val="00BA3D7F"/>
    <w:rsid w:val="00BA594B"/>
    <w:rsid w:val="00BA5999"/>
    <w:rsid w:val="00BA6139"/>
    <w:rsid w:val="00BA6305"/>
    <w:rsid w:val="00BA6F8D"/>
    <w:rsid w:val="00BB1BAB"/>
    <w:rsid w:val="00BB2174"/>
    <w:rsid w:val="00BB2BAE"/>
    <w:rsid w:val="00BB412A"/>
    <w:rsid w:val="00BB67B4"/>
    <w:rsid w:val="00BB67EA"/>
    <w:rsid w:val="00BB6AF3"/>
    <w:rsid w:val="00BB7167"/>
    <w:rsid w:val="00BB75FF"/>
    <w:rsid w:val="00BC1B40"/>
    <w:rsid w:val="00BC1C29"/>
    <w:rsid w:val="00BC1C33"/>
    <w:rsid w:val="00BC3C2F"/>
    <w:rsid w:val="00BC46AB"/>
    <w:rsid w:val="00BC5440"/>
    <w:rsid w:val="00BC550D"/>
    <w:rsid w:val="00BC5C26"/>
    <w:rsid w:val="00BC6995"/>
    <w:rsid w:val="00BC6E3E"/>
    <w:rsid w:val="00BC7827"/>
    <w:rsid w:val="00BC7B24"/>
    <w:rsid w:val="00BC7FCB"/>
    <w:rsid w:val="00BD0E2A"/>
    <w:rsid w:val="00BD232F"/>
    <w:rsid w:val="00BD2672"/>
    <w:rsid w:val="00BD30E6"/>
    <w:rsid w:val="00BD355B"/>
    <w:rsid w:val="00BD3932"/>
    <w:rsid w:val="00BD6000"/>
    <w:rsid w:val="00BE06DD"/>
    <w:rsid w:val="00BE149E"/>
    <w:rsid w:val="00BE348B"/>
    <w:rsid w:val="00BE3599"/>
    <w:rsid w:val="00BE487F"/>
    <w:rsid w:val="00BE4F06"/>
    <w:rsid w:val="00BE519C"/>
    <w:rsid w:val="00BE5CD9"/>
    <w:rsid w:val="00BF14E0"/>
    <w:rsid w:val="00BF1CB3"/>
    <w:rsid w:val="00BF31D0"/>
    <w:rsid w:val="00BF3928"/>
    <w:rsid w:val="00BF6CCE"/>
    <w:rsid w:val="00BF771F"/>
    <w:rsid w:val="00BF7F4C"/>
    <w:rsid w:val="00C02F5B"/>
    <w:rsid w:val="00C03360"/>
    <w:rsid w:val="00C04CDA"/>
    <w:rsid w:val="00C05A9B"/>
    <w:rsid w:val="00C076A4"/>
    <w:rsid w:val="00C07FE9"/>
    <w:rsid w:val="00C100C2"/>
    <w:rsid w:val="00C10D0D"/>
    <w:rsid w:val="00C127B7"/>
    <w:rsid w:val="00C12853"/>
    <w:rsid w:val="00C12C5B"/>
    <w:rsid w:val="00C13E99"/>
    <w:rsid w:val="00C15D2C"/>
    <w:rsid w:val="00C16283"/>
    <w:rsid w:val="00C1661B"/>
    <w:rsid w:val="00C17559"/>
    <w:rsid w:val="00C17949"/>
    <w:rsid w:val="00C20879"/>
    <w:rsid w:val="00C208B0"/>
    <w:rsid w:val="00C20968"/>
    <w:rsid w:val="00C21A40"/>
    <w:rsid w:val="00C22596"/>
    <w:rsid w:val="00C22866"/>
    <w:rsid w:val="00C23273"/>
    <w:rsid w:val="00C23457"/>
    <w:rsid w:val="00C27304"/>
    <w:rsid w:val="00C27321"/>
    <w:rsid w:val="00C30039"/>
    <w:rsid w:val="00C300D4"/>
    <w:rsid w:val="00C3117C"/>
    <w:rsid w:val="00C31591"/>
    <w:rsid w:val="00C31ABF"/>
    <w:rsid w:val="00C31FAA"/>
    <w:rsid w:val="00C35B17"/>
    <w:rsid w:val="00C361F3"/>
    <w:rsid w:val="00C368E3"/>
    <w:rsid w:val="00C3742B"/>
    <w:rsid w:val="00C37C8C"/>
    <w:rsid w:val="00C41388"/>
    <w:rsid w:val="00C417FB"/>
    <w:rsid w:val="00C42560"/>
    <w:rsid w:val="00C43932"/>
    <w:rsid w:val="00C445B0"/>
    <w:rsid w:val="00C459E9"/>
    <w:rsid w:val="00C46698"/>
    <w:rsid w:val="00C4678C"/>
    <w:rsid w:val="00C5030E"/>
    <w:rsid w:val="00C50CC4"/>
    <w:rsid w:val="00C51C06"/>
    <w:rsid w:val="00C55107"/>
    <w:rsid w:val="00C5579B"/>
    <w:rsid w:val="00C55901"/>
    <w:rsid w:val="00C55DC2"/>
    <w:rsid w:val="00C56096"/>
    <w:rsid w:val="00C57408"/>
    <w:rsid w:val="00C604AA"/>
    <w:rsid w:val="00C63311"/>
    <w:rsid w:val="00C66F89"/>
    <w:rsid w:val="00C670A8"/>
    <w:rsid w:val="00C70333"/>
    <w:rsid w:val="00C7050D"/>
    <w:rsid w:val="00C728E3"/>
    <w:rsid w:val="00C72CD6"/>
    <w:rsid w:val="00C731D7"/>
    <w:rsid w:val="00C73BA7"/>
    <w:rsid w:val="00C743AB"/>
    <w:rsid w:val="00C76898"/>
    <w:rsid w:val="00C771AD"/>
    <w:rsid w:val="00C77726"/>
    <w:rsid w:val="00C77EBA"/>
    <w:rsid w:val="00C809CE"/>
    <w:rsid w:val="00C84A57"/>
    <w:rsid w:val="00C85E05"/>
    <w:rsid w:val="00C864F0"/>
    <w:rsid w:val="00C87CC6"/>
    <w:rsid w:val="00C907D7"/>
    <w:rsid w:val="00C90C89"/>
    <w:rsid w:val="00C97428"/>
    <w:rsid w:val="00CA168E"/>
    <w:rsid w:val="00CA4253"/>
    <w:rsid w:val="00CA5501"/>
    <w:rsid w:val="00CA551F"/>
    <w:rsid w:val="00CA56A7"/>
    <w:rsid w:val="00CA591F"/>
    <w:rsid w:val="00CA6869"/>
    <w:rsid w:val="00CA706C"/>
    <w:rsid w:val="00CA753D"/>
    <w:rsid w:val="00CA7B35"/>
    <w:rsid w:val="00CB067A"/>
    <w:rsid w:val="00CB1ED9"/>
    <w:rsid w:val="00CB240B"/>
    <w:rsid w:val="00CB2A5B"/>
    <w:rsid w:val="00CB2EC2"/>
    <w:rsid w:val="00CB34D9"/>
    <w:rsid w:val="00CB44BD"/>
    <w:rsid w:val="00CB46EF"/>
    <w:rsid w:val="00CB595E"/>
    <w:rsid w:val="00CC241B"/>
    <w:rsid w:val="00CC251F"/>
    <w:rsid w:val="00CC411B"/>
    <w:rsid w:val="00CC424A"/>
    <w:rsid w:val="00CD1914"/>
    <w:rsid w:val="00CD21AC"/>
    <w:rsid w:val="00CD4166"/>
    <w:rsid w:val="00CD57CC"/>
    <w:rsid w:val="00CD7ACF"/>
    <w:rsid w:val="00CE0133"/>
    <w:rsid w:val="00CE0458"/>
    <w:rsid w:val="00CE0F56"/>
    <w:rsid w:val="00CE1CFF"/>
    <w:rsid w:val="00CE2AB8"/>
    <w:rsid w:val="00CE31DC"/>
    <w:rsid w:val="00CE3407"/>
    <w:rsid w:val="00CE43ED"/>
    <w:rsid w:val="00CE4804"/>
    <w:rsid w:val="00CE51CF"/>
    <w:rsid w:val="00CE55CA"/>
    <w:rsid w:val="00CE55FD"/>
    <w:rsid w:val="00CE7547"/>
    <w:rsid w:val="00CE7768"/>
    <w:rsid w:val="00CE7781"/>
    <w:rsid w:val="00CF16EB"/>
    <w:rsid w:val="00CF22A4"/>
    <w:rsid w:val="00CF245D"/>
    <w:rsid w:val="00CF2BC6"/>
    <w:rsid w:val="00CF523A"/>
    <w:rsid w:val="00CF595B"/>
    <w:rsid w:val="00CF5D66"/>
    <w:rsid w:val="00CF63F4"/>
    <w:rsid w:val="00CF7FF9"/>
    <w:rsid w:val="00D013C2"/>
    <w:rsid w:val="00D0265B"/>
    <w:rsid w:val="00D03649"/>
    <w:rsid w:val="00D05253"/>
    <w:rsid w:val="00D05DA4"/>
    <w:rsid w:val="00D07887"/>
    <w:rsid w:val="00D07982"/>
    <w:rsid w:val="00D1092F"/>
    <w:rsid w:val="00D11474"/>
    <w:rsid w:val="00D11811"/>
    <w:rsid w:val="00D12AAB"/>
    <w:rsid w:val="00D134ED"/>
    <w:rsid w:val="00D15257"/>
    <w:rsid w:val="00D1587E"/>
    <w:rsid w:val="00D15CE2"/>
    <w:rsid w:val="00D170AE"/>
    <w:rsid w:val="00D20811"/>
    <w:rsid w:val="00D20C9E"/>
    <w:rsid w:val="00D24108"/>
    <w:rsid w:val="00D25104"/>
    <w:rsid w:val="00D2543A"/>
    <w:rsid w:val="00D3432A"/>
    <w:rsid w:val="00D346CB"/>
    <w:rsid w:val="00D37442"/>
    <w:rsid w:val="00D37CFD"/>
    <w:rsid w:val="00D42908"/>
    <w:rsid w:val="00D434C0"/>
    <w:rsid w:val="00D449FF"/>
    <w:rsid w:val="00D46B7C"/>
    <w:rsid w:val="00D47B7C"/>
    <w:rsid w:val="00D50111"/>
    <w:rsid w:val="00D52423"/>
    <w:rsid w:val="00D529B0"/>
    <w:rsid w:val="00D53BB4"/>
    <w:rsid w:val="00D543C6"/>
    <w:rsid w:val="00D555F1"/>
    <w:rsid w:val="00D55860"/>
    <w:rsid w:val="00D57284"/>
    <w:rsid w:val="00D6007C"/>
    <w:rsid w:val="00D6097D"/>
    <w:rsid w:val="00D61F3B"/>
    <w:rsid w:val="00D63BDD"/>
    <w:rsid w:val="00D655D3"/>
    <w:rsid w:val="00D677EF"/>
    <w:rsid w:val="00D717D9"/>
    <w:rsid w:val="00D71EB8"/>
    <w:rsid w:val="00D7247B"/>
    <w:rsid w:val="00D74585"/>
    <w:rsid w:val="00D750E5"/>
    <w:rsid w:val="00D777F2"/>
    <w:rsid w:val="00D77FBA"/>
    <w:rsid w:val="00D80C5B"/>
    <w:rsid w:val="00D8122B"/>
    <w:rsid w:val="00D818C4"/>
    <w:rsid w:val="00D81C54"/>
    <w:rsid w:val="00D82F58"/>
    <w:rsid w:val="00D83649"/>
    <w:rsid w:val="00D83C13"/>
    <w:rsid w:val="00D85F9E"/>
    <w:rsid w:val="00D878E7"/>
    <w:rsid w:val="00D92EA5"/>
    <w:rsid w:val="00D95B20"/>
    <w:rsid w:val="00D96436"/>
    <w:rsid w:val="00D97371"/>
    <w:rsid w:val="00DA03C5"/>
    <w:rsid w:val="00DA13DD"/>
    <w:rsid w:val="00DA222A"/>
    <w:rsid w:val="00DA485F"/>
    <w:rsid w:val="00DA5E52"/>
    <w:rsid w:val="00DA61BD"/>
    <w:rsid w:val="00DA6442"/>
    <w:rsid w:val="00DA6982"/>
    <w:rsid w:val="00DA769B"/>
    <w:rsid w:val="00DA7F33"/>
    <w:rsid w:val="00DB023A"/>
    <w:rsid w:val="00DB12C3"/>
    <w:rsid w:val="00DB22AE"/>
    <w:rsid w:val="00DB39CD"/>
    <w:rsid w:val="00DB3B5B"/>
    <w:rsid w:val="00DB64F8"/>
    <w:rsid w:val="00DC06AE"/>
    <w:rsid w:val="00DC07EB"/>
    <w:rsid w:val="00DC1F8C"/>
    <w:rsid w:val="00DC3075"/>
    <w:rsid w:val="00DC39A9"/>
    <w:rsid w:val="00DC3DC9"/>
    <w:rsid w:val="00DC6431"/>
    <w:rsid w:val="00DC7E8C"/>
    <w:rsid w:val="00DD263A"/>
    <w:rsid w:val="00DD4A15"/>
    <w:rsid w:val="00DD6CE5"/>
    <w:rsid w:val="00DE071C"/>
    <w:rsid w:val="00DE1BD1"/>
    <w:rsid w:val="00DE1C0A"/>
    <w:rsid w:val="00DE4E23"/>
    <w:rsid w:val="00DE6AF9"/>
    <w:rsid w:val="00DE756A"/>
    <w:rsid w:val="00DF05D2"/>
    <w:rsid w:val="00DF06B8"/>
    <w:rsid w:val="00DF083C"/>
    <w:rsid w:val="00DF08A8"/>
    <w:rsid w:val="00DF0F48"/>
    <w:rsid w:val="00DF202E"/>
    <w:rsid w:val="00DF419C"/>
    <w:rsid w:val="00DF6124"/>
    <w:rsid w:val="00DF65B7"/>
    <w:rsid w:val="00DF6788"/>
    <w:rsid w:val="00E01983"/>
    <w:rsid w:val="00E028CF"/>
    <w:rsid w:val="00E03371"/>
    <w:rsid w:val="00E040A5"/>
    <w:rsid w:val="00E05093"/>
    <w:rsid w:val="00E057B7"/>
    <w:rsid w:val="00E066E7"/>
    <w:rsid w:val="00E06810"/>
    <w:rsid w:val="00E07406"/>
    <w:rsid w:val="00E106EF"/>
    <w:rsid w:val="00E11E49"/>
    <w:rsid w:val="00E13208"/>
    <w:rsid w:val="00E13272"/>
    <w:rsid w:val="00E14CC9"/>
    <w:rsid w:val="00E175F7"/>
    <w:rsid w:val="00E211CF"/>
    <w:rsid w:val="00E23166"/>
    <w:rsid w:val="00E23830"/>
    <w:rsid w:val="00E243BD"/>
    <w:rsid w:val="00E2454D"/>
    <w:rsid w:val="00E25549"/>
    <w:rsid w:val="00E271A3"/>
    <w:rsid w:val="00E279AD"/>
    <w:rsid w:val="00E331C3"/>
    <w:rsid w:val="00E3508A"/>
    <w:rsid w:val="00E3597D"/>
    <w:rsid w:val="00E37F61"/>
    <w:rsid w:val="00E41665"/>
    <w:rsid w:val="00E419E9"/>
    <w:rsid w:val="00E41E43"/>
    <w:rsid w:val="00E42001"/>
    <w:rsid w:val="00E42AFE"/>
    <w:rsid w:val="00E42BBD"/>
    <w:rsid w:val="00E43E23"/>
    <w:rsid w:val="00E43FCC"/>
    <w:rsid w:val="00E44A1F"/>
    <w:rsid w:val="00E468EA"/>
    <w:rsid w:val="00E47CE4"/>
    <w:rsid w:val="00E509EE"/>
    <w:rsid w:val="00E51C2B"/>
    <w:rsid w:val="00E54432"/>
    <w:rsid w:val="00E56DC6"/>
    <w:rsid w:val="00E57DB5"/>
    <w:rsid w:val="00E602B8"/>
    <w:rsid w:val="00E6122B"/>
    <w:rsid w:val="00E62840"/>
    <w:rsid w:val="00E629A9"/>
    <w:rsid w:val="00E62AA5"/>
    <w:rsid w:val="00E62E06"/>
    <w:rsid w:val="00E63635"/>
    <w:rsid w:val="00E65568"/>
    <w:rsid w:val="00E66080"/>
    <w:rsid w:val="00E66B4C"/>
    <w:rsid w:val="00E66FC8"/>
    <w:rsid w:val="00E72F1D"/>
    <w:rsid w:val="00E73276"/>
    <w:rsid w:val="00E75599"/>
    <w:rsid w:val="00E806A0"/>
    <w:rsid w:val="00E81D07"/>
    <w:rsid w:val="00E831BA"/>
    <w:rsid w:val="00E83919"/>
    <w:rsid w:val="00E84549"/>
    <w:rsid w:val="00E85250"/>
    <w:rsid w:val="00E85308"/>
    <w:rsid w:val="00E85BD3"/>
    <w:rsid w:val="00E85BDA"/>
    <w:rsid w:val="00E85D3B"/>
    <w:rsid w:val="00E86090"/>
    <w:rsid w:val="00E86A65"/>
    <w:rsid w:val="00E87037"/>
    <w:rsid w:val="00E91073"/>
    <w:rsid w:val="00E922FE"/>
    <w:rsid w:val="00E926B8"/>
    <w:rsid w:val="00E929E4"/>
    <w:rsid w:val="00E92B4E"/>
    <w:rsid w:val="00E9318E"/>
    <w:rsid w:val="00E9658E"/>
    <w:rsid w:val="00E97666"/>
    <w:rsid w:val="00E97BB3"/>
    <w:rsid w:val="00EA0E00"/>
    <w:rsid w:val="00EA0FBD"/>
    <w:rsid w:val="00EA13B3"/>
    <w:rsid w:val="00EA33F3"/>
    <w:rsid w:val="00EA441C"/>
    <w:rsid w:val="00EA5ACB"/>
    <w:rsid w:val="00EA6027"/>
    <w:rsid w:val="00EA7289"/>
    <w:rsid w:val="00EA7D0F"/>
    <w:rsid w:val="00EB1451"/>
    <w:rsid w:val="00EB2477"/>
    <w:rsid w:val="00EB2AC8"/>
    <w:rsid w:val="00EB2B00"/>
    <w:rsid w:val="00EB4251"/>
    <w:rsid w:val="00EB6F58"/>
    <w:rsid w:val="00EB6F89"/>
    <w:rsid w:val="00EC2C97"/>
    <w:rsid w:val="00EC3149"/>
    <w:rsid w:val="00EC34AD"/>
    <w:rsid w:val="00EC44E9"/>
    <w:rsid w:val="00EC47F2"/>
    <w:rsid w:val="00EC5083"/>
    <w:rsid w:val="00ED320A"/>
    <w:rsid w:val="00ED6A04"/>
    <w:rsid w:val="00EE0CF7"/>
    <w:rsid w:val="00EE18D4"/>
    <w:rsid w:val="00EE37B9"/>
    <w:rsid w:val="00EE3F85"/>
    <w:rsid w:val="00EE3FEB"/>
    <w:rsid w:val="00EE5C80"/>
    <w:rsid w:val="00EE7890"/>
    <w:rsid w:val="00EF2924"/>
    <w:rsid w:val="00EF3C7C"/>
    <w:rsid w:val="00EF4329"/>
    <w:rsid w:val="00EF4C22"/>
    <w:rsid w:val="00EF5D55"/>
    <w:rsid w:val="00EF6003"/>
    <w:rsid w:val="00EF6C14"/>
    <w:rsid w:val="00EF7192"/>
    <w:rsid w:val="00EF7566"/>
    <w:rsid w:val="00F00C5E"/>
    <w:rsid w:val="00F01835"/>
    <w:rsid w:val="00F03614"/>
    <w:rsid w:val="00F03954"/>
    <w:rsid w:val="00F1012A"/>
    <w:rsid w:val="00F12DD5"/>
    <w:rsid w:val="00F13793"/>
    <w:rsid w:val="00F13E6A"/>
    <w:rsid w:val="00F17095"/>
    <w:rsid w:val="00F211E9"/>
    <w:rsid w:val="00F235A4"/>
    <w:rsid w:val="00F23D66"/>
    <w:rsid w:val="00F23DB6"/>
    <w:rsid w:val="00F264DA"/>
    <w:rsid w:val="00F27ED9"/>
    <w:rsid w:val="00F305E0"/>
    <w:rsid w:val="00F311E8"/>
    <w:rsid w:val="00F31279"/>
    <w:rsid w:val="00F32193"/>
    <w:rsid w:val="00F336E6"/>
    <w:rsid w:val="00F34F7E"/>
    <w:rsid w:val="00F35224"/>
    <w:rsid w:val="00F35768"/>
    <w:rsid w:val="00F36AA6"/>
    <w:rsid w:val="00F3708E"/>
    <w:rsid w:val="00F402F8"/>
    <w:rsid w:val="00F419F8"/>
    <w:rsid w:val="00F41A9E"/>
    <w:rsid w:val="00F4210C"/>
    <w:rsid w:val="00F45442"/>
    <w:rsid w:val="00F45A0F"/>
    <w:rsid w:val="00F464A6"/>
    <w:rsid w:val="00F4671F"/>
    <w:rsid w:val="00F46EA9"/>
    <w:rsid w:val="00F5149A"/>
    <w:rsid w:val="00F51564"/>
    <w:rsid w:val="00F51AD4"/>
    <w:rsid w:val="00F51E23"/>
    <w:rsid w:val="00F51F9B"/>
    <w:rsid w:val="00F6019D"/>
    <w:rsid w:val="00F6192A"/>
    <w:rsid w:val="00F6353F"/>
    <w:rsid w:val="00F64708"/>
    <w:rsid w:val="00F64FF9"/>
    <w:rsid w:val="00F70CA3"/>
    <w:rsid w:val="00F71919"/>
    <w:rsid w:val="00F71A13"/>
    <w:rsid w:val="00F71F02"/>
    <w:rsid w:val="00F7296C"/>
    <w:rsid w:val="00F72B05"/>
    <w:rsid w:val="00F72EEA"/>
    <w:rsid w:val="00F73951"/>
    <w:rsid w:val="00F74721"/>
    <w:rsid w:val="00F75E63"/>
    <w:rsid w:val="00F7691E"/>
    <w:rsid w:val="00F76FF6"/>
    <w:rsid w:val="00F77B09"/>
    <w:rsid w:val="00F81305"/>
    <w:rsid w:val="00F81E11"/>
    <w:rsid w:val="00F84343"/>
    <w:rsid w:val="00F915BB"/>
    <w:rsid w:val="00F9184E"/>
    <w:rsid w:val="00F92990"/>
    <w:rsid w:val="00F93804"/>
    <w:rsid w:val="00F94F9F"/>
    <w:rsid w:val="00F9545B"/>
    <w:rsid w:val="00F97399"/>
    <w:rsid w:val="00F97F36"/>
    <w:rsid w:val="00FA07A7"/>
    <w:rsid w:val="00FA60F3"/>
    <w:rsid w:val="00FB1D3D"/>
    <w:rsid w:val="00FB5C02"/>
    <w:rsid w:val="00FB5C87"/>
    <w:rsid w:val="00FB679D"/>
    <w:rsid w:val="00FB7BE6"/>
    <w:rsid w:val="00FC471B"/>
    <w:rsid w:val="00FC5ABB"/>
    <w:rsid w:val="00FC5B11"/>
    <w:rsid w:val="00FC64FD"/>
    <w:rsid w:val="00FD05AE"/>
    <w:rsid w:val="00FD11D1"/>
    <w:rsid w:val="00FD20CE"/>
    <w:rsid w:val="00FD3EA5"/>
    <w:rsid w:val="00FD463B"/>
    <w:rsid w:val="00FD51FF"/>
    <w:rsid w:val="00FD622D"/>
    <w:rsid w:val="00FD7DC1"/>
    <w:rsid w:val="00FE1061"/>
    <w:rsid w:val="00FE1E1F"/>
    <w:rsid w:val="00FE2202"/>
    <w:rsid w:val="00FE5213"/>
    <w:rsid w:val="00FE5A4F"/>
    <w:rsid w:val="00FE5D9A"/>
    <w:rsid w:val="00FF0DC4"/>
    <w:rsid w:val="00FF12F9"/>
    <w:rsid w:val="00FF1BC6"/>
    <w:rsid w:val="00FF39FD"/>
    <w:rsid w:val="00FF4C3D"/>
    <w:rsid w:val="00FF7010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83E"/>
  </w:style>
  <w:style w:type="paragraph" w:styleId="ab">
    <w:name w:val="footer"/>
    <w:basedOn w:val="a"/>
    <w:link w:val="ac"/>
    <w:uiPriority w:val="99"/>
    <w:unhideWhenUsed/>
    <w:rsid w:val="002B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83E"/>
  </w:style>
  <w:style w:type="paragraph" w:customStyle="1" w:styleId="ConsPlusNormal">
    <w:name w:val="ConsPlusNormal"/>
    <w:rsid w:val="00F6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A7FDA68398B54D63C9C17DFB00AD1D0BB5CFB4559B8A9EF8F6F20BB2283A92AF06B930E645936j2j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1430C01898A496E70B0A850B3FE888E6540BBB0B2D3CF3542E4C233189E873B4FEE4BAC12F350C9E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0DFF581443CF251AAB6D12C55185BE1F1CDE4F3C1CEB0ACDB27FE2097BD77ECF1B04E817680D6Z44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0DFF581443CF251AAB6D12C55185BE1F1CDE4F3C1CEB0ACDB27FE2097BD77ECF1B04E817680D0Z44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A558-383D-41CC-8478-0EC3533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18922</TotalTime>
  <Pages>11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290</cp:revision>
  <cp:lastPrinted>2018-12-10T06:53:00Z</cp:lastPrinted>
  <dcterms:created xsi:type="dcterms:W3CDTF">2016-04-26T12:52:00Z</dcterms:created>
  <dcterms:modified xsi:type="dcterms:W3CDTF">2018-12-10T06:57:00Z</dcterms:modified>
</cp:coreProperties>
</file>