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632" w:rsidRPr="00DC69F9" w:rsidRDefault="00747632" w:rsidP="00747632">
      <w:pPr>
        <w:pStyle w:val="ConsPlusNonformat"/>
        <w:jc w:val="center"/>
        <w:rPr>
          <w:rFonts w:ascii="Times New Roman" w:hAnsi="Times New Roman" w:cs="Times New Roman"/>
          <w:sz w:val="24"/>
          <w:szCs w:val="24"/>
        </w:rPr>
      </w:pPr>
      <w:r w:rsidRPr="00DC69F9">
        <w:rPr>
          <w:rFonts w:ascii="Times New Roman" w:hAnsi="Times New Roman" w:cs="Times New Roman"/>
          <w:sz w:val="24"/>
          <w:szCs w:val="24"/>
        </w:rPr>
        <w:t>ФИНАНСОВОЕ УПРАВЛЕНИЕ</w:t>
      </w:r>
    </w:p>
    <w:p w:rsidR="00747632" w:rsidRPr="00DC69F9" w:rsidRDefault="00747632" w:rsidP="00747632">
      <w:pPr>
        <w:pStyle w:val="ConsPlusNonformat"/>
        <w:jc w:val="center"/>
        <w:rPr>
          <w:rFonts w:ascii="Times New Roman" w:hAnsi="Times New Roman" w:cs="Times New Roman"/>
          <w:sz w:val="24"/>
          <w:szCs w:val="24"/>
        </w:rPr>
      </w:pPr>
      <w:r w:rsidRPr="00DC69F9">
        <w:rPr>
          <w:rFonts w:ascii="Times New Roman" w:hAnsi="Times New Roman" w:cs="Times New Roman"/>
          <w:sz w:val="24"/>
          <w:szCs w:val="24"/>
        </w:rPr>
        <w:t>АДМИНИСТРАЦИИ  МУНИЦИПАЛЬНОГО  ОБРАЗОВАНИЯ</w:t>
      </w:r>
    </w:p>
    <w:p w:rsidR="00747632" w:rsidRPr="00DC69F9" w:rsidRDefault="00747632" w:rsidP="00747632">
      <w:pPr>
        <w:pStyle w:val="ConsPlusNonformat"/>
        <w:jc w:val="center"/>
        <w:rPr>
          <w:rFonts w:ascii="Times New Roman" w:hAnsi="Times New Roman" w:cs="Times New Roman"/>
          <w:sz w:val="24"/>
          <w:szCs w:val="24"/>
        </w:rPr>
      </w:pPr>
      <w:r w:rsidRPr="00DC69F9">
        <w:rPr>
          <w:rFonts w:ascii="Times New Roman" w:hAnsi="Times New Roman" w:cs="Times New Roman"/>
          <w:sz w:val="24"/>
          <w:szCs w:val="24"/>
        </w:rPr>
        <w:t>«АХТУБИНСКИЙ РАЙОН»</w:t>
      </w:r>
    </w:p>
    <w:p w:rsidR="00747632" w:rsidRPr="00DC69F9" w:rsidRDefault="00747632" w:rsidP="00747632">
      <w:pPr>
        <w:pStyle w:val="ConsPlusNonformat"/>
        <w:jc w:val="center"/>
        <w:rPr>
          <w:rFonts w:ascii="Times New Roman" w:hAnsi="Times New Roman" w:cs="Times New Roman"/>
          <w:sz w:val="24"/>
          <w:szCs w:val="24"/>
        </w:rPr>
      </w:pPr>
    </w:p>
    <w:p w:rsidR="00747632" w:rsidRDefault="00F51F9B" w:rsidP="00747632">
      <w:pPr>
        <w:keepNext/>
        <w:keepLines/>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А</w:t>
      </w:r>
      <w:r w:rsidRPr="004A6577">
        <w:rPr>
          <w:rFonts w:ascii="Times New Roman" w:hAnsi="Times New Roman" w:cs="Times New Roman"/>
          <w:b/>
          <w:sz w:val="28"/>
          <w:szCs w:val="28"/>
        </w:rPr>
        <w:t>КТ</w:t>
      </w:r>
      <w:r w:rsidR="0033167E">
        <w:rPr>
          <w:rFonts w:ascii="Times New Roman" w:hAnsi="Times New Roman" w:cs="Times New Roman"/>
          <w:b/>
          <w:sz w:val="28"/>
          <w:szCs w:val="28"/>
        </w:rPr>
        <w:t xml:space="preserve"> </w:t>
      </w:r>
      <w:r w:rsidR="00364E7D">
        <w:rPr>
          <w:rFonts w:ascii="Times New Roman" w:hAnsi="Times New Roman" w:cs="Times New Roman"/>
          <w:b/>
          <w:sz w:val="28"/>
          <w:szCs w:val="28"/>
        </w:rPr>
        <w:t>№</w:t>
      </w:r>
      <w:r w:rsidR="005E01AC">
        <w:rPr>
          <w:rFonts w:ascii="Times New Roman" w:hAnsi="Times New Roman" w:cs="Times New Roman"/>
          <w:b/>
          <w:sz w:val="28"/>
          <w:szCs w:val="28"/>
        </w:rPr>
        <w:t xml:space="preserve"> 7/16</w:t>
      </w:r>
    </w:p>
    <w:p w:rsidR="00747632" w:rsidRDefault="00F51F9B" w:rsidP="00747632">
      <w:pPr>
        <w:keepNext/>
        <w:keepLines/>
        <w:ind w:firstLine="567"/>
        <w:contextualSpacing/>
        <w:jc w:val="center"/>
        <w:rPr>
          <w:rFonts w:ascii="Times New Roman" w:hAnsi="Times New Roman" w:cs="Times New Roman"/>
          <w:b/>
          <w:sz w:val="24"/>
          <w:szCs w:val="24"/>
        </w:rPr>
      </w:pPr>
      <w:r w:rsidRPr="006E0C25">
        <w:rPr>
          <w:rFonts w:ascii="Times New Roman" w:hAnsi="Times New Roman" w:cs="Times New Roman"/>
          <w:b/>
          <w:sz w:val="24"/>
          <w:szCs w:val="24"/>
        </w:rPr>
        <w:t xml:space="preserve">выездной проверки </w:t>
      </w:r>
      <w:r w:rsidR="008D1126">
        <w:rPr>
          <w:rFonts w:ascii="Times New Roman" w:hAnsi="Times New Roman" w:cs="Times New Roman"/>
          <w:b/>
          <w:sz w:val="24"/>
          <w:szCs w:val="24"/>
        </w:rPr>
        <w:t>МБ</w:t>
      </w:r>
      <w:r w:rsidR="00081A53">
        <w:rPr>
          <w:rFonts w:ascii="Times New Roman" w:hAnsi="Times New Roman" w:cs="Times New Roman"/>
          <w:b/>
          <w:sz w:val="24"/>
          <w:szCs w:val="24"/>
        </w:rPr>
        <w:t>У</w:t>
      </w:r>
      <w:r w:rsidR="006A28DB" w:rsidRPr="006A28DB">
        <w:rPr>
          <w:rFonts w:ascii="Times New Roman" w:hAnsi="Times New Roman" w:cs="Times New Roman"/>
          <w:b/>
          <w:sz w:val="24"/>
          <w:szCs w:val="24"/>
        </w:rPr>
        <w:t xml:space="preserve"> </w:t>
      </w:r>
      <w:r w:rsidR="00081A53">
        <w:rPr>
          <w:rFonts w:ascii="Times New Roman" w:hAnsi="Times New Roman" w:cs="Times New Roman"/>
          <w:b/>
          <w:sz w:val="24"/>
          <w:szCs w:val="24"/>
        </w:rPr>
        <w:t xml:space="preserve">«Центр </w:t>
      </w:r>
      <w:r w:rsidR="00C30039">
        <w:rPr>
          <w:rFonts w:ascii="Times New Roman" w:hAnsi="Times New Roman" w:cs="Times New Roman"/>
          <w:b/>
          <w:sz w:val="24"/>
          <w:szCs w:val="24"/>
        </w:rPr>
        <w:t>социальной поддержки семьи и молодежи</w:t>
      </w:r>
      <w:r w:rsidR="00081A53">
        <w:rPr>
          <w:rFonts w:ascii="Times New Roman" w:hAnsi="Times New Roman" w:cs="Times New Roman"/>
          <w:b/>
          <w:sz w:val="24"/>
          <w:szCs w:val="24"/>
        </w:rPr>
        <w:t>»</w:t>
      </w:r>
      <w:r w:rsidR="006A28DB" w:rsidRPr="006A28DB">
        <w:rPr>
          <w:rFonts w:ascii="Times New Roman" w:hAnsi="Times New Roman" w:cs="Times New Roman"/>
          <w:b/>
          <w:sz w:val="24"/>
          <w:szCs w:val="24"/>
        </w:rPr>
        <w:t xml:space="preserve"> </w:t>
      </w:r>
      <w:r w:rsidR="008C666D">
        <w:rPr>
          <w:rFonts w:ascii="Times New Roman" w:hAnsi="Times New Roman" w:cs="Times New Roman"/>
          <w:b/>
          <w:sz w:val="24"/>
          <w:szCs w:val="24"/>
        </w:rPr>
        <w:t xml:space="preserve">комитета по делам семьи, подростков и молодежи администрации </w:t>
      </w:r>
      <w:r w:rsidR="006A28DB" w:rsidRPr="006A28DB">
        <w:rPr>
          <w:rFonts w:ascii="Times New Roman" w:hAnsi="Times New Roman" w:cs="Times New Roman"/>
          <w:b/>
          <w:sz w:val="24"/>
          <w:szCs w:val="24"/>
        </w:rPr>
        <w:t>МО «Ахтубинский район»</w:t>
      </w:r>
      <w:r w:rsidR="00747632">
        <w:rPr>
          <w:rFonts w:ascii="Times New Roman" w:hAnsi="Times New Roman" w:cs="Times New Roman"/>
          <w:b/>
          <w:sz w:val="24"/>
          <w:szCs w:val="24"/>
        </w:rPr>
        <w:t xml:space="preserve"> (Центр социальной поддержки семьи и молодежи)</w:t>
      </w:r>
    </w:p>
    <w:p w:rsidR="006721C6" w:rsidRDefault="006721C6" w:rsidP="00F51F9B">
      <w:pPr>
        <w:jc w:val="both"/>
        <w:rPr>
          <w:rFonts w:ascii="Times New Roman" w:hAnsi="Times New Roman" w:cs="Times New Roman"/>
          <w:sz w:val="24"/>
          <w:szCs w:val="24"/>
        </w:rPr>
      </w:pPr>
    </w:p>
    <w:p w:rsidR="00F51F9B" w:rsidRPr="00DA03C5" w:rsidRDefault="00F51F9B" w:rsidP="00F51F9B">
      <w:pPr>
        <w:jc w:val="both"/>
        <w:rPr>
          <w:rFonts w:ascii="Times New Roman" w:hAnsi="Times New Roman" w:cs="Times New Roman"/>
          <w:b/>
          <w:sz w:val="24"/>
          <w:szCs w:val="24"/>
        </w:rPr>
      </w:pPr>
      <w:r w:rsidRPr="00DA03C5">
        <w:rPr>
          <w:rFonts w:ascii="Times New Roman" w:hAnsi="Times New Roman" w:cs="Times New Roman"/>
          <w:sz w:val="24"/>
          <w:szCs w:val="24"/>
        </w:rPr>
        <w:t xml:space="preserve">г. Ахтубинск                                                                                          </w:t>
      </w:r>
      <w:r w:rsidR="006A28DB">
        <w:rPr>
          <w:rFonts w:ascii="Times New Roman" w:hAnsi="Times New Roman" w:cs="Times New Roman"/>
          <w:sz w:val="24"/>
          <w:szCs w:val="24"/>
        </w:rPr>
        <w:t>«</w:t>
      </w:r>
      <w:r w:rsidR="00D55199">
        <w:rPr>
          <w:rFonts w:ascii="Times New Roman" w:hAnsi="Times New Roman" w:cs="Times New Roman"/>
          <w:sz w:val="24"/>
          <w:szCs w:val="24"/>
        </w:rPr>
        <w:t>26</w:t>
      </w:r>
      <w:r w:rsidR="006A28DB">
        <w:rPr>
          <w:rFonts w:ascii="Times New Roman" w:hAnsi="Times New Roman" w:cs="Times New Roman"/>
          <w:sz w:val="24"/>
          <w:szCs w:val="24"/>
        </w:rPr>
        <w:t>»</w:t>
      </w:r>
      <w:r w:rsidR="006C0095">
        <w:rPr>
          <w:rFonts w:ascii="Times New Roman" w:hAnsi="Times New Roman" w:cs="Times New Roman"/>
          <w:sz w:val="24"/>
          <w:szCs w:val="24"/>
        </w:rPr>
        <w:t xml:space="preserve"> </w:t>
      </w:r>
      <w:r w:rsidR="00BE519C" w:rsidRPr="00364E7D">
        <w:rPr>
          <w:rFonts w:ascii="Times New Roman" w:hAnsi="Times New Roman" w:cs="Times New Roman"/>
          <w:sz w:val="24"/>
          <w:szCs w:val="24"/>
        </w:rPr>
        <w:t>ма</w:t>
      </w:r>
      <w:r w:rsidR="00364E7D">
        <w:rPr>
          <w:rFonts w:ascii="Times New Roman" w:hAnsi="Times New Roman" w:cs="Times New Roman"/>
          <w:sz w:val="24"/>
          <w:szCs w:val="24"/>
        </w:rPr>
        <w:t>я</w:t>
      </w:r>
      <w:r w:rsidR="00BE519C" w:rsidRPr="00364E7D">
        <w:rPr>
          <w:rFonts w:ascii="Times New Roman" w:hAnsi="Times New Roman" w:cs="Times New Roman"/>
          <w:sz w:val="24"/>
          <w:szCs w:val="24"/>
        </w:rPr>
        <w:t xml:space="preserve"> </w:t>
      </w:r>
      <w:r w:rsidRPr="00364E7D">
        <w:rPr>
          <w:rFonts w:ascii="Times New Roman" w:hAnsi="Times New Roman" w:cs="Times New Roman"/>
          <w:sz w:val="24"/>
          <w:szCs w:val="24"/>
        </w:rPr>
        <w:t>201</w:t>
      </w:r>
      <w:r w:rsidR="00081A53" w:rsidRPr="00364E7D">
        <w:rPr>
          <w:rFonts w:ascii="Times New Roman" w:hAnsi="Times New Roman" w:cs="Times New Roman"/>
          <w:sz w:val="24"/>
          <w:szCs w:val="24"/>
        </w:rPr>
        <w:t>6</w:t>
      </w:r>
      <w:r w:rsidRPr="00364E7D">
        <w:rPr>
          <w:rFonts w:ascii="Times New Roman" w:hAnsi="Times New Roman" w:cs="Times New Roman"/>
          <w:sz w:val="24"/>
          <w:szCs w:val="24"/>
        </w:rPr>
        <w:t xml:space="preserve"> года</w:t>
      </w:r>
    </w:p>
    <w:p w:rsidR="008A11C4" w:rsidRDefault="00F51F9B" w:rsidP="00747632">
      <w:pPr>
        <w:widowControl w:val="0"/>
        <w:autoSpaceDE w:val="0"/>
        <w:autoSpaceDN w:val="0"/>
        <w:adjustRightInd w:val="0"/>
        <w:spacing w:line="240" w:lineRule="auto"/>
        <w:jc w:val="both"/>
        <w:rPr>
          <w:rFonts w:ascii="Times New Roman" w:hAnsi="Times New Roman" w:cs="Times New Roman"/>
          <w:sz w:val="24"/>
          <w:szCs w:val="24"/>
        </w:rPr>
      </w:pPr>
      <w:r w:rsidRPr="00747632">
        <w:rPr>
          <w:rFonts w:ascii="Times New Roman" w:hAnsi="Times New Roman" w:cs="Times New Roman"/>
          <w:sz w:val="24"/>
          <w:szCs w:val="24"/>
        </w:rPr>
        <w:t xml:space="preserve">   </w:t>
      </w:r>
      <w:r w:rsidR="006721C6">
        <w:rPr>
          <w:rFonts w:ascii="Times New Roman" w:hAnsi="Times New Roman" w:cs="Times New Roman"/>
          <w:sz w:val="24"/>
          <w:szCs w:val="24"/>
        </w:rPr>
        <w:tab/>
      </w:r>
      <w:proofErr w:type="gramStart"/>
      <w:r w:rsidR="00747632" w:rsidRPr="00747632">
        <w:rPr>
          <w:rFonts w:ascii="Times New Roman" w:hAnsi="Times New Roman" w:cs="Times New Roman"/>
          <w:sz w:val="24"/>
          <w:szCs w:val="24"/>
        </w:rPr>
        <w:t>Выездная  проверка проведена на основании приказа финансового управления администрации МО «Ахтубинский район» от 31.03.2016 №  1</w:t>
      </w:r>
      <w:r w:rsidR="00917F69">
        <w:rPr>
          <w:rFonts w:ascii="Times New Roman" w:hAnsi="Times New Roman" w:cs="Times New Roman"/>
          <w:sz w:val="24"/>
          <w:szCs w:val="24"/>
        </w:rPr>
        <w:t>4</w:t>
      </w:r>
      <w:r w:rsidR="00747632" w:rsidRPr="00747632">
        <w:rPr>
          <w:rFonts w:ascii="Times New Roman" w:hAnsi="Times New Roman" w:cs="Times New Roman"/>
          <w:sz w:val="24"/>
          <w:szCs w:val="24"/>
        </w:rPr>
        <w:t>-С  «</w:t>
      </w:r>
      <w:r w:rsidR="00917F69" w:rsidRPr="00917F69">
        <w:rPr>
          <w:rFonts w:ascii="Times New Roman" w:eastAsia="Times New Roman" w:hAnsi="Times New Roman" w:cs="Times New Roman"/>
          <w:bCs/>
          <w:sz w:val="24"/>
          <w:szCs w:val="24"/>
          <w:lang w:eastAsia="ru-RU"/>
        </w:rPr>
        <w:t>О проведении выездной проверки соблюдения Федерального закона от 05.04.2013 № 44-ФЗ «О контрактной системе в сфере закупок товаров, работ, услуг для обеспечения муниципальных нужд» МБУ «Центр социальной поддержки семьи и  молодежи» комитета по делам семьи, подростков и молодежи администрации  МО «Ахтубинский район»</w:t>
      </w:r>
      <w:r w:rsidR="00747632">
        <w:rPr>
          <w:rFonts w:ascii="Times New Roman" w:eastAsia="Times New Roman" w:hAnsi="Times New Roman" w:cs="Times New Roman"/>
          <w:bCs/>
          <w:sz w:val="24"/>
          <w:szCs w:val="24"/>
          <w:lang w:eastAsia="ru-RU"/>
        </w:rPr>
        <w:t xml:space="preserve"> </w:t>
      </w:r>
      <w:r w:rsidR="00747632" w:rsidRPr="00DC69F9">
        <w:rPr>
          <w:rFonts w:ascii="Times New Roman" w:hAnsi="Times New Roman" w:cs="Times New Roman"/>
          <w:sz w:val="24"/>
          <w:szCs w:val="24"/>
        </w:rPr>
        <w:t>в  соответствии с пунктом</w:t>
      </w:r>
      <w:proofErr w:type="gramEnd"/>
      <w:r w:rsidR="00747632" w:rsidRPr="00DC69F9">
        <w:rPr>
          <w:rFonts w:ascii="Times New Roman" w:hAnsi="Times New Roman" w:cs="Times New Roman"/>
          <w:sz w:val="24"/>
          <w:szCs w:val="24"/>
        </w:rPr>
        <w:t xml:space="preserve"> </w:t>
      </w:r>
      <w:r w:rsidR="00747632">
        <w:rPr>
          <w:rFonts w:ascii="Times New Roman" w:hAnsi="Times New Roman" w:cs="Times New Roman"/>
          <w:sz w:val="24"/>
          <w:szCs w:val="24"/>
        </w:rPr>
        <w:t>2</w:t>
      </w:r>
      <w:r w:rsidR="00747632" w:rsidRPr="00DC69F9">
        <w:rPr>
          <w:rFonts w:ascii="Times New Roman" w:hAnsi="Times New Roman" w:cs="Times New Roman"/>
          <w:sz w:val="24"/>
          <w:szCs w:val="24"/>
        </w:rPr>
        <w:t xml:space="preserve"> </w:t>
      </w:r>
      <w:r w:rsidR="008A11C4">
        <w:rPr>
          <w:rFonts w:ascii="Times New Roman" w:hAnsi="Times New Roman" w:cs="Times New Roman"/>
          <w:sz w:val="24"/>
          <w:szCs w:val="24"/>
        </w:rPr>
        <w:t>«</w:t>
      </w:r>
      <w:r w:rsidR="00747632" w:rsidRPr="00DC69F9">
        <w:rPr>
          <w:rFonts w:ascii="Times New Roman" w:hAnsi="Times New Roman" w:cs="Times New Roman"/>
          <w:sz w:val="24"/>
          <w:szCs w:val="24"/>
        </w:rPr>
        <w:t xml:space="preserve">Плана </w:t>
      </w:r>
      <w:r w:rsidR="008A11C4">
        <w:rPr>
          <w:rFonts w:ascii="Times New Roman" w:hAnsi="Times New Roman" w:cs="Times New Roman"/>
          <w:sz w:val="24"/>
          <w:szCs w:val="24"/>
        </w:rPr>
        <w:t>проверок</w:t>
      </w:r>
      <w:r w:rsidR="00747632">
        <w:rPr>
          <w:rFonts w:ascii="Times New Roman" w:hAnsi="Times New Roman" w:cs="Times New Roman"/>
          <w:sz w:val="24"/>
          <w:szCs w:val="24"/>
        </w:rPr>
        <w:t>,</w:t>
      </w:r>
      <w:r w:rsidR="00747632" w:rsidRPr="00DC69F9">
        <w:rPr>
          <w:rFonts w:ascii="Times New Roman" w:hAnsi="Times New Roman" w:cs="Times New Roman"/>
          <w:sz w:val="24"/>
          <w:szCs w:val="24"/>
        </w:rPr>
        <w:t xml:space="preserve"> </w:t>
      </w:r>
      <w:r w:rsidRPr="00DA03C5">
        <w:rPr>
          <w:rFonts w:ascii="Times New Roman" w:hAnsi="Times New Roman" w:cs="Times New Roman"/>
          <w:sz w:val="24"/>
          <w:szCs w:val="24"/>
        </w:rPr>
        <w:t xml:space="preserve">  </w:t>
      </w:r>
      <w:r w:rsidR="00747632">
        <w:rPr>
          <w:rFonts w:ascii="Times New Roman" w:hAnsi="Times New Roman" w:cs="Times New Roman"/>
          <w:sz w:val="24"/>
          <w:szCs w:val="24"/>
        </w:rPr>
        <w:t>проводимых</w:t>
      </w:r>
      <w:r w:rsidR="008A11C4">
        <w:rPr>
          <w:rFonts w:ascii="Times New Roman" w:hAnsi="Times New Roman" w:cs="Times New Roman"/>
          <w:sz w:val="24"/>
          <w:szCs w:val="24"/>
        </w:rPr>
        <w:t xml:space="preserve"> </w:t>
      </w:r>
      <w:r w:rsidR="00747632">
        <w:rPr>
          <w:rFonts w:ascii="Times New Roman" w:hAnsi="Times New Roman" w:cs="Times New Roman"/>
          <w:sz w:val="24"/>
          <w:szCs w:val="24"/>
        </w:rPr>
        <w:t>органом внутреннего муниципального финансового контроля</w:t>
      </w:r>
      <w:r w:rsidR="008A11C4">
        <w:rPr>
          <w:rFonts w:ascii="Times New Roman" w:hAnsi="Times New Roman" w:cs="Times New Roman"/>
          <w:sz w:val="24"/>
          <w:szCs w:val="24"/>
        </w:rPr>
        <w:t xml:space="preserve"> финансового управления администрации МО «Ахтубинский район», в </w:t>
      </w:r>
      <w:r w:rsidR="00917F69">
        <w:rPr>
          <w:rFonts w:ascii="Times New Roman" w:hAnsi="Times New Roman" w:cs="Times New Roman"/>
          <w:sz w:val="24"/>
          <w:szCs w:val="24"/>
        </w:rPr>
        <w:t xml:space="preserve">рамках полномочий, предусмотренных ч.8 ст.99 </w:t>
      </w:r>
      <w:r w:rsidR="00917F69" w:rsidRPr="00917F69">
        <w:rPr>
          <w:rFonts w:ascii="Times New Roman" w:hAnsi="Times New Roman" w:cs="Times New Roman"/>
          <w:sz w:val="24"/>
          <w:szCs w:val="24"/>
        </w:rPr>
        <w:t>Федерального закона от 05.04.2013 № 44-ФЗ «О контрактной системе в сфере закупок товаров, работ, услуг для обеспечения муниципальных нужд»</w:t>
      </w:r>
      <w:r w:rsidR="008A11C4">
        <w:rPr>
          <w:rFonts w:ascii="Times New Roman" w:hAnsi="Times New Roman" w:cs="Times New Roman"/>
          <w:sz w:val="24"/>
          <w:szCs w:val="24"/>
        </w:rPr>
        <w:t>, на 2016 год».</w:t>
      </w:r>
    </w:p>
    <w:p w:rsidR="008A11C4" w:rsidRPr="008A11C4" w:rsidRDefault="008A11C4" w:rsidP="006721C6">
      <w:pPr>
        <w:widowControl w:val="0"/>
        <w:autoSpaceDE w:val="0"/>
        <w:autoSpaceDN w:val="0"/>
        <w:adjustRightInd w:val="0"/>
        <w:spacing w:line="240" w:lineRule="auto"/>
        <w:ind w:firstLine="708"/>
        <w:jc w:val="both"/>
        <w:rPr>
          <w:rFonts w:ascii="Times New Roman" w:hAnsi="Times New Roman" w:cs="Times New Roman"/>
          <w:sz w:val="24"/>
          <w:szCs w:val="24"/>
        </w:rPr>
      </w:pPr>
      <w:r w:rsidRPr="008A11C4">
        <w:rPr>
          <w:rFonts w:ascii="Times New Roman" w:hAnsi="Times New Roman" w:cs="Times New Roman"/>
          <w:sz w:val="24"/>
          <w:szCs w:val="24"/>
          <w:u w:val="single"/>
        </w:rPr>
        <w:t>Тема выездной проверки</w:t>
      </w:r>
      <w:r>
        <w:rPr>
          <w:rFonts w:ascii="Times New Roman" w:hAnsi="Times New Roman" w:cs="Times New Roman"/>
          <w:sz w:val="24"/>
          <w:szCs w:val="24"/>
        </w:rPr>
        <w:t>:</w:t>
      </w:r>
      <w:r w:rsidRPr="008A11C4">
        <w:rPr>
          <w:rFonts w:ascii="Times New Roman" w:hAnsi="Times New Roman" w:cs="Times New Roman"/>
          <w:sz w:val="28"/>
          <w:szCs w:val="28"/>
        </w:rPr>
        <w:t xml:space="preserve"> </w:t>
      </w:r>
      <w:r w:rsidR="00917F69" w:rsidRPr="00917F69">
        <w:rPr>
          <w:rFonts w:ascii="Times New Roman" w:hAnsi="Times New Roman" w:cs="Times New Roman"/>
          <w:sz w:val="24"/>
          <w:szCs w:val="24"/>
        </w:rPr>
        <w:t>осуществление финансового контроля в соответствии с ч</w:t>
      </w:r>
      <w:r w:rsidR="000B6937">
        <w:rPr>
          <w:rFonts w:ascii="Times New Roman" w:hAnsi="Times New Roman" w:cs="Times New Roman"/>
          <w:sz w:val="24"/>
          <w:szCs w:val="24"/>
        </w:rPr>
        <w:t>.</w:t>
      </w:r>
      <w:r w:rsidR="00917F69" w:rsidRPr="00917F69">
        <w:rPr>
          <w:rFonts w:ascii="Times New Roman" w:hAnsi="Times New Roman" w:cs="Times New Roman"/>
          <w:sz w:val="24"/>
          <w:szCs w:val="24"/>
        </w:rPr>
        <w:t xml:space="preserve"> 8 ст</w:t>
      </w:r>
      <w:r w:rsidR="000B6937">
        <w:rPr>
          <w:rFonts w:ascii="Times New Roman" w:hAnsi="Times New Roman" w:cs="Times New Roman"/>
          <w:sz w:val="24"/>
          <w:szCs w:val="24"/>
        </w:rPr>
        <w:t>.</w:t>
      </w:r>
      <w:r w:rsidR="00917F69" w:rsidRPr="00917F69">
        <w:rPr>
          <w:rFonts w:ascii="Times New Roman" w:hAnsi="Times New Roman" w:cs="Times New Roman"/>
          <w:sz w:val="24"/>
          <w:szCs w:val="24"/>
        </w:rPr>
        <w:t>99 Федерального закона от 05.04.2013 № 44-ФЗ  «О контрактной системе в сфере закупок товаров, работ, услуг     для   обеспечения   государственных   и    муниципальных     нужд»  в отношении закупок товаров, работ, услуг для обеспечения муниципал</w:t>
      </w:r>
      <w:r w:rsidR="00474B9F">
        <w:rPr>
          <w:rFonts w:ascii="Times New Roman" w:hAnsi="Times New Roman" w:cs="Times New Roman"/>
          <w:sz w:val="24"/>
          <w:szCs w:val="24"/>
        </w:rPr>
        <w:t>ьных нужд бюджетного учреждения.</w:t>
      </w:r>
    </w:p>
    <w:p w:rsidR="008A11C4" w:rsidRDefault="00024E96" w:rsidP="00747632">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A11C4" w:rsidRPr="00024E96">
        <w:rPr>
          <w:rFonts w:ascii="Times New Roman" w:hAnsi="Times New Roman" w:cs="Times New Roman"/>
          <w:sz w:val="24"/>
          <w:szCs w:val="24"/>
          <w:u w:val="single"/>
        </w:rPr>
        <w:t>Проверяемый период</w:t>
      </w:r>
      <w:r w:rsidR="008A11C4" w:rsidRPr="008A11C4">
        <w:rPr>
          <w:rFonts w:ascii="Times New Roman" w:hAnsi="Times New Roman" w:cs="Times New Roman"/>
          <w:sz w:val="24"/>
          <w:szCs w:val="24"/>
        </w:rPr>
        <w:t>: с  01.01.201</w:t>
      </w:r>
      <w:r w:rsidR="00917F69">
        <w:rPr>
          <w:rFonts w:ascii="Times New Roman" w:hAnsi="Times New Roman" w:cs="Times New Roman"/>
          <w:sz w:val="24"/>
          <w:szCs w:val="24"/>
        </w:rPr>
        <w:t>5</w:t>
      </w:r>
      <w:r w:rsidR="008A11C4" w:rsidRPr="008A11C4">
        <w:rPr>
          <w:rFonts w:ascii="Times New Roman" w:hAnsi="Times New Roman" w:cs="Times New Roman"/>
          <w:sz w:val="24"/>
          <w:szCs w:val="24"/>
        </w:rPr>
        <w:t xml:space="preserve">  по  31.</w:t>
      </w:r>
      <w:r w:rsidR="00917F69">
        <w:rPr>
          <w:rFonts w:ascii="Times New Roman" w:hAnsi="Times New Roman" w:cs="Times New Roman"/>
          <w:sz w:val="24"/>
          <w:szCs w:val="24"/>
        </w:rPr>
        <w:t>03</w:t>
      </w:r>
      <w:r w:rsidR="008A11C4" w:rsidRPr="008A11C4">
        <w:rPr>
          <w:rFonts w:ascii="Times New Roman" w:hAnsi="Times New Roman" w:cs="Times New Roman"/>
          <w:sz w:val="24"/>
          <w:szCs w:val="24"/>
        </w:rPr>
        <w:t>.20</w:t>
      </w:r>
      <w:r w:rsidR="00917F69">
        <w:rPr>
          <w:rFonts w:ascii="Times New Roman" w:hAnsi="Times New Roman" w:cs="Times New Roman"/>
          <w:sz w:val="24"/>
          <w:szCs w:val="24"/>
        </w:rPr>
        <w:t>16</w:t>
      </w:r>
      <w:r w:rsidR="008A11C4">
        <w:rPr>
          <w:rFonts w:ascii="Times New Roman" w:hAnsi="Times New Roman" w:cs="Times New Roman"/>
          <w:sz w:val="24"/>
          <w:szCs w:val="24"/>
        </w:rPr>
        <w:t>.</w:t>
      </w:r>
    </w:p>
    <w:p w:rsidR="00035D86" w:rsidRDefault="008A11C4" w:rsidP="00035D86">
      <w:pPr>
        <w:keepNext/>
        <w:keepLines/>
        <w:autoSpaceDE w:val="0"/>
        <w:autoSpaceDN w:val="0"/>
        <w:adjustRightInd w:val="0"/>
        <w:spacing w:line="240" w:lineRule="auto"/>
        <w:ind w:firstLine="709"/>
        <w:contextualSpacing/>
        <w:jc w:val="both"/>
        <w:rPr>
          <w:rFonts w:ascii="Times New Roman" w:hAnsi="Times New Roman" w:cs="Times New Roman"/>
          <w:sz w:val="24"/>
          <w:szCs w:val="24"/>
        </w:rPr>
      </w:pPr>
      <w:r w:rsidRPr="00DC69F9">
        <w:rPr>
          <w:rFonts w:ascii="Times New Roman" w:hAnsi="Times New Roman" w:cs="Times New Roman"/>
          <w:sz w:val="24"/>
          <w:szCs w:val="24"/>
        </w:rPr>
        <w:t>Выездная   проверка   проведена  проверочной  группой в составе</w:t>
      </w:r>
      <w:r w:rsidR="000C4FB6">
        <w:rPr>
          <w:rFonts w:ascii="Times New Roman" w:hAnsi="Times New Roman" w:cs="Times New Roman"/>
          <w:sz w:val="24"/>
          <w:szCs w:val="24"/>
        </w:rPr>
        <w:t>:</w:t>
      </w:r>
    </w:p>
    <w:p w:rsidR="00035D86" w:rsidRDefault="00035D86" w:rsidP="00035D86">
      <w:pPr>
        <w:keepNext/>
        <w:keepLines/>
        <w:autoSpaceDE w:val="0"/>
        <w:autoSpaceDN w:val="0"/>
        <w:adjustRightInd w:val="0"/>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35D86">
        <w:rPr>
          <w:rFonts w:ascii="Times New Roman" w:hAnsi="Times New Roman" w:cs="Times New Roman"/>
          <w:sz w:val="24"/>
          <w:szCs w:val="24"/>
        </w:rPr>
        <w:t>Кашкарев</w:t>
      </w:r>
      <w:r>
        <w:rPr>
          <w:rFonts w:ascii="Times New Roman" w:hAnsi="Times New Roman" w:cs="Times New Roman"/>
          <w:sz w:val="24"/>
          <w:szCs w:val="24"/>
        </w:rPr>
        <w:t xml:space="preserve">а С.В. - </w:t>
      </w:r>
      <w:r w:rsidRPr="00035D86">
        <w:rPr>
          <w:rFonts w:ascii="Times New Roman" w:hAnsi="Times New Roman" w:cs="Times New Roman"/>
          <w:sz w:val="24"/>
          <w:szCs w:val="24"/>
        </w:rPr>
        <w:t xml:space="preserve"> </w:t>
      </w:r>
      <w:r w:rsidR="008D1126">
        <w:rPr>
          <w:rFonts w:ascii="Times New Roman" w:hAnsi="Times New Roman" w:cs="Times New Roman"/>
          <w:sz w:val="24"/>
          <w:szCs w:val="24"/>
        </w:rPr>
        <w:t>главн</w:t>
      </w:r>
      <w:r>
        <w:rPr>
          <w:rFonts w:ascii="Times New Roman" w:hAnsi="Times New Roman" w:cs="Times New Roman"/>
          <w:sz w:val="24"/>
          <w:szCs w:val="24"/>
        </w:rPr>
        <w:t>ый</w:t>
      </w:r>
      <w:r w:rsidR="008D1126">
        <w:rPr>
          <w:rFonts w:ascii="Times New Roman" w:hAnsi="Times New Roman" w:cs="Times New Roman"/>
          <w:sz w:val="24"/>
          <w:szCs w:val="24"/>
        </w:rPr>
        <w:t xml:space="preserve"> специалист</w:t>
      </w:r>
      <w:r w:rsidR="00F51F9B" w:rsidRPr="00DA03C5">
        <w:rPr>
          <w:rFonts w:ascii="Times New Roman" w:hAnsi="Times New Roman" w:cs="Times New Roman"/>
          <w:sz w:val="24"/>
          <w:szCs w:val="24"/>
        </w:rPr>
        <w:t xml:space="preserve"> </w:t>
      </w:r>
      <w:r>
        <w:rPr>
          <w:rFonts w:ascii="Times New Roman" w:hAnsi="Times New Roman" w:cs="Times New Roman"/>
          <w:sz w:val="24"/>
          <w:szCs w:val="24"/>
        </w:rPr>
        <w:t>отдела бухгалтерского учета и отчетности финансового управления;</w:t>
      </w:r>
    </w:p>
    <w:p w:rsidR="008C666D" w:rsidRDefault="00035D86" w:rsidP="00035D86">
      <w:pPr>
        <w:keepNext/>
        <w:keepLines/>
        <w:autoSpaceDE w:val="0"/>
        <w:autoSpaceDN w:val="0"/>
        <w:adjustRightInd w:val="0"/>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F51F9B" w:rsidRPr="00DA03C5">
        <w:rPr>
          <w:rFonts w:ascii="Times New Roman" w:hAnsi="Times New Roman" w:cs="Times New Roman"/>
          <w:sz w:val="24"/>
          <w:szCs w:val="24"/>
        </w:rPr>
        <w:t xml:space="preserve"> </w:t>
      </w:r>
      <w:r>
        <w:rPr>
          <w:rFonts w:ascii="Times New Roman" w:hAnsi="Times New Roman" w:cs="Times New Roman"/>
          <w:sz w:val="24"/>
          <w:szCs w:val="24"/>
        </w:rPr>
        <w:t xml:space="preserve">Аржанова И.Н. - </w:t>
      </w:r>
      <w:r w:rsidR="00F51F9B" w:rsidRPr="00DA03C5">
        <w:rPr>
          <w:rFonts w:ascii="Times New Roman" w:hAnsi="Times New Roman" w:cs="Times New Roman"/>
          <w:sz w:val="24"/>
          <w:szCs w:val="24"/>
        </w:rPr>
        <w:t>старш</w:t>
      </w:r>
      <w:r>
        <w:rPr>
          <w:rFonts w:ascii="Times New Roman" w:hAnsi="Times New Roman" w:cs="Times New Roman"/>
          <w:sz w:val="24"/>
          <w:szCs w:val="24"/>
        </w:rPr>
        <w:t>ий</w:t>
      </w:r>
      <w:r w:rsidR="00F51F9B" w:rsidRPr="00DA03C5">
        <w:rPr>
          <w:rFonts w:ascii="Times New Roman" w:hAnsi="Times New Roman" w:cs="Times New Roman"/>
          <w:sz w:val="24"/>
          <w:szCs w:val="24"/>
        </w:rPr>
        <w:t xml:space="preserve"> бухгалте</w:t>
      </w:r>
      <w:r>
        <w:rPr>
          <w:rFonts w:ascii="Times New Roman" w:hAnsi="Times New Roman" w:cs="Times New Roman"/>
          <w:sz w:val="24"/>
          <w:szCs w:val="24"/>
        </w:rPr>
        <w:t>р</w:t>
      </w:r>
      <w:r w:rsidR="00F51F9B" w:rsidRPr="00DA03C5">
        <w:rPr>
          <w:rFonts w:ascii="Times New Roman" w:hAnsi="Times New Roman" w:cs="Times New Roman"/>
          <w:sz w:val="24"/>
          <w:szCs w:val="24"/>
        </w:rPr>
        <w:t>-ревизор</w:t>
      </w:r>
      <w:r w:rsidRPr="00035D86">
        <w:t xml:space="preserve"> </w:t>
      </w:r>
      <w:r w:rsidRPr="00035D86">
        <w:rPr>
          <w:rFonts w:ascii="Times New Roman" w:hAnsi="Times New Roman" w:cs="Times New Roman"/>
          <w:sz w:val="24"/>
          <w:szCs w:val="24"/>
        </w:rPr>
        <w:t>отдела бухгалтерского учета и отчетности финансового управления</w:t>
      </w:r>
      <w:r w:rsidR="000C4FB6">
        <w:rPr>
          <w:rFonts w:ascii="Times New Roman" w:hAnsi="Times New Roman" w:cs="Times New Roman"/>
          <w:sz w:val="24"/>
          <w:szCs w:val="24"/>
        </w:rPr>
        <w:t>.</w:t>
      </w:r>
    </w:p>
    <w:p w:rsidR="000C4FB6" w:rsidRPr="000C4FB6" w:rsidRDefault="000C4FB6" w:rsidP="000C4FB6">
      <w:pPr>
        <w:ind w:firstLine="708"/>
        <w:rPr>
          <w:rFonts w:ascii="Times New Roman" w:hAnsi="Times New Roman" w:cs="Times New Roman"/>
          <w:sz w:val="24"/>
          <w:szCs w:val="24"/>
        </w:rPr>
      </w:pPr>
      <w:r w:rsidRPr="000C4FB6">
        <w:rPr>
          <w:rFonts w:ascii="Times New Roman" w:hAnsi="Times New Roman" w:cs="Times New Roman"/>
          <w:sz w:val="24"/>
          <w:szCs w:val="24"/>
        </w:rPr>
        <w:t xml:space="preserve">Срок  проведения  выездной  проверки   составил </w:t>
      </w:r>
      <w:r>
        <w:rPr>
          <w:rFonts w:ascii="Times New Roman" w:hAnsi="Times New Roman" w:cs="Times New Roman"/>
          <w:sz w:val="24"/>
          <w:szCs w:val="24"/>
        </w:rPr>
        <w:t>30</w:t>
      </w:r>
      <w:r w:rsidRPr="000C4FB6">
        <w:rPr>
          <w:rFonts w:ascii="Times New Roman" w:hAnsi="Times New Roman" w:cs="Times New Roman"/>
          <w:sz w:val="24"/>
          <w:szCs w:val="24"/>
        </w:rPr>
        <w:t xml:space="preserve"> рабочих дней с </w:t>
      </w:r>
      <w:r>
        <w:rPr>
          <w:rFonts w:ascii="Times New Roman" w:hAnsi="Times New Roman" w:cs="Times New Roman"/>
          <w:sz w:val="24"/>
          <w:szCs w:val="24"/>
        </w:rPr>
        <w:t>05.04.2016</w:t>
      </w:r>
      <w:r w:rsidRPr="000C4FB6">
        <w:rPr>
          <w:rFonts w:ascii="Times New Roman" w:hAnsi="Times New Roman" w:cs="Times New Roman"/>
          <w:sz w:val="24"/>
          <w:szCs w:val="24"/>
        </w:rPr>
        <w:t xml:space="preserve"> по </w:t>
      </w:r>
      <w:r>
        <w:rPr>
          <w:rFonts w:ascii="Times New Roman" w:hAnsi="Times New Roman" w:cs="Times New Roman"/>
          <w:sz w:val="24"/>
          <w:szCs w:val="24"/>
        </w:rPr>
        <w:t>19.05.2016</w:t>
      </w:r>
      <w:r w:rsidRPr="000C4FB6">
        <w:rPr>
          <w:rFonts w:ascii="Times New Roman" w:hAnsi="Times New Roman" w:cs="Times New Roman"/>
          <w:sz w:val="24"/>
          <w:szCs w:val="24"/>
        </w:rPr>
        <w:t>.</w:t>
      </w:r>
    </w:p>
    <w:p w:rsidR="00C13E99" w:rsidRDefault="000C4FB6" w:rsidP="00F51F9B">
      <w:pPr>
        <w:spacing w:after="0" w:line="240" w:lineRule="auto"/>
        <w:ind w:firstLine="567"/>
        <w:jc w:val="both"/>
        <w:rPr>
          <w:rFonts w:ascii="Times New Roman" w:hAnsi="Times New Roman" w:cs="Times New Roman"/>
          <w:sz w:val="24"/>
          <w:szCs w:val="24"/>
        </w:rPr>
      </w:pPr>
      <w:r w:rsidRPr="000C4FB6">
        <w:rPr>
          <w:rFonts w:ascii="Times New Roman" w:hAnsi="Times New Roman" w:cs="Times New Roman"/>
          <w:sz w:val="24"/>
          <w:szCs w:val="24"/>
          <w:u w:val="single"/>
        </w:rPr>
        <w:t>Общие сведения об объекте контроля:</w:t>
      </w:r>
      <w:r w:rsidRPr="000C4FB6">
        <w:rPr>
          <w:rFonts w:ascii="Times New Roman" w:hAnsi="Times New Roman" w:cs="Times New Roman"/>
          <w:sz w:val="24"/>
          <w:szCs w:val="24"/>
        </w:rPr>
        <w:t xml:space="preserve"> </w:t>
      </w:r>
      <w:r w:rsidR="00F51F9B" w:rsidRPr="00DA03C5">
        <w:rPr>
          <w:rFonts w:ascii="Times New Roman" w:hAnsi="Times New Roman" w:cs="Times New Roman"/>
          <w:sz w:val="24"/>
          <w:szCs w:val="24"/>
        </w:rPr>
        <w:t xml:space="preserve">Муниципальное бюджетное  учреждение  </w:t>
      </w:r>
      <w:r w:rsidR="0030774E">
        <w:rPr>
          <w:rFonts w:ascii="Times New Roman" w:hAnsi="Times New Roman" w:cs="Times New Roman"/>
          <w:sz w:val="24"/>
          <w:szCs w:val="24"/>
        </w:rPr>
        <w:t>«</w:t>
      </w:r>
      <w:r w:rsidR="002A04C9" w:rsidRPr="002A04C9">
        <w:rPr>
          <w:rFonts w:ascii="Times New Roman" w:hAnsi="Times New Roman" w:cs="Times New Roman"/>
          <w:sz w:val="24"/>
          <w:szCs w:val="24"/>
        </w:rPr>
        <w:t>Центр социальной поддержки семьи и молодежи» комитета по делам семьи, подростков и молодежи администрации МО «Ахтубинский район»</w:t>
      </w:r>
      <w:r w:rsidR="006A28DB" w:rsidRPr="006A28DB">
        <w:rPr>
          <w:rFonts w:ascii="Times New Roman" w:hAnsi="Times New Roman" w:cs="Times New Roman"/>
          <w:sz w:val="24"/>
          <w:szCs w:val="24"/>
        </w:rPr>
        <w:t xml:space="preserve"> </w:t>
      </w:r>
      <w:r w:rsidR="00F51F9B" w:rsidRPr="00DA03C5">
        <w:rPr>
          <w:rFonts w:ascii="Times New Roman" w:hAnsi="Times New Roman" w:cs="Times New Roman"/>
          <w:sz w:val="24"/>
          <w:szCs w:val="24"/>
        </w:rPr>
        <w:t>(далее</w:t>
      </w:r>
      <w:r w:rsidR="00DF05D2">
        <w:rPr>
          <w:rFonts w:ascii="Times New Roman" w:hAnsi="Times New Roman" w:cs="Times New Roman"/>
          <w:sz w:val="24"/>
          <w:szCs w:val="24"/>
        </w:rPr>
        <w:t xml:space="preserve"> </w:t>
      </w:r>
      <w:r w:rsidR="00F51F9B" w:rsidRPr="00DA03C5">
        <w:rPr>
          <w:rFonts w:ascii="Times New Roman" w:hAnsi="Times New Roman" w:cs="Times New Roman"/>
          <w:sz w:val="24"/>
          <w:szCs w:val="24"/>
        </w:rPr>
        <w:t>-</w:t>
      </w:r>
      <w:r w:rsidR="00DF05D2">
        <w:rPr>
          <w:rFonts w:ascii="Times New Roman" w:hAnsi="Times New Roman" w:cs="Times New Roman"/>
          <w:sz w:val="24"/>
          <w:szCs w:val="24"/>
        </w:rPr>
        <w:t xml:space="preserve"> </w:t>
      </w:r>
      <w:r w:rsidR="00BE519C">
        <w:rPr>
          <w:rFonts w:ascii="Times New Roman" w:hAnsi="Times New Roman" w:cs="Times New Roman"/>
          <w:sz w:val="24"/>
          <w:szCs w:val="24"/>
        </w:rPr>
        <w:t>у</w:t>
      </w:r>
      <w:r w:rsidR="00C22866">
        <w:rPr>
          <w:rFonts w:ascii="Times New Roman" w:hAnsi="Times New Roman" w:cs="Times New Roman"/>
          <w:sz w:val="24"/>
          <w:szCs w:val="24"/>
        </w:rPr>
        <w:t>чреждение</w:t>
      </w:r>
      <w:r w:rsidR="00DF05D2">
        <w:rPr>
          <w:rFonts w:ascii="Times New Roman" w:hAnsi="Times New Roman" w:cs="Times New Roman"/>
          <w:sz w:val="24"/>
          <w:szCs w:val="24"/>
        </w:rPr>
        <w:t>, заказчик</w:t>
      </w:r>
      <w:r w:rsidR="00F51F9B" w:rsidRPr="00DA03C5">
        <w:rPr>
          <w:rFonts w:ascii="Times New Roman" w:hAnsi="Times New Roman" w:cs="Times New Roman"/>
          <w:sz w:val="24"/>
          <w:szCs w:val="24"/>
        </w:rPr>
        <w:t xml:space="preserve">) создано </w:t>
      </w:r>
      <w:r w:rsidR="002F6327" w:rsidRPr="002F6327">
        <w:rPr>
          <w:rFonts w:ascii="Times New Roman" w:hAnsi="Times New Roman" w:cs="Times New Roman"/>
          <w:sz w:val="24"/>
          <w:szCs w:val="24"/>
        </w:rPr>
        <w:t xml:space="preserve">в соответствии  </w:t>
      </w:r>
      <w:r w:rsidR="002F6327" w:rsidRPr="00C13E99">
        <w:rPr>
          <w:rFonts w:ascii="Times New Roman" w:hAnsi="Times New Roman" w:cs="Times New Roman"/>
          <w:sz w:val="24"/>
          <w:szCs w:val="24"/>
        </w:rPr>
        <w:t xml:space="preserve">с  </w:t>
      </w:r>
      <w:r w:rsidR="0030774E" w:rsidRPr="00C13E99">
        <w:rPr>
          <w:rFonts w:ascii="Times New Roman" w:hAnsi="Times New Roman" w:cs="Times New Roman"/>
          <w:sz w:val="24"/>
          <w:szCs w:val="24"/>
        </w:rPr>
        <w:t>Решением Совета</w:t>
      </w:r>
      <w:r w:rsidR="002F6327" w:rsidRPr="00C13E99">
        <w:rPr>
          <w:rFonts w:ascii="Times New Roman" w:hAnsi="Times New Roman" w:cs="Times New Roman"/>
          <w:sz w:val="24"/>
          <w:szCs w:val="24"/>
        </w:rPr>
        <w:t xml:space="preserve">  МО «Ахтубинский  район»  от  </w:t>
      </w:r>
      <w:r w:rsidR="00C13E99">
        <w:rPr>
          <w:rFonts w:ascii="Times New Roman" w:hAnsi="Times New Roman" w:cs="Times New Roman"/>
          <w:sz w:val="24"/>
          <w:szCs w:val="24"/>
        </w:rPr>
        <w:t>24.03.2011</w:t>
      </w:r>
      <w:r w:rsidR="0030774E" w:rsidRPr="00C13E99">
        <w:rPr>
          <w:rFonts w:ascii="Times New Roman" w:hAnsi="Times New Roman" w:cs="Times New Roman"/>
          <w:sz w:val="24"/>
          <w:szCs w:val="24"/>
        </w:rPr>
        <w:t xml:space="preserve"> </w:t>
      </w:r>
      <w:r w:rsidR="006C3E4F" w:rsidRPr="00C13E99">
        <w:rPr>
          <w:rFonts w:ascii="Times New Roman" w:hAnsi="Times New Roman" w:cs="Times New Roman"/>
          <w:sz w:val="24"/>
          <w:szCs w:val="24"/>
        </w:rPr>
        <w:t xml:space="preserve">№ </w:t>
      </w:r>
      <w:r w:rsidR="00C13E99">
        <w:rPr>
          <w:rFonts w:ascii="Times New Roman" w:hAnsi="Times New Roman" w:cs="Times New Roman"/>
          <w:sz w:val="24"/>
          <w:szCs w:val="24"/>
        </w:rPr>
        <w:t>18</w:t>
      </w:r>
      <w:r w:rsidR="0030774E" w:rsidRPr="00C13E99">
        <w:rPr>
          <w:rFonts w:ascii="Times New Roman" w:hAnsi="Times New Roman" w:cs="Times New Roman"/>
          <w:sz w:val="24"/>
          <w:szCs w:val="24"/>
        </w:rPr>
        <w:t xml:space="preserve"> </w:t>
      </w:r>
      <w:r w:rsidR="000B67F6">
        <w:rPr>
          <w:rFonts w:ascii="Times New Roman" w:hAnsi="Times New Roman" w:cs="Times New Roman"/>
          <w:sz w:val="24"/>
          <w:szCs w:val="24"/>
        </w:rPr>
        <w:t xml:space="preserve">и приказом </w:t>
      </w:r>
      <w:r w:rsidR="000B67F6" w:rsidRPr="00083888">
        <w:rPr>
          <w:rFonts w:ascii="Times New Roman" w:hAnsi="Times New Roman" w:cs="Times New Roman"/>
          <w:sz w:val="24"/>
          <w:szCs w:val="24"/>
        </w:rPr>
        <w:t xml:space="preserve">комитета по делам семьи, подростков и молодежи </w:t>
      </w:r>
      <w:r w:rsidR="000B67F6">
        <w:rPr>
          <w:rFonts w:ascii="Times New Roman" w:hAnsi="Times New Roman" w:cs="Times New Roman"/>
          <w:sz w:val="24"/>
          <w:szCs w:val="24"/>
        </w:rPr>
        <w:t>администрации</w:t>
      </w:r>
      <w:r w:rsidR="00832E75">
        <w:rPr>
          <w:rFonts w:ascii="Times New Roman" w:hAnsi="Times New Roman" w:cs="Times New Roman"/>
          <w:sz w:val="24"/>
          <w:szCs w:val="24"/>
        </w:rPr>
        <w:t xml:space="preserve"> МО «Ахтубинский район» от 25.03.2011 № 11-П «О создании Центра» </w:t>
      </w:r>
      <w:r w:rsidR="00C13E99">
        <w:rPr>
          <w:rFonts w:ascii="Times New Roman" w:hAnsi="Times New Roman" w:cs="Times New Roman"/>
          <w:sz w:val="24"/>
          <w:szCs w:val="24"/>
        </w:rPr>
        <w:t>для решения следующих вопросов в рамках организации и осуществления мероприятий по работе с детьми и молодежью:</w:t>
      </w:r>
      <w:r w:rsidR="0030774E" w:rsidRPr="00C13E99">
        <w:rPr>
          <w:rFonts w:ascii="Times New Roman" w:hAnsi="Times New Roman" w:cs="Times New Roman"/>
          <w:sz w:val="24"/>
          <w:szCs w:val="24"/>
        </w:rPr>
        <w:t xml:space="preserve"> </w:t>
      </w:r>
    </w:p>
    <w:p w:rsidR="002F6327" w:rsidRDefault="00C13E99" w:rsidP="00F51F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создание условий для реализации услуг по организации досуга;</w:t>
      </w:r>
    </w:p>
    <w:p w:rsidR="00C13E99" w:rsidRDefault="00C13E99" w:rsidP="00F51F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создание условий для развития традиционного народного художественного творчества;</w:t>
      </w:r>
    </w:p>
    <w:p w:rsidR="00C13E99" w:rsidRDefault="00C13E99" w:rsidP="00F51F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проведение физкультурно-оздоровительных и спортивных мероприятий.</w:t>
      </w:r>
    </w:p>
    <w:p w:rsidR="00AA181D" w:rsidRDefault="00C22866" w:rsidP="00AA181D">
      <w:pPr>
        <w:spacing w:after="0" w:line="240" w:lineRule="auto"/>
        <w:ind w:firstLine="567"/>
        <w:jc w:val="both"/>
        <w:rPr>
          <w:rFonts w:ascii="Times New Roman" w:hAnsi="Times New Roman" w:cs="Times New Roman"/>
          <w:sz w:val="24"/>
          <w:szCs w:val="24"/>
        </w:rPr>
      </w:pPr>
      <w:r w:rsidRPr="00C22866">
        <w:rPr>
          <w:rFonts w:ascii="Times New Roman" w:hAnsi="Times New Roman" w:cs="Times New Roman"/>
          <w:sz w:val="24"/>
          <w:szCs w:val="24"/>
        </w:rPr>
        <w:lastRenderedPageBreak/>
        <w:t xml:space="preserve">Учредителем </w:t>
      </w:r>
      <w:r w:rsidR="00C13E99">
        <w:rPr>
          <w:rFonts w:ascii="Times New Roman" w:hAnsi="Times New Roman" w:cs="Times New Roman"/>
          <w:sz w:val="24"/>
          <w:szCs w:val="24"/>
        </w:rPr>
        <w:t>у</w:t>
      </w:r>
      <w:r w:rsidRPr="00C22866">
        <w:rPr>
          <w:rFonts w:ascii="Times New Roman" w:hAnsi="Times New Roman" w:cs="Times New Roman"/>
          <w:sz w:val="24"/>
          <w:szCs w:val="24"/>
        </w:rPr>
        <w:t xml:space="preserve">чреждения  является </w:t>
      </w:r>
      <w:r w:rsidR="002D2566">
        <w:rPr>
          <w:rFonts w:ascii="Times New Roman" w:hAnsi="Times New Roman" w:cs="Times New Roman"/>
          <w:sz w:val="24"/>
          <w:szCs w:val="24"/>
        </w:rPr>
        <w:t>комитет</w:t>
      </w:r>
      <w:r w:rsidRPr="00C22866">
        <w:rPr>
          <w:rFonts w:ascii="Times New Roman" w:hAnsi="Times New Roman" w:cs="Times New Roman"/>
          <w:sz w:val="24"/>
          <w:szCs w:val="24"/>
        </w:rPr>
        <w:t xml:space="preserve"> </w:t>
      </w:r>
      <w:r w:rsidR="002D2566" w:rsidRPr="002A04C9">
        <w:rPr>
          <w:rFonts w:ascii="Times New Roman" w:hAnsi="Times New Roman" w:cs="Times New Roman"/>
          <w:sz w:val="24"/>
          <w:szCs w:val="24"/>
        </w:rPr>
        <w:t xml:space="preserve">по делам семьи, подростков и молодежи </w:t>
      </w:r>
      <w:r w:rsidRPr="00C22866">
        <w:rPr>
          <w:rFonts w:ascii="Times New Roman" w:hAnsi="Times New Roman" w:cs="Times New Roman"/>
          <w:sz w:val="24"/>
          <w:szCs w:val="24"/>
        </w:rPr>
        <w:t>администрации МО «Ахтубинский район» (далее - Учредитель)</w:t>
      </w:r>
      <w:r w:rsidR="00AA181D">
        <w:rPr>
          <w:rFonts w:ascii="Times New Roman" w:hAnsi="Times New Roman" w:cs="Times New Roman"/>
          <w:sz w:val="24"/>
          <w:szCs w:val="24"/>
        </w:rPr>
        <w:t xml:space="preserve">. </w:t>
      </w:r>
      <w:r w:rsidR="002F6327" w:rsidRPr="002F6327">
        <w:rPr>
          <w:rFonts w:ascii="Times New Roman" w:hAnsi="Times New Roman" w:cs="Times New Roman"/>
          <w:sz w:val="24"/>
          <w:szCs w:val="24"/>
        </w:rPr>
        <w:t xml:space="preserve">Местонахождение  </w:t>
      </w:r>
      <w:r w:rsidR="002F6327">
        <w:rPr>
          <w:rFonts w:ascii="Times New Roman" w:hAnsi="Times New Roman" w:cs="Times New Roman"/>
          <w:sz w:val="24"/>
          <w:szCs w:val="24"/>
        </w:rPr>
        <w:t xml:space="preserve">и </w:t>
      </w:r>
      <w:r w:rsidR="002F6327" w:rsidRPr="002F6327">
        <w:rPr>
          <w:rFonts w:ascii="Times New Roman" w:hAnsi="Times New Roman" w:cs="Times New Roman"/>
          <w:sz w:val="24"/>
          <w:szCs w:val="24"/>
        </w:rPr>
        <w:t>почтовый  адрес</w:t>
      </w:r>
      <w:r w:rsidR="00EA7D0F">
        <w:rPr>
          <w:rFonts w:ascii="Times New Roman" w:hAnsi="Times New Roman" w:cs="Times New Roman"/>
          <w:sz w:val="24"/>
          <w:szCs w:val="24"/>
        </w:rPr>
        <w:t xml:space="preserve"> учреждения</w:t>
      </w:r>
      <w:r w:rsidR="002F6327" w:rsidRPr="002F6327">
        <w:rPr>
          <w:rFonts w:ascii="Times New Roman" w:hAnsi="Times New Roman" w:cs="Times New Roman"/>
          <w:sz w:val="24"/>
          <w:szCs w:val="24"/>
        </w:rPr>
        <w:t xml:space="preserve">: </w:t>
      </w:r>
      <w:r w:rsidR="00AA181D" w:rsidRPr="00AA181D">
        <w:rPr>
          <w:rFonts w:ascii="Times New Roman" w:hAnsi="Times New Roman" w:cs="Times New Roman"/>
          <w:sz w:val="24"/>
          <w:szCs w:val="24"/>
        </w:rPr>
        <w:t>416500</w:t>
      </w:r>
      <w:r w:rsidR="00AA181D">
        <w:rPr>
          <w:rFonts w:ascii="Times New Roman" w:hAnsi="Times New Roman" w:cs="Times New Roman"/>
          <w:sz w:val="24"/>
          <w:szCs w:val="24"/>
        </w:rPr>
        <w:t xml:space="preserve">, </w:t>
      </w:r>
      <w:r w:rsidR="00AA181D" w:rsidRPr="00AA181D">
        <w:rPr>
          <w:rFonts w:ascii="Times New Roman" w:hAnsi="Times New Roman" w:cs="Times New Roman"/>
          <w:sz w:val="24"/>
          <w:szCs w:val="24"/>
        </w:rPr>
        <w:t>Астраханская область, г.</w:t>
      </w:r>
      <w:r w:rsidR="007060D6">
        <w:rPr>
          <w:rFonts w:ascii="Times New Roman" w:hAnsi="Times New Roman" w:cs="Times New Roman"/>
          <w:sz w:val="24"/>
          <w:szCs w:val="24"/>
        </w:rPr>
        <w:t>А</w:t>
      </w:r>
      <w:r w:rsidR="00AA181D" w:rsidRPr="00AA181D">
        <w:rPr>
          <w:rFonts w:ascii="Times New Roman" w:hAnsi="Times New Roman" w:cs="Times New Roman"/>
          <w:sz w:val="24"/>
          <w:szCs w:val="24"/>
        </w:rPr>
        <w:t xml:space="preserve">хтубинск, ул. </w:t>
      </w:r>
      <w:r w:rsidR="002D2566">
        <w:rPr>
          <w:rFonts w:ascii="Times New Roman" w:hAnsi="Times New Roman" w:cs="Times New Roman"/>
          <w:sz w:val="24"/>
          <w:szCs w:val="24"/>
        </w:rPr>
        <w:t>Циолковского</w:t>
      </w:r>
      <w:r w:rsidR="00AA181D">
        <w:rPr>
          <w:rFonts w:ascii="Times New Roman" w:hAnsi="Times New Roman" w:cs="Times New Roman"/>
          <w:sz w:val="24"/>
          <w:szCs w:val="24"/>
        </w:rPr>
        <w:t>,</w:t>
      </w:r>
      <w:r w:rsidR="00AA181D" w:rsidRPr="00AA181D">
        <w:rPr>
          <w:rFonts w:ascii="Times New Roman" w:hAnsi="Times New Roman" w:cs="Times New Roman"/>
          <w:sz w:val="24"/>
          <w:szCs w:val="24"/>
        </w:rPr>
        <w:t xml:space="preserve"> </w:t>
      </w:r>
      <w:r w:rsidR="00AA181D">
        <w:rPr>
          <w:rFonts w:ascii="Times New Roman" w:hAnsi="Times New Roman" w:cs="Times New Roman"/>
          <w:sz w:val="24"/>
          <w:szCs w:val="24"/>
        </w:rPr>
        <w:t>д.</w:t>
      </w:r>
      <w:r w:rsidR="002D2566">
        <w:rPr>
          <w:rFonts w:ascii="Times New Roman" w:hAnsi="Times New Roman" w:cs="Times New Roman"/>
          <w:sz w:val="24"/>
          <w:szCs w:val="24"/>
        </w:rPr>
        <w:t>2 «б».</w:t>
      </w:r>
      <w:r w:rsidR="00AA181D" w:rsidRPr="00AA181D">
        <w:rPr>
          <w:rFonts w:ascii="Times New Roman" w:hAnsi="Times New Roman" w:cs="Times New Roman"/>
          <w:sz w:val="24"/>
          <w:szCs w:val="24"/>
        </w:rPr>
        <w:t xml:space="preserve">  </w:t>
      </w:r>
    </w:p>
    <w:p w:rsidR="00083888" w:rsidRDefault="002F6327" w:rsidP="00AA181D">
      <w:pPr>
        <w:spacing w:after="0" w:line="240" w:lineRule="auto"/>
        <w:ind w:firstLine="567"/>
        <w:jc w:val="both"/>
        <w:rPr>
          <w:rFonts w:ascii="Times New Roman" w:hAnsi="Times New Roman" w:cs="Times New Roman"/>
          <w:sz w:val="24"/>
          <w:szCs w:val="24"/>
        </w:rPr>
      </w:pPr>
      <w:r w:rsidRPr="002F6327">
        <w:rPr>
          <w:rFonts w:ascii="Times New Roman" w:hAnsi="Times New Roman" w:cs="Times New Roman"/>
          <w:sz w:val="24"/>
          <w:szCs w:val="24"/>
        </w:rPr>
        <w:t xml:space="preserve"> Местонахождение  </w:t>
      </w:r>
      <w:r>
        <w:rPr>
          <w:rFonts w:ascii="Times New Roman" w:hAnsi="Times New Roman" w:cs="Times New Roman"/>
          <w:sz w:val="24"/>
          <w:szCs w:val="24"/>
        </w:rPr>
        <w:t xml:space="preserve">и </w:t>
      </w:r>
      <w:r w:rsidRPr="002F6327">
        <w:rPr>
          <w:rFonts w:ascii="Times New Roman" w:hAnsi="Times New Roman" w:cs="Times New Roman"/>
          <w:sz w:val="24"/>
          <w:szCs w:val="24"/>
        </w:rPr>
        <w:t>почтовый адрес</w:t>
      </w:r>
      <w:r>
        <w:rPr>
          <w:rFonts w:ascii="Times New Roman" w:hAnsi="Times New Roman" w:cs="Times New Roman"/>
          <w:sz w:val="24"/>
          <w:szCs w:val="24"/>
        </w:rPr>
        <w:t xml:space="preserve"> </w:t>
      </w:r>
      <w:r w:rsidR="00C13E99">
        <w:rPr>
          <w:rFonts w:ascii="Times New Roman" w:hAnsi="Times New Roman" w:cs="Times New Roman"/>
          <w:sz w:val="24"/>
          <w:szCs w:val="24"/>
        </w:rPr>
        <w:t>у</w:t>
      </w:r>
      <w:r>
        <w:rPr>
          <w:rFonts w:ascii="Times New Roman" w:hAnsi="Times New Roman" w:cs="Times New Roman"/>
          <w:sz w:val="24"/>
          <w:szCs w:val="24"/>
        </w:rPr>
        <w:t>чредителя</w:t>
      </w:r>
      <w:r w:rsidRPr="002F6327">
        <w:rPr>
          <w:rFonts w:ascii="Times New Roman" w:hAnsi="Times New Roman" w:cs="Times New Roman"/>
          <w:sz w:val="24"/>
          <w:szCs w:val="24"/>
        </w:rPr>
        <w:t xml:space="preserve">: </w:t>
      </w:r>
      <w:r w:rsidR="002F4652" w:rsidRPr="002F4652">
        <w:rPr>
          <w:rFonts w:ascii="Times New Roman" w:hAnsi="Times New Roman" w:cs="Times New Roman"/>
          <w:sz w:val="24"/>
          <w:szCs w:val="24"/>
        </w:rPr>
        <w:t xml:space="preserve">416500, Астраханская область, г.Ахтубинск, ул. </w:t>
      </w:r>
      <w:r w:rsidR="002D2566">
        <w:rPr>
          <w:rFonts w:ascii="Times New Roman" w:hAnsi="Times New Roman" w:cs="Times New Roman"/>
          <w:sz w:val="24"/>
          <w:szCs w:val="24"/>
        </w:rPr>
        <w:t>Финогенова</w:t>
      </w:r>
      <w:r w:rsidR="002F4652" w:rsidRPr="002F4652">
        <w:rPr>
          <w:rFonts w:ascii="Times New Roman" w:hAnsi="Times New Roman" w:cs="Times New Roman"/>
          <w:sz w:val="24"/>
          <w:szCs w:val="24"/>
        </w:rPr>
        <w:t>, д.</w:t>
      </w:r>
      <w:r w:rsidR="002D2566">
        <w:rPr>
          <w:rFonts w:ascii="Times New Roman" w:hAnsi="Times New Roman" w:cs="Times New Roman"/>
          <w:sz w:val="24"/>
          <w:szCs w:val="24"/>
        </w:rPr>
        <w:t>11</w:t>
      </w:r>
      <w:r w:rsidR="00083888">
        <w:rPr>
          <w:rFonts w:ascii="Times New Roman" w:hAnsi="Times New Roman" w:cs="Times New Roman"/>
          <w:sz w:val="24"/>
          <w:szCs w:val="24"/>
        </w:rPr>
        <w:t>.</w:t>
      </w:r>
    </w:p>
    <w:p w:rsidR="002F4652" w:rsidRDefault="00083888" w:rsidP="000838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Учреждение</w:t>
      </w:r>
      <w:r w:rsidRPr="00083888">
        <w:rPr>
          <w:rFonts w:ascii="Times New Roman" w:hAnsi="Times New Roman" w:cs="Times New Roman"/>
          <w:sz w:val="24"/>
          <w:szCs w:val="24"/>
        </w:rPr>
        <w:t xml:space="preserve"> возглавляет директор, назначенный на должность председателем комитета по делам семьи, подростков и молодежи администрации муниципального образования «Ахтубинский район»</w:t>
      </w:r>
      <w:r>
        <w:rPr>
          <w:rFonts w:ascii="Times New Roman" w:hAnsi="Times New Roman" w:cs="Times New Roman"/>
          <w:sz w:val="24"/>
          <w:szCs w:val="24"/>
        </w:rPr>
        <w:t>.</w:t>
      </w:r>
    </w:p>
    <w:p w:rsidR="00F51F9B" w:rsidRPr="00A87521" w:rsidRDefault="00083888" w:rsidP="00917F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51F9B" w:rsidRPr="00A87521">
        <w:rPr>
          <w:rFonts w:ascii="Times New Roman" w:hAnsi="Times New Roman" w:cs="Times New Roman"/>
          <w:sz w:val="24"/>
          <w:szCs w:val="24"/>
        </w:rPr>
        <w:t xml:space="preserve">Как юридическое лицо в соответствии с Федеральным законом «О государственной регистрации юридических лиц» от 08.08.2001 № 129-ФЗ внесено в Единый государственный реестр юридических лиц под основным государственным регистрационным  номером </w:t>
      </w:r>
      <w:r w:rsidR="008861BE">
        <w:rPr>
          <w:rFonts w:ascii="Times New Roman" w:hAnsi="Times New Roman" w:cs="Times New Roman"/>
          <w:sz w:val="24"/>
          <w:szCs w:val="24"/>
        </w:rPr>
        <w:t>1</w:t>
      </w:r>
      <w:r>
        <w:rPr>
          <w:rFonts w:ascii="Times New Roman" w:hAnsi="Times New Roman" w:cs="Times New Roman"/>
          <w:sz w:val="24"/>
          <w:szCs w:val="24"/>
        </w:rPr>
        <w:t>113022000222</w:t>
      </w:r>
      <w:r w:rsidR="00F51F9B" w:rsidRPr="00A87521">
        <w:rPr>
          <w:rFonts w:ascii="Times New Roman" w:hAnsi="Times New Roman" w:cs="Times New Roman"/>
          <w:sz w:val="24"/>
          <w:szCs w:val="24"/>
        </w:rPr>
        <w:t xml:space="preserve"> (свидетельство серии 30 № 001294</w:t>
      </w:r>
      <w:r>
        <w:rPr>
          <w:rFonts w:ascii="Times New Roman" w:hAnsi="Times New Roman" w:cs="Times New Roman"/>
          <w:sz w:val="24"/>
          <w:szCs w:val="24"/>
        </w:rPr>
        <w:t>105</w:t>
      </w:r>
      <w:r w:rsidR="00F51F9B" w:rsidRPr="00A87521">
        <w:rPr>
          <w:rFonts w:ascii="Times New Roman" w:hAnsi="Times New Roman" w:cs="Times New Roman"/>
          <w:sz w:val="24"/>
          <w:szCs w:val="24"/>
        </w:rPr>
        <w:t xml:space="preserve"> от </w:t>
      </w:r>
      <w:r>
        <w:rPr>
          <w:rFonts w:ascii="Times New Roman" w:hAnsi="Times New Roman" w:cs="Times New Roman"/>
          <w:sz w:val="24"/>
          <w:szCs w:val="24"/>
        </w:rPr>
        <w:t>06.04</w:t>
      </w:r>
      <w:r w:rsidR="00F51F9B" w:rsidRPr="00A87521">
        <w:rPr>
          <w:rFonts w:ascii="Times New Roman" w:hAnsi="Times New Roman" w:cs="Times New Roman"/>
          <w:sz w:val="24"/>
          <w:szCs w:val="24"/>
        </w:rPr>
        <w:t>.2011). При регистрации и постановке на учет в налоговом органе присвоен идентификационный номер налогоплательщика 30</w:t>
      </w:r>
      <w:r>
        <w:rPr>
          <w:rFonts w:ascii="Times New Roman" w:hAnsi="Times New Roman" w:cs="Times New Roman"/>
          <w:sz w:val="24"/>
          <w:szCs w:val="24"/>
        </w:rPr>
        <w:t>22000803</w:t>
      </w:r>
      <w:r w:rsidR="00F51F9B" w:rsidRPr="00A87521">
        <w:rPr>
          <w:rFonts w:ascii="Times New Roman" w:hAnsi="Times New Roman" w:cs="Times New Roman"/>
          <w:sz w:val="24"/>
          <w:szCs w:val="24"/>
        </w:rPr>
        <w:t xml:space="preserve">, КПП </w:t>
      </w:r>
      <w:r>
        <w:rPr>
          <w:rFonts w:ascii="Times New Roman" w:hAnsi="Times New Roman" w:cs="Times New Roman"/>
          <w:sz w:val="24"/>
          <w:szCs w:val="24"/>
        </w:rPr>
        <w:t>302201001</w:t>
      </w:r>
      <w:r w:rsidR="00F51F9B" w:rsidRPr="00A87521">
        <w:rPr>
          <w:rFonts w:ascii="Times New Roman" w:hAnsi="Times New Roman" w:cs="Times New Roman"/>
          <w:sz w:val="24"/>
          <w:szCs w:val="24"/>
        </w:rPr>
        <w:t xml:space="preserve"> (свидетельство серии 30 № 0013</w:t>
      </w:r>
      <w:r>
        <w:rPr>
          <w:rFonts w:ascii="Times New Roman" w:hAnsi="Times New Roman" w:cs="Times New Roman"/>
          <w:sz w:val="24"/>
          <w:szCs w:val="24"/>
        </w:rPr>
        <w:t>71834</w:t>
      </w:r>
      <w:r w:rsidR="00805C85" w:rsidRPr="00A87521">
        <w:rPr>
          <w:rFonts w:ascii="Times New Roman" w:hAnsi="Times New Roman" w:cs="Times New Roman"/>
          <w:sz w:val="24"/>
          <w:szCs w:val="24"/>
        </w:rPr>
        <w:t xml:space="preserve"> </w:t>
      </w:r>
      <w:r w:rsidR="00F51F9B" w:rsidRPr="00A87521">
        <w:rPr>
          <w:rFonts w:ascii="Times New Roman" w:hAnsi="Times New Roman" w:cs="Times New Roman"/>
          <w:sz w:val="24"/>
          <w:szCs w:val="24"/>
        </w:rPr>
        <w:t xml:space="preserve">от </w:t>
      </w:r>
      <w:r>
        <w:rPr>
          <w:rFonts w:ascii="Times New Roman" w:hAnsi="Times New Roman" w:cs="Times New Roman"/>
          <w:sz w:val="24"/>
          <w:szCs w:val="24"/>
        </w:rPr>
        <w:t>06.04.2011</w:t>
      </w:r>
      <w:r w:rsidR="00F51F9B" w:rsidRPr="00A87521">
        <w:rPr>
          <w:rFonts w:ascii="Times New Roman" w:hAnsi="Times New Roman" w:cs="Times New Roman"/>
          <w:sz w:val="24"/>
          <w:szCs w:val="24"/>
        </w:rPr>
        <w:t>).</w:t>
      </w:r>
    </w:p>
    <w:p w:rsidR="00F51F9B" w:rsidRPr="008764AD" w:rsidRDefault="008861BE" w:rsidP="00F51F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Учреждение</w:t>
      </w:r>
      <w:r w:rsidR="00F51F9B" w:rsidRPr="008764AD">
        <w:rPr>
          <w:rFonts w:ascii="Times New Roman" w:hAnsi="Times New Roman" w:cs="Times New Roman"/>
          <w:sz w:val="24"/>
          <w:szCs w:val="24"/>
        </w:rPr>
        <w:t xml:space="preserve"> осуществляет свою деятельность на основании Устава</w:t>
      </w:r>
      <w:r w:rsidR="00F51F9B" w:rsidRPr="000B67F6">
        <w:rPr>
          <w:rFonts w:ascii="Times New Roman" w:hAnsi="Times New Roman" w:cs="Times New Roman"/>
          <w:sz w:val="24"/>
          <w:szCs w:val="24"/>
        </w:rPr>
        <w:t xml:space="preserve">, утвержденного </w:t>
      </w:r>
      <w:r w:rsidR="002F6327" w:rsidRPr="000B67F6">
        <w:rPr>
          <w:rFonts w:ascii="Times New Roman" w:hAnsi="Times New Roman" w:cs="Times New Roman"/>
          <w:sz w:val="24"/>
          <w:szCs w:val="24"/>
        </w:rPr>
        <w:t xml:space="preserve">приказом </w:t>
      </w:r>
      <w:r w:rsidR="000B67F6" w:rsidRPr="00083888">
        <w:rPr>
          <w:rFonts w:ascii="Times New Roman" w:hAnsi="Times New Roman" w:cs="Times New Roman"/>
          <w:sz w:val="24"/>
          <w:szCs w:val="24"/>
        </w:rPr>
        <w:t xml:space="preserve">комитета по делам семьи, подростков и молодежи </w:t>
      </w:r>
      <w:r w:rsidR="00F51F9B" w:rsidRPr="000B67F6">
        <w:rPr>
          <w:rFonts w:ascii="Times New Roman" w:hAnsi="Times New Roman" w:cs="Times New Roman"/>
          <w:sz w:val="24"/>
          <w:szCs w:val="24"/>
        </w:rPr>
        <w:t xml:space="preserve">администрации «Ахтубинский район» от </w:t>
      </w:r>
      <w:r w:rsidR="000B67F6">
        <w:rPr>
          <w:rFonts w:ascii="Times New Roman" w:hAnsi="Times New Roman" w:cs="Times New Roman"/>
          <w:sz w:val="24"/>
          <w:szCs w:val="24"/>
        </w:rPr>
        <w:t>06.04</w:t>
      </w:r>
      <w:r w:rsidR="002F6327" w:rsidRPr="000B67F6">
        <w:rPr>
          <w:rFonts w:ascii="Times New Roman" w:hAnsi="Times New Roman" w:cs="Times New Roman"/>
          <w:sz w:val="24"/>
          <w:szCs w:val="24"/>
        </w:rPr>
        <w:t>.</w:t>
      </w:r>
      <w:r w:rsidR="00F51F9B" w:rsidRPr="000B67F6">
        <w:rPr>
          <w:rFonts w:ascii="Times New Roman" w:hAnsi="Times New Roman" w:cs="Times New Roman"/>
          <w:sz w:val="24"/>
          <w:szCs w:val="24"/>
        </w:rPr>
        <w:t xml:space="preserve">2011 № </w:t>
      </w:r>
      <w:r w:rsidR="000B67F6">
        <w:rPr>
          <w:rFonts w:ascii="Times New Roman" w:hAnsi="Times New Roman" w:cs="Times New Roman"/>
          <w:sz w:val="24"/>
          <w:szCs w:val="24"/>
        </w:rPr>
        <w:t>18А-П</w:t>
      </w:r>
      <w:r w:rsidRPr="000B67F6">
        <w:rPr>
          <w:rFonts w:ascii="Times New Roman" w:hAnsi="Times New Roman" w:cs="Times New Roman"/>
          <w:sz w:val="24"/>
          <w:szCs w:val="24"/>
        </w:rPr>
        <w:t xml:space="preserve"> (с изменениями </w:t>
      </w:r>
      <w:r w:rsidR="000B67F6">
        <w:rPr>
          <w:rFonts w:ascii="Times New Roman" w:hAnsi="Times New Roman" w:cs="Times New Roman"/>
          <w:sz w:val="24"/>
          <w:szCs w:val="24"/>
        </w:rPr>
        <w:t xml:space="preserve">от 17.11.2011 </w:t>
      </w:r>
      <w:r w:rsidRPr="000B67F6">
        <w:rPr>
          <w:rFonts w:ascii="Times New Roman" w:hAnsi="Times New Roman" w:cs="Times New Roman"/>
          <w:sz w:val="24"/>
          <w:szCs w:val="24"/>
        </w:rPr>
        <w:t>№ 5</w:t>
      </w:r>
      <w:r w:rsidR="000B67F6">
        <w:rPr>
          <w:rFonts w:ascii="Times New Roman" w:hAnsi="Times New Roman" w:cs="Times New Roman"/>
          <w:sz w:val="24"/>
          <w:szCs w:val="24"/>
        </w:rPr>
        <w:t>4-П</w:t>
      </w:r>
      <w:r w:rsidRPr="000B67F6">
        <w:rPr>
          <w:rFonts w:ascii="Times New Roman" w:hAnsi="Times New Roman" w:cs="Times New Roman"/>
          <w:sz w:val="24"/>
          <w:szCs w:val="24"/>
        </w:rPr>
        <w:t>).</w:t>
      </w:r>
    </w:p>
    <w:p w:rsidR="00EF3C7C" w:rsidRDefault="00165F46" w:rsidP="00EF3C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Учреждение</w:t>
      </w:r>
      <w:r w:rsidR="00EF3C7C" w:rsidRPr="00DA03C5">
        <w:rPr>
          <w:rFonts w:ascii="Times New Roman" w:hAnsi="Times New Roman" w:cs="Times New Roman"/>
          <w:sz w:val="24"/>
          <w:szCs w:val="24"/>
        </w:rPr>
        <w:t xml:space="preserve"> ведет налоговый учет, бухгалтерский учет и статистическую отчетность о результатах хозяйственной и иной деятельности в порядке, установленном федеральным законодательством.</w:t>
      </w:r>
    </w:p>
    <w:p w:rsidR="00EF3C7C" w:rsidRDefault="009303EB" w:rsidP="00EF3C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00EF3C7C" w:rsidRPr="00893592">
        <w:rPr>
          <w:rFonts w:ascii="Times New Roman" w:hAnsi="Times New Roman" w:cs="Times New Roman"/>
          <w:sz w:val="24"/>
          <w:szCs w:val="24"/>
        </w:rPr>
        <w:t xml:space="preserve">едение  бухгалтерского  учета  </w:t>
      </w:r>
      <w:r w:rsidR="00A936A3">
        <w:rPr>
          <w:rFonts w:ascii="Times New Roman" w:hAnsi="Times New Roman" w:cs="Times New Roman"/>
          <w:sz w:val="24"/>
          <w:szCs w:val="24"/>
        </w:rPr>
        <w:t xml:space="preserve">возложено на </w:t>
      </w:r>
      <w:r>
        <w:rPr>
          <w:rFonts w:ascii="Times New Roman" w:hAnsi="Times New Roman" w:cs="Times New Roman"/>
          <w:sz w:val="24"/>
          <w:szCs w:val="24"/>
        </w:rPr>
        <w:t>бухгалтери</w:t>
      </w:r>
      <w:r w:rsidR="00A936A3">
        <w:rPr>
          <w:rFonts w:ascii="Times New Roman" w:hAnsi="Times New Roman" w:cs="Times New Roman"/>
          <w:sz w:val="24"/>
          <w:szCs w:val="24"/>
        </w:rPr>
        <w:t>ю</w:t>
      </w:r>
      <w:r>
        <w:rPr>
          <w:rFonts w:ascii="Times New Roman" w:hAnsi="Times New Roman" w:cs="Times New Roman"/>
          <w:sz w:val="24"/>
          <w:szCs w:val="24"/>
        </w:rPr>
        <w:t xml:space="preserve"> комитета</w:t>
      </w:r>
      <w:r w:rsidRPr="009303EB">
        <w:t xml:space="preserve"> </w:t>
      </w:r>
      <w:r w:rsidRPr="009303EB">
        <w:rPr>
          <w:rFonts w:ascii="Times New Roman" w:hAnsi="Times New Roman" w:cs="Times New Roman"/>
          <w:sz w:val="24"/>
          <w:szCs w:val="24"/>
        </w:rPr>
        <w:t>по делам семьи, подростков и молодежи администрации МО «Ахтубинский район»</w:t>
      </w:r>
      <w:r>
        <w:rPr>
          <w:rFonts w:ascii="Times New Roman" w:hAnsi="Times New Roman" w:cs="Times New Roman"/>
          <w:sz w:val="24"/>
          <w:szCs w:val="24"/>
        </w:rPr>
        <w:t>.</w:t>
      </w:r>
    </w:p>
    <w:p w:rsidR="00783A50" w:rsidRDefault="00783A50" w:rsidP="00783A5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783A50">
        <w:rPr>
          <w:rFonts w:ascii="Times New Roman" w:hAnsi="Times New Roman" w:cs="Times New Roman"/>
          <w:sz w:val="24"/>
          <w:szCs w:val="24"/>
        </w:rPr>
        <w:t>еречень  и  реквизиты  лицевых  счетов  в орг</w:t>
      </w:r>
      <w:r>
        <w:rPr>
          <w:rFonts w:ascii="Times New Roman" w:hAnsi="Times New Roman" w:cs="Times New Roman"/>
          <w:sz w:val="24"/>
          <w:szCs w:val="24"/>
        </w:rPr>
        <w:t>анах федерального казначейства:</w:t>
      </w:r>
    </w:p>
    <w:p w:rsidR="00783A50" w:rsidRDefault="00783A50" w:rsidP="00783A5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л/с № 20256Ц92330-</w:t>
      </w:r>
      <w:r w:rsidRPr="00783A50">
        <w:t xml:space="preserve"> </w:t>
      </w:r>
      <w:r w:rsidRPr="00783A50">
        <w:rPr>
          <w:rFonts w:ascii="Times New Roman" w:hAnsi="Times New Roman" w:cs="Times New Roman"/>
          <w:sz w:val="24"/>
          <w:szCs w:val="24"/>
        </w:rPr>
        <w:t>для учета движения бюджетных и внебюджетных средств</w:t>
      </w:r>
      <w:r>
        <w:rPr>
          <w:rFonts w:ascii="Times New Roman" w:hAnsi="Times New Roman" w:cs="Times New Roman"/>
          <w:sz w:val="24"/>
          <w:szCs w:val="24"/>
        </w:rPr>
        <w:t>;</w:t>
      </w:r>
    </w:p>
    <w:p w:rsidR="00783A50" w:rsidRDefault="00783A50" w:rsidP="00783A5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л/с № 21256Ц92330-</w:t>
      </w:r>
      <w:r w:rsidRPr="00783A50">
        <w:rPr>
          <w:rFonts w:ascii="Times New Roman" w:hAnsi="Times New Roman" w:cs="Times New Roman"/>
          <w:sz w:val="24"/>
          <w:szCs w:val="24"/>
        </w:rPr>
        <w:t xml:space="preserve"> для учета субсидий на иные цели</w:t>
      </w:r>
      <w:r>
        <w:rPr>
          <w:rFonts w:ascii="Times New Roman" w:hAnsi="Times New Roman" w:cs="Times New Roman"/>
          <w:sz w:val="24"/>
          <w:szCs w:val="24"/>
        </w:rPr>
        <w:t>.</w:t>
      </w:r>
    </w:p>
    <w:p w:rsidR="00783A50" w:rsidRDefault="00783A50" w:rsidP="00783A50">
      <w:pPr>
        <w:spacing w:after="0" w:line="240" w:lineRule="auto"/>
        <w:ind w:firstLine="567"/>
        <w:jc w:val="both"/>
        <w:rPr>
          <w:rFonts w:ascii="Times New Roman" w:hAnsi="Times New Roman" w:cs="Times New Roman"/>
          <w:sz w:val="24"/>
          <w:szCs w:val="24"/>
        </w:rPr>
      </w:pPr>
      <w:r w:rsidRPr="00783A50">
        <w:rPr>
          <w:rFonts w:ascii="Times New Roman" w:hAnsi="Times New Roman" w:cs="Times New Roman"/>
          <w:sz w:val="24"/>
          <w:szCs w:val="24"/>
        </w:rPr>
        <w:t xml:space="preserve">  </w:t>
      </w:r>
      <w:r>
        <w:rPr>
          <w:rFonts w:ascii="Times New Roman" w:hAnsi="Times New Roman" w:cs="Times New Roman"/>
          <w:sz w:val="24"/>
          <w:szCs w:val="24"/>
        </w:rPr>
        <w:t>Д</w:t>
      </w:r>
      <w:r w:rsidRPr="00783A50">
        <w:rPr>
          <w:rFonts w:ascii="Times New Roman" w:hAnsi="Times New Roman" w:cs="Times New Roman"/>
          <w:sz w:val="24"/>
          <w:szCs w:val="24"/>
        </w:rPr>
        <w:t>олжности  лиц, имевших право подписи денежных и</w:t>
      </w:r>
      <w:r>
        <w:rPr>
          <w:rFonts w:ascii="Times New Roman" w:hAnsi="Times New Roman" w:cs="Times New Roman"/>
          <w:sz w:val="24"/>
          <w:szCs w:val="24"/>
        </w:rPr>
        <w:t xml:space="preserve"> </w:t>
      </w:r>
      <w:r w:rsidRPr="00783A50">
        <w:rPr>
          <w:rFonts w:ascii="Times New Roman" w:hAnsi="Times New Roman" w:cs="Times New Roman"/>
          <w:sz w:val="24"/>
          <w:szCs w:val="24"/>
        </w:rPr>
        <w:t>расчетных документов в проверяемый период</w:t>
      </w:r>
      <w:r>
        <w:rPr>
          <w:rFonts w:ascii="Times New Roman" w:hAnsi="Times New Roman" w:cs="Times New Roman"/>
          <w:sz w:val="24"/>
          <w:szCs w:val="24"/>
        </w:rPr>
        <w:t>:</w:t>
      </w:r>
    </w:p>
    <w:p w:rsidR="00783A50" w:rsidRDefault="00783A50" w:rsidP="00783A5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директор учреждения – Краснова Татьяна Сергеевна, право первой подписи;</w:t>
      </w:r>
    </w:p>
    <w:p w:rsidR="00783A50" w:rsidRDefault="00783A50" w:rsidP="00783A5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ведущий бухгалтер – Гужвина Елена </w:t>
      </w:r>
      <w:proofErr w:type="spellStart"/>
      <w:r>
        <w:rPr>
          <w:rFonts w:ascii="Times New Roman" w:hAnsi="Times New Roman" w:cs="Times New Roman"/>
          <w:sz w:val="24"/>
          <w:szCs w:val="24"/>
        </w:rPr>
        <w:t>Салеховна</w:t>
      </w:r>
      <w:proofErr w:type="spellEnd"/>
      <w:r>
        <w:rPr>
          <w:rFonts w:ascii="Times New Roman" w:hAnsi="Times New Roman" w:cs="Times New Roman"/>
          <w:sz w:val="24"/>
          <w:szCs w:val="24"/>
        </w:rPr>
        <w:t>, право второй подписи.</w:t>
      </w:r>
    </w:p>
    <w:p w:rsidR="001C551A" w:rsidRDefault="001C551A" w:rsidP="00783A50">
      <w:pPr>
        <w:spacing w:after="0" w:line="240" w:lineRule="auto"/>
        <w:ind w:firstLine="567"/>
        <w:jc w:val="both"/>
        <w:rPr>
          <w:rFonts w:ascii="Times New Roman" w:hAnsi="Times New Roman" w:cs="Times New Roman"/>
          <w:sz w:val="24"/>
          <w:szCs w:val="24"/>
        </w:rPr>
      </w:pPr>
    </w:p>
    <w:p w:rsidR="00E243BD" w:rsidRDefault="00E243BD" w:rsidP="00E243BD">
      <w:pPr>
        <w:spacing w:after="0" w:line="240" w:lineRule="auto"/>
        <w:ind w:firstLine="567"/>
        <w:jc w:val="both"/>
        <w:rPr>
          <w:rFonts w:ascii="Times New Roman" w:hAnsi="Times New Roman" w:cs="Times New Roman"/>
          <w:sz w:val="24"/>
          <w:szCs w:val="24"/>
        </w:rPr>
      </w:pPr>
      <w:r w:rsidRPr="005F2961">
        <w:rPr>
          <w:rFonts w:ascii="Times New Roman" w:hAnsi="Times New Roman" w:cs="Times New Roman"/>
          <w:sz w:val="24"/>
          <w:szCs w:val="24"/>
        </w:rPr>
        <w:t>В ходе осуществления плановой проверки были получены и исследованы следующие документы и информация:</w:t>
      </w:r>
    </w:p>
    <w:p w:rsidR="00E243BD" w:rsidRPr="001A0191" w:rsidRDefault="00E243BD" w:rsidP="00E243BD">
      <w:pPr>
        <w:spacing w:after="0" w:line="240" w:lineRule="auto"/>
        <w:ind w:firstLine="567"/>
        <w:jc w:val="both"/>
        <w:rPr>
          <w:rFonts w:ascii="Times New Roman" w:hAnsi="Times New Roman" w:cs="Times New Roman"/>
          <w:sz w:val="24"/>
          <w:szCs w:val="24"/>
        </w:rPr>
      </w:pPr>
      <w:r w:rsidRPr="001A0191">
        <w:rPr>
          <w:rFonts w:ascii="Times New Roman" w:hAnsi="Times New Roman" w:cs="Times New Roman"/>
          <w:sz w:val="24"/>
          <w:szCs w:val="24"/>
        </w:rPr>
        <w:t>-</w:t>
      </w:r>
      <w:r w:rsidR="001C551A">
        <w:rPr>
          <w:rFonts w:ascii="Times New Roman" w:hAnsi="Times New Roman" w:cs="Times New Roman"/>
          <w:sz w:val="24"/>
          <w:szCs w:val="24"/>
        </w:rPr>
        <w:t xml:space="preserve"> </w:t>
      </w:r>
      <w:r>
        <w:rPr>
          <w:rFonts w:ascii="Times New Roman" w:hAnsi="Times New Roman" w:cs="Times New Roman"/>
          <w:sz w:val="24"/>
          <w:szCs w:val="24"/>
        </w:rPr>
        <w:t>п</w:t>
      </w:r>
      <w:r w:rsidRPr="001A0191">
        <w:rPr>
          <w:rFonts w:ascii="Times New Roman" w:hAnsi="Times New Roman" w:cs="Times New Roman"/>
          <w:sz w:val="24"/>
          <w:szCs w:val="24"/>
        </w:rPr>
        <w:t xml:space="preserve">риказ от </w:t>
      </w:r>
      <w:r>
        <w:rPr>
          <w:rFonts w:ascii="Times New Roman" w:hAnsi="Times New Roman" w:cs="Times New Roman"/>
          <w:sz w:val="24"/>
          <w:szCs w:val="24"/>
        </w:rPr>
        <w:t>12.01.2015</w:t>
      </w:r>
      <w:r w:rsidRPr="001A0191">
        <w:rPr>
          <w:rFonts w:ascii="Times New Roman" w:hAnsi="Times New Roman" w:cs="Times New Roman"/>
          <w:sz w:val="24"/>
          <w:szCs w:val="24"/>
        </w:rPr>
        <w:t xml:space="preserve"> №</w:t>
      </w:r>
      <w:r>
        <w:rPr>
          <w:rFonts w:ascii="Times New Roman" w:hAnsi="Times New Roman" w:cs="Times New Roman"/>
          <w:sz w:val="24"/>
          <w:szCs w:val="24"/>
        </w:rPr>
        <w:t xml:space="preserve"> 01-П (а)</w:t>
      </w:r>
      <w:r w:rsidRPr="001A0191">
        <w:rPr>
          <w:rFonts w:ascii="Times New Roman" w:hAnsi="Times New Roman" w:cs="Times New Roman"/>
          <w:sz w:val="24"/>
          <w:szCs w:val="24"/>
        </w:rPr>
        <w:t xml:space="preserve"> «О назначении контрактного управляющего»;</w:t>
      </w:r>
    </w:p>
    <w:p w:rsidR="00E243BD" w:rsidRPr="00FD2739" w:rsidRDefault="00E243BD" w:rsidP="00E243BD">
      <w:pPr>
        <w:spacing w:after="0" w:line="240" w:lineRule="auto"/>
        <w:ind w:firstLine="567"/>
        <w:jc w:val="both"/>
        <w:rPr>
          <w:rFonts w:ascii="Times New Roman" w:hAnsi="Times New Roman" w:cs="Times New Roman"/>
          <w:sz w:val="24"/>
          <w:szCs w:val="24"/>
          <w:highlight w:val="yellow"/>
        </w:rPr>
      </w:pPr>
      <w:r w:rsidRPr="0093198D">
        <w:rPr>
          <w:rFonts w:ascii="Times New Roman" w:hAnsi="Times New Roman" w:cs="Times New Roman"/>
          <w:sz w:val="24"/>
          <w:szCs w:val="24"/>
        </w:rPr>
        <w:t xml:space="preserve">- приказ от </w:t>
      </w:r>
      <w:r>
        <w:rPr>
          <w:rFonts w:ascii="Times New Roman" w:hAnsi="Times New Roman" w:cs="Times New Roman"/>
          <w:sz w:val="24"/>
          <w:szCs w:val="24"/>
        </w:rPr>
        <w:t>12.01.2015</w:t>
      </w:r>
      <w:r w:rsidRPr="0093198D">
        <w:rPr>
          <w:rFonts w:ascii="Times New Roman" w:hAnsi="Times New Roman" w:cs="Times New Roman"/>
          <w:sz w:val="24"/>
          <w:szCs w:val="24"/>
        </w:rPr>
        <w:t xml:space="preserve"> № </w:t>
      </w:r>
      <w:r>
        <w:rPr>
          <w:rFonts w:ascii="Times New Roman" w:hAnsi="Times New Roman" w:cs="Times New Roman"/>
          <w:sz w:val="24"/>
          <w:szCs w:val="24"/>
        </w:rPr>
        <w:t>01</w:t>
      </w:r>
      <w:r w:rsidRPr="0093198D">
        <w:rPr>
          <w:rFonts w:ascii="Times New Roman" w:hAnsi="Times New Roman" w:cs="Times New Roman"/>
          <w:sz w:val="24"/>
          <w:szCs w:val="24"/>
        </w:rPr>
        <w:t>-</w:t>
      </w:r>
      <w:r>
        <w:rPr>
          <w:rFonts w:ascii="Times New Roman" w:hAnsi="Times New Roman" w:cs="Times New Roman"/>
          <w:sz w:val="24"/>
          <w:szCs w:val="24"/>
        </w:rPr>
        <w:t>П (б) «О проверки предоставленных поставщиком (подрядчиком, исполнителем) результатов, предусмотренных условиями контрактов (договоров)</w:t>
      </w:r>
      <w:r w:rsidRPr="006A28DB">
        <w:rPr>
          <w:rFonts w:ascii="Times New Roman" w:hAnsi="Times New Roman" w:cs="Times New Roman"/>
          <w:sz w:val="24"/>
          <w:szCs w:val="24"/>
        </w:rPr>
        <w:t>»</w:t>
      </w:r>
      <w:r>
        <w:rPr>
          <w:rFonts w:ascii="Times New Roman" w:hAnsi="Times New Roman" w:cs="Times New Roman"/>
          <w:sz w:val="24"/>
          <w:szCs w:val="24"/>
        </w:rPr>
        <w:t>;</w:t>
      </w:r>
    </w:p>
    <w:p w:rsidR="00E243BD" w:rsidRDefault="00E243BD" w:rsidP="00E243BD">
      <w:pPr>
        <w:spacing w:after="0" w:line="240" w:lineRule="auto"/>
        <w:ind w:firstLine="567"/>
        <w:jc w:val="both"/>
        <w:rPr>
          <w:rFonts w:ascii="Times New Roman" w:hAnsi="Times New Roman" w:cs="Times New Roman"/>
          <w:sz w:val="24"/>
          <w:szCs w:val="24"/>
        </w:rPr>
      </w:pPr>
      <w:r w:rsidRPr="0093198D">
        <w:rPr>
          <w:rFonts w:ascii="Times New Roman" w:hAnsi="Times New Roman" w:cs="Times New Roman"/>
          <w:sz w:val="24"/>
          <w:szCs w:val="24"/>
        </w:rPr>
        <w:t xml:space="preserve">- приказ от </w:t>
      </w:r>
      <w:r w:rsidR="00C46698">
        <w:rPr>
          <w:rFonts w:ascii="Times New Roman" w:hAnsi="Times New Roman" w:cs="Times New Roman"/>
          <w:sz w:val="24"/>
          <w:szCs w:val="24"/>
        </w:rPr>
        <w:t>29.12.2014</w:t>
      </w:r>
      <w:r w:rsidRPr="0093198D">
        <w:rPr>
          <w:rFonts w:ascii="Times New Roman" w:hAnsi="Times New Roman" w:cs="Times New Roman"/>
          <w:sz w:val="24"/>
          <w:szCs w:val="24"/>
        </w:rPr>
        <w:t xml:space="preserve">  № </w:t>
      </w:r>
      <w:r w:rsidR="00C46698">
        <w:rPr>
          <w:rFonts w:ascii="Times New Roman" w:hAnsi="Times New Roman" w:cs="Times New Roman"/>
          <w:sz w:val="24"/>
          <w:szCs w:val="24"/>
        </w:rPr>
        <w:t>59</w:t>
      </w:r>
      <w:r w:rsidRPr="0093198D">
        <w:rPr>
          <w:rFonts w:ascii="Times New Roman" w:hAnsi="Times New Roman" w:cs="Times New Roman"/>
          <w:sz w:val="24"/>
          <w:szCs w:val="24"/>
        </w:rPr>
        <w:t>-</w:t>
      </w:r>
      <w:r>
        <w:rPr>
          <w:rFonts w:ascii="Times New Roman" w:hAnsi="Times New Roman" w:cs="Times New Roman"/>
          <w:sz w:val="24"/>
          <w:szCs w:val="24"/>
        </w:rPr>
        <w:t>п</w:t>
      </w:r>
      <w:r w:rsidRPr="0093198D">
        <w:rPr>
          <w:rFonts w:ascii="Times New Roman" w:hAnsi="Times New Roman" w:cs="Times New Roman"/>
          <w:sz w:val="24"/>
          <w:szCs w:val="24"/>
        </w:rPr>
        <w:t xml:space="preserve"> «Об утверждении плана-графика размещения заказов на поставку товаров, выполнение работ, оказание услуг для обеспечения государствен</w:t>
      </w:r>
      <w:r>
        <w:rPr>
          <w:rFonts w:ascii="Times New Roman" w:hAnsi="Times New Roman" w:cs="Times New Roman"/>
          <w:sz w:val="24"/>
          <w:szCs w:val="24"/>
        </w:rPr>
        <w:t>ных и муниципальных нужд на 2015</w:t>
      </w:r>
      <w:r w:rsidRPr="0093198D">
        <w:rPr>
          <w:rFonts w:ascii="Times New Roman" w:hAnsi="Times New Roman" w:cs="Times New Roman"/>
          <w:sz w:val="24"/>
          <w:szCs w:val="24"/>
        </w:rPr>
        <w:t xml:space="preserve"> год»;</w:t>
      </w:r>
    </w:p>
    <w:p w:rsidR="00E243BD" w:rsidRPr="00CF324A" w:rsidRDefault="00E243BD" w:rsidP="00E243BD">
      <w:pPr>
        <w:spacing w:after="0" w:line="240" w:lineRule="auto"/>
        <w:ind w:firstLine="567"/>
        <w:jc w:val="both"/>
        <w:rPr>
          <w:rFonts w:ascii="Times New Roman" w:hAnsi="Times New Roman" w:cs="Times New Roman"/>
          <w:sz w:val="24"/>
          <w:szCs w:val="24"/>
        </w:rPr>
      </w:pPr>
      <w:r w:rsidRPr="00CF324A">
        <w:rPr>
          <w:rFonts w:ascii="Times New Roman" w:hAnsi="Times New Roman" w:cs="Times New Roman"/>
          <w:sz w:val="24"/>
          <w:szCs w:val="24"/>
        </w:rPr>
        <w:t xml:space="preserve">- приказ от </w:t>
      </w:r>
      <w:r w:rsidR="00C46698">
        <w:rPr>
          <w:rFonts w:ascii="Times New Roman" w:hAnsi="Times New Roman" w:cs="Times New Roman"/>
          <w:sz w:val="24"/>
          <w:szCs w:val="24"/>
        </w:rPr>
        <w:t>10.02.2015</w:t>
      </w:r>
      <w:r w:rsidRPr="00CF324A">
        <w:rPr>
          <w:rFonts w:ascii="Times New Roman" w:hAnsi="Times New Roman" w:cs="Times New Roman"/>
          <w:sz w:val="24"/>
          <w:szCs w:val="24"/>
        </w:rPr>
        <w:t xml:space="preserve"> № </w:t>
      </w:r>
      <w:r w:rsidR="00C46698">
        <w:rPr>
          <w:rFonts w:ascii="Times New Roman" w:hAnsi="Times New Roman" w:cs="Times New Roman"/>
          <w:sz w:val="24"/>
          <w:szCs w:val="24"/>
        </w:rPr>
        <w:t>03</w:t>
      </w:r>
      <w:r w:rsidRPr="00CF324A">
        <w:rPr>
          <w:rFonts w:ascii="Times New Roman" w:hAnsi="Times New Roman" w:cs="Times New Roman"/>
          <w:sz w:val="24"/>
          <w:szCs w:val="24"/>
        </w:rPr>
        <w:t>-</w:t>
      </w:r>
      <w:r>
        <w:rPr>
          <w:rFonts w:ascii="Times New Roman" w:hAnsi="Times New Roman" w:cs="Times New Roman"/>
          <w:sz w:val="24"/>
          <w:szCs w:val="24"/>
        </w:rPr>
        <w:t>п</w:t>
      </w:r>
      <w:r w:rsidRPr="00CF324A">
        <w:rPr>
          <w:rFonts w:ascii="Times New Roman" w:hAnsi="Times New Roman" w:cs="Times New Roman"/>
          <w:sz w:val="24"/>
          <w:szCs w:val="24"/>
        </w:rPr>
        <w:t xml:space="preserve"> «О внесении изменений в план-график размещения заказов на поставку товаров, выполнение работ, оказание услуг для обеспечения государственных и муниципальных нужд на 201</w:t>
      </w:r>
      <w:r>
        <w:rPr>
          <w:rFonts w:ascii="Times New Roman" w:hAnsi="Times New Roman" w:cs="Times New Roman"/>
          <w:sz w:val="24"/>
          <w:szCs w:val="24"/>
        </w:rPr>
        <w:t>5</w:t>
      </w:r>
      <w:r w:rsidRPr="00CF324A">
        <w:rPr>
          <w:rFonts w:ascii="Times New Roman" w:hAnsi="Times New Roman" w:cs="Times New Roman"/>
          <w:sz w:val="24"/>
          <w:szCs w:val="24"/>
        </w:rPr>
        <w:t xml:space="preserve"> год»;</w:t>
      </w:r>
    </w:p>
    <w:p w:rsidR="00C46698" w:rsidRPr="00CF324A" w:rsidRDefault="00C46698" w:rsidP="00C46698">
      <w:pPr>
        <w:spacing w:after="0" w:line="240" w:lineRule="auto"/>
        <w:ind w:firstLine="567"/>
        <w:jc w:val="both"/>
        <w:rPr>
          <w:rFonts w:ascii="Times New Roman" w:hAnsi="Times New Roman" w:cs="Times New Roman"/>
          <w:sz w:val="24"/>
          <w:szCs w:val="24"/>
        </w:rPr>
      </w:pPr>
      <w:r w:rsidRPr="00CF324A">
        <w:rPr>
          <w:rFonts w:ascii="Times New Roman" w:hAnsi="Times New Roman" w:cs="Times New Roman"/>
          <w:sz w:val="24"/>
          <w:szCs w:val="24"/>
        </w:rPr>
        <w:t xml:space="preserve">- приказ от </w:t>
      </w:r>
      <w:r>
        <w:rPr>
          <w:rFonts w:ascii="Times New Roman" w:hAnsi="Times New Roman" w:cs="Times New Roman"/>
          <w:sz w:val="24"/>
          <w:szCs w:val="24"/>
        </w:rPr>
        <w:t>02.03.2015</w:t>
      </w:r>
      <w:r w:rsidRPr="00CF324A">
        <w:rPr>
          <w:rFonts w:ascii="Times New Roman" w:hAnsi="Times New Roman" w:cs="Times New Roman"/>
          <w:sz w:val="24"/>
          <w:szCs w:val="24"/>
        </w:rPr>
        <w:t xml:space="preserve"> № </w:t>
      </w:r>
      <w:r>
        <w:rPr>
          <w:rFonts w:ascii="Times New Roman" w:hAnsi="Times New Roman" w:cs="Times New Roman"/>
          <w:sz w:val="24"/>
          <w:szCs w:val="24"/>
        </w:rPr>
        <w:t>07</w:t>
      </w:r>
      <w:r w:rsidRPr="00CF324A">
        <w:rPr>
          <w:rFonts w:ascii="Times New Roman" w:hAnsi="Times New Roman" w:cs="Times New Roman"/>
          <w:sz w:val="24"/>
          <w:szCs w:val="24"/>
        </w:rPr>
        <w:t>-</w:t>
      </w:r>
      <w:r>
        <w:rPr>
          <w:rFonts w:ascii="Times New Roman" w:hAnsi="Times New Roman" w:cs="Times New Roman"/>
          <w:sz w:val="24"/>
          <w:szCs w:val="24"/>
        </w:rPr>
        <w:t>п</w:t>
      </w:r>
      <w:r w:rsidRPr="00CF324A">
        <w:rPr>
          <w:rFonts w:ascii="Times New Roman" w:hAnsi="Times New Roman" w:cs="Times New Roman"/>
          <w:sz w:val="24"/>
          <w:szCs w:val="24"/>
        </w:rPr>
        <w:t xml:space="preserve"> «О внесении изменений в план-график размещения заказов на поставку товаров, выполнение работ, оказание услуг для обеспечения государственных и муниципальных нужд на 201</w:t>
      </w:r>
      <w:r>
        <w:rPr>
          <w:rFonts w:ascii="Times New Roman" w:hAnsi="Times New Roman" w:cs="Times New Roman"/>
          <w:sz w:val="24"/>
          <w:szCs w:val="24"/>
        </w:rPr>
        <w:t>5</w:t>
      </w:r>
      <w:r w:rsidRPr="00CF324A">
        <w:rPr>
          <w:rFonts w:ascii="Times New Roman" w:hAnsi="Times New Roman" w:cs="Times New Roman"/>
          <w:sz w:val="24"/>
          <w:szCs w:val="24"/>
        </w:rPr>
        <w:t xml:space="preserve"> год»;</w:t>
      </w:r>
    </w:p>
    <w:p w:rsidR="00C46698" w:rsidRPr="00CF324A" w:rsidRDefault="00C46698" w:rsidP="00C46698">
      <w:pPr>
        <w:spacing w:after="0" w:line="240" w:lineRule="auto"/>
        <w:ind w:firstLine="567"/>
        <w:jc w:val="both"/>
        <w:rPr>
          <w:rFonts w:ascii="Times New Roman" w:hAnsi="Times New Roman" w:cs="Times New Roman"/>
          <w:sz w:val="24"/>
          <w:szCs w:val="24"/>
        </w:rPr>
      </w:pPr>
      <w:r w:rsidRPr="00CF324A">
        <w:rPr>
          <w:rFonts w:ascii="Times New Roman" w:hAnsi="Times New Roman" w:cs="Times New Roman"/>
          <w:sz w:val="24"/>
          <w:szCs w:val="24"/>
        </w:rPr>
        <w:t xml:space="preserve">- приказ от </w:t>
      </w:r>
      <w:r>
        <w:rPr>
          <w:rFonts w:ascii="Times New Roman" w:hAnsi="Times New Roman" w:cs="Times New Roman"/>
          <w:sz w:val="24"/>
          <w:szCs w:val="24"/>
        </w:rPr>
        <w:t>31.07.2015</w:t>
      </w:r>
      <w:r w:rsidRPr="00CF324A">
        <w:rPr>
          <w:rFonts w:ascii="Times New Roman" w:hAnsi="Times New Roman" w:cs="Times New Roman"/>
          <w:sz w:val="24"/>
          <w:szCs w:val="24"/>
        </w:rPr>
        <w:t xml:space="preserve"> № </w:t>
      </w:r>
      <w:r>
        <w:rPr>
          <w:rFonts w:ascii="Times New Roman" w:hAnsi="Times New Roman" w:cs="Times New Roman"/>
          <w:sz w:val="24"/>
          <w:szCs w:val="24"/>
        </w:rPr>
        <w:t>36</w:t>
      </w:r>
      <w:r w:rsidRPr="00CF324A">
        <w:rPr>
          <w:rFonts w:ascii="Times New Roman" w:hAnsi="Times New Roman" w:cs="Times New Roman"/>
          <w:sz w:val="24"/>
          <w:szCs w:val="24"/>
        </w:rPr>
        <w:t>-</w:t>
      </w:r>
      <w:r>
        <w:rPr>
          <w:rFonts w:ascii="Times New Roman" w:hAnsi="Times New Roman" w:cs="Times New Roman"/>
          <w:sz w:val="24"/>
          <w:szCs w:val="24"/>
        </w:rPr>
        <w:t>п</w:t>
      </w:r>
      <w:r w:rsidRPr="00CF324A">
        <w:rPr>
          <w:rFonts w:ascii="Times New Roman" w:hAnsi="Times New Roman" w:cs="Times New Roman"/>
          <w:sz w:val="24"/>
          <w:szCs w:val="24"/>
        </w:rPr>
        <w:t xml:space="preserve"> «О внесении изменений в план-график размещения заказов на поставку товаров, выполнение работ, оказание услуг для обеспечения государственных и муниципальных нужд на 201</w:t>
      </w:r>
      <w:r>
        <w:rPr>
          <w:rFonts w:ascii="Times New Roman" w:hAnsi="Times New Roman" w:cs="Times New Roman"/>
          <w:sz w:val="24"/>
          <w:szCs w:val="24"/>
        </w:rPr>
        <w:t>5</w:t>
      </w:r>
      <w:r w:rsidRPr="00CF324A">
        <w:rPr>
          <w:rFonts w:ascii="Times New Roman" w:hAnsi="Times New Roman" w:cs="Times New Roman"/>
          <w:sz w:val="24"/>
          <w:szCs w:val="24"/>
        </w:rPr>
        <w:t xml:space="preserve"> год»;</w:t>
      </w:r>
    </w:p>
    <w:p w:rsidR="00C46698" w:rsidRPr="00CF324A" w:rsidRDefault="00C46698" w:rsidP="00C46698">
      <w:pPr>
        <w:spacing w:after="0" w:line="240" w:lineRule="auto"/>
        <w:ind w:firstLine="567"/>
        <w:jc w:val="both"/>
        <w:rPr>
          <w:rFonts w:ascii="Times New Roman" w:hAnsi="Times New Roman" w:cs="Times New Roman"/>
          <w:sz w:val="24"/>
          <w:szCs w:val="24"/>
        </w:rPr>
      </w:pPr>
      <w:r w:rsidRPr="00CF324A">
        <w:rPr>
          <w:rFonts w:ascii="Times New Roman" w:hAnsi="Times New Roman" w:cs="Times New Roman"/>
          <w:sz w:val="24"/>
          <w:szCs w:val="24"/>
        </w:rPr>
        <w:lastRenderedPageBreak/>
        <w:t xml:space="preserve">- приказ от </w:t>
      </w:r>
      <w:r>
        <w:rPr>
          <w:rFonts w:ascii="Times New Roman" w:hAnsi="Times New Roman" w:cs="Times New Roman"/>
          <w:sz w:val="24"/>
          <w:szCs w:val="24"/>
        </w:rPr>
        <w:t>22.09.2015</w:t>
      </w:r>
      <w:r w:rsidRPr="00CF324A">
        <w:rPr>
          <w:rFonts w:ascii="Times New Roman" w:hAnsi="Times New Roman" w:cs="Times New Roman"/>
          <w:sz w:val="24"/>
          <w:szCs w:val="24"/>
        </w:rPr>
        <w:t xml:space="preserve"> № </w:t>
      </w:r>
      <w:r>
        <w:rPr>
          <w:rFonts w:ascii="Times New Roman" w:hAnsi="Times New Roman" w:cs="Times New Roman"/>
          <w:sz w:val="24"/>
          <w:szCs w:val="24"/>
        </w:rPr>
        <w:t>48</w:t>
      </w:r>
      <w:r w:rsidRPr="00CF324A">
        <w:rPr>
          <w:rFonts w:ascii="Times New Roman" w:hAnsi="Times New Roman" w:cs="Times New Roman"/>
          <w:sz w:val="24"/>
          <w:szCs w:val="24"/>
        </w:rPr>
        <w:t>-</w:t>
      </w:r>
      <w:r>
        <w:rPr>
          <w:rFonts w:ascii="Times New Roman" w:hAnsi="Times New Roman" w:cs="Times New Roman"/>
          <w:sz w:val="24"/>
          <w:szCs w:val="24"/>
        </w:rPr>
        <w:t>п</w:t>
      </w:r>
      <w:r w:rsidRPr="00CF324A">
        <w:rPr>
          <w:rFonts w:ascii="Times New Roman" w:hAnsi="Times New Roman" w:cs="Times New Roman"/>
          <w:sz w:val="24"/>
          <w:szCs w:val="24"/>
        </w:rPr>
        <w:t xml:space="preserve"> «О внесении изменений в план-график размещения заказов на поставку товаров, выполнение работ, оказание услуг для обеспечения государственных и муниципальных нужд на 201</w:t>
      </w:r>
      <w:r>
        <w:rPr>
          <w:rFonts w:ascii="Times New Roman" w:hAnsi="Times New Roman" w:cs="Times New Roman"/>
          <w:sz w:val="24"/>
          <w:szCs w:val="24"/>
        </w:rPr>
        <w:t>5</w:t>
      </w:r>
      <w:r w:rsidRPr="00CF324A">
        <w:rPr>
          <w:rFonts w:ascii="Times New Roman" w:hAnsi="Times New Roman" w:cs="Times New Roman"/>
          <w:sz w:val="24"/>
          <w:szCs w:val="24"/>
        </w:rPr>
        <w:t xml:space="preserve"> год»;</w:t>
      </w:r>
    </w:p>
    <w:p w:rsidR="00C46698" w:rsidRDefault="00C46698" w:rsidP="00C46698">
      <w:pPr>
        <w:spacing w:after="0" w:line="240" w:lineRule="auto"/>
        <w:ind w:firstLine="567"/>
        <w:jc w:val="both"/>
        <w:rPr>
          <w:rFonts w:ascii="Times New Roman" w:hAnsi="Times New Roman" w:cs="Times New Roman"/>
          <w:sz w:val="24"/>
          <w:szCs w:val="24"/>
        </w:rPr>
      </w:pPr>
      <w:r w:rsidRPr="00CF324A">
        <w:rPr>
          <w:rFonts w:ascii="Times New Roman" w:hAnsi="Times New Roman" w:cs="Times New Roman"/>
          <w:sz w:val="24"/>
          <w:szCs w:val="24"/>
        </w:rPr>
        <w:t xml:space="preserve">- приказ от </w:t>
      </w:r>
      <w:r>
        <w:rPr>
          <w:rFonts w:ascii="Times New Roman" w:hAnsi="Times New Roman" w:cs="Times New Roman"/>
          <w:sz w:val="24"/>
          <w:szCs w:val="24"/>
        </w:rPr>
        <w:t>05.11.2015</w:t>
      </w:r>
      <w:r w:rsidRPr="00CF324A">
        <w:rPr>
          <w:rFonts w:ascii="Times New Roman" w:hAnsi="Times New Roman" w:cs="Times New Roman"/>
          <w:sz w:val="24"/>
          <w:szCs w:val="24"/>
        </w:rPr>
        <w:t xml:space="preserve"> № </w:t>
      </w:r>
      <w:r>
        <w:rPr>
          <w:rFonts w:ascii="Times New Roman" w:hAnsi="Times New Roman" w:cs="Times New Roman"/>
          <w:sz w:val="24"/>
          <w:szCs w:val="24"/>
        </w:rPr>
        <w:t>55</w:t>
      </w:r>
      <w:r w:rsidRPr="00CF324A">
        <w:rPr>
          <w:rFonts w:ascii="Times New Roman" w:hAnsi="Times New Roman" w:cs="Times New Roman"/>
          <w:sz w:val="24"/>
          <w:szCs w:val="24"/>
        </w:rPr>
        <w:t>-</w:t>
      </w:r>
      <w:r>
        <w:rPr>
          <w:rFonts w:ascii="Times New Roman" w:hAnsi="Times New Roman" w:cs="Times New Roman"/>
          <w:sz w:val="24"/>
          <w:szCs w:val="24"/>
        </w:rPr>
        <w:t>п</w:t>
      </w:r>
      <w:r w:rsidRPr="00CF324A">
        <w:rPr>
          <w:rFonts w:ascii="Times New Roman" w:hAnsi="Times New Roman" w:cs="Times New Roman"/>
          <w:sz w:val="24"/>
          <w:szCs w:val="24"/>
        </w:rPr>
        <w:t xml:space="preserve"> «О внесении изменений в план-график размещения заказов на поставку товаров, выполнение работ, оказание услуг для обеспечения государственных и муниципальных нужд на 201</w:t>
      </w:r>
      <w:r>
        <w:rPr>
          <w:rFonts w:ascii="Times New Roman" w:hAnsi="Times New Roman" w:cs="Times New Roman"/>
          <w:sz w:val="24"/>
          <w:szCs w:val="24"/>
        </w:rPr>
        <w:t>5</w:t>
      </w:r>
      <w:r w:rsidR="0086744C">
        <w:rPr>
          <w:rFonts w:ascii="Times New Roman" w:hAnsi="Times New Roman" w:cs="Times New Roman"/>
          <w:sz w:val="24"/>
          <w:szCs w:val="24"/>
        </w:rPr>
        <w:t xml:space="preserve"> год»</w:t>
      </w:r>
      <w:r w:rsidR="00667EF8">
        <w:rPr>
          <w:rFonts w:ascii="Times New Roman" w:hAnsi="Times New Roman" w:cs="Times New Roman"/>
          <w:sz w:val="24"/>
          <w:szCs w:val="24"/>
        </w:rPr>
        <w:t>;</w:t>
      </w:r>
    </w:p>
    <w:p w:rsidR="00667EF8" w:rsidRDefault="00667EF8" w:rsidP="00667EF8">
      <w:pPr>
        <w:spacing w:after="0" w:line="240" w:lineRule="auto"/>
        <w:ind w:firstLine="567"/>
        <w:jc w:val="both"/>
        <w:rPr>
          <w:rFonts w:ascii="Times New Roman" w:hAnsi="Times New Roman" w:cs="Times New Roman"/>
          <w:sz w:val="24"/>
          <w:szCs w:val="24"/>
        </w:rPr>
      </w:pPr>
      <w:r w:rsidRPr="0093198D">
        <w:rPr>
          <w:rFonts w:ascii="Times New Roman" w:hAnsi="Times New Roman" w:cs="Times New Roman"/>
          <w:sz w:val="24"/>
          <w:szCs w:val="24"/>
        </w:rPr>
        <w:t xml:space="preserve">- приказ от </w:t>
      </w:r>
      <w:r>
        <w:rPr>
          <w:rFonts w:ascii="Times New Roman" w:hAnsi="Times New Roman" w:cs="Times New Roman"/>
          <w:sz w:val="24"/>
          <w:szCs w:val="24"/>
        </w:rPr>
        <w:t>26.01.2016</w:t>
      </w:r>
      <w:r w:rsidRPr="0093198D">
        <w:rPr>
          <w:rFonts w:ascii="Times New Roman" w:hAnsi="Times New Roman" w:cs="Times New Roman"/>
          <w:sz w:val="24"/>
          <w:szCs w:val="24"/>
        </w:rPr>
        <w:t xml:space="preserve">  № </w:t>
      </w:r>
      <w:r>
        <w:rPr>
          <w:rFonts w:ascii="Times New Roman" w:hAnsi="Times New Roman" w:cs="Times New Roman"/>
          <w:sz w:val="24"/>
          <w:szCs w:val="24"/>
        </w:rPr>
        <w:t>01</w:t>
      </w:r>
      <w:r w:rsidRPr="0093198D">
        <w:rPr>
          <w:rFonts w:ascii="Times New Roman" w:hAnsi="Times New Roman" w:cs="Times New Roman"/>
          <w:sz w:val="24"/>
          <w:szCs w:val="24"/>
        </w:rPr>
        <w:t>-</w:t>
      </w:r>
      <w:r>
        <w:rPr>
          <w:rFonts w:ascii="Times New Roman" w:hAnsi="Times New Roman" w:cs="Times New Roman"/>
          <w:sz w:val="24"/>
          <w:szCs w:val="24"/>
        </w:rPr>
        <w:t>п</w:t>
      </w:r>
      <w:r w:rsidRPr="0093198D">
        <w:rPr>
          <w:rFonts w:ascii="Times New Roman" w:hAnsi="Times New Roman" w:cs="Times New Roman"/>
          <w:sz w:val="24"/>
          <w:szCs w:val="24"/>
        </w:rPr>
        <w:t xml:space="preserve"> «Об утверждении плана-графика размещения заказов на поставку товаров, выполнение работ, оказание услуг для обеспечения государствен</w:t>
      </w:r>
      <w:r>
        <w:rPr>
          <w:rFonts w:ascii="Times New Roman" w:hAnsi="Times New Roman" w:cs="Times New Roman"/>
          <w:sz w:val="24"/>
          <w:szCs w:val="24"/>
        </w:rPr>
        <w:t>ных и муниципальных нужд на 2016</w:t>
      </w:r>
      <w:r w:rsidRPr="0093198D">
        <w:rPr>
          <w:rFonts w:ascii="Times New Roman" w:hAnsi="Times New Roman" w:cs="Times New Roman"/>
          <w:sz w:val="24"/>
          <w:szCs w:val="24"/>
        </w:rPr>
        <w:t xml:space="preserve"> год»;</w:t>
      </w:r>
    </w:p>
    <w:p w:rsidR="00667EF8" w:rsidRDefault="00667EF8" w:rsidP="00667EF8">
      <w:pPr>
        <w:spacing w:after="0" w:line="240" w:lineRule="auto"/>
        <w:ind w:firstLine="567"/>
        <w:jc w:val="both"/>
        <w:rPr>
          <w:rFonts w:ascii="Times New Roman" w:hAnsi="Times New Roman" w:cs="Times New Roman"/>
          <w:sz w:val="24"/>
          <w:szCs w:val="24"/>
        </w:rPr>
      </w:pPr>
      <w:r w:rsidRPr="00CF324A">
        <w:rPr>
          <w:rFonts w:ascii="Times New Roman" w:hAnsi="Times New Roman" w:cs="Times New Roman"/>
          <w:sz w:val="24"/>
          <w:szCs w:val="24"/>
        </w:rPr>
        <w:t xml:space="preserve">- приказ от </w:t>
      </w:r>
      <w:r>
        <w:rPr>
          <w:rFonts w:ascii="Times New Roman" w:hAnsi="Times New Roman" w:cs="Times New Roman"/>
          <w:sz w:val="24"/>
          <w:szCs w:val="24"/>
        </w:rPr>
        <w:t>04.02.2016</w:t>
      </w:r>
      <w:r w:rsidRPr="00CF324A">
        <w:rPr>
          <w:rFonts w:ascii="Times New Roman" w:hAnsi="Times New Roman" w:cs="Times New Roman"/>
          <w:sz w:val="24"/>
          <w:szCs w:val="24"/>
        </w:rPr>
        <w:t xml:space="preserve"> № </w:t>
      </w:r>
      <w:r>
        <w:rPr>
          <w:rFonts w:ascii="Times New Roman" w:hAnsi="Times New Roman" w:cs="Times New Roman"/>
          <w:sz w:val="24"/>
          <w:szCs w:val="24"/>
        </w:rPr>
        <w:t>03</w:t>
      </w:r>
      <w:r w:rsidRPr="00CF324A">
        <w:rPr>
          <w:rFonts w:ascii="Times New Roman" w:hAnsi="Times New Roman" w:cs="Times New Roman"/>
          <w:sz w:val="24"/>
          <w:szCs w:val="24"/>
        </w:rPr>
        <w:t>-</w:t>
      </w:r>
      <w:r>
        <w:rPr>
          <w:rFonts w:ascii="Times New Roman" w:hAnsi="Times New Roman" w:cs="Times New Roman"/>
          <w:sz w:val="24"/>
          <w:szCs w:val="24"/>
        </w:rPr>
        <w:t>п</w:t>
      </w:r>
      <w:r w:rsidRPr="00CF324A">
        <w:rPr>
          <w:rFonts w:ascii="Times New Roman" w:hAnsi="Times New Roman" w:cs="Times New Roman"/>
          <w:sz w:val="24"/>
          <w:szCs w:val="24"/>
        </w:rPr>
        <w:t xml:space="preserve"> «О внесении изменений в план-график размещения заказов на поставку товаров, выполнение работ, оказание услуг для обеспечения государственных и муниципальных нужд на 201</w:t>
      </w:r>
      <w:r>
        <w:rPr>
          <w:rFonts w:ascii="Times New Roman" w:hAnsi="Times New Roman" w:cs="Times New Roman"/>
          <w:sz w:val="24"/>
          <w:szCs w:val="24"/>
        </w:rPr>
        <w:t>6 год»;</w:t>
      </w:r>
    </w:p>
    <w:p w:rsidR="00667EF8" w:rsidRDefault="00667EF8" w:rsidP="00C46698">
      <w:pPr>
        <w:spacing w:after="0" w:line="240" w:lineRule="auto"/>
        <w:ind w:firstLine="567"/>
        <w:jc w:val="both"/>
        <w:rPr>
          <w:rFonts w:ascii="Times New Roman" w:hAnsi="Times New Roman" w:cs="Times New Roman"/>
          <w:sz w:val="24"/>
          <w:szCs w:val="24"/>
        </w:rPr>
      </w:pPr>
      <w:r w:rsidRPr="00CF324A">
        <w:rPr>
          <w:rFonts w:ascii="Times New Roman" w:hAnsi="Times New Roman" w:cs="Times New Roman"/>
          <w:sz w:val="24"/>
          <w:szCs w:val="24"/>
        </w:rPr>
        <w:t xml:space="preserve">- приказ от </w:t>
      </w:r>
      <w:r>
        <w:rPr>
          <w:rFonts w:ascii="Times New Roman" w:hAnsi="Times New Roman" w:cs="Times New Roman"/>
          <w:sz w:val="24"/>
          <w:szCs w:val="24"/>
        </w:rPr>
        <w:t>09.02.2016</w:t>
      </w:r>
      <w:r w:rsidRPr="00CF324A">
        <w:rPr>
          <w:rFonts w:ascii="Times New Roman" w:hAnsi="Times New Roman" w:cs="Times New Roman"/>
          <w:sz w:val="24"/>
          <w:szCs w:val="24"/>
        </w:rPr>
        <w:t xml:space="preserve"> № </w:t>
      </w:r>
      <w:r>
        <w:rPr>
          <w:rFonts w:ascii="Times New Roman" w:hAnsi="Times New Roman" w:cs="Times New Roman"/>
          <w:sz w:val="24"/>
          <w:szCs w:val="24"/>
        </w:rPr>
        <w:t>07</w:t>
      </w:r>
      <w:r w:rsidRPr="00CF324A">
        <w:rPr>
          <w:rFonts w:ascii="Times New Roman" w:hAnsi="Times New Roman" w:cs="Times New Roman"/>
          <w:sz w:val="24"/>
          <w:szCs w:val="24"/>
        </w:rPr>
        <w:t>-</w:t>
      </w:r>
      <w:r>
        <w:rPr>
          <w:rFonts w:ascii="Times New Roman" w:hAnsi="Times New Roman" w:cs="Times New Roman"/>
          <w:sz w:val="24"/>
          <w:szCs w:val="24"/>
        </w:rPr>
        <w:t>п</w:t>
      </w:r>
      <w:r w:rsidRPr="00CF324A">
        <w:rPr>
          <w:rFonts w:ascii="Times New Roman" w:hAnsi="Times New Roman" w:cs="Times New Roman"/>
          <w:sz w:val="24"/>
          <w:szCs w:val="24"/>
        </w:rPr>
        <w:t xml:space="preserve"> «О внесении изменений в план-график размещения заказов на поставку товаров, выполнение работ, оказание услуг для обеспечения государственных и муниципальных нужд на 201</w:t>
      </w:r>
      <w:r>
        <w:rPr>
          <w:rFonts w:ascii="Times New Roman" w:hAnsi="Times New Roman" w:cs="Times New Roman"/>
          <w:sz w:val="24"/>
          <w:szCs w:val="24"/>
        </w:rPr>
        <w:t>6 год»</w:t>
      </w:r>
      <w:r w:rsidR="00F64FF9">
        <w:rPr>
          <w:rFonts w:ascii="Times New Roman" w:hAnsi="Times New Roman" w:cs="Times New Roman"/>
          <w:sz w:val="24"/>
          <w:szCs w:val="24"/>
        </w:rPr>
        <w:t>.</w:t>
      </w:r>
    </w:p>
    <w:p w:rsidR="0086744C" w:rsidRPr="00FD2739" w:rsidRDefault="0086744C" w:rsidP="0086744C">
      <w:pPr>
        <w:spacing w:after="0" w:line="240" w:lineRule="auto"/>
        <w:ind w:firstLine="567"/>
        <w:jc w:val="both"/>
        <w:rPr>
          <w:rFonts w:ascii="Times New Roman" w:hAnsi="Times New Roman" w:cs="Times New Roman"/>
          <w:sz w:val="24"/>
          <w:szCs w:val="24"/>
          <w:highlight w:val="yellow"/>
        </w:rPr>
      </w:pPr>
      <w:r w:rsidRPr="009E5441">
        <w:rPr>
          <w:rFonts w:ascii="Times New Roman" w:hAnsi="Times New Roman" w:cs="Times New Roman"/>
          <w:sz w:val="24"/>
          <w:szCs w:val="24"/>
        </w:rPr>
        <w:t>Учреждение,   являясь   бюджетным,   осуществляет   закупки   товаров,   работ,   услуг   в соответствии  со  статьей  15  Федерального  закона  от  05.04.2013  № 44-ФЗ  «О  контрактной  системе  в сфере  закупок  товаров,  работ,  услуг  для  обеспечения  государственных  и  муниципальных  нужд» (далее по тексту - Закон № 44-ФЗ).</w:t>
      </w:r>
    </w:p>
    <w:p w:rsidR="0086744C" w:rsidRPr="009E5441" w:rsidRDefault="0086744C" w:rsidP="0086744C">
      <w:pPr>
        <w:spacing w:after="0" w:line="240" w:lineRule="auto"/>
        <w:ind w:firstLine="567"/>
        <w:jc w:val="both"/>
        <w:rPr>
          <w:rFonts w:ascii="Times New Roman" w:hAnsi="Times New Roman" w:cs="Times New Roman"/>
          <w:sz w:val="24"/>
          <w:szCs w:val="24"/>
        </w:rPr>
      </w:pPr>
      <w:r w:rsidRPr="009E5441">
        <w:rPr>
          <w:rFonts w:ascii="Times New Roman" w:hAnsi="Times New Roman" w:cs="Times New Roman"/>
          <w:sz w:val="24"/>
          <w:szCs w:val="24"/>
        </w:rPr>
        <w:t>В  соответствии  с  ч</w:t>
      </w:r>
      <w:r w:rsidR="008F7D7F">
        <w:rPr>
          <w:rFonts w:ascii="Times New Roman" w:hAnsi="Times New Roman" w:cs="Times New Roman"/>
          <w:sz w:val="24"/>
          <w:szCs w:val="24"/>
        </w:rPr>
        <w:t>.</w:t>
      </w:r>
      <w:r w:rsidRPr="009E5441">
        <w:rPr>
          <w:rFonts w:ascii="Times New Roman" w:hAnsi="Times New Roman" w:cs="Times New Roman"/>
          <w:sz w:val="24"/>
          <w:szCs w:val="24"/>
        </w:rPr>
        <w:t>2  ст</w:t>
      </w:r>
      <w:r w:rsidR="008F7D7F">
        <w:rPr>
          <w:rFonts w:ascii="Times New Roman" w:hAnsi="Times New Roman" w:cs="Times New Roman"/>
          <w:sz w:val="24"/>
          <w:szCs w:val="24"/>
        </w:rPr>
        <w:t>.</w:t>
      </w:r>
      <w:r w:rsidRPr="009E5441">
        <w:rPr>
          <w:rFonts w:ascii="Times New Roman" w:hAnsi="Times New Roman" w:cs="Times New Roman"/>
          <w:sz w:val="24"/>
          <w:szCs w:val="24"/>
        </w:rPr>
        <w:t>38  Закона   44-ФЗ,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86744C" w:rsidRPr="009E5441" w:rsidRDefault="0086744C" w:rsidP="0086744C">
      <w:pPr>
        <w:spacing w:after="0" w:line="240" w:lineRule="auto"/>
        <w:ind w:firstLine="567"/>
        <w:jc w:val="both"/>
        <w:rPr>
          <w:rFonts w:ascii="Times New Roman" w:hAnsi="Times New Roman" w:cs="Times New Roman"/>
          <w:sz w:val="24"/>
          <w:szCs w:val="24"/>
        </w:rPr>
      </w:pPr>
      <w:r w:rsidRPr="009E5441">
        <w:rPr>
          <w:rFonts w:ascii="Times New Roman" w:hAnsi="Times New Roman" w:cs="Times New Roman"/>
          <w:sz w:val="24"/>
          <w:szCs w:val="24"/>
        </w:rPr>
        <w:t>В соответствии с</w:t>
      </w:r>
      <w:r w:rsidR="00E175F7">
        <w:rPr>
          <w:rFonts w:ascii="Times New Roman" w:hAnsi="Times New Roman" w:cs="Times New Roman"/>
          <w:sz w:val="24"/>
          <w:szCs w:val="24"/>
        </w:rPr>
        <w:t xml:space="preserve"> ч.6 ст.38</w:t>
      </w:r>
      <w:r w:rsidRPr="009E5441">
        <w:rPr>
          <w:rFonts w:ascii="Times New Roman" w:hAnsi="Times New Roman" w:cs="Times New Roman"/>
          <w:sz w:val="24"/>
          <w:szCs w:val="24"/>
        </w:rPr>
        <w:t xml:space="preserve"> Закон</w:t>
      </w:r>
      <w:r w:rsidR="00E175F7">
        <w:rPr>
          <w:rFonts w:ascii="Times New Roman" w:hAnsi="Times New Roman" w:cs="Times New Roman"/>
          <w:sz w:val="24"/>
          <w:szCs w:val="24"/>
        </w:rPr>
        <w:t>а</w:t>
      </w:r>
      <w:r w:rsidRPr="009E5441">
        <w:rPr>
          <w:rFonts w:ascii="Times New Roman" w:hAnsi="Times New Roman" w:cs="Times New Roman"/>
          <w:sz w:val="24"/>
          <w:szCs w:val="24"/>
        </w:rPr>
        <w:t xml:space="preserve"> </w:t>
      </w:r>
      <w:r>
        <w:rPr>
          <w:rFonts w:ascii="Times New Roman" w:hAnsi="Times New Roman" w:cs="Times New Roman"/>
          <w:sz w:val="24"/>
          <w:szCs w:val="24"/>
        </w:rPr>
        <w:t>№ 44-ФЗ</w:t>
      </w:r>
      <w:r w:rsidRPr="009E5441">
        <w:rPr>
          <w:rFonts w:ascii="Times New Roman" w:hAnsi="Times New Roman" w:cs="Times New Roman"/>
          <w:sz w:val="24"/>
          <w:szCs w:val="24"/>
        </w:rPr>
        <w:t xml:space="preserve"> контрактный управляющий должен иметь высшее образование или дополнительное образование в сфере закупок. Согласно ст</w:t>
      </w:r>
      <w:r w:rsidR="00E175F7">
        <w:rPr>
          <w:rFonts w:ascii="Times New Roman" w:hAnsi="Times New Roman" w:cs="Times New Roman"/>
          <w:sz w:val="24"/>
          <w:szCs w:val="24"/>
        </w:rPr>
        <w:t xml:space="preserve">атьям </w:t>
      </w:r>
      <w:r w:rsidRPr="009E5441">
        <w:rPr>
          <w:rFonts w:ascii="Times New Roman" w:hAnsi="Times New Roman" w:cs="Times New Roman"/>
          <w:sz w:val="24"/>
          <w:szCs w:val="24"/>
        </w:rPr>
        <w:t>60, 76 Федерального закона от 29.12.2012 № 273-ФЗ «Об образовании в Российской Федерации» документом, подтверждающим наличие дополнительного профессионального образования, является удостоверение о повышении квалификации или диплом о профессиональной подготовке.</w:t>
      </w:r>
    </w:p>
    <w:p w:rsidR="0086744C" w:rsidRPr="00E86608" w:rsidRDefault="0086744C" w:rsidP="0086744C">
      <w:pPr>
        <w:spacing w:after="0" w:line="240" w:lineRule="auto"/>
        <w:ind w:firstLine="567"/>
        <w:jc w:val="both"/>
        <w:rPr>
          <w:rFonts w:ascii="Times New Roman" w:hAnsi="Times New Roman" w:cs="Times New Roman"/>
          <w:sz w:val="24"/>
          <w:szCs w:val="24"/>
        </w:rPr>
      </w:pPr>
      <w:proofErr w:type="gramStart"/>
      <w:r w:rsidRPr="009E5441">
        <w:rPr>
          <w:rFonts w:ascii="Times New Roman" w:hAnsi="Times New Roman" w:cs="Times New Roman"/>
          <w:sz w:val="24"/>
          <w:szCs w:val="24"/>
        </w:rPr>
        <w:t xml:space="preserve">На основании приказа </w:t>
      </w:r>
      <w:r>
        <w:rPr>
          <w:rFonts w:ascii="Times New Roman" w:hAnsi="Times New Roman" w:cs="Times New Roman"/>
          <w:sz w:val="24"/>
          <w:szCs w:val="24"/>
        </w:rPr>
        <w:t>у</w:t>
      </w:r>
      <w:r w:rsidRPr="009E5441">
        <w:rPr>
          <w:rFonts w:ascii="Times New Roman" w:hAnsi="Times New Roman" w:cs="Times New Roman"/>
          <w:sz w:val="24"/>
          <w:szCs w:val="24"/>
        </w:rPr>
        <w:t xml:space="preserve">чреждения  от  </w:t>
      </w:r>
      <w:r>
        <w:rPr>
          <w:rFonts w:ascii="Times New Roman" w:hAnsi="Times New Roman" w:cs="Times New Roman"/>
          <w:sz w:val="24"/>
          <w:szCs w:val="24"/>
        </w:rPr>
        <w:t>12.01.2015</w:t>
      </w:r>
      <w:r w:rsidRPr="009E5441">
        <w:rPr>
          <w:rFonts w:ascii="Times New Roman" w:hAnsi="Times New Roman" w:cs="Times New Roman"/>
          <w:sz w:val="24"/>
          <w:szCs w:val="24"/>
        </w:rPr>
        <w:t xml:space="preserve"> № </w:t>
      </w:r>
      <w:r>
        <w:rPr>
          <w:rFonts w:ascii="Times New Roman" w:hAnsi="Times New Roman" w:cs="Times New Roman"/>
          <w:sz w:val="24"/>
          <w:szCs w:val="24"/>
        </w:rPr>
        <w:t>01-п</w:t>
      </w:r>
      <w:r w:rsidR="003B3D8A">
        <w:rPr>
          <w:rFonts w:ascii="Times New Roman" w:hAnsi="Times New Roman" w:cs="Times New Roman"/>
          <w:sz w:val="24"/>
          <w:szCs w:val="24"/>
        </w:rPr>
        <w:t xml:space="preserve"> </w:t>
      </w:r>
      <w:r>
        <w:rPr>
          <w:rFonts w:ascii="Times New Roman" w:hAnsi="Times New Roman" w:cs="Times New Roman"/>
          <w:sz w:val="24"/>
          <w:szCs w:val="24"/>
        </w:rPr>
        <w:t>(а)</w:t>
      </w:r>
      <w:r w:rsidRPr="009E5441">
        <w:rPr>
          <w:rFonts w:ascii="Times New Roman" w:hAnsi="Times New Roman" w:cs="Times New Roman"/>
          <w:sz w:val="24"/>
          <w:szCs w:val="24"/>
        </w:rPr>
        <w:t xml:space="preserve"> должностным лиц</w:t>
      </w:r>
      <w:r>
        <w:rPr>
          <w:rFonts w:ascii="Times New Roman" w:hAnsi="Times New Roman" w:cs="Times New Roman"/>
          <w:sz w:val="24"/>
          <w:szCs w:val="24"/>
        </w:rPr>
        <w:t>ом</w:t>
      </w:r>
      <w:r w:rsidRPr="009E5441">
        <w:rPr>
          <w:rFonts w:ascii="Times New Roman" w:hAnsi="Times New Roman" w:cs="Times New Roman"/>
          <w:sz w:val="24"/>
          <w:szCs w:val="24"/>
        </w:rPr>
        <w:t xml:space="preserve">, ответственным   за  осуществление закупок    (контрактным  управляющим), </w:t>
      </w:r>
      <w:r>
        <w:rPr>
          <w:rFonts w:ascii="Times New Roman" w:hAnsi="Times New Roman" w:cs="Times New Roman"/>
          <w:sz w:val="24"/>
          <w:szCs w:val="24"/>
        </w:rPr>
        <w:t>в</w:t>
      </w:r>
      <w:r w:rsidRPr="009E5441">
        <w:rPr>
          <w:rFonts w:ascii="Times New Roman" w:hAnsi="Times New Roman" w:cs="Times New Roman"/>
          <w:sz w:val="24"/>
          <w:szCs w:val="24"/>
        </w:rPr>
        <w:t xml:space="preserve"> 201</w:t>
      </w:r>
      <w:r>
        <w:rPr>
          <w:rFonts w:ascii="Times New Roman" w:hAnsi="Times New Roman" w:cs="Times New Roman"/>
          <w:sz w:val="24"/>
          <w:szCs w:val="24"/>
        </w:rPr>
        <w:t>5</w:t>
      </w:r>
      <w:r w:rsidRPr="009E5441">
        <w:rPr>
          <w:rFonts w:ascii="Times New Roman" w:hAnsi="Times New Roman" w:cs="Times New Roman"/>
          <w:sz w:val="24"/>
          <w:szCs w:val="24"/>
        </w:rPr>
        <w:t xml:space="preserve"> </w:t>
      </w:r>
      <w:r>
        <w:rPr>
          <w:rFonts w:ascii="Times New Roman" w:hAnsi="Times New Roman" w:cs="Times New Roman"/>
          <w:sz w:val="24"/>
          <w:szCs w:val="24"/>
        </w:rPr>
        <w:t xml:space="preserve">году </w:t>
      </w:r>
      <w:r w:rsidRPr="00E86608">
        <w:rPr>
          <w:rFonts w:ascii="Times New Roman" w:hAnsi="Times New Roman" w:cs="Times New Roman"/>
          <w:sz w:val="24"/>
          <w:szCs w:val="24"/>
        </w:rPr>
        <w:t>назначен</w:t>
      </w:r>
      <w:r>
        <w:rPr>
          <w:rFonts w:ascii="Times New Roman" w:hAnsi="Times New Roman" w:cs="Times New Roman"/>
          <w:sz w:val="24"/>
          <w:szCs w:val="24"/>
        </w:rPr>
        <w:t xml:space="preserve">а: </w:t>
      </w:r>
      <w:r w:rsidRPr="00E86608">
        <w:rPr>
          <w:rFonts w:ascii="Times New Roman" w:hAnsi="Times New Roman" w:cs="Times New Roman"/>
          <w:sz w:val="24"/>
          <w:szCs w:val="24"/>
        </w:rPr>
        <w:t xml:space="preserve"> </w:t>
      </w:r>
      <w:r>
        <w:rPr>
          <w:rFonts w:ascii="Times New Roman" w:hAnsi="Times New Roman" w:cs="Times New Roman"/>
          <w:sz w:val="24"/>
          <w:szCs w:val="24"/>
        </w:rPr>
        <w:t xml:space="preserve">юрисконсульт Кондратенко С.В. </w:t>
      </w:r>
      <w:r w:rsidRPr="001A0191">
        <w:rPr>
          <w:rFonts w:ascii="Times New Roman" w:hAnsi="Times New Roman" w:cs="Times New Roman"/>
          <w:sz w:val="24"/>
          <w:szCs w:val="24"/>
        </w:rPr>
        <w:t xml:space="preserve"> </w:t>
      </w:r>
      <w:r>
        <w:rPr>
          <w:rFonts w:ascii="Times New Roman" w:hAnsi="Times New Roman" w:cs="Times New Roman"/>
          <w:sz w:val="24"/>
          <w:szCs w:val="24"/>
        </w:rPr>
        <w:t>(</w:t>
      </w:r>
      <w:r w:rsidRPr="001A0191">
        <w:rPr>
          <w:rFonts w:ascii="Times New Roman" w:hAnsi="Times New Roman" w:cs="Times New Roman"/>
          <w:sz w:val="24"/>
          <w:szCs w:val="24"/>
        </w:rPr>
        <w:t xml:space="preserve">удостоверение о повышении квалификации </w:t>
      </w:r>
      <w:r>
        <w:rPr>
          <w:rFonts w:ascii="Times New Roman" w:hAnsi="Times New Roman" w:cs="Times New Roman"/>
          <w:sz w:val="24"/>
          <w:szCs w:val="24"/>
        </w:rPr>
        <w:t>№</w:t>
      </w:r>
      <w:r w:rsidR="003B3D8A">
        <w:rPr>
          <w:rFonts w:ascii="Times New Roman" w:hAnsi="Times New Roman" w:cs="Times New Roman"/>
          <w:sz w:val="24"/>
          <w:szCs w:val="24"/>
        </w:rPr>
        <w:t>140577219</w:t>
      </w:r>
      <w:r w:rsidRPr="001A0191">
        <w:rPr>
          <w:rFonts w:ascii="Times New Roman" w:hAnsi="Times New Roman" w:cs="Times New Roman"/>
          <w:sz w:val="24"/>
          <w:szCs w:val="24"/>
        </w:rPr>
        <w:t xml:space="preserve"> по программе</w:t>
      </w:r>
      <w:r>
        <w:rPr>
          <w:rFonts w:ascii="Times New Roman" w:hAnsi="Times New Roman" w:cs="Times New Roman"/>
          <w:sz w:val="24"/>
          <w:szCs w:val="24"/>
        </w:rPr>
        <w:t xml:space="preserve"> «</w:t>
      </w:r>
      <w:r w:rsidR="003B3D8A">
        <w:rPr>
          <w:rFonts w:ascii="Times New Roman" w:hAnsi="Times New Roman" w:cs="Times New Roman"/>
          <w:sz w:val="24"/>
          <w:szCs w:val="24"/>
        </w:rPr>
        <w:t>Организация закупок в соответствии с требованиями Федерального закона № 44</w:t>
      </w:r>
      <w:r w:rsidR="00D529B0">
        <w:rPr>
          <w:rFonts w:ascii="Times New Roman" w:hAnsi="Times New Roman" w:cs="Times New Roman"/>
          <w:sz w:val="24"/>
          <w:szCs w:val="24"/>
        </w:rPr>
        <w:t>-ФЗ</w:t>
      </w:r>
      <w:r>
        <w:rPr>
          <w:rFonts w:ascii="Times New Roman" w:hAnsi="Times New Roman" w:cs="Times New Roman"/>
          <w:sz w:val="24"/>
          <w:szCs w:val="24"/>
        </w:rPr>
        <w:t>»</w:t>
      </w:r>
      <w:r w:rsidRPr="00E86608">
        <w:rPr>
          <w:rFonts w:ascii="Times New Roman" w:hAnsi="Times New Roman" w:cs="Times New Roman"/>
          <w:sz w:val="24"/>
          <w:szCs w:val="24"/>
        </w:rPr>
        <w:t xml:space="preserve">. </w:t>
      </w:r>
      <w:proofErr w:type="gramEnd"/>
    </w:p>
    <w:p w:rsidR="0086744C" w:rsidRPr="00E86608" w:rsidRDefault="0086744C" w:rsidP="0086744C">
      <w:pPr>
        <w:spacing w:after="0" w:line="240" w:lineRule="auto"/>
        <w:ind w:firstLine="567"/>
        <w:jc w:val="both"/>
        <w:rPr>
          <w:rFonts w:ascii="Times New Roman" w:hAnsi="Times New Roman" w:cs="Times New Roman"/>
          <w:sz w:val="24"/>
          <w:szCs w:val="24"/>
        </w:rPr>
      </w:pPr>
      <w:r w:rsidRPr="00E86608">
        <w:rPr>
          <w:rFonts w:ascii="Times New Roman" w:hAnsi="Times New Roman" w:cs="Times New Roman"/>
          <w:sz w:val="24"/>
          <w:szCs w:val="24"/>
        </w:rPr>
        <w:t xml:space="preserve">Функции контрактного  управляющего  определены  </w:t>
      </w:r>
      <w:r w:rsidR="003B3D8A">
        <w:rPr>
          <w:rFonts w:ascii="Times New Roman" w:hAnsi="Times New Roman" w:cs="Times New Roman"/>
          <w:sz w:val="24"/>
          <w:szCs w:val="24"/>
        </w:rPr>
        <w:t xml:space="preserve">положением о контрактном управляющем </w:t>
      </w:r>
      <w:r w:rsidRPr="00E86608">
        <w:rPr>
          <w:rFonts w:ascii="Times New Roman" w:hAnsi="Times New Roman" w:cs="Times New Roman"/>
          <w:sz w:val="24"/>
          <w:szCs w:val="24"/>
        </w:rPr>
        <w:t xml:space="preserve">по закупкам </w:t>
      </w:r>
      <w:r>
        <w:rPr>
          <w:rFonts w:ascii="Times New Roman" w:hAnsi="Times New Roman" w:cs="Times New Roman"/>
          <w:sz w:val="24"/>
          <w:szCs w:val="24"/>
        </w:rPr>
        <w:t>учреждения</w:t>
      </w:r>
      <w:r w:rsidRPr="00E86608">
        <w:rPr>
          <w:rFonts w:ascii="Times New Roman" w:hAnsi="Times New Roman" w:cs="Times New Roman"/>
          <w:sz w:val="24"/>
          <w:szCs w:val="24"/>
        </w:rPr>
        <w:t>,  утвержденным  приказ</w:t>
      </w:r>
      <w:r w:rsidR="003B3D8A">
        <w:rPr>
          <w:rFonts w:ascii="Times New Roman" w:hAnsi="Times New Roman" w:cs="Times New Roman"/>
          <w:sz w:val="24"/>
          <w:szCs w:val="24"/>
        </w:rPr>
        <w:t>ом</w:t>
      </w:r>
      <w:r w:rsidRPr="00E86608">
        <w:rPr>
          <w:rFonts w:ascii="Times New Roman" w:hAnsi="Times New Roman" w:cs="Times New Roman"/>
          <w:sz w:val="24"/>
          <w:szCs w:val="24"/>
        </w:rPr>
        <w:t xml:space="preserve">  директора  учреждения.  Ответственн</w:t>
      </w:r>
      <w:r w:rsidR="003B3D8A">
        <w:rPr>
          <w:rFonts w:ascii="Times New Roman" w:hAnsi="Times New Roman" w:cs="Times New Roman"/>
          <w:sz w:val="24"/>
          <w:szCs w:val="24"/>
        </w:rPr>
        <w:t xml:space="preserve">ое </w:t>
      </w:r>
      <w:r w:rsidRPr="00E86608">
        <w:rPr>
          <w:rFonts w:ascii="Times New Roman" w:hAnsi="Times New Roman" w:cs="Times New Roman"/>
          <w:sz w:val="24"/>
          <w:szCs w:val="24"/>
        </w:rPr>
        <w:t xml:space="preserve"> лиц</w:t>
      </w:r>
      <w:r w:rsidR="003B3D8A">
        <w:rPr>
          <w:rFonts w:ascii="Times New Roman" w:hAnsi="Times New Roman" w:cs="Times New Roman"/>
          <w:sz w:val="24"/>
          <w:szCs w:val="24"/>
        </w:rPr>
        <w:t>о</w:t>
      </w:r>
      <w:r w:rsidRPr="00E86608">
        <w:rPr>
          <w:rFonts w:ascii="Times New Roman" w:hAnsi="Times New Roman" w:cs="Times New Roman"/>
          <w:sz w:val="24"/>
          <w:szCs w:val="24"/>
        </w:rPr>
        <w:t xml:space="preserve"> с </w:t>
      </w:r>
      <w:r w:rsidR="001C551A">
        <w:rPr>
          <w:rFonts w:ascii="Times New Roman" w:hAnsi="Times New Roman" w:cs="Times New Roman"/>
          <w:sz w:val="24"/>
          <w:szCs w:val="24"/>
        </w:rPr>
        <w:t>положением</w:t>
      </w:r>
      <w:r w:rsidRPr="00E86608">
        <w:rPr>
          <w:rFonts w:ascii="Times New Roman" w:hAnsi="Times New Roman" w:cs="Times New Roman"/>
          <w:sz w:val="24"/>
          <w:szCs w:val="24"/>
        </w:rPr>
        <w:t xml:space="preserve"> ознакомлен</w:t>
      </w:r>
      <w:r w:rsidR="001C551A">
        <w:rPr>
          <w:rFonts w:ascii="Times New Roman" w:hAnsi="Times New Roman" w:cs="Times New Roman"/>
          <w:sz w:val="24"/>
          <w:szCs w:val="24"/>
        </w:rPr>
        <w:t>о</w:t>
      </w:r>
      <w:r w:rsidRPr="00E86608">
        <w:rPr>
          <w:rFonts w:ascii="Times New Roman" w:hAnsi="Times New Roman" w:cs="Times New Roman"/>
          <w:sz w:val="24"/>
          <w:szCs w:val="24"/>
        </w:rPr>
        <w:t xml:space="preserve">. Вместе с тем, на момент проверки контрактному управляющему не предоставлено право электронной подписи для документов и сведений от имени </w:t>
      </w:r>
      <w:r w:rsidR="00D529B0">
        <w:rPr>
          <w:rFonts w:ascii="Times New Roman" w:hAnsi="Times New Roman" w:cs="Times New Roman"/>
          <w:sz w:val="24"/>
          <w:szCs w:val="24"/>
        </w:rPr>
        <w:t>з</w:t>
      </w:r>
      <w:r w:rsidRPr="00E86608">
        <w:rPr>
          <w:rFonts w:ascii="Times New Roman" w:hAnsi="Times New Roman" w:cs="Times New Roman"/>
          <w:sz w:val="24"/>
          <w:szCs w:val="24"/>
        </w:rPr>
        <w:t>аказчика при работе на официальном сайте, что не позволяет в полном объеме осуществлять функции, предусмотренные ч</w:t>
      </w:r>
      <w:r w:rsidR="00E175F7">
        <w:rPr>
          <w:rFonts w:ascii="Times New Roman" w:hAnsi="Times New Roman" w:cs="Times New Roman"/>
          <w:sz w:val="24"/>
          <w:szCs w:val="24"/>
        </w:rPr>
        <w:t>.</w:t>
      </w:r>
      <w:r w:rsidRPr="00E86608">
        <w:rPr>
          <w:rFonts w:ascii="Times New Roman" w:hAnsi="Times New Roman" w:cs="Times New Roman"/>
          <w:sz w:val="24"/>
          <w:szCs w:val="24"/>
        </w:rPr>
        <w:t xml:space="preserve">4 ст.38 Закона </w:t>
      </w:r>
      <w:r w:rsidR="00E175F7">
        <w:rPr>
          <w:rFonts w:ascii="Times New Roman" w:hAnsi="Times New Roman" w:cs="Times New Roman"/>
          <w:sz w:val="24"/>
          <w:szCs w:val="24"/>
        </w:rPr>
        <w:t>№ 44-ФЗ.</w:t>
      </w:r>
    </w:p>
    <w:p w:rsidR="0086744C" w:rsidRPr="00B8351C" w:rsidRDefault="0086744C" w:rsidP="0086744C">
      <w:pPr>
        <w:spacing w:after="0" w:line="240" w:lineRule="auto"/>
        <w:ind w:firstLine="567"/>
        <w:jc w:val="both"/>
        <w:rPr>
          <w:rFonts w:ascii="Times New Roman" w:hAnsi="Times New Roman" w:cs="Times New Roman"/>
          <w:sz w:val="24"/>
          <w:szCs w:val="24"/>
        </w:rPr>
      </w:pPr>
      <w:r w:rsidRPr="00B8351C">
        <w:rPr>
          <w:rFonts w:ascii="Times New Roman" w:hAnsi="Times New Roman" w:cs="Times New Roman"/>
          <w:sz w:val="24"/>
          <w:szCs w:val="24"/>
        </w:rPr>
        <w:t xml:space="preserve"> Все размещенные на сайте документы и информация подписаны электронно-цифровой подписью директора </w:t>
      </w:r>
      <w:r>
        <w:rPr>
          <w:rFonts w:ascii="Times New Roman" w:hAnsi="Times New Roman" w:cs="Times New Roman"/>
          <w:sz w:val="24"/>
          <w:szCs w:val="24"/>
        </w:rPr>
        <w:t>учреждения</w:t>
      </w:r>
      <w:r w:rsidRPr="00B8351C">
        <w:rPr>
          <w:rFonts w:ascii="Times New Roman" w:hAnsi="Times New Roman" w:cs="Times New Roman"/>
          <w:sz w:val="24"/>
          <w:szCs w:val="24"/>
        </w:rPr>
        <w:t xml:space="preserve">, так как право  использования  </w:t>
      </w:r>
      <w:proofErr w:type="spellStart"/>
      <w:r w:rsidRPr="00B8351C">
        <w:rPr>
          <w:rFonts w:ascii="Times New Roman" w:hAnsi="Times New Roman" w:cs="Times New Roman"/>
          <w:sz w:val="24"/>
          <w:szCs w:val="24"/>
        </w:rPr>
        <w:t>электронно</w:t>
      </w:r>
      <w:proofErr w:type="spellEnd"/>
      <w:r w:rsidR="00D2543A">
        <w:rPr>
          <w:rFonts w:ascii="Times New Roman" w:hAnsi="Times New Roman" w:cs="Times New Roman"/>
          <w:sz w:val="24"/>
          <w:szCs w:val="24"/>
        </w:rPr>
        <w:t xml:space="preserve"> </w:t>
      </w:r>
      <w:r w:rsidRPr="00B8351C">
        <w:rPr>
          <w:rFonts w:ascii="Times New Roman" w:hAnsi="Times New Roman" w:cs="Times New Roman"/>
          <w:sz w:val="24"/>
          <w:szCs w:val="24"/>
        </w:rPr>
        <w:t>­</w:t>
      </w:r>
      <w:r w:rsidR="00D2543A">
        <w:rPr>
          <w:rFonts w:ascii="Times New Roman" w:hAnsi="Times New Roman" w:cs="Times New Roman"/>
          <w:sz w:val="24"/>
          <w:szCs w:val="24"/>
        </w:rPr>
        <w:t xml:space="preserve"> </w:t>
      </w:r>
      <w:r w:rsidRPr="00B8351C">
        <w:rPr>
          <w:rFonts w:ascii="Times New Roman" w:hAnsi="Times New Roman" w:cs="Times New Roman"/>
          <w:sz w:val="24"/>
          <w:szCs w:val="24"/>
        </w:rPr>
        <w:t>цифровой   подписи   в   целях   подписания   муниципальных   контрактов   от   лица   заказчика, размещени</w:t>
      </w:r>
      <w:r>
        <w:rPr>
          <w:rFonts w:ascii="Times New Roman" w:hAnsi="Times New Roman" w:cs="Times New Roman"/>
          <w:sz w:val="24"/>
          <w:szCs w:val="24"/>
        </w:rPr>
        <w:t>е</w:t>
      </w:r>
      <w:r w:rsidRPr="00B8351C">
        <w:rPr>
          <w:rFonts w:ascii="Times New Roman" w:hAnsi="Times New Roman" w:cs="Times New Roman"/>
          <w:sz w:val="24"/>
          <w:szCs w:val="24"/>
        </w:rPr>
        <w:t xml:space="preserve">  </w:t>
      </w:r>
      <w:r>
        <w:rPr>
          <w:rFonts w:ascii="Times New Roman" w:hAnsi="Times New Roman" w:cs="Times New Roman"/>
          <w:sz w:val="24"/>
          <w:szCs w:val="24"/>
        </w:rPr>
        <w:t>в ЕИС</w:t>
      </w:r>
      <w:r w:rsidRPr="00B8351C">
        <w:rPr>
          <w:rFonts w:ascii="Times New Roman" w:hAnsi="Times New Roman" w:cs="Times New Roman"/>
          <w:sz w:val="24"/>
          <w:szCs w:val="24"/>
        </w:rPr>
        <w:t xml:space="preserve">  информации  о  закупках  для  обеспечения нужд   </w:t>
      </w:r>
      <w:r>
        <w:rPr>
          <w:rFonts w:ascii="Times New Roman" w:hAnsi="Times New Roman" w:cs="Times New Roman"/>
          <w:sz w:val="24"/>
          <w:szCs w:val="24"/>
        </w:rPr>
        <w:t>учреждения</w:t>
      </w:r>
      <w:r w:rsidRPr="00B8351C">
        <w:rPr>
          <w:rFonts w:ascii="Times New Roman" w:hAnsi="Times New Roman" w:cs="Times New Roman"/>
          <w:sz w:val="24"/>
          <w:szCs w:val="24"/>
        </w:rPr>
        <w:t xml:space="preserve">  предоставлено   директору   </w:t>
      </w:r>
      <w:r w:rsidR="001C551A">
        <w:rPr>
          <w:rFonts w:ascii="Times New Roman" w:hAnsi="Times New Roman" w:cs="Times New Roman"/>
          <w:sz w:val="24"/>
          <w:szCs w:val="24"/>
        </w:rPr>
        <w:t xml:space="preserve">Красновой </w:t>
      </w:r>
      <w:r>
        <w:rPr>
          <w:rFonts w:ascii="Times New Roman" w:hAnsi="Times New Roman" w:cs="Times New Roman"/>
          <w:sz w:val="24"/>
          <w:szCs w:val="24"/>
        </w:rPr>
        <w:t>Т.С</w:t>
      </w:r>
      <w:r w:rsidRPr="00B8351C">
        <w:rPr>
          <w:rFonts w:ascii="Times New Roman" w:hAnsi="Times New Roman" w:cs="Times New Roman"/>
          <w:sz w:val="24"/>
          <w:szCs w:val="24"/>
        </w:rPr>
        <w:t>.</w:t>
      </w:r>
    </w:p>
    <w:p w:rsidR="0086744C" w:rsidRPr="00CF324A" w:rsidRDefault="0086744C" w:rsidP="00C46698">
      <w:pPr>
        <w:spacing w:after="0" w:line="240" w:lineRule="auto"/>
        <w:ind w:firstLine="567"/>
        <w:jc w:val="both"/>
        <w:rPr>
          <w:rFonts w:ascii="Times New Roman" w:hAnsi="Times New Roman" w:cs="Times New Roman"/>
          <w:sz w:val="24"/>
          <w:szCs w:val="24"/>
        </w:rPr>
      </w:pPr>
    </w:p>
    <w:p w:rsidR="000C255A" w:rsidRPr="000C255A" w:rsidRDefault="000C255A" w:rsidP="000C255A">
      <w:pPr>
        <w:spacing w:after="0" w:line="240" w:lineRule="auto"/>
        <w:ind w:firstLine="567"/>
        <w:jc w:val="both"/>
        <w:rPr>
          <w:rFonts w:ascii="Times New Roman" w:hAnsi="Times New Roman" w:cs="Times New Roman"/>
          <w:sz w:val="24"/>
          <w:szCs w:val="24"/>
          <w:u w:val="single"/>
        </w:rPr>
      </w:pPr>
      <w:r w:rsidRPr="000C255A">
        <w:rPr>
          <w:rFonts w:ascii="Times New Roman" w:hAnsi="Times New Roman" w:cs="Times New Roman"/>
          <w:sz w:val="24"/>
          <w:szCs w:val="24"/>
          <w:u w:val="single"/>
        </w:rPr>
        <w:t xml:space="preserve">Перечень вопросов проверки:  </w:t>
      </w:r>
    </w:p>
    <w:p w:rsidR="000C255A" w:rsidRPr="000C255A" w:rsidRDefault="000C255A" w:rsidP="000C255A">
      <w:pPr>
        <w:spacing w:after="0" w:line="240" w:lineRule="auto"/>
        <w:ind w:firstLine="567"/>
        <w:jc w:val="both"/>
        <w:rPr>
          <w:rFonts w:ascii="Times New Roman" w:hAnsi="Times New Roman" w:cs="Times New Roman"/>
          <w:sz w:val="24"/>
          <w:szCs w:val="24"/>
        </w:rPr>
      </w:pPr>
      <w:r w:rsidRPr="000C255A">
        <w:rPr>
          <w:rFonts w:ascii="Times New Roman" w:hAnsi="Times New Roman" w:cs="Times New Roman"/>
          <w:sz w:val="24"/>
          <w:szCs w:val="24"/>
        </w:rPr>
        <w:t>- определени</w:t>
      </w:r>
      <w:r w:rsidR="006236E2">
        <w:rPr>
          <w:rFonts w:ascii="Times New Roman" w:hAnsi="Times New Roman" w:cs="Times New Roman"/>
          <w:sz w:val="24"/>
          <w:szCs w:val="24"/>
        </w:rPr>
        <w:t>е</w:t>
      </w:r>
      <w:r w:rsidRPr="000C255A">
        <w:rPr>
          <w:rFonts w:ascii="Times New Roman" w:hAnsi="Times New Roman" w:cs="Times New Roman"/>
          <w:sz w:val="24"/>
          <w:szCs w:val="24"/>
        </w:rPr>
        <w:t xml:space="preserve"> и обосновани</w:t>
      </w:r>
      <w:r w:rsidR="006236E2">
        <w:rPr>
          <w:rFonts w:ascii="Times New Roman" w:hAnsi="Times New Roman" w:cs="Times New Roman"/>
          <w:sz w:val="24"/>
          <w:szCs w:val="24"/>
        </w:rPr>
        <w:t>е</w:t>
      </w:r>
      <w:r w:rsidRPr="000C255A">
        <w:rPr>
          <w:rFonts w:ascii="Times New Roman" w:hAnsi="Times New Roman" w:cs="Times New Roman"/>
          <w:sz w:val="24"/>
          <w:szCs w:val="24"/>
        </w:rPr>
        <w:t xml:space="preserve"> начальной (максимальной) цены контракта, цены контракта, заключаемого с единственным поставщиком (подрядчиком, исполнителем), при формировании планов-графиков;</w:t>
      </w:r>
    </w:p>
    <w:p w:rsidR="000C255A" w:rsidRPr="000C255A" w:rsidRDefault="000C255A" w:rsidP="000C255A">
      <w:pPr>
        <w:spacing w:after="0" w:line="240" w:lineRule="auto"/>
        <w:ind w:firstLine="567"/>
        <w:jc w:val="both"/>
        <w:rPr>
          <w:rFonts w:ascii="Times New Roman" w:hAnsi="Times New Roman" w:cs="Times New Roman"/>
          <w:sz w:val="24"/>
          <w:szCs w:val="24"/>
        </w:rPr>
      </w:pPr>
      <w:r w:rsidRPr="000C255A">
        <w:rPr>
          <w:rFonts w:ascii="Times New Roman" w:hAnsi="Times New Roman" w:cs="Times New Roman"/>
          <w:sz w:val="24"/>
          <w:szCs w:val="24"/>
        </w:rPr>
        <w:lastRenderedPageBreak/>
        <w:t>- применени</w:t>
      </w:r>
      <w:r w:rsidR="006236E2">
        <w:rPr>
          <w:rFonts w:ascii="Times New Roman" w:hAnsi="Times New Roman" w:cs="Times New Roman"/>
          <w:sz w:val="24"/>
          <w:szCs w:val="24"/>
        </w:rPr>
        <w:t>е</w:t>
      </w:r>
      <w:r w:rsidRPr="000C255A">
        <w:rPr>
          <w:rFonts w:ascii="Times New Roman" w:hAnsi="Times New Roman" w:cs="Times New Roman"/>
          <w:sz w:val="24"/>
          <w:szCs w:val="24"/>
        </w:rPr>
        <w:t xml:space="preserve"> заказчиком мер ответственности и совершени</w:t>
      </w:r>
      <w:r w:rsidR="006236E2">
        <w:rPr>
          <w:rFonts w:ascii="Times New Roman" w:hAnsi="Times New Roman" w:cs="Times New Roman"/>
          <w:sz w:val="24"/>
          <w:szCs w:val="24"/>
        </w:rPr>
        <w:t>е</w:t>
      </w:r>
      <w:r w:rsidRPr="000C255A">
        <w:rPr>
          <w:rFonts w:ascii="Times New Roman" w:hAnsi="Times New Roman" w:cs="Times New Roman"/>
          <w:sz w:val="24"/>
          <w:szCs w:val="24"/>
        </w:rPr>
        <w:t xml:space="preserve"> иных действий в случае нарушения поставщиком (подрядчиком, исполнителем) условий контракта;</w:t>
      </w:r>
    </w:p>
    <w:p w:rsidR="000C255A" w:rsidRPr="000C255A" w:rsidRDefault="000C255A" w:rsidP="000C255A">
      <w:pPr>
        <w:spacing w:after="0" w:line="240" w:lineRule="auto"/>
        <w:ind w:firstLine="567"/>
        <w:jc w:val="both"/>
        <w:rPr>
          <w:rFonts w:ascii="Times New Roman" w:hAnsi="Times New Roman" w:cs="Times New Roman"/>
          <w:sz w:val="24"/>
          <w:szCs w:val="24"/>
        </w:rPr>
      </w:pPr>
      <w:r w:rsidRPr="000C255A">
        <w:rPr>
          <w:rFonts w:ascii="Times New Roman" w:hAnsi="Times New Roman" w:cs="Times New Roman"/>
          <w:sz w:val="24"/>
          <w:szCs w:val="24"/>
        </w:rPr>
        <w:t>- соответстви</w:t>
      </w:r>
      <w:r w:rsidR="006236E2">
        <w:rPr>
          <w:rFonts w:ascii="Times New Roman" w:hAnsi="Times New Roman" w:cs="Times New Roman"/>
          <w:sz w:val="24"/>
          <w:szCs w:val="24"/>
        </w:rPr>
        <w:t>е</w:t>
      </w:r>
      <w:r w:rsidRPr="000C255A">
        <w:rPr>
          <w:rFonts w:ascii="Times New Roman" w:hAnsi="Times New Roman" w:cs="Times New Roman"/>
          <w:sz w:val="24"/>
          <w:szCs w:val="24"/>
        </w:rPr>
        <w:t xml:space="preserve"> поставленного товара, выполненной работы (ее результата) или оказанной услуги условиям контракта;</w:t>
      </w:r>
    </w:p>
    <w:p w:rsidR="000C255A" w:rsidRPr="000C255A" w:rsidRDefault="000C255A" w:rsidP="000C255A">
      <w:pPr>
        <w:spacing w:after="0" w:line="240" w:lineRule="auto"/>
        <w:ind w:firstLine="567"/>
        <w:jc w:val="both"/>
        <w:rPr>
          <w:rFonts w:ascii="Times New Roman" w:hAnsi="Times New Roman" w:cs="Times New Roman"/>
          <w:sz w:val="24"/>
          <w:szCs w:val="24"/>
        </w:rPr>
      </w:pPr>
      <w:r w:rsidRPr="000C255A">
        <w:rPr>
          <w:rFonts w:ascii="Times New Roman" w:hAnsi="Times New Roman" w:cs="Times New Roman"/>
          <w:sz w:val="24"/>
          <w:szCs w:val="24"/>
        </w:rPr>
        <w:t>- своевременност</w:t>
      </w:r>
      <w:r w:rsidR="006236E2">
        <w:rPr>
          <w:rFonts w:ascii="Times New Roman" w:hAnsi="Times New Roman" w:cs="Times New Roman"/>
          <w:sz w:val="24"/>
          <w:szCs w:val="24"/>
        </w:rPr>
        <w:t>ь</w:t>
      </w:r>
      <w:r w:rsidRPr="000C255A">
        <w:rPr>
          <w:rFonts w:ascii="Times New Roman" w:hAnsi="Times New Roman" w:cs="Times New Roman"/>
          <w:sz w:val="24"/>
          <w:szCs w:val="24"/>
        </w:rPr>
        <w:t>, полнот</w:t>
      </w:r>
      <w:r w:rsidR="006236E2">
        <w:rPr>
          <w:rFonts w:ascii="Times New Roman" w:hAnsi="Times New Roman" w:cs="Times New Roman"/>
          <w:sz w:val="24"/>
          <w:szCs w:val="24"/>
        </w:rPr>
        <w:t>а</w:t>
      </w:r>
      <w:r w:rsidRPr="000C255A">
        <w:rPr>
          <w:rFonts w:ascii="Times New Roman" w:hAnsi="Times New Roman" w:cs="Times New Roman"/>
          <w:sz w:val="24"/>
          <w:szCs w:val="24"/>
        </w:rPr>
        <w:t xml:space="preserve"> и достоверност</w:t>
      </w:r>
      <w:r w:rsidR="006236E2">
        <w:rPr>
          <w:rFonts w:ascii="Times New Roman" w:hAnsi="Times New Roman" w:cs="Times New Roman"/>
          <w:sz w:val="24"/>
          <w:szCs w:val="24"/>
        </w:rPr>
        <w:t>ь</w:t>
      </w:r>
      <w:r w:rsidRPr="000C255A">
        <w:rPr>
          <w:rFonts w:ascii="Times New Roman" w:hAnsi="Times New Roman" w:cs="Times New Roman"/>
          <w:sz w:val="24"/>
          <w:szCs w:val="24"/>
        </w:rPr>
        <w:t xml:space="preserve"> в документах учета сведений о поставленном товаре, выполненной работе (ее результате) или оказанной услуге;</w:t>
      </w:r>
    </w:p>
    <w:p w:rsidR="000C255A" w:rsidRDefault="000C255A" w:rsidP="000C255A">
      <w:pPr>
        <w:spacing w:after="0" w:line="240" w:lineRule="auto"/>
        <w:ind w:firstLine="567"/>
        <w:jc w:val="both"/>
        <w:rPr>
          <w:rFonts w:ascii="Times New Roman" w:hAnsi="Times New Roman" w:cs="Times New Roman"/>
          <w:sz w:val="24"/>
          <w:szCs w:val="24"/>
        </w:rPr>
      </w:pPr>
      <w:r w:rsidRPr="000C255A">
        <w:rPr>
          <w:rFonts w:ascii="Times New Roman" w:hAnsi="Times New Roman" w:cs="Times New Roman"/>
          <w:sz w:val="24"/>
          <w:szCs w:val="24"/>
        </w:rPr>
        <w:t>- соо</w:t>
      </w:r>
      <w:r w:rsidR="00663B1A">
        <w:rPr>
          <w:rFonts w:ascii="Times New Roman" w:hAnsi="Times New Roman" w:cs="Times New Roman"/>
          <w:sz w:val="24"/>
          <w:szCs w:val="24"/>
        </w:rPr>
        <w:t>тветствие</w:t>
      </w:r>
      <w:r w:rsidRPr="000C255A">
        <w:rPr>
          <w:rFonts w:ascii="Times New Roman" w:hAnsi="Times New Roman" w:cs="Times New Roman"/>
          <w:sz w:val="24"/>
          <w:szCs w:val="24"/>
        </w:rPr>
        <w:t xml:space="preserve"> использования поставленного товара, выполненной работы (ее результата) или оказанной услуги целям проведения закупки;</w:t>
      </w:r>
    </w:p>
    <w:p w:rsidR="00D2543A" w:rsidRPr="00D2543A" w:rsidRDefault="00D2543A" w:rsidP="00D2543A">
      <w:pPr>
        <w:keepNext/>
        <w:keepLines/>
        <w:spacing w:after="0" w:line="240" w:lineRule="auto"/>
        <w:ind w:firstLine="360"/>
        <w:contextualSpacing/>
        <w:jc w:val="both"/>
        <w:rPr>
          <w:rFonts w:ascii="Times New Roman" w:hAnsi="Times New Roman"/>
          <w:sz w:val="24"/>
          <w:szCs w:val="24"/>
        </w:rPr>
      </w:pPr>
      <w:r>
        <w:rPr>
          <w:rFonts w:ascii="Times New Roman" w:hAnsi="Times New Roman"/>
          <w:sz w:val="24"/>
          <w:szCs w:val="24"/>
        </w:rPr>
        <w:t xml:space="preserve">   -  </w:t>
      </w:r>
      <w:r w:rsidRPr="00D2543A">
        <w:rPr>
          <w:rFonts w:ascii="Times New Roman" w:hAnsi="Times New Roman"/>
          <w:sz w:val="24"/>
          <w:szCs w:val="24"/>
        </w:rPr>
        <w:t xml:space="preserve"> </w:t>
      </w:r>
      <w:r>
        <w:rPr>
          <w:rFonts w:ascii="Times New Roman" w:hAnsi="Times New Roman"/>
          <w:sz w:val="24"/>
          <w:szCs w:val="24"/>
        </w:rPr>
        <w:t>р</w:t>
      </w:r>
      <w:r w:rsidRPr="00D2543A">
        <w:rPr>
          <w:rFonts w:ascii="Times New Roman" w:hAnsi="Times New Roman"/>
          <w:sz w:val="24"/>
          <w:szCs w:val="24"/>
        </w:rPr>
        <w:t xml:space="preserve">азмещение информации в </w:t>
      </w:r>
      <w:r w:rsidR="007865EB">
        <w:rPr>
          <w:rFonts w:ascii="Times New Roman" w:hAnsi="Times New Roman"/>
          <w:sz w:val="24"/>
          <w:szCs w:val="24"/>
        </w:rPr>
        <w:t xml:space="preserve">реестре контрактов и </w:t>
      </w:r>
      <w:r w:rsidRPr="00D2543A">
        <w:rPr>
          <w:rFonts w:ascii="Times New Roman" w:hAnsi="Times New Roman"/>
          <w:sz w:val="24"/>
          <w:szCs w:val="24"/>
        </w:rPr>
        <w:t>отчете заказчика</w:t>
      </w:r>
      <w:r>
        <w:rPr>
          <w:rFonts w:ascii="Times New Roman" w:hAnsi="Times New Roman"/>
          <w:sz w:val="24"/>
          <w:szCs w:val="24"/>
        </w:rPr>
        <w:t>.</w:t>
      </w:r>
    </w:p>
    <w:p w:rsidR="00D2543A" w:rsidRDefault="00D2543A" w:rsidP="009D7797">
      <w:pPr>
        <w:spacing w:after="0" w:line="240" w:lineRule="auto"/>
        <w:ind w:left="360"/>
        <w:jc w:val="both"/>
        <w:rPr>
          <w:rFonts w:ascii="Times New Roman" w:hAnsi="Times New Roman"/>
          <w:b/>
          <w:i/>
          <w:sz w:val="24"/>
          <w:szCs w:val="24"/>
        </w:rPr>
      </w:pPr>
    </w:p>
    <w:p w:rsidR="009D7797" w:rsidRDefault="009D7797" w:rsidP="00635113">
      <w:pPr>
        <w:spacing w:after="0" w:line="240" w:lineRule="auto"/>
        <w:ind w:left="360"/>
        <w:jc w:val="both"/>
        <w:rPr>
          <w:i/>
        </w:rPr>
      </w:pPr>
      <w:r w:rsidRPr="009D7797">
        <w:rPr>
          <w:rFonts w:ascii="Times New Roman" w:hAnsi="Times New Roman"/>
          <w:b/>
          <w:i/>
          <w:sz w:val="24"/>
          <w:szCs w:val="24"/>
        </w:rPr>
        <w:t xml:space="preserve">    1. Обоснование начальной максимальной цены контракта, цены контракта, заключаемого с единственным поставщиком (подрядчиком, исполнителем), включенной в план-график</w:t>
      </w:r>
      <w:r w:rsidRPr="009D7797">
        <w:rPr>
          <w:i/>
        </w:rPr>
        <w:t>.</w:t>
      </w:r>
    </w:p>
    <w:p w:rsidR="001C5E4F" w:rsidRPr="009D7797" w:rsidRDefault="001C5E4F" w:rsidP="00635113">
      <w:pPr>
        <w:spacing w:after="0" w:line="240" w:lineRule="auto"/>
        <w:ind w:left="360"/>
        <w:jc w:val="both"/>
        <w:rPr>
          <w:rFonts w:ascii="Times New Roman" w:hAnsi="Times New Roman" w:cs="Times New Roman"/>
          <w:i/>
          <w:sz w:val="24"/>
          <w:szCs w:val="24"/>
        </w:rPr>
      </w:pPr>
    </w:p>
    <w:p w:rsidR="009D7797" w:rsidRPr="00B8351C" w:rsidRDefault="009D7797" w:rsidP="009D7797">
      <w:pPr>
        <w:spacing w:after="0" w:line="240" w:lineRule="auto"/>
        <w:ind w:firstLine="360"/>
        <w:jc w:val="both"/>
        <w:rPr>
          <w:rFonts w:ascii="Times New Roman" w:hAnsi="Times New Roman"/>
          <w:sz w:val="24"/>
          <w:szCs w:val="24"/>
        </w:rPr>
      </w:pPr>
      <w:r w:rsidRPr="00B8351C">
        <w:rPr>
          <w:rFonts w:ascii="Times New Roman" w:hAnsi="Times New Roman"/>
          <w:sz w:val="24"/>
          <w:szCs w:val="24"/>
        </w:rPr>
        <w:t xml:space="preserve">   К проверке представлены планы-графики размещения заказов на поставки товаров, выполнение работ, оказание услуг на 2015 год.</w:t>
      </w:r>
    </w:p>
    <w:p w:rsidR="009D7797" w:rsidRPr="00201FC3" w:rsidRDefault="009D7797" w:rsidP="009D7797">
      <w:pPr>
        <w:spacing w:after="0" w:line="240" w:lineRule="auto"/>
        <w:ind w:firstLine="360"/>
        <w:jc w:val="both"/>
        <w:rPr>
          <w:rFonts w:ascii="Times New Roman" w:hAnsi="Times New Roman"/>
          <w:sz w:val="24"/>
          <w:szCs w:val="24"/>
        </w:rPr>
      </w:pPr>
      <w:r w:rsidRPr="00201FC3">
        <w:rPr>
          <w:rFonts w:ascii="Times New Roman" w:hAnsi="Times New Roman"/>
          <w:sz w:val="24"/>
          <w:szCs w:val="24"/>
        </w:rPr>
        <w:t xml:space="preserve">  </w:t>
      </w:r>
      <w:proofErr w:type="gramStart"/>
      <w:r w:rsidRPr="00201FC3">
        <w:rPr>
          <w:rFonts w:ascii="Times New Roman" w:hAnsi="Times New Roman"/>
          <w:sz w:val="24"/>
          <w:szCs w:val="24"/>
        </w:rPr>
        <w:t>Планы-графики размещения заказов, размещаются заказчиками на официальном сайте в сети «Интернет» в порядке, утвержденном совместным приказом Минэкономразвития России и Федеральным казначейством от 27.11.2011 № 761/20н «Об утверждении порядка размещения на официальном сайте планов-графиков размещения заказа на поставки товаров, выполнение работ, оказание услуг для нужд заказчиков и оказание услуг для нужд заказчиков» (далее – Приказ №761/20н).</w:t>
      </w:r>
      <w:proofErr w:type="gramEnd"/>
    </w:p>
    <w:p w:rsidR="009D7797" w:rsidRDefault="009D7797" w:rsidP="009D7797">
      <w:pPr>
        <w:spacing w:after="0" w:line="240" w:lineRule="auto"/>
        <w:ind w:firstLine="360"/>
        <w:jc w:val="both"/>
        <w:rPr>
          <w:rFonts w:ascii="Times New Roman" w:hAnsi="Times New Roman"/>
          <w:sz w:val="24"/>
          <w:szCs w:val="24"/>
        </w:rPr>
      </w:pPr>
      <w:r w:rsidRPr="00201FC3">
        <w:rPr>
          <w:rFonts w:ascii="Times New Roman" w:hAnsi="Times New Roman"/>
          <w:sz w:val="24"/>
          <w:szCs w:val="24"/>
        </w:rPr>
        <w:t xml:space="preserve">  </w:t>
      </w:r>
      <w:proofErr w:type="gramStart"/>
      <w:r w:rsidRPr="00201FC3">
        <w:rPr>
          <w:rFonts w:ascii="Times New Roman" w:hAnsi="Times New Roman"/>
          <w:sz w:val="24"/>
          <w:szCs w:val="24"/>
        </w:rPr>
        <w:t xml:space="preserve">Особенности, указанные в части 2 статьи 112 Закона № 44-ФЗ, установлены совместным приказом Минэкономразвития России и Казначейства России от 31.03.2015 № 182/7н «Об особенностях размещения на официальном сайте РФ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w:t>
      </w:r>
      <w:r>
        <w:rPr>
          <w:rFonts w:ascii="Times New Roman" w:hAnsi="Times New Roman"/>
          <w:sz w:val="24"/>
          <w:szCs w:val="24"/>
        </w:rPr>
        <w:t>2015 год</w:t>
      </w:r>
      <w:r w:rsidRPr="00201FC3">
        <w:rPr>
          <w:rFonts w:ascii="Times New Roman" w:hAnsi="Times New Roman"/>
          <w:sz w:val="24"/>
          <w:szCs w:val="24"/>
        </w:rPr>
        <w:t xml:space="preserve">» (далее-Приказ № </w:t>
      </w:r>
      <w:r>
        <w:rPr>
          <w:rFonts w:ascii="Times New Roman" w:hAnsi="Times New Roman"/>
          <w:sz w:val="24"/>
          <w:szCs w:val="24"/>
        </w:rPr>
        <w:t>182</w:t>
      </w:r>
      <w:r w:rsidRPr="00201FC3">
        <w:rPr>
          <w:rFonts w:ascii="Times New Roman" w:hAnsi="Times New Roman"/>
          <w:sz w:val="24"/>
          <w:szCs w:val="24"/>
        </w:rPr>
        <w:t>/</w:t>
      </w:r>
      <w:r>
        <w:rPr>
          <w:rFonts w:ascii="Times New Roman" w:hAnsi="Times New Roman"/>
          <w:sz w:val="24"/>
          <w:szCs w:val="24"/>
        </w:rPr>
        <w:t>7</w:t>
      </w:r>
      <w:r w:rsidRPr="00201FC3">
        <w:rPr>
          <w:rFonts w:ascii="Times New Roman" w:hAnsi="Times New Roman"/>
          <w:sz w:val="24"/>
          <w:szCs w:val="24"/>
        </w:rPr>
        <w:t>н).</w:t>
      </w:r>
      <w:proofErr w:type="gramEnd"/>
      <w:r w:rsidRPr="00201FC3">
        <w:rPr>
          <w:rFonts w:ascii="Times New Roman" w:hAnsi="Times New Roman"/>
          <w:sz w:val="24"/>
          <w:szCs w:val="24"/>
        </w:rPr>
        <w:t xml:space="preserve"> Согласно пункту 2 Приказа №</w:t>
      </w:r>
      <w:r>
        <w:rPr>
          <w:rFonts w:ascii="Times New Roman" w:hAnsi="Times New Roman"/>
          <w:sz w:val="24"/>
          <w:szCs w:val="24"/>
        </w:rPr>
        <w:t>182</w:t>
      </w:r>
      <w:r w:rsidRPr="00201FC3">
        <w:rPr>
          <w:rFonts w:ascii="Times New Roman" w:hAnsi="Times New Roman"/>
          <w:sz w:val="24"/>
          <w:szCs w:val="24"/>
        </w:rPr>
        <w:t>/</w:t>
      </w:r>
      <w:r>
        <w:rPr>
          <w:rFonts w:ascii="Times New Roman" w:hAnsi="Times New Roman"/>
          <w:sz w:val="24"/>
          <w:szCs w:val="24"/>
        </w:rPr>
        <w:t>7</w:t>
      </w:r>
      <w:r w:rsidRPr="00201FC3">
        <w:rPr>
          <w:rFonts w:ascii="Times New Roman" w:hAnsi="Times New Roman"/>
          <w:sz w:val="24"/>
          <w:szCs w:val="24"/>
        </w:rPr>
        <w:t>н, настоящий приказ вступил в силу с 0</w:t>
      </w:r>
      <w:r>
        <w:rPr>
          <w:rFonts w:ascii="Times New Roman" w:hAnsi="Times New Roman"/>
          <w:sz w:val="24"/>
          <w:szCs w:val="24"/>
        </w:rPr>
        <w:t>8</w:t>
      </w:r>
      <w:r w:rsidRPr="00201FC3">
        <w:rPr>
          <w:rFonts w:ascii="Times New Roman" w:hAnsi="Times New Roman"/>
          <w:sz w:val="24"/>
          <w:szCs w:val="24"/>
        </w:rPr>
        <w:t>.0</w:t>
      </w:r>
      <w:r>
        <w:rPr>
          <w:rFonts w:ascii="Times New Roman" w:hAnsi="Times New Roman"/>
          <w:sz w:val="24"/>
          <w:szCs w:val="24"/>
        </w:rPr>
        <w:t>5</w:t>
      </w:r>
      <w:r w:rsidRPr="00201FC3">
        <w:rPr>
          <w:rFonts w:ascii="Times New Roman" w:hAnsi="Times New Roman"/>
          <w:sz w:val="24"/>
          <w:szCs w:val="24"/>
        </w:rPr>
        <w:t>.201</w:t>
      </w:r>
      <w:r>
        <w:rPr>
          <w:rFonts w:ascii="Times New Roman" w:hAnsi="Times New Roman"/>
          <w:sz w:val="24"/>
          <w:szCs w:val="24"/>
        </w:rPr>
        <w:t>5</w:t>
      </w:r>
      <w:r w:rsidRPr="00201FC3">
        <w:rPr>
          <w:rFonts w:ascii="Times New Roman" w:hAnsi="Times New Roman"/>
          <w:sz w:val="24"/>
          <w:szCs w:val="24"/>
        </w:rPr>
        <w:t>.</w:t>
      </w:r>
    </w:p>
    <w:p w:rsidR="00B6336B" w:rsidRDefault="00B6336B" w:rsidP="00B6336B">
      <w:pPr>
        <w:spacing w:line="240" w:lineRule="auto"/>
        <w:contextualSpacing/>
        <w:jc w:val="both"/>
        <w:rPr>
          <w:rFonts w:ascii="Times New Roman" w:hAnsi="Times New Roman"/>
          <w:sz w:val="24"/>
          <w:szCs w:val="24"/>
        </w:rPr>
      </w:pPr>
      <w:r w:rsidRPr="0023472E">
        <w:rPr>
          <w:rFonts w:ascii="Times New Roman" w:hAnsi="Times New Roman"/>
          <w:sz w:val="24"/>
          <w:szCs w:val="24"/>
        </w:rPr>
        <w:t xml:space="preserve"> </w:t>
      </w:r>
      <w:r>
        <w:rPr>
          <w:rFonts w:ascii="Times New Roman" w:hAnsi="Times New Roman"/>
          <w:sz w:val="24"/>
          <w:szCs w:val="24"/>
        </w:rPr>
        <w:t xml:space="preserve">  </w:t>
      </w:r>
      <w:r w:rsidRPr="0023472E">
        <w:rPr>
          <w:rFonts w:ascii="Times New Roman" w:hAnsi="Times New Roman"/>
          <w:sz w:val="24"/>
          <w:szCs w:val="24"/>
        </w:rPr>
        <w:t xml:space="preserve">    Бюджет </w:t>
      </w:r>
      <w:proofErr w:type="spellStart"/>
      <w:r w:rsidRPr="0023472E">
        <w:rPr>
          <w:rFonts w:ascii="Times New Roman" w:hAnsi="Times New Roman"/>
          <w:sz w:val="24"/>
          <w:szCs w:val="24"/>
        </w:rPr>
        <w:t>Ахтубинского</w:t>
      </w:r>
      <w:proofErr w:type="spellEnd"/>
      <w:r w:rsidRPr="0023472E">
        <w:rPr>
          <w:rFonts w:ascii="Times New Roman" w:hAnsi="Times New Roman"/>
          <w:sz w:val="24"/>
          <w:szCs w:val="24"/>
        </w:rPr>
        <w:t xml:space="preserve"> района  на 2015 год утвержден решением Совета от 04.12.2014 № 33 «О бюджете муниципального образования «Ахтубинский район». В соответствии с пунктом 5  приказа №761/20н планы – графики закупок размещаются на официальном сайте не позднее одного календарного месяца после принятия закона о </w:t>
      </w:r>
      <w:proofErr w:type="gramStart"/>
      <w:r w:rsidRPr="0023472E">
        <w:rPr>
          <w:rFonts w:ascii="Times New Roman" w:hAnsi="Times New Roman"/>
          <w:sz w:val="24"/>
          <w:szCs w:val="24"/>
        </w:rPr>
        <w:t>бюджете</w:t>
      </w:r>
      <w:proofErr w:type="gramEnd"/>
      <w:r w:rsidRPr="0023472E">
        <w:rPr>
          <w:rFonts w:ascii="Times New Roman" w:hAnsi="Times New Roman"/>
          <w:sz w:val="24"/>
          <w:szCs w:val="24"/>
        </w:rPr>
        <w:t xml:space="preserve"> следовательно, план-график на 2015 год должен быть размещен </w:t>
      </w:r>
      <w:r w:rsidR="00474B9F">
        <w:rPr>
          <w:rFonts w:ascii="Times New Roman" w:hAnsi="Times New Roman"/>
          <w:sz w:val="24"/>
          <w:szCs w:val="24"/>
        </w:rPr>
        <w:t>у</w:t>
      </w:r>
      <w:r w:rsidRPr="0023472E">
        <w:rPr>
          <w:rFonts w:ascii="Times New Roman" w:hAnsi="Times New Roman"/>
          <w:sz w:val="24"/>
          <w:szCs w:val="24"/>
        </w:rPr>
        <w:t xml:space="preserve">чреждением на официальном сайте не позднее </w:t>
      </w:r>
      <w:r w:rsidRPr="0023472E">
        <w:rPr>
          <w:rFonts w:ascii="Times New Roman" w:hAnsi="Times New Roman"/>
          <w:b/>
          <w:sz w:val="24"/>
          <w:szCs w:val="24"/>
        </w:rPr>
        <w:t>12.01.2015 года</w:t>
      </w:r>
      <w:r w:rsidRPr="0023472E">
        <w:rPr>
          <w:rFonts w:ascii="Times New Roman" w:hAnsi="Times New Roman"/>
          <w:sz w:val="24"/>
          <w:szCs w:val="24"/>
        </w:rPr>
        <w:t xml:space="preserve">. Учреждением план - график на 2015 год размещен на официальном сайте </w:t>
      </w:r>
      <w:r w:rsidRPr="004F79E2">
        <w:rPr>
          <w:rFonts w:ascii="Times New Roman" w:hAnsi="Times New Roman"/>
          <w:sz w:val="24"/>
          <w:szCs w:val="24"/>
        </w:rPr>
        <w:t>29.12.2014</w:t>
      </w:r>
      <w:r>
        <w:rPr>
          <w:rFonts w:ascii="Times New Roman" w:hAnsi="Times New Roman"/>
          <w:sz w:val="24"/>
          <w:szCs w:val="24"/>
        </w:rPr>
        <w:t xml:space="preserve"> в неструктурированном виде</w:t>
      </w:r>
      <w:r w:rsidRPr="004F79E2">
        <w:rPr>
          <w:rFonts w:ascii="Times New Roman" w:hAnsi="Times New Roman"/>
          <w:sz w:val="24"/>
          <w:szCs w:val="24"/>
        </w:rPr>
        <w:t>.</w:t>
      </w:r>
    </w:p>
    <w:p w:rsidR="00B6336B" w:rsidRDefault="00CB240B" w:rsidP="00B6336B">
      <w:pPr>
        <w:spacing w:before="240" w:after="0" w:line="240" w:lineRule="auto"/>
        <w:jc w:val="both"/>
        <w:rPr>
          <w:rFonts w:ascii="Times New Roman" w:hAnsi="Times New Roman"/>
          <w:sz w:val="24"/>
          <w:szCs w:val="24"/>
        </w:rPr>
      </w:pPr>
      <w:r w:rsidRPr="004F79E2">
        <w:rPr>
          <w:rFonts w:ascii="Times New Roman" w:hAnsi="Times New Roman"/>
          <w:b/>
          <w:sz w:val="24"/>
          <w:szCs w:val="24"/>
        </w:rPr>
        <w:t xml:space="preserve"> </w:t>
      </w:r>
      <w:r w:rsidRPr="004F79E2">
        <w:rPr>
          <w:rFonts w:ascii="Times New Roman" w:hAnsi="Times New Roman"/>
          <w:sz w:val="24"/>
          <w:szCs w:val="24"/>
        </w:rPr>
        <w:t xml:space="preserve">      В проверяемом периоде 201</w:t>
      </w:r>
      <w:r>
        <w:rPr>
          <w:rFonts w:ascii="Times New Roman" w:hAnsi="Times New Roman"/>
          <w:sz w:val="24"/>
          <w:szCs w:val="24"/>
        </w:rPr>
        <w:t>6</w:t>
      </w:r>
      <w:r w:rsidRPr="004F79E2">
        <w:rPr>
          <w:rFonts w:ascii="Times New Roman" w:hAnsi="Times New Roman"/>
          <w:sz w:val="24"/>
          <w:szCs w:val="24"/>
        </w:rPr>
        <w:t xml:space="preserve"> года в план-график размещения заказов на поставки товаров, выполнение работ, оказание услуг для нужд заказчиков </w:t>
      </w:r>
      <w:r w:rsidR="00D529B0">
        <w:rPr>
          <w:rFonts w:ascii="Times New Roman" w:hAnsi="Times New Roman"/>
          <w:sz w:val="24"/>
          <w:szCs w:val="24"/>
        </w:rPr>
        <w:t>у</w:t>
      </w:r>
      <w:r w:rsidRPr="004F79E2">
        <w:rPr>
          <w:rFonts w:ascii="Times New Roman" w:hAnsi="Times New Roman"/>
          <w:sz w:val="24"/>
          <w:szCs w:val="24"/>
        </w:rPr>
        <w:t>чреждени</w:t>
      </w:r>
      <w:r w:rsidR="00D529B0">
        <w:rPr>
          <w:rFonts w:ascii="Times New Roman" w:hAnsi="Times New Roman"/>
          <w:sz w:val="24"/>
          <w:szCs w:val="24"/>
        </w:rPr>
        <w:t>ем</w:t>
      </w:r>
      <w:r w:rsidRPr="004F79E2">
        <w:rPr>
          <w:rFonts w:ascii="Times New Roman" w:hAnsi="Times New Roman"/>
          <w:sz w:val="24"/>
          <w:szCs w:val="24"/>
        </w:rPr>
        <w:t xml:space="preserve"> изменения  вносились</w:t>
      </w:r>
      <w:r>
        <w:rPr>
          <w:rFonts w:ascii="Times New Roman" w:hAnsi="Times New Roman"/>
          <w:sz w:val="24"/>
          <w:szCs w:val="24"/>
        </w:rPr>
        <w:t xml:space="preserve"> 6 раз</w:t>
      </w:r>
      <w:r w:rsidRPr="004F79E2">
        <w:rPr>
          <w:rFonts w:ascii="Times New Roman" w:hAnsi="Times New Roman"/>
          <w:sz w:val="24"/>
          <w:szCs w:val="24"/>
        </w:rPr>
        <w:t>.</w:t>
      </w:r>
      <w:r w:rsidRPr="00E11E6B">
        <w:rPr>
          <w:rFonts w:ascii="Times New Roman" w:hAnsi="Times New Roman"/>
          <w:sz w:val="24"/>
          <w:szCs w:val="24"/>
        </w:rPr>
        <w:t xml:space="preserve"> </w:t>
      </w:r>
      <w:r>
        <w:rPr>
          <w:rFonts w:ascii="Times New Roman" w:hAnsi="Times New Roman"/>
          <w:sz w:val="24"/>
          <w:szCs w:val="24"/>
        </w:rPr>
        <w:t>Дата публикации изменений: 29.12.2014; 10.02.2015; 02.03.2015; 31.07.2015; 22.09.2015; 05.11.2015. Изменени</w:t>
      </w:r>
      <w:r w:rsidR="00D529B0">
        <w:rPr>
          <w:rFonts w:ascii="Times New Roman" w:hAnsi="Times New Roman"/>
          <w:sz w:val="24"/>
          <w:szCs w:val="24"/>
        </w:rPr>
        <w:t>я</w:t>
      </w:r>
      <w:r>
        <w:rPr>
          <w:rFonts w:ascii="Times New Roman" w:hAnsi="Times New Roman"/>
          <w:sz w:val="24"/>
          <w:szCs w:val="24"/>
        </w:rPr>
        <w:t xml:space="preserve"> обусловлен</w:t>
      </w:r>
      <w:r w:rsidR="00D529B0">
        <w:rPr>
          <w:rFonts w:ascii="Times New Roman" w:hAnsi="Times New Roman"/>
          <w:sz w:val="24"/>
          <w:szCs w:val="24"/>
        </w:rPr>
        <w:t>ы</w:t>
      </w:r>
      <w:r>
        <w:rPr>
          <w:rFonts w:ascii="Times New Roman" w:hAnsi="Times New Roman"/>
          <w:sz w:val="24"/>
          <w:szCs w:val="24"/>
        </w:rPr>
        <w:t xml:space="preserve"> заключением новых контрактов на нужды </w:t>
      </w:r>
      <w:r w:rsidR="00D529B0">
        <w:rPr>
          <w:rFonts w:ascii="Times New Roman" w:hAnsi="Times New Roman"/>
          <w:sz w:val="24"/>
          <w:szCs w:val="24"/>
        </w:rPr>
        <w:t>у</w:t>
      </w:r>
      <w:r>
        <w:rPr>
          <w:rFonts w:ascii="Times New Roman" w:hAnsi="Times New Roman"/>
          <w:sz w:val="24"/>
          <w:szCs w:val="24"/>
        </w:rPr>
        <w:t xml:space="preserve">чреждения. </w:t>
      </w:r>
      <w:r w:rsidR="00B6336B" w:rsidRPr="004F79E2">
        <w:rPr>
          <w:rFonts w:ascii="Times New Roman" w:hAnsi="Times New Roman"/>
          <w:b/>
          <w:sz w:val="24"/>
          <w:szCs w:val="24"/>
        </w:rPr>
        <w:t xml:space="preserve"> </w:t>
      </w:r>
      <w:r w:rsidR="00B6336B" w:rsidRPr="004F79E2">
        <w:rPr>
          <w:rFonts w:ascii="Times New Roman" w:hAnsi="Times New Roman"/>
          <w:sz w:val="24"/>
          <w:szCs w:val="24"/>
        </w:rPr>
        <w:t xml:space="preserve">      </w:t>
      </w:r>
    </w:p>
    <w:p w:rsidR="00667EF8" w:rsidRDefault="00667EF8" w:rsidP="00667EF8">
      <w:pPr>
        <w:spacing w:line="240" w:lineRule="auto"/>
        <w:contextualSpacing/>
        <w:jc w:val="both"/>
        <w:rPr>
          <w:rFonts w:ascii="Times New Roman" w:hAnsi="Times New Roman"/>
          <w:sz w:val="24"/>
          <w:szCs w:val="24"/>
        </w:rPr>
      </w:pPr>
      <w:r w:rsidRPr="0023472E">
        <w:rPr>
          <w:rFonts w:ascii="Times New Roman" w:hAnsi="Times New Roman"/>
          <w:sz w:val="24"/>
          <w:szCs w:val="24"/>
        </w:rPr>
        <w:t xml:space="preserve"> </w:t>
      </w:r>
      <w:r>
        <w:rPr>
          <w:rFonts w:ascii="Times New Roman" w:hAnsi="Times New Roman"/>
          <w:sz w:val="24"/>
          <w:szCs w:val="24"/>
        </w:rPr>
        <w:t xml:space="preserve">  </w:t>
      </w:r>
      <w:r w:rsidRPr="0023472E">
        <w:rPr>
          <w:rFonts w:ascii="Times New Roman" w:hAnsi="Times New Roman"/>
          <w:sz w:val="24"/>
          <w:szCs w:val="24"/>
        </w:rPr>
        <w:t xml:space="preserve">    Бюджет </w:t>
      </w:r>
      <w:proofErr w:type="spellStart"/>
      <w:r w:rsidRPr="0023472E">
        <w:rPr>
          <w:rFonts w:ascii="Times New Roman" w:hAnsi="Times New Roman"/>
          <w:sz w:val="24"/>
          <w:szCs w:val="24"/>
        </w:rPr>
        <w:t>Ахтубинского</w:t>
      </w:r>
      <w:proofErr w:type="spellEnd"/>
      <w:r w:rsidRPr="0023472E">
        <w:rPr>
          <w:rFonts w:ascii="Times New Roman" w:hAnsi="Times New Roman"/>
          <w:sz w:val="24"/>
          <w:szCs w:val="24"/>
        </w:rPr>
        <w:t xml:space="preserve"> района  на 201</w:t>
      </w:r>
      <w:r w:rsidR="00057B21">
        <w:rPr>
          <w:rFonts w:ascii="Times New Roman" w:hAnsi="Times New Roman"/>
          <w:sz w:val="24"/>
          <w:szCs w:val="24"/>
        </w:rPr>
        <w:t>6</w:t>
      </w:r>
      <w:r w:rsidRPr="0023472E">
        <w:rPr>
          <w:rFonts w:ascii="Times New Roman" w:hAnsi="Times New Roman"/>
          <w:sz w:val="24"/>
          <w:szCs w:val="24"/>
        </w:rPr>
        <w:t xml:space="preserve"> год утвержден решением Совета от </w:t>
      </w:r>
      <w:r w:rsidR="00057B21">
        <w:rPr>
          <w:rFonts w:ascii="Times New Roman" w:hAnsi="Times New Roman"/>
          <w:sz w:val="24"/>
          <w:szCs w:val="24"/>
        </w:rPr>
        <w:t>29.12.2015</w:t>
      </w:r>
      <w:r w:rsidRPr="0023472E">
        <w:rPr>
          <w:rFonts w:ascii="Times New Roman" w:hAnsi="Times New Roman"/>
          <w:sz w:val="24"/>
          <w:szCs w:val="24"/>
        </w:rPr>
        <w:t xml:space="preserve"> № </w:t>
      </w:r>
      <w:r w:rsidR="00057B21">
        <w:rPr>
          <w:rFonts w:ascii="Times New Roman" w:hAnsi="Times New Roman"/>
          <w:sz w:val="24"/>
          <w:szCs w:val="24"/>
        </w:rPr>
        <w:t>156</w:t>
      </w:r>
      <w:r w:rsidRPr="0023472E">
        <w:rPr>
          <w:rFonts w:ascii="Times New Roman" w:hAnsi="Times New Roman"/>
          <w:sz w:val="24"/>
          <w:szCs w:val="24"/>
        </w:rPr>
        <w:t xml:space="preserve"> «О бюджете муниципального образования «Ахтубинский район». </w:t>
      </w:r>
      <w:r w:rsidR="00D529B0">
        <w:rPr>
          <w:rFonts w:ascii="Times New Roman" w:hAnsi="Times New Roman"/>
          <w:sz w:val="24"/>
          <w:szCs w:val="24"/>
        </w:rPr>
        <w:t>П</w:t>
      </w:r>
      <w:r w:rsidRPr="0023472E">
        <w:rPr>
          <w:rFonts w:ascii="Times New Roman" w:hAnsi="Times New Roman"/>
          <w:sz w:val="24"/>
          <w:szCs w:val="24"/>
        </w:rPr>
        <w:t>лан-график на 201</w:t>
      </w:r>
      <w:r w:rsidR="00474B9F">
        <w:rPr>
          <w:rFonts w:ascii="Times New Roman" w:hAnsi="Times New Roman"/>
          <w:sz w:val="24"/>
          <w:szCs w:val="24"/>
        </w:rPr>
        <w:t>6</w:t>
      </w:r>
      <w:r w:rsidRPr="0023472E">
        <w:rPr>
          <w:rFonts w:ascii="Times New Roman" w:hAnsi="Times New Roman"/>
          <w:sz w:val="24"/>
          <w:szCs w:val="24"/>
        </w:rPr>
        <w:t xml:space="preserve"> год должен быть размещен </w:t>
      </w:r>
      <w:r w:rsidR="008F7D7F">
        <w:rPr>
          <w:rFonts w:ascii="Times New Roman" w:hAnsi="Times New Roman"/>
          <w:sz w:val="24"/>
          <w:szCs w:val="24"/>
        </w:rPr>
        <w:t>у</w:t>
      </w:r>
      <w:r w:rsidRPr="0023472E">
        <w:rPr>
          <w:rFonts w:ascii="Times New Roman" w:hAnsi="Times New Roman"/>
          <w:sz w:val="24"/>
          <w:szCs w:val="24"/>
        </w:rPr>
        <w:t xml:space="preserve">чреждением на официальном сайте не позднее </w:t>
      </w:r>
      <w:r w:rsidR="00057B21">
        <w:rPr>
          <w:rFonts w:ascii="Times New Roman" w:hAnsi="Times New Roman"/>
          <w:b/>
          <w:sz w:val="24"/>
          <w:szCs w:val="24"/>
        </w:rPr>
        <w:t>29.01.2016</w:t>
      </w:r>
      <w:r w:rsidRPr="0023472E">
        <w:rPr>
          <w:rFonts w:ascii="Times New Roman" w:hAnsi="Times New Roman"/>
          <w:b/>
          <w:sz w:val="24"/>
          <w:szCs w:val="24"/>
        </w:rPr>
        <w:t xml:space="preserve"> года</w:t>
      </w:r>
      <w:r w:rsidRPr="0023472E">
        <w:rPr>
          <w:rFonts w:ascii="Times New Roman" w:hAnsi="Times New Roman"/>
          <w:sz w:val="24"/>
          <w:szCs w:val="24"/>
        </w:rPr>
        <w:t>. Учреждением план - график на 201</w:t>
      </w:r>
      <w:r w:rsidR="00057B21">
        <w:rPr>
          <w:rFonts w:ascii="Times New Roman" w:hAnsi="Times New Roman"/>
          <w:sz w:val="24"/>
          <w:szCs w:val="24"/>
        </w:rPr>
        <w:t>6</w:t>
      </w:r>
      <w:r w:rsidRPr="0023472E">
        <w:rPr>
          <w:rFonts w:ascii="Times New Roman" w:hAnsi="Times New Roman"/>
          <w:sz w:val="24"/>
          <w:szCs w:val="24"/>
        </w:rPr>
        <w:t xml:space="preserve"> год размещен на официальном сайте </w:t>
      </w:r>
      <w:r w:rsidRPr="004F79E2">
        <w:rPr>
          <w:rFonts w:ascii="Times New Roman" w:hAnsi="Times New Roman"/>
          <w:sz w:val="24"/>
          <w:szCs w:val="24"/>
        </w:rPr>
        <w:t>2</w:t>
      </w:r>
      <w:r w:rsidR="00057B21">
        <w:rPr>
          <w:rFonts w:ascii="Times New Roman" w:hAnsi="Times New Roman"/>
          <w:sz w:val="24"/>
          <w:szCs w:val="24"/>
        </w:rPr>
        <w:t>6</w:t>
      </w:r>
      <w:r w:rsidRPr="004F79E2">
        <w:rPr>
          <w:rFonts w:ascii="Times New Roman" w:hAnsi="Times New Roman"/>
          <w:sz w:val="24"/>
          <w:szCs w:val="24"/>
        </w:rPr>
        <w:t>.</w:t>
      </w:r>
      <w:r w:rsidR="000D6C80" w:rsidRPr="000D6C80">
        <w:rPr>
          <w:rFonts w:ascii="Times New Roman" w:hAnsi="Times New Roman"/>
          <w:sz w:val="24"/>
          <w:szCs w:val="24"/>
        </w:rPr>
        <w:t>01/2016</w:t>
      </w:r>
      <w:r>
        <w:rPr>
          <w:rFonts w:ascii="Times New Roman" w:hAnsi="Times New Roman"/>
          <w:sz w:val="24"/>
          <w:szCs w:val="24"/>
        </w:rPr>
        <w:t xml:space="preserve"> в структурированном виде</w:t>
      </w:r>
      <w:r w:rsidRPr="004F79E2">
        <w:rPr>
          <w:rFonts w:ascii="Times New Roman" w:hAnsi="Times New Roman"/>
          <w:sz w:val="24"/>
          <w:szCs w:val="24"/>
        </w:rPr>
        <w:t>.</w:t>
      </w:r>
    </w:p>
    <w:p w:rsidR="00CB240B" w:rsidRPr="004F79E2" w:rsidRDefault="00CB240B" w:rsidP="00CB240B">
      <w:pPr>
        <w:spacing w:before="240" w:after="0" w:line="240" w:lineRule="auto"/>
        <w:jc w:val="both"/>
        <w:rPr>
          <w:rFonts w:ascii="Times New Roman" w:hAnsi="Times New Roman"/>
          <w:sz w:val="24"/>
          <w:szCs w:val="24"/>
        </w:rPr>
      </w:pPr>
      <w:r>
        <w:rPr>
          <w:rFonts w:ascii="Times New Roman" w:hAnsi="Times New Roman"/>
          <w:sz w:val="24"/>
          <w:szCs w:val="24"/>
        </w:rPr>
        <w:t xml:space="preserve">      </w:t>
      </w:r>
      <w:r w:rsidRPr="004F79E2">
        <w:rPr>
          <w:rFonts w:ascii="Times New Roman" w:hAnsi="Times New Roman"/>
          <w:sz w:val="24"/>
          <w:szCs w:val="24"/>
        </w:rPr>
        <w:t>В проверяемом периоде</w:t>
      </w:r>
      <w:r w:rsidR="00EB2AC8">
        <w:rPr>
          <w:rFonts w:ascii="Times New Roman" w:hAnsi="Times New Roman"/>
          <w:sz w:val="24"/>
          <w:szCs w:val="24"/>
        </w:rPr>
        <w:t xml:space="preserve"> с 01.01.2016 по 31.03.2016 </w:t>
      </w:r>
      <w:r w:rsidRPr="004F79E2">
        <w:rPr>
          <w:rFonts w:ascii="Times New Roman" w:hAnsi="Times New Roman"/>
          <w:sz w:val="24"/>
          <w:szCs w:val="24"/>
        </w:rPr>
        <w:t xml:space="preserve"> года в план-график размещения заказов на поставки товаров, выполнение работ, оказание услуг для нужд заказчиков </w:t>
      </w:r>
      <w:r w:rsidR="00D529B0">
        <w:rPr>
          <w:rFonts w:ascii="Times New Roman" w:hAnsi="Times New Roman"/>
          <w:sz w:val="24"/>
          <w:szCs w:val="24"/>
        </w:rPr>
        <w:t>у</w:t>
      </w:r>
      <w:r w:rsidRPr="004F79E2">
        <w:rPr>
          <w:rFonts w:ascii="Times New Roman" w:hAnsi="Times New Roman"/>
          <w:sz w:val="24"/>
          <w:szCs w:val="24"/>
        </w:rPr>
        <w:t>чреждени</w:t>
      </w:r>
      <w:r w:rsidR="00D529B0">
        <w:rPr>
          <w:rFonts w:ascii="Times New Roman" w:hAnsi="Times New Roman"/>
          <w:sz w:val="24"/>
          <w:szCs w:val="24"/>
        </w:rPr>
        <w:t>ем</w:t>
      </w:r>
      <w:r w:rsidRPr="004F79E2">
        <w:rPr>
          <w:rFonts w:ascii="Times New Roman" w:hAnsi="Times New Roman"/>
          <w:sz w:val="24"/>
          <w:szCs w:val="24"/>
        </w:rPr>
        <w:t xml:space="preserve"> изменения  вносились</w:t>
      </w:r>
      <w:r>
        <w:rPr>
          <w:rFonts w:ascii="Times New Roman" w:hAnsi="Times New Roman"/>
          <w:sz w:val="24"/>
          <w:szCs w:val="24"/>
        </w:rPr>
        <w:t xml:space="preserve"> 3 раза</w:t>
      </w:r>
      <w:r w:rsidRPr="004F79E2">
        <w:rPr>
          <w:rFonts w:ascii="Times New Roman" w:hAnsi="Times New Roman"/>
          <w:sz w:val="24"/>
          <w:szCs w:val="24"/>
        </w:rPr>
        <w:t>.</w:t>
      </w:r>
      <w:r w:rsidRPr="00E11E6B">
        <w:rPr>
          <w:rFonts w:ascii="Times New Roman" w:hAnsi="Times New Roman"/>
          <w:sz w:val="24"/>
          <w:szCs w:val="24"/>
        </w:rPr>
        <w:t xml:space="preserve"> </w:t>
      </w:r>
      <w:r>
        <w:rPr>
          <w:rFonts w:ascii="Times New Roman" w:hAnsi="Times New Roman"/>
          <w:sz w:val="24"/>
          <w:szCs w:val="24"/>
        </w:rPr>
        <w:t>Дата публикации изменений: 26.01.2016; 04.02.2016; 09.02.2016. Изменени</w:t>
      </w:r>
      <w:r w:rsidR="00D529B0">
        <w:rPr>
          <w:rFonts w:ascii="Times New Roman" w:hAnsi="Times New Roman"/>
          <w:sz w:val="24"/>
          <w:szCs w:val="24"/>
        </w:rPr>
        <w:t>я</w:t>
      </w:r>
      <w:r>
        <w:rPr>
          <w:rFonts w:ascii="Times New Roman" w:hAnsi="Times New Roman"/>
          <w:sz w:val="24"/>
          <w:szCs w:val="24"/>
        </w:rPr>
        <w:t xml:space="preserve"> обусловлен</w:t>
      </w:r>
      <w:r w:rsidR="00D529B0">
        <w:rPr>
          <w:rFonts w:ascii="Times New Roman" w:hAnsi="Times New Roman"/>
          <w:sz w:val="24"/>
          <w:szCs w:val="24"/>
        </w:rPr>
        <w:t>ы</w:t>
      </w:r>
      <w:r>
        <w:rPr>
          <w:rFonts w:ascii="Times New Roman" w:hAnsi="Times New Roman"/>
          <w:sz w:val="24"/>
          <w:szCs w:val="24"/>
        </w:rPr>
        <w:t xml:space="preserve"> заключением новых контрактов на нужды </w:t>
      </w:r>
      <w:r w:rsidR="00D529B0">
        <w:rPr>
          <w:rFonts w:ascii="Times New Roman" w:hAnsi="Times New Roman"/>
          <w:sz w:val="24"/>
          <w:szCs w:val="24"/>
        </w:rPr>
        <w:t>у</w:t>
      </w:r>
      <w:r>
        <w:rPr>
          <w:rFonts w:ascii="Times New Roman" w:hAnsi="Times New Roman"/>
          <w:sz w:val="24"/>
          <w:szCs w:val="24"/>
        </w:rPr>
        <w:t xml:space="preserve">чреждения. </w:t>
      </w:r>
    </w:p>
    <w:p w:rsidR="00B6336B" w:rsidRDefault="00B6336B" w:rsidP="00B6336B">
      <w:pPr>
        <w:spacing w:after="0" w:line="240" w:lineRule="auto"/>
        <w:jc w:val="both"/>
        <w:rPr>
          <w:rFonts w:ascii="Times New Roman" w:hAnsi="Times New Roman" w:cs="Times New Roman"/>
          <w:sz w:val="24"/>
          <w:szCs w:val="24"/>
        </w:rPr>
      </w:pPr>
      <w:r w:rsidRPr="00A116D5">
        <w:rPr>
          <w:rFonts w:ascii="Times New Roman" w:hAnsi="Times New Roman" w:cs="Times New Roman"/>
          <w:sz w:val="24"/>
          <w:szCs w:val="24"/>
        </w:rPr>
        <w:lastRenderedPageBreak/>
        <w:t xml:space="preserve">       При формировании плана-графика начальная (максимальная) цена контракта формировалась на основании выделенных бюджетных ассигнований. При осуществлении закупки в соответствии с п</w:t>
      </w:r>
      <w:r w:rsidR="00E175F7">
        <w:rPr>
          <w:rFonts w:ascii="Times New Roman" w:hAnsi="Times New Roman" w:cs="Times New Roman"/>
          <w:sz w:val="24"/>
          <w:szCs w:val="24"/>
        </w:rPr>
        <w:t>.4 ч.</w:t>
      </w:r>
      <w:r w:rsidRPr="00A116D5">
        <w:rPr>
          <w:rFonts w:ascii="Times New Roman" w:hAnsi="Times New Roman" w:cs="Times New Roman"/>
          <w:sz w:val="24"/>
          <w:szCs w:val="24"/>
        </w:rPr>
        <w:t>1 ст</w:t>
      </w:r>
      <w:r w:rsidR="00E175F7">
        <w:rPr>
          <w:rFonts w:ascii="Times New Roman" w:hAnsi="Times New Roman" w:cs="Times New Roman"/>
          <w:sz w:val="24"/>
          <w:szCs w:val="24"/>
        </w:rPr>
        <w:t>.</w:t>
      </w:r>
      <w:r w:rsidRPr="00A116D5">
        <w:rPr>
          <w:rFonts w:ascii="Times New Roman" w:hAnsi="Times New Roman" w:cs="Times New Roman"/>
          <w:sz w:val="24"/>
          <w:szCs w:val="24"/>
        </w:rPr>
        <w:t xml:space="preserve">93 Закона  № 44-ФЗ </w:t>
      </w:r>
      <w:r w:rsidR="00D529B0">
        <w:rPr>
          <w:rFonts w:ascii="Times New Roman" w:hAnsi="Times New Roman" w:cs="Times New Roman"/>
          <w:sz w:val="24"/>
          <w:szCs w:val="24"/>
        </w:rPr>
        <w:t>заказчиком</w:t>
      </w:r>
      <w:r w:rsidRPr="00A116D5">
        <w:rPr>
          <w:rFonts w:ascii="Times New Roman" w:hAnsi="Times New Roman" w:cs="Times New Roman"/>
          <w:sz w:val="24"/>
          <w:szCs w:val="24"/>
        </w:rPr>
        <w:t xml:space="preserve"> использовалась ценовая информация, полученная от поставщиков, а также из сети «Интернет». Закупка товаров  осуществлена по наименьшей цене, полученной от поставщиков и из общедоступных источников.  </w:t>
      </w:r>
    </w:p>
    <w:p w:rsidR="00511CD1" w:rsidRDefault="00511CD1" w:rsidP="00B6336B">
      <w:pPr>
        <w:spacing w:after="0" w:line="240" w:lineRule="auto"/>
        <w:jc w:val="both"/>
        <w:rPr>
          <w:rFonts w:ascii="Times New Roman" w:hAnsi="Times New Roman" w:cs="Times New Roman"/>
          <w:sz w:val="24"/>
          <w:szCs w:val="24"/>
        </w:rPr>
      </w:pPr>
    </w:p>
    <w:p w:rsidR="00511CD1" w:rsidRDefault="00511CD1" w:rsidP="00511CD1">
      <w:pPr>
        <w:spacing w:after="0" w:line="240" w:lineRule="auto"/>
        <w:ind w:firstLine="567"/>
        <w:jc w:val="both"/>
        <w:rPr>
          <w:rFonts w:ascii="Times New Roman" w:hAnsi="Times New Roman" w:cs="Times New Roman"/>
          <w:b/>
          <w:i/>
          <w:sz w:val="24"/>
          <w:szCs w:val="24"/>
        </w:rPr>
      </w:pPr>
      <w:r w:rsidRPr="00511CD1">
        <w:rPr>
          <w:rFonts w:ascii="Times New Roman" w:hAnsi="Times New Roman" w:cs="Times New Roman"/>
          <w:b/>
          <w:i/>
          <w:sz w:val="24"/>
          <w:szCs w:val="24"/>
        </w:rPr>
        <w:t>2. Применени</w:t>
      </w:r>
      <w:r w:rsidR="000D6C80">
        <w:rPr>
          <w:rFonts w:ascii="Times New Roman" w:hAnsi="Times New Roman" w:cs="Times New Roman"/>
          <w:b/>
          <w:i/>
          <w:sz w:val="24"/>
          <w:szCs w:val="24"/>
        </w:rPr>
        <w:t>е</w:t>
      </w:r>
      <w:r w:rsidRPr="00511CD1">
        <w:rPr>
          <w:rFonts w:ascii="Times New Roman" w:hAnsi="Times New Roman" w:cs="Times New Roman"/>
          <w:b/>
          <w:i/>
          <w:sz w:val="24"/>
          <w:szCs w:val="24"/>
        </w:rPr>
        <w:t xml:space="preserve"> заказчиком мер ответственности и совершения иных действий в случае нарушения поставщиком (подрядчиком, исполнителем) условий контракта</w:t>
      </w:r>
      <w:r>
        <w:rPr>
          <w:rFonts w:ascii="Times New Roman" w:hAnsi="Times New Roman" w:cs="Times New Roman"/>
          <w:b/>
          <w:i/>
          <w:sz w:val="24"/>
          <w:szCs w:val="24"/>
        </w:rPr>
        <w:t>.</w:t>
      </w:r>
    </w:p>
    <w:p w:rsidR="001C5E4F" w:rsidRDefault="001C5E4F" w:rsidP="00511CD1">
      <w:pPr>
        <w:spacing w:after="0" w:line="240" w:lineRule="auto"/>
        <w:ind w:firstLine="567"/>
        <w:jc w:val="both"/>
        <w:rPr>
          <w:rFonts w:ascii="Times New Roman" w:hAnsi="Times New Roman" w:cs="Times New Roman"/>
          <w:sz w:val="24"/>
          <w:szCs w:val="24"/>
        </w:rPr>
      </w:pPr>
    </w:p>
    <w:p w:rsidR="00511CD1" w:rsidRDefault="00511CD1" w:rsidP="00511CD1">
      <w:pPr>
        <w:spacing w:after="0" w:line="240" w:lineRule="auto"/>
        <w:jc w:val="both"/>
        <w:rPr>
          <w:rFonts w:ascii="Times New Roman" w:hAnsi="Times New Roman" w:cs="Times New Roman"/>
          <w:sz w:val="24"/>
          <w:szCs w:val="24"/>
        </w:rPr>
      </w:pPr>
      <w:r w:rsidRPr="00F900EC">
        <w:rPr>
          <w:rFonts w:ascii="Times New Roman" w:hAnsi="Times New Roman" w:cs="Times New Roman"/>
          <w:sz w:val="24"/>
          <w:szCs w:val="24"/>
        </w:rPr>
        <w:t xml:space="preserve">        </w:t>
      </w:r>
      <w:r w:rsidRPr="008428FF">
        <w:rPr>
          <w:rFonts w:ascii="Times New Roman" w:hAnsi="Times New Roman" w:cs="Times New Roman"/>
          <w:sz w:val="24"/>
          <w:szCs w:val="24"/>
        </w:rPr>
        <w:t xml:space="preserve">В 2015 году </w:t>
      </w:r>
      <w:r w:rsidR="00D529B0">
        <w:rPr>
          <w:rFonts w:ascii="Times New Roman" w:hAnsi="Times New Roman" w:cs="Times New Roman"/>
          <w:sz w:val="24"/>
          <w:szCs w:val="24"/>
        </w:rPr>
        <w:t>заказчиком</w:t>
      </w:r>
      <w:r w:rsidRPr="008428FF">
        <w:rPr>
          <w:rFonts w:ascii="Times New Roman" w:hAnsi="Times New Roman" w:cs="Times New Roman"/>
          <w:sz w:val="24"/>
          <w:szCs w:val="24"/>
        </w:rPr>
        <w:t xml:space="preserve"> меры ответственности к поставщикам (подрядчикам) не применялись. Нарушения  условий исполнения контрактов, заключенных в соответствии с Законом № 44-ФЗ,  </w:t>
      </w:r>
      <w:r w:rsidR="008428FF">
        <w:rPr>
          <w:rFonts w:ascii="Times New Roman" w:hAnsi="Times New Roman" w:cs="Times New Roman"/>
          <w:sz w:val="24"/>
          <w:szCs w:val="24"/>
        </w:rPr>
        <w:t xml:space="preserve">не </w:t>
      </w:r>
      <w:r w:rsidRPr="008428FF">
        <w:rPr>
          <w:rFonts w:ascii="Times New Roman" w:hAnsi="Times New Roman" w:cs="Times New Roman"/>
          <w:sz w:val="24"/>
          <w:szCs w:val="24"/>
        </w:rPr>
        <w:t>установлены</w:t>
      </w:r>
      <w:r w:rsidR="008428FF">
        <w:rPr>
          <w:rFonts w:ascii="Times New Roman" w:hAnsi="Times New Roman" w:cs="Times New Roman"/>
          <w:sz w:val="24"/>
          <w:szCs w:val="24"/>
        </w:rPr>
        <w:t>.</w:t>
      </w:r>
    </w:p>
    <w:p w:rsidR="00F64FF9" w:rsidRDefault="00F64FF9" w:rsidP="00511CD1">
      <w:pPr>
        <w:spacing w:after="0" w:line="240" w:lineRule="auto"/>
        <w:jc w:val="both"/>
        <w:rPr>
          <w:rFonts w:ascii="Times New Roman" w:hAnsi="Times New Roman" w:cs="Times New Roman"/>
          <w:sz w:val="24"/>
          <w:szCs w:val="24"/>
        </w:rPr>
      </w:pPr>
    </w:p>
    <w:p w:rsidR="00F64FF9" w:rsidRDefault="00F64FF9" w:rsidP="00635113">
      <w:pPr>
        <w:spacing w:after="0" w:line="240" w:lineRule="auto"/>
        <w:ind w:firstLine="567"/>
        <w:jc w:val="both"/>
        <w:rPr>
          <w:rFonts w:ascii="Times New Roman" w:hAnsi="Times New Roman" w:cs="Times New Roman"/>
          <w:b/>
          <w:i/>
          <w:sz w:val="24"/>
          <w:szCs w:val="24"/>
        </w:rPr>
      </w:pPr>
      <w:r w:rsidRPr="00F64FF9">
        <w:rPr>
          <w:rFonts w:ascii="Times New Roman" w:hAnsi="Times New Roman" w:cs="Times New Roman"/>
          <w:b/>
          <w:i/>
          <w:sz w:val="24"/>
          <w:szCs w:val="24"/>
        </w:rPr>
        <w:t>3. Соответстви</w:t>
      </w:r>
      <w:r w:rsidR="000D6C80">
        <w:rPr>
          <w:rFonts w:ascii="Times New Roman" w:hAnsi="Times New Roman" w:cs="Times New Roman"/>
          <w:b/>
          <w:i/>
          <w:sz w:val="24"/>
          <w:szCs w:val="24"/>
        </w:rPr>
        <w:t>е</w:t>
      </w:r>
      <w:r w:rsidRPr="00F64FF9">
        <w:rPr>
          <w:rFonts w:ascii="Times New Roman" w:hAnsi="Times New Roman" w:cs="Times New Roman"/>
          <w:b/>
          <w:i/>
          <w:sz w:val="24"/>
          <w:szCs w:val="24"/>
        </w:rPr>
        <w:t xml:space="preserve"> поставленного товара, выполненной работы (ее результата) или оказ</w:t>
      </w:r>
      <w:r>
        <w:rPr>
          <w:rFonts w:ascii="Times New Roman" w:hAnsi="Times New Roman" w:cs="Times New Roman"/>
          <w:b/>
          <w:i/>
          <w:sz w:val="24"/>
          <w:szCs w:val="24"/>
        </w:rPr>
        <w:t>анной услуги условиям контракта.</w:t>
      </w:r>
    </w:p>
    <w:p w:rsidR="001C5E4F" w:rsidRPr="008428FF" w:rsidRDefault="001C5E4F" w:rsidP="00635113">
      <w:pPr>
        <w:spacing w:after="0" w:line="240" w:lineRule="auto"/>
        <w:ind w:firstLine="567"/>
        <w:jc w:val="both"/>
        <w:rPr>
          <w:rFonts w:ascii="Times New Roman" w:hAnsi="Times New Roman" w:cs="Times New Roman"/>
          <w:sz w:val="24"/>
          <w:szCs w:val="24"/>
        </w:rPr>
      </w:pPr>
    </w:p>
    <w:p w:rsidR="008E7271" w:rsidRDefault="00A54F14" w:rsidP="008E7271">
      <w:pPr>
        <w:spacing w:after="0" w:line="240" w:lineRule="auto"/>
        <w:jc w:val="both"/>
        <w:rPr>
          <w:rFonts w:ascii="Times New Roman" w:hAnsi="Times New Roman" w:cs="Times New Roman"/>
          <w:b/>
          <w:i/>
          <w:sz w:val="24"/>
          <w:szCs w:val="24"/>
          <w:lang w:val="en-US"/>
        </w:rPr>
      </w:pPr>
      <w:r w:rsidRPr="0095122D">
        <w:rPr>
          <w:rFonts w:ascii="Times New Roman" w:hAnsi="Times New Roman" w:cs="Times New Roman"/>
          <w:sz w:val="24"/>
          <w:szCs w:val="24"/>
        </w:rPr>
        <w:t xml:space="preserve">        </w:t>
      </w:r>
      <w:r w:rsidR="008E7271" w:rsidRPr="00D55971">
        <w:rPr>
          <w:rFonts w:ascii="Times New Roman" w:hAnsi="Times New Roman" w:cs="Times New Roman"/>
          <w:sz w:val="24"/>
          <w:szCs w:val="24"/>
        </w:rPr>
        <w:t>В ходе проведения выборочной проверки соответствия поставленного товара, выполненной работы (ее результата) или оказанной услуги условиям заключенных в 2015 год</w:t>
      </w:r>
      <w:r w:rsidR="008E7271">
        <w:rPr>
          <w:rFonts w:ascii="Times New Roman" w:hAnsi="Times New Roman" w:cs="Times New Roman"/>
          <w:sz w:val="24"/>
          <w:szCs w:val="24"/>
        </w:rPr>
        <w:t>у</w:t>
      </w:r>
      <w:r w:rsidR="008E7271" w:rsidRPr="00D55971">
        <w:rPr>
          <w:rFonts w:ascii="Times New Roman" w:hAnsi="Times New Roman" w:cs="Times New Roman"/>
          <w:sz w:val="24"/>
          <w:szCs w:val="24"/>
        </w:rPr>
        <w:t xml:space="preserve"> контрактов нарушений не установлено. Товар поставлен, работы и услуги выполнены в соответствии с условиями заключенных контрактов в установленные контрактами сроки. Выборочно проверено:</w:t>
      </w:r>
    </w:p>
    <w:p w:rsidR="008E7271" w:rsidRDefault="008E7271" w:rsidP="008E7271">
      <w:pPr>
        <w:pStyle w:val="a5"/>
        <w:numPr>
          <w:ilvl w:val="0"/>
          <w:numId w:val="16"/>
        </w:numPr>
        <w:spacing w:after="0" w:line="240" w:lineRule="auto"/>
        <w:jc w:val="both"/>
        <w:rPr>
          <w:rFonts w:ascii="Times New Roman" w:hAnsi="Times New Roman"/>
          <w:sz w:val="24"/>
          <w:szCs w:val="24"/>
        </w:rPr>
      </w:pPr>
      <w:r w:rsidRPr="00567FD3">
        <w:rPr>
          <w:rFonts w:ascii="Times New Roman" w:hAnsi="Times New Roman"/>
          <w:sz w:val="24"/>
          <w:szCs w:val="24"/>
        </w:rPr>
        <w:t>Закупка у единственного поставщика (</w:t>
      </w:r>
      <w:r w:rsidR="00E175F7">
        <w:rPr>
          <w:rFonts w:ascii="Times New Roman" w:hAnsi="Times New Roman"/>
          <w:sz w:val="24"/>
          <w:szCs w:val="24"/>
        </w:rPr>
        <w:t xml:space="preserve">по основанию </w:t>
      </w:r>
      <w:r w:rsidRPr="00567FD3">
        <w:rPr>
          <w:rFonts w:ascii="Times New Roman" w:hAnsi="Times New Roman"/>
          <w:sz w:val="24"/>
          <w:szCs w:val="24"/>
        </w:rPr>
        <w:t>п.4 ч.1 ст.93 Закона 44-ФЗ):</w:t>
      </w:r>
    </w:p>
    <w:p w:rsidR="008E7271" w:rsidRPr="0099567D" w:rsidRDefault="008E7271" w:rsidP="008E7271">
      <w:pPr>
        <w:widowControl w:val="0"/>
        <w:autoSpaceDE w:val="0"/>
        <w:autoSpaceDN w:val="0"/>
        <w:adjustRightInd w:val="0"/>
        <w:spacing w:after="0" w:line="240" w:lineRule="auto"/>
        <w:ind w:firstLine="709"/>
        <w:jc w:val="both"/>
        <w:rPr>
          <w:rFonts w:ascii="Times New Roman" w:hAnsi="Times New Roman"/>
          <w:sz w:val="24"/>
          <w:szCs w:val="24"/>
        </w:rPr>
      </w:pPr>
      <w:r w:rsidRPr="0099567D">
        <w:rPr>
          <w:rFonts w:ascii="Times New Roman" w:hAnsi="Times New Roman"/>
          <w:sz w:val="24"/>
          <w:szCs w:val="24"/>
        </w:rPr>
        <w:t xml:space="preserve">     - Договор</w:t>
      </w:r>
      <w:r>
        <w:rPr>
          <w:rFonts w:ascii="Times New Roman" w:hAnsi="Times New Roman"/>
          <w:sz w:val="24"/>
          <w:szCs w:val="24"/>
        </w:rPr>
        <w:t xml:space="preserve">,  </w:t>
      </w:r>
      <w:r w:rsidRPr="00FE5D9A">
        <w:rPr>
          <w:rFonts w:ascii="Times New Roman" w:hAnsi="Times New Roman" w:cs="Times New Roman"/>
          <w:bCs/>
          <w:iCs/>
          <w:sz w:val="24"/>
          <w:szCs w:val="24"/>
        </w:rPr>
        <w:t>№ А-00116377 от 16.10.</w:t>
      </w:r>
      <w:r>
        <w:rPr>
          <w:rFonts w:ascii="Times New Roman" w:hAnsi="Times New Roman" w:cs="Times New Roman"/>
          <w:bCs/>
          <w:iCs/>
          <w:sz w:val="24"/>
          <w:szCs w:val="24"/>
        </w:rPr>
        <w:t>2015</w:t>
      </w:r>
      <w:r w:rsidRPr="00FE5D9A">
        <w:rPr>
          <w:rFonts w:ascii="Times New Roman" w:hAnsi="Times New Roman" w:cs="Times New Roman"/>
          <w:bCs/>
          <w:iCs/>
          <w:sz w:val="24"/>
          <w:szCs w:val="24"/>
        </w:rPr>
        <w:t xml:space="preserve"> </w:t>
      </w:r>
      <w:r w:rsidRPr="0099567D">
        <w:rPr>
          <w:rFonts w:ascii="Times New Roman" w:hAnsi="Times New Roman"/>
          <w:sz w:val="24"/>
          <w:szCs w:val="24"/>
        </w:rPr>
        <w:t xml:space="preserve">с </w:t>
      </w:r>
      <w:r>
        <w:rPr>
          <w:rFonts w:ascii="Times New Roman" w:hAnsi="Times New Roman"/>
          <w:sz w:val="24"/>
          <w:szCs w:val="24"/>
        </w:rPr>
        <w:t xml:space="preserve">ООО «ДНС» </w:t>
      </w:r>
      <w:r w:rsidRPr="00FE5D9A">
        <w:rPr>
          <w:rFonts w:ascii="Times New Roman" w:hAnsi="Times New Roman" w:cs="Times New Roman"/>
          <w:bCs/>
          <w:iCs/>
          <w:sz w:val="24"/>
          <w:szCs w:val="24"/>
        </w:rPr>
        <w:t>на приобретение ноутбука на сумму  22990,0 руб.</w:t>
      </w:r>
      <w:r w:rsidRPr="0099567D">
        <w:rPr>
          <w:rFonts w:ascii="Times New Roman" w:hAnsi="Times New Roman"/>
          <w:sz w:val="24"/>
          <w:szCs w:val="24"/>
        </w:rPr>
        <w:t>;</w:t>
      </w:r>
    </w:p>
    <w:p w:rsidR="008E7271" w:rsidRDefault="008E7271" w:rsidP="008E7271">
      <w:pPr>
        <w:spacing w:after="0" w:line="240" w:lineRule="auto"/>
        <w:jc w:val="both"/>
        <w:rPr>
          <w:rFonts w:ascii="Times New Roman" w:hAnsi="Times New Roman"/>
          <w:sz w:val="24"/>
          <w:szCs w:val="24"/>
        </w:rPr>
      </w:pPr>
      <w:r w:rsidRPr="00A734D8">
        <w:rPr>
          <w:rFonts w:ascii="Times New Roman" w:hAnsi="Times New Roman"/>
          <w:sz w:val="24"/>
          <w:szCs w:val="24"/>
        </w:rPr>
        <w:t xml:space="preserve">    </w:t>
      </w:r>
      <w:r>
        <w:rPr>
          <w:rFonts w:ascii="Times New Roman" w:hAnsi="Times New Roman"/>
          <w:sz w:val="24"/>
          <w:szCs w:val="24"/>
        </w:rPr>
        <w:t xml:space="preserve">          </w:t>
      </w:r>
      <w:r w:rsidRPr="00A734D8">
        <w:rPr>
          <w:rFonts w:ascii="Times New Roman" w:hAnsi="Times New Roman"/>
          <w:sz w:val="24"/>
          <w:szCs w:val="24"/>
        </w:rPr>
        <w:t>- Договор  №</w:t>
      </w:r>
      <w:r>
        <w:rPr>
          <w:rFonts w:ascii="Times New Roman" w:hAnsi="Times New Roman"/>
          <w:sz w:val="24"/>
          <w:szCs w:val="24"/>
        </w:rPr>
        <w:t xml:space="preserve"> 305</w:t>
      </w:r>
      <w:r w:rsidRPr="00A734D8">
        <w:rPr>
          <w:rFonts w:ascii="Times New Roman" w:hAnsi="Times New Roman"/>
          <w:sz w:val="24"/>
          <w:szCs w:val="24"/>
        </w:rPr>
        <w:t xml:space="preserve"> от </w:t>
      </w:r>
      <w:r>
        <w:rPr>
          <w:rFonts w:ascii="Times New Roman" w:hAnsi="Times New Roman"/>
          <w:sz w:val="24"/>
          <w:szCs w:val="24"/>
        </w:rPr>
        <w:t>21.06.2015</w:t>
      </w:r>
      <w:r w:rsidRPr="00A734D8">
        <w:rPr>
          <w:rFonts w:ascii="Times New Roman" w:hAnsi="Times New Roman"/>
          <w:sz w:val="24"/>
          <w:szCs w:val="24"/>
        </w:rPr>
        <w:t xml:space="preserve">  с </w:t>
      </w:r>
      <w:r>
        <w:rPr>
          <w:rFonts w:ascii="Times New Roman" w:hAnsi="Times New Roman"/>
          <w:sz w:val="24"/>
          <w:szCs w:val="24"/>
        </w:rPr>
        <w:t xml:space="preserve">ИП </w:t>
      </w:r>
      <w:proofErr w:type="gramStart"/>
      <w:r>
        <w:rPr>
          <w:rFonts w:ascii="Times New Roman" w:hAnsi="Times New Roman"/>
          <w:sz w:val="24"/>
          <w:szCs w:val="24"/>
        </w:rPr>
        <w:t>Свинцовой</w:t>
      </w:r>
      <w:proofErr w:type="gramEnd"/>
      <w:r>
        <w:rPr>
          <w:rFonts w:ascii="Times New Roman" w:hAnsi="Times New Roman"/>
          <w:sz w:val="24"/>
          <w:szCs w:val="24"/>
        </w:rPr>
        <w:t xml:space="preserve"> А.П.,  за подарки </w:t>
      </w:r>
      <w:r w:rsidRPr="00A734D8">
        <w:rPr>
          <w:rFonts w:ascii="Times New Roman" w:hAnsi="Times New Roman"/>
          <w:sz w:val="24"/>
          <w:szCs w:val="24"/>
        </w:rPr>
        <w:t xml:space="preserve"> на сумму </w:t>
      </w:r>
      <w:r>
        <w:rPr>
          <w:rFonts w:ascii="Times New Roman" w:hAnsi="Times New Roman"/>
          <w:sz w:val="24"/>
          <w:szCs w:val="24"/>
        </w:rPr>
        <w:t>9080,0</w:t>
      </w:r>
      <w:r w:rsidRPr="00A734D8">
        <w:rPr>
          <w:rFonts w:ascii="Times New Roman" w:hAnsi="Times New Roman"/>
          <w:sz w:val="24"/>
          <w:szCs w:val="24"/>
        </w:rPr>
        <w:t xml:space="preserve"> руб.</w:t>
      </w:r>
      <w:r>
        <w:rPr>
          <w:rFonts w:ascii="Times New Roman" w:hAnsi="Times New Roman"/>
          <w:sz w:val="24"/>
          <w:szCs w:val="24"/>
        </w:rPr>
        <w:t>;</w:t>
      </w:r>
    </w:p>
    <w:p w:rsidR="008E7271" w:rsidRDefault="008E7271" w:rsidP="008E7271">
      <w:pPr>
        <w:spacing w:after="0" w:line="240" w:lineRule="auto"/>
        <w:jc w:val="both"/>
        <w:rPr>
          <w:rFonts w:ascii="Times New Roman" w:hAnsi="Times New Roman"/>
          <w:sz w:val="24"/>
          <w:szCs w:val="24"/>
        </w:rPr>
      </w:pPr>
      <w:r>
        <w:rPr>
          <w:rFonts w:ascii="Times New Roman" w:hAnsi="Times New Roman"/>
          <w:sz w:val="24"/>
          <w:szCs w:val="24"/>
        </w:rPr>
        <w:t xml:space="preserve">             - Договор № 11 от 21.08.2015 с ИП </w:t>
      </w:r>
      <w:proofErr w:type="spellStart"/>
      <w:r>
        <w:rPr>
          <w:rFonts w:ascii="Times New Roman" w:hAnsi="Times New Roman"/>
          <w:sz w:val="24"/>
          <w:szCs w:val="24"/>
        </w:rPr>
        <w:t>Эминов</w:t>
      </w:r>
      <w:proofErr w:type="spellEnd"/>
      <w:r>
        <w:rPr>
          <w:rFonts w:ascii="Times New Roman" w:hAnsi="Times New Roman"/>
          <w:sz w:val="24"/>
          <w:szCs w:val="24"/>
        </w:rPr>
        <w:t xml:space="preserve"> С.С., за приобретение тумбы </w:t>
      </w:r>
      <w:proofErr w:type="spellStart"/>
      <w:r>
        <w:rPr>
          <w:rFonts w:ascii="Times New Roman" w:hAnsi="Times New Roman"/>
          <w:sz w:val="24"/>
          <w:szCs w:val="24"/>
        </w:rPr>
        <w:t>выкатной</w:t>
      </w:r>
      <w:proofErr w:type="spellEnd"/>
      <w:r>
        <w:rPr>
          <w:rFonts w:ascii="Times New Roman" w:hAnsi="Times New Roman"/>
          <w:sz w:val="24"/>
          <w:szCs w:val="24"/>
        </w:rPr>
        <w:t xml:space="preserve"> на сумму 5200,0 руб. </w:t>
      </w:r>
    </w:p>
    <w:p w:rsidR="00A54F14" w:rsidRDefault="00A54F14" w:rsidP="008E7271">
      <w:pPr>
        <w:spacing w:after="0" w:line="240" w:lineRule="auto"/>
        <w:jc w:val="both"/>
        <w:rPr>
          <w:rFonts w:ascii="Times New Roman" w:hAnsi="Times New Roman" w:cs="Times New Roman"/>
          <w:b/>
          <w:i/>
          <w:sz w:val="24"/>
          <w:szCs w:val="24"/>
        </w:rPr>
      </w:pPr>
    </w:p>
    <w:p w:rsidR="00F64FF9" w:rsidRDefault="00F64FF9" w:rsidP="00635113">
      <w:pPr>
        <w:spacing w:after="0" w:line="240" w:lineRule="auto"/>
        <w:ind w:firstLine="567"/>
        <w:jc w:val="both"/>
        <w:rPr>
          <w:rFonts w:ascii="Times New Roman" w:hAnsi="Times New Roman" w:cs="Times New Roman"/>
          <w:b/>
          <w:i/>
          <w:sz w:val="24"/>
          <w:szCs w:val="24"/>
        </w:rPr>
      </w:pPr>
      <w:r w:rsidRPr="00F64FF9">
        <w:rPr>
          <w:rFonts w:ascii="Times New Roman" w:hAnsi="Times New Roman" w:cs="Times New Roman"/>
          <w:b/>
          <w:i/>
          <w:sz w:val="24"/>
          <w:szCs w:val="24"/>
        </w:rPr>
        <w:t>4. Своевременность, полнота и достоверность в документах учета сведений о поставленном товаре, выполненной работе (ее результате) или оказанной услуге.</w:t>
      </w:r>
    </w:p>
    <w:p w:rsidR="001C5E4F" w:rsidRDefault="001C5E4F" w:rsidP="00635113">
      <w:pPr>
        <w:spacing w:after="0" w:line="240" w:lineRule="auto"/>
        <w:ind w:firstLine="567"/>
        <w:jc w:val="both"/>
        <w:rPr>
          <w:rFonts w:ascii="Times New Roman" w:hAnsi="Times New Roman" w:cs="Times New Roman"/>
          <w:sz w:val="24"/>
          <w:szCs w:val="24"/>
        </w:rPr>
      </w:pPr>
    </w:p>
    <w:p w:rsidR="00511CD1" w:rsidRPr="003F248F" w:rsidRDefault="00511CD1" w:rsidP="00511CD1">
      <w:pPr>
        <w:spacing w:after="0" w:line="240" w:lineRule="auto"/>
        <w:jc w:val="both"/>
        <w:rPr>
          <w:rFonts w:ascii="Times New Roman" w:hAnsi="Times New Roman" w:cs="Times New Roman"/>
          <w:sz w:val="24"/>
          <w:szCs w:val="24"/>
        </w:rPr>
      </w:pPr>
      <w:r w:rsidRPr="003F248F">
        <w:rPr>
          <w:rFonts w:ascii="Times New Roman" w:hAnsi="Times New Roman" w:cs="Times New Roman"/>
          <w:sz w:val="24"/>
          <w:szCs w:val="24"/>
        </w:rPr>
        <w:t xml:space="preserve">        </w:t>
      </w:r>
      <w:proofErr w:type="gramStart"/>
      <w:r w:rsidRPr="003F248F">
        <w:rPr>
          <w:rFonts w:ascii="Times New Roman" w:hAnsi="Times New Roman" w:cs="Times New Roman"/>
          <w:sz w:val="24"/>
          <w:szCs w:val="24"/>
        </w:rPr>
        <w:t>Своевременность  и  достоверность  отражения  учета  поставленного  товара,  выполненных работ,  предоставленных  услуг  проверена  в  первичных  документах  (товарные  накладные,  акты выполненных  работ,  оборотная ведомость «Расчеты с контрагентами».</w:t>
      </w:r>
      <w:proofErr w:type="gramEnd"/>
    </w:p>
    <w:p w:rsidR="00511CD1" w:rsidRPr="003F248F" w:rsidRDefault="00511CD1" w:rsidP="00511CD1">
      <w:pPr>
        <w:spacing w:after="0" w:line="240" w:lineRule="auto"/>
        <w:jc w:val="both"/>
        <w:rPr>
          <w:rFonts w:ascii="Times New Roman" w:hAnsi="Times New Roman" w:cs="Times New Roman"/>
          <w:sz w:val="24"/>
          <w:szCs w:val="24"/>
        </w:rPr>
      </w:pPr>
      <w:r w:rsidRPr="003F248F">
        <w:rPr>
          <w:rFonts w:ascii="Times New Roman" w:hAnsi="Times New Roman" w:cs="Times New Roman"/>
          <w:sz w:val="24"/>
          <w:szCs w:val="24"/>
        </w:rPr>
        <w:t xml:space="preserve">         </w:t>
      </w:r>
      <w:proofErr w:type="gramStart"/>
      <w:r w:rsidRPr="003F248F">
        <w:rPr>
          <w:rFonts w:ascii="Times New Roman" w:hAnsi="Times New Roman" w:cs="Times New Roman"/>
          <w:sz w:val="24"/>
          <w:szCs w:val="24"/>
        </w:rPr>
        <w:t>Товарные  накладные,  акты  выполненных  работ,  оказанных услуг  отражаются  в  учете  в  соответствии  с п</w:t>
      </w:r>
      <w:r w:rsidR="00E175F7">
        <w:rPr>
          <w:rFonts w:ascii="Times New Roman" w:hAnsi="Times New Roman" w:cs="Times New Roman"/>
          <w:sz w:val="24"/>
          <w:szCs w:val="24"/>
        </w:rPr>
        <w:t>.</w:t>
      </w:r>
      <w:r w:rsidRPr="003F248F">
        <w:rPr>
          <w:rFonts w:ascii="Times New Roman" w:hAnsi="Times New Roman" w:cs="Times New Roman"/>
          <w:sz w:val="24"/>
          <w:szCs w:val="24"/>
        </w:rPr>
        <w:t>3  ст</w:t>
      </w:r>
      <w:r w:rsidR="00E175F7">
        <w:rPr>
          <w:rFonts w:ascii="Times New Roman" w:hAnsi="Times New Roman" w:cs="Times New Roman"/>
          <w:sz w:val="24"/>
          <w:szCs w:val="24"/>
        </w:rPr>
        <w:t>.</w:t>
      </w:r>
      <w:r w:rsidRPr="003F248F">
        <w:rPr>
          <w:rFonts w:ascii="Times New Roman" w:hAnsi="Times New Roman" w:cs="Times New Roman"/>
          <w:sz w:val="24"/>
          <w:szCs w:val="24"/>
        </w:rPr>
        <w:t xml:space="preserve">9  Приказа  Министерства  финансов  Российской  Федерации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от   01.12.2010   №   157н,  далее (Инструкция 157н). </w:t>
      </w:r>
      <w:proofErr w:type="gramEnd"/>
    </w:p>
    <w:p w:rsidR="00511CD1" w:rsidRPr="003F248F" w:rsidRDefault="00511CD1" w:rsidP="00511CD1">
      <w:pPr>
        <w:spacing w:after="0" w:line="240" w:lineRule="auto"/>
        <w:jc w:val="both"/>
        <w:rPr>
          <w:rFonts w:ascii="Times New Roman" w:hAnsi="Times New Roman" w:cs="Times New Roman"/>
          <w:sz w:val="24"/>
          <w:szCs w:val="24"/>
        </w:rPr>
      </w:pPr>
      <w:r w:rsidRPr="003F248F">
        <w:rPr>
          <w:rFonts w:ascii="Times New Roman" w:hAnsi="Times New Roman" w:cs="Times New Roman"/>
          <w:sz w:val="24"/>
          <w:szCs w:val="24"/>
        </w:rPr>
        <w:t xml:space="preserve">         Проверкой своевременности, полноты и достоверности отражения в документах учета установлено:</w:t>
      </w:r>
    </w:p>
    <w:p w:rsidR="00511CD1" w:rsidRPr="003F248F" w:rsidRDefault="00511CD1" w:rsidP="00511CD1">
      <w:pPr>
        <w:spacing w:after="0" w:line="240" w:lineRule="auto"/>
        <w:jc w:val="both"/>
        <w:rPr>
          <w:rFonts w:ascii="Times New Roman" w:hAnsi="Times New Roman" w:cs="Times New Roman"/>
          <w:sz w:val="24"/>
          <w:szCs w:val="24"/>
        </w:rPr>
      </w:pPr>
      <w:r w:rsidRPr="003F248F">
        <w:rPr>
          <w:rFonts w:ascii="Times New Roman" w:hAnsi="Times New Roman" w:cs="Times New Roman"/>
          <w:sz w:val="24"/>
          <w:szCs w:val="24"/>
        </w:rPr>
        <w:t xml:space="preserve">         - первичные документы: счета - фактуры, акты о приемке выполненных работ, товарные накладные приняты к учету правомерно; поставленные товары, </w:t>
      </w:r>
      <w:proofErr w:type="gramStart"/>
      <w:r w:rsidRPr="003F248F">
        <w:rPr>
          <w:rFonts w:ascii="Times New Roman" w:hAnsi="Times New Roman" w:cs="Times New Roman"/>
          <w:sz w:val="24"/>
          <w:szCs w:val="24"/>
        </w:rPr>
        <w:t>выполненные работы, оказанные по договорам услуги соответствуют</w:t>
      </w:r>
      <w:proofErr w:type="gramEnd"/>
      <w:r w:rsidRPr="003F248F">
        <w:rPr>
          <w:rFonts w:ascii="Times New Roman" w:hAnsi="Times New Roman" w:cs="Times New Roman"/>
          <w:sz w:val="24"/>
          <w:szCs w:val="24"/>
        </w:rPr>
        <w:t xml:space="preserve"> условиям договоров и предоставляются своевременно. На основании анализа ведомости «Расчеты с контрагентами» за 2015</w:t>
      </w:r>
      <w:r w:rsidR="003F248F">
        <w:rPr>
          <w:rFonts w:ascii="Times New Roman" w:hAnsi="Times New Roman" w:cs="Times New Roman"/>
          <w:sz w:val="24"/>
          <w:szCs w:val="24"/>
        </w:rPr>
        <w:t>-2016</w:t>
      </w:r>
      <w:r w:rsidRPr="003F248F">
        <w:rPr>
          <w:rFonts w:ascii="Times New Roman" w:hAnsi="Times New Roman" w:cs="Times New Roman"/>
          <w:sz w:val="24"/>
          <w:szCs w:val="24"/>
        </w:rPr>
        <w:t xml:space="preserve"> годы первичные учетные документы предоставляются без нарушения сроков.</w:t>
      </w:r>
    </w:p>
    <w:p w:rsidR="00511CD1" w:rsidRDefault="00511CD1" w:rsidP="00511CD1">
      <w:pPr>
        <w:spacing w:after="0" w:line="240" w:lineRule="auto"/>
        <w:jc w:val="both"/>
        <w:rPr>
          <w:rFonts w:ascii="Times New Roman" w:hAnsi="Times New Roman" w:cs="Times New Roman"/>
          <w:sz w:val="24"/>
          <w:szCs w:val="24"/>
        </w:rPr>
      </w:pPr>
      <w:r w:rsidRPr="003F248F">
        <w:rPr>
          <w:rFonts w:ascii="Times New Roman" w:hAnsi="Times New Roman" w:cs="Times New Roman"/>
          <w:sz w:val="24"/>
          <w:szCs w:val="24"/>
        </w:rPr>
        <w:lastRenderedPageBreak/>
        <w:t xml:space="preserve">          Выборочной   проверкой   соответствия   поставленного   товара,   выполненной   работы   (её результата)  или  оказанной  услуги  условиям  заключенных  договоров,  контрактов,  нарушений  не установлено.</w:t>
      </w:r>
    </w:p>
    <w:p w:rsidR="00176684" w:rsidRDefault="00176684" w:rsidP="00511CD1">
      <w:pPr>
        <w:spacing w:after="0" w:line="240" w:lineRule="auto"/>
        <w:jc w:val="both"/>
        <w:rPr>
          <w:rFonts w:ascii="Times New Roman" w:hAnsi="Times New Roman" w:cs="Times New Roman"/>
          <w:sz w:val="24"/>
          <w:szCs w:val="24"/>
        </w:rPr>
      </w:pPr>
    </w:p>
    <w:p w:rsidR="00515885" w:rsidRDefault="00176684" w:rsidP="00176684">
      <w:pPr>
        <w:spacing w:after="0" w:line="240" w:lineRule="auto"/>
        <w:ind w:firstLine="567"/>
        <w:jc w:val="both"/>
        <w:rPr>
          <w:rFonts w:ascii="Times New Roman" w:hAnsi="Times New Roman" w:cs="Times New Roman"/>
          <w:b/>
          <w:i/>
          <w:sz w:val="24"/>
          <w:szCs w:val="24"/>
        </w:rPr>
      </w:pPr>
      <w:r w:rsidRPr="00176684">
        <w:rPr>
          <w:rFonts w:ascii="Times New Roman" w:hAnsi="Times New Roman" w:cs="Times New Roman"/>
          <w:b/>
          <w:i/>
          <w:sz w:val="24"/>
          <w:szCs w:val="24"/>
        </w:rPr>
        <w:t xml:space="preserve">5. </w:t>
      </w:r>
      <w:r w:rsidR="00B22033" w:rsidRPr="00B22033">
        <w:rPr>
          <w:rFonts w:ascii="Times New Roman" w:hAnsi="Times New Roman" w:cs="Times New Roman"/>
          <w:b/>
          <w:i/>
          <w:sz w:val="24"/>
          <w:szCs w:val="24"/>
        </w:rPr>
        <w:t>Соответствие использования поставленного товара, выполненной работы (ее результата) или оказанной услуги целям проведения закупки</w:t>
      </w:r>
      <w:r>
        <w:rPr>
          <w:rFonts w:ascii="Times New Roman" w:hAnsi="Times New Roman" w:cs="Times New Roman"/>
          <w:b/>
          <w:i/>
          <w:sz w:val="24"/>
          <w:szCs w:val="24"/>
        </w:rPr>
        <w:t>.</w:t>
      </w:r>
    </w:p>
    <w:p w:rsidR="001C5E4F" w:rsidRDefault="001C5E4F" w:rsidP="00176684">
      <w:pPr>
        <w:spacing w:after="0" w:line="240" w:lineRule="auto"/>
        <w:ind w:firstLine="567"/>
        <w:jc w:val="both"/>
        <w:rPr>
          <w:rFonts w:ascii="Times New Roman" w:hAnsi="Times New Roman" w:cs="Times New Roman"/>
          <w:b/>
          <w:i/>
          <w:sz w:val="24"/>
          <w:szCs w:val="24"/>
        </w:rPr>
      </w:pPr>
    </w:p>
    <w:p w:rsidR="007060D6" w:rsidRDefault="00515885" w:rsidP="008E72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485A">
        <w:rPr>
          <w:rFonts w:ascii="Times New Roman" w:hAnsi="Times New Roman" w:cs="Times New Roman"/>
          <w:sz w:val="24"/>
          <w:szCs w:val="24"/>
        </w:rPr>
        <w:t xml:space="preserve">Договор № 574 от 16.12.2015г., с ИП </w:t>
      </w:r>
      <w:proofErr w:type="gramStart"/>
      <w:r w:rsidR="00AB485A">
        <w:rPr>
          <w:rFonts w:ascii="Times New Roman" w:hAnsi="Times New Roman" w:cs="Times New Roman"/>
          <w:sz w:val="24"/>
          <w:szCs w:val="24"/>
        </w:rPr>
        <w:t>Свинцовой</w:t>
      </w:r>
      <w:proofErr w:type="gramEnd"/>
      <w:r w:rsidR="00AB485A">
        <w:rPr>
          <w:rFonts w:ascii="Times New Roman" w:hAnsi="Times New Roman" w:cs="Times New Roman"/>
          <w:sz w:val="24"/>
          <w:szCs w:val="24"/>
        </w:rPr>
        <w:t xml:space="preserve"> А.П</w:t>
      </w:r>
      <w:r w:rsidR="00E806A0">
        <w:rPr>
          <w:rFonts w:ascii="Times New Roman" w:hAnsi="Times New Roman" w:cs="Times New Roman"/>
          <w:sz w:val="24"/>
          <w:szCs w:val="24"/>
        </w:rPr>
        <w:t>.,</w:t>
      </w:r>
      <w:r w:rsidR="00AB485A">
        <w:rPr>
          <w:rFonts w:ascii="Times New Roman" w:hAnsi="Times New Roman" w:cs="Times New Roman"/>
          <w:sz w:val="24"/>
          <w:szCs w:val="24"/>
        </w:rPr>
        <w:t xml:space="preserve"> за поставку товаров на сумму 3649,72 руб.</w:t>
      </w:r>
    </w:p>
    <w:p w:rsidR="00AB485A" w:rsidRDefault="00AB485A" w:rsidP="008E72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Предмет закупки:</w:t>
      </w:r>
    </w:p>
    <w:p w:rsidR="00AB485A" w:rsidRDefault="00AB485A" w:rsidP="008E72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набор фруктов ПВХ;</w:t>
      </w:r>
    </w:p>
    <w:p w:rsidR="00AB485A" w:rsidRDefault="00AB485A" w:rsidP="008E72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шарики пластиковые;</w:t>
      </w:r>
    </w:p>
    <w:p w:rsidR="00AB485A" w:rsidRDefault="00AB485A" w:rsidP="008E72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гирлянда «новогодняя».</w:t>
      </w:r>
    </w:p>
    <w:p w:rsidR="00E806A0" w:rsidRDefault="00AB485A" w:rsidP="008E72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Договор №</w:t>
      </w:r>
      <w:r w:rsidR="00E806A0">
        <w:rPr>
          <w:rFonts w:ascii="Times New Roman" w:hAnsi="Times New Roman" w:cs="Times New Roman"/>
          <w:sz w:val="24"/>
          <w:szCs w:val="24"/>
        </w:rPr>
        <w:t>82 от 04.09.2015г., с ИП Лыкова Е.А., за поставку товаров на сумму 10000,0 руб.</w:t>
      </w:r>
    </w:p>
    <w:p w:rsidR="00E806A0" w:rsidRDefault="00E806A0" w:rsidP="008E72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348B8">
        <w:rPr>
          <w:rFonts w:ascii="Times New Roman" w:hAnsi="Times New Roman" w:cs="Times New Roman"/>
          <w:sz w:val="24"/>
          <w:szCs w:val="24"/>
        </w:rPr>
        <w:t xml:space="preserve"> </w:t>
      </w:r>
      <w:r>
        <w:rPr>
          <w:rFonts w:ascii="Times New Roman" w:hAnsi="Times New Roman" w:cs="Times New Roman"/>
          <w:sz w:val="24"/>
          <w:szCs w:val="24"/>
        </w:rPr>
        <w:t>Предмет закупки:</w:t>
      </w:r>
    </w:p>
    <w:p w:rsidR="00E806A0" w:rsidRDefault="00E806A0" w:rsidP="008E72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футболка 54 размер;</w:t>
      </w:r>
    </w:p>
    <w:p w:rsidR="00E806A0" w:rsidRDefault="00E806A0" w:rsidP="008E72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футболка 52 размер;</w:t>
      </w:r>
    </w:p>
    <w:p w:rsidR="00E806A0" w:rsidRDefault="00E806A0" w:rsidP="008E72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футболка 50 размер;</w:t>
      </w:r>
    </w:p>
    <w:p w:rsidR="00AB485A" w:rsidRDefault="00E806A0" w:rsidP="008E7271">
      <w:pPr>
        <w:spacing w:after="0" w:line="240" w:lineRule="auto"/>
        <w:jc w:val="both"/>
        <w:rPr>
          <w:rFonts w:ascii="Times New Roman" w:hAnsi="Times New Roman"/>
          <w:sz w:val="24"/>
          <w:szCs w:val="24"/>
        </w:rPr>
      </w:pPr>
      <w:r>
        <w:rPr>
          <w:rFonts w:ascii="Times New Roman" w:hAnsi="Times New Roman" w:cs="Times New Roman"/>
          <w:sz w:val="24"/>
          <w:szCs w:val="24"/>
        </w:rPr>
        <w:t xml:space="preserve">         - футболка 48 размер. </w:t>
      </w:r>
    </w:p>
    <w:p w:rsidR="008E7271" w:rsidRPr="008E7271" w:rsidRDefault="008E7271" w:rsidP="008E7271">
      <w:pPr>
        <w:widowControl w:val="0"/>
        <w:autoSpaceDE w:val="0"/>
        <w:autoSpaceDN w:val="0"/>
        <w:adjustRightInd w:val="0"/>
        <w:spacing w:after="0" w:line="240" w:lineRule="auto"/>
        <w:ind w:firstLine="709"/>
        <w:jc w:val="both"/>
        <w:rPr>
          <w:rFonts w:ascii="Times New Roman" w:hAnsi="Times New Roman" w:cs="Times New Roman"/>
          <w:bCs/>
          <w:iCs/>
          <w:sz w:val="24"/>
          <w:szCs w:val="24"/>
        </w:rPr>
      </w:pPr>
      <w:r w:rsidRPr="008E7271">
        <w:rPr>
          <w:rFonts w:ascii="Times New Roman" w:hAnsi="Times New Roman" w:cs="Times New Roman"/>
          <w:bCs/>
          <w:iCs/>
          <w:sz w:val="24"/>
          <w:szCs w:val="24"/>
        </w:rPr>
        <w:t xml:space="preserve">Фактическое использование  </w:t>
      </w:r>
      <w:r w:rsidR="00911602">
        <w:rPr>
          <w:rFonts w:ascii="Times New Roman" w:hAnsi="Times New Roman" w:cs="Times New Roman"/>
          <w:bCs/>
          <w:iCs/>
          <w:sz w:val="24"/>
          <w:szCs w:val="24"/>
        </w:rPr>
        <w:t xml:space="preserve">данных </w:t>
      </w:r>
      <w:r w:rsidR="00E806A0">
        <w:rPr>
          <w:rFonts w:ascii="Times New Roman" w:hAnsi="Times New Roman" w:cs="Times New Roman"/>
          <w:bCs/>
          <w:iCs/>
          <w:sz w:val="24"/>
          <w:szCs w:val="24"/>
        </w:rPr>
        <w:t>товаров</w:t>
      </w:r>
      <w:r w:rsidRPr="008E7271">
        <w:rPr>
          <w:rFonts w:ascii="Times New Roman" w:hAnsi="Times New Roman" w:cs="Times New Roman"/>
          <w:bCs/>
          <w:iCs/>
          <w:sz w:val="24"/>
          <w:szCs w:val="24"/>
        </w:rPr>
        <w:t xml:space="preserve"> соответствует</w:t>
      </w:r>
      <w:r w:rsidR="003348B8">
        <w:rPr>
          <w:rFonts w:ascii="Times New Roman" w:hAnsi="Times New Roman" w:cs="Times New Roman"/>
          <w:bCs/>
          <w:iCs/>
          <w:sz w:val="24"/>
          <w:szCs w:val="24"/>
        </w:rPr>
        <w:t xml:space="preserve"> задачам </w:t>
      </w:r>
      <w:r w:rsidR="00911602">
        <w:rPr>
          <w:rFonts w:ascii="Times New Roman" w:hAnsi="Times New Roman" w:cs="Times New Roman"/>
          <w:bCs/>
          <w:iCs/>
          <w:sz w:val="24"/>
          <w:szCs w:val="24"/>
        </w:rPr>
        <w:t>организации мероприятий по работе с детьми и молодежью</w:t>
      </w:r>
      <w:r w:rsidRPr="008E7271">
        <w:rPr>
          <w:rFonts w:ascii="Times New Roman" w:hAnsi="Times New Roman" w:cs="Times New Roman"/>
          <w:bCs/>
          <w:iCs/>
          <w:sz w:val="24"/>
          <w:szCs w:val="24"/>
        </w:rPr>
        <w:t>, у</w:t>
      </w:r>
      <w:r w:rsidR="00911602">
        <w:rPr>
          <w:rFonts w:ascii="Times New Roman" w:hAnsi="Times New Roman" w:cs="Times New Roman"/>
          <w:bCs/>
          <w:iCs/>
          <w:sz w:val="24"/>
          <w:szCs w:val="24"/>
        </w:rPr>
        <w:t>твержденн</w:t>
      </w:r>
      <w:r w:rsidR="00E806A0">
        <w:rPr>
          <w:rFonts w:ascii="Times New Roman" w:hAnsi="Times New Roman" w:cs="Times New Roman"/>
          <w:bCs/>
          <w:iCs/>
          <w:sz w:val="24"/>
          <w:szCs w:val="24"/>
        </w:rPr>
        <w:t>ым</w:t>
      </w:r>
      <w:r w:rsidRPr="008E7271">
        <w:rPr>
          <w:rFonts w:ascii="Times New Roman" w:hAnsi="Times New Roman" w:cs="Times New Roman"/>
          <w:bCs/>
          <w:iCs/>
          <w:sz w:val="24"/>
          <w:szCs w:val="24"/>
        </w:rPr>
        <w:t xml:space="preserve"> Устав</w:t>
      </w:r>
      <w:r w:rsidR="00E806A0">
        <w:rPr>
          <w:rFonts w:ascii="Times New Roman" w:hAnsi="Times New Roman" w:cs="Times New Roman"/>
          <w:bCs/>
          <w:iCs/>
          <w:sz w:val="24"/>
          <w:szCs w:val="24"/>
        </w:rPr>
        <w:t>ом</w:t>
      </w:r>
      <w:r w:rsidRPr="008E7271">
        <w:rPr>
          <w:rFonts w:ascii="Times New Roman" w:hAnsi="Times New Roman" w:cs="Times New Roman"/>
          <w:bCs/>
          <w:iCs/>
          <w:sz w:val="24"/>
          <w:szCs w:val="24"/>
        </w:rPr>
        <w:t xml:space="preserve"> </w:t>
      </w:r>
      <w:r w:rsidR="004676EB">
        <w:rPr>
          <w:rFonts w:ascii="Times New Roman" w:hAnsi="Times New Roman" w:cs="Times New Roman"/>
          <w:bCs/>
          <w:iCs/>
          <w:sz w:val="24"/>
          <w:szCs w:val="24"/>
        </w:rPr>
        <w:t>учреждения</w:t>
      </w:r>
      <w:r w:rsidR="00911602">
        <w:rPr>
          <w:rFonts w:ascii="Times New Roman" w:hAnsi="Times New Roman" w:cs="Times New Roman"/>
          <w:bCs/>
          <w:iCs/>
          <w:sz w:val="24"/>
          <w:szCs w:val="24"/>
        </w:rPr>
        <w:t>,</w:t>
      </w:r>
      <w:r w:rsidRPr="008E7271">
        <w:rPr>
          <w:rFonts w:ascii="Times New Roman" w:hAnsi="Times New Roman" w:cs="Times New Roman"/>
          <w:bCs/>
          <w:iCs/>
          <w:sz w:val="24"/>
          <w:szCs w:val="24"/>
        </w:rPr>
        <w:t xml:space="preserve"> основной из которых является осуществление деятельности, направленной на</w:t>
      </w:r>
      <w:r>
        <w:rPr>
          <w:rFonts w:ascii="Times New Roman" w:hAnsi="Times New Roman" w:cs="Times New Roman"/>
          <w:bCs/>
          <w:iCs/>
          <w:sz w:val="24"/>
          <w:szCs w:val="24"/>
        </w:rPr>
        <w:t xml:space="preserve"> создание условий для реализации услуг по организации досуга,</w:t>
      </w:r>
      <w:r w:rsidR="00911602">
        <w:rPr>
          <w:rFonts w:ascii="Times New Roman" w:hAnsi="Times New Roman" w:cs="Times New Roman"/>
          <w:bCs/>
          <w:iCs/>
          <w:sz w:val="24"/>
          <w:szCs w:val="24"/>
        </w:rPr>
        <w:t xml:space="preserve"> развития традиционного народного художественного творчества, </w:t>
      </w:r>
      <w:r>
        <w:rPr>
          <w:rFonts w:ascii="Times New Roman" w:hAnsi="Times New Roman" w:cs="Times New Roman"/>
          <w:bCs/>
          <w:iCs/>
          <w:sz w:val="24"/>
          <w:szCs w:val="24"/>
        </w:rPr>
        <w:t>проведение физкультурно-оздоровительных и спортивных мероприятий</w:t>
      </w:r>
      <w:r w:rsidRPr="008E7271">
        <w:rPr>
          <w:rFonts w:ascii="Times New Roman" w:hAnsi="Times New Roman" w:cs="Times New Roman"/>
          <w:bCs/>
          <w:iCs/>
          <w:sz w:val="24"/>
          <w:szCs w:val="24"/>
        </w:rPr>
        <w:t>.</w:t>
      </w:r>
    </w:p>
    <w:p w:rsidR="008E7271" w:rsidRDefault="008E7271" w:rsidP="008E7271">
      <w:pPr>
        <w:widowControl w:val="0"/>
        <w:autoSpaceDE w:val="0"/>
        <w:autoSpaceDN w:val="0"/>
        <w:adjustRightInd w:val="0"/>
        <w:spacing w:after="0" w:line="240" w:lineRule="auto"/>
        <w:ind w:firstLine="709"/>
        <w:jc w:val="both"/>
        <w:rPr>
          <w:rFonts w:ascii="Times New Roman" w:hAnsi="Times New Roman" w:cs="Times New Roman"/>
          <w:bCs/>
          <w:iCs/>
          <w:sz w:val="24"/>
          <w:szCs w:val="24"/>
        </w:rPr>
      </w:pPr>
      <w:r w:rsidRPr="008E7271">
        <w:rPr>
          <w:rFonts w:ascii="Times New Roman" w:hAnsi="Times New Roman" w:cs="Times New Roman"/>
          <w:bCs/>
          <w:iCs/>
          <w:sz w:val="24"/>
          <w:szCs w:val="24"/>
        </w:rPr>
        <w:t xml:space="preserve">В части соответствия приобретения </w:t>
      </w:r>
      <w:r w:rsidR="003348B8">
        <w:rPr>
          <w:rFonts w:ascii="Times New Roman" w:hAnsi="Times New Roman" w:cs="Times New Roman"/>
          <w:bCs/>
          <w:iCs/>
          <w:sz w:val="24"/>
          <w:szCs w:val="24"/>
        </w:rPr>
        <w:t>товара</w:t>
      </w:r>
      <w:r w:rsidRPr="008E7271">
        <w:rPr>
          <w:rFonts w:ascii="Times New Roman" w:hAnsi="Times New Roman" w:cs="Times New Roman"/>
          <w:bCs/>
          <w:iCs/>
          <w:sz w:val="24"/>
          <w:szCs w:val="24"/>
        </w:rPr>
        <w:t xml:space="preserve"> целям осуществления закупки нарушений не установлено.</w:t>
      </w:r>
    </w:p>
    <w:p w:rsidR="002D6F4A" w:rsidRDefault="002D6F4A" w:rsidP="008E7271">
      <w:pPr>
        <w:widowControl w:val="0"/>
        <w:autoSpaceDE w:val="0"/>
        <w:autoSpaceDN w:val="0"/>
        <w:adjustRightInd w:val="0"/>
        <w:spacing w:after="0" w:line="240" w:lineRule="auto"/>
        <w:ind w:firstLine="709"/>
        <w:jc w:val="both"/>
        <w:rPr>
          <w:rFonts w:ascii="Times New Roman" w:hAnsi="Times New Roman" w:cs="Times New Roman"/>
          <w:bCs/>
          <w:iCs/>
          <w:sz w:val="24"/>
          <w:szCs w:val="24"/>
        </w:rPr>
      </w:pPr>
    </w:p>
    <w:p w:rsidR="002D6F4A" w:rsidRDefault="007865EB" w:rsidP="00365753">
      <w:pPr>
        <w:widowControl w:val="0"/>
        <w:autoSpaceDE w:val="0"/>
        <w:autoSpaceDN w:val="0"/>
        <w:adjustRightInd w:val="0"/>
        <w:spacing w:after="0" w:line="240" w:lineRule="auto"/>
        <w:ind w:firstLine="709"/>
        <w:rPr>
          <w:rFonts w:ascii="Times New Roman" w:hAnsi="Times New Roman" w:cs="Times New Roman"/>
          <w:b/>
          <w:bCs/>
          <w:i/>
          <w:iCs/>
          <w:sz w:val="24"/>
          <w:szCs w:val="24"/>
        </w:rPr>
      </w:pPr>
      <w:r w:rsidRPr="00AC1855">
        <w:rPr>
          <w:rFonts w:ascii="Times New Roman" w:hAnsi="Times New Roman" w:cs="Times New Roman"/>
          <w:b/>
          <w:bCs/>
          <w:i/>
          <w:iCs/>
          <w:sz w:val="24"/>
          <w:szCs w:val="24"/>
        </w:rPr>
        <w:t xml:space="preserve">6. </w:t>
      </w:r>
      <w:r w:rsidR="00AC1855" w:rsidRPr="00AC1855">
        <w:rPr>
          <w:rFonts w:ascii="Times New Roman" w:hAnsi="Times New Roman" w:cs="Times New Roman"/>
          <w:b/>
          <w:bCs/>
          <w:i/>
          <w:iCs/>
          <w:sz w:val="24"/>
          <w:szCs w:val="24"/>
        </w:rPr>
        <w:t>Проверка представления сведений в реестр контрактов в части исполнения контрактов</w:t>
      </w:r>
      <w:r w:rsidR="00AC1855">
        <w:rPr>
          <w:rFonts w:ascii="Times New Roman" w:hAnsi="Times New Roman" w:cs="Times New Roman"/>
          <w:b/>
          <w:bCs/>
          <w:i/>
          <w:iCs/>
          <w:sz w:val="24"/>
          <w:szCs w:val="24"/>
        </w:rPr>
        <w:t>.</w:t>
      </w:r>
    </w:p>
    <w:p w:rsidR="001C5E4F" w:rsidRPr="00AC1855" w:rsidRDefault="001C5E4F" w:rsidP="00365753">
      <w:pPr>
        <w:widowControl w:val="0"/>
        <w:autoSpaceDE w:val="0"/>
        <w:autoSpaceDN w:val="0"/>
        <w:adjustRightInd w:val="0"/>
        <w:spacing w:after="0" w:line="240" w:lineRule="auto"/>
        <w:ind w:firstLine="709"/>
        <w:rPr>
          <w:rFonts w:ascii="Times New Roman" w:hAnsi="Times New Roman" w:cs="Times New Roman"/>
          <w:b/>
          <w:bCs/>
          <w:i/>
          <w:iCs/>
          <w:sz w:val="24"/>
          <w:szCs w:val="24"/>
        </w:rPr>
      </w:pPr>
    </w:p>
    <w:p w:rsidR="007865EB" w:rsidRPr="008E7271" w:rsidRDefault="007865EB" w:rsidP="008E7271">
      <w:pPr>
        <w:widowControl w:val="0"/>
        <w:autoSpaceDE w:val="0"/>
        <w:autoSpaceDN w:val="0"/>
        <w:adjustRightInd w:val="0"/>
        <w:spacing w:after="0" w:line="240" w:lineRule="auto"/>
        <w:ind w:firstLine="709"/>
        <w:jc w:val="both"/>
        <w:rPr>
          <w:rFonts w:ascii="Times New Roman" w:hAnsi="Times New Roman" w:cs="Times New Roman"/>
          <w:bCs/>
          <w:iCs/>
          <w:sz w:val="24"/>
          <w:szCs w:val="24"/>
        </w:rPr>
      </w:pPr>
      <w:r w:rsidRPr="007865EB">
        <w:rPr>
          <w:rFonts w:ascii="Times New Roman" w:hAnsi="Times New Roman" w:cs="Times New Roman"/>
          <w:bCs/>
          <w:iCs/>
          <w:sz w:val="24"/>
          <w:szCs w:val="24"/>
        </w:rPr>
        <w:t>В соответствии с ч.1 ст.103 Закон</w:t>
      </w:r>
      <w:r w:rsidR="00AC1855">
        <w:rPr>
          <w:rFonts w:ascii="Times New Roman" w:hAnsi="Times New Roman" w:cs="Times New Roman"/>
          <w:bCs/>
          <w:iCs/>
          <w:sz w:val="24"/>
          <w:szCs w:val="24"/>
        </w:rPr>
        <w:t>а</w:t>
      </w:r>
      <w:r w:rsidRPr="007865EB">
        <w:rPr>
          <w:rFonts w:ascii="Times New Roman" w:hAnsi="Times New Roman" w:cs="Times New Roman"/>
          <w:bCs/>
          <w:iCs/>
          <w:sz w:val="24"/>
          <w:szCs w:val="24"/>
        </w:rPr>
        <w:t xml:space="preserve"> </w:t>
      </w:r>
      <w:r w:rsidR="00AC1855">
        <w:rPr>
          <w:rFonts w:ascii="Times New Roman" w:hAnsi="Times New Roman" w:cs="Times New Roman"/>
          <w:bCs/>
          <w:iCs/>
          <w:sz w:val="24"/>
          <w:szCs w:val="24"/>
        </w:rPr>
        <w:t>№</w:t>
      </w:r>
      <w:r w:rsidRPr="007865EB">
        <w:rPr>
          <w:rFonts w:ascii="Times New Roman" w:hAnsi="Times New Roman" w:cs="Times New Roman"/>
          <w:bCs/>
          <w:iCs/>
          <w:sz w:val="24"/>
          <w:szCs w:val="24"/>
        </w:rPr>
        <w:t xml:space="preserve"> 44-ФЗ</w:t>
      </w:r>
      <w:r w:rsidR="00AC1855">
        <w:rPr>
          <w:rFonts w:ascii="Times New Roman" w:hAnsi="Times New Roman" w:cs="Times New Roman"/>
          <w:bCs/>
          <w:iCs/>
          <w:sz w:val="24"/>
          <w:szCs w:val="24"/>
        </w:rPr>
        <w:t xml:space="preserve"> </w:t>
      </w:r>
      <w:r w:rsidRPr="007865EB">
        <w:rPr>
          <w:rFonts w:ascii="Times New Roman" w:hAnsi="Times New Roman" w:cs="Times New Roman"/>
          <w:bCs/>
          <w:iCs/>
          <w:sz w:val="24"/>
          <w:szCs w:val="24"/>
        </w:rPr>
        <w:t>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w:t>
      </w:r>
    </w:p>
    <w:p w:rsidR="00FE5D9A" w:rsidRDefault="00423871" w:rsidP="00474B9F">
      <w:pPr>
        <w:spacing w:after="0" w:line="240" w:lineRule="auto"/>
        <w:ind w:firstLine="708"/>
        <w:jc w:val="both"/>
        <w:rPr>
          <w:rFonts w:ascii="Times New Roman" w:hAnsi="Times New Roman" w:cs="Times New Roman"/>
          <w:sz w:val="24"/>
          <w:szCs w:val="24"/>
        </w:rPr>
      </w:pPr>
      <w:r w:rsidRPr="00423871">
        <w:rPr>
          <w:rFonts w:ascii="Times New Roman" w:hAnsi="Times New Roman" w:cs="Times New Roman"/>
          <w:sz w:val="24"/>
          <w:szCs w:val="24"/>
        </w:rPr>
        <w:t>Согласно ч</w:t>
      </w:r>
      <w:r w:rsidR="00474B9F">
        <w:rPr>
          <w:rFonts w:ascii="Times New Roman" w:hAnsi="Times New Roman" w:cs="Times New Roman"/>
          <w:sz w:val="24"/>
          <w:szCs w:val="24"/>
        </w:rPr>
        <w:t>.</w:t>
      </w:r>
      <w:r w:rsidR="00E175F7">
        <w:rPr>
          <w:rFonts w:ascii="Times New Roman" w:hAnsi="Times New Roman" w:cs="Times New Roman"/>
          <w:sz w:val="24"/>
          <w:szCs w:val="24"/>
        </w:rPr>
        <w:t>6</w:t>
      </w:r>
      <w:r w:rsidRPr="00423871">
        <w:rPr>
          <w:rFonts w:ascii="Times New Roman" w:hAnsi="Times New Roman" w:cs="Times New Roman"/>
          <w:sz w:val="24"/>
          <w:szCs w:val="24"/>
        </w:rPr>
        <w:t xml:space="preserve"> ст</w:t>
      </w:r>
      <w:r w:rsidR="00474B9F">
        <w:rPr>
          <w:rFonts w:ascii="Times New Roman" w:hAnsi="Times New Roman" w:cs="Times New Roman"/>
          <w:sz w:val="24"/>
          <w:szCs w:val="24"/>
        </w:rPr>
        <w:t>.</w:t>
      </w:r>
      <w:r w:rsidRPr="00423871">
        <w:rPr>
          <w:rFonts w:ascii="Times New Roman" w:hAnsi="Times New Roman" w:cs="Times New Roman"/>
          <w:sz w:val="24"/>
          <w:szCs w:val="24"/>
        </w:rPr>
        <w:t xml:space="preserve">103 Закона </w:t>
      </w:r>
      <w:r w:rsidR="001408B4">
        <w:rPr>
          <w:rFonts w:ascii="Times New Roman" w:hAnsi="Times New Roman" w:cs="Times New Roman"/>
          <w:sz w:val="24"/>
          <w:szCs w:val="24"/>
        </w:rPr>
        <w:t>№</w:t>
      </w:r>
      <w:r w:rsidRPr="00423871">
        <w:rPr>
          <w:rFonts w:ascii="Times New Roman" w:hAnsi="Times New Roman" w:cs="Times New Roman"/>
          <w:sz w:val="24"/>
          <w:szCs w:val="24"/>
        </w:rPr>
        <w:t xml:space="preserve"> 44-ФЗ порядок ведения реестра контрактов устанавливается Правительством Российской Федерации.</w:t>
      </w:r>
      <w:r w:rsidRPr="00423871">
        <w:t xml:space="preserve"> </w:t>
      </w:r>
      <w:r w:rsidRPr="00423871">
        <w:rPr>
          <w:rFonts w:ascii="Times New Roman" w:hAnsi="Times New Roman" w:cs="Times New Roman"/>
          <w:sz w:val="24"/>
          <w:szCs w:val="24"/>
        </w:rPr>
        <w:t>П</w:t>
      </w:r>
      <w:r w:rsidR="00474B9F">
        <w:rPr>
          <w:rFonts w:ascii="Times New Roman" w:hAnsi="Times New Roman" w:cs="Times New Roman"/>
          <w:sz w:val="24"/>
          <w:szCs w:val="24"/>
        </w:rPr>
        <w:t>равила</w:t>
      </w:r>
      <w:r w:rsidRPr="00423871">
        <w:rPr>
          <w:rFonts w:ascii="Times New Roman" w:hAnsi="Times New Roman" w:cs="Times New Roman"/>
          <w:sz w:val="24"/>
          <w:szCs w:val="24"/>
        </w:rPr>
        <w:t xml:space="preserve"> ведения реестра контрактов, заключенных заказчиками, </w:t>
      </w:r>
      <w:proofErr w:type="gramStart"/>
      <w:r w:rsidRPr="00423871">
        <w:rPr>
          <w:rFonts w:ascii="Times New Roman" w:hAnsi="Times New Roman" w:cs="Times New Roman"/>
          <w:sz w:val="24"/>
          <w:szCs w:val="24"/>
        </w:rPr>
        <w:t>у</w:t>
      </w:r>
      <w:r w:rsidR="00A276A4">
        <w:rPr>
          <w:rFonts w:ascii="Times New Roman" w:hAnsi="Times New Roman" w:cs="Times New Roman"/>
          <w:sz w:val="24"/>
          <w:szCs w:val="24"/>
        </w:rPr>
        <w:t>твержден</w:t>
      </w:r>
      <w:proofErr w:type="gramEnd"/>
      <w:r w:rsidRPr="00423871">
        <w:rPr>
          <w:rFonts w:ascii="Times New Roman" w:hAnsi="Times New Roman" w:cs="Times New Roman"/>
          <w:sz w:val="24"/>
          <w:szCs w:val="24"/>
        </w:rPr>
        <w:t xml:space="preserve"> постановлением Правительства Российской Федерации от 28</w:t>
      </w:r>
      <w:r w:rsidR="00474B9F">
        <w:rPr>
          <w:rFonts w:ascii="Times New Roman" w:hAnsi="Times New Roman" w:cs="Times New Roman"/>
          <w:sz w:val="24"/>
          <w:szCs w:val="24"/>
        </w:rPr>
        <w:t>.11.</w:t>
      </w:r>
      <w:r w:rsidRPr="00423871">
        <w:rPr>
          <w:rFonts w:ascii="Times New Roman" w:hAnsi="Times New Roman" w:cs="Times New Roman"/>
          <w:sz w:val="24"/>
          <w:szCs w:val="24"/>
        </w:rPr>
        <w:t xml:space="preserve">2013 </w:t>
      </w:r>
      <w:r w:rsidR="001408B4">
        <w:rPr>
          <w:rFonts w:ascii="Times New Roman" w:hAnsi="Times New Roman" w:cs="Times New Roman"/>
          <w:sz w:val="24"/>
          <w:szCs w:val="24"/>
        </w:rPr>
        <w:t>№</w:t>
      </w:r>
      <w:r w:rsidR="00BB2174">
        <w:rPr>
          <w:rFonts w:ascii="Times New Roman" w:hAnsi="Times New Roman" w:cs="Times New Roman"/>
          <w:sz w:val="24"/>
          <w:szCs w:val="24"/>
        </w:rPr>
        <w:t xml:space="preserve"> 1084</w:t>
      </w:r>
      <w:r w:rsidR="00474B9F">
        <w:rPr>
          <w:rFonts w:ascii="Times New Roman" w:hAnsi="Times New Roman" w:cs="Times New Roman"/>
          <w:sz w:val="24"/>
          <w:szCs w:val="24"/>
        </w:rPr>
        <w:t xml:space="preserve"> «</w:t>
      </w:r>
      <w:r w:rsidR="00474B9F" w:rsidRPr="00474B9F">
        <w:rPr>
          <w:rFonts w:ascii="Times New Roman" w:hAnsi="Times New Roman" w:cs="Times New Roman"/>
          <w:sz w:val="24"/>
          <w:szCs w:val="24"/>
        </w:rPr>
        <w:t>О порядке ведения реестра контрактов,</w:t>
      </w:r>
      <w:r w:rsidR="00474B9F">
        <w:rPr>
          <w:rFonts w:ascii="Times New Roman" w:hAnsi="Times New Roman" w:cs="Times New Roman"/>
          <w:sz w:val="24"/>
          <w:szCs w:val="24"/>
        </w:rPr>
        <w:t xml:space="preserve"> з</w:t>
      </w:r>
      <w:r w:rsidR="00474B9F" w:rsidRPr="00474B9F">
        <w:rPr>
          <w:rFonts w:ascii="Times New Roman" w:hAnsi="Times New Roman" w:cs="Times New Roman"/>
          <w:sz w:val="24"/>
          <w:szCs w:val="24"/>
        </w:rPr>
        <w:t>аключенных заказчиками, и реестра контрактов, содержащего</w:t>
      </w:r>
      <w:r w:rsidR="00474B9F">
        <w:rPr>
          <w:rFonts w:ascii="Times New Roman" w:hAnsi="Times New Roman" w:cs="Times New Roman"/>
          <w:sz w:val="24"/>
          <w:szCs w:val="24"/>
        </w:rPr>
        <w:t xml:space="preserve"> с</w:t>
      </w:r>
      <w:r w:rsidR="00474B9F" w:rsidRPr="00474B9F">
        <w:rPr>
          <w:rFonts w:ascii="Times New Roman" w:hAnsi="Times New Roman" w:cs="Times New Roman"/>
          <w:sz w:val="24"/>
          <w:szCs w:val="24"/>
        </w:rPr>
        <w:t>ведения, составляющие государственную тайну</w:t>
      </w:r>
      <w:r w:rsidR="00474B9F">
        <w:rPr>
          <w:rFonts w:ascii="Times New Roman" w:hAnsi="Times New Roman" w:cs="Times New Roman"/>
          <w:sz w:val="24"/>
          <w:szCs w:val="24"/>
        </w:rPr>
        <w:t>»</w:t>
      </w:r>
      <w:r w:rsidR="00BB2174">
        <w:rPr>
          <w:rFonts w:ascii="Times New Roman" w:hAnsi="Times New Roman" w:cs="Times New Roman"/>
          <w:sz w:val="24"/>
          <w:szCs w:val="24"/>
        </w:rPr>
        <w:t xml:space="preserve"> (далее – Правила).</w:t>
      </w:r>
    </w:p>
    <w:p w:rsidR="00251998" w:rsidRDefault="00251998" w:rsidP="00251998">
      <w:pPr>
        <w:spacing w:after="0" w:line="240" w:lineRule="auto"/>
        <w:ind w:firstLine="708"/>
        <w:jc w:val="both"/>
        <w:rPr>
          <w:rFonts w:ascii="Times New Roman" w:hAnsi="Times New Roman" w:cs="Times New Roman"/>
          <w:sz w:val="24"/>
          <w:szCs w:val="24"/>
        </w:rPr>
      </w:pPr>
      <w:proofErr w:type="gramStart"/>
      <w:r w:rsidRPr="00251998">
        <w:rPr>
          <w:rFonts w:ascii="Times New Roman" w:hAnsi="Times New Roman" w:cs="Times New Roman"/>
          <w:sz w:val="24"/>
          <w:szCs w:val="24"/>
        </w:rPr>
        <w:t>При этом согласно абзацу 3 п</w:t>
      </w:r>
      <w:r>
        <w:rPr>
          <w:rFonts w:ascii="Times New Roman" w:hAnsi="Times New Roman" w:cs="Times New Roman"/>
          <w:sz w:val="24"/>
          <w:szCs w:val="24"/>
        </w:rPr>
        <w:t>.</w:t>
      </w:r>
      <w:r w:rsidRPr="00251998">
        <w:rPr>
          <w:rFonts w:ascii="Times New Roman" w:hAnsi="Times New Roman" w:cs="Times New Roman"/>
          <w:sz w:val="24"/>
          <w:szCs w:val="24"/>
        </w:rPr>
        <w:t xml:space="preserve">12 </w:t>
      </w:r>
      <w:r>
        <w:rPr>
          <w:rFonts w:ascii="Times New Roman" w:hAnsi="Times New Roman" w:cs="Times New Roman"/>
          <w:sz w:val="24"/>
          <w:szCs w:val="24"/>
        </w:rPr>
        <w:t>П</w:t>
      </w:r>
      <w:r w:rsidRPr="00251998">
        <w:rPr>
          <w:rFonts w:ascii="Times New Roman" w:hAnsi="Times New Roman" w:cs="Times New Roman"/>
          <w:sz w:val="24"/>
          <w:szCs w:val="24"/>
        </w:rPr>
        <w:t xml:space="preserve">равил в целях ведения реестра контрактов заказчик формирует и направляет в Федеральное казначейство в течение </w:t>
      </w:r>
      <w:r w:rsidRPr="00251998">
        <w:rPr>
          <w:rFonts w:ascii="Times New Roman" w:hAnsi="Times New Roman" w:cs="Times New Roman"/>
          <w:b/>
          <w:sz w:val="24"/>
          <w:szCs w:val="24"/>
        </w:rPr>
        <w:t>3 рабочих дней со дня изменения контракта, исполнения контракта, расторжения контракта, приемки поставленного товара, выполненной работы, оказанной услуги</w:t>
      </w:r>
      <w:r w:rsidRPr="00251998">
        <w:rPr>
          <w:rFonts w:ascii="Times New Roman" w:hAnsi="Times New Roman" w:cs="Times New Roman"/>
          <w:sz w:val="24"/>
          <w:szCs w:val="24"/>
        </w:rPr>
        <w:t xml:space="preserve"> - информацию и документы, указанные соответственно в подпунктах "з", "к", "л" и "н" пункта 2 </w:t>
      </w:r>
      <w:r>
        <w:rPr>
          <w:rFonts w:ascii="Times New Roman" w:hAnsi="Times New Roman" w:cs="Times New Roman"/>
          <w:sz w:val="24"/>
          <w:szCs w:val="24"/>
        </w:rPr>
        <w:t>Правил.</w:t>
      </w:r>
      <w:proofErr w:type="gramEnd"/>
    </w:p>
    <w:p w:rsidR="00423871" w:rsidRDefault="00DB12C3" w:rsidP="002519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 выборочной проверке предоставления сведений в реестр контрактов в части исполнения контрактов установлено следующее.</w:t>
      </w:r>
    </w:p>
    <w:p w:rsidR="00423871" w:rsidRDefault="00CE4804" w:rsidP="007060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BB2174">
        <w:rPr>
          <w:rFonts w:ascii="Times New Roman" w:hAnsi="Times New Roman" w:cs="Times New Roman"/>
          <w:sz w:val="24"/>
          <w:szCs w:val="24"/>
        </w:rPr>
        <w:t>Информация о</w:t>
      </w:r>
      <w:r w:rsidR="00D750E5">
        <w:rPr>
          <w:rFonts w:ascii="Times New Roman" w:hAnsi="Times New Roman" w:cs="Times New Roman"/>
          <w:sz w:val="24"/>
          <w:szCs w:val="24"/>
        </w:rPr>
        <w:t>б исполнении</w:t>
      </w:r>
      <w:r w:rsidR="00BB2174">
        <w:rPr>
          <w:rFonts w:ascii="Times New Roman" w:hAnsi="Times New Roman" w:cs="Times New Roman"/>
          <w:sz w:val="24"/>
          <w:szCs w:val="24"/>
        </w:rPr>
        <w:t xml:space="preserve"> </w:t>
      </w:r>
      <w:r w:rsidRPr="00CE4804">
        <w:rPr>
          <w:rFonts w:ascii="Times New Roman" w:hAnsi="Times New Roman" w:cs="Times New Roman"/>
          <w:sz w:val="24"/>
          <w:szCs w:val="24"/>
        </w:rPr>
        <w:t>контракт</w:t>
      </w:r>
      <w:r w:rsidR="00D750E5">
        <w:rPr>
          <w:rFonts w:ascii="Times New Roman" w:hAnsi="Times New Roman" w:cs="Times New Roman"/>
          <w:sz w:val="24"/>
          <w:szCs w:val="24"/>
        </w:rPr>
        <w:t>а</w:t>
      </w:r>
      <w:r w:rsidRPr="00CE4804">
        <w:rPr>
          <w:rFonts w:ascii="Times New Roman" w:hAnsi="Times New Roman" w:cs="Times New Roman"/>
          <w:sz w:val="24"/>
          <w:szCs w:val="24"/>
        </w:rPr>
        <w:t xml:space="preserve"> </w:t>
      </w:r>
      <w:r w:rsidR="00D750E5">
        <w:rPr>
          <w:rFonts w:ascii="Times New Roman" w:hAnsi="Times New Roman" w:cs="Times New Roman"/>
          <w:sz w:val="24"/>
          <w:szCs w:val="24"/>
        </w:rPr>
        <w:t xml:space="preserve">с </w:t>
      </w:r>
      <w:r w:rsidRPr="00CE4804">
        <w:rPr>
          <w:rFonts w:ascii="Times New Roman" w:hAnsi="Times New Roman" w:cs="Times New Roman"/>
          <w:sz w:val="24"/>
          <w:szCs w:val="24"/>
        </w:rPr>
        <w:t>ООО «УК Центр» на отпуск питьевой воды и прием сточных вод в городскую канализацию № 100ВК от 2</w:t>
      </w:r>
      <w:r w:rsidR="00365753">
        <w:rPr>
          <w:rFonts w:ascii="Times New Roman" w:hAnsi="Times New Roman" w:cs="Times New Roman"/>
          <w:sz w:val="24"/>
          <w:szCs w:val="24"/>
        </w:rPr>
        <w:t xml:space="preserve">0.02.2015 на сумму </w:t>
      </w:r>
      <w:r w:rsidR="00365753">
        <w:rPr>
          <w:rFonts w:ascii="Times New Roman" w:hAnsi="Times New Roman" w:cs="Times New Roman"/>
          <w:sz w:val="24"/>
          <w:szCs w:val="24"/>
        </w:rPr>
        <w:lastRenderedPageBreak/>
        <w:t xml:space="preserve">22000,0 руб. </w:t>
      </w:r>
      <w:r w:rsidR="00BB2174">
        <w:rPr>
          <w:rFonts w:ascii="Times New Roman" w:hAnsi="Times New Roman" w:cs="Times New Roman"/>
          <w:sz w:val="24"/>
          <w:szCs w:val="24"/>
        </w:rPr>
        <w:t xml:space="preserve">размещена в установленные </w:t>
      </w:r>
      <w:r w:rsidR="00CC411B">
        <w:rPr>
          <w:rFonts w:ascii="Times New Roman" w:hAnsi="Times New Roman" w:cs="Times New Roman"/>
          <w:sz w:val="24"/>
          <w:szCs w:val="24"/>
        </w:rPr>
        <w:t>Правилами</w:t>
      </w:r>
      <w:r w:rsidR="00BB2174">
        <w:rPr>
          <w:rFonts w:ascii="Times New Roman" w:hAnsi="Times New Roman" w:cs="Times New Roman"/>
          <w:sz w:val="24"/>
          <w:szCs w:val="24"/>
        </w:rPr>
        <w:t xml:space="preserve"> сроки – 25.09.2015 на основании Дополнительного соглашения о расторжении контракта по соглашению сторон от 25.09.2015. </w:t>
      </w:r>
      <w:r w:rsidR="00BB2174" w:rsidRPr="00BB2174">
        <w:rPr>
          <w:rFonts w:ascii="Times New Roman" w:hAnsi="Times New Roman" w:cs="Times New Roman"/>
          <w:sz w:val="24"/>
          <w:szCs w:val="24"/>
        </w:rPr>
        <w:t>В соответствии с подпунктом "н" п</w:t>
      </w:r>
      <w:r w:rsidR="00251998">
        <w:rPr>
          <w:rFonts w:ascii="Times New Roman" w:hAnsi="Times New Roman" w:cs="Times New Roman"/>
          <w:sz w:val="24"/>
          <w:szCs w:val="24"/>
        </w:rPr>
        <w:t>.</w:t>
      </w:r>
      <w:r w:rsidR="00BB2174" w:rsidRPr="00BB2174">
        <w:rPr>
          <w:rFonts w:ascii="Times New Roman" w:hAnsi="Times New Roman" w:cs="Times New Roman"/>
          <w:sz w:val="24"/>
          <w:szCs w:val="24"/>
        </w:rPr>
        <w:t xml:space="preserve"> 2 </w:t>
      </w:r>
      <w:r w:rsidR="00BB2174">
        <w:rPr>
          <w:rFonts w:ascii="Times New Roman" w:hAnsi="Times New Roman" w:cs="Times New Roman"/>
          <w:sz w:val="24"/>
          <w:szCs w:val="24"/>
        </w:rPr>
        <w:t>П</w:t>
      </w:r>
      <w:r w:rsidR="00BB2174" w:rsidRPr="00BB2174">
        <w:rPr>
          <w:rFonts w:ascii="Times New Roman" w:hAnsi="Times New Roman" w:cs="Times New Roman"/>
          <w:sz w:val="24"/>
          <w:szCs w:val="24"/>
        </w:rPr>
        <w:t>равил в реестр контрактов включается документ о приемке (в случае принятия решения о приемке поставленного товара, выполненной работы, оказанной услуги).</w:t>
      </w:r>
      <w:r w:rsidR="00BB2174">
        <w:rPr>
          <w:rFonts w:ascii="Times New Roman" w:hAnsi="Times New Roman" w:cs="Times New Roman"/>
          <w:sz w:val="24"/>
          <w:szCs w:val="24"/>
        </w:rPr>
        <w:t xml:space="preserve"> В нарушении данной нормы заказчиком </w:t>
      </w:r>
      <w:r w:rsidR="00BB2174" w:rsidRPr="00CC411B">
        <w:rPr>
          <w:rFonts w:ascii="Times New Roman" w:hAnsi="Times New Roman" w:cs="Times New Roman"/>
          <w:b/>
          <w:sz w:val="24"/>
          <w:szCs w:val="24"/>
        </w:rPr>
        <w:t>не включены документы о приемке оказанной услуги</w:t>
      </w:r>
      <w:r w:rsidR="00CC411B">
        <w:rPr>
          <w:rFonts w:ascii="Times New Roman" w:hAnsi="Times New Roman" w:cs="Times New Roman"/>
          <w:sz w:val="24"/>
          <w:szCs w:val="24"/>
        </w:rPr>
        <w:t xml:space="preserve"> в реестр контрактов.</w:t>
      </w:r>
    </w:p>
    <w:p w:rsidR="009F169B" w:rsidRDefault="009F169B" w:rsidP="007060D6">
      <w:pPr>
        <w:spacing w:after="0" w:line="240" w:lineRule="auto"/>
        <w:jc w:val="both"/>
        <w:rPr>
          <w:rFonts w:ascii="Times New Roman" w:hAnsi="Times New Roman" w:cs="Times New Roman"/>
          <w:sz w:val="24"/>
          <w:szCs w:val="24"/>
        </w:rPr>
      </w:pPr>
    </w:p>
    <w:p w:rsidR="00CC411B" w:rsidRDefault="009F169B" w:rsidP="007060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Информация о</w:t>
      </w:r>
      <w:r w:rsidR="00D750E5">
        <w:rPr>
          <w:rFonts w:ascii="Times New Roman" w:hAnsi="Times New Roman" w:cs="Times New Roman"/>
          <w:sz w:val="24"/>
          <w:szCs w:val="24"/>
        </w:rPr>
        <w:t>б исполнении</w:t>
      </w:r>
      <w:r>
        <w:rPr>
          <w:rFonts w:ascii="Times New Roman" w:hAnsi="Times New Roman" w:cs="Times New Roman"/>
          <w:sz w:val="24"/>
          <w:szCs w:val="24"/>
        </w:rPr>
        <w:t xml:space="preserve"> </w:t>
      </w:r>
      <w:r w:rsidRPr="009F169B">
        <w:rPr>
          <w:rFonts w:ascii="Times New Roman" w:hAnsi="Times New Roman" w:cs="Times New Roman"/>
          <w:sz w:val="24"/>
          <w:szCs w:val="24"/>
        </w:rPr>
        <w:t>контракт</w:t>
      </w:r>
      <w:r w:rsidR="00D750E5">
        <w:rPr>
          <w:rFonts w:ascii="Times New Roman" w:hAnsi="Times New Roman" w:cs="Times New Roman"/>
          <w:sz w:val="24"/>
          <w:szCs w:val="24"/>
        </w:rPr>
        <w:t>а</w:t>
      </w:r>
      <w:r w:rsidRPr="009F169B">
        <w:rPr>
          <w:rFonts w:ascii="Times New Roman" w:hAnsi="Times New Roman" w:cs="Times New Roman"/>
          <w:sz w:val="24"/>
          <w:szCs w:val="24"/>
        </w:rPr>
        <w:t xml:space="preserve"> с ПАО «Ростелеком» за предоставление междугородних и международных телефонных соединений для передачи голосовой информации № 400788271.11-Б</w:t>
      </w:r>
      <w:proofErr w:type="gramStart"/>
      <w:r w:rsidRPr="009F169B">
        <w:rPr>
          <w:rFonts w:ascii="Times New Roman" w:hAnsi="Times New Roman" w:cs="Times New Roman"/>
          <w:sz w:val="24"/>
          <w:szCs w:val="24"/>
        </w:rPr>
        <w:t>2</w:t>
      </w:r>
      <w:proofErr w:type="gramEnd"/>
      <w:r w:rsidRPr="009F169B">
        <w:rPr>
          <w:rFonts w:ascii="Times New Roman" w:hAnsi="Times New Roman" w:cs="Times New Roman"/>
          <w:sz w:val="24"/>
          <w:szCs w:val="24"/>
        </w:rPr>
        <w:t xml:space="preserve"> от 20.02.2015 на сумму 20840,0 руб</w:t>
      </w:r>
      <w:r>
        <w:rPr>
          <w:rFonts w:ascii="Times New Roman" w:hAnsi="Times New Roman" w:cs="Times New Roman"/>
          <w:sz w:val="24"/>
          <w:szCs w:val="24"/>
        </w:rPr>
        <w:t>.</w:t>
      </w:r>
      <w:r w:rsidRPr="009F169B">
        <w:t xml:space="preserve"> </w:t>
      </w:r>
      <w:r w:rsidRPr="009F169B">
        <w:rPr>
          <w:rFonts w:ascii="Times New Roman" w:hAnsi="Times New Roman" w:cs="Times New Roman"/>
          <w:sz w:val="24"/>
          <w:szCs w:val="24"/>
        </w:rPr>
        <w:t>размещена в установленные Правилами сроки – 05.02.2016 на основании Дополнительного соглашения о расторжении контракта по соглашению сторон от 04.02.2016.</w:t>
      </w:r>
      <w:r>
        <w:rPr>
          <w:rFonts w:ascii="Times New Roman" w:hAnsi="Times New Roman" w:cs="Times New Roman"/>
          <w:sz w:val="24"/>
          <w:szCs w:val="24"/>
        </w:rPr>
        <w:t xml:space="preserve"> Нарушения не установлены.</w:t>
      </w:r>
    </w:p>
    <w:p w:rsidR="009F169B" w:rsidRDefault="009F169B" w:rsidP="007060D6">
      <w:pPr>
        <w:spacing w:after="0" w:line="240" w:lineRule="auto"/>
        <w:jc w:val="both"/>
        <w:rPr>
          <w:rFonts w:ascii="Times New Roman" w:hAnsi="Times New Roman" w:cs="Times New Roman"/>
          <w:sz w:val="24"/>
          <w:szCs w:val="24"/>
        </w:rPr>
      </w:pPr>
    </w:p>
    <w:p w:rsidR="00CC411B" w:rsidRPr="009C39F6" w:rsidRDefault="00CC411B" w:rsidP="007060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Информация о</w:t>
      </w:r>
      <w:r w:rsidR="00D750E5">
        <w:rPr>
          <w:rFonts w:ascii="Times New Roman" w:hAnsi="Times New Roman" w:cs="Times New Roman"/>
          <w:sz w:val="24"/>
          <w:szCs w:val="24"/>
        </w:rPr>
        <w:t>б исполнении</w:t>
      </w:r>
      <w:r>
        <w:rPr>
          <w:rFonts w:ascii="Times New Roman" w:hAnsi="Times New Roman" w:cs="Times New Roman"/>
          <w:sz w:val="24"/>
          <w:szCs w:val="24"/>
        </w:rPr>
        <w:t xml:space="preserve"> </w:t>
      </w:r>
      <w:r w:rsidRPr="00CC411B">
        <w:rPr>
          <w:rFonts w:ascii="Times New Roman" w:hAnsi="Times New Roman" w:cs="Times New Roman"/>
          <w:sz w:val="24"/>
          <w:szCs w:val="24"/>
        </w:rPr>
        <w:t>контракт</w:t>
      </w:r>
      <w:r w:rsidR="00D750E5">
        <w:rPr>
          <w:rFonts w:ascii="Times New Roman" w:hAnsi="Times New Roman" w:cs="Times New Roman"/>
          <w:sz w:val="24"/>
          <w:szCs w:val="24"/>
        </w:rPr>
        <w:t>а</w:t>
      </w:r>
      <w:r w:rsidRPr="00CC411B">
        <w:rPr>
          <w:rFonts w:ascii="Times New Roman" w:hAnsi="Times New Roman" w:cs="Times New Roman"/>
          <w:sz w:val="24"/>
          <w:szCs w:val="24"/>
        </w:rPr>
        <w:t xml:space="preserve"> с ПАО «Ростелеком»  за оказание услуг по предоставлению доступа к сети местной телефонной связи № 400788271.11 от 20.02.2015 на сумму 60000 руб</w:t>
      </w:r>
      <w:r w:rsidR="00365753">
        <w:rPr>
          <w:rFonts w:ascii="Times New Roman" w:hAnsi="Times New Roman" w:cs="Times New Roman"/>
          <w:sz w:val="24"/>
          <w:szCs w:val="24"/>
        </w:rPr>
        <w:t>.</w:t>
      </w:r>
      <w:r w:rsidRPr="00CC411B">
        <w:t xml:space="preserve"> </w:t>
      </w:r>
      <w:r w:rsidRPr="00CC411B">
        <w:rPr>
          <w:rFonts w:ascii="Times New Roman" w:hAnsi="Times New Roman" w:cs="Times New Roman"/>
          <w:sz w:val="24"/>
          <w:szCs w:val="24"/>
        </w:rPr>
        <w:t xml:space="preserve">размещена в установленные Правилами сроки – </w:t>
      </w:r>
      <w:r>
        <w:rPr>
          <w:rFonts w:ascii="Times New Roman" w:hAnsi="Times New Roman" w:cs="Times New Roman"/>
          <w:sz w:val="24"/>
          <w:szCs w:val="24"/>
        </w:rPr>
        <w:t>05.02.2016</w:t>
      </w:r>
      <w:r w:rsidRPr="00CC411B">
        <w:rPr>
          <w:rFonts w:ascii="Times New Roman" w:hAnsi="Times New Roman" w:cs="Times New Roman"/>
          <w:sz w:val="24"/>
          <w:szCs w:val="24"/>
        </w:rPr>
        <w:t xml:space="preserve"> на основании Дополнительного соглашения о расторжении контракта по соглашению сторон от </w:t>
      </w:r>
      <w:r>
        <w:rPr>
          <w:rFonts w:ascii="Times New Roman" w:hAnsi="Times New Roman" w:cs="Times New Roman"/>
          <w:sz w:val="24"/>
          <w:szCs w:val="24"/>
        </w:rPr>
        <w:t>04.02.2016</w:t>
      </w:r>
      <w:r w:rsidRPr="00CC411B">
        <w:rPr>
          <w:rFonts w:ascii="Times New Roman" w:hAnsi="Times New Roman" w:cs="Times New Roman"/>
          <w:sz w:val="24"/>
          <w:szCs w:val="24"/>
        </w:rPr>
        <w:t>.</w:t>
      </w:r>
      <w:r>
        <w:rPr>
          <w:rFonts w:ascii="Times New Roman" w:hAnsi="Times New Roman" w:cs="Times New Roman"/>
          <w:sz w:val="24"/>
          <w:szCs w:val="24"/>
        </w:rPr>
        <w:t xml:space="preserve"> Однако </w:t>
      </w:r>
      <w:r w:rsidR="005660D4" w:rsidRPr="005660D4">
        <w:rPr>
          <w:rFonts w:ascii="Times New Roman" w:hAnsi="Times New Roman" w:cs="Times New Roman"/>
          <w:b/>
          <w:sz w:val="24"/>
          <w:szCs w:val="24"/>
        </w:rPr>
        <w:t xml:space="preserve">электронный </w:t>
      </w:r>
      <w:r w:rsidRPr="005660D4">
        <w:rPr>
          <w:rFonts w:ascii="Times New Roman" w:hAnsi="Times New Roman" w:cs="Times New Roman"/>
          <w:b/>
          <w:sz w:val="24"/>
          <w:szCs w:val="24"/>
        </w:rPr>
        <w:t>документ о расторжении контракта в реестре контрактов не размещен заказчиком</w:t>
      </w:r>
      <w:r>
        <w:rPr>
          <w:rFonts w:ascii="Times New Roman" w:hAnsi="Times New Roman" w:cs="Times New Roman"/>
          <w:sz w:val="24"/>
          <w:szCs w:val="24"/>
        </w:rPr>
        <w:t>.</w:t>
      </w:r>
      <w:r w:rsidR="009C39F6" w:rsidRPr="009C39F6">
        <w:rPr>
          <w:rFonts w:ascii="Times New Roman" w:hAnsi="Times New Roman" w:cs="Times New Roman"/>
          <w:sz w:val="24"/>
          <w:szCs w:val="24"/>
        </w:rPr>
        <w:t xml:space="preserve"> </w:t>
      </w:r>
    </w:p>
    <w:p w:rsidR="00423871" w:rsidRDefault="00CC411B" w:rsidP="00365753">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П</w:t>
      </w:r>
      <w:r w:rsidRPr="00CC411B">
        <w:rPr>
          <w:rFonts w:ascii="Times New Roman" w:hAnsi="Times New Roman" w:cs="Times New Roman"/>
          <w:sz w:val="24"/>
          <w:szCs w:val="24"/>
        </w:rPr>
        <w:t>орядок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у</w:t>
      </w:r>
      <w:r w:rsidR="00A276A4">
        <w:rPr>
          <w:rFonts w:ascii="Times New Roman" w:hAnsi="Times New Roman" w:cs="Times New Roman"/>
          <w:sz w:val="24"/>
          <w:szCs w:val="24"/>
        </w:rPr>
        <w:t>твержден</w:t>
      </w:r>
      <w:r w:rsidRPr="00CC411B">
        <w:rPr>
          <w:rFonts w:ascii="Times New Roman" w:hAnsi="Times New Roman" w:cs="Times New Roman"/>
          <w:sz w:val="24"/>
          <w:szCs w:val="24"/>
        </w:rPr>
        <w:t xml:space="preserve"> приказом Минфина России от 24</w:t>
      </w:r>
      <w:r w:rsidR="00365753">
        <w:rPr>
          <w:rFonts w:ascii="Times New Roman" w:hAnsi="Times New Roman" w:cs="Times New Roman"/>
          <w:sz w:val="24"/>
          <w:szCs w:val="24"/>
        </w:rPr>
        <w:t>.11</w:t>
      </w:r>
      <w:r w:rsidRPr="00CC411B">
        <w:rPr>
          <w:rFonts w:ascii="Times New Roman" w:hAnsi="Times New Roman" w:cs="Times New Roman"/>
          <w:sz w:val="24"/>
          <w:szCs w:val="24"/>
        </w:rPr>
        <w:t xml:space="preserve"> 2014 </w:t>
      </w:r>
      <w:r w:rsidR="00365753">
        <w:rPr>
          <w:rFonts w:ascii="Times New Roman" w:hAnsi="Times New Roman" w:cs="Times New Roman"/>
          <w:sz w:val="24"/>
          <w:szCs w:val="24"/>
        </w:rPr>
        <w:t>№</w:t>
      </w:r>
      <w:r w:rsidRPr="00CC411B">
        <w:rPr>
          <w:rFonts w:ascii="Times New Roman" w:hAnsi="Times New Roman" w:cs="Times New Roman"/>
          <w:sz w:val="24"/>
          <w:szCs w:val="24"/>
        </w:rPr>
        <w:t xml:space="preserve"> 136н</w:t>
      </w:r>
      <w:r w:rsidR="00365753" w:rsidRPr="00365753">
        <w:t xml:space="preserve"> </w:t>
      </w:r>
      <w:r w:rsidR="00365753">
        <w:t>«</w:t>
      </w:r>
      <w:r w:rsidR="00365753" w:rsidRPr="00365753">
        <w:rPr>
          <w:rFonts w:ascii="Times New Roman" w:hAnsi="Times New Roman" w:cs="Times New Roman"/>
          <w:sz w:val="24"/>
          <w:szCs w:val="24"/>
        </w:rPr>
        <w:t>О порядке</w:t>
      </w:r>
      <w:r w:rsidR="00365753">
        <w:rPr>
          <w:rFonts w:ascii="Times New Roman" w:hAnsi="Times New Roman" w:cs="Times New Roman"/>
          <w:sz w:val="24"/>
          <w:szCs w:val="24"/>
        </w:rPr>
        <w:t xml:space="preserve"> ф</w:t>
      </w:r>
      <w:r w:rsidR="00365753" w:rsidRPr="00365753">
        <w:rPr>
          <w:rFonts w:ascii="Times New Roman" w:hAnsi="Times New Roman" w:cs="Times New Roman"/>
          <w:sz w:val="24"/>
          <w:szCs w:val="24"/>
        </w:rPr>
        <w:t>ормирования информации, а также обмена информацией</w:t>
      </w:r>
      <w:r w:rsidR="00365753">
        <w:rPr>
          <w:rFonts w:ascii="Times New Roman" w:hAnsi="Times New Roman" w:cs="Times New Roman"/>
          <w:sz w:val="24"/>
          <w:szCs w:val="24"/>
        </w:rPr>
        <w:t xml:space="preserve"> и</w:t>
      </w:r>
      <w:r w:rsidR="00365753" w:rsidRPr="00365753">
        <w:rPr>
          <w:rFonts w:ascii="Times New Roman" w:hAnsi="Times New Roman" w:cs="Times New Roman"/>
          <w:sz w:val="24"/>
          <w:szCs w:val="24"/>
        </w:rPr>
        <w:t xml:space="preserve"> документами между заказчиком и федеральным казначейством</w:t>
      </w:r>
      <w:r w:rsidR="00365753">
        <w:rPr>
          <w:rFonts w:ascii="Times New Roman" w:hAnsi="Times New Roman" w:cs="Times New Roman"/>
          <w:sz w:val="24"/>
          <w:szCs w:val="24"/>
        </w:rPr>
        <w:t xml:space="preserve"> в</w:t>
      </w:r>
      <w:r w:rsidR="00365753" w:rsidRPr="00365753">
        <w:rPr>
          <w:rFonts w:ascii="Times New Roman" w:hAnsi="Times New Roman" w:cs="Times New Roman"/>
          <w:sz w:val="24"/>
          <w:szCs w:val="24"/>
        </w:rPr>
        <w:t xml:space="preserve"> целях ведения реестра контрактов, заключенных заказчиками</w:t>
      </w:r>
      <w:r w:rsidR="00A276A4">
        <w:rPr>
          <w:rFonts w:ascii="Times New Roman" w:hAnsi="Times New Roman" w:cs="Times New Roman"/>
          <w:sz w:val="24"/>
          <w:szCs w:val="24"/>
        </w:rPr>
        <w:t>»</w:t>
      </w:r>
      <w:r w:rsidRPr="00CC411B">
        <w:rPr>
          <w:rFonts w:ascii="Times New Roman" w:hAnsi="Times New Roman" w:cs="Times New Roman"/>
          <w:sz w:val="24"/>
          <w:szCs w:val="24"/>
        </w:rPr>
        <w:t xml:space="preserve"> (далее - Порядок).</w:t>
      </w:r>
      <w:proofErr w:type="gramEnd"/>
    </w:p>
    <w:p w:rsidR="00CC411B" w:rsidRPr="00CC411B" w:rsidRDefault="00CC411B" w:rsidP="00CC41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C411B">
        <w:rPr>
          <w:rFonts w:ascii="Times New Roman" w:hAnsi="Times New Roman" w:cs="Times New Roman"/>
          <w:sz w:val="24"/>
          <w:szCs w:val="24"/>
        </w:rPr>
        <w:t>Согласно п</w:t>
      </w:r>
      <w:r w:rsidR="00251998">
        <w:rPr>
          <w:rFonts w:ascii="Times New Roman" w:hAnsi="Times New Roman" w:cs="Times New Roman"/>
          <w:sz w:val="24"/>
          <w:szCs w:val="24"/>
        </w:rPr>
        <w:t>.</w:t>
      </w:r>
      <w:r w:rsidRPr="00CC411B">
        <w:rPr>
          <w:rFonts w:ascii="Times New Roman" w:hAnsi="Times New Roman" w:cs="Times New Roman"/>
          <w:sz w:val="24"/>
          <w:szCs w:val="24"/>
        </w:rPr>
        <w:t xml:space="preserve">35 Порядка к информации о расторжении контракта дополнительно прилагаются </w:t>
      </w:r>
      <w:r w:rsidRPr="00365753">
        <w:rPr>
          <w:rFonts w:ascii="Times New Roman" w:hAnsi="Times New Roman" w:cs="Times New Roman"/>
          <w:b/>
          <w:sz w:val="24"/>
          <w:szCs w:val="24"/>
        </w:rPr>
        <w:t>электронные копии документов</w:t>
      </w:r>
      <w:r w:rsidRPr="00CC411B">
        <w:rPr>
          <w:rFonts w:ascii="Times New Roman" w:hAnsi="Times New Roman" w:cs="Times New Roman"/>
          <w:sz w:val="24"/>
          <w:szCs w:val="24"/>
        </w:rPr>
        <w:t>, подтверждающих осно</w:t>
      </w:r>
      <w:r w:rsidR="005660D4">
        <w:rPr>
          <w:rFonts w:ascii="Times New Roman" w:hAnsi="Times New Roman" w:cs="Times New Roman"/>
          <w:sz w:val="24"/>
          <w:szCs w:val="24"/>
        </w:rPr>
        <w:t>вания для расторжения контракта</w:t>
      </w:r>
      <w:r w:rsidRPr="00CC411B">
        <w:rPr>
          <w:rFonts w:ascii="Times New Roman" w:hAnsi="Times New Roman" w:cs="Times New Roman"/>
          <w:sz w:val="24"/>
          <w:szCs w:val="24"/>
        </w:rPr>
        <w:t>, подписанные электронной подписью.</w:t>
      </w:r>
    </w:p>
    <w:p w:rsidR="00635113" w:rsidRDefault="00CC411B" w:rsidP="00635113">
      <w:pPr>
        <w:spacing w:after="0" w:line="240" w:lineRule="auto"/>
        <w:ind w:firstLine="708"/>
        <w:jc w:val="both"/>
        <w:rPr>
          <w:rFonts w:ascii="Times New Roman" w:hAnsi="Times New Roman" w:cs="Times New Roman"/>
          <w:sz w:val="24"/>
          <w:szCs w:val="24"/>
        </w:rPr>
      </w:pPr>
      <w:proofErr w:type="gramStart"/>
      <w:r w:rsidRPr="00CC411B">
        <w:rPr>
          <w:rFonts w:ascii="Times New Roman" w:hAnsi="Times New Roman" w:cs="Times New Roman"/>
          <w:sz w:val="24"/>
          <w:szCs w:val="24"/>
        </w:rPr>
        <w:t>На основании изложенного вышеперечисленные документы обязательны для включения в реестр контрактов для заполнения соответствующих сведений о заключенном контракте.</w:t>
      </w:r>
      <w:proofErr w:type="gramEnd"/>
      <w:r w:rsidR="009C39F6">
        <w:rPr>
          <w:rFonts w:ascii="Times New Roman" w:hAnsi="Times New Roman" w:cs="Times New Roman"/>
          <w:sz w:val="24"/>
          <w:szCs w:val="24"/>
        </w:rPr>
        <w:t xml:space="preserve"> Нарушение устранено в ходе проверки.</w:t>
      </w:r>
    </w:p>
    <w:p w:rsidR="009C39F6" w:rsidRDefault="009C39F6" w:rsidP="00635113">
      <w:pPr>
        <w:spacing w:after="0" w:line="240" w:lineRule="auto"/>
        <w:ind w:firstLine="708"/>
        <w:jc w:val="both"/>
        <w:rPr>
          <w:rFonts w:ascii="Times New Roman" w:hAnsi="Times New Roman" w:cs="Times New Roman"/>
          <w:sz w:val="24"/>
          <w:szCs w:val="24"/>
        </w:rPr>
      </w:pPr>
    </w:p>
    <w:p w:rsidR="00635113" w:rsidRDefault="002D6F4A" w:rsidP="00635113">
      <w:pPr>
        <w:spacing w:after="0" w:line="24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7</w:t>
      </w:r>
      <w:r w:rsidR="00BF771F" w:rsidRPr="00BF771F">
        <w:rPr>
          <w:rFonts w:ascii="Times New Roman" w:hAnsi="Times New Roman" w:cs="Times New Roman"/>
          <w:b/>
          <w:i/>
          <w:sz w:val="24"/>
          <w:szCs w:val="24"/>
        </w:rPr>
        <w:t>.</w:t>
      </w:r>
      <w:r w:rsidR="00BF771F">
        <w:rPr>
          <w:rFonts w:ascii="Times New Roman" w:hAnsi="Times New Roman" w:cs="Times New Roman"/>
          <w:b/>
          <w:i/>
          <w:sz w:val="24"/>
          <w:szCs w:val="24"/>
        </w:rPr>
        <w:t xml:space="preserve"> </w:t>
      </w:r>
      <w:r w:rsidR="007865EB">
        <w:rPr>
          <w:rFonts w:ascii="Times New Roman" w:hAnsi="Times New Roman" w:cs="Times New Roman"/>
          <w:b/>
          <w:i/>
          <w:sz w:val="24"/>
          <w:szCs w:val="24"/>
        </w:rPr>
        <w:t>Р</w:t>
      </w:r>
      <w:r w:rsidR="007865EB" w:rsidRPr="007865EB">
        <w:rPr>
          <w:rFonts w:ascii="Times New Roman" w:hAnsi="Times New Roman" w:cs="Times New Roman"/>
          <w:b/>
          <w:i/>
          <w:sz w:val="24"/>
          <w:szCs w:val="24"/>
        </w:rPr>
        <w:t>азмещени</w:t>
      </w:r>
      <w:r w:rsidR="000D6C80">
        <w:rPr>
          <w:rFonts w:ascii="Times New Roman" w:hAnsi="Times New Roman" w:cs="Times New Roman"/>
          <w:b/>
          <w:i/>
          <w:sz w:val="24"/>
          <w:szCs w:val="24"/>
        </w:rPr>
        <w:t>е</w:t>
      </w:r>
      <w:r w:rsidR="007865EB" w:rsidRPr="007865EB">
        <w:rPr>
          <w:rFonts w:ascii="Times New Roman" w:hAnsi="Times New Roman" w:cs="Times New Roman"/>
          <w:b/>
          <w:i/>
          <w:sz w:val="24"/>
          <w:szCs w:val="24"/>
        </w:rPr>
        <w:t xml:space="preserve"> отчета об исполнении государственного (муниципального) контракта и (или) о результатах отдельного этапа его исполнения в единой информационной системе в сфере закупок (далее соответственно - </w:t>
      </w:r>
      <w:r w:rsidR="007865EB">
        <w:rPr>
          <w:rFonts w:ascii="Times New Roman" w:hAnsi="Times New Roman" w:cs="Times New Roman"/>
          <w:b/>
          <w:i/>
          <w:sz w:val="24"/>
          <w:szCs w:val="24"/>
        </w:rPr>
        <w:t>ЕИС</w:t>
      </w:r>
      <w:r w:rsidR="007865EB" w:rsidRPr="007865EB">
        <w:rPr>
          <w:rFonts w:ascii="Times New Roman" w:hAnsi="Times New Roman" w:cs="Times New Roman"/>
          <w:b/>
          <w:i/>
          <w:sz w:val="24"/>
          <w:szCs w:val="24"/>
        </w:rPr>
        <w:t xml:space="preserve">, отчет), содержащего информацию, предусмотренную частью 9 статьи 94 </w:t>
      </w:r>
      <w:r w:rsidR="007865EB">
        <w:rPr>
          <w:rFonts w:ascii="Times New Roman" w:hAnsi="Times New Roman" w:cs="Times New Roman"/>
          <w:b/>
          <w:i/>
          <w:sz w:val="24"/>
          <w:szCs w:val="24"/>
        </w:rPr>
        <w:t>Закона 44-ФЗ.</w:t>
      </w:r>
    </w:p>
    <w:p w:rsidR="001C5E4F" w:rsidRDefault="001C5E4F" w:rsidP="00635113">
      <w:pPr>
        <w:spacing w:after="0" w:line="240" w:lineRule="auto"/>
        <w:ind w:firstLine="708"/>
        <w:jc w:val="both"/>
        <w:rPr>
          <w:rFonts w:ascii="Times New Roman" w:hAnsi="Times New Roman" w:cs="Times New Roman"/>
          <w:b/>
          <w:i/>
          <w:sz w:val="24"/>
          <w:szCs w:val="24"/>
        </w:rPr>
      </w:pPr>
    </w:p>
    <w:p w:rsidR="00635113" w:rsidRDefault="00B81AB6" w:rsidP="00635113">
      <w:pPr>
        <w:spacing w:after="0" w:line="240" w:lineRule="auto"/>
        <w:ind w:firstLine="708"/>
        <w:jc w:val="both"/>
        <w:rPr>
          <w:rFonts w:ascii="Times New Roman" w:hAnsi="Times New Roman" w:cs="Times New Roman"/>
          <w:sz w:val="24"/>
          <w:szCs w:val="24"/>
        </w:rPr>
      </w:pPr>
      <w:proofErr w:type="gramStart"/>
      <w:r w:rsidRPr="00635113">
        <w:rPr>
          <w:rFonts w:ascii="Times New Roman" w:hAnsi="Times New Roman" w:cs="Times New Roman"/>
          <w:sz w:val="24"/>
          <w:szCs w:val="24"/>
        </w:rPr>
        <w:t>Согласно ч</w:t>
      </w:r>
      <w:r w:rsidR="00365753" w:rsidRPr="00635113">
        <w:rPr>
          <w:rFonts w:ascii="Times New Roman" w:hAnsi="Times New Roman" w:cs="Times New Roman"/>
          <w:sz w:val="24"/>
          <w:szCs w:val="24"/>
        </w:rPr>
        <w:t>.</w:t>
      </w:r>
      <w:r w:rsidRPr="00635113">
        <w:rPr>
          <w:rFonts w:ascii="Times New Roman" w:hAnsi="Times New Roman" w:cs="Times New Roman"/>
          <w:sz w:val="24"/>
          <w:szCs w:val="24"/>
        </w:rPr>
        <w:t>9 ст</w:t>
      </w:r>
      <w:r w:rsidR="00365753" w:rsidRPr="00635113">
        <w:rPr>
          <w:rFonts w:ascii="Times New Roman" w:hAnsi="Times New Roman" w:cs="Times New Roman"/>
          <w:sz w:val="24"/>
          <w:szCs w:val="24"/>
        </w:rPr>
        <w:t>.</w:t>
      </w:r>
      <w:r w:rsidRPr="00635113">
        <w:rPr>
          <w:rFonts w:ascii="Times New Roman" w:hAnsi="Times New Roman" w:cs="Times New Roman"/>
          <w:sz w:val="24"/>
          <w:szCs w:val="24"/>
        </w:rPr>
        <w:t xml:space="preserve">94 Закона </w:t>
      </w:r>
      <w:r w:rsidR="00CB2A5B" w:rsidRPr="00635113">
        <w:rPr>
          <w:rFonts w:ascii="Times New Roman" w:hAnsi="Times New Roman" w:cs="Times New Roman"/>
          <w:sz w:val="24"/>
          <w:szCs w:val="24"/>
        </w:rPr>
        <w:t>№ 44-ФЗ</w:t>
      </w:r>
      <w:r w:rsidRPr="00635113">
        <w:rPr>
          <w:rFonts w:ascii="Times New Roman" w:hAnsi="Times New Roman" w:cs="Times New Roman"/>
          <w:sz w:val="24"/>
          <w:szCs w:val="24"/>
        </w:rPr>
        <w:t xml:space="preserve"> результаты отдельного этапа исполнения контракта (за исключением контракта, заключенного в соответствии с пунктом 4 или 5 ч</w:t>
      </w:r>
      <w:r w:rsidR="00365753" w:rsidRPr="00635113">
        <w:rPr>
          <w:rFonts w:ascii="Times New Roman" w:hAnsi="Times New Roman" w:cs="Times New Roman"/>
          <w:sz w:val="24"/>
          <w:szCs w:val="24"/>
        </w:rPr>
        <w:t>.</w:t>
      </w:r>
      <w:r w:rsidRPr="00635113">
        <w:rPr>
          <w:rFonts w:ascii="Times New Roman" w:hAnsi="Times New Roman" w:cs="Times New Roman"/>
          <w:sz w:val="24"/>
          <w:szCs w:val="24"/>
        </w:rPr>
        <w:t xml:space="preserve"> 1 ст</w:t>
      </w:r>
      <w:r w:rsidR="00365753" w:rsidRPr="00635113">
        <w:rPr>
          <w:rFonts w:ascii="Times New Roman" w:hAnsi="Times New Roman" w:cs="Times New Roman"/>
          <w:sz w:val="24"/>
          <w:szCs w:val="24"/>
        </w:rPr>
        <w:t>.</w:t>
      </w:r>
      <w:r w:rsidRPr="00635113">
        <w:rPr>
          <w:rFonts w:ascii="Times New Roman" w:hAnsi="Times New Roman" w:cs="Times New Roman"/>
          <w:sz w:val="24"/>
          <w:szCs w:val="24"/>
        </w:rPr>
        <w:t xml:space="preserve"> 93 Закона </w:t>
      </w:r>
      <w:r w:rsidR="00365753" w:rsidRPr="00635113">
        <w:rPr>
          <w:rFonts w:ascii="Times New Roman" w:hAnsi="Times New Roman" w:cs="Times New Roman"/>
          <w:sz w:val="24"/>
          <w:szCs w:val="24"/>
        </w:rPr>
        <w:t>№ 44-ФЗ)</w:t>
      </w:r>
      <w:r w:rsidRPr="00635113">
        <w:rPr>
          <w:rFonts w:ascii="Times New Roman" w:hAnsi="Times New Roman" w:cs="Times New Roman"/>
          <w:sz w:val="24"/>
          <w:szCs w:val="24"/>
        </w:rPr>
        <w:t>,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roofErr w:type="gramEnd"/>
    </w:p>
    <w:p w:rsidR="00635113" w:rsidRDefault="00B81AB6" w:rsidP="00635113">
      <w:pPr>
        <w:spacing w:after="0" w:line="240" w:lineRule="auto"/>
        <w:ind w:firstLine="708"/>
        <w:jc w:val="both"/>
        <w:rPr>
          <w:rFonts w:ascii="Times New Roman" w:hAnsi="Times New Roman" w:cs="Times New Roman"/>
          <w:sz w:val="24"/>
          <w:szCs w:val="24"/>
        </w:rPr>
      </w:pPr>
      <w:r w:rsidRPr="00635113">
        <w:rPr>
          <w:rFonts w:ascii="Times New Roman" w:hAnsi="Times New Roman" w:cs="Times New Roman"/>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635113" w:rsidRDefault="00B81AB6" w:rsidP="00635113">
      <w:pPr>
        <w:spacing w:after="0" w:line="240" w:lineRule="auto"/>
        <w:ind w:firstLine="708"/>
        <w:jc w:val="both"/>
        <w:rPr>
          <w:rFonts w:ascii="Times New Roman" w:hAnsi="Times New Roman" w:cs="Times New Roman"/>
          <w:sz w:val="24"/>
          <w:szCs w:val="24"/>
        </w:rPr>
      </w:pPr>
      <w:r w:rsidRPr="00635113">
        <w:rPr>
          <w:rFonts w:ascii="Times New Roman" w:hAnsi="Times New Roman" w:cs="Times New Roman"/>
          <w:sz w:val="24"/>
          <w:szCs w:val="24"/>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635113" w:rsidRDefault="00B81AB6" w:rsidP="00635113">
      <w:pPr>
        <w:spacing w:after="0" w:line="240" w:lineRule="auto"/>
        <w:ind w:firstLine="708"/>
        <w:jc w:val="both"/>
        <w:rPr>
          <w:rFonts w:ascii="Times New Roman" w:hAnsi="Times New Roman" w:cs="Times New Roman"/>
          <w:sz w:val="24"/>
          <w:szCs w:val="24"/>
        </w:rPr>
      </w:pPr>
      <w:r w:rsidRPr="00635113">
        <w:rPr>
          <w:rFonts w:ascii="Times New Roman" w:hAnsi="Times New Roman" w:cs="Times New Roman"/>
          <w:sz w:val="24"/>
          <w:szCs w:val="24"/>
        </w:rPr>
        <w:t>3) об изменении или о расторжении контракта в ходе его исполнения.</w:t>
      </w:r>
    </w:p>
    <w:p w:rsidR="00635113" w:rsidRDefault="008F7D7F" w:rsidP="00635113">
      <w:pPr>
        <w:spacing w:after="0" w:line="240" w:lineRule="auto"/>
        <w:ind w:firstLine="708"/>
        <w:jc w:val="both"/>
        <w:rPr>
          <w:rFonts w:ascii="Times New Roman" w:hAnsi="Times New Roman" w:cs="Times New Roman"/>
          <w:sz w:val="24"/>
          <w:szCs w:val="24"/>
        </w:rPr>
      </w:pPr>
      <w:r w:rsidRPr="00635113">
        <w:rPr>
          <w:rFonts w:ascii="Times New Roman" w:hAnsi="Times New Roman" w:cs="Times New Roman"/>
          <w:sz w:val="24"/>
          <w:szCs w:val="24"/>
        </w:rPr>
        <w:lastRenderedPageBreak/>
        <w:t>В соответствии с ч.11 ст.94 Закона  № 44-ФЗ Порядок подготовки и размещения в единой информационной системе отчета, указанного в ч.9 настоящей статьи, форма указанного отчета определяются Правительством Российской Федерации.</w:t>
      </w:r>
    </w:p>
    <w:p w:rsidR="00635113" w:rsidRDefault="00B81AB6" w:rsidP="001C5E4F">
      <w:pPr>
        <w:spacing w:after="0" w:line="240" w:lineRule="auto"/>
        <w:ind w:firstLine="708"/>
        <w:jc w:val="both"/>
        <w:rPr>
          <w:rFonts w:ascii="Times New Roman" w:hAnsi="Times New Roman" w:cs="Times New Roman"/>
          <w:sz w:val="24"/>
          <w:szCs w:val="24"/>
        </w:rPr>
      </w:pPr>
      <w:r w:rsidRPr="00635113">
        <w:rPr>
          <w:rFonts w:ascii="Times New Roman" w:hAnsi="Times New Roman" w:cs="Times New Roman"/>
          <w:sz w:val="24"/>
          <w:szCs w:val="24"/>
        </w:rPr>
        <w:t xml:space="preserve">Постановлением Правительства Российской Федерации от 28.11.2013 № 1093 </w:t>
      </w:r>
      <w:r w:rsidR="00365753" w:rsidRPr="00635113">
        <w:rPr>
          <w:rFonts w:ascii="Times New Roman" w:hAnsi="Times New Roman" w:cs="Times New Roman"/>
          <w:sz w:val="24"/>
          <w:szCs w:val="24"/>
        </w:rPr>
        <w:t xml:space="preserve">«О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w:t>
      </w:r>
      <w:r w:rsidR="008D4960" w:rsidRPr="00635113">
        <w:rPr>
          <w:rFonts w:ascii="Times New Roman" w:hAnsi="Times New Roman" w:cs="Times New Roman"/>
          <w:sz w:val="24"/>
          <w:szCs w:val="24"/>
        </w:rPr>
        <w:t xml:space="preserve">утверждено </w:t>
      </w:r>
      <w:r w:rsidR="00CD1914">
        <w:rPr>
          <w:rFonts w:ascii="Times New Roman" w:hAnsi="Times New Roman" w:cs="Times New Roman"/>
          <w:sz w:val="24"/>
          <w:szCs w:val="24"/>
        </w:rPr>
        <w:t xml:space="preserve">  </w:t>
      </w:r>
      <w:r w:rsidR="008D4960" w:rsidRPr="00635113">
        <w:rPr>
          <w:rFonts w:ascii="Times New Roman" w:hAnsi="Times New Roman" w:cs="Times New Roman"/>
          <w:sz w:val="24"/>
          <w:szCs w:val="24"/>
        </w:rPr>
        <w:t>Положение  о подготовке и</w:t>
      </w:r>
    </w:p>
    <w:p w:rsidR="00635113" w:rsidRDefault="008D4960" w:rsidP="00CD1914">
      <w:pPr>
        <w:keepNext/>
        <w:keepLines/>
        <w:spacing w:line="240" w:lineRule="auto"/>
        <w:contextualSpacing/>
        <w:jc w:val="both"/>
        <w:rPr>
          <w:rFonts w:ascii="Times New Roman" w:hAnsi="Times New Roman" w:cs="Times New Roman"/>
          <w:sz w:val="24"/>
          <w:szCs w:val="24"/>
        </w:rPr>
      </w:pPr>
      <w:r w:rsidRPr="00635113">
        <w:rPr>
          <w:rFonts w:ascii="Times New Roman" w:hAnsi="Times New Roman" w:cs="Times New Roman"/>
          <w:sz w:val="24"/>
          <w:szCs w:val="24"/>
        </w:rPr>
        <w:t xml:space="preserve"> </w:t>
      </w:r>
      <w:proofErr w:type="gramStart"/>
      <w:r w:rsidRPr="00635113">
        <w:rPr>
          <w:rFonts w:ascii="Times New Roman" w:hAnsi="Times New Roman" w:cs="Times New Roman"/>
          <w:sz w:val="24"/>
          <w:szCs w:val="24"/>
        </w:rPr>
        <w:t>размещении</w:t>
      </w:r>
      <w:proofErr w:type="gramEnd"/>
      <w:r w:rsidRPr="00635113">
        <w:rPr>
          <w:rFonts w:ascii="Times New Roman" w:hAnsi="Times New Roman" w:cs="Times New Roman"/>
          <w:sz w:val="24"/>
          <w:szCs w:val="24"/>
        </w:rPr>
        <w:t xml:space="preserve">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Положение).</w:t>
      </w:r>
    </w:p>
    <w:p w:rsidR="00635113" w:rsidRDefault="00C076A4" w:rsidP="00635113">
      <w:pPr>
        <w:keepNext/>
        <w:keepLines/>
        <w:spacing w:line="240" w:lineRule="auto"/>
        <w:ind w:firstLine="539"/>
        <w:contextualSpacing/>
        <w:jc w:val="both"/>
        <w:rPr>
          <w:rFonts w:ascii="Times New Roman" w:hAnsi="Times New Roman" w:cs="Times New Roman"/>
          <w:sz w:val="24"/>
          <w:szCs w:val="24"/>
        </w:rPr>
      </w:pPr>
      <w:r w:rsidRPr="00635113">
        <w:rPr>
          <w:rFonts w:ascii="Times New Roman" w:hAnsi="Times New Roman" w:cs="Times New Roman"/>
          <w:sz w:val="24"/>
          <w:szCs w:val="24"/>
        </w:rPr>
        <w:t xml:space="preserve">В соответствии с подпунктом </w:t>
      </w:r>
      <w:r w:rsidR="00331CB8" w:rsidRPr="00635113">
        <w:rPr>
          <w:rFonts w:ascii="Times New Roman" w:hAnsi="Times New Roman" w:cs="Times New Roman"/>
          <w:sz w:val="24"/>
          <w:szCs w:val="24"/>
        </w:rPr>
        <w:t>«</w:t>
      </w:r>
      <w:r w:rsidRPr="00635113">
        <w:rPr>
          <w:rFonts w:ascii="Times New Roman" w:hAnsi="Times New Roman" w:cs="Times New Roman"/>
          <w:sz w:val="24"/>
          <w:szCs w:val="24"/>
        </w:rPr>
        <w:t>б</w:t>
      </w:r>
      <w:r w:rsidR="00331CB8" w:rsidRPr="00635113">
        <w:rPr>
          <w:rFonts w:ascii="Times New Roman" w:hAnsi="Times New Roman" w:cs="Times New Roman"/>
          <w:sz w:val="24"/>
          <w:szCs w:val="24"/>
        </w:rPr>
        <w:t>»</w:t>
      </w:r>
      <w:r w:rsidRPr="00635113">
        <w:rPr>
          <w:rFonts w:ascii="Times New Roman" w:hAnsi="Times New Roman" w:cs="Times New Roman"/>
          <w:sz w:val="24"/>
          <w:szCs w:val="24"/>
        </w:rPr>
        <w:t xml:space="preserve"> пункта 3 Положения отчет размещается заказчиком в ЕИС в течение </w:t>
      </w:r>
      <w:r w:rsidRPr="00635113">
        <w:rPr>
          <w:rFonts w:ascii="Times New Roman" w:hAnsi="Times New Roman" w:cs="Times New Roman"/>
          <w:b/>
          <w:sz w:val="24"/>
          <w:szCs w:val="24"/>
        </w:rPr>
        <w:t>семи рабочих дней</w:t>
      </w:r>
      <w:r w:rsidRPr="00635113">
        <w:rPr>
          <w:rFonts w:ascii="Times New Roman" w:hAnsi="Times New Roman" w:cs="Times New Roman"/>
          <w:sz w:val="24"/>
          <w:szCs w:val="24"/>
        </w:rPr>
        <w:t>, в том числе со дня оплаты заказчиком обязательств по контракту и подписания документа о приемке поставленных товаров, выполненных работ и оказанных услуг.</w:t>
      </w:r>
    </w:p>
    <w:p w:rsidR="00CB2A5B" w:rsidRPr="00CB2A5B" w:rsidRDefault="00C076A4" w:rsidP="00635113">
      <w:pPr>
        <w:keepNext/>
        <w:keepLines/>
        <w:spacing w:line="240" w:lineRule="auto"/>
        <w:ind w:firstLine="539"/>
        <w:contextualSpacing/>
        <w:jc w:val="both"/>
        <w:rPr>
          <w:b/>
        </w:rPr>
      </w:pPr>
      <w:r w:rsidRPr="00635113">
        <w:rPr>
          <w:rFonts w:ascii="Times New Roman" w:hAnsi="Times New Roman" w:cs="Times New Roman"/>
          <w:sz w:val="24"/>
          <w:szCs w:val="24"/>
        </w:rPr>
        <w:t>Отчет подготавливается в соответствии с разделом II Положения на основании документов об исполнении обязательств по приемке и оплате</w:t>
      </w:r>
      <w:r w:rsidR="00CB2A5B" w:rsidRPr="00635113">
        <w:rPr>
          <w:rFonts w:ascii="Times New Roman" w:hAnsi="Times New Roman" w:cs="Times New Roman"/>
          <w:sz w:val="24"/>
          <w:szCs w:val="24"/>
        </w:rPr>
        <w:t xml:space="preserve">. В ч. 10 ст. 94 Закона N 44-ФЗ установлен исчерпывающий перечень приложений к отчету об исполнении контракта. К ним относятся заключение по результатам экспертизы отдельного этапа исполнения контракта, поставленного товара, выполненной работы, оказанной услуги, если для этого заказчик привлек экспертов, экспертные организации, </w:t>
      </w:r>
      <w:r w:rsidR="00CB2A5B" w:rsidRPr="00635113">
        <w:rPr>
          <w:rFonts w:ascii="Times New Roman" w:hAnsi="Times New Roman" w:cs="Times New Roman"/>
          <w:b/>
          <w:sz w:val="24"/>
          <w:szCs w:val="24"/>
        </w:rPr>
        <w:t>и документ о приемке таких результатов.</w:t>
      </w:r>
    </w:p>
    <w:p w:rsidR="00C076A4" w:rsidRDefault="00C076A4" w:rsidP="00C076A4">
      <w:pPr>
        <w:pStyle w:val="ConsPlusNormal"/>
        <w:ind w:firstLine="540"/>
        <w:jc w:val="both"/>
      </w:pPr>
      <w:r>
        <w:t xml:space="preserve">При </w:t>
      </w:r>
      <w:r w:rsidR="00DB12C3">
        <w:t xml:space="preserve">выборочной </w:t>
      </w:r>
      <w:r>
        <w:t>проверке отчетов заказчика установлено следующее.</w:t>
      </w:r>
    </w:p>
    <w:p w:rsidR="00CE7768" w:rsidRDefault="00C076A4" w:rsidP="00B81AB6">
      <w:pPr>
        <w:pStyle w:val="ConsPlusNormal"/>
        <w:ind w:firstLine="540"/>
        <w:jc w:val="both"/>
      </w:pPr>
      <w:r>
        <w:t xml:space="preserve">- </w:t>
      </w:r>
      <w:r w:rsidR="00F64FF9" w:rsidRPr="00F51564">
        <w:t xml:space="preserve">Отчет </w:t>
      </w:r>
      <w:r w:rsidR="00EA441C">
        <w:t xml:space="preserve">об </w:t>
      </w:r>
      <w:r w:rsidR="00F64FF9" w:rsidRPr="00F51564">
        <w:t>исполнени</w:t>
      </w:r>
      <w:r w:rsidR="00EA441C">
        <w:t>и</w:t>
      </w:r>
      <w:r w:rsidR="00F64FF9" w:rsidRPr="00F51564">
        <w:t xml:space="preserve"> контракта с </w:t>
      </w:r>
      <w:r w:rsidR="00F51564">
        <w:t xml:space="preserve">ООО «УК Центр» </w:t>
      </w:r>
      <w:r w:rsidR="00F64FF9" w:rsidRPr="00F51564">
        <w:t xml:space="preserve">за </w:t>
      </w:r>
      <w:r w:rsidR="00F51564">
        <w:t>поставку тепловой энергии</w:t>
      </w:r>
      <w:r w:rsidR="00013258">
        <w:t>,</w:t>
      </w:r>
      <w:r w:rsidR="00F64FF9" w:rsidRPr="00F51564">
        <w:t xml:space="preserve"> договор </w:t>
      </w:r>
      <w:r w:rsidR="00F51564">
        <w:t xml:space="preserve"> №</w:t>
      </w:r>
      <w:r w:rsidR="00175CB0">
        <w:t xml:space="preserve"> </w:t>
      </w:r>
      <w:r w:rsidR="00F51564">
        <w:t>100 ТС от 27.01.2015</w:t>
      </w:r>
      <w:r w:rsidR="001C6AAC">
        <w:t xml:space="preserve"> на сумму 423000,0 руб.</w:t>
      </w:r>
      <w:r w:rsidR="00013258">
        <w:t>,</w:t>
      </w:r>
      <w:r w:rsidR="00F51564" w:rsidRPr="00F51564">
        <w:t xml:space="preserve"> </w:t>
      </w:r>
      <w:r w:rsidR="00F64FF9" w:rsidRPr="00CE7768">
        <w:t xml:space="preserve">был размещен </w:t>
      </w:r>
      <w:r w:rsidR="00104798">
        <w:t xml:space="preserve">в ЕИС </w:t>
      </w:r>
      <w:r w:rsidR="00F51564">
        <w:t>25.12.2015</w:t>
      </w:r>
      <w:r w:rsidR="00013258">
        <w:t>.</w:t>
      </w:r>
      <w:r w:rsidR="00F64FF9" w:rsidRPr="00CE7768">
        <w:t xml:space="preserve"> </w:t>
      </w:r>
      <w:r w:rsidR="00013258">
        <w:t>Ф</w:t>
      </w:r>
      <w:r w:rsidR="00F64FF9" w:rsidRPr="00CE7768">
        <w:t xml:space="preserve">акт исполнения контракта </w:t>
      </w:r>
      <w:r w:rsidR="003D1CF8">
        <w:t>по оплате</w:t>
      </w:r>
      <w:r w:rsidR="00F64FF9" w:rsidRPr="00CE7768">
        <w:t xml:space="preserve"> подтвержден платежным поручением от </w:t>
      </w:r>
      <w:r w:rsidR="00F51564">
        <w:t>22.12.2015</w:t>
      </w:r>
      <w:r w:rsidR="00F64FF9" w:rsidRPr="00CE7768">
        <w:t xml:space="preserve"> № </w:t>
      </w:r>
      <w:r w:rsidR="00462EFE">
        <w:t>527179</w:t>
      </w:r>
      <w:r w:rsidR="003D1CF8">
        <w:t xml:space="preserve">, </w:t>
      </w:r>
      <w:r w:rsidR="00013258">
        <w:t>п</w:t>
      </w:r>
      <w:r w:rsidR="003D1CF8">
        <w:t>о оказанию услуг</w:t>
      </w:r>
      <w:r w:rsidR="00013258">
        <w:t xml:space="preserve"> -</w:t>
      </w:r>
      <w:r w:rsidR="003D1CF8">
        <w:t xml:space="preserve"> подтвержден актом № 5563 от 21.12.2015.</w:t>
      </w:r>
      <w:r w:rsidR="00CE7768">
        <w:t xml:space="preserve"> </w:t>
      </w:r>
      <w:r w:rsidR="003D1CF8">
        <w:t>Контракт расторгнут по соглашению сторон (дополнительное соглашение № 1 от 25.12.2015).</w:t>
      </w:r>
      <w:r w:rsidR="009F169B">
        <w:t xml:space="preserve"> Сроки размещения отчета не нарушены.</w:t>
      </w:r>
      <w:r w:rsidR="00790B93" w:rsidRPr="00790B93">
        <w:t xml:space="preserve"> </w:t>
      </w:r>
      <w:r w:rsidR="00EE7890">
        <w:t xml:space="preserve"> </w:t>
      </w:r>
      <w:r w:rsidR="00054D4B">
        <w:t xml:space="preserve">Отчет заказчика учреждением сформирован некорректно. </w:t>
      </w:r>
      <w:r w:rsidR="00104798">
        <w:t xml:space="preserve">В соответствии с </w:t>
      </w:r>
      <w:r w:rsidR="00104798" w:rsidRPr="00104798">
        <w:t>п.</w:t>
      </w:r>
      <w:r w:rsidR="00104798">
        <w:t>26</w:t>
      </w:r>
      <w:r w:rsidR="00104798" w:rsidRPr="00104798">
        <w:t xml:space="preserve">  </w:t>
      </w:r>
      <w:r w:rsidR="008D4960">
        <w:t xml:space="preserve">Положения </w:t>
      </w:r>
      <w:r w:rsidR="00104798">
        <w:t xml:space="preserve"> в</w:t>
      </w:r>
      <w:r w:rsidR="00EE7890">
        <w:t xml:space="preserve"> </w:t>
      </w:r>
      <w:r w:rsidR="00772EF2">
        <w:t xml:space="preserve">разделе </w:t>
      </w:r>
      <w:r w:rsidR="00772EF2">
        <w:rPr>
          <w:lang w:val="en-US"/>
        </w:rPr>
        <w:t>III</w:t>
      </w:r>
      <w:r w:rsidR="00772EF2">
        <w:t xml:space="preserve"> «Информации об исполнении контракта» в </w:t>
      </w:r>
      <w:r w:rsidR="00EE7890">
        <w:t>гр</w:t>
      </w:r>
      <w:r w:rsidR="00462EFE">
        <w:t>афе</w:t>
      </w:r>
      <w:r w:rsidR="00EE7890">
        <w:t xml:space="preserve"> 5</w:t>
      </w:r>
      <w:r w:rsidR="00104798">
        <w:t xml:space="preserve"> «</w:t>
      </w:r>
      <w:r w:rsidR="00104798" w:rsidRPr="00104798">
        <w:t>Документ, подтверждающий исполнение</w:t>
      </w:r>
      <w:r w:rsidR="00104798">
        <w:t>»</w:t>
      </w:r>
      <w:r w:rsidR="00EE7890">
        <w:t xml:space="preserve"> </w:t>
      </w:r>
      <w:r w:rsidR="00104798" w:rsidRPr="00104798">
        <w:t xml:space="preserve">для показателей 3 и 4 в этой графе указываются </w:t>
      </w:r>
      <w:r w:rsidR="00104798" w:rsidRPr="003D1CF8">
        <w:rPr>
          <w:b/>
        </w:rPr>
        <w:t>наименование и реквизиты документа, подтверждающего исполнение обязательства по оплате или поставке (выполнению, оказанию) товаров, работ, услуг.</w:t>
      </w:r>
      <w:r w:rsidR="00104798">
        <w:t xml:space="preserve"> Данная информация в отчете отсутствует,</w:t>
      </w:r>
      <w:r w:rsidR="000A746A">
        <w:t xml:space="preserve"> что является нарушением требований </w:t>
      </w:r>
      <w:r w:rsidR="002F3C1B">
        <w:t>п.</w:t>
      </w:r>
      <w:r w:rsidR="00104798">
        <w:t>26</w:t>
      </w:r>
      <w:r w:rsidR="00CE7768">
        <w:t xml:space="preserve"> </w:t>
      </w:r>
      <w:r w:rsidR="00F64FF9" w:rsidRPr="00CE7768">
        <w:rPr>
          <w:bCs/>
        </w:rPr>
        <w:t xml:space="preserve"> </w:t>
      </w:r>
      <w:r w:rsidR="008D4960">
        <w:t>Положения</w:t>
      </w:r>
      <w:r w:rsidR="000A746A">
        <w:t>.</w:t>
      </w:r>
      <w:r w:rsidR="00013258">
        <w:t xml:space="preserve"> К отчету приложены документы о приемке результатов оказанной услуги.</w:t>
      </w:r>
    </w:p>
    <w:p w:rsidR="00DB12C3" w:rsidRDefault="00DB12C3" w:rsidP="00B81AB6">
      <w:pPr>
        <w:pStyle w:val="ConsPlusNormal"/>
        <w:ind w:firstLine="540"/>
        <w:jc w:val="both"/>
        <w:rPr>
          <w:bCs/>
        </w:rPr>
      </w:pPr>
    </w:p>
    <w:p w:rsidR="001F3AFC" w:rsidRDefault="00C076A4" w:rsidP="00380F98">
      <w:pPr>
        <w:pStyle w:val="ConsPlusNormal"/>
        <w:ind w:firstLine="540"/>
        <w:jc w:val="both"/>
      </w:pPr>
      <w:r>
        <w:t xml:space="preserve">- </w:t>
      </w:r>
      <w:r w:rsidR="00B0511D" w:rsidRPr="00671765">
        <w:t xml:space="preserve">  </w:t>
      </w:r>
      <w:r w:rsidR="00671765" w:rsidRPr="00671765">
        <w:t xml:space="preserve">Отчет </w:t>
      </w:r>
      <w:r w:rsidR="001F3AFC">
        <w:t xml:space="preserve">об </w:t>
      </w:r>
      <w:r w:rsidR="00671765" w:rsidRPr="00671765">
        <w:t>исполнени</w:t>
      </w:r>
      <w:r w:rsidR="001F3AFC">
        <w:t>и</w:t>
      </w:r>
      <w:r w:rsidR="00671765" w:rsidRPr="00671765">
        <w:t xml:space="preserve"> контракта с </w:t>
      </w:r>
      <w:r w:rsidR="00671765">
        <w:t>ОО</w:t>
      </w:r>
      <w:r w:rsidR="00671765" w:rsidRPr="00671765">
        <w:t>О «</w:t>
      </w:r>
      <w:r w:rsidR="00671765">
        <w:t>УК Центр</w:t>
      </w:r>
      <w:r w:rsidR="00F7691E">
        <w:t>»</w:t>
      </w:r>
      <w:r w:rsidR="00671765" w:rsidRPr="00671765">
        <w:t xml:space="preserve">  за услуги по предоставлению</w:t>
      </w:r>
      <w:r w:rsidR="00671765">
        <w:t xml:space="preserve"> питьевой воды</w:t>
      </w:r>
      <w:r w:rsidR="00013258">
        <w:t>,</w:t>
      </w:r>
      <w:r w:rsidR="00671765">
        <w:t xml:space="preserve"> договор № 100ВК от 12.10.2015 на сумму 6795,03 руб., был размещен </w:t>
      </w:r>
      <w:r w:rsidR="001F3AFC">
        <w:t xml:space="preserve">в ЕИС </w:t>
      </w:r>
      <w:r w:rsidR="00013258">
        <w:t>24.12.2015.</w:t>
      </w:r>
      <w:r w:rsidR="00671765">
        <w:t xml:space="preserve"> </w:t>
      </w:r>
      <w:r w:rsidR="00013258">
        <w:t>Ф</w:t>
      </w:r>
      <w:r w:rsidR="00671765">
        <w:t xml:space="preserve">акт исполнения контракта </w:t>
      </w:r>
      <w:r w:rsidR="001F3AFC">
        <w:t xml:space="preserve">по </w:t>
      </w:r>
      <w:r w:rsidR="00671765">
        <w:t>оплат</w:t>
      </w:r>
      <w:r w:rsidR="001F3AFC">
        <w:t>е</w:t>
      </w:r>
      <w:r w:rsidR="00DB12C3">
        <w:t xml:space="preserve"> </w:t>
      </w:r>
      <w:r w:rsidR="00922F48">
        <w:t>подтвержден платежным по</w:t>
      </w:r>
      <w:r w:rsidR="001F3AFC">
        <w:t xml:space="preserve">ручением от 22.12.2015 № 527179, </w:t>
      </w:r>
      <w:r w:rsidR="001F3AFC" w:rsidRPr="001F3AFC">
        <w:t>по оказанию услуг</w:t>
      </w:r>
      <w:r w:rsidR="00013258">
        <w:t xml:space="preserve"> - </w:t>
      </w:r>
      <w:r w:rsidR="001F3AFC" w:rsidRPr="001F3AFC">
        <w:t xml:space="preserve"> подтвержден актом № 55</w:t>
      </w:r>
      <w:r w:rsidR="001F3AFC">
        <w:t>84</w:t>
      </w:r>
      <w:r w:rsidR="001F3AFC" w:rsidRPr="001F3AFC">
        <w:t xml:space="preserve"> от 21.12.2015</w:t>
      </w:r>
      <w:r w:rsidR="00013258">
        <w:t xml:space="preserve">. </w:t>
      </w:r>
      <w:r w:rsidR="00922F48">
        <w:t xml:space="preserve"> </w:t>
      </w:r>
      <w:r w:rsidR="001F3AFC" w:rsidRPr="001F3AFC">
        <w:t>Контракт расторгнут по соглашению сторон (дополнительное соглашение № 1 от 2</w:t>
      </w:r>
      <w:r w:rsidR="001F3AFC">
        <w:t>4</w:t>
      </w:r>
      <w:r w:rsidR="001F3AFC" w:rsidRPr="001F3AFC">
        <w:t xml:space="preserve">.12.2015). </w:t>
      </w:r>
      <w:r w:rsidR="009F169B">
        <w:t xml:space="preserve">Сроки размещения отчета не нарушены. </w:t>
      </w:r>
      <w:r w:rsidR="001F3AFC" w:rsidRPr="001F3AFC">
        <w:t>Отчет заказчика учреждением сформирован некорректно. В соответствии с п.26</w:t>
      </w:r>
      <w:r w:rsidR="008D4960">
        <w:t xml:space="preserve"> Положения</w:t>
      </w:r>
      <w:r w:rsidR="001F3AFC" w:rsidRPr="001F3AFC">
        <w:t xml:space="preserve"> в разделе III «Информации об исполнении контракта» в графе 5 «Документ, подтверждающий исполнение» для показателей 3 и 4 в этой графе </w:t>
      </w:r>
      <w:r w:rsidR="001F3AFC" w:rsidRPr="001F3AFC">
        <w:rPr>
          <w:b/>
        </w:rPr>
        <w:t>указываются наименование и реквизиты документа, подтверждающего исполнение обязательства по оплате или поставке (выполнению, оказанию) товаров, работ, услуг.</w:t>
      </w:r>
      <w:r w:rsidR="001F3AFC" w:rsidRPr="001F3AFC">
        <w:t xml:space="preserve"> Данная информация в отчете отсутствует, что является нарушением требований п.26  </w:t>
      </w:r>
      <w:r w:rsidR="008D4960">
        <w:t>Положения</w:t>
      </w:r>
      <w:r w:rsidR="001F3AFC" w:rsidRPr="001F3AFC">
        <w:t>.</w:t>
      </w:r>
      <w:r w:rsidR="008D4960" w:rsidRPr="008D4960">
        <w:t xml:space="preserve"> К отчету приложены документы о приемке результатов оказанной услуги</w:t>
      </w:r>
      <w:r w:rsidR="008D4960">
        <w:t>.</w:t>
      </w:r>
    </w:p>
    <w:p w:rsidR="003B4EF3" w:rsidRDefault="003B4EF3" w:rsidP="00380F98">
      <w:pPr>
        <w:pStyle w:val="ConsPlusNormal"/>
        <w:ind w:firstLine="540"/>
        <w:jc w:val="both"/>
      </w:pPr>
    </w:p>
    <w:p w:rsidR="00737794" w:rsidRDefault="00C076A4" w:rsidP="00826032">
      <w:pPr>
        <w:pStyle w:val="ConsPlusNormal"/>
        <w:ind w:firstLine="540"/>
        <w:jc w:val="both"/>
      </w:pPr>
      <w:r>
        <w:lastRenderedPageBreak/>
        <w:t xml:space="preserve">- </w:t>
      </w:r>
      <w:r w:rsidR="00462EFE">
        <w:t xml:space="preserve">Отчет </w:t>
      </w:r>
      <w:r w:rsidR="00151B92">
        <w:t>об</w:t>
      </w:r>
      <w:r w:rsidR="00462EFE">
        <w:t xml:space="preserve"> исполнени</w:t>
      </w:r>
      <w:r w:rsidR="00151B92">
        <w:t>и</w:t>
      </w:r>
      <w:r w:rsidR="00462EFE">
        <w:t xml:space="preserve"> контракта с ООО «УК Центр» </w:t>
      </w:r>
      <w:r w:rsidR="00151B92">
        <w:t>н</w:t>
      </w:r>
      <w:r w:rsidR="00462EFE">
        <w:t>а отпуск питьевой воды и прием сточных вод в городскую канализацию</w:t>
      </w:r>
      <w:r w:rsidR="00013258">
        <w:t>,</w:t>
      </w:r>
      <w:r w:rsidR="00151B92">
        <w:t xml:space="preserve"> </w:t>
      </w:r>
      <w:r w:rsidR="0081058F">
        <w:t>договор № 100ВК от 20.02.2015</w:t>
      </w:r>
      <w:r w:rsidR="001C6AAC">
        <w:t xml:space="preserve"> на сумму 22000,0 руб.</w:t>
      </w:r>
      <w:r w:rsidR="00013258">
        <w:t>,</w:t>
      </w:r>
      <w:r w:rsidR="001C6AAC">
        <w:t xml:space="preserve"> был размещен </w:t>
      </w:r>
      <w:r w:rsidR="00151B92">
        <w:t xml:space="preserve">в ЕИС </w:t>
      </w:r>
      <w:r w:rsidR="001C6AAC">
        <w:t>25.09.2015</w:t>
      </w:r>
      <w:r w:rsidR="00013258">
        <w:t>.</w:t>
      </w:r>
      <w:r w:rsidR="001C6AAC">
        <w:t xml:space="preserve"> </w:t>
      </w:r>
      <w:r w:rsidR="00013258">
        <w:t>Ф</w:t>
      </w:r>
      <w:r w:rsidR="001C6AAC">
        <w:t xml:space="preserve">акт исполнения контракта </w:t>
      </w:r>
      <w:r w:rsidR="00151B92">
        <w:t xml:space="preserve">по </w:t>
      </w:r>
      <w:r w:rsidR="001C6AAC">
        <w:t>оплат</w:t>
      </w:r>
      <w:r w:rsidR="00151B92">
        <w:t>е</w:t>
      </w:r>
      <w:r w:rsidR="001C6AAC">
        <w:t xml:space="preserve"> подтвержден платежным поручением от </w:t>
      </w:r>
      <w:r w:rsidR="00151B92">
        <w:t>22.09.2015 № 49133</w:t>
      </w:r>
      <w:r w:rsidR="00013258">
        <w:t>.</w:t>
      </w:r>
      <w:r w:rsidR="00151B92">
        <w:t xml:space="preserve"> </w:t>
      </w:r>
      <w:r w:rsidR="00013258">
        <w:t xml:space="preserve">Факт исполнения контракта </w:t>
      </w:r>
      <w:r w:rsidR="00151B92">
        <w:t xml:space="preserve">по оказанию услуг </w:t>
      </w:r>
      <w:r w:rsidR="00013258">
        <w:t>не подтвержден документально</w:t>
      </w:r>
      <w:r w:rsidR="00826032">
        <w:t xml:space="preserve">, </w:t>
      </w:r>
      <w:r w:rsidR="004E50ED">
        <w:t xml:space="preserve">электронные версии </w:t>
      </w:r>
      <w:r w:rsidR="00826032" w:rsidRPr="00DB12C3">
        <w:rPr>
          <w:b/>
        </w:rPr>
        <w:t>акт</w:t>
      </w:r>
      <w:r w:rsidR="004E50ED">
        <w:rPr>
          <w:b/>
        </w:rPr>
        <w:t>ов</w:t>
      </w:r>
      <w:r w:rsidR="00826032" w:rsidRPr="00DB12C3">
        <w:rPr>
          <w:b/>
        </w:rPr>
        <w:t xml:space="preserve"> оказанных услуг не </w:t>
      </w:r>
      <w:r w:rsidR="00737794">
        <w:rPr>
          <w:b/>
        </w:rPr>
        <w:t>размещены в ЕИС,</w:t>
      </w:r>
      <w:r w:rsidR="00737794" w:rsidRPr="00737794">
        <w:t xml:space="preserve"> что является нарушением требований п. 10 Положения</w:t>
      </w:r>
      <w:r w:rsidR="00737794">
        <w:t>. В соответствии с п.10 Положения</w:t>
      </w:r>
      <w:r w:rsidR="00826032">
        <w:t xml:space="preserve"> </w:t>
      </w:r>
      <w:r w:rsidR="00737794">
        <w:t>о</w:t>
      </w:r>
      <w:r w:rsidR="00737794" w:rsidRPr="00737794">
        <w:t>тчет и документы в электронной форме, предусмотренные ч</w:t>
      </w:r>
      <w:r w:rsidR="00737794">
        <w:t>.</w:t>
      </w:r>
      <w:r w:rsidR="00737794" w:rsidRPr="00737794">
        <w:t>10 ст</w:t>
      </w:r>
      <w:r w:rsidR="00737794">
        <w:t>.</w:t>
      </w:r>
      <w:r w:rsidR="00737794" w:rsidRPr="00737794">
        <w:t xml:space="preserve">94 </w:t>
      </w:r>
      <w:r w:rsidR="00737794">
        <w:t>Закона № 44-ФЗ</w:t>
      </w:r>
      <w:r w:rsidR="00737794" w:rsidRPr="00737794">
        <w:t xml:space="preserve">, подлежат размещению в единой системе. </w:t>
      </w:r>
    </w:p>
    <w:p w:rsidR="00826032" w:rsidRDefault="00826032" w:rsidP="00826032">
      <w:pPr>
        <w:pStyle w:val="ConsPlusNormal"/>
        <w:ind w:firstLine="540"/>
        <w:jc w:val="both"/>
      </w:pPr>
      <w:r w:rsidRPr="001F3AFC">
        <w:t xml:space="preserve">Контракт расторгнут по соглашению сторон (дополнительное соглашение № 1 от </w:t>
      </w:r>
      <w:r>
        <w:t>25.09.</w:t>
      </w:r>
      <w:r w:rsidRPr="001F3AFC">
        <w:t>2015).</w:t>
      </w:r>
      <w:r w:rsidR="00737794">
        <w:t xml:space="preserve"> </w:t>
      </w:r>
      <w:r w:rsidR="009F169B">
        <w:t xml:space="preserve">Сроки размещения отчета не нарушены. </w:t>
      </w:r>
      <w:r w:rsidRPr="001F3AFC">
        <w:t xml:space="preserve">Отчет заказчика учреждением сформирован некорректно. В соответствии с п.26  </w:t>
      </w:r>
      <w:r w:rsidR="008D4960">
        <w:t>Положения</w:t>
      </w:r>
      <w:r w:rsidRPr="001F3AFC">
        <w:t xml:space="preserve"> в разделе III «Информации об исполнении контракта» в графе 5 «Документ, подтверждающий исполнение» для показателей 3 и 4 в этой графе </w:t>
      </w:r>
      <w:r w:rsidRPr="001F3AFC">
        <w:rPr>
          <w:b/>
        </w:rPr>
        <w:t>указываются наименование и реквизиты документа, подтверждающего исполнение обязательства по оплате или поставке (выполнению, оказанию) товаров, работ, услуг.</w:t>
      </w:r>
      <w:r w:rsidRPr="001F3AFC">
        <w:t xml:space="preserve"> Данная информация в отчете отсутствует, что является нарушением требований п.26  </w:t>
      </w:r>
      <w:r w:rsidR="008D4960">
        <w:t>Положения</w:t>
      </w:r>
      <w:r w:rsidRPr="001F3AFC">
        <w:t>.</w:t>
      </w:r>
    </w:p>
    <w:p w:rsidR="003B4EF3" w:rsidRDefault="003B4EF3" w:rsidP="00826032">
      <w:pPr>
        <w:pStyle w:val="ConsPlusNormal"/>
        <w:ind w:firstLine="540"/>
        <w:jc w:val="both"/>
      </w:pPr>
    </w:p>
    <w:p w:rsidR="003B4EF3" w:rsidRPr="00737794" w:rsidRDefault="008D4960" w:rsidP="00044E4A">
      <w:pPr>
        <w:pStyle w:val="ConsPlusNormal"/>
        <w:ind w:firstLine="540"/>
        <w:jc w:val="both"/>
      </w:pPr>
      <w:r>
        <w:t xml:space="preserve">- </w:t>
      </w:r>
      <w:r w:rsidR="00D449FF">
        <w:t xml:space="preserve">Отчет </w:t>
      </w:r>
      <w:r w:rsidR="00D53BB4">
        <w:t xml:space="preserve">об </w:t>
      </w:r>
      <w:r w:rsidR="00D449FF">
        <w:t>исполнени</w:t>
      </w:r>
      <w:r w:rsidR="00D53BB4">
        <w:t>и</w:t>
      </w:r>
      <w:r w:rsidR="00D449FF">
        <w:t xml:space="preserve"> контракта с ПАО «Ростелеком»  за оказание услуг по предоставлению доступа к сети местной телефонной связи, контракт № 400788271.11 от 20.02.2015 на сумму 60000 руб</w:t>
      </w:r>
      <w:r>
        <w:t>., был размещен 05.02.2016.</w:t>
      </w:r>
      <w:r w:rsidR="003B4EF3" w:rsidRPr="003B4EF3">
        <w:t xml:space="preserve"> </w:t>
      </w:r>
      <w:r w:rsidR="003B4EF3">
        <w:t xml:space="preserve">Факт исполнения контракта по оплате подтвержден платежным поручением от </w:t>
      </w:r>
      <w:r w:rsidR="00CE4804">
        <w:t>02.02.2016</w:t>
      </w:r>
      <w:r w:rsidR="003B4EF3">
        <w:t xml:space="preserve"> № </w:t>
      </w:r>
      <w:r w:rsidR="00CE4804">
        <w:t>691228</w:t>
      </w:r>
      <w:r w:rsidR="003B4EF3">
        <w:t>.</w:t>
      </w:r>
      <w:r>
        <w:t xml:space="preserve"> Факт исполнения контракта по оказанию услуг не подтвержден документально, </w:t>
      </w:r>
      <w:r w:rsidR="004E50ED">
        <w:t xml:space="preserve">электронные версии </w:t>
      </w:r>
      <w:r w:rsidR="00737794" w:rsidRPr="00737794">
        <w:rPr>
          <w:b/>
        </w:rPr>
        <w:t>акт</w:t>
      </w:r>
      <w:r w:rsidR="004E50ED">
        <w:rPr>
          <w:b/>
        </w:rPr>
        <w:t>ов</w:t>
      </w:r>
      <w:r w:rsidR="00737794" w:rsidRPr="00737794">
        <w:rPr>
          <w:b/>
        </w:rPr>
        <w:t xml:space="preserve"> оказанных услуг не размещены в ЕИС, </w:t>
      </w:r>
      <w:r w:rsidR="00737794" w:rsidRPr="00737794">
        <w:t>что является нарушением требований п. 10 Положения. В соответствии с п.10 Положения отчет и документы в электронной форме, предусмотренные ч.10 ст.94 Закона № 44-ФЗ, подлежат размещению в единой системе.</w:t>
      </w:r>
      <w:r w:rsidR="009C39F6">
        <w:t xml:space="preserve"> По данному факту было дано устное объяснение контрактного управляющего Кондратенко С.В. с предоставлением </w:t>
      </w:r>
      <w:proofErr w:type="spellStart"/>
      <w:r w:rsidR="009C39F6">
        <w:t>скрин-шота</w:t>
      </w:r>
      <w:proofErr w:type="spellEnd"/>
      <w:r w:rsidR="009C39F6">
        <w:t xml:space="preserve"> страницы отчета об исполнении контракта с закрытой части сайта ЕИС: </w:t>
      </w:r>
      <w:r w:rsidR="009C39F6" w:rsidRPr="009C39F6">
        <w:t>электронные версии актов оказанных услуг размещены в ЕИС</w:t>
      </w:r>
      <w:r w:rsidR="009C39F6">
        <w:t xml:space="preserve"> своевременно, но из-за технического сбоя работы сайта документы не отразились в отчете в открытом доступе.</w:t>
      </w:r>
    </w:p>
    <w:p w:rsidR="003B4EF3" w:rsidRDefault="003B4EF3" w:rsidP="003B4EF3">
      <w:pPr>
        <w:pStyle w:val="ConsPlusNormal"/>
        <w:ind w:firstLine="540"/>
        <w:jc w:val="both"/>
      </w:pPr>
      <w:r w:rsidRPr="001F3AFC">
        <w:t xml:space="preserve">Контракт расторгнут по соглашению сторон (дополнительное соглашение № </w:t>
      </w:r>
      <w:r>
        <w:t>2</w:t>
      </w:r>
      <w:r w:rsidRPr="001F3AFC">
        <w:t xml:space="preserve"> от </w:t>
      </w:r>
      <w:r>
        <w:t>05.02.2016</w:t>
      </w:r>
      <w:r w:rsidRPr="001F3AFC">
        <w:t xml:space="preserve">). </w:t>
      </w:r>
      <w:r w:rsidR="009F169B">
        <w:t xml:space="preserve">Сроки размещения отчета не нарушены. </w:t>
      </w:r>
      <w:r w:rsidRPr="001F3AFC">
        <w:t xml:space="preserve">Отчет заказчика учреждением сформирован некорректно. В соответствии с п.26  </w:t>
      </w:r>
      <w:r>
        <w:t>Положения</w:t>
      </w:r>
      <w:r w:rsidRPr="001F3AFC">
        <w:t xml:space="preserve"> в разделе III «Информации об исполнении контракта» в графе 5 «Документ, подтверждающий исполнение» для показателей 3 и 4 в этой графе </w:t>
      </w:r>
      <w:r w:rsidRPr="001F3AFC">
        <w:rPr>
          <w:b/>
        </w:rPr>
        <w:t>указываются наименование и реквизиты документа, подтверждающего исполнение обязательства по оплате или поставке (выполнению, оказанию) товаров, работ, услуг.</w:t>
      </w:r>
      <w:r w:rsidRPr="001F3AFC">
        <w:t xml:space="preserve"> Данная информация в отчете отсутствует, что является нарушением требований п.26  </w:t>
      </w:r>
      <w:r>
        <w:t>Положения</w:t>
      </w:r>
      <w:r w:rsidRPr="001F3AFC">
        <w:t>.</w:t>
      </w:r>
    </w:p>
    <w:p w:rsidR="003B4EF3" w:rsidRDefault="003B4EF3" w:rsidP="003B4EF3">
      <w:pPr>
        <w:pStyle w:val="ConsPlusNormal"/>
        <w:ind w:firstLine="540"/>
        <w:jc w:val="both"/>
      </w:pPr>
    </w:p>
    <w:p w:rsidR="00DB12C3" w:rsidRDefault="003B4EF3" w:rsidP="00DB12C3">
      <w:pPr>
        <w:pStyle w:val="ConsPlusNormal"/>
        <w:ind w:firstLine="540"/>
        <w:jc w:val="both"/>
      </w:pPr>
      <w:r>
        <w:t xml:space="preserve">- </w:t>
      </w:r>
      <w:r w:rsidR="00044E4A">
        <w:t xml:space="preserve">Отчет </w:t>
      </w:r>
      <w:r w:rsidR="00D53BB4">
        <w:t>об</w:t>
      </w:r>
      <w:r w:rsidR="00044E4A">
        <w:t xml:space="preserve"> исполнени</w:t>
      </w:r>
      <w:r w:rsidR="00D53BB4">
        <w:t>и</w:t>
      </w:r>
      <w:r w:rsidR="00044E4A">
        <w:t xml:space="preserve"> контракта с ПАО «Ростелеком» за предоставление междугородних и международных телефонных соединений для передачи голосовой информации, контракт № 400788271.11-Б</w:t>
      </w:r>
      <w:proofErr w:type="gramStart"/>
      <w:r w:rsidR="00044E4A">
        <w:t>2</w:t>
      </w:r>
      <w:proofErr w:type="gramEnd"/>
      <w:r w:rsidR="00044E4A">
        <w:t xml:space="preserve"> от 20.02.2015 на сумму 20840,0 руб.</w:t>
      </w:r>
      <w:r w:rsidR="009F5443">
        <w:t xml:space="preserve">, был размещен 05.02.2016, факт исполнения контракта </w:t>
      </w:r>
      <w:r>
        <w:t xml:space="preserve">по </w:t>
      </w:r>
      <w:r w:rsidR="009F5443">
        <w:t>оплат</w:t>
      </w:r>
      <w:r>
        <w:t>е</w:t>
      </w:r>
      <w:r w:rsidR="009F5443">
        <w:t xml:space="preserve"> подтвержден платежным поручением  от 02.02.2016 № 689814</w:t>
      </w:r>
      <w:r w:rsidR="00DB12C3">
        <w:t>, по оказанию услуг – акт от 31.12.2015.</w:t>
      </w:r>
    </w:p>
    <w:p w:rsidR="001C5E4F" w:rsidRDefault="00DB12C3" w:rsidP="00F7691E">
      <w:pPr>
        <w:pStyle w:val="ConsPlusNormal"/>
        <w:ind w:firstLine="540"/>
        <w:jc w:val="both"/>
      </w:pPr>
      <w:r w:rsidRPr="00DB12C3">
        <w:t xml:space="preserve"> </w:t>
      </w:r>
      <w:r w:rsidRPr="001F3AFC">
        <w:t xml:space="preserve">Контракт расторгнут по соглашению сторон (дополнительное соглашение № </w:t>
      </w:r>
      <w:r>
        <w:t>2</w:t>
      </w:r>
      <w:r w:rsidRPr="001F3AFC">
        <w:t xml:space="preserve"> от </w:t>
      </w:r>
      <w:r>
        <w:t>04.02.2016</w:t>
      </w:r>
      <w:r w:rsidRPr="001F3AFC">
        <w:t xml:space="preserve">). </w:t>
      </w:r>
      <w:r w:rsidR="009F169B">
        <w:t xml:space="preserve">Сроки размещения отчета не нарушены. </w:t>
      </w:r>
      <w:r w:rsidRPr="001F3AFC">
        <w:t xml:space="preserve">Отчет заказчика учреждением сформирован некорректно. В соответствии с п.26  </w:t>
      </w:r>
      <w:r>
        <w:t>Положения</w:t>
      </w:r>
      <w:r w:rsidRPr="001F3AFC">
        <w:t xml:space="preserve"> в разделе III «Информации об исполнении контракта» в графе 5 «Документ, подтверждающий исполнение» для показателей 3 и 4 в этой графе </w:t>
      </w:r>
      <w:r w:rsidRPr="001F3AFC">
        <w:rPr>
          <w:b/>
        </w:rPr>
        <w:t>указываются наименование и реквизиты документа, подтверждающего исполнение обязательства по оплате или поставке (выполнению, оказанию) товаров, работ, услуг.</w:t>
      </w:r>
      <w:r w:rsidRPr="001F3AFC">
        <w:t xml:space="preserve"> Данная информация в отчете отсутствует, что является </w:t>
      </w:r>
      <w:r w:rsidRPr="001F3AFC">
        <w:lastRenderedPageBreak/>
        <w:t xml:space="preserve">нарушением требований п.26  </w:t>
      </w:r>
      <w:r>
        <w:t>Положения</w:t>
      </w:r>
      <w:r w:rsidRPr="001F3AFC">
        <w:t>.</w:t>
      </w:r>
      <w:r w:rsidRPr="00DB12C3">
        <w:t xml:space="preserve"> </w:t>
      </w:r>
      <w:r w:rsidRPr="008D4960">
        <w:t>К отчету приложены документы о приемке результатов оказанной услуги</w:t>
      </w:r>
      <w:r>
        <w:t>.</w:t>
      </w:r>
    </w:p>
    <w:p w:rsidR="004523BA" w:rsidRDefault="004523BA" w:rsidP="00F7691E">
      <w:pPr>
        <w:pStyle w:val="ConsPlusNormal"/>
        <w:ind w:firstLine="540"/>
        <w:jc w:val="both"/>
      </w:pPr>
    </w:p>
    <w:p w:rsidR="004523BA" w:rsidRDefault="004523BA" w:rsidP="00F7691E">
      <w:pPr>
        <w:pStyle w:val="ConsPlusNormal"/>
        <w:ind w:firstLine="540"/>
        <w:jc w:val="both"/>
      </w:pPr>
    </w:p>
    <w:p w:rsidR="004523BA" w:rsidRDefault="004523BA" w:rsidP="00F7691E">
      <w:pPr>
        <w:pStyle w:val="ConsPlusNormal"/>
        <w:ind w:firstLine="540"/>
        <w:jc w:val="both"/>
      </w:pPr>
    </w:p>
    <w:p w:rsidR="004523BA" w:rsidRDefault="004523BA" w:rsidP="00F7691E">
      <w:pPr>
        <w:pStyle w:val="ConsPlusNormal"/>
        <w:ind w:firstLine="540"/>
        <w:jc w:val="both"/>
      </w:pPr>
    </w:p>
    <w:p w:rsidR="004523BA" w:rsidRDefault="004523BA" w:rsidP="00F7691E">
      <w:pPr>
        <w:pStyle w:val="ConsPlusNormal"/>
        <w:ind w:firstLine="540"/>
        <w:jc w:val="both"/>
      </w:pPr>
    </w:p>
    <w:p w:rsidR="004523BA" w:rsidRDefault="004523BA" w:rsidP="00F7691E">
      <w:pPr>
        <w:pStyle w:val="ConsPlusNormal"/>
        <w:ind w:firstLine="540"/>
        <w:jc w:val="both"/>
      </w:pPr>
      <w:bookmarkStart w:id="0" w:name="_GoBack"/>
      <w:bookmarkEnd w:id="0"/>
    </w:p>
    <w:p w:rsidR="004523BA" w:rsidRDefault="004523BA" w:rsidP="00F7691E">
      <w:pPr>
        <w:pStyle w:val="ConsPlusNormal"/>
        <w:ind w:firstLine="540"/>
        <w:jc w:val="both"/>
        <w:rPr>
          <w:b/>
          <w:bCs/>
        </w:rPr>
      </w:pPr>
    </w:p>
    <w:p w:rsidR="00635113" w:rsidRDefault="00635113" w:rsidP="00635113">
      <w:pP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О</w:t>
      </w:r>
      <w:r w:rsidR="00F7691E" w:rsidRPr="00A64D66">
        <w:rPr>
          <w:rFonts w:ascii="Times New Roman" w:hAnsi="Times New Roman" w:cs="Times New Roman"/>
          <w:b/>
          <w:sz w:val="24"/>
          <w:szCs w:val="24"/>
        </w:rPr>
        <w:t>бобщенная информация о</w:t>
      </w:r>
      <w:r w:rsidR="00F7691E">
        <w:rPr>
          <w:rFonts w:ascii="Times New Roman" w:hAnsi="Times New Roman" w:cs="Times New Roman"/>
          <w:b/>
          <w:sz w:val="24"/>
          <w:szCs w:val="24"/>
        </w:rPr>
        <w:t xml:space="preserve"> результатах выездной проверки.</w:t>
      </w:r>
    </w:p>
    <w:p w:rsidR="000B6937" w:rsidRDefault="00CE7781" w:rsidP="00635113">
      <w:pPr>
        <w:spacing w:line="240" w:lineRule="auto"/>
        <w:ind w:firstLine="567"/>
        <w:jc w:val="both"/>
        <w:rPr>
          <w:rFonts w:ascii="Times New Roman" w:eastAsia="Times New Roman" w:hAnsi="Times New Roman" w:cs="Times New Roman"/>
          <w:bCs/>
          <w:sz w:val="24"/>
          <w:szCs w:val="24"/>
          <w:lang w:eastAsia="ru-RU"/>
        </w:rPr>
      </w:pPr>
      <w:r w:rsidRPr="002203C9">
        <w:rPr>
          <w:rFonts w:ascii="Times New Roman" w:eastAsia="Calibri" w:hAnsi="Times New Roman" w:cs="Times New Roman"/>
          <w:sz w:val="24"/>
          <w:szCs w:val="24"/>
        </w:rPr>
        <w:t xml:space="preserve">1. </w:t>
      </w:r>
      <w:proofErr w:type="gramStart"/>
      <w:r w:rsidR="000B6937">
        <w:rPr>
          <w:rFonts w:ascii="Times New Roman" w:eastAsia="Calibri" w:hAnsi="Times New Roman" w:cs="Times New Roman"/>
          <w:sz w:val="24"/>
          <w:szCs w:val="24"/>
        </w:rPr>
        <w:t>При проведении</w:t>
      </w:r>
      <w:r w:rsidRPr="002203C9">
        <w:rPr>
          <w:rFonts w:ascii="Times New Roman" w:eastAsia="Calibri" w:hAnsi="Times New Roman" w:cs="Times New Roman"/>
          <w:sz w:val="24"/>
          <w:szCs w:val="24"/>
        </w:rPr>
        <w:t xml:space="preserve"> плановой проверки </w:t>
      </w:r>
      <w:r w:rsidR="000B6937">
        <w:rPr>
          <w:rFonts w:ascii="Times New Roman" w:eastAsia="Times New Roman" w:hAnsi="Times New Roman" w:cs="Times New Roman"/>
          <w:bCs/>
          <w:sz w:val="24"/>
          <w:szCs w:val="24"/>
          <w:lang w:eastAsia="ru-RU"/>
        </w:rPr>
        <w:t>соблюдения требований</w:t>
      </w:r>
      <w:r w:rsidR="000B6937" w:rsidRPr="000B6937">
        <w:rPr>
          <w:rFonts w:ascii="Times New Roman" w:eastAsia="Times New Roman" w:hAnsi="Times New Roman" w:cs="Times New Roman"/>
          <w:bCs/>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 отношении закупок товаров, работ, услуг для обеспечения нужд МБУ «Центр социальной поддержки семьи и  молодежи» комитета по делам семьи, подростков и молодежи администрации  МО «Ахтубинский район» за период с 01.01.2015 год по 31.03.2016</w:t>
      </w:r>
      <w:proofErr w:type="gramEnd"/>
      <w:r w:rsidR="000B6937" w:rsidRPr="000B6937">
        <w:rPr>
          <w:rFonts w:ascii="Times New Roman" w:eastAsia="Times New Roman" w:hAnsi="Times New Roman" w:cs="Times New Roman"/>
          <w:bCs/>
          <w:sz w:val="24"/>
          <w:szCs w:val="24"/>
          <w:lang w:eastAsia="ru-RU"/>
        </w:rPr>
        <w:t xml:space="preserve"> год </w:t>
      </w:r>
      <w:r w:rsidR="000B6937">
        <w:rPr>
          <w:rFonts w:ascii="Times New Roman" w:eastAsia="Times New Roman" w:hAnsi="Times New Roman" w:cs="Times New Roman"/>
          <w:bCs/>
          <w:sz w:val="24"/>
          <w:szCs w:val="24"/>
          <w:lang w:eastAsia="ru-RU"/>
        </w:rPr>
        <w:t>у</w:t>
      </w:r>
      <w:r w:rsidR="000B6937" w:rsidRPr="000B6937">
        <w:rPr>
          <w:rFonts w:ascii="Times New Roman" w:eastAsia="Times New Roman" w:hAnsi="Times New Roman" w:cs="Times New Roman"/>
          <w:bCs/>
          <w:sz w:val="24"/>
          <w:szCs w:val="24"/>
          <w:lang w:eastAsia="ru-RU"/>
        </w:rPr>
        <w:t>становлено следующее:</w:t>
      </w:r>
    </w:p>
    <w:p w:rsidR="00A276A4" w:rsidRDefault="000B6937" w:rsidP="002C7CD9">
      <w:pPr>
        <w:keepLines/>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1.1.</w:t>
      </w:r>
      <w:r w:rsidR="00A276A4">
        <w:rPr>
          <w:rFonts w:ascii="Times New Roman" w:hAnsi="Times New Roman" w:cs="Times New Roman"/>
          <w:sz w:val="24"/>
          <w:szCs w:val="24"/>
        </w:rPr>
        <w:t xml:space="preserve"> </w:t>
      </w:r>
      <w:proofErr w:type="gramStart"/>
      <w:r w:rsidR="00A276A4">
        <w:rPr>
          <w:rFonts w:ascii="Times New Roman" w:hAnsi="Times New Roman" w:cs="Times New Roman"/>
          <w:sz w:val="24"/>
          <w:szCs w:val="24"/>
        </w:rPr>
        <w:t xml:space="preserve">В нарушении требований </w:t>
      </w:r>
      <w:r w:rsidR="00A276A4" w:rsidRPr="00A276A4">
        <w:rPr>
          <w:rFonts w:ascii="Times New Roman" w:hAnsi="Times New Roman" w:cs="Times New Roman"/>
          <w:sz w:val="24"/>
          <w:szCs w:val="24"/>
        </w:rPr>
        <w:t>подпункт</w:t>
      </w:r>
      <w:r w:rsidR="00A276A4">
        <w:rPr>
          <w:rFonts w:ascii="Times New Roman" w:hAnsi="Times New Roman" w:cs="Times New Roman"/>
          <w:sz w:val="24"/>
          <w:szCs w:val="24"/>
        </w:rPr>
        <w:t>а</w:t>
      </w:r>
      <w:r w:rsidR="00A276A4" w:rsidRPr="00A276A4">
        <w:rPr>
          <w:rFonts w:ascii="Times New Roman" w:hAnsi="Times New Roman" w:cs="Times New Roman"/>
          <w:sz w:val="24"/>
          <w:szCs w:val="24"/>
        </w:rPr>
        <w:t xml:space="preserve"> "н" п.2 Правил</w:t>
      </w:r>
      <w:r w:rsidR="00A276A4" w:rsidRPr="00A276A4">
        <w:t xml:space="preserve"> </w:t>
      </w:r>
      <w:r w:rsidR="00A276A4" w:rsidRPr="00A276A4">
        <w:rPr>
          <w:rFonts w:ascii="Times New Roman" w:hAnsi="Times New Roman" w:cs="Times New Roman"/>
          <w:sz w:val="24"/>
          <w:szCs w:val="24"/>
        </w:rPr>
        <w:t>ведения реестра контрактов, заключенных заказчиками, утвержден</w:t>
      </w:r>
      <w:r w:rsidR="00A276A4">
        <w:rPr>
          <w:rFonts w:ascii="Times New Roman" w:hAnsi="Times New Roman" w:cs="Times New Roman"/>
          <w:sz w:val="24"/>
          <w:szCs w:val="24"/>
        </w:rPr>
        <w:t>ных</w:t>
      </w:r>
      <w:r w:rsidR="00A276A4" w:rsidRPr="00A276A4">
        <w:rPr>
          <w:rFonts w:ascii="Times New Roman" w:hAnsi="Times New Roman" w:cs="Times New Roman"/>
          <w:sz w:val="24"/>
          <w:szCs w:val="24"/>
        </w:rPr>
        <w:t xml:space="preserve"> постановлением Правительства Российской Федерации от 28.11.2013 № 1084</w:t>
      </w:r>
      <w:r w:rsidR="00A276A4">
        <w:rPr>
          <w:rFonts w:ascii="Times New Roman" w:hAnsi="Times New Roman" w:cs="Times New Roman"/>
          <w:sz w:val="24"/>
          <w:szCs w:val="24"/>
        </w:rPr>
        <w:t xml:space="preserve">, учреждением не включены в реестр контрактов документы о приемке оказанной услуги по контракту </w:t>
      </w:r>
      <w:r w:rsidR="00A276A4" w:rsidRPr="00A276A4">
        <w:rPr>
          <w:rFonts w:ascii="Times New Roman" w:hAnsi="Times New Roman" w:cs="Times New Roman"/>
          <w:sz w:val="24"/>
          <w:szCs w:val="24"/>
        </w:rPr>
        <w:t>с ООО «УК Центр» на отпуск питьевой воды и прием сточных вод в городскую канализацию № 100ВК от 20.02.2015</w:t>
      </w:r>
      <w:r w:rsidR="00A276A4">
        <w:rPr>
          <w:rFonts w:ascii="Times New Roman" w:hAnsi="Times New Roman" w:cs="Times New Roman"/>
          <w:sz w:val="24"/>
          <w:szCs w:val="24"/>
        </w:rPr>
        <w:t>.</w:t>
      </w:r>
      <w:proofErr w:type="gramEnd"/>
    </w:p>
    <w:p w:rsidR="002E2534" w:rsidRDefault="002E2534" w:rsidP="002C7CD9">
      <w:pPr>
        <w:keepLines/>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1.</w:t>
      </w:r>
      <w:r w:rsidR="00C83657">
        <w:rPr>
          <w:rFonts w:ascii="Times New Roman" w:hAnsi="Times New Roman" w:cs="Times New Roman"/>
          <w:sz w:val="24"/>
          <w:szCs w:val="24"/>
        </w:rPr>
        <w:t>2</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нарушении п.26 </w:t>
      </w:r>
      <w:r w:rsidRPr="002E2534">
        <w:rPr>
          <w:rFonts w:ascii="Times New Roman" w:hAnsi="Times New Roman" w:cs="Times New Roman"/>
          <w:sz w:val="24"/>
          <w:szCs w:val="24"/>
        </w:rPr>
        <w:t>Положени</w:t>
      </w:r>
      <w:r>
        <w:rPr>
          <w:rFonts w:ascii="Times New Roman" w:hAnsi="Times New Roman" w:cs="Times New Roman"/>
          <w:sz w:val="24"/>
          <w:szCs w:val="24"/>
        </w:rPr>
        <w:t>я</w:t>
      </w:r>
      <w:r w:rsidRPr="002E2534">
        <w:rPr>
          <w:rFonts w:ascii="Times New Roman" w:hAnsi="Times New Roman" w:cs="Times New Roman"/>
          <w:sz w:val="24"/>
          <w:szCs w:val="24"/>
        </w:rPr>
        <w:t xml:space="preserve">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Pr>
          <w:rFonts w:ascii="Times New Roman" w:hAnsi="Times New Roman" w:cs="Times New Roman"/>
          <w:sz w:val="24"/>
          <w:szCs w:val="24"/>
        </w:rPr>
        <w:t>, утвержденного п</w:t>
      </w:r>
      <w:r w:rsidRPr="002E2534">
        <w:rPr>
          <w:rFonts w:ascii="Times New Roman" w:hAnsi="Times New Roman" w:cs="Times New Roman"/>
          <w:sz w:val="24"/>
          <w:szCs w:val="24"/>
        </w:rPr>
        <w:t>остановлением Правительства Российской Федерации от 28.11.2013 № 1093</w:t>
      </w:r>
      <w:r>
        <w:rPr>
          <w:rFonts w:ascii="Times New Roman" w:hAnsi="Times New Roman" w:cs="Times New Roman"/>
          <w:sz w:val="24"/>
          <w:szCs w:val="24"/>
        </w:rPr>
        <w:t>, учреждением в отчетах об исполнении контракта за 2015 год</w:t>
      </w:r>
      <w:r w:rsidRPr="002E2534">
        <w:t xml:space="preserve"> </w:t>
      </w:r>
      <w:r w:rsidRPr="002E2534">
        <w:rPr>
          <w:rFonts w:ascii="Times New Roman" w:hAnsi="Times New Roman" w:cs="Times New Roman"/>
          <w:sz w:val="24"/>
          <w:szCs w:val="24"/>
        </w:rPr>
        <w:t>в разделе III «Информации об исполнении контракта» в графе 5 «Документ, подтверждающий исполнение</w:t>
      </w:r>
      <w:proofErr w:type="gramEnd"/>
      <w:r w:rsidRPr="002E2534">
        <w:rPr>
          <w:rFonts w:ascii="Times New Roman" w:hAnsi="Times New Roman" w:cs="Times New Roman"/>
          <w:sz w:val="24"/>
          <w:szCs w:val="24"/>
        </w:rPr>
        <w:t xml:space="preserve">» для показателей 3 и 4 в этой графе </w:t>
      </w:r>
      <w:r>
        <w:rPr>
          <w:rFonts w:ascii="Times New Roman" w:hAnsi="Times New Roman" w:cs="Times New Roman"/>
          <w:sz w:val="24"/>
          <w:szCs w:val="24"/>
        </w:rPr>
        <w:t xml:space="preserve">не </w:t>
      </w:r>
      <w:r w:rsidRPr="002E2534">
        <w:rPr>
          <w:rFonts w:ascii="Times New Roman" w:hAnsi="Times New Roman" w:cs="Times New Roman"/>
          <w:sz w:val="24"/>
          <w:szCs w:val="24"/>
        </w:rPr>
        <w:t>указыва</w:t>
      </w:r>
      <w:r>
        <w:rPr>
          <w:rFonts w:ascii="Times New Roman" w:hAnsi="Times New Roman" w:cs="Times New Roman"/>
          <w:sz w:val="24"/>
          <w:szCs w:val="24"/>
        </w:rPr>
        <w:t xml:space="preserve">лись </w:t>
      </w:r>
      <w:r w:rsidRPr="002E2534">
        <w:rPr>
          <w:rFonts w:ascii="Times New Roman" w:hAnsi="Times New Roman" w:cs="Times New Roman"/>
          <w:sz w:val="24"/>
          <w:szCs w:val="24"/>
        </w:rPr>
        <w:t>наименование и реквизиты документа, подтверждающего исполнение обязательства по оплате или поставке (выполнению, оказанию) товаров, работ, услуг.</w:t>
      </w:r>
    </w:p>
    <w:p w:rsidR="00A276A4" w:rsidRDefault="002E2534" w:rsidP="002C7CD9">
      <w:pPr>
        <w:keepLines/>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1.</w:t>
      </w:r>
      <w:r w:rsidR="00C83657">
        <w:rPr>
          <w:rFonts w:ascii="Times New Roman" w:hAnsi="Times New Roman" w:cs="Times New Roman"/>
          <w:sz w:val="24"/>
          <w:szCs w:val="24"/>
        </w:rPr>
        <w:t>3</w:t>
      </w:r>
      <w:r>
        <w:rPr>
          <w:rFonts w:ascii="Times New Roman" w:hAnsi="Times New Roman" w:cs="Times New Roman"/>
          <w:sz w:val="24"/>
          <w:szCs w:val="24"/>
        </w:rPr>
        <w:t xml:space="preserve">. </w:t>
      </w:r>
      <w:proofErr w:type="gramStart"/>
      <w:r>
        <w:rPr>
          <w:rFonts w:ascii="Times New Roman" w:hAnsi="Times New Roman" w:cs="Times New Roman"/>
          <w:sz w:val="24"/>
          <w:szCs w:val="24"/>
        </w:rPr>
        <w:t>В нарушении п.10</w:t>
      </w:r>
      <w:r w:rsidRPr="002E2534">
        <w:t xml:space="preserve"> </w:t>
      </w:r>
      <w:r w:rsidRPr="002E2534">
        <w:rPr>
          <w:rFonts w:ascii="Times New Roman" w:hAnsi="Times New Roman" w:cs="Times New Roman"/>
          <w:sz w:val="24"/>
          <w:szCs w:val="24"/>
        </w:rPr>
        <w:t>Положения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утвержденного постановлением Правительства Российской Федерации от 28.11.2013 № 1093, учреждением</w:t>
      </w:r>
      <w:r w:rsidR="00737794">
        <w:rPr>
          <w:rFonts w:ascii="Times New Roman" w:hAnsi="Times New Roman" w:cs="Times New Roman"/>
          <w:sz w:val="24"/>
          <w:szCs w:val="24"/>
        </w:rPr>
        <w:t xml:space="preserve"> </w:t>
      </w:r>
      <w:r w:rsidR="003F6B5D">
        <w:rPr>
          <w:rFonts w:ascii="Times New Roman" w:hAnsi="Times New Roman" w:cs="Times New Roman"/>
          <w:sz w:val="24"/>
          <w:szCs w:val="24"/>
        </w:rPr>
        <w:t>к</w:t>
      </w:r>
      <w:r w:rsidR="00737794">
        <w:rPr>
          <w:rFonts w:ascii="Times New Roman" w:hAnsi="Times New Roman" w:cs="Times New Roman"/>
          <w:sz w:val="24"/>
          <w:szCs w:val="24"/>
        </w:rPr>
        <w:t xml:space="preserve"> отчет</w:t>
      </w:r>
      <w:r w:rsidR="00C83657">
        <w:rPr>
          <w:rFonts w:ascii="Times New Roman" w:hAnsi="Times New Roman" w:cs="Times New Roman"/>
          <w:sz w:val="24"/>
          <w:szCs w:val="24"/>
        </w:rPr>
        <w:t>у</w:t>
      </w:r>
      <w:r w:rsidR="00737794">
        <w:rPr>
          <w:rFonts w:ascii="Times New Roman" w:hAnsi="Times New Roman" w:cs="Times New Roman"/>
          <w:sz w:val="24"/>
          <w:szCs w:val="24"/>
        </w:rPr>
        <w:t xml:space="preserve"> об исполнении контракт</w:t>
      </w:r>
      <w:r w:rsidR="00C83657">
        <w:rPr>
          <w:rFonts w:ascii="Times New Roman" w:hAnsi="Times New Roman" w:cs="Times New Roman"/>
          <w:sz w:val="24"/>
          <w:szCs w:val="24"/>
        </w:rPr>
        <w:t>а</w:t>
      </w:r>
      <w:r w:rsidR="00737794">
        <w:rPr>
          <w:rFonts w:ascii="Times New Roman" w:hAnsi="Times New Roman" w:cs="Times New Roman"/>
          <w:sz w:val="24"/>
          <w:szCs w:val="24"/>
        </w:rPr>
        <w:t xml:space="preserve"> с</w:t>
      </w:r>
      <w:r w:rsidR="00737794" w:rsidRPr="00737794">
        <w:rPr>
          <w:rFonts w:ascii="Times New Roman" w:hAnsi="Times New Roman" w:cs="Times New Roman"/>
          <w:sz w:val="24"/>
          <w:szCs w:val="24"/>
        </w:rPr>
        <w:t xml:space="preserve"> ООО «УК Центр» на отпуск питьевой воды и прием сточных вод в городскую канализацию, договор</w:t>
      </w:r>
      <w:proofErr w:type="gramEnd"/>
      <w:r w:rsidR="00737794" w:rsidRPr="00737794">
        <w:rPr>
          <w:rFonts w:ascii="Times New Roman" w:hAnsi="Times New Roman" w:cs="Times New Roman"/>
          <w:sz w:val="24"/>
          <w:szCs w:val="24"/>
        </w:rPr>
        <w:t xml:space="preserve"> № 100ВК от 20.02.2015</w:t>
      </w:r>
      <w:r w:rsidR="00737794">
        <w:rPr>
          <w:rFonts w:ascii="Times New Roman" w:hAnsi="Times New Roman" w:cs="Times New Roman"/>
          <w:sz w:val="24"/>
          <w:szCs w:val="24"/>
        </w:rPr>
        <w:t xml:space="preserve"> не </w:t>
      </w:r>
      <w:r w:rsidR="003F6B5D">
        <w:rPr>
          <w:rFonts w:ascii="Times New Roman" w:hAnsi="Times New Roman" w:cs="Times New Roman"/>
          <w:sz w:val="24"/>
          <w:szCs w:val="24"/>
        </w:rPr>
        <w:t>приложены</w:t>
      </w:r>
      <w:r w:rsidR="00737794">
        <w:rPr>
          <w:rFonts w:ascii="Times New Roman" w:hAnsi="Times New Roman" w:cs="Times New Roman"/>
          <w:sz w:val="24"/>
          <w:szCs w:val="24"/>
        </w:rPr>
        <w:t xml:space="preserve"> </w:t>
      </w:r>
      <w:r w:rsidR="004E50ED">
        <w:rPr>
          <w:rFonts w:ascii="Times New Roman" w:hAnsi="Times New Roman" w:cs="Times New Roman"/>
          <w:sz w:val="24"/>
          <w:szCs w:val="24"/>
        </w:rPr>
        <w:t xml:space="preserve">электронные версии </w:t>
      </w:r>
      <w:r w:rsidR="00737794">
        <w:rPr>
          <w:rFonts w:ascii="Times New Roman" w:hAnsi="Times New Roman" w:cs="Times New Roman"/>
          <w:sz w:val="24"/>
          <w:szCs w:val="24"/>
        </w:rPr>
        <w:t>акт</w:t>
      </w:r>
      <w:r w:rsidR="004E50ED">
        <w:rPr>
          <w:rFonts w:ascii="Times New Roman" w:hAnsi="Times New Roman" w:cs="Times New Roman"/>
          <w:sz w:val="24"/>
          <w:szCs w:val="24"/>
        </w:rPr>
        <w:t>ов</w:t>
      </w:r>
      <w:r w:rsidR="00737794">
        <w:rPr>
          <w:rFonts w:ascii="Times New Roman" w:hAnsi="Times New Roman" w:cs="Times New Roman"/>
          <w:sz w:val="24"/>
          <w:szCs w:val="24"/>
        </w:rPr>
        <w:t xml:space="preserve"> оказанных услуг.</w:t>
      </w:r>
    </w:p>
    <w:p w:rsidR="00936C66" w:rsidRPr="00936C66" w:rsidRDefault="00936C66" w:rsidP="00936C66">
      <w:pPr>
        <w:keepLines/>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2.</w:t>
      </w:r>
      <w:r w:rsidRPr="00936C66">
        <w:rPr>
          <w:rFonts w:ascii="Times New Roman" w:hAnsi="Times New Roman" w:cs="Times New Roman"/>
          <w:sz w:val="24"/>
          <w:szCs w:val="24"/>
        </w:rPr>
        <w:t xml:space="preserve"> </w:t>
      </w:r>
      <w:proofErr w:type="gramStart"/>
      <w:r w:rsidRPr="00936C66">
        <w:rPr>
          <w:rFonts w:ascii="Times New Roman" w:hAnsi="Times New Roman" w:cs="Times New Roman"/>
          <w:sz w:val="24"/>
          <w:szCs w:val="24"/>
        </w:rPr>
        <w:t>Учитывая вышеизложенное и</w:t>
      </w:r>
      <w:r>
        <w:rPr>
          <w:rFonts w:ascii="Times New Roman" w:hAnsi="Times New Roman" w:cs="Times New Roman"/>
          <w:sz w:val="24"/>
          <w:szCs w:val="24"/>
        </w:rPr>
        <w:t xml:space="preserve"> руководствуясь</w:t>
      </w:r>
      <w:r w:rsidRPr="00936C66">
        <w:rPr>
          <w:rFonts w:ascii="Times New Roman" w:hAnsi="Times New Roman" w:cs="Times New Roman"/>
          <w:sz w:val="24"/>
          <w:szCs w:val="24"/>
        </w:rPr>
        <w:t xml:space="preserve"> п. </w:t>
      </w:r>
      <w:r>
        <w:rPr>
          <w:rFonts w:ascii="Times New Roman" w:hAnsi="Times New Roman" w:cs="Times New Roman"/>
          <w:sz w:val="24"/>
          <w:szCs w:val="24"/>
        </w:rPr>
        <w:t>8.2</w:t>
      </w:r>
      <w:r w:rsidRPr="00936C66">
        <w:rPr>
          <w:rFonts w:ascii="Times New Roman" w:hAnsi="Times New Roman" w:cs="Times New Roman"/>
          <w:sz w:val="24"/>
          <w:szCs w:val="24"/>
        </w:rPr>
        <w:t xml:space="preserve"> Порядка осуществления финансовым управлением администрации МО «Ахтубинский район» полномочий по внутреннему муниципальному финансовому, утвержденного постановлением администрации МО «Ахтубинский район» от </w:t>
      </w:r>
      <w:r>
        <w:rPr>
          <w:rFonts w:ascii="Times New Roman" w:hAnsi="Times New Roman" w:cs="Times New Roman"/>
          <w:sz w:val="24"/>
          <w:szCs w:val="24"/>
        </w:rPr>
        <w:t>19.01.2016</w:t>
      </w:r>
      <w:r w:rsidRPr="00936C66">
        <w:rPr>
          <w:rFonts w:ascii="Times New Roman" w:hAnsi="Times New Roman" w:cs="Times New Roman"/>
          <w:sz w:val="24"/>
          <w:szCs w:val="24"/>
        </w:rPr>
        <w:t xml:space="preserve"> № </w:t>
      </w:r>
      <w:r>
        <w:rPr>
          <w:rFonts w:ascii="Times New Roman" w:hAnsi="Times New Roman" w:cs="Times New Roman"/>
          <w:sz w:val="24"/>
          <w:szCs w:val="24"/>
        </w:rPr>
        <w:t>7</w:t>
      </w:r>
      <w:r w:rsidRPr="00936C66">
        <w:rPr>
          <w:rFonts w:ascii="Times New Roman" w:hAnsi="Times New Roman" w:cs="Times New Roman"/>
          <w:sz w:val="24"/>
          <w:szCs w:val="24"/>
        </w:rPr>
        <w:t>, орган внутреннего муниципального финансового контроля принял решение:</w:t>
      </w:r>
      <w:proofErr w:type="gramEnd"/>
    </w:p>
    <w:p w:rsidR="00A276A4" w:rsidRDefault="00936C66" w:rsidP="002C7CD9">
      <w:pPr>
        <w:keepLines/>
        <w:spacing w:line="240" w:lineRule="auto"/>
        <w:ind w:firstLine="708"/>
        <w:contextualSpacing/>
        <w:jc w:val="both"/>
        <w:rPr>
          <w:rFonts w:ascii="Times New Roman" w:hAnsi="Times New Roman" w:cs="Times New Roman"/>
          <w:sz w:val="24"/>
          <w:szCs w:val="24"/>
        </w:rPr>
      </w:pPr>
      <w:r w:rsidRPr="00936C66">
        <w:rPr>
          <w:rFonts w:ascii="Times New Roman" w:hAnsi="Times New Roman" w:cs="Times New Roman"/>
          <w:sz w:val="24"/>
          <w:szCs w:val="24"/>
        </w:rPr>
        <w:t xml:space="preserve">- </w:t>
      </w:r>
      <w:r>
        <w:rPr>
          <w:rFonts w:ascii="Times New Roman" w:hAnsi="Times New Roman" w:cs="Times New Roman"/>
          <w:sz w:val="24"/>
          <w:szCs w:val="24"/>
        </w:rPr>
        <w:t>направить предписание</w:t>
      </w:r>
      <w:r w:rsidRPr="00936C66">
        <w:rPr>
          <w:rFonts w:ascii="Times New Roman" w:hAnsi="Times New Roman" w:cs="Times New Roman"/>
          <w:sz w:val="24"/>
          <w:szCs w:val="24"/>
        </w:rPr>
        <w:t xml:space="preserve"> о</w:t>
      </w:r>
      <w:r>
        <w:rPr>
          <w:rFonts w:ascii="Times New Roman" w:hAnsi="Times New Roman" w:cs="Times New Roman"/>
          <w:sz w:val="24"/>
          <w:szCs w:val="24"/>
        </w:rPr>
        <w:t>б</w:t>
      </w:r>
      <w:r w:rsidRPr="00936C66">
        <w:rPr>
          <w:rFonts w:ascii="Times New Roman" w:hAnsi="Times New Roman" w:cs="Times New Roman"/>
          <w:sz w:val="24"/>
          <w:szCs w:val="24"/>
        </w:rPr>
        <w:t xml:space="preserve"> </w:t>
      </w:r>
      <w:r>
        <w:rPr>
          <w:rFonts w:ascii="Times New Roman" w:hAnsi="Times New Roman" w:cs="Times New Roman"/>
          <w:sz w:val="24"/>
          <w:szCs w:val="24"/>
        </w:rPr>
        <w:t>устранении</w:t>
      </w:r>
      <w:r w:rsidRPr="00936C66">
        <w:rPr>
          <w:rFonts w:ascii="Times New Roman" w:hAnsi="Times New Roman" w:cs="Times New Roman"/>
          <w:sz w:val="24"/>
          <w:szCs w:val="24"/>
        </w:rPr>
        <w:t xml:space="preserve"> нарушени</w:t>
      </w:r>
      <w:r>
        <w:rPr>
          <w:rFonts w:ascii="Times New Roman" w:hAnsi="Times New Roman" w:cs="Times New Roman"/>
          <w:sz w:val="24"/>
          <w:szCs w:val="24"/>
        </w:rPr>
        <w:t>й нормативных правовых актов</w:t>
      </w:r>
      <w:r w:rsidRPr="00936C66">
        <w:rPr>
          <w:rFonts w:ascii="Times New Roman" w:hAnsi="Times New Roman" w:cs="Times New Roman"/>
          <w:sz w:val="24"/>
          <w:szCs w:val="24"/>
        </w:rPr>
        <w:t xml:space="preserve"> </w:t>
      </w:r>
      <w:r>
        <w:rPr>
          <w:rFonts w:ascii="Times New Roman" w:hAnsi="Times New Roman" w:cs="Times New Roman"/>
          <w:sz w:val="24"/>
          <w:szCs w:val="24"/>
        </w:rPr>
        <w:t>о контрактной системе</w:t>
      </w:r>
    </w:p>
    <w:p w:rsidR="00CE7781" w:rsidRPr="00DE43D9" w:rsidRDefault="00936C66" w:rsidP="00CE7781">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CE7781" w:rsidRPr="00DE43D9">
        <w:rPr>
          <w:rFonts w:ascii="Times New Roman" w:eastAsia="Calibri" w:hAnsi="Times New Roman" w:cs="Times New Roman"/>
          <w:sz w:val="24"/>
          <w:szCs w:val="24"/>
        </w:rPr>
        <w:t xml:space="preserve">. Указать субъекту проверки на необходимость принятия мер, направленных на совершенствование деятельности в сфере закупок, повышения ответственности должностных лиц, обеспечение соблюдения законодательства Российской Федерации и </w:t>
      </w:r>
      <w:r w:rsidR="00CE7781" w:rsidRPr="00DE43D9">
        <w:rPr>
          <w:rFonts w:ascii="Times New Roman" w:eastAsia="Calibri" w:hAnsi="Times New Roman" w:cs="Times New Roman"/>
          <w:sz w:val="24"/>
          <w:szCs w:val="24"/>
        </w:rPr>
        <w:lastRenderedPageBreak/>
        <w:t>иных нормативно-правовых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226CB0" w:rsidRDefault="00635113" w:rsidP="00226CB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635113">
        <w:rPr>
          <w:rFonts w:ascii="Times New Roman" w:hAnsi="Times New Roman" w:cs="Times New Roman"/>
          <w:sz w:val="24"/>
          <w:szCs w:val="24"/>
        </w:rPr>
        <w:t>. Учреждение вправе представить письменные возражения на акт выездной проверки в течение 5 рабочих дней со дня получения акта.</w:t>
      </w:r>
      <w:r w:rsidR="00226CB0" w:rsidRPr="00BB67EA">
        <w:rPr>
          <w:rFonts w:ascii="Times New Roman" w:hAnsi="Times New Roman" w:cs="Times New Roman"/>
          <w:sz w:val="24"/>
          <w:szCs w:val="24"/>
        </w:rPr>
        <w:t xml:space="preserve"> </w:t>
      </w:r>
    </w:p>
    <w:p w:rsidR="00CE7781" w:rsidRPr="00FD2739" w:rsidRDefault="00CE7781" w:rsidP="00CE7781">
      <w:pPr>
        <w:spacing w:after="0" w:line="240" w:lineRule="auto"/>
        <w:ind w:firstLine="708"/>
        <w:jc w:val="both"/>
        <w:rPr>
          <w:rFonts w:ascii="Times New Roman" w:eastAsia="Calibri" w:hAnsi="Times New Roman" w:cs="Times New Roman"/>
          <w:sz w:val="24"/>
          <w:szCs w:val="24"/>
          <w:highlight w:val="yellow"/>
        </w:rPr>
      </w:pPr>
    </w:p>
    <w:p w:rsidR="008E2242" w:rsidRPr="00D52423" w:rsidRDefault="008E2242" w:rsidP="008E2242">
      <w:pPr>
        <w:spacing w:line="240" w:lineRule="auto"/>
        <w:jc w:val="both"/>
        <w:rPr>
          <w:rFonts w:ascii="Times New Roman" w:hAnsi="Times New Roman" w:cs="Times New Roman"/>
          <w:sz w:val="24"/>
          <w:szCs w:val="24"/>
        </w:rPr>
      </w:pPr>
      <w:r w:rsidRPr="00D52423">
        <w:rPr>
          <w:rFonts w:ascii="Times New Roman" w:hAnsi="Times New Roman" w:cs="Times New Roman"/>
          <w:sz w:val="24"/>
          <w:szCs w:val="24"/>
        </w:rPr>
        <w:t xml:space="preserve">      Главный специалист отдела бухгалтерского учета и отчетности финансового управления администрации МО «Ахтубинский район»     </w:t>
      </w:r>
    </w:p>
    <w:p w:rsidR="008E2242" w:rsidRPr="00D52423" w:rsidRDefault="008E2242" w:rsidP="008E2242">
      <w:pPr>
        <w:spacing w:line="240" w:lineRule="auto"/>
        <w:jc w:val="both"/>
        <w:rPr>
          <w:rFonts w:ascii="Times New Roman" w:hAnsi="Times New Roman" w:cs="Times New Roman"/>
          <w:sz w:val="24"/>
          <w:szCs w:val="24"/>
        </w:rPr>
      </w:pPr>
      <w:r w:rsidRPr="00D52423">
        <w:rPr>
          <w:rFonts w:ascii="Times New Roman" w:hAnsi="Times New Roman" w:cs="Times New Roman"/>
          <w:sz w:val="24"/>
          <w:szCs w:val="24"/>
        </w:rPr>
        <w:t xml:space="preserve">       С.В. Кашкарева</w:t>
      </w:r>
    </w:p>
    <w:p w:rsidR="008E2242" w:rsidRPr="00D52423" w:rsidRDefault="008E2242" w:rsidP="008E2242">
      <w:pPr>
        <w:spacing w:line="240" w:lineRule="auto"/>
        <w:jc w:val="both"/>
        <w:rPr>
          <w:rFonts w:ascii="Times New Roman" w:hAnsi="Times New Roman" w:cs="Times New Roman"/>
          <w:sz w:val="24"/>
          <w:szCs w:val="24"/>
        </w:rPr>
      </w:pPr>
      <w:r w:rsidRPr="00D52423">
        <w:rPr>
          <w:rFonts w:ascii="Times New Roman" w:hAnsi="Times New Roman" w:cs="Times New Roman"/>
          <w:sz w:val="24"/>
          <w:szCs w:val="24"/>
        </w:rPr>
        <w:t xml:space="preserve">       Старший  бухгалтер-ревизор отдела бухгалтерского учета и отчетности финансового управления администрации МО «Ахтубинский район»  </w:t>
      </w:r>
    </w:p>
    <w:p w:rsidR="008E2242" w:rsidRPr="008E2242" w:rsidRDefault="008E2242" w:rsidP="008E2242">
      <w:pPr>
        <w:spacing w:line="240" w:lineRule="auto"/>
        <w:jc w:val="both"/>
        <w:rPr>
          <w:rFonts w:ascii="Times New Roman" w:hAnsi="Times New Roman" w:cs="Times New Roman"/>
          <w:sz w:val="24"/>
          <w:szCs w:val="24"/>
        </w:rPr>
      </w:pPr>
      <w:r w:rsidRPr="00D52423">
        <w:rPr>
          <w:rFonts w:ascii="Times New Roman" w:hAnsi="Times New Roman" w:cs="Times New Roman"/>
          <w:sz w:val="24"/>
          <w:szCs w:val="24"/>
        </w:rPr>
        <w:t xml:space="preserve">        </w:t>
      </w:r>
      <w:proofErr w:type="spellStart"/>
      <w:r w:rsidRPr="00D52423">
        <w:rPr>
          <w:rFonts w:ascii="Times New Roman" w:hAnsi="Times New Roman" w:cs="Times New Roman"/>
          <w:sz w:val="24"/>
          <w:szCs w:val="24"/>
        </w:rPr>
        <w:t>И.Н.Аржанова</w:t>
      </w:r>
      <w:proofErr w:type="spellEnd"/>
      <w:r w:rsidRPr="008E2242">
        <w:rPr>
          <w:rFonts w:ascii="Times New Roman" w:hAnsi="Times New Roman" w:cs="Times New Roman"/>
          <w:sz w:val="24"/>
          <w:szCs w:val="24"/>
        </w:rPr>
        <w:t xml:space="preserve">              </w:t>
      </w:r>
    </w:p>
    <w:sectPr w:rsidR="008E2242" w:rsidRPr="008E224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B43" w:rsidRDefault="00B23B43" w:rsidP="002B683E">
      <w:pPr>
        <w:spacing w:after="0" w:line="240" w:lineRule="auto"/>
      </w:pPr>
      <w:r>
        <w:separator/>
      </w:r>
    </w:p>
  </w:endnote>
  <w:endnote w:type="continuationSeparator" w:id="0">
    <w:p w:rsidR="00B23B43" w:rsidRDefault="00B23B43" w:rsidP="002B6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222143"/>
      <w:docPartObj>
        <w:docPartGallery w:val="Page Numbers (Bottom of Page)"/>
        <w:docPartUnique/>
      </w:docPartObj>
    </w:sdtPr>
    <w:sdtEndPr/>
    <w:sdtContent>
      <w:p w:rsidR="00B23B43" w:rsidRDefault="00B23B43">
        <w:pPr>
          <w:pStyle w:val="ab"/>
          <w:jc w:val="center"/>
        </w:pPr>
        <w:r>
          <w:fldChar w:fldCharType="begin"/>
        </w:r>
        <w:r>
          <w:instrText>PAGE   \* MERGEFORMAT</w:instrText>
        </w:r>
        <w:r>
          <w:fldChar w:fldCharType="separate"/>
        </w:r>
        <w:r w:rsidR="004523BA">
          <w:rPr>
            <w:noProof/>
          </w:rPr>
          <w:t>11</w:t>
        </w:r>
        <w:r>
          <w:fldChar w:fldCharType="end"/>
        </w:r>
      </w:p>
    </w:sdtContent>
  </w:sdt>
  <w:p w:rsidR="00B23B43" w:rsidRDefault="00B23B4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B43" w:rsidRDefault="00B23B43" w:rsidP="002B683E">
      <w:pPr>
        <w:spacing w:after="0" w:line="240" w:lineRule="auto"/>
      </w:pPr>
      <w:r>
        <w:separator/>
      </w:r>
    </w:p>
  </w:footnote>
  <w:footnote w:type="continuationSeparator" w:id="0">
    <w:p w:rsidR="00B23B43" w:rsidRDefault="00B23B43" w:rsidP="002B68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360" w:hanging="360"/>
      </w:pPr>
      <w:rPr>
        <w:rFonts w:ascii="Symbol" w:hAnsi="Symbol"/>
      </w:rPr>
    </w:lvl>
  </w:abstractNum>
  <w:abstractNum w:abstractNumId="1">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360"/>
        </w:tabs>
        <w:ind w:left="360" w:hanging="360"/>
      </w:pPr>
      <w:rPr>
        <w:rFonts w:ascii="Symbol" w:hAnsi="Symbol"/>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5"/>
    <w:multiLevelType w:val="multilevel"/>
    <w:tmpl w:val="00000005"/>
    <w:name w:val="WW8Num5"/>
    <w:lvl w:ilvl="0">
      <w:start w:val="1"/>
      <w:numFmt w:val="bullet"/>
      <w:lvlText w:val=""/>
      <w:lvlJc w:val="left"/>
      <w:pPr>
        <w:tabs>
          <w:tab w:val="num" w:pos="360"/>
        </w:tabs>
        <w:ind w:left="360" w:hanging="360"/>
      </w:pPr>
      <w:rPr>
        <w:rFonts w:ascii="Symbol" w:hAnsi="Symbol"/>
        <w:color w:val="auto"/>
        <w:sz w:val="24"/>
        <w:szCs w:val="24"/>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6"/>
    <w:multiLevelType w:val="multilevel"/>
    <w:tmpl w:val="00000006"/>
    <w:name w:val="WW8Num6"/>
    <w:lvl w:ilvl="0">
      <w:start w:val="1"/>
      <w:numFmt w:val="bullet"/>
      <w:lvlText w:val=""/>
      <w:lvlJc w:val="left"/>
      <w:pPr>
        <w:tabs>
          <w:tab w:val="num" w:pos="360"/>
        </w:tabs>
        <w:ind w:left="360" w:hanging="360"/>
      </w:pPr>
      <w:rPr>
        <w:rFonts w:ascii="Symbol" w:hAnsi="Symbol"/>
        <w:color w:val="auto"/>
        <w:sz w:val="24"/>
        <w:szCs w:val="24"/>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7"/>
    <w:multiLevelType w:val="multilevel"/>
    <w:tmpl w:val="00000007"/>
    <w:name w:val="WW8Num7"/>
    <w:lvl w:ilvl="0">
      <w:start w:val="1"/>
      <w:numFmt w:val="bullet"/>
      <w:lvlText w:val=""/>
      <w:lvlJc w:val="left"/>
      <w:pPr>
        <w:tabs>
          <w:tab w:val="num" w:pos="360"/>
        </w:tabs>
        <w:ind w:left="360" w:hanging="360"/>
      </w:pPr>
      <w:rPr>
        <w:rFonts w:ascii="Symbol" w:hAnsi="Symbol"/>
        <w:color w:val="auto"/>
        <w:sz w:val="24"/>
        <w:szCs w:val="24"/>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08"/>
    <w:multiLevelType w:val="multilevel"/>
    <w:tmpl w:val="00000008"/>
    <w:name w:val="WW8Num8"/>
    <w:lvl w:ilvl="0">
      <w:start w:val="1"/>
      <w:numFmt w:val="bullet"/>
      <w:lvlText w:val=""/>
      <w:lvlJc w:val="left"/>
      <w:pPr>
        <w:tabs>
          <w:tab w:val="num" w:pos="360"/>
        </w:tabs>
        <w:ind w:left="360" w:hanging="360"/>
      </w:pPr>
      <w:rPr>
        <w:rFonts w:ascii="Symbol" w:hAnsi="Symbol"/>
        <w:color w:val="auto"/>
        <w:sz w:val="24"/>
        <w:szCs w:val="24"/>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9"/>
    <w:multiLevelType w:val="multilevel"/>
    <w:tmpl w:val="00000009"/>
    <w:name w:val="WW8Num9"/>
    <w:lvl w:ilvl="0">
      <w:start w:val="1"/>
      <w:numFmt w:val="bullet"/>
      <w:lvlText w:val=""/>
      <w:lvlJc w:val="left"/>
      <w:pPr>
        <w:tabs>
          <w:tab w:val="num" w:pos="360"/>
        </w:tabs>
        <w:ind w:left="360" w:hanging="360"/>
      </w:pPr>
      <w:rPr>
        <w:rFonts w:ascii="Symbol" w:hAnsi="Symbol"/>
        <w:color w:val="auto"/>
        <w:sz w:val="24"/>
        <w:szCs w:val="24"/>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A"/>
    <w:multiLevelType w:val="multilevel"/>
    <w:tmpl w:val="0000000A"/>
    <w:name w:val="WW8Num10"/>
    <w:lvl w:ilvl="0">
      <w:start w:val="1"/>
      <w:numFmt w:val="bullet"/>
      <w:lvlText w:val=""/>
      <w:lvlJc w:val="left"/>
      <w:pPr>
        <w:tabs>
          <w:tab w:val="num" w:pos="360"/>
        </w:tabs>
        <w:ind w:left="360" w:hanging="360"/>
      </w:pPr>
      <w:rPr>
        <w:rFonts w:ascii="Symbol" w:hAnsi="Symbol"/>
        <w:color w:val="auto"/>
        <w:sz w:val="24"/>
        <w:szCs w:val="24"/>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B"/>
    <w:multiLevelType w:val="multilevel"/>
    <w:tmpl w:val="0000000B"/>
    <w:name w:val="WW8Num11"/>
    <w:lvl w:ilvl="0">
      <w:start w:val="1"/>
      <w:numFmt w:val="bullet"/>
      <w:lvlText w:val=""/>
      <w:lvlJc w:val="left"/>
      <w:pPr>
        <w:tabs>
          <w:tab w:val="num" w:pos="360"/>
        </w:tabs>
        <w:ind w:left="360" w:hanging="360"/>
      </w:pPr>
      <w:rPr>
        <w:rFonts w:ascii="Symbol" w:hAnsi="Symbol"/>
        <w:color w:val="auto"/>
        <w:sz w:val="24"/>
        <w:szCs w:val="24"/>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0000000C"/>
    <w:multiLevelType w:val="multilevel"/>
    <w:tmpl w:val="0000000C"/>
    <w:name w:val="WW8Num12"/>
    <w:lvl w:ilvl="0">
      <w:start w:val="2"/>
      <w:numFmt w:val="decimal"/>
      <w:lvlText w:val="%1."/>
      <w:lvlJc w:val="left"/>
      <w:pPr>
        <w:tabs>
          <w:tab w:val="num" w:pos="720"/>
        </w:tabs>
        <w:ind w:left="720" w:hanging="360"/>
      </w:pPr>
    </w:lvl>
    <w:lvl w:ilvl="1">
      <w:start w:val="1"/>
      <w:numFmt w:val="decimal"/>
      <w:lvlText w:val="%1.%2."/>
      <w:lvlJc w:val="left"/>
      <w:pPr>
        <w:tabs>
          <w:tab w:val="num" w:pos="1211"/>
        </w:tabs>
        <w:ind w:left="1211"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F"/>
    <w:multiLevelType w:val="multilevel"/>
    <w:tmpl w:val="0000000F"/>
    <w:name w:val="WW8Num15"/>
    <w:lvl w:ilvl="0">
      <w:start w:val="2"/>
      <w:numFmt w:val="decimal"/>
      <w:lvlText w:val="%1"/>
      <w:lvlJc w:val="left"/>
      <w:pPr>
        <w:tabs>
          <w:tab w:val="num" w:pos="0"/>
        </w:tabs>
        <w:ind w:left="375" w:hanging="375"/>
      </w:pPr>
    </w:lvl>
    <w:lvl w:ilvl="1">
      <w:start w:val="4"/>
      <w:numFmt w:val="decimal"/>
      <w:lvlText w:val="%1.%2"/>
      <w:lvlJc w:val="left"/>
      <w:pPr>
        <w:tabs>
          <w:tab w:val="num" w:pos="142"/>
        </w:tabs>
        <w:ind w:left="517"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1">
    <w:nsid w:val="40930B6C"/>
    <w:multiLevelType w:val="hybridMultilevel"/>
    <w:tmpl w:val="56F09E58"/>
    <w:lvl w:ilvl="0" w:tplc="36B2DD92">
      <w:start w:val="1"/>
      <w:numFmt w:val="decimal"/>
      <w:lvlText w:val="%1)"/>
      <w:lvlJc w:val="left"/>
      <w:pPr>
        <w:ind w:left="360" w:hanging="360"/>
      </w:pPr>
      <w:rPr>
        <w:rFonts w:ascii="Times New Roman" w:eastAsiaTheme="minorHAnsi" w:hAnsi="Times New Roman" w:cs="Times New Roman"/>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5DB24EFC"/>
    <w:multiLevelType w:val="hybridMultilevel"/>
    <w:tmpl w:val="2CC605DA"/>
    <w:lvl w:ilvl="0" w:tplc="5FE6723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3">
    <w:nsid w:val="63AA4C3F"/>
    <w:multiLevelType w:val="hybridMultilevel"/>
    <w:tmpl w:val="B5EA8880"/>
    <w:lvl w:ilvl="0" w:tplc="7CFA0A58">
      <w:start w:val="1"/>
      <w:numFmt w:val="bullet"/>
      <w:lvlText w:val=""/>
      <w:lvlJc w:val="left"/>
      <w:pPr>
        <w:tabs>
          <w:tab w:val="num" w:pos="1404"/>
        </w:tabs>
        <w:ind w:left="14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46827CE"/>
    <w:multiLevelType w:val="hybridMultilevel"/>
    <w:tmpl w:val="9B3847B4"/>
    <w:lvl w:ilvl="0" w:tplc="8C425126">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9BD5551"/>
    <w:multiLevelType w:val="multilevel"/>
    <w:tmpl w:val="88EC4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734"/>
    <w:rsid w:val="000005E3"/>
    <w:rsid w:val="000008E7"/>
    <w:rsid w:val="00002636"/>
    <w:rsid w:val="00002877"/>
    <w:rsid w:val="00003468"/>
    <w:rsid w:val="00004EC6"/>
    <w:rsid w:val="000111DE"/>
    <w:rsid w:val="00011FC6"/>
    <w:rsid w:val="00012907"/>
    <w:rsid w:val="00012D6D"/>
    <w:rsid w:val="00013258"/>
    <w:rsid w:val="00013824"/>
    <w:rsid w:val="0001487F"/>
    <w:rsid w:val="00015340"/>
    <w:rsid w:val="00016757"/>
    <w:rsid w:val="00016C06"/>
    <w:rsid w:val="000235BE"/>
    <w:rsid w:val="00023A22"/>
    <w:rsid w:val="00024E96"/>
    <w:rsid w:val="000273FC"/>
    <w:rsid w:val="00027C0E"/>
    <w:rsid w:val="000311A9"/>
    <w:rsid w:val="00031454"/>
    <w:rsid w:val="00035D86"/>
    <w:rsid w:val="00037094"/>
    <w:rsid w:val="00040628"/>
    <w:rsid w:val="00042073"/>
    <w:rsid w:val="000436FB"/>
    <w:rsid w:val="00044E4A"/>
    <w:rsid w:val="00045848"/>
    <w:rsid w:val="00045A65"/>
    <w:rsid w:val="00046E4B"/>
    <w:rsid w:val="000472FF"/>
    <w:rsid w:val="00051837"/>
    <w:rsid w:val="00052797"/>
    <w:rsid w:val="000532F4"/>
    <w:rsid w:val="00054D4B"/>
    <w:rsid w:val="0005673E"/>
    <w:rsid w:val="00057B21"/>
    <w:rsid w:val="00060480"/>
    <w:rsid w:val="000607E5"/>
    <w:rsid w:val="00065AA9"/>
    <w:rsid w:val="00067011"/>
    <w:rsid w:val="00080B74"/>
    <w:rsid w:val="00081A53"/>
    <w:rsid w:val="00081BE5"/>
    <w:rsid w:val="00082B1C"/>
    <w:rsid w:val="00083888"/>
    <w:rsid w:val="00083CB3"/>
    <w:rsid w:val="00084CB2"/>
    <w:rsid w:val="000863CD"/>
    <w:rsid w:val="00086878"/>
    <w:rsid w:val="00087CD4"/>
    <w:rsid w:val="00090CD7"/>
    <w:rsid w:val="00095230"/>
    <w:rsid w:val="00095B31"/>
    <w:rsid w:val="000A2845"/>
    <w:rsid w:val="000A6F3D"/>
    <w:rsid w:val="000A746A"/>
    <w:rsid w:val="000B0B0D"/>
    <w:rsid w:val="000B1AE4"/>
    <w:rsid w:val="000B67F6"/>
    <w:rsid w:val="000B6937"/>
    <w:rsid w:val="000C0799"/>
    <w:rsid w:val="000C255A"/>
    <w:rsid w:val="000C4F44"/>
    <w:rsid w:val="000C4FB6"/>
    <w:rsid w:val="000C6DE7"/>
    <w:rsid w:val="000D6631"/>
    <w:rsid w:val="000D66D8"/>
    <w:rsid w:val="000D6C80"/>
    <w:rsid w:val="000E016E"/>
    <w:rsid w:val="000E129B"/>
    <w:rsid w:val="000E2EAC"/>
    <w:rsid w:val="000E5166"/>
    <w:rsid w:val="000E69E9"/>
    <w:rsid w:val="000F28BB"/>
    <w:rsid w:val="000F2F31"/>
    <w:rsid w:val="000F3300"/>
    <w:rsid w:val="000F3599"/>
    <w:rsid w:val="000F5353"/>
    <w:rsid w:val="00102D96"/>
    <w:rsid w:val="001044BE"/>
    <w:rsid w:val="00104798"/>
    <w:rsid w:val="0011112E"/>
    <w:rsid w:val="00115B65"/>
    <w:rsid w:val="00117C67"/>
    <w:rsid w:val="00120AE4"/>
    <w:rsid w:val="00124780"/>
    <w:rsid w:val="001261E8"/>
    <w:rsid w:val="001334F7"/>
    <w:rsid w:val="0013601A"/>
    <w:rsid w:val="00137F75"/>
    <w:rsid w:val="00140595"/>
    <w:rsid w:val="001408B4"/>
    <w:rsid w:val="00140DD3"/>
    <w:rsid w:val="00144A74"/>
    <w:rsid w:val="00145A12"/>
    <w:rsid w:val="00151B29"/>
    <w:rsid w:val="00151B92"/>
    <w:rsid w:val="00154248"/>
    <w:rsid w:val="00155F53"/>
    <w:rsid w:val="0016091A"/>
    <w:rsid w:val="00160E79"/>
    <w:rsid w:val="00162686"/>
    <w:rsid w:val="00163060"/>
    <w:rsid w:val="00163231"/>
    <w:rsid w:val="00165F46"/>
    <w:rsid w:val="001670E0"/>
    <w:rsid w:val="00167235"/>
    <w:rsid w:val="00167D25"/>
    <w:rsid w:val="00174867"/>
    <w:rsid w:val="00174EAD"/>
    <w:rsid w:val="00175CB0"/>
    <w:rsid w:val="00176684"/>
    <w:rsid w:val="001821D6"/>
    <w:rsid w:val="001852E2"/>
    <w:rsid w:val="00185E24"/>
    <w:rsid w:val="00185F51"/>
    <w:rsid w:val="001864D8"/>
    <w:rsid w:val="00191847"/>
    <w:rsid w:val="00191FE0"/>
    <w:rsid w:val="00193407"/>
    <w:rsid w:val="0019694A"/>
    <w:rsid w:val="00196F93"/>
    <w:rsid w:val="00197E2E"/>
    <w:rsid w:val="001A247C"/>
    <w:rsid w:val="001A42FA"/>
    <w:rsid w:val="001A573A"/>
    <w:rsid w:val="001B128F"/>
    <w:rsid w:val="001B2325"/>
    <w:rsid w:val="001B5E05"/>
    <w:rsid w:val="001B6901"/>
    <w:rsid w:val="001B6AD8"/>
    <w:rsid w:val="001B7815"/>
    <w:rsid w:val="001B78DB"/>
    <w:rsid w:val="001C1198"/>
    <w:rsid w:val="001C189E"/>
    <w:rsid w:val="001C551A"/>
    <w:rsid w:val="001C5E4F"/>
    <w:rsid w:val="001C6AAC"/>
    <w:rsid w:val="001C7739"/>
    <w:rsid w:val="001D19D4"/>
    <w:rsid w:val="001D21D9"/>
    <w:rsid w:val="001D2516"/>
    <w:rsid w:val="001D551F"/>
    <w:rsid w:val="001E1B18"/>
    <w:rsid w:val="001E71CB"/>
    <w:rsid w:val="001F37C3"/>
    <w:rsid w:val="001F3AFC"/>
    <w:rsid w:val="001F556B"/>
    <w:rsid w:val="001F7A22"/>
    <w:rsid w:val="00200D6C"/>
    <w:rsid w:val="002016C7"/>
    <w:rsid w:val="00201E97"/>
    <w:rsid w:val="0020354E"/>
    <w:rsid w:val="002051BF"/>
    <w:rsid w:val="00207A61"/>
    <w:rsid w:val="002161C8"/>
    <w:rsid w:val="00220A52"/>
    <w:rsid w:val="00220D5B"/>
    <w:rsid w:val="00221963"/>
    <w:rsid w:val="00223AB9"/>
    <w:rsid w:val="00225961"/>
    <w:rsid w:val="002262D9"/>
    <w:rsid w:val="00226557"/>
    <w:rsid w:val="00226CB0"/>
    <w:rsid w:val="00227B2D"/>
    <w:rsid w:val="00230D17"/>
    <w:rsid w:val="0023434F"/>
    <w:rsid w:val="00234ECE"/>
    <w:rsid w:val="0023514F"/>
    <w:rsid w:val="002369C7"/>
    <w:rsid w:val="002401F0"/>
    <w:rsid w:val="00243244"/>
    <w:rsid w:val="002454D9"/>
    <w:rsid w:val="002458FA"/>
    <w:rsid w:val="00246254"/>
    <w:rsid w:val="002463B3"/>
    <w:rsid w:val="0024684F"/>
    <w:rsid w:val="0024774C"/>
    <w:rsid w:val="002477E3"/>
    <w:rsid w:val="00251998"/>
    <w:rsid w:val="00252C4E"/>
    <w:rsid w:val="00253C5A"/>
    <w:rsid w:val="00255CFC"/>
    <w:rsid w:val="00260D9D"/>
    <w:rsid w:val="0026186E"/>
    <w:rsid w:val="002661B9"/>
    <w:rsid w:val="00274A2D"/>
    <w:rsid w:val="0027643A"/>
    <w:rsid w:val="0028150D"/>
    <w:rsid w:val="00282460"/>
    <w:rsid w:val="002853A5"/>
    <w:rsid w:val="0028695A"/>
    <w:rsid w:val="00287695"/>
    <w:rsid w:val="00287DC0"/>
    <w:rsid w:val="002945B2"/>
    <w:rsid w:val="002957CA"/>
    <w:rsid w:val="002A0054"/>
    <w:rsid w:val="002A04C9"/>
    <w:rsid w:val="002B0249"/>
    <w:rsid w:val="002B1560"/>
    <w:rsid w:val="002B1F9A"/>
    <w:rsid w:val="002B42AE"/>
    <w:rsid w:val="002B5310"/>
    <w:rsid w:val="002B683E"/>
    <w:rsid w:val="002C1B26"/>
    <w:rsid w:val="002C470D"/>
    <w:rsid w:val="002C50D8"/>
    <w:rsid w:val="002C5F3C"/>
    <w:rsid w:val="002C6426"/>
    <w:rsid w:val="002C7A52"/>
    <w:rsid w:val="002C7CD9"/>
    <w:rsid w:val="002D2566"/>
    <w:rsid w:val="002D6186"/>
    <w:rsid w:val="002D6F4A"/>
    <w:rsid w:val="002D7698"/>
    <w:rsid w:val="002E14E7"/>
    <w:rsid w:val="002E2534"/>
    <w:rsid w:val="002E35B6"/>
    <w:rsid w:val="002E5997"/>
    <w:rsid w:val="002F0990"/>
    <w:rsid w:val="002F0E87"/>
    <w:rsid w:val="002F2347"/>
    <w:rsid w:val="002F256E"/>
    <w:rsid w:val="002F2B40"/>
    <w:rsid w:val="002F2F5B"/>
    <w:rsid w:val="002F3C1B"/>
    <w:rsid w:val="002F4652"/>
    <w:rsid w:val="002F479D"/>
    <w:rsid w:val="002F6327"/>
    <w:rsid w:val="00300032"/>
    <w:rsid w:val="00302740"/>
    <w:rsid w:val="0030774E"/>
    <w:rsid w:val="00312C09"/>
    <w:rsid w:val="00315F05"/>
    <w:rsid w:val="00320AAE"/>
    <w:rsid w:val="00323C31"/>
    <w:rsid w:val="00324C28"/>
    <w:rsid w:val="003270D9"/>
    <w:rsid w:val="0033167E"/>
    <w:rsid w:val="00331CB8"/>
    <w:rsid w:val="003348B8"/>
    <w:rsid w:val="003355EE"/>
    <w:rsid w:val="00342FB2"/>
    <w:rsid w:val="0034300B"/>
    <w:rsid w:val="003432CF"/>
    <w:rsid w:val="00344A0B"/>
    <w:rsid w:val="003527BA"/>
    <w:rsid w:val="0035408B"/>
    <w:rsid w:val="00355DDE"/>
    <w:rsid w:val="00364E7D"/>
    <w:rsid w:val="00365753"/>
    <w:rsid w:val="00365F6B"/>
    <w:rsid w:val="0037299D"/>
    <w:rsid w:val="00375572"/>
    <w:rsid w:val="00376F13"/>
    <w:rsid w:val="00380F98"/>
    <w:rsid w:val="00384C5B"/>
    <w:rsid w:val="00384E49"/>
    <w:rsid w:val="003900A2"/>
    <w:rsid w:val="00390339"/>
    <w:rsid w:val="00391F47"/>
    <w:rsid w:val="003949C9"/>
    <w:rsid w:val="00395677"/>
    <w:rsid w:val="003B33F1"/>
    <w:rsid w:val="003B38C6"/>
    <w:rsid w:val="003B3D8A"/>
    <w:rsid w:val="003B4318"/>
    <w:rsid w:val="003B4734"/>
    <w:rsid w:val="003B4EF3"/>
    <w:rsid w:val="003B5154"/>
    <w:rsid w:val="003B6974"/>
    <w:rsid w:val="003B71D0"/>
    <w:rsid w:val="003B77A2"/>
    <w:rsid w:val="003C01E2"/>
    <w:rsid w:val="003C51BE"/>
    <w:rsid w:val="003D09B3"/>
    <w:rsid w:val="003D1CF8"/>
    <w:rsid w:val="003D3E41"/>
    <w:rsid w:val="003D6C0A"/>
    <w:rsid w:val="003D7F09"/>
    <w:rsid w:val="003E143F"/>
    <w:rsid w:val="003E5638"/>
    <w:rsid w:val="003E5A48"/>
    <w:rsid w:val="003F248F"/>
    <w:rsid w:val="003F4C0E"/>
    <w:rsid w:val="003F68BB"/>
    <w:rsid w:val="003F6B5D"/>
    <w:rsid w:val="00404494"/>
    <w:rsid w:val="00410551"/>
    <w:rsid w:val="00411D94"/>
    <w:rsid w:val="0041360F"/>
    <w:rsid w:val="00416790"/>
    <w:rsid w:val="00423871"/>
    <w:rsid w:val="004268BF"/>
    <w:rsid w:val="0043168C"/>
    <w:rsid w:val="0043304A"/>
    <w:rsid w:val="0043417C"/>
    <w:rsid w:val="00434994"/>
    <w:rsid w:val="00436A47"/>
    <w:rsid w:val="00436AFD"/>
    <w:rsid w:val="004379E0"/>
    <w:rsid w:val="00444116"/>
    <w:rsid w:val="00445B61"/>
    <w:rsid w:val="00446EE6"/>
    <w:rsid w:val="00450E6A"/>
    <w:rsid w:val="004523BA"/>
    <w:rsid w:val="00452C26"/>
    <w:rsid w:val="00453493"/>
    <w:rsid w:val="004535B2"/>
    <w:rsid w:val="00453D58"/>
    <w:rsid w:val="004554C3"/>
    <w:rsid w:val="00461174"/>
    <w:rsid w:val="00461369"/>
    <w:rsid w:val="00461F09"/>
    <w:rsid w:val="0046248E"/>
    <w:rsid w:val="00462EFE"/>
    <w:rsid w:val="00464CB0"/>
    <w:rsid w:val="00466D60"/>
    <w:rsid w:val="004676EB"/>
    <w:rsid w:val="00471542"/>
    <w:rsid w:val="00472B23"/>
    <w:rsid w:val="00472DD8"/>
    <w:rsid w:val="00473740"/>
    <w:rsid w:val="00474B9F"/>
    <w:rsid w:val="00476F6D"/>
    <w:rsid w:val="00491C34"/>
    <w:rsid w:val="00491DAB"/>
    <w:rsid w:val="004921C5"/>
    <w:rsid w:val="0049306A"/>
    <w:rsid w:val="004933C2"/>
    <w:rsid w:val="00493727"/>
    <w:rsid w:val="00495467"/>
    <w:rsid w:val="004A254E"/>
    <w:rsid w:val="004A5925"/>
    <w:rsid w:val="004A6A69"/>
    <w:rsid w:val="004B094F"/>
    <w:rsid w:val="004B40A0"/>
    <w:rsid w:val="004B5540"/>
    <w:rsid w:val="004D28D9"/>
    <w:rsid w:val="004D5F0A"/>
    <w:rsid w:val="004D6421"/>
    <w:rsid w:val="004E04D8"/>
    <w:rsid w:val="004E09D4"/>
    <w:rsid w:val="004E0FF0"/>
    <w:rsid w:val="004E2DFE"/>
    <w:rsid w:val="004E452B"/>
    <w:rsid w:val="004E50ED"/>
    <w:rsid w:val="004E61F2"/>
    <w:rsid w:val="004E762F"/>
    <w:rsid w:val="004F113D"/>
    <w:rsid w:val="004F4C0B"/>
    <w:rsid w:val="004F5902"/>
    <w:rsid w:val="004F6870"/>
    <w:rsid w:val="00500B2B"/>
    <w:rsid w:val="00503E03"/>
    <w:rsid w:val="005048A5"/>
    <w:rsid w:val="00511AE7"/>
    <w:rsid w:val="00511CD1"/>
    <w:rsid w:val="00515885"/>
    <w:rsid w:val="00515D35"/>
    <w:rsid w:val="00522EA7"/>
    <w:rsid w:val="005233A6"/>
    <w:rsid w:val="00526636"/>
    <w:rsid w:val="00533082"/>
    <w:rsid w:val="00537C47"/>
    <w:rsid w:val="00540F04"/>
    <w:rsid w:val="00541732"/>
    <w:rsid w:val="00546763"/>
    <w:rsid w:val="005505A0"/>
    <w:rsid w:val="0055491E"/>
    <w:rsid w:val="005566C2"/>
    <w:rsid w:val="00560822"/>
    <w:rsid w:val="005628F6"/>
    <w:rsid w:val="00564C66"/>
    <w:rsid w:val="0056590E"/>
    <w:rsid w:val="00565AC7"/>
    <w:rsid w:val="005660D4"/>
    <w:rsid w:val="00566B22"/>
    <w:rsid w:val="00574152"/>
    <w:rsid w:val="00574F4E"/>
    <w:rsid w:val="00575078"/>
    <w:rsid w:val="0058216A"/>
    <w:rsid w:val="005834CA"/>
    <w:rsid w:val="00583943"/>
    <w:rsid w:val="005862AB"/>
    <w:rsid w:val="00592DDB"/>
    <w:rsid w:val="00593484"/>
    <w:rsid w:val="00595903"/>
    <w:rsid w:val="005A0DEF"/>
    <w:rsid w:val="005A4058"/>
    <w:rsid w:val="005B285C"/>
    <w:rsid w:val="005B28E8"/>
    <w:rsid w:val="005B478D"/>
    <w:rsid w:val="005B5FD1"/>
    <w:rsid w:val="005C135A"/>
    <w:rsid w:val="005C1604"/>
    <w:rsid w:val="005C5D10"/>
    <w:rsid w:val="005C5D4F"/>
    <w:rsid w:val="005C5F3B"/>
    <w:rsid w:val="005D5083"/>
    <w:rsid w:val="005D5872"/>
    <w:rsid w:val="005D67C2"/>
    <w:rsid w:val="005E01AC"/>
    <w:rsid w:val="005E0535"/>
    <w:rsid w:val="005E1AD4"/>
    <w:rsid w:val="005E1EEE"/>
    <w:rsid w:val="005E2C07"/>
    <w:rsid w:val="005E6419"/>
    <w:rsid w:val="005F73CC"/>
    <w:rsid w:val="006031B1"/>
    <w:rsid w:val="00613F96"/>
    <w:rsid w:val="006158E4"/>
    <w:rsid w:val="00616294"/>
    <w:rsid w:val="00617B99"/>
    <w:rsid w:val="00622921"/>
    <w:rsid w:val="0062354F"/>
    <w:rsid w:val="006236E2"/>
    <w:rsid w:val="006255FB"/>
    <w:rsid w:val="00626D29"/>
    <w:rsid w:val="006318C7"/>
    <w:rsid w:val="00631AA6"/>
    <w:rsid w:val="00635113"/>
    <w:rsid w:val="00636A58"/>
    <w:rsid w:val="00636C07"/>
    <w:rsid w:val="00645446"/>
    <w:rsid w:val="00647BBF"/>
    <w:rsid w:val="00651161"/>
    <w:rsid w:val="006514C1"/>
    <w:rsid w:val="006553C0"/>
    <w:rsid w:val="00660904"/>
    <w:rsid w:val="006638DB"/>
    <w:rsid w:val="00663B1A"/>
    <w:rsid w:val="00666383"/>
    <w:rsid w:val="00667EF8"/>
    <w:rsid w:val="0067042E"/>
    <w:rsid w:val="00671765"/>
    <w:rsid w:val="006721C6"/>
    <w:rsid w:val="00676ABD"/>
    <w:rsid w:val="00676EE3"/>
    <w:rsid w:val="00677FBD"/>
    <w:rsid w:val="00695A91"/>
    <w:rsid w:val="006A14AB"/>
    <w:rsid w:val="006A28DB"/>
    <w:rsid w:val="006A296D"/>
    <w:rsid w:val="006A4403"/>
    <w:rsid w:val="006A4CE2"/>
    <w:rsid w:val="006A5A88"/>
    <w:rsid w:val="006A686D"/>
    <w:rsid w:val="006A6D11"/>
    <w:rsid w:val="006B309A"/>
    <w:rsid w:val="006B3410"/>
    <w:rsid w:val="006B660F"/>
    <w:rsid w:val="006C0095"/>
    <w:rsid w:val="006C1DAA"/>
    <w:rsid w:val="006C2F02"/>
    <w:rsid w:val="006C3431"/>
    <w:rsid w:val="006C3E4F"/>
    <w:rsid w:val="006C54A4"/>
    <w:rsid w:val="006C61C3"/>
    <w:rsid w:val="006D1107"/>
    <w:rsid w:val="006D1626"/>
    <w:rsid w:val="006D2DEC"/>
    <w:rsid w:val="006D3732"/>
    <w:rsid w:val="006D4149"/>
    <w:rsid w:val="006D649D"/>
    <w:rsid w:val="006D64C1"/>
    <w:rsid w:val="006D6817"/>
    <w:rsid w:val="006D6D27"/>
    <w:rsid w:val="006E0C25"/>
    <w:rsid w:val="006E42D1"/>
    <w:rsid w:val="006E5D06"/>
    <w:rsid w:val="006E688B"/>
    <w:rsid w:val="006E6DE0"/>
    <w:rsid w:val="006F05B8"/>
    <w:rsid w:val="006F1972"/>
    <w:rsid w:val="006F75AC"/>
    <w:rsid w:val="00701DA8"/>
    <w:rsid w:val="00705F48"/>
    <w:rsid w:val="007060D6"/>
    <w:rsid w:val="00706DE4"/>
    <w:rsid w:val="00707D39"/>
    <w:rsid w:val="00712B87"/>
    <w:rsid w:val="00713BC6"/>
    <w:rsid w:val="00715572"/>
    <w:rsid w:val="007205D1"/>
    <w:rsid w:val="00722866"/>
    <w:rsid w:val="00724EEB"/>
    <w:rsid w:val="00733A32"/>
    <w:rsid w:val="00737183"/>
    <w:rsid w:val="00737794"/>
    <w:rsid w:val="00742E9A"/>
    <w:rsid w:val="00747632"/>
    <w:rsid w:val="00747C68"/>
    <w:rsid w:val="007515E1"/>
    <w:rsid w:val="00751D74"/>
    <w:rsid w:val="00755734"/>
    <w:rsid w:val="00755EFF"/>
    <w:rsid w:val="007635C8"/>
    <w:rsid w:val="00763E71"/>
    <w:rsid w:val="007649B8"/>
    <w:rsid w:val="0077019C"/>
    <w:rsid w:val="00770346"/>
    <w:rsid w:val="00770443"/>
    <w:rsid w:val="00772432"/>
    <w:rsid w:val="00772EF2"/>
    <w:rsid w:val="00774FEF"/>
    <w:rsid w:val="00775E48"/>
    <w:rsid w:val="00777378"/>
    <w:rsid w:val="0077742B"/>
    <w:rsid w:val="007819AD"/>
    <w:rsid w:val="007829A2"/>
    <w:rsid w:val="00783A50"/>
    <w:rsid w:val="00783EE2"/>
    <w:rsid w:val="007865EB"/>
    <w:rsid w:val="00790B93"/>
    <w:rsid w:val="00791B7E"/>
    <w:rsid w:val="007946BA"/>
    <w:rsid w:val="00795065"/>
    <w:rsid w:val="007955CC"/>
    <w:rsid w:val="007967BD"/>
    <w:rsid w:val="00796956"/>
    <w:rsid w:val="00796AC8"/>
    <w:rsid w:val="00797352"/>
    <w:rsid w:val="007A2734"/>
    <w:rsid w:val="007A2FEC"/>
    <w:rsid w:val="007A6C05"/>
    <w:rsid w:val="007B01D9"/>
    <w:rsid w:val="007B5583"/>
    <w:rsid w:val="007B5813"/>
    <w:rsid w:val="007C00EF"/>
    <w:rsid w:val="007C0A2C"/>
    <w:rsid w:val="007C0DF1"/>
    <w:rsid w:val="007C1485"/>
    <w:rsid w:val="007D0A61"/>
    <w:rsid w:val="007D307D"/>
    <w:rsid w:val="007D4CA9"/>
    <w:rsid w:val="007D5CE9"/>
    <w:rsid w:val="007E3CA9"/>
    <w:rsid w:val="007E5491"/>
    <w:rsid w:val="007E683E"/>
    <w:rsid w:val="007E6C49"/>
    <w:rsid w:val="007F0677"/>
    <w:rsid w:val="007F072C"/>
    <w:rsid w:val="007F0CD3"/>
    <w:rsid w:val="007F268C"/>
    <w:rsid w:val="007F30D7"/>
    <w:rsid w:val="007F4455"/>
    <w:rsid w:val="007F5E31"/>
    <w:rsid w:val="007F7C89"/>
    <w:rsid w:val="00801AB4"/>
    <w:rsid w:val="00801DDB"/>
    <w:rsid w:val="00802C14"/>
    <w:rsid w:val="00803562"/>
    <w:rsid w:val="00803885"/>
    <w:rsid w:val="00804B94"/>
    <w:rsid w:val="00805C85"/>
    <w:rsid w:val="008100F6"/>
    <w:rsid w:val="0081058F"/>
    <w:rsid w:val="00810ADD"/>
    <w:rsid w:val="00811D7A"/>
    <w:rsid w:val="00816D80"/>
    <w:rsid w:val="0082370C"/>
    <w:rsid w:val="00824BDA"/>
    <w:rsid w:val="00826032"/>
    <w:rsid w:val="008260C7"/>
    <w:rsid w:val="00826273"/>
    <w:rsid w:val="00827259"/>
    <w:rsid w:val="008316A5"/>
    <w:rsid w:val="00832E75"/>
    <w:rsid w:val="008428FF"/>
    <w:rsid w:val="00845962"/>
    <w:rsid w:val="00845A34"/>
    <w:rsid w:val="008466D4"/>
    <w:rsid w:val="008477E1"/>
    <w:rsid w:val="00847A65"/>
    <w:rsid w:val="00847DBB"/>
    <w:rsid w:val="00853521"/>
    <w:rsid w:val="00853594"/>
    <w:rsid w:val="008537E7"/>
    <w:rsid w:val="0086046C"/>
    <w:rsid w:val="008618F9"/>
    <w:rsid w:val="00862BBF"/>
    <w:rsid w:val="00862C5D"/>
    <w:rsid w:val="00864397"/>
    <w:rsid w:val="008660D2"/>
    <w:rsid w:val="0086744C"/>
    <w:rsid w:val="008706A1"/>
    <w:rsid w:val="00870824"/>
    <w:rsid w:val="008715D0"/>
    <w:rsid w:val="00871B02"/>
    <w:rsid w:val="00872A06"/>
    <w:rsid w:val="008764AD"/>
    <w:rsid w:val="00880FFB"/>
    <w:rsid w:val="00881113"/>
    <w:rsid w:val="00881D70"/>
    <w:rsid w:val="00882F1D"/>
    <w:rsid w:val="00883FE7"/>
    <w:rsid w:val="008861BE"/>
    <w:rsid w:val="00887437"/>
    <w:rsid w:val="00892127"/>
    <w:rsid w:val="008928EA"/>
    <w:rsid w:val="00892A60"/>
    <w:rsid w:val="00893592"/>
    <w:rsid w:val="008948E9"/>
    <w:rsid w:val="008979B7"/>
    <w:rsid w:val="00897D5B"/>
    <w:rsid w:val="008A0805"/>
    <w:rsid w:val="008A11C4"/>
    <w:rsid w:val="008A7826"/>
    <w:rsid w:val="008B3A4C"/>
    <w:rsid w:val="008B49B9"/>
    <w:rsid w:val="008B73F9"/>
    <w:rsid w:val="008C1B90"/>
    <w:rsid w:val="008C666D"/>
    <w:rsid w:val="008C70D6"/>
    <w:rsid w:val="008D05F2"/>
    <w:rsid w:val="008D0918"/>
    <w:rsid w:val="008D0D4E"/>
    <w:rsid w:val="008D1126"/>
    <w:rsid w:val="008D1488"/>
    <w:rsid w:val="008D1F65"/>
    <w:rsid w:val="008D39EB"/>
    <w:rsid w:val="008D4960"/>
    <w:rsid w:val="008D6B0D"/>
    <w:rsid w:val="008D76F8"/>
    <w:rsid w:val="008E1862"/>
    <w:rsid w:val="008E2115"/>
    <w:rsid w:val="008E2242"/>
    <w:rsid w:val="008E5F16"/>
    <w:rsid w:val="008E7271"/>
    <w:rsid w:val="008E77E7"/>
    <w:rsid w:val="008F4D0E"/>
    <w:rsid w:val="008F7D7F"/>
    <w:rsid w:val="00900835"/>
    <w:rsid w:val="00900FD9"/>
    <w:rsid w:val="00902BE8"/>
    <w:rsid w:val="009038AE"/>
    <w:rsid w:val="00907024"/>
    <w:rsid w:val="009107C9"/>
    <w:rsid w:val="00910C05"/>
    <w:rsid w:val="00911041"/>
    <w:rsid w:val="00911602"/>
    <w:rsid w:val="009116E6"/>
    <w:rsid w:val="00912063"/>
    <w:rsid w:val="00915CA4"/>
    <w:rsid w:val="00917F69"/>
    <w:rsid w:val="00920285"/>
    <w:rsid w:val="00920FB9"/>
    <w:rsid w:val="00922F48"/>
    <w:rsid w:val="00926211"/>
    <w:rsid w:val="009303EB"/>
    <w:rsid w:val="00931D51"/>
    <w:rsid w:val="00933DE9"/>
    <w:rsid w:val="00935C5E"/>
    <w:rsid w:val="00936C66"/>
    <w:rsid w:val="00936E0D"/>
    <w:rsid w:val="00943744"/>
    <w:rsid w:val="00945AE4"/>
    <w:rsid w:val="009507AC"/>
    <w:rsid w:val="00951BC5"/>
    <w:rsid w:val="009670F5"/>
    <w:rsid w:val="00971165"/>
    <w:rsid w:val="0097392E"/>
    <w:rsid w:val="00975541"/>
    <w:rsid w:val="0097661D"/>
    <w:rsid w:val="00977130"/>
    <w:rsid w:val="00980891"/>
    <w:rsid w:val="009822F4"/>
    <w:rsid w:val="00983EB6"/>
    <w:rsid w:val="0099165B"/>
    <w:rsid w:val="00993575"/>
    <w:rsid w:val="009953E1"/>
    <w:rsid w:val="009956BE"/>
    <w:rsid w:val="009970C2"/>
    <w:rsid w:val="009A01B2"/>
    <w:rsid w:val="009A0F8B"/>
    <w:rsid w:val="009A321E"/>
    <w:rsid w:val="009A5C09"/>
    <w:rsid w:val="009A6031"/>
    <w:rsid w:val="009B32CE"/>
    <w:rsid w:val="009B4CD2"/>
    <w:rsid w:val="009B58AB"/>
    <w:rsid w:val="009C120F"/>
    <w:rsid w:val="009C201B"/>
    <w:rsid w:val="009C2ABD"/>
    <w:rsid w:val="009C2B10"/>
    <w:rsid w:val="009C39F6"/>
    <w:rsid w:val="009C6C8A"/>
    <w:rsid w:val="009C72AF"/>
    <w:rsid w:val="009C72CB"/>
    <w:rsid w:val="009D0B60"/>
    <w:rsid w:val="009D5F06"/>
    <w:rsid w:val="009D7797"/>
    <w:rsid w:val="009E0FF1"/>
    <w:rsid w:val="009E3612"/>
    <w:rsid w:val="009F0469"/>
    <w:rsid w:val="009F073D"/>
    <w:rsid w:val="009F169B"/>
    <w:rsid w:val="009F2666"/>
    <w:rsid w:val="009F5443"/>
    <w:rsid w:val="009F5661"/>
    <w:rsid w:val="009F64C2"/>
    <w:rsid w:val="00A001FA"/>
    <w:rsid w:val="00A00D49"/>
    <w:rsid w:val="00A058C1"/>
    <w:rsid w:val="00A05D88"/>
    <w:rsid w:val="00A07A80"/>
    <w:rsid w:val="00A110FF"/>
    <w:rsid w:val="00A15784"/>
    <w:rsid w:val="00A24567"/>
    <w:rsid w:val="00A276A4"/>
    <w:rsid w:val="00A31BE7"/>
    <w:rsid w:val="00A324CF"/>
    <w:rsid w:val="00A3348E"/>
    <w:rsid w:val="00A374B8"/>
    <w:rsid w:val="00A41327"/>
    <w:rsid w:val="00A414EC"/>
    <w:rsid w:val="00A468EF"/>
    <w:rsid w:val="00A470DD"/>
    <w:rsid w:val="00A54F14"/>
    <w:rsid w:val="00A569FD"/>
    <w:rsid w:val="00A60E95"/>
    <w:rsid w:val="00A70B55"/>
    <w:rsid w:val="00A70D9A"/>
    <w:rsid w:val="00A754FD"/>
    <w:rsid w:val="00A75743"/>
    <w:rsid w:val="00A76A6D"/>
    <w:rsid w:val="00A76CD3"/>
    <w:rsid w:val="00A87521"/>
    <w:rsid w:val="00A87832"/>
    <w:rsid w:val="00A900D0"/>
    <w:rsid w:val="00A90321"/>
    <w:rsid w:val="00A92445"/>
    <w:rsid w:val="00A936A3"/>
    <w:rsid w:val="00A93927"/>
    <w:rsid w:val="00A95712"/>
    <w:rsid w:val="00A95D91"/>
    <w:rsid w:val="00AA09B8"/>
    <w:rsid w:val="00AA0D2E"/>
    <w:rsid w:val="00AA0FB6"/>
    <w:rsid w:val="00AA15FA"/>
    <w:rsid w:val="00AA181D"/>
    <w:rsid w:val="00AA3350"/>
    <w:rsid w:val="00AA7B7A"/>
    <w:rsid w:val="00AA7E2B"/>
    <w:rsid w:val="00AB03BD"/>
    <w:rsid w:val="00AB05D0"/>
    <w:rsid w:val="00AB1058"/>
    <w:rsid w:val="00AB206B"/>
    <w:rsid w:val="00AB2CA2"/>
    <w:rsid w:val="00AB3063"/>
    <w:rsid w:val="00AB3D8F"/>
    <w:rsid w:val="00AB485A"/>
    <w:rsid w:val="00AB7837"/>
    <w:rsid w:val="00AC0CD0"/>
    <w:rsid w:val="00AC1855"/>
    <w:rsid w:val="00AC1B38"/>
    <w:rsid w:val="00AC278F"/>
    <w:rsid w:val="00AC36AF"/>
    <w:rsid w:val="00AC5B5A"/>
    <w:rsid w:val="00AD50B4"/>
    <w:rsid w:val="00AD5EF1"/>
    <w:rsid w:val="00AD6C8F"/>
    <w:rsid w:val="00AE51FF"/>
    <w:rsid w:val="00AE5DCB"/>
    <w:rsid w:val="00AF0875"/>
    <w:rsid w:val="00AF3623"/>
    <w:rsid w:val="00AF5615"/>
    <w:rsid w:val="00B00E65"/>
    <w:rsid w:val="00B0511D"/>
    <w:rsid w:val="00B06D75"/>
    <w:rsid w:val="00B22033"/>
    <w:rsid w:val="00B224D6"/>
    <w:rsid w:val="00B2282D"/>
    <w:rsid w:val="00B23B43"/>
    <w:rsid w:val="00B23BED"/>
    <w:rsid w:val="00B25AEF"/>
    <w:rsid w:val="00B26AE1"/>
    <w:rsid w:val="00B362CC"/>
    <w:rsid w:val="00B4539A"/>
    <w:rsid w:val="00B46290"/>
    <w:rsid w:val="00B47BDE"/>
    <w:rsid w:val="00B50770"/>
    <w:rsid w:val="00B53C78"/>
    <w:rsid w:val="00B552D9"/>
    <w:rsid w:val="00B56049"/>
    <w:rsid w:val="00B56F3C"/>
    <w:rsid w:val="00B618BB"/>
    <w:rsid w:val="00B62957"/>
    <w:rsid w:val="00B6336B"/>
    <w:rsid w:val="00B6379C"/>
    <w:rsid w:val="00B64F03"/>
    <w:rsid w:val="00B66C51"/>
    <w:rsid w:val="00B67BA9"/>
    <w:rsid w:val="00B71475"/>
    <w:rsid w:val="00B721A0"/>
    <w:rsid w:val="00B73E3D"/>
    <w:rsid w:val="00B74152"/>
    <w:rsid w:val="00B773A1"/>
    <w:rsid w:val="00B81AB6"/>
    <w:rsid w:val="00B84FA0"/>
    <w:rsid w:val="00B918CA"/>
    <w:rsid w:val="00B9287A"/>
    <w:rsid w:val="00B93246"/>
    <w:rsid w:val="00B97B74"/>
    <w:rsid w:val="00BA1F08"/>
    <w:rsid w:val="00BA3D7F"/>
    <w:rsid w:val="00BA6F8D"/>
    <w:rsid w:val="00BB1BAB"/>
    <w:rsid w:val="00BB2174"/>
    <w:rsid w:val="00BB67EA"/>
    <w:rsid w:val="00BB7167"/>
    <w:rsid w:val="00BC1C33"/>
    <w:rsid w:val="00BC3C2F"/>
    <w:rsid w:val="00BC46AB"/>
    <w:rsid w:val="00BC550D"/>
    <w:rsid w:val="00BC5C26"/>
    <w:rsid w:val="00BC6995"/>
    <w:rsid w:val="00BC6E3E"/>
    <w:rsid w:val="00BC7B24"/>
    <w:rsid w:val="00BC7FCB"/>
    <w:rsid w:val="00BD2672"/>
    <w:rsid w:val="00BD355B"/>
    <w:rsid w:val="00BD3932"/>
    <w:rsid w:val="00BE06DD"/>
    <w:rsid w:val="00BE348B"/>
    <w:rsid w:val="00BE3599"/>
    <w:rsid w:val="00BE487F"/>
    <w:rsid w:val="00BE4F06"/>
    <w:rsid w:val="00BE519C"/>
    <w:rsid w:val="00BF14E0"/>
    <w:rsid w:val="00BF1CB3"/>
    <w:rsid w:val="00BF3928"/>
    <w:rsid w:val="00BF771F"/>
    <w:rsid w:val="00BF7F4C"/>
    <w:rsid w:val="00C04CDA"/>
    <w:rsid w:val="00C076A4"/>
    <w:rsid w:val="00C100C2"/>
    <w:rsid w:val="00C10D0D"/>
    <w:rsid w:val="00C12853"/>
    <w:rsid w:val="00C13E99"/>
    <w:rsid w:val="00C1661B"/>
    <w:rsid w:val="00C22596"/>
    <w:rsid w:val="00C22866"/>
    <w:rsid w:val="00C23273"/>
    <w:rsid w:val="00C23457"/>
    <w:rsid w:val="00C27304"/>
    <w:rsid w:val="00C27321"/>
    <w:rsid w:val="00C30039"/>
    <w:rsid w:val="00C300D4"/>
    <w:rsid w:val="00C3117C"/>
    <w:rsid w:val="00C31591"/>
    <w:rsid w:val="00C31FAA"/>
    <w:rsid w:val="00C35B17"/>
    <w:rsid w:val="00C361F3"/>
    <w:rsid w:val="00C41388"/>
    <w:rsid w:val="00C417FB"/>
    <w:rsid w:val="00C42560"/>
    <w:rsid w:val="00C43932"/>
    <w:rsid w:val="00C445B0"/>
    <w:rsid w:val="00C459E9"/>
    <w:rsid w:val="00C46698"/>
    <w:rsid w:val="00C5030E"/>
    <w:rsid w:val="00C50CC4"/>
    <w:rsid w:val="00C55107"/>
    <w:rsid w:val="00C5579B"/>
    <w:rsid w:val="00C55DC2"/>
    <w:rsid w:val="00C56096"/>
    <w:rsid w:val="00C57408"/>
    <w:rsid w:val="00C70333"/>
    <w:rsid w:val="00C7050D"/>
    <w:rsid w:val="00C728E3"/>
    <w:rsid w:val="00C72CD6"/>
    <w:rsid w:val="00C771AD"/>
    <w:rsid w:val="00C77726"/>
    <w:rsid w:val="00C77EBA"/>
    <w:rsid w:val="00C83657"/>
    <w:rsid w:val="00C84A57"/>
    <w:rsid w:val="00C85E05"/>
    <w:rsid w:val="00C864F0"/>
    <w:rsid w:val="00C907D7"/>
    <w:rsid w:val="00C90C89"/>
    <w:rsid w:val="00C97428"/>
    <w:rsid w:val="00CA551F"/>
    <w:rsid w:val="00CA56A7"/>
    <w:rsid w:val="00CA6869"/>
    <w:rsid w:val="00CA706C"/>
    <w:rsid w:val="00CA753D"/>
    <w:rsid w:val="00CB067A"/>
    <w:rsid w:val="00CB240B"/>
    <w:rsid w:val="00CB2A5B"/>
    <w:rsid w:val="00CB34D9"/>
    <w:rsid w:val="00CB44BD"/>
    <w:rsid w:val="00CB46EF"/>
    <w:rsid w:val="00CC241B"/>
    <w:rsid w:val="00CC411B"/>
    <w:rsid w:val="00CD1914"/>
    <w:rsid w:val="00CD21AC"/>
    <w:rsid w:val="00CD4166"/>
    <w:rsid w:val="00CD7ACF"/>
    <w:rsid w:val="00CE0F56"/>
    <w:rsid w:val="00CE1CFF"/>
    <w:rsid w:val="00CE2AB8"/>
    <w:rsid w:val="00CE31DC"/>
    <w:rsid w:val="00CE43ED"/>
    <w:rsid w:val="00CE4804"/>
    <w:rsid w:val="00CE51CF"/>
    <w:rsid w:val="00CE7547"/>
    <w:rsid w:val="00CE7768"/>
    <w:rsid w:val="00CE7781"/>
    <w:rsid w:val="00CF16EB"/>
    <w:rsid w:val="00CF245D"/>
    <w:rsid w:val="00CF2BC6"/>
    <w:rsid w:val="00CF523A"/>
    <w:rsid w:val="00CF595B"/>
    <w:rsid w:val="00CF63F4"/>
    <w:rsid w:val="00CF7FF9"/>
    <w:rsid w:val="00D013C2"/>
    <w:rsid w:val="00D0265B"/>
    <w:rsid w:val="00D03649"/>
    <w:rsid w:val="00D05253"/>
    <w:rsid w:val="00D07982"/>
    <w:rsid w:val="00D11811"/>
    <w:rsid w:val="00D12AAB"/>
    <w:rsid w:val="00D134ED"/>
    <w:rsid w:val="00D15CE2"/>
    <w:rsid w:val="00D170AE"/>
    <w:rsid w:val="00D20811"/>
    <w:rsid w:val="00D20C9E"/>
    <w:rsid w:val="00D24108"/>
    <w:rsid w:val="00D25104"/>
    <w:rsid w:val="00D2543A"/>
    <w:rsid w:val="00D3432A"/>
    <w:rsid w:val="00D42908"/>
    <w:rsid w:val="00D434C0"/>
    <w:rsid w:val="00D449FF"/>
    <w:rsid w:val="00D46B7C"/>
    <w:rsid w:val="00D52423"/>
    <w:rsid w:val="00D529B0"/>
    <w:rsid w:val="00D53BB4"/>
    <w:rsid w:val="00D543C6"/>
    <w:rsid w:val="00D55199"/>
    <w:rsid w:val="00D57284"/>
    <w:rsid w:val="00D61F3B"/>
    <w:rsid w:val="00D63BDD"/>
    <w:rsid w:val="00D717D9"/>
    <w:rsid w:val="00D7247B"/>
    <w:rsid w:val="00D74585"/>
    <w:rsid w:val="00D750E5"/>
    <w:rsid w:val="00D777F2"/>
    <w:rsid w:val="00D77FBA"/>
    <w:rsid w:val="00D818C4"/>
    <w:rsid w:val="00D83649"/>
    <w:rsid w:val="00D85F9E"/>
    <w:rsid w:val="00D96436"/>
    <w:rsid w:val="00DA03C5"/>
    <w:rsid w:val="00DA13DD"/>
    <w:rsid w:val="00DA222A"/>
    <w:rsid w:val="00DA5E52"/>
    <w:rsid w:val="00DA61BD"/>
    <w:rsid w:val="00DA6442"/>
    <w:rsid w:val="00DA769B"/>
    <w:rsid w:val="00DB12C3"/>
    <w:rsid w:val="00DB39CD"/>
    <w:rsid w:val="00DC06AE"/>
    <w:rsid w:val="00DC3075"/>
    <w:rsid w:val="00DC39A9"/>
    <w:rsid w:val="00DC3DC9"/>
    <w:rsid w:val="00DD263A"/>
    <w:rsid w:val="00DD4A15"/>
    <w:rsid w:val="00DD6CE5"/>
    <w:rsid w:val="00DE1BD1"/>
    <w:rsid w:val="00DE1C0A"/>
    <w:rsid w:val="00DE4E23"/>
    <w:rsid w:val="00DF05D2"/>
    <w:rsid w:val="00DF083C"/>
    <w:rsid w:val="00DF08A8"/>
    <w:rsid w:val="00DF0F48"/>
    <w:rsid w:val="00DF202E"/>
    <w:rsid w:val="00DF419C"/>
    <w:rsid w:val="00DF6124"/>
    <w:rsid w:val="00DF6788"/>
    <w:rsid w:val="00E01983"/>
    <w:rsid w:val="00E03371"/>
    <w:rsid w:val="00E057B7"/>
    <w:rsid w:val="00E07406"/>
    <w:rsid w:val="00E11E49"/>
    <w:rsid w:val="00E13208"/>
    <w:rsid w:val="00E14CC9"/>
    <w:rsid w:val="00E175F7"/>
    <w:rsid w:val="00E23830"/>
    <w:rsid w:val="00E243BD"/>
    <w:rsid w:val="00E25549"/>
    <w:rsid w:val="00E279AD"/>
    <w:rsid w:val="00E3597D"/>
    <w:rsid w:val="00E41E43"/>
    <w:rsid w:val="00E42BBD"/>
    <w:rsid w:val="00E43E23"/>
    <w:rsid w:val="00E468EA"/>
    <w:rsid w:val="00E602B8"/>
    <w:rsid w:val="00E629A9"/>
    <w:rsid w:val="00E62AA5"/>
    <w:rsid w:val="00E62E06"/>
    <w:rsid w:val="00E63635"/>
    <w:rsid w:val="00E65568"/>
    <w:rsid w:val="00E66080"/>
    <w:rsid w:val="00E66B4C"/>
    <w:rsid w:val="00E66FC8"/>
    <w:rsid w:val="00E806A0"/>
    <w:rsid w:val="00E831BA"/>
    <w:rsid w:val="00E84549"/>
    <w:rsid w:val="00E85BDA"/>
    <w:rsid w:val="00E85D3B"/>
    <w:rsid w:val="00E86A65"/>
    <w:rsid w:val="00E87037"/>
    <w:rsid w:val="00E91073"/>
    <w:rsid w:val="00E922FE"/>
    <w:rsid w:val="00E926B8"/>
    <w:rsid w:val="00E929E4"/>
    <w:rsid w:val="00E92B4E"/>
    <w:rsid w:val="00E9318E"/>
    <w:rsid w:val="00E97666"/>
    <w:rsid w:val="00E97BB3"/>
    <w:rsid w:val="00EA13B3"/>
    <w:rsid w:val="00EA33F3"/>
    <w:rsid w:val="00EA441C"/>
    <w:rsid w:val="00EA5ACB"/>
    <w:rsid w:val="00EA6027"/>
    <w:rsid w:val="00EA7289"/>
    <w:rsid w:val="00EA7D0F"/>
    <w:rsid w:val="00EB1451"/>
    <w:rsid w:val="00EB2AC8"/>
    <w:rsid w:val="00EB2B00"/>
    <w:rsid w:val="00EB4251"/>
    <w:rsid w:val="00EC3149"/>
    <w:rsid w:val="00EC34AD"/>
    <w:rsid w:val="00EC44E9"/>
    <w:rsid w:val="00EC5083"/>
    <w:rsid w:val="00ED320A"/>
    <w:rsid w:val="00ED6A04"/>
    <w:rsid w:val="00EE0CF7"/>
    <w:rsid w:val="00EE18D4"/>
    <w:rsid w:val="00EE37B9"/>
    <w:rsid w:val="00EE7890"/>
    <w:rsid w:val="00EF3C7C"/>
    <w:rsid w:val="00EF5D55"/>
    <w:rsid w:val="00EF6C14"/>
    <w:rsid w:val="00F00C5E"/>
    <w:rsid w:val="00F01835"/>
    <w:rsid w:val="00F12DD5"/>
    <w:rsid w:val="00F13793"/>
    <w:rsid w:val="00F17095"/>
    <w:rsid w:val="00F235A4"/>
    <w:rsid w:val="00F31279"/>
    <w:rsid w:val="00F32193"/>
    <w:rsid w:val="00F336E6"/>
    <w:rsid w:val="00F34F7E"/>
    <w:rsid w:val="00F35224"/>
    <w:rsid w:val="00F35768"/>
    <w:rsid w:val="00F36AA6"/>
    <w:rsid w:val="00F402F8"/>
    <w:rsid w:val="00F41A9E"/>
    <w:rsid w:val="00F45442"/>
    <w:rsid w:val="00F45A0F"/>
    <w:rsid w:val="00F4671F"/>
    <w:rsid w:val="00F51564"/>
    <w:rsid w:val="00F51E23"/>
    <w:rsid w:val="00F51F9B"/>
    <w:rsid w:val="00F6019D"/>
    <w:rsid w:val="00F64FF9"/>
    <w:rsid w:val="00F71A13"/>
    <w:rsid w:val="00F7296C"/>
    <w:rsid w:val="00F72B05"/>
    <w:rsid w:val="00F73951"/>
    <w:rsid w:val="00F74721"/>
    <w:rsid w:val="00F7691E"/>
    <w:rsid w:val="00F77B09"/>
    <w:rsid w:val="00F915BB"/>
    <w:rsid w:val="00F9184E"/>
    <w:rsid w:val="00F92990"/>
    <w:rsid w:val="00F94F9F"/>
    <w:rsid w:val="00F9545B"/>
    <w:rsid w:val="00F97399"/>
    <w:rsid w:val="00FA07A7"/>
    <w:rsid w:val="00FA60F3"/>
    <w:rsid w:val="00FB5C02"/>
    <w:rsid w:val="00FB5C87"/>
    <w:rsid w:val="00FC471B"/>
    <w:rsid w:val="00FC5B11"/>
    <w:rsid w:val="00FD05AE"/>
    <w:rsid w:val="00FD11D1"/>
    <w:rsid w:val="00FD622D"/>
    <w:rsid w:val="00FE2202"/>
    <w:rsid w:val="00FE5A4F"/>
    <w:rsid w:val="00FE5D9A"/>
    <w:rsid w:val="00FF0DC4"/>
    <w:rsid w:val="00FF39FD"/>
    <w:rsid w:val="00FF4C3D"/>
    <w:rsid w:val="00FF7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B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F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0F48"/>
    <w:rPr>
      <w:rFonts w:ascii="Tahoma" w:hAnsi="Tahoma" w:cs="Tahoma"/>
      <w:sz w:val="16"/>
      <w:szCs w:val="16"/>
    </w:rPr>
  </w:style>
  <w:style w:type="paragraph" w:styleId="a5">
    <w:name w:val="List Paragraph"/>
    <w:basedOn w:val="a"/>
    <w:uiPriority w:val="34"/>
    <w:qFormat/>
    <w:rsid w:val="00384E49"/>
    <w:pPr>
      <w:ind w:left="720"/>
      <w:contextualSpacing/>
    </w:pPr>
    <w:rPr>
      <w:rFonts w:ascii="Calibri" w:eastAsia="Calibri" w:hAnsi="Calibri" w:cs="Times New Roman"/>
    </w:rPr>
  </w:style>
  <w:style w:type="table" w:styleId="a6">
    <w:name w:val="Table Grid"/>
    <w:basedOn w:val="a1"/>
    <w:uiPriority w:val="59"/>
    <w:rsid w:val="00472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E87037"/>
    <w:rPr>
      <w:color w:val="0000FF" w:themeColor="hyperlink"/>
      <w:u w:val="single"/>
    </w:rPr>
  </w:style>
  <w:style w:type="paragraph" w:customStyle="1" w:styleId="a8">
    <w:name w:val="Знак"/>
    <w:basedOn w:val="a"/>
    <w:rsid w:val="00355DDE"/>
    <w:pPr>
      <w:spacing w:after="160" w:line="240" w:lineRule="exact"/>
    </w:pPr>
    <w:rPr>
      <w:rFonts w:ascii="Verdana" w:eastAsia="Times New Roman" w:hAnsi="Verdana" w:cs="Verdana"/>
      <w:sz w:val="20"/>
      <w:szCs w:val="20"/>
      <w:lang w:val="en-US"/>
    </w:rPr>
  </w:style>
  <w:style w:type="paragraph" w:customStyle="1" w:styleId="ConsPlusNonformat">
    <w:name w:val="ConsPlusNonformat"/>
    <w:rsid w:val="0074763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header"/>
    <w:basedOn w:val="a"/>
    <w:link w:val="aa"/>
    <w:uiPriority w:val="99"/>
    <w:unhideWhenUsed/>
    <w:rsid w:val="002B683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B683E"/>
  </w:style>
  <w:style w:type="paragraph" w:styleId="ab">
    <w:name w:val="footer"/>
    <w:basedOn w:val="a"/>
    <w:link w:val="ac"/>
    <w:uiPriority w:val="99"/>
    <w:unhideWhenUsed/>
    <w:rsid w:val="002B683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B683E"/>
  </w:style>
  <w:style w:type="paragraph" w:customStyle="1" w:styleId="ConsPlusNormal">
    <w:name w:val="ConsPlusNormal"/>
    <w:rsid w:val="00F64FF9"/>
    <w:pPr>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B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F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0F48"/>
    <w:rPr>
      <w:rFonts w:ascii="Tahoma" w:hAnsi="Tahoma" w:cs="Tahoma"/>
      <w:sz w:val="16"/>
      <w:szCs w:val="16"/>
    </w:rPr>
  </w:style>
  <w:style w:type="paragraph" w:styleId="a5">
    <w:name w:val="List Paragraph"/>
    <w:basedOn w:val="a"/>
    <w:uiPriority w:val="34"/>
    <w:qFormat/>
    <w:rsid w:val="00384E49"/>
    <w:pPr>
      <w:ind w:left="720"/>
      <w:contextualSpacing/>
    </w:pPr>
    <w:rPr>
      <w:rFonts w:ascii="Calibri" w:eastAsia="Calibri" w:hAnsi="Calibri" w:cs="Times New Roman"/>
    </w:rPr>
  </w:style>
  <w:style w:type="table" w:styleId="a6">
    <w:name w:val="Table Grid"/>
    <w:basedOn w:val="a1"/>
    <w:uiPriority w:val="59"/>
    <w:rsid w:val="00472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E87037"/>
    <w:rPr>
      <w:color w:val="0000FF" w:themeColor="hyperlink"/>
      <w:u w:val="single"/>
    </w:rPr>
  </w:style>
  <w:style w:type="paragraph" w:customStyle="1" w:styleId="a8">
    <w:name w:val="Знак"/>
    <w:basedOn w:val="a"/>
    <w:rsid w:val="00355DDE"/>
    <w:pPr>
      <w:spacing w:after="160" w:line="240" w:lineRule="exact"/>
    </w:pPr>
    <w:rPr>
      <w:rFonts w:ascii="Verdana" w:eastAsia="Times New Roman" w:hAnsi="Verdana" w:cs="Verdana"/>
      <w:sz w:val="20"/>
      <w:szCs w:val="20"/>
      <w:lang w:val="en-US"/>
    </w:rPr>
  </w:style>
  <w:style w:type="paragraph" w:customStyle="1" w:styleId="ConsPlusNonformat">
    <w:name w:val="ConsPlusNonformat"/>
    <w:rsid w:val="0074763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header"/>
    <w:basedOn w:val="a"/>
    <w:link w:val="aa"/>
    <w:uiPriority w:val="99"/>
    <w:unhideWhenUsed/>
    <w:rsid w:val="002B683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B683E"/>
  </w:style>
  <w:style w:type="paragraph" w:styleId="ab">
    <w:name w:val="footer"/>
    <w:basedOn w:val="a"/>
    <w:link w:val="ac"/>
    <w:uiPriority w:val="99"/>
    <w:unhideWhenUsed/>
    <w:rsid w:val="002B683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B683E"/>
  </w:style>
  <w:style w:type="paragraph" w:customStyle="1" w:styleId="ConsPlusNormal">
    <w:name w:val="ConsPlusNormal"/>
    <w:rsid w:val="00F64FF9"/>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5772">
      <w:bodyDiv w:val="1"/>
      <w:marLeft w:val="0"/>
      <w:marRight w:val="0"/>
      <w:marTop w:val="0"/>
      <w:marBottom w:val="0"/>
      <w:divBdr>
        <w:top w:val="none" w:sz="0" w:space="0" w:color="auto"/>
        <w:left w:val="none" w:sz="0" w:space="0" w:color="auto"/>
        <w:bottom w:val="none" w:sz="0" w:space="0" w:color="auto"/>
        <w:right w:val="none" w:sz="0" w:space="0" w:color="auto"/>
      </w:divBdr>
    </w:div>
    <w:div w:id="341010036">
      <w:bodyDiv w:val="1"/>
      <w:marLeft w:val="0"/>
      <w:marRight w:val="0"/>
      <w:marTop w:val="0"/>
      <w:marBottom w:val="0"/>
      <w:divBdr>
        <w:top w:val="none" w:sz="0" w:space="0" w:color="auto"/>
        <w:left w:val="none" w:sz="0" w:space="0" w:color="auto"/>
        <w:bottom w:val="none" w:sz="0" w:space="0" w:color="auto"/>
        <w:right w:val="none" w:sz="0" w:space="0" w:color="auto"/>
      </w:divBdr>
    </w:div>
    <w:div w:id="386874498">
      <w:bodyDiv w:val="1"/>
      <w:marLeft w:val="0"/>
      <w:marRight w:val="0"/>
      <w:marTop w:val="0"/>
      <w:marBottom w:val="0"/>
      <w:divBdr>
        <w:top w:val="none" w:sz="0" w:space="0" w:color="auto"/>
        <w:left w:val="none" w:sz="0" w:space="0" w:color="auto"/>
        <w:bottom w:val="none" w:sz="0" w:space="0" w:color="auto"/>
        <w:right w:val="none" w:sz="0" w:space="0" w:color="auto"/>
      </w:divBdr>
    </w:div>
    <w:div w:id="425344044">
      <w:bodyDiv w:val="1"/>
      <w:marLeft w:val="0"/>
      <w:marRight w:val="0"/>
      <w:marTop w:val="0"/>
      <w:marBottom w:val="0"/>
      <w:divBdr>
        <w:top w:val="none" w:sz="0" w:space="0" w:color="auto"/>
        <w:left w:val="none" w:sz="0" w:space="0" w:color="auto"/>
        <w:bottom w:val="none" w:sz="0" w:space="0" w:color="auto"/>
        <w:right w:val="none" w:sz="0" w:space="0" w:color="auto"/>
      </w:divBdr>
    </w:div>
    <w:div w:id="514999190">
      <w:bodyDiv w:val="1"/>
      <w:marLeft w:val="0"/>
      <w:marRight w:val="0"/>
      <w:marTop w:val="0"/>
      <w:marBottom w:val="0"/>
      <w:divBdr>
        <w:top w:val="none" w:sz="0" w:space="0" w:color="auto"/>
        <w:left w:val="none" w:sz="0" w:space="0" w:color="auto"/>
        <w:bottom w:val="none" w:sz="0" w:space="0" w:color="auto"/>
        <w:right w:val="none" w:sz="0" w:space="0" w:color="auto"/>
      </w:divBdr>
    </w:div>
    <w:div w:id="563951326">
      <w:bodyDiv w:val="1"/>
      <w:marLeft w:val="0"/>
      <w:marRight w:val="0"/>
      <w:marTop w:val="0"/>
      <w:marBottom w:val="0"/>
      <w:divBdr>
        <w:top w:val="none" w:sz="0" w:space="0" w:color="auto"/>
        <w:left w:val="none" w:sz="0" w:space="0" w:color="auto"/>
        <w:bottom w:val="none" w:sz="0" w:space="0" w:color="auto"/>
        <w:right w:val="none" w:sz="0" w:space="0" w:color="auto"/>
      </w:divBdr>
    </w:div>
    <w:div w:id="634486532">
      <w:bodyDiv w:val="1"/>
      <w:marLeft w:val="0"/>
      <w:marRight w:val="0"/>
      <w:marTop w:val="0"/>
      <w:marBottom w:val="0"/>
      <w:divBdr>
        <w:top w:val="none" w:sz="0" w:space="0" w:color="auto"/>
        <w:left w:val="none" w:sz="0" w:space="0" w:color="auto"/>
        <w:bottom w:val="none" w:sz="0" w:space="0" w:color="auto"/>
        <w:right w:val="none" w:sz="0" w:space="0" w:color="auto"/>
      </w:divBdr>
    </w:div>
    <w:div w:id="666829794">
      <w:bodyDiv w:val="1"/>
      <w:marLeft w:val="0"/>
      <w:marRight w:val="0"/>
      <w:marTop w:val="0"/>
      <w:marBottom w:val="0"/>
      <w:divBdr>
        <w:top w:val="none" w:sz="0" w:space="0" w:color="auto"/>
        <w:left w:val="none" w:sz="0" w:space="0" w:color="auto"/>
        <w:bottom w:val="none" w:sz="0" w:space="0" w:color="auto"/>
        <w:right w:val="none" w:sz="0" w:space="0" w:color="auto"/>
      </w:divBdr>
    </w:div>
    <w:div w:id="672880240">
      <w:bodyDiv w:val="1"/>
      <w:marLeft w:val="0"/>
      <w:marRight w:val="0"/>
      <w:marTop w:val="0"/>
      <w:marBottom w:val="0"/>
      <w:divBdr>
        <w:top w:val="none" w:sz="0" w:space="0" w:color="auto"/>
        <w:left w:val="none" w:sz="0" w:space="0" w:color="auto"/>
        <w:bottom w:val="none" w:sz="0" w:space="0" w:color="auto"/>
        <w:right w:val="none" w:sz="0" w:space="0" w:color="auto"/>
      </w:divBdr>
    </w:div>
    <w:div w:id="793138681">
      <w:bodyDiv w:val="1"/>
      <w:marLeft w:val="0"/>
      <w:marRight w:val="0"/>
      <w:marTop w:val="0"/>
      <w:marBottom w:val="0"/>
      <w:divBdr>
        <w:top w:val="none" w:sz="0" w:space="0" w:color="auto"/>
        <w:left w:val="none" w:sz="0" w:space="0" w:color="auto"/>
        <w:bottom w:val="none" w:sz="0" w:space="0" w:color="auto"/>
        <w:right w:val="none" w:sz="0" w:space="0" w:color="auto"/>
      </w:divBdr>
    </w:div>
    <w:div w:id="828786064">
      <w:bodyDiv w:val="1"/>
      <w:marLeft w:val="0"/>
      <w:marRight w:val="0"/>
      <w:marTop w:val="0"/>
      <w:marBottom w:val="0"/>
      <w:divBdr>
        <w:top w:val="none" w:sz="0" w:space="0" w:color="auto"/>
        <w:left w:val="none" w:sz="0" w:space="0" w:color="auto"/>
        <w:bottom w:val="none" w:sz="0" w:space="0" w:color="auto"/>
        <w:right w:val="none" w:sz="0" w:space="0" w:color="auto"/>
      </w:divBdr>
    </w:div>
    <w:div w:id="909466391">
      <w:bodyDiv w:val="1"/>
      <w:marLeft w:val="0"/>
      <w:marRight w:val="0"/>
      <w:marTop w:val="0"/>
      <w:marBottom w:val="0"/>
      <w:divBdr>
        <w:top w:val="none" w:sz="0" w:space="0" w:color="auto"/>
        <w:left w:val="none" w:sz="0" w:space="0" w:color="auto"/>
        <w:bottom w:val="none" w:sz="0" w:space="0" w:color="auto"/>
        <w:right w:val="none" w:sz="0" w:space="0" w:color="auto"/>
      </w:divBdr>
    </w:div>
    <w:div w:id="975792568">
      <w:bodyDiv w:val="1"/>
      <w:marLeft w:val="0"/>
      <w:marRight w:val="0"/>
      <w:marTop w:val="0"/>
      <w:marBottom w:val="0"/>
      <w:divBdr>
        <w:top w:val="none" w:sz="0" w:space="0" w:color="auto"/>
        <w:left w:val="none" w:sz="0" w:space="0" w:color="auto"/>
        <w:bottom w:val="none" w:sz="0" w:space="0" w:color="auto"/>
        <w:right w:val="none" w:sz="0" w:space="0" w:color="auto"/>
      </w:divBdr>
    </w:div>
    <w:div w:id="1088229947">
      <w:bodyDiv w:val="1"/>
      <w:marLeft w:val="0"/>
      <w:marRight w:val="0"/>
      <w:marTop w:val="0"/>
      <w:marBottom w:val="0"/>
      <w:divBdr>
        <w:top w:val="none" w:sz="0" w:space="0" w:color="auto"/>
        <w:left w:val="none" w:sz="0" w:space="0" w:color="auto"/>
        <w:bottom w:val="none" w:sz="0" w:space="0" w:color="auto"/>
        <w:right w:val="none" w:sz="0" w:space="0" w:color="auto"/>
      </w:divBdr>
    </w:div>
    <w:div w:id="1380473343">
      <w:bodyDiv w:val="1"/>
      <w:marLeft w:val="0"/>
      <w:marRight w:val="0"/>
      <w:marTop w:val="0"/>
      <w:marBottom w:val="0"/>
      <w:divBdr>
        <w:top w:val="none" w:sz="0" w:space="0" w:color="auto"/>
        <w:left w:val="none" w:sz="0" w:space="0" w:color="auto"/>
        <w:bottom w:val="none" w:sz="0" w:space="0" w:color="auto"/>
        <w:right w:val="none" w:sz="0" w:space="0" w:color="auto"/>
      </w:divBdr>
    </w:div>
    <w:div w:id="1417358271">
      <w:bodyDiv w:val="1"/>
      <w:marLeft w:val="0"/>
      <w:marRight w:val="0"/>
      <w:marTop w:val="0"/>
      <w:marBottom w:val="0"/>
      <w:divBdr>
        <w:top w:val="none" w:sz="0" w:space="0" w:color="auto"/>
        <w:left w:val="none" w:sz="0" w:space="0" w:color="auto"/>
        <w:bottom w:val="none" w:sz="0" w:space="0" w:color="auto"/>
        <w:right w:val="none" w:sz="0" w:space="0" w:color="auto"/>
      </w:divBdr>
    </w:div>
    <w:div w:id="1448769216">
      <w:bodyDiv w:val="1"/>
      <w:marLeft w:val="0"/>
      <w:marRight w:val="0"/>
      <w:marTop w:val="0"/>
      <w:marBottom w:val="0"/>
      <w:divBdr>
        <w:top w:val="none" w:sz="0" w:space="0" w:color="auto"/>
        <w:left w:val="none" w:sz="0" w:space="0" w:color="auto"/>
        <w:bottom w:val="none" w:sz="0" w:space="0" w:color="auto"/>
        <w:right w:val="none" w:sz="0" w:space="0" w:color="auto"/>
      </w:divBdr>
      <w:divsChild>
        <w:div w:id="1657564887">
          <w:marLeft w:val="0"/>
          <w:marRight w:val="0"/>
          <w:marTop w:val="0"/>
          <w:marBottom w:val="0"/>
          <w:divBdr>
            <w:top w:val="none" w:sz="0" w:space="0" w:color="auto"/>
            <w:left w:val="none" w:sz="0" w:space="0" w:color="auto"/>
            <w:bottom w:val="none" w:sz="0" w:space="0" w:color="auto"/>
            <w:right w:val="none" w:sz="0" w:space="0" w:color="auto"/>
          </w:divBdr>
        </w:div>
      </w:divsChild>
    </w:div>
    <w:div w:id="1532494211">
      <w:bodyDiv w:val="1"/>
      <w:marLeft w:val="0"/>
      <w:marRight w:val="0"/>
      <w:marTop w:val="0"/>
      <w:marBottom w:val="0"/>
      <w:divBdr>
        <w:top w:val="none" w:sz="0" w:space="0" w:color="auto"/>
        <w:left w:val="none" w:sz="0" w:space="0" w:color="auto"/>
        <w:bottom w:val="none" w:sz="0" w:space="0" w:color="auto"/>
        <w:right w:val="none" w:sz="0" w:space="0" w:color="auto"/>
      </w:divBdr>
    </w:div>
    <w:div w:id="1562667779">
      <w:bodyDiv w:val="1"/>
      <w:marLeft w:val="0"/>
      <w:marRight w:val="0"/>
      <w:marTop w:val="0"/>
      <w:marBottom w:val="0"/>
      <w:divBdr>
        <w:top w:val="none" w:sz="0" w:space="0" w:color="auto"/>
        <w:left w:val="none" w:sz="0" w:space="0" w:color="auto"/>
        <w:bottom w:val="none" w:sz="0" w:space="0" w:color="auto"/>
        <w:right w:val="none" w:sz="0" w:space="0" w:color="auto"/>
      </w:divBdr>
    </w:div>
    <w:div w:id="1588004574">
      <w:bodyDiv w:val="1"/>
      <w:marLeft w:val="0"/>
      <w:marRight w:val="0"/>
      <w:marTop w:val="0"/>
      <w:marBottom w:val="0"/>
      <w:divBdr>
        <w:top w:val="none" w:sz="0" w:space="0" w:color="auto"/>
        <w:left w:val="none" w:sz="0" w:space="0" w:color="auto"/>
        <w:bottom w:val="none" w:sz="0" w:space="0" w:color="auto"/>
        <w:right w:val="none" w:sz="0" w:space="0" w:color="auto"/>
      </w:divBdr>
    </w:div>
    <w:div w:id="1591738817">
      <w:bodyDiv w:val="1"/>
      <w:marLeft w:val="0"/>
      <w:marRight w:val="0"/>
      <w:marTop w:val="0"/>
      <w:marBottom w:val="0"/>
      <w:divBdr>
        <w:top w:val="none" w:sz="0" w:space="0" w:color="auto"/>
        <w:left w:val="none" w:sz="0" w:space="0" w:color="auto"/>
        <w:bottom w:val="none" w:sz="0" w:space="0" w:color="auto"/>
        <w:right w:val="none" w:sz="0" w:space="0" w:color="auto"/>
      </w:divBdr>
    </w:div>
    <w:div w:id="1620795712">
      <w:bodyDiv w:val="1"/>
      <w:marLeft w:val="0"/>
      <w:marRight w:val="0"/>
      <w:marTop w:val="0"/>
      <w:marBottom w:val="0"/>
      <w:divBdr>
        <w:top w:val="none" w:sz="0" w:space="0" w:color="auto"/>
        <w:left w:val="none" w:sz="0" w:space="0" w:color="auto"/>
        <w:bottom w:val="none" w:sz="0" w:space="0" w:color="auto"/>
        <w:right w:val="none" w:sz="0" w:space="0" w:color="auto"/>
      </w:divBdr>
    </w:div>
    <w:div w:id="1989936398">
      <w:bodyDiv w:val="1"/>
      <w:marLeft w:val="0"/>
      <w:marRight w:val="0"/>
      <w:marTop w:val="0"/>
      <w:marBottom w:val="0"/>
      <w:divBdr>
        <w:top w:val="none" w:sz="0" w:space="0" w:color="auto"/>
        <w:left w:val="none" w:sz="0" w:space="0" w:color="auto"/>
        <w:bottom w:val="none" w:sz="0" w:space="0" w:color="auto"/>
        <w:right w:val="none" w:sz="0" w:space="0" w:color="auto"/>
      </w:divBdr>
    </w:div>
    <w:div w:id="2099936859">
      <w:bodyDiv w:val="1"/>
      <w:marLeft w:val="0"/>
      <w:marRight w:val="0"/>
      <w:marTop w:val="0"/>
      <w:marBottom w:val="0"/>
      <w:divBdr>
        <w:top w:val="none" w:sz="0" w:space="0" w:color="auto"/>
        <w:left w:val="none" w:sz="0" w:space="0" w:color="auto"/>
        <w:bottom w:val="none" w:sz="0" w:space="0" w:color="auto"/>
        <w:right w:val="none" w:sz="0" w:space="0" w:color="auto"/>
      </w:divBdr>
      <w:divsChild>
        <w:div w:id="1737896260">
          <w:marLeft w:val="0"/>
          <w:marRight w:val="0"/>
          <w:marTop w:val="0"/>
          <w:marBottom w:val="0"/>
          <w:divBdr>
            <w:top w:val="none" w:sz="0" w:space="0" w:color="auto"/>
            <w:left w:val="none" w:sz="0" w:space="0" w:color="auto"/>
            <w:bottom w:val="none" w:sz="0" w:space="0" w:color="auto"/>
            <w:right w:val="none" w:sz="0" w:space="0" w:color="auto"/>
          </w:divBdr>
          <w:divsChild>
            <w:div w:id="1256402506">
              <w:marLeft w:val="0"/>
              <w:marRight w:val="0"/>
              <w:marTop w:val="0"/>
              <w:marBottom w:val="0"/>
              <w:divBdr>
                <w:top w:val="none" w:sz="0" w:space="0" w:color="auto"/>
                <w:left w:val="none" w:sz="0" w:space="0" w:color="auto"/>
                <w:bottom w:val="none" w:sz="0" w:space="0" w:color="auto"/>
                <w:right w:val="none" w:sz="0" w:space="0" w:color="auto"/>
              </w:divBdr>
              <w:divsChild>
                <w:div w:id="1771120591">
                  <w:marLeft w:val="0"/>
                  <w:marRight w:val="0"/>
                  <w:marTop w:val="0"/>
                  <w:marBottom w:val="0"/>
                  <w:divBdr>
                    <w:top w:val="none" w:sz="0" w:space="0" w:color="auto"/>
                    <w:left w:val="none" w:sz="0" w:space="0" w:color="auto"/>
                    <w:bottom w:val="none" w:sz="0" w:space="0" w:color="auto"/>
                    <w:right w:val="none" w:sz="0" w:space="0" w:color="auto"/>
                  </w:divBdr>
                  <w:divsChild>
                    <w:div w:id="1672296548">
                      <w:marLeft w:val="0"/>
                      <w:marRight w:val="0"/>
                      <w:marTop w:val="0"/>
                      <w:marBottom w:val="0"/>
                      <w:divBdr>
                        <w:top w:val="none" w:sz="0" w:space="0" w:color="auto"/>
                        <w:left w:val="none" w:sz="0" w:space="0" w:color="auto"/>
                        <w:bottom w:val="none" w:sz="0" w:space="0" w:color="auto"/>
                        <w:right w:val="none" w:sz="0" w:space="0" w:color="auto"/>
                      </w:divBdr>
                      <w:divsChild>
                        <w:div w:id="1509636893">
                          <w:marLeft w:val="0"/>
                          <w:marRight w:val="0"/>
                          <w:marTop w:val="0"/>
                          <w:marBottom w:val="0"/>
                          <w:divBdr>
                            <w:top w:val="none" w:sz="0" w:space="0" w:color="auto"/>
                            <w:left w:val="none" w:sz="0" w:space="0" w:color="auto"/>
                            <w:bottom w:val="none" w:sz="0" w:space="0" w:color="auto"/>
                            <w:right w:val="none" w:sz="0" w:space="0" w:color="auto"/>
                          </w:divBdr>
                          <w:divsChild>
                            <w:div w:id="1381713450">
                              <w:marLeft w:val="0"/>
                              <w:marRight w:val="0"/>
                              <w:marTop w:val="0"/>
                              <w:marBottom w:val="0"/>
                              <w:divBdr>
                                <w:top w:val="none" w:sz="0" w:space="0" w:color="auto"/>
                                <w:left w:val="none" w:sz="0" w:space="0" w:color="auto"/>
                                <w:bottom w:val="none" w:sz="0" w:space="0" w:color="auto"/>
                                <w:right w:val="none" w:sz="0" w:space="0" w:color="auto"/>
                              </w:divBdr>
                              <w:divsChild>
                                <w:div w:id="695735763">
                                  <w:marLeft w:val="0"/>
                                  <w:marRight w:val="0"/>
                                  <w:marTop w:val="0"/>
                                  <w:marBottom w:val="0"/>
                                  <w:divBdr>
                                    <w:top w:val="none" w:sz="0" w:space="0" w:color="auto"/>
                                    <w:left w:val="none" w:sz="0" w:space="0" w:color="auto"/>
                                    <w:bottom w:val="none" w:sz="0" w:space="0" w:color="auto"/>
                                    <w:right w:val="none" w:sz="0" w:space="0" w:color="auto"/>
                                  </w:divBdr>
                                  <w:divsChild>
                                    <w:div w:id="1456219693">
                                      <w:marLeft w:val="0"/>
                                      <w:marRight w:val="0"/>
                                      <w:marTop w:val="0"/>
                                      <w:marBottom w:val="0"/>
                                      <w:divBdr>
                                        <w:top w:val="none" w:sz="0" w:space="0" w:color="auto"/>
                                        <w:left w:val="none" w:sz="0" w:space="0" w:color="auto"/>
                                        <w:bottom w:val="none" w:sz="0" w:space="0" w:color="auto"/>
                                        <w:right w:val="none" w:sz="0" w:space="0" w:color="auto"/>
                                      </w:divBdr>
                                      <w:divsChild>
                                        <w:div w:id="35543342">
                                          <w:marLeft w:val="0"/>
                                          <w:marRight w:val="0"/>
                                          <w:marTop w:val="0"/>
                                          <w:marBottom w:val="0"/>
                                          <w:divBdr>
                                            <w:top w:val="none" w:sz="0" w:space="0" w:color="auto"/>
                                            <w:left w:val="none" w:sz="0" w:space="0" w:color="auto"/>
                                            <w:bottom w:val="none" w:sz="0" w:space="0" w:color="auto"/>
                                            <w:right w:val="none" w:sz="0" w:space="0" w:color="auto"/>
                                          </w:divBdr>
                                        </w:div>
                                        <w:div w:id="1381174438">
                                          <w:marLeft w:val="0"/>
                                          <w:marRight w:val="0"/>
                                          <w:marTop w:val="0"/>
                                          <w:marBottom w:val="0"/>
                                          <w:divBdr>
                                            <w:top w:val="none" w:sz="0" w:space="0" w:color="auto"/>
                                            <w:left w:val="none" w:sz="0" w:space="0" w:color="auto"/>
                                            <w:bottom w:val="none" w:sz="0" w:space="0" w:color="auto"/>
                                            <w:right w:val="none" w:sz="0" w:space="0" w:color="auto"/>
                                          </w:divBdr>
                                          <w:divsChild>
                                            <w:div w:id="333148368">
                                              <w:marLeft w:val="0"/>
                                              <w:marRight w:val="0"/>
                                              <w:marTop w:val="0"/>
                                              <w:marBottom w:val="0"/>
                                              <w:divBdr>
                                                <w:top w:val="none" w:sz="0" w:space="0" w:color="auto"/>
                                                <w:left w:val="none" w:sz="0" w:space="0" w:color="auto"/>
                                                <w:bottom w:val="none" w:sz="0" w:space="0" w:color="auto"/>
                                                <w:right w:val="none" w:sz="0" w:space="0" w:color="auto"/>
                                              </w:divBdr>
                                              <w:divsChild>
                                                <w:div w:id="602957661">
                                                  <w:marLeft w:val="0"/>
                                                  <w:marRight w:val="0"/>
                                                  <w:marTop w:val="0"/>
                                                  <w:marBottom w:val="0"/>
                                                  <w:divBdr>
                                                    <w:top w:val="none" w:sz="0" w:space="0" w:color="auto"/>
                                                    <w:left w:val="none" w:sz="0" w:space="0" w:color="auto"/>
                                                    <w:bottom w:val="none" w:sz="0" w:space="0" w:color="auto"/>
                                                    <w:right w:val="none" w:sz="0" w:space="0" w:color="auto"/>
                                                  </w:divBdr>
                                                  <w:divsChild>
                                                    <w:div w:id="1940528081">
                                                      <w:marLeft w:val="0"/>
                                                      <w:marRight w:val="0"/>
                                                      <w:marTop w:val="0"/>
                                                      <w:marBottom w:val="0"/>
                                                      <w:divBdr>
                                                        <w:top w:val="none" w:sz="0" w:space="0" w:color="auto"/>
                                                        <w:left w:val="none" w:sz="0" w:space="0" w:color="auto"/>
                                                        <w:bottom w:val="none" w:sz="0" w:space="0" w:color="auto"/>
                                                        <w:right w:val="none" w:sz="0" w:space="0" w:color="auto"/>
                                                      </w:divBdr>
                                                    </w:div>
                                                  </w:divsChild>
                                                </w:div>
                                                <w:div w:id="1172839722">
                                                  <w:marLeft w:val="0"/>
                                                  <w:marRight w:val="0"/>
                                                  <w:marTop w:val="0"/>
                                                  <w:marBottom w:val="0"/>
                                                  <w:divBdr>
                                                    <w:top w:val="none" w:sz="0" w:space="0" w:color="auto"/>
                                                    <w:left w:val="none" w:sz="0" w:space="0" w:color="auto"/>
                                                    <w:bottom w:val="none" w:sz="0" w:space="0" w:color="auto"/>
                                                    <w:right w:val="none" w:sz="0" w:space="0" w:color="auto"/>
                                                  </w:divBdr>
                                                  <w:divsChild>
                                                    <w:div w:id="124928383">
                                                      <w:marLeft w:val="0"/>
                                                      <w:marRight w:val="0"/>
                                                      <w:marTop w:val="0"/>
                                                      <w:marBottom w:val="0"/>
                                                      <w:divBdr>
                                                        <w:top w:val="none" w:sz="0" w:space="0" w:color="auto"/>
                                                        <w:left w:val="none" w:sz="0" w:space="0" w:color="auto"/>
                                                        <w:bottom w:val="none" w:sz="0" w:space="0" w:color="auto"/>
                                                        <w:right w:val="none" w:sz="0" w:space="0" w:color="auto"/>
                                                      </w:divBdr>
                                                      <w:divsChild>
                                                        <w:div w:id="1155223658">
                                                          <w:marLeft w:val="0"/>
                                                          <w:marRight w:val="0"/>
                                                          <w:marTop w:val="0"/>
                                                          <w:marBottom w:val="0"/>
                                                          <w:divBdr>
                                                            <w:top w:val="none" w:sz="0" w:space="0" w:color="auto"/>
                                                            <w:left w:val="none" w:sz="0" w:space="0" w:color="auto"/>
                                                            <w:bottom w:val="none" w:sz="0" w:space="0" w:color="auto"/>
                                                            <w:right w:val="none" w:sz="0" w:space="0" w:color="auto"/>
                                                          </w:divBdr>
                                                          <w:divsChild>
                                                            <w:div w:id="105469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079502">
                                              <w:marLeft w:val="0"/>
                                              <w:marRight w:val="0"/>
                                              <w:marTop w:val="0"/>
                                              <w:marBottom w:val="0"/>
                                              <w:divBdr>
                                                <w:top w:val="none" w:sz="0" w:space="0" w:color="auto"/>
                                                <w:left w:val="none" w:sz="0" w:space="0" w:color="auto"/>
                                                <w:bottom w:val="none" w:sz="0" w:space="0" w:color="auto"/>
                                                <w:right w:val="none" w:sz="0" w:space="0" w:color="auto"/>
                                              </w:divBdr>
                                              <w:divsChild>
                                                <w:div w:id="393822066">
                                                  <w:marLeft w:val="0"/>
                                                  <w:marRight w:val="0"/>
                                                  <w:marTop w:val="0"/>
                                                  <w:marBottom w:val="0"/>
                                                  <w:divBdr>
                                                    <w:top w:val="none" w:sz="0" w:space="0" w:color="auto"/>
                                                    <w:left w:val="none" w:sz="0" w:space="0" w:color="auto"/>
                                                    <w:bottom w:val="none" w:sz="0" w:space="0" w:color="auto"/>
                                                    <w:right w:val="none" w:sz="0" w:space="0" w:color="auto"/>
                                                  </w:divBdr>
                                                  <w:divsChild>
                                                    <w:div w:id="95098435">
                                                      <w:marLeft w:val="0"/>
                                                      <w:marRight w:val="0"/>
                                                      <w:marTop w:val="0"/>
                                                      <w:marBottom w:val="0"/>
                                                      <w:divBdr>
                                                        <w:top w:val="none" w:sz="0" w:space="0" w:color="auto"/>
                                                        <w:left w:val="none" w:sz="0" w:space="0" w:color="auto"/>
                                                        <w:bottom w:val="none" w:sz="0" w:space="0" w:color="auto"/>
                                                        <w:right w:val="none" w:sz="0" w:space="0" w:color="auto"/>
                                                      </w:divBdr>
                                                    </w:div>
                                                  </w:divsChild>
                                                </w:div>
                                                <w:div w:id="1981881453">
                                                  <w:marLeft w:val="0"/>
                                                  <w:marRight w:val="0"/>
                                                  <w:marTop w:val="0"/>
                                                  <w:marBottom w:val="0"/>
                                                  <w:divBdr>
                                                    <w:top w:val="none" w:sz="0" w:space="0" w:color="auto"/>
                                                    <w:left w:val="none" w:sz="0" w:space="0" w:color="auto"/>
                                                    <w:bottom w:val="none" w:sz="0" w:space="0" w:color="auto"/>
                                                    <w:right w:val="none" w:sz="0" w:space="0" w:color="auto"/>
                                                  </w:divBdr>
                                                  <w:divsChild>
                                                    <w:div w:id="196167228">
                                                      <w:marLeft w:val="0"/>
                                                      <w:marRight w:val="0"/>
                                                      <w:marTop w:val="0"/>
                                                      <w:marBottom w:val="0"/>
                                                      <w:divBdr>
                                                        <w:top w:val="none" w:sz="0" w:space="0" w:color="auto"/>
                                                        <w:left w:val="none" w:sz="0" w:space="0" w:color="auto"/>
                                                        <w:bottom w:val="none" w:sz="0" w:space="0" w:color="auto"/>
                                                        <w:right w:val="none" w:sz="0" w:space="0" w:color="auto"/>
                                                      </w:divBdr>
                                                      <w:divsChild>
                                                        <w:div w:id="2061585704">
                                                          <w:marLeft w:val="0"/>
                                                          <w:marRight w:val="0"/>
                                                          <w:marTop w:val="0"/>
                                                          <w:marBottom w:val="0"/>
                                                          <w:divBdr>
                                                            <w:top w:val="none" w:sz="0" w:space="0" w:color="auto"/>
                                                            <w:left w:val="none" w:sz="0" w:space="0" w:color="auto"/>
                                                            <w:bottom w:val="none" w:sz="0" w:space="0" w:color="auto"/>
                                                            <w:right w:val="none" w:sz="0" w:space="0" w:color="auto"/>
                                                          </w:divBdr>
                                                          <w:divsChild>
                                                            <w:div w:id="14365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981328">
                                              <w:marLeft w:val="0"/>
                                              <w:marRight w:val="0"/>
                                              <w:marTop w:val="0"/>
                                              <w:marBottom w:val="0"/>
                                              <w:divBdr>
                                                <w:top w:val="none" w:sz="0" w:space="0" w:color="auto"/>
                                                <w:left w:val="none" w:sz="0" w:space="0" w:color="auto"/>
                                                <w:bottom w:val="none" w:sz="0" w:space="0" w:color="auto"/>
                                                <w:right w:val="none" w:sz="0" w:space="0" w:color="auto"/>
                                              </w:divBdr>
                                              <w:divsChild>
                                                <w:div w:id="1415861958">
                                                  <w:marLeft w:val="0"/>
                                                  <w:marRight w:val="0"/>
                                                  <w:marTop w:val="0"/>
                                                  <w:marBottom w:val="0"/>
                                                  <w:divBdr>
                                                    <w:top w:val="none" w:sz="0" w:space="0" w:color="auto"/>
                                                    <w:left w:val="none" w:sz="0" w:space="0" w:color="auto"/>
                                                    <w:bottom w:val="none" w:sz="0" w:space="0" w:color="auto"/>
                                                    <w:right w:val="none" w:sz="0" w:space="0" w:color="auto"/>
                                                  </w:divBdr>
                                                  <w:divsChild>
                                                    <w:div w:id="553279543">
                                                      <w:marLeft w:val="0"/>
                                                      <w:marRight w:val="0"/>
                                                      <w:marTop w:val="0"/>
                                                      <w:marBottom w:val="0"/>
                                                      <w:divBdr>
                                                        <w:top w:val="none" w:sz="0" w:space="0" w:color="auto"/>
                                                        <w:left w:val="none" w:sz="0" w:space="0" w:color="auto"/>
                                                        <w:bottom w:val="none" w:sz="0" w:space="0" w:color="auto"/>
                                                        <w:right w:val="none" w:sz="0" w:space="0" w:color="auto"/>
                                                      </w:divBdr>
                                                    </w:div>
                                                  </w:divsChild>
                                                </w:div>
                                                <w:div w:id="1722050001">
                                                  <w:marLeft w:val="0"/>
                                                  <w:marRight w:val="0"/>
                                                  <w:marTop w:val="0"/>
                                                  <w:marBottom w:val="0"/>
                                                  <w:divBdr>
                                                    <w:top w:val="none" w:sz="0" w:space="0" w:color="auto"/>
                                                    <w:left w:val="none" w:sz="0" w:space="0" w:color="auto"/>
                                                    <w:bottom w:val="none" w:sz="0" w:space="0" w:color="auto"/>
                                                    <w:right w:val="none" w:sz="0" w:space="0" w:color="auto"/>
                                                  </w:divBdr>
                                                  <w:divsChild>
                                                    <w:div w:id="1170801503">
                                                      <w:marLeft w:val="0"/>
                                                      <w:marRight w:val="0"/>
                                                      <w:marTop w:val="0"/>
                                                      <w:marBottom w:val="0"/>
                                                      <w:divBdr>
                                                        <w:top w:val="none" w:sz="0" w:space="0" w:color="auto"/>
                                                        <w:left w:val="none" w:sz="0" w:space="0" w:color="auto"/>
                                                        <w:bottom w:val="none" w:sz="0" w:space="0" w:color="auto"/>
                                                        <w:right w:val="none" w:sz="0" w:space="0" w:color="auto"/>
                                                      </w:divBdr>
                                                      <w:divsChild>
                                                        <w:div w:id="1165559864">
                                                          <w:marLeft w:val="0"/>
                                                          <w:marRight w:val="0"/>
                                                          <w:marTop w:val="0"/>
                                                          <w:marBottom w:val="0"/>
                                                          <w:divBdr>
                                                            <w:top w:val="none" w:sz="0" w:space="0" w:color="auto"/>
                                                            <w:left w:val="none" w:sz="0" w:space="0" w:color="auto"/>
                                                            <w:bottom w:val="none" w:sz="0" w:space="0" w:color="auto"/>
                                                            <w:right w:val="none" w:sz="0" w:space="0" w:color="auto"/>
                                                          </w:divBdr>
                                                          <w:divsChild>
                                                            <w:div w:id="20640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272110">
                                              <w:marLeft w:val="0"/>
                                              <w:marRight w:val="0"/>
                                              <w:marTop w:val="0"/>
                                              <w:marBottom w:val="0"/>
                                              <w:divBdr>
                                                <w:top w:val="none" w:sz="0" w:space="0" w:color="auto"/>
                                                <w:left w:val="none" w:sz="0" w:space="0" w:color="auto"/>
                                                <w:bottom w:val="none" w:sz="0" w:space="0" w:color="auto"/>
                                                <w:right w:val="none" w:sz="0" w:space="0" w:color="auto"/>
                                              </w:divBdr>
                                              <w:divsChild>
                                                <w:div w:id="643126003">
                                                  <w:marLeft w:val="0"/>
                                                  <w:marRight w:val="0"/>
                                                  <w:marTop w:val="0"/>
                                                  <w:marBottom w:val="0"/>
                                                  <w:divBdr>
                                                    <w:top w:val="none" w:sz="0" w:space="0" w:color="auto"/>
                                                    <w:left w:val="none" w:sz="0" w:space="0" w:color="auto"/>
                                                    <w:bottom w:val="none" w:sz="0" w:space="0" w:color="auto"/>
                                                    <w:right w:val="none" w:sz="0" w:space="0" w:color="auto"/>
                                                  </w:divBdr>
                                                  <w:divsChild>
                                                    <w:div w:id="319895020">
                                                      <w:marLeft w:val="0"/>
                                                      <w:marRight w:val="0"/>
                                                      <w:marTop w:val="0"/>
                                                      <w:marBottom w:val="0"/>
                                                      <w:divBdr>
                                                        <w:top w:val="none" w:sz="0" w:space="0" w:color="auto"/>
                                                        <w:left w:val="none" w:sz="0" w:space="0" w:color="auto"/>
                                                        <w:bottom w:val="none" w:sz="0" w:space="0" w:color="auto"/>
                                                        <w:right w:val="none" w:sz="0" w:space="0" w:color="auto"/>
                                                      </w:divBdr>
                                                      <w:divsChild>
                                                        <w:div w:id="735930719">
                                                          <w:marLeft w:val="0"/>
                                                          <w:marRight w:val="0"/>
                                                          <w:marTop w:val="0"/>
                                                          <w:marBottom w:val="0"/>
                                                          <w:divBdr>
                                                            <w:top w:val="none" w:sz="0" w:space="0" w:color="auto"/>
                                                            <w:left w:val="none" w:sz="0" w:space="0" w:color="auto"/>
                                                            <w:bottom w:val="none" w:sz="0" w:space="0" w:color="auto"/>
                                                            <w:right w:val="none" w:sz="0" w:space="0" w:color="auto"/>
                                                          </w:divBdr>
                                                          <w:divsChild>
                                                            <w:div w:id="18035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79877">
                                                  <w:marLeft w:val="0"/>
                                                  <w:marRight w:val="0"/>
                                                  <w:marTop w:val="0"/>
                                                  <w:marBottom w:val="0"/>
                                                  <w:divBdr>
                                                    <w:top w:val="none" w:sz="0" w:space="0" w:color="auto"/>
                                                    <w:left w:val="none" w:sz="0" w:space="0" w:color="auto"/>
                                                    <w:bottom w:val="none" w:sz="0" w:space="0" w:color="auto"/>
                                                    <w:right w:val="none" w:sz="0" w:space="0" w:color="auto"/>
                                                  </w:divBdr>
                                                  <w:divsChild>
                                                    <w:div w:id="127882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963334">
                                              <w:marLeft w:val="0"/>
                                              <w:marRight w:val="0"/>
                                              <w:marTop w:val="0"/>
                                              <w:marBottom w:val="0"/>
                                              <w:divBdr>
                                                <w:top w:val="none" w:sz="0" w:space="0" w:color="auto"/>
                                                <w:left w:val="none" w:sz="0" w:space="0" w:color="auto"/>
                                                <w:bottom w:val="none" w:sz="0" w:space="0" w:color="auto"/>
                                                <w:right w:val="none" w:sz="0" w:space="0" w:color="auto"/>
                                              </w:divBdr>
                                              <w:divsChild>
                                                <w:div w:id="236401245">
                                                  <w:marLeft w:val="0"/>
                                                  <w:marRight w:val="0"/>
                                                  <w:marTop w:val="0"/>
                                                  <w:marBottom w:val="0"/>
                                                  <w:divBdr>
                                                    <w:top w:val="none" w:sz="0" w:space="0" w:color="auto"/>
                                                    <w:left w:val="none" w:sz="0" w:space="0" w:color="auto"/>
                                                    <w:bottom w:val="none" w:sz="0" w:space="0" w:color="auto"/>
                                                    <w:right w:val="none" w:sz="0" w:space="0" w:color="auto"/>
                                                  </w:divBdr>
                                                  <w:divsChild>
                                                    <w:div w:id="114832948">
                                                      <w:marLeft w:val="0"/>
                                                      <w:marRight w:val="0"/>
                                                      <w:marTop w:val="0"/>
                                                      <w:marBottom w:val="0"/>
                                                      <w:divBdr>
                                                        <w:top w:val="none" w:sz="0" w:space="0" w:color="auto"/>
                                                        <w:left w:val="none" w:sz="0" w:space="0" w:color="auto"/>
                                                        <w:bottom w:val="none" w:sz="0" w:space="0" w:color="auto"/>
                                                        <w:right w:val="none" w:sz="0" w:space="0" w:color="auto"/>
                                                      </w:divBdr>
                                                    </w:div>
                                                  </w:divsChild>
                                                </w:div>
                                                <w:div w:id="985889761">
                                                  <w:marLeft w:val="0"/>
                                                  <w:marRight w:val="0"/>
                                                  <w:marTop w:val="0"/>
                                                  <w:marBottom w:val="0"/>
                                                  <w:divBdr>
                                                    <w:top w:val="none" w:sz="0" w:space="0" w:color="auto"/>
                                                    <w:left w:val="none" w:sz="0" w:space="0" w:color="auto"/>
                                                    <w:bottom w:val="none" w:sz="0" w:space="0" w:color="auto"/>
                                                    <w:right w:val="none" w:sz="0" w:space="0" w:color="auto"/>
                                                  </w:divBdr>
                                                  <w:divsChild>
                                                    <w:div w:id="1382094878">
                                                      <w:marLeft w:val="0"/>
                                                      <w:marRight w:val="0"/>
                                                      <w:marTop w:val="0"/>
                                                      <w:marBottom w:val="0"/>
                                                      <w:divBdr>
                                                        <w:top w:val="none" w:sz="0" w:space="0" w:color="auto"/>
                                                        <w:left w:val="none" w:sz="0" w:space="0" w:color="auto"/>
                                                        <w:bottom w:val="none" w:sz="0" w:space="0" w:color="auto"/>
                                                        <w:right w:val="none" w:sz="0" w:space="0" w:color="auto"/>
                                                      </w:divBdr>
                                                      <w:divsChild>
                                                        <w:div w:id="465703732">
                                                          <w:marLeft w:val="0"/>
                                                          <w:marRight w:val="0"/>
                                                          <w:marTop w:val="0"/>
                                                          <w:marBottom w:val="0"/>
                                                          <w:divBdr>
                                                            <w:top w:val="none" w:sz="0" w:space="0" w:color="auto"/>
                                                            <w:left w:val="none" w:sz="0" w:space="0" w:color="auto"/>
                                                            <w:bottom w:val="none" w:sz="0" w:space="0" w:color="auto"/>
                                                            <w:right w:val="none" w:sz="0" w:space="0" w:color="auto"/>
                                                          </w:divBdr>
                                                          <w:divsChild>
                                                            <w:div w:id="155346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335008">
                                              <w:marLeft w:val="0"/>
                                              <w:marRight w:val="0"/>
                                              <w:marTop w:val="0"/>
                                              <w:marBottom w:val="0"/>
                                              <w:divBdr>
                                                <w:top w:val="none" w:sz="0" w:space="0" w:color="auto"/>
                                                <w:left w:val="none" w:sz="0" w:space="0" w:color="auto"/>
                                                <w:bottom w:val="none" w:sz="0" w:space="0" w:color="auto"/>
                                                <w:right w:val="none" w:sz="0" w:space="0" w:color="auto"/>
                                              </w:divBdr>
                                              <w:divsChild>
                                                <w:div w:id="559902042">
                                                  <w:marLeft w:val="0"/>
                                                  <w:marRight w:val="0"/>
                                                  <w:marTop w:val="0"/>
                                                  <w:marBottom w:val="0"/>
                                                  <w:divBdr>
                                                    <w:top w:val="none" w:sz="0" w:space="0" w:color="auto"/>
                                                    <w:left w:val="none" w:sz="0" w:space="0" w:color="auto"/>
                                                    <w:bottom w:val="none" w:sz="0" w:space="0" w:color="auto"/>
                                                    <w:right w:val="none" w:sz="0" w:space="0" w:color="auto"/>
                                                  </w:divBdr>
                                                  <w:divsChild>
                                                    <w:div w:id="975378017">
                                                      <w:marLeft w:val="0"/>
                                                      <w:marRight w:val="0"/>
                                                      <w:marTop w:val="0"/>
                                                      <w:marBottom w:val="0"/>
                                                      <w:divBdr>
                                                        <w:top w:val="none" w:sz="0" w:space="0" w:color="auto"/>
                                                        <w:left w:val="none" w:sz="0" w:space="0" w:color="auto"/>
                                                        <w:bottom w:val="none" w:sz="0" w:space="0" w:color="auto"/>
                                                        <w:right w:val="none" w:sz="0" w:space="0" w:color="auto"/>
                                                      </w:divBdr>
                                                    </w:div>
                                                  </w:divsChild>
                                                </w:div>
                                                <w:div w:id="839126185">
                                                  <w:marLeft w:val="0"/>
                                                  <w:marRight w:val="0"/>
                                                  <w:marTop w:val="0"/>
                                                  <w:marBottom w:val="0"/>
                                                  <w:divBdr>
                                                    <w:top w:val="none" w:sz="0" w:space="0" w:color="auto"/>
                                                    <w:left w:val="none" w:sz="0" w:space="0" w:color="auto"/>
                                                    <w:bottom w:val="none" w:sz="0" w:space="0" w:color="auto"/>
                                                    <w:right w:val="none" w:sz="0" w:space="0" w:color="auto"/>
                                                  </w:divBdr>
                                                  <w:divsChild>
                                                    <w:div w:id="1431386928">
                                                      <w:marLeft w:val="0"/>
                                                      <w:marRight w:val="0"/>
                                                      <w:marTop w:val="0"/>
                                                      <w:marBottom w:val="0"/>
                                                      <w:divBdr>
                                                        <w:top w:val="none" w:sz="0" w:space="0" w:color="auto"/>
                                                        <w:left w:val="none" w:sz="0" w:space="0" w:color="auto"/>
                                                        <w:bottom w:val="none" w:sz="0" w:space="0" w:color="auto"/>
                                                        <w:right w:val="none" w:sz="0" w:space="0" w:color="auto"/>
                                                      </w:divBdr>
                                                      <w:divsChild>
                                                        <w:div w:id="1952593055">
                                                          <w:marLeft w:val="0"/>
                                                          <w:marRight w:val="0"/>
                                                          <w:marTop w:val="0"/>
                                                          <w:marBottom w:val="0"/>
                                                          <w:divBdr>
                                                            <w:top w:val="none" w:sz="0" w:space="0" w:color="auto"/>
                                                            <w:left w:val="none" w:sz="0" w:space="0" w:color="auto"/>
                                                            <w:bottom w:val="none" w:sz="0" w:space="0" w:color="auto"/>
                                                            <w:right w:val="none" w:sz="0" w:space="0" w:color="auto"/>
                                                          </w:divBdr>
                                                          <w:divsChild>
                                                            <w:div w:id="4615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629614">
                                              <w:marLeft w:val="0"/>
                                              <w:marRight w:val="0"/>
                                              <w:marTop w:val="0"/>
                                              <w:marBottom w:val="0"/>
                                              <w:divBdr>
                                                <w:top w:val="none" w:sz="0" w:space="0" w:color="auto"/>
                                                <w:left w:val="none" w:sz="0" w:space="0" w:color="auto"/>
                                                <w:bottom w:val="none" w:sz="0" w:space="0" w:color="auto"/>
                                                <w:right w:val="none" w:sz="0" w:space="0" w:color="auto"/>
                                              </w:divBdr>
                                              <w:divsChild>
                                                <w:div w:id="560798279">
                                                  <w:marLeft w:val="0"/>
                                                  <w:marRight w:val="0"/>
                                                  <w:marTop w:val="0"/>
                                                  <w:marBottom w:val="0"/>
                                                  <w:divBdr>
                                                    <w:top w:val="none" w:sz="0" w:space="0" w:color="auto"/>
                                                    <w:left w:val="none" w:sz="0" w:space="0" w:color="auto"/>
                                                    <w:bottom w:val="none" w:sz="0" w:space="0" w:color="auto"/>
                                                    <w:right w:val="none" w:sz="0" w:space="0" w:color="auto"/>
                                                  </w:divBdr>
                                                  <w:divsChild>
                                                    <w:div w:id="1968200391">
                                                      <w:marLeft w:val="0"/>
                                                      <w:marRight w:val="0"/>
                                                      <w:marTop w:val="0"/>
                                                      <w:marBottom w:val="0"/>
                                                      <w:divBdr>
                                                        <w:top w:val="none" w:sz="0" w:space="0" w:color="auto"/>
                                                        <w:left w:val="none" w:sz="0" w:space="0" w:color="auto"/>
                                                        <w:bottom w:val="none" w:sz="0" w:space="0" w:color="auto"/>
                                                        <w:right w:val="none" w:sz="0" w:space="0" w:color="auto"/>
                                                      </w:divBdr>
                                                    </w:div>
                                                  </w:divsChild>
                                                </w:div>
                                                <w:div w:id="615723368">
                                                  <w:marLeft w:val="0"/>
                                                  <w:marRight w:val="0"/>
                                                  <w:marTop w:val="0"/>
                                                  <w:marBottom w:val="0"/>
                                                  <w:divBdr>
                                                    <w:top w:val="none" w:sz="0" w:space="0" w:color="auto"/>
                                                    <w:left w:val="none" w:sz="0" w:space="0" w:color="auto"/>
                                                    <w:bottom w:val="none" w:sz="0" w:space="0" w:color="auto"/>
                                                    <w:right w:val="none" w:sz="0" w:space="0" w:color="auto"/>
                                                  </w:divBdr>
                                                  <w:divsChild>
                                                    <w:div w:id="1532646530">
                                                      <w:marLeft w:val="0"/>
                                                      <w:marRight w:val="0"/>
                                                      <w:marTop w:val="0"/>
                                                      <w:marBottom w:val="0"/>
                                                      <w:divBdr>
                                                        <w:top w:val="none" w:sz="0" w:space="0" w:color="auto"/>
                                                        <w:left w:val="none" w:sz="0" w:space="0" w:color="auto"/>
                                                        <w:bottom w:val="none" w:sz="0" w:space="0" w:color="auto"/>
                                                        <w:right w:val="none" w:sz="0" w:space="0" w:color="auto"/>
                                                      </w:divBdr>
                                                      <w:divsChild>
                                                        <w:div w:id="1413889975">
                                                          <w:marLeft w:val="0"/>
                                                          <w:marRight w:val="0"/>
                                                          <w:marTop w:val="0"/>
                                                          <w:marBottom w:val="0"/>
                                                          <w:divBdr>
                                                            <w:top w:val="none" w:sz="0" w:space="0" w:color="auto"/>
                                                            <w:left w:val="none" w:sz="0" w:space="0" w:color="auto"/>
                                                            <w:bottom w:val="none" w:sz="0" w:space="0" w:color="auto"/>
                                                            <w:right w:val="none" w:sz="0" w:space="0" w:color="auto"/>
                                                          </w:divBdr>
                                                          <w:divsChild>
                                                            <w:div w:id="15604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5940">
                                              <w:marLeft w:val="0"/>
                                              <w:marRight w:val="0"/>
                                              <w:marTop w:val="0"/>
                                              <w:marBottom w:val="0"/>
                                              <w:divBdr>
                                                <w:top w:val="none" w:sz="0" w:space="0" w:color="auto"/>
                                                <w:left w:val="none" w:sz="0" w:space="0" w:color="auto"/>
                                                <w:bottom w:val="none" w:sz="0" w:space="0" w:color="auto"/>
                                                <w:right w:val="none" w:sz="0" w:space="0" w:color="auto"/>
                                              </w:divBdr>
                                              <w:divsChild>
                                                <w:div w:id="615257095">
                                                  <w:marLeft w:val="0"/>
                                                  <w:marRight w:val="0"/>
                                                  <w:marTop w:val="0"/>
                                                  <w:marBottom w:val="0"/>
                                                  <w:divBdr>
                                                    <w:top w:val="none" w:sz="0" w:space="0" w:color="auto"/>
                                                    <w:left w:val="none" w:sz="0" w:space="0" w:color="auto"/>
                                                    <w:bottom w:val="none" w:sz="0" w:space="0" w:color="auto"/>
                                                    <w:right w:val="none" w:sz="0" w:space="0" w:color="auto"/>
                                                  </w:divBdr>
                                                  <w:divsChild>
                                                    <w:div w:id="1555921499">
                                                      <w:marLeft w:val="0"/>
                                                      <w:marRight w:val="0"/>
                                                      <w:marTop w:val="0"/>
                                                      <w:marBottom w:val="0"/>
                                                      <w:divBdr>
                                                        <w:top w:val="none" w:sz="0" w:space="0" w:color="auto"/>
                                                        <w:left w:val="none" w:sz="0" w:space="0" w:color="auto"/>
                                                        <w:bottom w:val="none" w:sz="0" w:space="0" w:color="auto"/>
                                                        <w:right w:val="none" w:sz="0" w:space="0" w:color="auto"/>
                                                      </w:divBdr>
                                                      <w:divsChild>
                                                        <w:div w:id="1206135069">
                                                          <w:marLeft w:val="0"/>
                                                          <w:marRight w:val="0"/>
                                                          <w:marTop w:val="0"/>
                                                          <w:marBottom w:val="0"/>
                                                          <w:divBdr>
                                                            <w:top w:val="none" w:sz="0" w:space="0" w:color="auto"/>
                                                            <w:left w:val="none" w:sz="0" w:space="0" w:color="auto"/>
                                                            <w:bottom w:val="none" w:sz="0" w:space="0" w:color="auto"/>
                                                            <w:right w:val="none" w:sz="0" w:space="0" w:color="auto"/>
                                                          </w:divBdr>
                                                          <w:divsChild>
                                                            <w:div w:id="71801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7492">
                                                  <w:marLeft w:val="0"/>
                                                  <w:marRight w:val="0"/>
                                                  <w:marTop w:val="0"/>
                                                  <w:marBottom w:val="0"/>
                                                  <w:divBdr>
                                                    <w:top w:val="none" w:sz="0" w:space="0" w:color="auto"/>
                                                    <w:left w:val="none" w:sz="0" w:space="0" w:color="auto"/>
                                                    <w:bottom w:val="none" w:sz="0" w:space="0" w:color="auto"/>
                                                    <w:right w:val="none" w:sz="0" w:space="0" w:color="auto"/>
                                                  </w:divBdr>
                                                  <w:divsChild>
                                                    <w:div w:id="146828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19080">
                                              <w:marLeft w:val="0"/>
                                              <w:marRight w:val="0"/>
                                              <w:marTop w:val="0"/>
                                              <w:marBottom w:val="0"/>
                                              <w:divBdr>
                                                <w:top w:val="none" w:sz="0" w:space="0" w:color="auto"/>
                                                <w:left w:val="none" w:sz="0" w:space="0" w:color="auto"/>
                                                <w:bottom w:val="none" w:sz="0" w:space="0" w:color="auto"/>
                                                <w:right w:val="none" w:sz="0" w:space="0" w:color="auto"/>
                                              </w:divBdr>
                                              <w:divsChild>
                                                <w:div w:id="1072854736">
                                                  <w:marLeft w:val="0"/>
                                                  <w:marRight w:val="0"/>
                                                  <w:marTop w:val="0"/>
                                                  <w:marBottom w:val="0"/>
                                                  <w:divBdr>
                                                    <w:top w:val="none" w:sz="0" w:space="0" w:color="auto"/>
                                                    <w:left w:val="none" w:sz="0" w:space="0" w:color="auto"/>
                                                    <w:bottom w:val="none" w:sz="0" w:space="0" w:color="auto"/>
                                                    <w:right w:val="none" w:sz="0" w:space="0" w:color="auto"/>
                                                  </w:divBdr>
                                                  <w:divsChild>
                                                    <w:div w:id="1174801127">
                                                      <w:marLeft w:val="0"/>
                                                      <w:marRight w:val="0"/>
                                                      <w:marTop w:val="0"/>
                                                      <w:marBottom w:val="0"/>
                                                      <w:divBdr>
                                                        <w:top w:val="none" w:sz="0" w:space="0" w:color="auto"/>
                                                        <w:left w:val="none" w:sz="0" w:space="0" w:color="auto"/>
                                                        <w:bottom w:val="none" w:sz="0" w:space="0" w:color="auto"/>
                                                        <w:right w:val="none" w:sz="0" w:space="0" w:color="auto"/>
                                                      </w:divBdr>
                                                    </w:div>
                                                  </w:divsChild>
                                                </w:div>
                                                <w:div w:id="1525097029">
                                                  <w:marLeft w:val="0"/>
                                                  <w:marRight w:val="0"/>
                                                  <w:marTop w:val="0"/>
                                                  <w:marBottom w:val="0"/>
                                                  <w:divBdr>
                                                    <w:top w:val="none" w:sz="0" w:space="0" w:color="auto"/>
                                                    <w:left w:val="none" w:sz="0" w:space="0" w:color="auto"/>
                                                    <w:bottom w:val="none" w:sz="0" w:space="0" w:color="auto"/>
                                                    <w:right w:val="none" w:sz="0" w:space="0" w:color="auto"/>
                                                  </w:divBdr>
                                                  <w:divsChild>
                                                    <w:div w:id="1552300402">
                                                      <w:marLeft w:val="0"/>
                                                      <w:marRight w:val="0"/>
                                                      <w:marTop w:val="0"/>
                                                      <w:marBottom w:val="0"/>
                                                      <w:divBdr>
                                                        <w:top w:val="none" w:sz="0" w:space="0" w:color="auto"/>
                                                        <w:left w:val="none" w:sz="0" w:space="0" w:color="auto"/>
                                                        <w:bottom w:val="none" w:sz="0" w:space="0" w:color="auto"/>
                                                        <w:right w:val="none" w:sz="0" w:space="0" w:color="auto"/>
                                                      </w:divBdr>
                                                      <w:divsChild>
                                                        <w:div w:id="894655610">
                                                          <w:marLeft w:val="0"/>
                                                          <w:marRight w:val="0"/>
                                                          <w:marTop w:val="0"/>
                                                          <w:marBottom w:val="0"/>
                                                          <w:divBdr>
                                                            <w:top w:val="none" w:sz="0" w:space="0" w:color="auto"/>
                                                            <w:left w:val="none" w:sz="0" w:space="0" w:color="auto"/>
                                                            <w:bottom w:val="none" w:sz="0" w:space="0" w:color="auto"/>
                                                            <w:right w:val="none" w:sz="0" w:space="0" w:color="auto"/>
                                                          </w:divBdr>
                                                          <w:divsChild>
                                                            <w:div w:id="31479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046230">
                                              <w:marLeft w:val="0"/>
                                              <w:marRight w:val="0"/>
                                              <w:marTop w:val="0"/>
                                              <w:marBottom w:val="0"/>
                                              <w:divBdr>
                                                <w:top w:val="none" w:sz="0" w:space="0" w:color="auto"/>
                                                <w:left w:val="none" w:sz="0" w:space="0" w:color="auto"/>
                                                <w:bottom w:val="none" w:sz="0" w:space="0" w:color="auto"/>
                                                <w:right w:val="none" w:sz="0" w:space="0" w:color="auto"/>
                                              </w:divBdr>
                                              <w:divsChild>
                                                <w:div w:id="234972082">
                                                  <w:marLeft w:val="0"/>
                                                  <w:marRight w:val="0"/>
                                                  <w:marTop w:val="0"/>
                                                  <w:marBottom w:val="0"/>
                                                  <w:divBdr>
                                                    <w:top w:val="none" w:sz="0" w:space="0" w:color="auto"/>
                                                    <w:left w:val="none" w:sz="0" w:space="0" w:color="auto"/>
                                                    <w:bottom w:val="none" w:sz="0" w:space="0" w:color="auto"/>
                                                    <w:right w:val="none" w:sz="0" w:space="0" w:color="auto"/>
                                                  </w:divBdr>
                                                  <w:divsChild>
                                                    <w:div w:id="540753431">
                                                      <w:marLeft w:val="0"/>
                                                      <w:marRight w:val="0"/>
                                                      <w:marTop w:val="0"/>
                                                      <w:marBottom w:val="0"/>
                                                      <w:divBdr>
                                                        <w:top w:val="none" w:sz="0" w:space="0" w:color="auto"/>
                                                        <w:left w:val="none" w:sz="0" w:space="0" w:color="auto"/>
                                                        <w:bottom w:val="none" w:sz="0" w:space="0" w:color="auto"/>
                                                        <w:right w:val="none" w:sz="0" w:space="0" w:color="auto"/>
                                                      </w:divBdr>
                                                      <w:divsChild>
                                                        <w:div w:id="304235472">
                                                          <w:marLeft w:val="0"/>
                                                          <w:marRight w:val="0"/>
                                                          <w:marTop w:val="0"/>
                                                          <w:marBottom w:val="0"/>
                                                          <w:divBdr>
                                                            <w:top w:val="none" w:sz="0" w:space="0" w:color="auto"/>
                                                            <w:left w:val="none" w:sz="0" w:space="0" w:color="auto"/>
                                                            <w:bottom w:val="none" w:sz="0" w:space="0" w:color="auto"/>
                                                            <w:right w:val="none" w:sz="0" w:space="0" w:color="auto"/>
                                                          </w:divBdr>
                                                          <w:divsChild>
                                                            <w:div w:id="127752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754262">
                                                  <w:marLeft w:val="0"/>
                                                  <w:marRight w:val="0"/>
                                                  <w:marTop w:val="0"/>
                                                  <w:marBottom w:val="0"/>
                                                  <w:divBdr>
                                                    <w:top w:val="none" w:sz="0" w:space="0" w:color="auto"/>
                                                    <w:left w:val="none" w:sz="0" w:space="0" w:color="auto"/>
                                                    <w:bottom w:val="none" w:sz="0" w:space="0" w:color="auto"/>
                                                    <w:right w:val="none" w:sz="0" w:space="0" w:color="auto"/>
                                                  </w:divBdr>
                                                  <w:divsChild>
                                                    <w:div w:id="136547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83973">
                                              <w:marLeft w:val="0"/>
                                              <w:marRight w:val="0"/>
                                              <w:marTop w:val="0"/>
                                              <w:marBottom w:val="0"/>
                                              <w:divBdr>
                                                <w:top w:val="none" w:sz="0" w:space="0" w:color="auto"/>
                                                <w:left w:val="none" w:sz="0" w:space="0" w:color="auto"/>
                                                <w:bottom w:val="none" w:sz="0" w:space="0" w:color="auto"/>
                                                <w:right w:val="none" w:sz="0" w:space="0" w:color="auto"/>
                                              </w:divBdr>
                                              <w:divsChild>
                                                <w:div w:id="1732734481">
                                                  <w:marLeft w:val="0"/>
                                                  <w:marRight w:val="0"/>
                                                  <w:marTop w:val="0"/>
                                                  <w:marBottom w:val="0"/>
                                                  <w:divBdr>
                                                    <w:top w:val="none" w:sz="0" w:space="0" w:color="auto"/>
                                                    <w:left w:val="none" w:sz="0" w:space="0" w:color="auto"/>
                                                    <w:bottom w:val="none" w:sz="0" w:space="0" w:color="auto"/>
                                                    <w:right w:val="none" w:sz="0" w:space="0" w:color="auto"/>
                                                  </w:divBdr>
                                                  <w:divsChild>
                                                    <w:div w:id="1667052183">
                                                      <w:marLeft w:val="0"/>
                                                      <w:marRight w:val="0"/>
                                                      <w:marTop w:val="0"/>
                                                      <w:marBottom w:val="0"/>
                                                      <w:divBdr>
                                                        <w:top w:val="none" w:sz="0" w:space="0" w:color="auto"/>
                                                        <w:left w:val="none" w:sz="0" w:space="0" w:color="auto"/>
                                                        <w:bottom w:val="none" w:sz="0" w:space="0" w:color="auto"/>
                                                        <w:right w:val="none" w:sz="0" w:space="0" w:color="auto"/>
                                                      </w:divBdr>
                                                      <w:divsChild>
                                                        <w:div w:id="30889259">
                                                          <w:marLeft w:val="0"/>
                                                          <w:marRight w:val="0"/>
                                                          <w:marTop w:val="0"/>
                                                          <w:marBottom w:val="0"/>
                                                          <w:divBdr>
                                                            <w:top w:val="none" w:sz="0" w:space="0" w:color="auto"/>
                                                            <w:left w:val="none" w:sz="0" w:space="0" w:color="auto"/>
                                                            <w:bottom w:val="none" w:sz="0" w:space="0" w:color="auto"/>
                                                            <w:right w:val="none" w:sz="0" w:space="0" w:color="auto"/>
                                                          </w:divBdr>
                                                          <w:divsChild>
                                                            <w:div w:id="8214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233698">
                                                  <w:marLeft w:val="0"/>
                                                  <w:marRight w:val="0"/>
                                                  <w:marTop w:val="0"/>
                                                  <w:marBottom w:val="0"/>
                                                  <w:divBdr>
                                                    <w:top w:val="none" w:sz="0" w:space="0" w:color="auto"/>
                                                    <w:left w:val="none" w:sz="0" w:space="0" w:color="auto"/>
                                                    <w:bottom w:val="none" w:sz="0" w:space="0" w:color="auto"/>
                                                    <w:right w:val="none" w:sz="0" w:space="0" w:color="auto"/>
                                                  </w:divBdr>
                                                  <w:divsChild>
                                                    <w:div w:id="6313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6347">
                                              <w:marLeft w:val="0"/>
                                              <w:marRight w:val="0"/>
                                              <w:marTop w:val="0"/>
                                              <w:marBottom w:val="0"/>
                                              <w:divBdr>
                                                <w:top w:val="none" w:sz="0" w:space="0" w:color="auto"/>
                                                <w:left w:val="none" w:sz="0" w:space="0" w:color="auto"/>
                                                <w:bottom w:val="none" w:sz="0" w:space="0" w:color="auto"/>
                                                <w:right w:val="none" w:sz="0" w:space="0" w:color="auto"/>
                                              </w:divBdr>
                                              <w:divsChild>
                                                <w:div w:id="834994840">
                                                  <w:marLeft w:val="0"/>
                                                  <w:marRight w:val="0"/>
                                                  <w:marTop w:val="0"/>
                                                  <w:marBottom w:val="0"/>
                                                  <w:divBdr>
                                                    <w:top w:val="none" w:sz="0" w:space="0" w:color="auto"/>
                                                    <w:left w:val="none" w:sz="0" w:space="0" w:color="auto"/>
                                                    <w:bottom w:val="none" w:sz="0" w:space="0" w:color="auto"/>
                                                    <w:right w:val="none" w:sz="0" w:space="0" w:color="auto"/>
                                                  </w:divBdr>
                                                  <w:divsChild>
                                                    <w:div w:id="1081219455">
                                                      <w:marLeft w:val="0"/>
                                                      <w:marRight w:val="0"/>
                                                      <w:marTop w:val="0"/>
                                                      <w:marBottom w:val="0"/>
                                                      <w:divBdr>
                                                        <w:top w:val="none" w:sz="0" w:space="0" w:color="auto"/>
                                                        <w:left w:val="none" w:sz="0" w:space="0" w:color="auto"/>
                                                        <w:bottom w:val="none" w:sz="0" w:space="0" w:color="auto"/>
                                                        <w:right w:val="none" w:sz="0" w:space="0" w:color="auto"/>
                                                      </w:divBdr>
                                                      <w:divsChild>
                                                        <w:div w:id="1073310689">
                                                          <w:marLeft w:val="0"/>
                                                          <w:marRight w:val="0"/>
                                                          <w:marTop w:val="0"/>
                                                          <w:marBottom w:val="0"/>
                                                          <w:divBdr>
                                                            <w:top w:val="none" w:sz="0" w:space="0" w:color="auto"/>
                                                            <w:left w:val="none" w:sz="0" w:space="0" w:color="auto"/>
                                                            <w:bottom w:val="none" w:sz="0" w:space="0" w:color="auto"/>
                                                            <w:right w:val="none" w:sz="0" w:space="0" w:color="auto"/>
                                                          </w:divBdr>
                                                          <w:divsChild>
                                                            <w:div w:id="6484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528914">
                                                  <w:marLeft w:val="0"/>
                                                  <w:marRight w:val="0"/>
                                                  <w:marTop w:val="0"/>
                                                  <w:marBottom w:val="0"/>
                                                  <w:divBdr>
                                                    <w:top w:val="none" w:sz="0" w:space="0" w:color="auto"/>
                                                    <w:left w:val="none" w:sz="0" w:space="0" w:color="auto"/>
                                                    <w:bottom w:val="none" w:sz="0" w:space="0" w:color="auto"/>
                                                    <w:right w:val="none" w:sz="0" w:space="0" w:color="auto"/>
                                                  </w:divBdr>
                                                  <w:divsChild>
                                                    <w:div w:id="21968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5431">
                                              <w:marLeft w:val="0"/>
                                              <w:marRight w:val="0"/>
                                              <w:marTop w:val="0"/>
                                              <w:marBottom w:val="0"/>
                                              <w:divBdr>
                                                <w:top w:val="none" w:sz="0" w:space="0" w:color="auto"/>
                                                <w:left w:val="none" w:sz="0" w:space="0" w:color="auto"/>
                                                <w:bottom w:val="none" w:sz="0" w:space="0" w:color="auto"/>
                                                <w:right w:val="none" w:sz="0" w:space="0" w:color="auto"/>
                                              </w:divBdr>
                                              <w:divsChild>
                                                <w:div w:id="978068855">
                                                  <w:marLeft w:val="0"/>
                                                  <w:marRight w:val="0"/>
                                                  <w:marTop w:val="0"/>
                                                  <w:marBottom w:val="0"/>
                                                  <w:divBdr>
                                                    <w:top w:val="none" w:sz="0" w:space="0" w:color="auto"/>
                                                    <w:left w:val="none" w:sz="0" w:space="0" w:color="auto"/>
                                                    <w:bottom w:val="none" w:sz="0" w:space="0" w:color="auto"/>
                                                    <w:right w:val="none" w:sz="0" w:space="0" w:color="auto"/>
                                                  </w:divBdr>
                                                  <w:divsChild>
                                                    <w:div w:id="1731688014">
                                                      <w:marLeft w:val="0"/>
                                                      <w:marRight w:val="0"/>
                                                      <w:marTop w:val="0"/>
                                                      <w:marBottom w:val="0"/>
                                                      <w:divBdr>
                                                        <w:top w:val="none" w:sz="0" w:space="0" w:color="auto"/>
                                                        <w:left w:val="none" w:sz="0" w:space="0" w:color="auto"/>
                                                        <w:bottom w:val="none" w:sz="0" w:space="0" w:color="auto"/>
                                                        <w:right w:val="none" w:sz="0" w:space="0" w:color="auto"/>
                                                      </w:divBdr>
                                                    </w:div>
                                                  </w:divsChild>
                                                </w:div>
                                                <w:div w:id="1294560139">
                                                  <w:marLeft w:val="0"/>
                                                  <w:marRight w:val="0"/>
                                                  <w:marTop w:val="0"/>
                                                  <w:marBottom w:val="0"/>
                                                  <w:divBdr>
                                                    <w:top w:val="none" w:sz="0" w:space="0" w:color="auto"/>
                                                    <w:left w:val="none" w:sz="0" w:space="0" w:color="auto"/>
                                                    <w:bottom w:val="none" w:sz="0" w:space="0" w:color="auto"/>
                                                    <w:right w:val="none" w:sz="0" w:space="0" w:color="auto"/>
                                                  </w:divBdr>
                                                  <w:divsChild>
                                                    <w:div w:id="917593303">
                                                      <w:marLeft w:val="0"/>
                                                      <w:marRight w:val="0"/>
                                                      <w:marTop w:val="0"/>
                                                      <w:marBottom w:val="0"/>
                                                      <w:divBdr>
                                                        <w:top w:val="none" w:sz="0" w:space="0" w:color="auto"/>
                                                        <w:left w:val="none" w:sz="0" w:space="0" w:color="auto"/>
                                                        <w:bottom w:val="none" w:sz="0" w:space="0" w:color="auto"/>
                                                        <w:right w:val="none" w:sz="0" w:space="0" w:color="auto"/>
                                                      </w:divBdr>
                                                      <w:divsChild>
                                                        <w:div w:id="2051106441">
                                                          <w:marLeft w:val="0"/>
                                                          <w:marRight w:val="0"/>
                                                          <w:marTop w:val="0"/>
                                                          <w:marBottom w:val="0"/>
                                                          <w:divBdr>
                                                            <w:top w:val="none" w:sz="0" w:space="0" w:color="auto"/>
                                                            <w:left w:val="none" w:sz="0" w:space="0" w:color="auto"/>
                                                            <w:bottom w:val="none" w:sz="0" w:space="0" w:color="auto"/>
                                                            <w:right w:val="none" w:sz="0" w:space="0" w:color="auto"/>
                                                          </w:divBdr>
                                                          <w:divsChild>
                                                            <w:div w:id="132920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676187">
                                              <w:marLeft w:val="0"/>
                                              <w:marRight w:val="0"/>
                                              <w:marTop w:val="0"/>
                                              <w:marBottom w:val="0"/>
                                              <w:divBdr>
                                                <w:top w:val="none" w:sz="0" w:space="0" w:color="auto"/>
                                                <w:left w:val="none" w:sz="0" w:space="0" w:color="auto"/>
                                                <w:bottom w:val="none" w:sz="0" w:space="0" w:color="auto"/>
                                                <w:right w:val="none" w:sz="0" w:space="0" w:color="auto"/>
                                              </w:divBdr>
                                              <w:divsChild>
                                                <w:div w:id="1256207903">
                                                  <w:marLeft w:val="0"/>
                                                  <w:marRight w:val="0"/>
                                                  <w:marTop w:val="0"/>
                                                  <w:marBottom w:val="0"/>
                                                  <w:divBdr>
                                                    <w:top w:val="none" w:sz="0" w:space="0" w:color="auto"/>
                                                    <w:left w:val="none" w:sz="0" w:space="0" w:color="auto"/>
                                                    <w:bottom w:val="none" w:sz="0" w:space="0" w:color="auto"/>
                                                    <w:right w:val="none" w:sz="0" w:space="0" w:color="auto"/>
                                                  </w:divBdr>
                                                  <w:divsChild>
                                                    <w:div w:id="399403147">
                                                      <w:marLeft w:val="0"/>
                                                      <w:marRight w:val="0"/>
                                                      <w:marTop w:val="0"/>
                                                      <w:marBottom w:val="0"/>
                                                      <w:divBdr>
                                                        <w:top w:val="none" w:sz="0" w:space="0" w:color="auto"/>
                                                        <w:left w:val="none" w:sz="0" w:space="0" w:color="auto"/>
                                                        <w:bottom w:val="none" w:sz="0" w:space="0" w:color="auto"/>
                                                        <w:right w:val="none" w:sz="0" w:space="0" w:color="auto"/>
                                                      </w:divBdr>
                                                      <w:divsChild>
                                                        <w:div w:id="422411403">
                                                          <w:marLeft w:val="0"/>
                                                          <w:marRight w:val="0"/>
                                                          <w:marTop w:val="0"/>
                                                          <w:marBottom w:val="0"/>
                                                          <w:divBdr>
                                                            <w:top w:val="none" w:sz="0" w:space="0" w:color="auto"/>
                                                            <w:left w:val="none" w:sz="0" w:space="0" w:color="auto"/>
                                                            <w:bottom w:val="none" w:sz="0" w:space="0" w:color="auto"/>
                                                            <w:right w:val="none" w:sz="0" w:space="0" w:color="auto"/>
                                                          </w:divBdr>
                                                          <w:divsChild>
                                                            <w:div w:id="140367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061685">
                                                  <w:marLeft w:val="0"/>
                                                  <w:marRight w:val="0"/>
                                                  <w:marTop w:val="0"/>
                                                  <w:marBottom w:val="0"/>
                                                  <w:divBdr>
                                                    <w:top w:val="none" w:sz="0" w:space="0" w:color="auto"/>
                                                    <w:left w:val="none" w:sz="0" w:space="0" w:color="auto"/>
                                                    <w:bottom w:val="none" w:sz="0" w:space="0" w:color="auto"/>
                                                    <w:right w:val="none" w:sz="0" w:space="0" w:color="auto"/>
                                                  </w:divBdr>
                                                  <w:divsChild>
                                                    <w:div w:id="140668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1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225778">
          <w:marLeft w:val="0"/>
          <w:marRight w:val="0"/>
          <w:marTop w:val="0"/>
          <w:marBottom w:val="0"/>
          <w:divBdr>
            <w:top w:val="none" w:sz="0" w:space="0" w:color="auto"/>
            <w:left w:val="none" w:sz="0" w:space="0" w:color="auto"/>
            <w:bottom w:val="none" w:sz="0" w:space="0" w:color="auto"/>
            <w:right w:val="none" w:sz="0" w:space="0" w:color="auto"/>
          </w:divBdr>
          <w:divsChild>
            <w:div w:id="793403261">
              <w:marLeft w:val="0"/>
              <w:marRight w:val="0"/>
              <w:marTop w:val="0"/>
              <w:marBottom w:val="0"/>
              <w:divBdr>
                <w:top w:val="none" w:sz="0" w:space="0" w:color="auto"/>
                <w:left w:val="none" w:sz="0" w:space="0" w:color="auto"/>
                <w:bottom w:val="none" w:sz="0" w:space="0" w:color="auto"/>
                <w:right w:val="none" w:sz="0" w:space="0" w:color="auto"/>
              </w:divBdr>
              <w:divsChild>
                <w:div w:id="493185873">
                  <w:marLeft w:val="0"/>
                  <w:marRight w:val="0"/>
                  <w:marTop w:val="0"/>
                  <w:marBottom w:val="0"/>
                  <w:divBdr>
                    <w:top w:val="none" w:sz="0" w:space="0" w:color="auto"/>
                    <w:left w:val="none" w:sz="0" w:space="0" w:color="auto"/>
                    <w:bottom w:val="none" w:sz="0" w:space="0" w:color="auto"/>
                    <w:right w:val="none" w:sz="0" w:space="0" w:color="auto"/>
                  </w:divBdr>
                  <w:divsChild>
                    <w:div w:id="572855245">
                      <w:marLeft w:val="0"/>
                      <w:marRight w:val="0"/>
                      <w:marTop w:val="0"/>
                      <w:marBottom w:val="0"/>
                      <w:divBdr>
                        <w:top w:val="none" w:sz="0" w:space="0" w:color="auto"/>
                        <w:left w:val="none" w:sz="0" w:space="0" w:color="auto"/>
                        <w:bottom w:val="none" w:sz="0" w:space="0" w:color="auto"/>
                        <w:right w:val="none" w:sz="0" w:space="0" w:color="auto"/>
                      </w:divBdr>
                      <w:divsChild>
                        <w:div w:id="516308900">
                          <w:marLeft w:val="0"/>
                          <w:marRight w:val="0"/>
                          <w:marTop w:val="0"/>
                          <w:marBottom w:val="0"/>
                          <w:divBdr>
                            <w:top w:val="none" w:sz="0" w:space="0" w:color="auto"/>
                            <w:left w:val="none" w:sz="0" w:space="0" w:color="auto"/>
                            <w:bottom w:val="none" w:sz="0" w:space="0" w:color="auto"/>
                            <w:right w:val="none" w:sz="0" w:space="0" w:color="auto"/>
                          </w:divBdr>
                          <w:divsChild>
                            <w:div w:id="1294601345">
                              <w:marLeft w:val="0"/>
                              <w:marRight w:val="0"/>
                              <w:marTop w:val="0"/>
                              <w:marBottom w:val="0"/>
                              <w:divBdr>
                                <w:top w:val="none" w:sz="0" w:space="0" w:color="auto"/>
                                <w:left w:val="none" w:sz="0" w:space="0" w:color="auto"/>
                                <w:bottom w:val="none" w:sz="0" w:space="0" w:color="auto"/>
                                <w:right w:val="none" w:sz="0" w:space="0" w:color="auto"/>
                              </w:divBdr>
                              <w:divsChild>
                                <w:div w:id="859858006">
                                  <w:marLeft w:val="0"/>
                                  <w:marRight w:val="0"/>
                                  <w:marTop w:val="0"/>
                                  <w:marBottom w:val="0"/>
                                  <w:divBdr>
                                    <w:top w:val="none" w:sz="0" w:space="0" w:color="auto"/>
                                    <w:left w:val="none" w:sz="0" w:space="0" w:color="auto"/>
                                    <w:bottom w:val="none" w:sz="0" w:space="0" w:color="auto"/>
                                    <w:right w:val="none" w:sz="0" w:space="0" w:color="auto"/>
                                  </w:divBdr>
                                  <w:divsChild>
                                    <w:div w:id="196088175">
                                      <w:marLeft w:val="0"/>
                                      <w:marRight w:val="0"/>
                                      <w:marTop w:val="0"/>
                                      <w:marBottom w:val="0"/>
                                      <w:divBdr>
                                        <w:top w:val="none" w:sz="0" w:space="0" w:color="auto"/>
                                        <w:left w:val="none" w:sz="0" w:space="0" w:color="auto"/>
                                        <w:bottom w:val="none" w:sz="0" w:space="0" w:color="auto"/>
                                        <w:right w:val="none" w:sz="0" w:space="0" w:color="auto"/>
                                      </w:divBdr>
                                    </w:div>
                                    <w:div w:id="266691599">
                                      <w:marLeft w:val="0"/>
                                      <w:marRight w:val="0"/>
                                      <w:marTop w:val="0"/>
                                      <w:marBottom w:val="0"/>
                                      <w:divBdr>
                                        <w:top w:val="none" w:sz="0" w:space="0" w:color="auto"/>
                                        <w:left w:val="none" w:sz="0" w:space="0" w:color="auto"/>
                                        <w:bottom w:val="none" w:sz="0" w:space="0" w:color="auto"/>
                                        <w:right w:val="none" w:sz="0" w:space="0" w:color="auto"/>
                                      </w:divBdr>
                                      <w:divsChild>
                                        <w:div w:id="925307372">
                                          <w:marLeft w:val="0"/>
                                          <w:marRight w:val="0"/>
                                          <w:marTop w:val="0"/>
                                          <w:marBottom w:val="0"/>
                                          <w:divBdr>
                                            <w:top w:val="none" w:sz="0" w:space="0" w:color="auto"/>
                                            <w:left w:val="none" w:sz="0" w:space="0" w:color="auto"/>
                                            <w:bottom w:val="none" w:sz="0" w:space="0" w:color="auto"/>
                                            <w:right w:val="none" w:sz="0" w:space="0" w:color="auto"/>
                                          </w:divBdr>
                                        </w:div>
                                        <w:div w:id="1983389379">
                                          <w:marLeft w:val="0"/>
                                          <w:marRight w:val="0"/>
                                          <w:marTop w:val="0"/>
                                          <w:marBottom w:val="0"/>
                                          <w:divBdr>
                                            <w:top w:val="none" w:sz="0" w:space="0" w:color="auto"/>
                                            <w:left w:val="none" w:sz="0" w:space="0" w:color="auto"/>
                                            <w:bottom w:val="none" w:sz="0" w:space="0" w:color="auto"/>
                                            <w:right w:val="none" w:sz="0" w:space="0" w:color="auto"/>
                                          </w:divBdr>
                                          <w:divsChild>
                                            <w:div w:id="139041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951379">
                              <w:marLeft w:val="0"/>
                              <w:marRight w:val="0"/>
                              <w:marTop w:val="0"/>
                              <w:marBottom w:val="0"/>
                              <w:divBdr>
                                <w:top w:val="none" w:sz="0" w:space="0" w:color="auto"/>
                                <w:left w:val="none" w:sz="0" w:space="0" w:color="auto"/>
                                <w:bottom w:val="none" w:sz="0" w:space="0" w:color="auto"/>
                                <w:right w:val="none" w:sz="0" w:space="0" w:color="auto"/>
                              </w:divBdr>
                              <w:divsChild>
                                <w:div w:id="9913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93103">
                          <w:marLeft w:val="0"/>
                          <w:marRight w:val="0"/>
                          <w:marTop w:val="0"/>
                          <w:marBottom w:val="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261642767">
                                  <w:marLeft w:val="0"/>
                                  <w:marRight w:val="0"/>
                                  <w:marTop w:val="0"/>
                                  <w:marBottom w:val="0"/>
                                  <w:divBdr>
                                    <w:top w:val="none" w:sz="0" w:space="0" w:color="auto"/>
                                    <w:left w:val="none" w:sz="0" w:space="0" w:color="auto"/>
                                    <w:bottom w:val="none" w:sz="0" w:space="0" w:color="auto"/>
                                    <w:right w:val="none" w:sz="0" w:space="0" w:color="auto"/>
                                  </w:divBdr>
                                </w:div>
                                <w:div w:id="522086383">
                                  <w:marLeft w:val="0"/>
                                  <w:marRight w:val="0"/>
                                  <w:marTop w:val="0"/>
                                  <w:marBottom w:val="0"/>
                                  <w:divBdr>
                                    <w:top w:val="none" w:sz="0" w:space="0" w:color="auto"/>
                                    <w:left w:val="none" w:sz="0" w:space="0" w:color="auto"/>
                                    <w:bottom w:val="none" w:sz="0" w:space="0" w:color="auto"/>
                                    <w:right w:val="none" w:sz="0" w:space="0" w:color="auto"/>
                                  </w:divBdr>
                                  <w:divsChild>
                                    <w:div w:id="1101686271">
                                      <w:marLeft w:val="0"/>
                                      <w:marRight w:val="0"/>
                                      <w:marTop w:val="0"/>
                                      <w:marBottom w:val="0"/>
                                      <w:divBdr>
                                        <w:top w:val="none" w:sz="0" w:space="0" w:color="auto"/>
                                        <w:left w:val="none" w:sz="0" w:space="0" w:color="auto"/>
                                        <w:bottom w:val="none" w:sz="0" w:space="0" w:color="auto"/>
                                        <w:right w:val="none" w:sz="0" w:space="0" w:color="auto"/>
                                      </w:divBdr>
                                      <w:divsChild>
                                        <w:div w:id="294992792">
                                          <w:marLeft w:val="0"/>
                                          <w:marRight w:val="0"/>
                                          <w:marTop w:val="0"/>
                                          <w:marBottom w:val="0"/>
                                          <w:divBdr>
                                            <w:top w:val="none" w:sz="0" w:space="0" w:color="auto"/>
                                            <w:left w:val="none" w:sz="0" w:space="0" w:color="auto"/>
                                            <w:bottom w:val="none" w:sz="0" w:space="0" w:color="auto"/>
                                            <w:right w:val="none" w:sz="0" w:space="0" w:color="auto"/>
                                          </w:divBdr>
                                          <w:divsChild>
                                            <w:div w:id="879056058">
                                              <w:marLeft w:val="0"/>
                                              <w:marRight w:val="0"/>
                                              <w:marTop w:val="0"/>
                                              <w:marBottom w:val="0"/>
                                              <w:divBdr>
                                                <w:top w:val="none" w:sz="0" w:space="0" w:color="auto"/>
                                                <w:left w:val="none" w:sz="0" w:space="0" w:color="auto"/>
                                                <w:bottom w:val="none" w:sz="0" w:space="0" w:color="auto"/>
                                                <w:right w:val="none" w:sz="0" w:space="0" w:color="auto"/>
                                              </w:divBdr>
                                              <w:divsChild>
                                                <w:div w:id="5913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8525756">
          <w:marLeft w:val="0"/>
          <w:marRight w:val="0"/>
          <w:marTop w:val="0"/>
          <w:marBottom w:val="0"/>
          <w:divBdr>
            <w:top w:val="none" w:sz="0" w:space="0" w:color="auto"/>
            <w:left w:val="none" w:sz="0" w:space="0" w:color="auto"/>
            <w:bottom w:val="none" w:sz="0" w:space="0" w:color="auto"/>
            <w:right w:val="none" w:sz="0" w:space="0" w:color="auto"/>
          </w:divBdr>
          <w:divsChild>
            <w:div w:id="1276908107">
              <w:marLeft w:val="0"/>
              <w:marRight w:val="0"/>
              <w:marTop w:val="0"/>
              <w:marBottom w:val="0"/>
              <w:divBdr>
                <w:top w:val="none" w:sz="0" w:space="0" w:color="auto"/>
                <w:left w:val="none" w:sz="0" w:space="0" w:color="auto"/>
                <w:bottom w:val="none" w:sz="0" w:space="0" w:color="auto"/>
                <w:right w:val="none" w:sz="0" w:space="0" w:color="auto"/>
              </w:divBdr>
              <w:divsChild>
                <w:div w:id="1504542547">
                  <w:marLeft w:val="0"/>
                  <w:marRight w:val="0"/>
                  <w:marTop w:val="0"/>
                  <w:marBottom w:val="0"/>
                  <w:divBdr>
                    <w:top w:val="none" w:sz="0" w:space="0" w:color="auto"/>
                    <w:left w:val="none" w:sz="0" w:space="0" w:color="auto"/>
                    <w:bottom w:val="none" w:sz="0" w:space="0" w:color="auto"/>
                    <w:right w:val="none" w:sz="0" w:space="0" w:color="auto"/>
                  </w:divBdr>
                  <w:divsChild>
                    <w:div w:id="738555748">
                      <w:marLeft w:val="0"/>
                      <w:marRight w:val="0"/>
                      <w:marTop w:val="0"/>
                      <w:marBottom w:val="0"/>
                      <w:divBdr>
                        <w:top w:val="none" w:sz="0" w:space="0" w:color="auto"/>
                        <w:left w:val="none" w:sz="0" w:space="0" w:color="auto"/>
                        <w:bottom w:val="none" w:sz="0" w:space="0" w:color="auto"/>
                        <w:right w:val="none" w:sz="0" w:space="0" w:color="auto"/>
                      </w:divBdr>
                      <w:divsChild>
                        <w:div w:id="425032714">
                          <w:marLeft w:val="0"/>
                          <w:marRight w:val="0"/>
                          <w:marTop w:val="0"/>
                          <w:marBottom w:val="0"/>
                          <w:divBdr>
                            <w:top w:val="none" w:sz="0" w:space="0" w:color="auto"/>
                            <w:left w:val="none" w:sz="0" w:space="0" w:color="auto"/>
                            <w:bottom w:val="none" w:sz="0" w:space="0" w:color="auto"/>
                            <w:right w:val="none" w:sz="0" w:space="0" w:color="auto"/>
                          </w:divBdr>
                          <w:divsChild>
                            <w:div w:id="1423722296">
                              <w:marLeft w:val="0"/>
                              <w:marRight w:val="0"/>
                              <w:marTop w:val="0"/>
                              <w:marBottom w:val="0"/>
                              <w:divBdr>
                                <w:top w:val="none" w:sz="0" w:space="0" w:color="auto"/>
                                <w:left w:val="none" w:sz="0" w:space="0" w:color="auto"/>
                                <w:bottom w:val="none" w:sz="0" w:space="0" w:color="auto"/>
                                <w:right w:val="none" w:sz="0" w:space="0" w:color="auto"/>
                              </w:divBdr>
                              <w:divsChild>
                                <w:div w:id="2139297882">
                                  <w:marLeft w:val="0"/>
                                  <w:marRight w:val="0"/>
                                  <w:marTop w:val="0"/>
                                  <w:marBottom w:val="0"/>
                                  <w:divBdr>
                                    <w:top w:val="none" w:sz="0" w:space="0" w:color="auto"/>
                                    <w:left w:val="none" w:sz="0" w:space="0" w:color="auto"/>
                                    <w:bottom w:val="none" w:sz="0" w:space="0" w:color="auto"/>
                                    <w:right w:val="none" w:sz="0" w:space="0" w:color="auto"/>
                                  </w:divBdr>
                                  <w:divsChild>
                                    <w:div w:id="102139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59943">
                              <w:marLeft w:val="0"/>
                              <w:marRight w:val="0"/>
                              <w:marTop w:val="0"/>
                              <w:marBottom w:val="0"/>
                              <w:divBdr>
                                <w:top w:val="none" w:sz="0" w:space="0" w:color="auto"/>
                                <w:left w:val="none" w:sz="0" w:space="0" w:color="auto"/>
                                <w:bottom w:val="none" w:sz="0" w:space="0" w:color="auto"/>
                                <w:right w:val="none" w:sz="0" w:space="0" w:color="auto"/>
                              </w:divBdr>
                            </w:div>
                            <w:div w:id="1840189990">
                              <w:marLeft w:val="0"/>
                              <w:marRight w:val="0"/>
                              <w:marTop w:val="0"/>
                              <w:marBottom w:val="0"/>
                              <w:divBdr>
                                <w:top w:val="none" w:sz="0" w:space="0" w:color="auto"/>
                                <w:left w:val="none" w:sz="0" w:space="0" w:color="auto"/>
                                <w:bottom w:val="none" w:sz="0" w:space="0" w:color="auto"/>
                                <w:right w:val="none" w:sz="0" w:space="0" w:color="auto"/>
                              </w:divBdr>
                              <w:divsChild>
                                <w:div w:id="1492058975">
                                  <w:marLeft w:val="0"/>
                                  <w:marRight w:val="0"/>
                                  <w:marTop w:val="0"/>
                                  <w:marBottom w:val="0"/>
                                  <w:divBdr>
                                    <w:top w:val="none" w:sz="0" w:space="0" w:color="auto"/>
                                    <w:left w:val="none" w:sz="0" w:space="0" w:color="auto"/>
                                    <w:bottom w:val="none" w:sz="0" w:space="0" w:color="auto"/>
                                    <w:right w:val="none" w:sz="0" w:space="0" w:color="auto"/>
                                  </w:divBdr>
                                  <w:divsChild>
                                    <w:div w:id="32313901">
                                      <w:marLeft w:val="0"/>
                                      <w:marRight w:val="0"/>
                                      <w:marTop w:val="0"/>
                                      <w:marBottom w:val="0"/>
                                      <w:divBdr>
                                        <w:top w:val="none" w:sz="0" w:space="0" w:color="auto"/>
                                        <w:left w:val="none" w:sz="0" w:space="0" w:color="auto"/>
                                        <w:bottom w:val="none" w:sz="0" w:space="0" w:color="auto"/>
                                        <w:right w:val="none" w:sz="0" w:space="0" w:color="auto"/>
                                      </w:divBdr>
                                      <w:divsChild>
                                        <w:div w:id="2049908838">
                                          <w:marLeft w:val="0"/>
                                          <w:marRight w:val="0"/>
                                          <w:marTop w:val="0"/>
                                          <w:marBottom w:val="0"/>
                                          <w:divBdr>
                                            <w:top w:val="none" w:sz="0" w:space="0" w:color="auto"/>
                                            <w:left w:val="none" w:sz="0" w:space="0" w:color="auto"/>
                                            <w:bottom w:val="none" w:sz="0" w:space="0" w:color="auto"/>
                                            <w:right w:val="none" w:sz="0" w:space="0" w:color="auto"/>
                                          </w:divBdr>
                                          <w:divsChild>
                                            <w:div w:id="229123882">
                                              <w:marLeft w:val="0"/>
                                              <w:marRight w:val="0"/>
                                              <w:marTop w:val="0"/>
                                              <w:marBottom w:val="0"/>
                                              <w:divBdr>
                                                <w:top w:val="none" w:sz="0" w:space="0" w:color="auto"/>
                                                <w:left w:val="none" w:sz="0" w:space="0" w:color="auto"/>
                                                <w:bottom w:val="none" w:sz="0" w:space="0" w:color="auto"/>
                                                <w:right w:val="none" w:sz="0" w:space="0" w:color="auto"/>
                                              </w:divBdr>
                                              <w:divsChild>
                                                <w:div w:id="846287701">
                                                  <w:marLeft w:val="0"/>
                                                  <w:marRight w:val="0"/>
                                                  <w:marTop w:val="0"/>
                                                  <w:marBottom w:val="0"/>
                                                  <w:divBdr>
                                                    <w:top w:val="none" w:sz="0" w:space="0" w:color="auto"/>
                                                    <w:left w:val="none" w:sz="0" w:space="0" w:color="auto"/>
                                                    <w:bottom w:val="none" w:sz="0" w:space="0" w:color="auto"/>
                                                    <w:right w:val="none" w:sz="0" w:space="0" w:color="auto"/>
                                                  </w:divBdr>
                                                  <w:divsChild>
                                                    <w:div w:id="282272908">
                                                      <w:marLeft w:val="0"/>
                                                      <w:marRight w:val="0"/>
                                                      <w:marTop w:val="0"/>
                                                      <w:marBottom w:val="0"/>
                                                      <w:divBdr>
                                                        <w:top w:val="none" w:sz="0" w:space="0" w:color="auto"/>
                                                        <w:left w:val="none" w:sz="0" w:space="0" w:color="auto"/>
                                                        <w:bottom w:val="none" w:sz="0" w:space="0" w:color="auto"/>
                                                        <w:right w:val="none" w:sz="0" w:space="0" w:color="auto"/>
                                                      </w:divBdr>
                                                      <w:divsChild>
                                                        <w:div w:id="2124155415">
                                                          <w:marLeft w:val="0"/>
                                                          <w:marRight w:val="0"/>
                                                          <w:marTop w:val="0"/>
                                                          <w:marBottom w:val="0"/>
                                                          <w:divBdr>
                                                            <w:top w:val="none" w:sz="0" w:space="0" w:color="auto"/>
                                                            <w:left w:val="none" w:sz="0" w:space="0" w:color="auto"/>
                                                            <w:bottom w:val="none" w:sz="0" w:space="0" w:color="auto"/>
                                                            <w:right w:val="none" w:sz="0" w:space="0" w:color="auto"/>
                                                          </w:divBdr>
                                                          <w:divsChild>
                                                            <w:div w:id="227812718">
                                                              <w:marLeft w:val="0"/>
                                                              <w:marRight w:val="0"/>
                                                              <w:marTop w:val="0"/>
                                                              <w:marBottom w:val="0"/>
                                                              <w:divBdr>
                                                                <w:top w:val="none" w:sz="0" w:space="0" w:color="auto"/>
                                                                <w:left w:val="none" w:sz="0" w:space="0" w:color="auto"/>
                                                                <w:bottom w:val="none" w:sz="0" w:space="0" w:color="auto"/>
                                                                <w:right w:val="none" w:sz="0" w:space="0" w:color="auto"/>
                                                              </w:divBdr>
                                                              <w:divsChild>
                                                                <w:div w:id="150561569">
                                                                  <w:marLeft w:val="0"/>
                                                                  <w:marRight w:val="0"/>
                                                                  <w:marTop w:val="0"/>
                                                                  <w:marBottom w:val="0"/>
                                                                  <w:divBdr>
                                                                    <w:top w:val="none" w:sz="0" w:space="0" w:color="auto"/>
                                                                    <w:left w:val="none" w:sz="0" w:space="0" w:color="auto"/>
                                                                    <w:bottom w:val="none" w:sz="0" w:space="0" w:color="auto"/>
                                                                    <w:right w:val="none" w:sz="0" w:space="0" w:color="auto"/>
                                                                  </w:divBdr>
                                                                  <w:divsChild>
                                                                    <w:div w:id="887566052">
                                                                      <w:marLeft w:val="0"/>
                                                                      <w:marRight w:val="0"/>
                                                                      <w:marTop w:val="0"/>
                                                                      <w:marBottom w:val="0"/>
                                                                      <w:divBdr>
                                                                        <w:top w:val="none" w:sz="0" w:space="0" w:color="auto"/>
                                                                        <w:left w:val="none" w:sz="0" w:space="0" w:color="auto"/>
                                                                        <w:bottom w:val="none" w:sz="0" w:space="0" w:color="auto"/>
                                                                        <w:right w:val="none" w:sz="0" w:space="0" w:color="auto"/>
                                                                      </w:divBdr>
                                                                      <w:divsChild>
                                                                        <w:div w:id="5863667">
                                                                          <w:marLeft w:val="0"/>
                                                                          <w:marRight w:val="0"/>
                                                                          <w:marTop w:val="0"/>
                                                                          <w:marBottom w:val="0"/>
                                                                          <w:divBdr>
                                                                            <w:top w:val="none" w:sz="0" w:space="0" w:color="auto"/>
                                                                            <w:left w:val="none" w:sz="0" w:space="0" w:color="auto"/>
                                                                            <w:bottom w:val="none" w:sz="0" w:space="0" w:color="auto"/>
                                                                            <w:right w:val="none" w:sz="0" w:space="0" w:color="auto"/>
                                                                          </w:divBdr>
                                                                          <w:divsChild>
                                                                            <w:div w:id="1739399437">
                                                                              <w:marLeft w:val="0"/>
                                                                              <w:marRight w:val="0"/>
                                                                              <w:marTop w:val="0"/>
                                                                              <w:marBottom w:val="0"/>
                                                                              <w:divBdr>
                                                                                <w:top w:val="none" w:sz="0" w:space="0" w:color="auto"/>
                                                                                <w:left w:val="none" w:sz="0" w:space="0" w:color="auto"/>
                                                                                <w:bottom w:val="none" w:sz="0" w:space="0" w:color="auto"/>
                                                                                <w:right w:val="none" w:sz="0" w:space="0" w:color="auto"/>
                                                                              </w:divBdr>
                                                                              <w:divsChild>
                                                                                <w:div w:id="1630280181">
                                                                                  <w:marLeft w:val="0"/>
                                                                                  <w:marRight w:val="0"/>
                                                                                  <w:marTop w:val="0"/>
                                                                                  <w:marBottom w:val="0"/>
                                                                                  <w:divBdr>
                                                                                    <w:top w:val="none" w:sz="0" w:space="0" w:color="auto"/>
                                                                                    <w:left w:val="none" w:sz="0" w:space="0" w:color="auto"/>
                                                                                    <w:bottom w:val="none" w:sz="0" w:space="0" w:color="auto"/>
                                                                                    <w:right w:val="none" w:sz="0" w:space="0" w:color="auto"/>
                                                                                  </w:divBdr>
                                                                                  <w:divsChild>
                                                                                    <w:div w:id="766342378">
                                                                                      <w:marLeft w:val="0"/>
                                                                                      <w:marRight w:val="0"/>
                                                                                      <w:marTop w:val="0"/>
                                                                                      <w:marBottom w:val="0"/>
                                                                                      <w:divBdr>
                                                                                        <w:top w:val="none" w:sz="0" w:space="0" w:color="auto"/>
                                                                                        <w:left w:val="none" w:sz="0" w:space="0" w:color="auto"/>
                                                                                        <w:bottom w:val="none" w:sz="0" w:space="0" w:color="auto"/>
                                                                                        <w:right w:val="none" w:sz="0" w:space="0" w:color="auto"/>
                                                                                      </w:divBdr>
                                                                                      <w:divsChild>
                                                                                        <w:div w:id="117840255">
                                                                                          <w:marLeft w:val="0"/>
                                                                                          <w:marRight w:val="0"/>
                                                                                          <w:marTop w:val="0"/>
                                                                                          <w:marBottom w:val="0"/>
                                                                                          <w:divBdr>
                                                                                            <w:top w:val="none" w:sz="0" w:space="0" w:color="auto"/>
                                                                                            <w:left w:val="none" w:sz="0" w:space="0" w:color="auto"/>
                                                                                            <w:bottom w:val="none" w:sz="0" w:space="0" w:color="auto"/>
                                                                                            <w:right w:val="none" w:sz="0" w:space="0" w:color="auto"/>
                                                                                          </w:divBdr>
                                                                                        </w:div>
                                                                                        <w:div w:id="308294407">
                                                                                          <w:marLeft w:val="0"/>
                                                                                          <w:marRight w:val="0"/>
                                                                                          <w:marTop w:val="0"/>
                                                                                          <w:marBottom w:val="0"/>
                                                                                          <w:divBdr>
                                                                                            <w:top w:val="none" w:sz="0" w:space="0" w:color="auto"/>
                                                                                            <w:left w:val="none" w:sz="0" w:space="0" w:color="auto"/>
                                                                                            <w:bottom w:val="none" w:sz="0" w:space="0" w:color="auto"/>
                                                                                            <w:right w:val="none" w:sz="0" w:space="0" w:color="auto"/>
                                                                                          </w:divBdr>
                                                                                          <w:divsChild>
                                                                                            <w:div w:id="715006425">
                                                                                              <w:marLeft w:val="0"/>
                                                                                              <w:marRight w:val="0"/>
                                                                                              <w:marTop w:val="0"/>
                                                                                              <w:marBottom w:val="0"/>
                                                                                              <w:divBdr>
                                                                                                <w:top w:val="none" w:sz="0" w:space="0" w:color="auto"/>
                                                                                                <w:left w:val="none" w:sz="0" w:space="0" w:color="auto"/>
                                                                                                <w:bottom w:val="none" w:sz="0" w:space="0" w:color="auto"/>
                                                                                                <w:right w:val="none" w:sz="0" w:space="0" w:color="auto"/>
                                                                                              </w:divBdr>
                                                                                            </w:div>
                                                                                            <w:div w:id="792671094">
                                                                                              <w:marLeft w:val="0"/>
                                                                                              <w:marRight w:val="0"/>
                                                                                              <w:marTop w:val="0"/>
                                                                                              <w:marBottom w:val="0"/>
                                                                                              <w:divBdr>
                                                                                                <w:top w:val="none" w:sz="0" w:space="0" w:color="auto"/>
                                                                                                <w:left w:val="none" w:sz="0" w:space="0" w:color="auto"/>
                                                                                                <w:bottom w:val="none" w:sz="0" w:space="0" w:color="auto"/>
                                                                                                <w:right w:val="none" w:sz="0" w:space="0" w:color="auto"/>
                                                                                              </w:divBdr>
                                                                                            </w:div>
                                                                                            <w:div w:id="1620450944">
                                                                                              <w:marLeft w:val="0"/>
                                                                                              <w:marRight w:val="0"/>
                                                                                              <w:marTop w:val="0"/>
                                                                                              <w:marBottom w:val="0"/>
                                                                                              <w:divBdr>
                                                                                                <w:top w:val="none" w:sz="0" w:space="0" w:color="auto"/>
                                                                                                <w:left w:val="none" w:sz="0" w:space="0" w:color="auto"/>
                                                                                                <w:bottom w:val="none" w:sz="0" w:space="0" w:color="auto"/>
                                                                                                <w:right w:val="none" w:sz="0" w:space="0" w:color="auto"/>
                                                                                              </w:divBdr>
                                                                                              <w:divsChild>
                                                                                                <w:div w:id="1555118820">
                                                                                                  <w:marLeft w:val="0"/>
                                                                                                  <w:marRight w:val="0"/>
                                                                                                  <w:marTop w:val="0"/>
                                                                                                  <w:marBottom w:val="0"/>
                                                                                                  <w:divBdr>
                                                                                                    <w:top w:val="none" w:sz="0" w:space="0" w:color="auto"/>
                                                                                                    <w:left w:val="none" w:sz="0" w:space="0" w:color="auto"/>
                                                                                                    <w:bottom w:val="none" w:sz="0" w:space="0" w:color="auto"/>
                                                                                                    <w:right w:val="none" w:sz="0" w:space="0" w:color="auto"/>
                                                                                                  </w:divBdr>
                                                                                                  <w:divsChild>
                                                                                                    <w:div w:id="1944218624">
                                                                                                      <w:marLeft w:val="0"/>
                                                                                                      <w:marRight w:val="0"/>
                                                                                                      <w:marTop w:val="0"/>
                                                                                                      <w:marBottom w:val="0"/>
                                                                                                      <w:divBdr>
                                                                                                        <w:top w:val="none" w:sz="0" w:space="0" w:color="auto"/>
                                                                                                        <w:left w:val="none" w:sz="0" w:space="0" w:color="auto"/>
                                                                                                        <w:bottom w:val="none" w:sz="0" w:space="0" w:color="auto"/>
                                                                                                        <w:right w:val="none" w:sz="0" w:space="0" w:color="auto"/>
                                                                                                      </w:divBdr>
                                                                                                      <w:divsChild>
                                                                                                        <w:div w:id="48653572">
                                                                                                          <w:marLeft w:val="0"/>
                                                                                                          <w:marRight w:val="0"/>
                                                                                                          <w:marTop w:val="0"/>
                                                                                                          <w:marBottom w:val="0"/>
                                                                                                          <w:divBdr>
                                                                                                            <w:top w:val="none" w:sz="0" w:space="0" w:color="auto"/>
                                                                                                            <w:left w:val="none" w:sz="0" w:space="0" w:color="auto"/>
                                                                                                            <w:bottom w:val="none" w:sz="0" w:space="0" w:color="auto"/>
                                                                                                            <w:right w:val="none" w:sz="0" w:space="0" w:color="auto"/>
                                                                                                          </w:divBdr>
                                                                                                          <w:divsChild>
                                                                                                            <w:div w:id="1980719901">
                                                                                                              <w:marLeft w:val="0"/>
                                                                                                              <w:marRight w:val="0"/>
                                                                                                              <w:marTop w:val="0"/>
                                                                                                              <w:marBottom w:val="0"/>
                                                                                                              <w:divBdr>
                                                                                                                <w:top w:val="none" w:sz="0" w:space="0" w:color="auto"/>
                                                                                                                <w:left w:val="none" w:sz="0" w:space="0" w:color="auto"/>
                                                                                                                <w:bottom w:val="none" w:sz="0" w:space="0" w:color="auto"/>
                                                                                                                <w:right w:val="none" w:sz="0" w:space="0" w:color="auto"/>
                                                                                                              </w:divBdr>
                                                                                                              <w:divsChild>
                                                                                                                <w:div w:id="64377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368344">
                                                                                                          <w:marLeft w:val="0"/>
                                                                                                          <w:marRight w:val="0"/>
                                                                                                          <w:marTop w:val="0"/>
                                                                                                          <w:marBottom w:val="0"/>
                                                                                                          <w:divBdr>
                                                                                                            <w:top w:val="none" w:sz="0" w:space="0" w:color="auto"/>
                                                                                                            <w:left w:val="none" w:sz="0" w:space="0" w:color="auto"/>
                                                                                                            <w:bottom w:val="none" w:sz="0" w:space="0" w:color="auto"/>
                                                                                                            <w:right w:val="none" w:sz="0" w:space="0" w:color="auto"/>
                                                                                                          </w:divBdr>
                                                                                                          <w:divsChild>
                                                                                                            <w:div w:id="101340543">
                                                                                                              <w:marLeft w:val="0"/>
                                                                                                              <w:marRight w:val="0"/>
                                                                                                              <w:marTop w:val="0"/>
                                                                                                              <w:marBottom w:val="0"/>
                                                                                                              <w:divBdr>
                                                                                                                <w:top w:val="none" w:sz="0" w:space="0" w:color="auto"/>
                                                                                                                <w:left w:val="none" w:sz="0" w:space="0" w:color="auto"/>
                                                                                                                <w:bottom w:val="none" w:sz="0" w:space="0" w:color="auto"/>
                                                                                                                <w:right w:val="none" w:sz="0" w:space="0" w:color="auto"/>
                                                                                                              </w:divBdr>
                                                                                                              <w:divsChild>
                                                                                                                <w:div w:id="99996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81056">
                                                                                                          <w:marLeft w:val="0"/>
                                                                                                          <w:marRight w:val="0"/>
                                                                                                          <w:marTop w:val="0"/>
                                                                                                          <w:marBottom w:val="0"/>
                                                                                                          <w:divBdr>
                                                                                                            <w:top w:val="none" w:sz="0" w:space="0" w:color="auto"/>
                                                                                                            <w:left w:val="none" w:sz="0" w:space="0" w:color="auto"/>
                                                                                                            <w:bottom w:val="none" w:sz="0" w:space="0" w:color="auto"/>
                                                                                                            <w:right w:val="none" w:sz="0" w:space="0" w:color="auto"/>
                                                                                                          </w:divBdr>
                                                                                                          <w:divsChild>
                                                                                                            <w:div w:id="26416116">
                                                                                                              <w:marLeft w:val="0"/>
                                                                                                              <w:marRight w:val="0"/>
                                                                                                              <w:marTop w:val="0"/>
                                                                                                              <w:marBottom w:val="0"/>
                                                                                                              <w:divBdr>
                                                                                                                <w:top w:val="none" w:sz="0" w:space="0" w:color="auto"/>
                                                                                                                <w:left w:val="none" w:sz="0" w:space="0" w:color="auto"/>
                                                                                                                <w:bottom w:val="none" w:sz="0" w:space="0" w:color="auto"/>
                                                                                                                <w:right w:val="none" w:sz="0" w:space="0" w:color="auto"/>
                                                                                                              </w:divBdr>
                                                                                                              <w:divsChild>
                                                                                                                <w:div w:id="676155724">
                                                                                                                  <w:marLeft w:val="0"/>
                                                                                                                  <w:marRight w:val="0"/>
                                                                                                                  <w:marTop w:val="0"/>
                                                                                                                  <w:marBottom w:val="0"/>
                                                                                                                  <w:divBdr>
                                                                                                                    <w:top w:val="none" w:sz="0" w:space="0" w:color="auto"/>
                                                                                                                    <w:left w:val="none" w:sz="0" w:space="0" w:color="auto"/>
                                                                                                                    <w:bottom w:val="none" w:sz="0" w:space="0" w:color="auto"/>
                                                                                                                    <w:right w:val="none" w:sz="0" w:space="0" w:color="auto"/>
                                                                                                                  </w:divBdr>
                                                                                                                </w:div>
                                                                                                              </w:divsChild>
                                                                                                            </w:div>
                                                                                                            <w:div w:id="84227143">
                                                                                                              <w:marLeft w:val="0"/>
                                                                                                              <w:marRight w:val="0"/>
                                                                                                              <w:marTop w:val="0"/>
                                                                                                              <w:marBottom w:val="0"/>
                                                                                                              <w:divBdr>
                                                                                                                <w:top w:val="none" w:sz="0" w:space="0" w:color="auto"/>
                                                                                                                <w:left w:val="none" w:sz="0" w:space="0" w:color="auto"/>
                                                                                                                <w:bottom w:val="none" w:sz="0" w:space="0" w:color="auto"/>
                                                                                                                <w:right w:val="none" w:sz="0" w:space="0" w:color="auto"/>
                                                                                                              </w:divBdr>
                                                                                                              <w:divsChild>
                                                                                                                <w:div w:id="608702799">
                                                                                                                  <w:marLeft w:val="0"/>
                                                                                                                  <w:marRight w:val="0"/>
                                                                                                                  <w:marTop w:val="0"/>
                                                                                                                  <w:marBottom w:val="0"/>
                                                                                                                  <w:divBdr>
                                                                                                                    <w:top w:val="none" w:sz="0" w:space="0" w:color="auto"/>
                                                                                                                    <w:left w:val="none" w:sz="0" w:space="0" w:color="auto"/>
                                                                                                                    <w:bottom w:val="none" w:sz="0" w:space="0" w:color="auto"/>
                                                                                                                    <w:right w:val="none" w:sz="0" w:space="0" w:color="auto"/>
                                                                                                                  </w:divBdr>
                                                                                                                </w:div>
                                                                                                              </w:divsChild>
                                                                                                            </w:div>
                                                                                                            <w:div w:id="357892671">
                                                                                                              <w:marLeft w:val="0"/>
                                                                                                              <w:marRight w:val="0"/>
                                                                                                              <w:marTop w:val="0"/>
                                                                                                              <w:marBottom w:val="0"/>
                                                                                                              <w:divBdr>
                                                                                                                <w:top w:val="none" w:sz="0" w:space="0" w:color="auto"/>
                                                                                                                <w:left w:val="none" w:sz="0" w:space="0" w:color="auto"/>
                                                                                                                <w:bottom w:val="none" w:sz="0" w:space="0" w:color="auto"/>
                                                                                                                <w:right w:val="none" w:sz="0" w:space="0" w:color="auto"/>
                                                                                                              </w:divBdr>
                                                                                                              <w:divsChild>
                                                                                                                <w:div w:id="301889979">
                                                                                                                  <w:marLeft w:val="0"/>
                                                                                                                  <w:marRight w:val="0"/>
                                                                                                                  <w:marTop w:val="0"/>
                                                                                                                  <w:marBottom w:val="0"/>
                                                                                                                  <w:divBdr>
                                                                                                                    <w:top w:val="none" w:sz="0" w:space="0" w:color="auto"/>
                                                                                                                    <w:left w:val="none" w:sz="0" w:space="0" w:color="auto"/>
                                                                                                                    <w:bottom w:val="none" w:sz="0" w:space="0" w:color="auto"/>
                                                                                                                    <w:right w:val="none" w:sz="0" w:space="0" w:color="auto"/>
                                                                                                                  </w:divBdr>
                                                                                                                </w:div>
                                                                                                              </w:divsChild>
                                                                                                            </w:div>
                                                                                                            <w:div w:id="587076798">
                                                                                                              <w:marLeft w:val="0"/>
                                                                                                              <w:marRight w:val="0"/>
                                                                                                              <w:marTop w:val="0"/>
                                                                                                              <w:marBottom w:val="0"/>
                                                                                                              <w:divBdr>
                                                                                                                <w:top w:val="none" w:sz="0" w:space="0" w:color="auto"/>
                                                                                                                <w:left w:val="none" w:sz="0" w:space="0" w:color="auto"/>
                                                                                                                <w:bottom w:val="none" w:sz="0" w:space="0" w:color="auto"/>
                                                                                                                <w:right w:val="none" w:sz="0" w:space="0" w:color="auto"/>
                                                                                                              </w:divBdr>
                                                                                                              <w:divsChild>
                                                                                                                <w:div w:id="1455950833">
                                                                                                                  <w:marLeft w:val="0"/>
                                                                                                                  <w:marRight w:val="0"/>
                                                                                                                  <w:marTop w:val="0"/>
                                                                                                                  <w:marBottom w:val="0"/>
                                                                                                                  <w:divBdr>
                                                                                                                    <w:top w:val="none" w:sz="0" w:space="0" w:color="auto"/>
                                                                                                                    <w:left w:val="none" w:sz="0" w:space="0" w:color="auto"/>
                                                                                                                    <w:bottom w:val="none" w:sz="0" w:space="0" w:color="auto"/>
                                                                                                                    <w:right w:val="none" w:sz="0" w:space="0" w:color="auto"/>
                                                                                                                  </w:divBdr>
                                                                                                                  <w:divsChild>
                                                                                                                    <w:div w:id="1175420018">
                                                                                                                      <w:marLeft w:val="0"/>
                                                                                                                      <w:marRight w:val="0"/>
                                                                                                                      <w:marTop w:val="0"/>
                                                                                                                      <w:marBottom w:val="0"/>
                                                                                                                      <w:divBdr>
                                                                                                                        <w:top w:val="none" w:sz="0" w:space="0" w:color="auto"/>
                                                                                                                        <w:left w:val="none" w:sz="0" w:space="0" w:color="auto"/>
                                                                                                                        <w:bottom w:val="none" w:sz="0" w:space="0" w:color="auto"/>
                                                                                                                        <w:right w:val="none" w:sz="0" w:space="0" w:color="auto"/>
                                                                                                                      </w:divBdr>
                                                                                                                      <w:divsChild>
                                                                                                                        <w:div w:id="414858997">
                                                                                                                          <w:marLeft w:val="0"/>
                                                                                                                          <w:marRight w:val="0"/>
                                                                                                                          <w:marTop w:val="0"/>
                                                                                                                          <w:marBottom w:val="0"/>
                                                                                                                          <w:divBdr>
                                                                                                                            <w:top w:val="none" w:sz="0" w:space="0" w:color="auto"/>
                                                                                                                            <w:left w:val="none" w:sz="0" w:space="0" w:color="auto"/>
                                                                                                                            <w:bottom w:val="none" w:sz="0" w:space="0" w:color="auto"/>
                                                                                                                            <w:right w:val="none" w:sz="0" w:space="0" w:color="auto"/>
                                                                                                                          </w:divBdr>
                                                                                                                          <w:divsChild>
                                                                                                                            <w:div w:id="19730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5200">
                                                                                                              <w:marLeft w:val="0"/>
                                                                                                              <w:marRight w:val="0"/>
                                                                                                              <w:marTop w:val="0"/>
                                                                                                              <w:marBottom w:val="0"/>
                                                                                                              <w:divBdr>
                                                                                                                <w:top w:val="none" w:sz="0" w:space="0" w:color="auto"/>
                                                                                                                <w:left w:val="none" w:sz="0" w:space="0" w:color="auto"/>
                                                                                                                <w:bottom w:val="none" w:sz="0" w:space="0" w:color="auto"/>
                                                                                                                <w:right w:val="none" w:sz="0" w:space="0" w:color="auto"/>
                                                                                                              </w:divBdr>
                                                                                                              <w:divsChild>
                                                                                                                <w:div w:id="161370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3857518">
                                                                                  <w:marLeft w:val="0"/>
                                                                                  <w:marRight w:val="0"/>
                                                                                  <w:marTop w:val="0"/>
                                                                                  <w:marBottom w:val="0"/>
                                                                                  <w:divBdr>
                                                                                    <w:top w:val="none" w:sz="0" w:space="0" w:color="auto"/>
                                                                                    <w:left w:val="none" w:sz="0" w:space="0" w:color="auto"/>
                                                                                    <w:bottom w:val="none" w:sz="0" w:space="0" w:color="auto"/>
                                                                                    <w:right w:val="none" w:sz="0" w:space="0" w:color="auto"/>
                                                                                  </w:divBdr>
                                                                                  <w:divsChild>
                                                                                    <w:div w:id="167549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62774">
                                                                          <w:marLeft w:val="0"/>
                                                                          <w:marRight w:val="0"/>
                                                                          <w:marTop w:val="0"/>
                                                                          <w:marBottom w:val="0"/>
                                                                          <w:divBdr>
                                                                            <w:top w:val="none" w:sz="0" w:space="0" w:color="auto"/>
                                                                            <w:left w:val="none" w:sz="0" w:space="0" w:color="auto"/>
                                                                            <w:bottom w:val="none" w:sz="0" w:space="0" w:color="auto"/>
                                                                            <w:right w:val="none" w:sz="0" w:space="0" w:color="auto"/>
                                                                          </w:divBdr>
                                                                          <w:divsChild>
                                                                            <w:div w:id="31155858">
                                                                              <w:marLeft w:val="0"/>
                                                                              <w:marRight w:val="0"/>
                                                                              <w:marTop w:val="0"/>
                                                                              <w:marBottom w:val="0"/>
                                                                              <w:divBdr>
                                                                                <w:top w:val="none" w:sz="0" w:space="0" w:color="auto"/>
                                                                                <w:left w:val="none" w:sz="0" w:space="0" w:color="auto"/>
                                                                                <w:bottom w:val="none" w:sz="0" w:space="0" w:color="auto"/>
                                                                                <w:right w:val="none" w:sz="0" w:space="0" w:color="auto"/>
                                                                              </w:divBdr>
                                                                              <w:divsChild>
                                                                                <w:div w:id="92241454">
                                                                                  <w:marLeft w:val="0"/>
                                                                                  <w:marRight w:val="0"/>
                                                                                  <w:marTop w:val="0"/>
                                                                                  <w:marBottom w:val="0"/>
                                                                                  <w:divBdr>
                                                                                    <w:top w:val="none" w:sz="0" w:space="0" w:color="auto"/>
                                                                                    <w:left w:val="none" w:sz="0" w:space="0" w:color="auto"/>
                                                                                    <w:bottom w:val="none" w:sz="0" w:space="0" w:color="auto"/>
                                                                                    <w:right w:val="none" w:sz="0" w:space="0" w:color="auto"/>
                                                                                  </w:divBdr>
                                                                                </w:div>
                                                                                <w:div w:id="1561746939">
                                                                                  <w:marLeft w:val="0"/>
                                                                                  <w:marRight w:val="0"/>
                                                                                  <w:marTop w:val="0"/>
                                                                                  <w:marBottom w:val="0"/>
                                                                                  <w:divBdr>
                                                                                    <w:top w:val="none" w:sz="0" w:space="0" w:color="auto"/>
                                                                                    <w:left w:val="none" w:sz="0" w:space="0" w:color="auto"/>
                                                                                    <w:bottom w:val="none" w:sz="0" w:space="0" w:color="auto"/>
                                                                                    <w:right w:val="none" w:sz="0" w:space="0" w:color="auto"/>
                                                                                  </w:divBdr>
                                                                                  <w:divsChild>
                                                                                    <w:div w:id="526141537">
                                                                                      <w:marLeft w:val="0"/>
                                                                                      <w:marRight w:val="0"/>
                                                                                      <w:marTop w:val="0"/>
                                                                                      <w:marBottom w:val="0"/>
                                                                                      <w:divBdr>
                                                                                        <w:top w:val="none" w:sz="0" w:space="0" w:color="auto"/>
                                                                                        <w:left w:val="none" w:sz="0" w:space="0" w:color="auto"/>
                                                                                        <w:bottom w:val="none" w:sz="0" w:space="0" w:color="auto"/>
                                                                                        <w:right w:val="none" w:sz="0" w:space="0" w:color="auto"/>
                                                                                      </w:divBdr>
                                                                                      <w:divsChild>
                                                                                        <w:div w:id="695351718">
                                                                                          <w:marLeft w:val="0"/>
                                                                                          <w:marRight w:val="0"/>
                                                                                          <w:marTop w:val="0"/>
                                                                                          <w:marBottom w:val="0"/>
                                                                                          <w:divBdr>
                                                                                            <w:top w:val="none" w:sz="0" w:space="0" w:color="auto"/>
                                                                                            <w:left w:val="none" w:sz="0" w:space="0" w:color="auto"/>
                                                                                            <w:bottom w:val="none" w:sz="0" w:space="0" w:color="auto"/>
                                                                                            <w:right w:val="none" w:sz="0" w:space="0" w:color="auto"/>
                                                                                          </w:divBdr>
                                                                                          <w:divsChild>
                                                                                            <w:div w:id="575167082">
                                                                                              <w:marLeft w:val="0"/>
                                                                                              <w:marRight w:val="0"/>
                                                                                              <w:marTop w:val="0"/>
                                                                                              <w:marBottom w:val="0"/>
                                                                                              <w:divBdr>
                                                                                                <w:top w:val="none" w:sz="0" w:space="0" w:color="auto"/>
                                                                                                <w:left w:val="none" w:sz="0" w:space="0" w:color="auto"/>
                                                                                                <w:bottom w:val="none" w:sz="0" w:space="0" w:color="auto"/>
                                                                                                <w:right w:val="none" w:sz="0" w:space="0" w:color="auto"/>
                                                                                              </w:divBdr>
                                                                                            </w:div>
                                                                                            <w:div w:id="1525942864">
                                                                                              <w:marLeft w:val="0"/>
                                                                                              <w:marRight w:val="0"/>
                                                                                              <w:marTop w:val="0"/>
                                                                                              <w:marBottom w:val="0"/>
                                                                                              <w:divBdr>
                                                                                                <w:top w:val="none" w:sz="0" w:space="0" w:color="auto"/>
                                                                                                <w:left w:val="none" w:sz="0" w:space="0" w:color="auto"/>
                                                                                                <w:bottom w:val="none" w:sz="0" w:space="0" w:color="auto"/>
                                                                                                <w:right w:val="none" w:sz="0" w:space="0" w:color="auto"/>
                                                                                              </w:divBdr>
                                                                                            </w:div>
                                                                                            <w:div w:id="1847355060">
                                                                                              <w:marLeft w:val="0"/>
                                                                                              <w:marRight w:val="0"/>
                                                                                              <w:marTop w:val="0"/>
                                                                                              <w:marBottom w:val="0"/>
                                                                                              <w:divBdr>
                                                                                                <w:top w:val="none" w:sz="0" w:space="0" w:color="auto"/>
                                                                                                <w:left w:val="none" w:sz="0" w:space="0" w:color="auto"/>
                                                                                                <w:bottom w:val="none" w:sz="0" w:space="0" w:color="auto"/>
                                                                                                <w:right w:val="none" w:sz="0" w:space="0" w:color="auto"/>
                                                                                              </w:divBdr>
                                                                                              <w:divsChild>
                                                                                                <w:div w:id="962074185">
                                                                                                  <w:marLeft w:val="0"/>
                                                                                                  <w:marRight w:val="0"/>
                                                                                                  <w:marTop w:val="0"/>
                                                                                                  <w:marBottom w:val="0"/>
                                                                                                  <w:divBdr>
                                                                                                    <w:top w:val="none" w:sz="0" w:space="0" w:color="auto"/>
                                                                                                    <w:left w:val="none" w:sz="0" w:space="0" w:color="auto"/>
                                                                                                    <w:bottom w:val="none" w:sz="0" w:space="0" w:color="auto"/>
                                                                                                    <w:right w:val="none" w:sz="0" w:space="0" w:color="auto"/>
                                                                                                  </w:divBdr>
                                                                                                  <w:divsChild>
                                                                                                    <w:div w:id="1645505178">
                                                                                                      <w:marLeft w:val="0"/>
                                                                                                      <w:marRight w:val="0"/>
                                                                                                      <w:marTop w:val="0"/>
                                                                                                      <w:marBottom w:val="0"/>
                                                                                                      <w:divBdr>
                                                                                                        <w:top w:val="none" w:sz="0" w:space="0" w:color="auto"/>
                                                                                                        <w:left w:val="none" w:sz="0" w:space="0" w:color="auto"/>
                                                                                                        <w:bottom w:val="none" w:sz="0" w:space="0" w:color="auto"/>
                                                                                                        <w:right w:val="none" w:sz="0" w:space="0" w:color="auto"/>
                                                                                                      </w:divBdr>
                                                                                                      <w:divsChild>
                                                                                                        <w:div w:id="21377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704250">
                                                                                          <w:marLeft w:val="0"/>
                                                                                          <w:marRight w:val="0"/>
                                                                                          <w:marTop w:val="0"/>
                                                                                          <w:marBottom w:val="0"/>
                                                                                          <w:divBdr>
                                                                                            <w:top w:val="none" w:sz="0" w:space="0" w:color="auto"/>
                                                                                            <w:left w:val="none" w:sz="0" w:space="0" w:color="auto"/>
                                                                                            <w:bottom w:val="none" w:sz="0" w:space="0" w:color="auto"/>
                                                                                            <w:right w:val="none" w:sz="0" w:space="0" w:color="auto"/>
                                                                                          </w:divBdr>
                                                                                          <w:divsChild>
                                                                                            <w:div w:id="50536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37799">
                                                                          <w:marLeft w:val="0"/>
                                                                          <w:marRight w:val="0"/>
                                                                          <w:marTop w:val="0"/>
                                                                          <w:marBottom w:val="0"/>
                                                                          <w:divBdr>
                                                                            <w:top w:val="none" w:sz="0" w:space="0" w:color="auto"/>
                                                                            <w:left w:val="none" w:sz="0" w:space="0" w:color="auto"/>
                                                                            <w:bottom w:val="none" w:sz="0" w:space="0" w:color="auto"/>
                                                                            <w:right w:val="none" w:sz="0" w:space="0" w:color="auto"/>
                                                                          </w:divBdr>
                                                                          <w:divsChild>
                                                                            <w:div w:id="287660315">
                                                                              <w:marLeft w:val="0"/>
                                                                              <w:marRight w:val="0"/>
                                                                              <w:marTop w:val="0"/>
                                                                              <w:marBottom w:val="0"/>
                                                                              <w:divBdr>
                                                                                <w:top w:val="none" w:sz="0" w:space="0" w:color="auto"/>
                                                                                <w:left w:val="none" w:sz="0" w:space="0" w:color="auto"/>
                                                                                <w:bottom w:val="none" w:sz="0" w:space="0" w:color="auto"/>
                                                                                <w:right w:val="none" w:sz="0" w:space="0" w:color="auto"/>
                                                                              </w:divBdr>
                                                                              <w:divsChild>
                                                                                <w:div w:id="1126393640">
                                                                                  <w:marLeft w:val="0"/>
                                                                                  <w:marRight w:val="0"/>
                                                                                  <w:marTop w:val="0"/>
                                                                                  <w:marBottom w:val="0"/>
                                                                                  <w:divBdr>
                                                                                    <w:top w:val="none" w:sz="0" w:space="0" w:color="auto"/>
                                                                                    <w:left w:val="none" w:sz="0" w:space="0" w:color="auto"/>
                                                                                    <w:bottom w:val="none" w:sz="0" w:space="0" w:color="auto"/>
                                                                                    <w:right w:val="none" w:sz="0" w:space="0" w:color="auto"/>
                                                                                  </w:divBdr>
                                                                                </w:div>
                                                                                <w:div w:id="2082750859">
                                                                                  <w:marLeft w:val="0"/>
                                                                                  <w:marRight w:val="0"/>
                                                                                  <w:marTop w:val="0"/>
                                                                                  <w:marBottom w:val="0"/>
                                                                                  <w:divBdr>
                                                                                    <w:top w:val="none" w:sz="0" w:space="0" w:color="auto"/>
                                                                                    <w:left w:val="none" w:sz="0" w:space="0" w:color="auto"/>
                                                                                    <w:bottom w:val="none" w:sz="0" w:space="0" w:color="auto"/>
                                                                                    <w:right w:val="none" w:sz="0" w:space="0" w:color="auto"/>
                                                                                  </w:divBdr>
                                                                                  <w:divsChild>
                                                                                    <w:div w:id="1837989149">
                                                                                      <w:marLeft w:val="0"/>
                                                                                      <w:marRight w:val="0"/>
                                                                                      <w:marTop w:val="0"/>
                                                                                      <w:marBottom w:val="0"/>
                                                                                      <w:divBdr>
                                                                                        <w:top w:val="none" w:sz="0" w:space="0" w:color="auto"/>
                                                                                        <w:left w:val="none" w:sz="0" w:space="0" w:color="auto"/>
                                                                                        <w:bottom w:val="none" w:sz="0" w:space="0" w:color="auto"/>
                                                                                        <w:right w:val="none" w:sz="0" w:space="0" w:color="auto"/>
                                                                                      </w:divBdr>
                                                                                      <w:divsChild>
                                                                                        <w:div w:id="1442456063">
                                                                                          <w:marLeft w:val="0"/>
                                                                                          <w:marRight w:val="0"/>
                                                                                          <w:marTop w:val="0"/>
                                                                                          <w:marBottom w:val="0"/>
                                                                                          <w:divBdr>
                                                                                            <w:top w:val="none" w:sz="0" w:space="0" w:color="auto"/>
                                                                                            <w:left w:val="none" w:sz="0" w:space="0" w:color="auto"/>
                                                                                            <w:bottom w:val="none" w:sz="0" w:space="0" w:color="auto"/>
                                                                                            <w:right w:val="none" w:sz="0" w:space="0" w:color="auto"/>
                                                                                          </w:divBdr>
                                                                                          <w:divsChild>
                                                                                            <w:div w:id="753403490">
                                                                                              <w:marLeft w:val="0"/>
                                                                                              <w:marRight w:val="0"/>
                                                                                              <w:marTop w:val="0"/>
                                                                                              <w:marBottom w:val="0"/>
                                                                                              <w:divBdr>
                                                                                                <w:top w:val="none" w:sz="0" w:space="0" w:color="auto"/>
                                                                                                <w:left w:val="none" w:sz="0" w:space="0" w:color="auto"/>
                                                                                                <w:bottom w:val="none" w:sz="0" w:space="0" w:color="auto"/>
                                                                                                <w:right w:val="none" w:sz="0" w:space="0" w:color="auto"/>
                                                                                              </w:divBdr>
                                                                                            </w:div>
                                                                                          </w:divsChild>
                                                                                        </w:div>
                                                                                        <w:div w:id="1722557459">
                                                                                          <w:marLeft w:val="0"/>
                                                                                          <w:marRight w:val="0"/>
                                                                                          <w:marTop w:val="0"/>
                                                                                          <w:marBottom w:val="0"/>
                                                                                          <w:divBdr>
                                                                                            <w:top w:val="none" w:sz="0" w:space="0" w:color="auto"/>
                                                                                            <w:left w:val="none" w:sz="0" w:space="0" w:color="auto"/>
                                                                                            <w:bottom w:val="none" w:sz="0" w:space="0" w:color="auto"/>
                                                                                            <w:right w:val="none" w:sz="0" w:space="0" w:color="auto"/>
                                                                                          </w:divBdr>
                                                                                          <w:divsChild>
                                                                                            <w:div w:id="379136600">
                                                                                              <w:marLeft w:val="0"/>
                                                                                              <w:marRight w:val="0"/>
                                                                                              <w:marTop w:val="0"/>
                                                                                              <w:marBottom w:val="0"/>
                                                                                              <w:divBdr>
                                                                                                <w:top w:val="none" w:sz="0" w:space="0" w:color="auto"/>
                                                                                                <w:left w:val="none" w:sz="0" w:space="0" w:color="auto"/>
                                                                                                <w:bottom w:val="none" w:sz="0" w:space="0" w:color="auto"/>
                                                                                                <w:right w:val="none" w:sz="0" w:space="0" w:color="auto"/>
                                                                                              </w:divBdr>
                                                                                              <w:divsChild>
                                                                                                <w:div w:id="653222873">
                                                                                                  <w:marLeft w:val="0"/>
                                                                                                  <w:marRight w:val="0"/>
                                                                                                  <w:marTop w:val="0"/>
                                                                                                  <w:marBottom w:val="0"/>
                                                                                                  <w:divBdr>
                                                                                                    <w:top w:val="none" w:sz="0" w:space="0" w:color="auto"/>
                                                                                                    <w:left w:val="none" w:sz="0" w:space="0" w:color="auto"/>
                                                                                                    <w:bottom w:val="none" w:sz="0" w:space="0" w:color="auto"/>
                                                                                                    <w:right w:val="none" w:sz="0" w:space="0" w:color="auto"/>
                                                                                                  </w:divBdr>
                                                                                                  <w:divsChild>
                                                                                                    <w:div w:id="733502478">
                                                                                                      <w:marLeft w:val="0"/>
                                                                                                      <w:marRight w:val="0"/>
                                                                                                      <w:marTop w:val="0"/>
                                                                                                      <w:marBottom w:val="0"/>
                                                                                                      <w:divBdr>
                                                                                                        <w:top w:val="none" w:sz="0" w:space="0" w:color="auto"/>
                                                                                                        <w:left w:val="none" w:sz="0" w:space="0" w:color="auto"/>
                                                                                                        <w:bottom w:val="none" w:sz="0" w:space="0" w:color="auto"/>
                                                                                                        <w:right w:val="none" w:sz="0" w:space="0" w:color="auto"/>
                                                                                                      </w:divBdr>
                                                                                                      <w:divsChild>
                                                                                                        <w:div w:id="904725600">
                                                                                                          <w:marLeft w:val="0"/>
                                                                                                          <w:marRight w:val="0"/>
                                                                                                          <w:marTop w:val="0"/>
                                                                                                          <w:marBottom w:val="0"/>
                                                                                                          <w:divBdr>
                                                                                                            <w:top w:val="none" w:sz="0" w:space="0" w:color="auto"/>
                                                                                                            <w:left w:val="none" w:sz="0" w:space="0" w:color="auto"/>
                                                                                                            <w:bottom w:val="none" w:sz="0" w:space="0" w:color="auto"/>
                                                                                                            <w:right w:val="none" w:sz="0" w:space="0" w:color="auto"/>
                                                                                                          </w:divBdr>
                                                                                                          <w:divsChild>
                                                                                                            <w:div w:id="499154851">
                                                                                                              <w:marLeft w:val="0"/>
                                                                                                              <w:marRight w:val="0"/>
                                                                                                              <w:marTop w:val="0"/>
                                                                                                              <w:marBottom w:val="0"/>
                                                                                                              <w:divBdr>
                                                                                                                <w:top w:val="none" w:sz="0" w:space="0" w:color="auto"/>
                                                                                                                <w:left w:val="none" w:sz="0" w:space="0" w:color="auto"/>
                                                                                                                <w:bottom w:val="none" w:sz="0" w:space="0" w:color="auto"/>
                                                                                                                <w:right w:val="none" w:sz="0" w:space="0" w:color="auto"/>
                                                                                                              </w:divBdr>
                                                                                                              <w:divsChild>
                                                                                                                <w:div w:id="1847403723">
                                                                                                                  <w:marLeft w:val="0"/>
                                                                                                                  <w:marRight w:val="0"/>
                                                                                                                  <w:marTop w:val="0"/>
                                                                                                                  <w:marBottom w:val="0"/>
                                                                                                                  <w:divBdr>
                                                                                                                    <w:top w:val="none" w:sz="0" w:space="0" w:color="auto"/>
                                                                                                                    <w:left w:val="none" w:sz="0" w:space="0" w:color="auto"/>
                                                                                                                    <w:bottom w:val="none" w:sz="0" w:space="0" w:color="auto"/>
                                                                                                                    <w:right w:val="none" w:sz="0" w:space="0" w:color="auto"/>
                                                                                                                  </w:divBdr>
                                                                                                                  <w:divsChild>
                                                                                                                    <w:div w:id="26584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28991">
                                                                                                          <w:marLeft w:val="0"/>
                                                                                                          <w:marRight w:val="0"/>
                                                                                                          <w:marTop w:val="0"/>
                                                                                                          <w:marBottom w:val="0"/>
                                                                                                          <w:divBdr>
                                                                                                            <w:top w:val="none" w:sz="0" w:space="0" w:color="auto"/>
                                                                                                            <w:left w:val="none" w:sz="0" w:space="0" w:color="auto"/>
                                                                                                            <w:bottom w:val="none" w:sz="0" w:space="0" w:color="auto"/>
                                                                                                            <w:right w:val="none" w:sz="0" w:space="0" w:color="auto"/>
                                                                                                          </w:divBdr>
                                                                                                          <w:divsChild>
                                                                                                            <w:div w:id="1096051038">
                                                                                                              <w:marLeft w:val="0"/>
                                                                                                              <w:marRight w:val="0"/>
                                                                                                              <w:marTop w:val="0"/>
                                                                                                              <w:marBottom w:val="0"/>
                                                                                                              <w:divBdr>
                                                                                                                <w:top w:val="none" w:sz="0" w:space="0" w:color="auto"/>
                                                                                                                <w:left w:val="none" w:sz="0" w:space="0" w:color="auto"/>
                                                                                                                <w:bottom w:val="none" w:sz="0" w:space="0" w:color="auto"/>
                                                                                                                <w:right w:val="none" w:sz="0" w:space="0" w:color="auto"/>
                                                                                                              </w:divBdr>
                                                                                                              <w:divsChild>
                                                                                                                <w:div w:id="77673557">
                                                                                                                  <w:marLeft w:val="0"/>
                                                                                                                  <w:marRight w:val="0"/>
                                                                                                                  <w:marTop w:val="0"/>
                                                                                                                  <w:marBottom w:val="0"/>
                                                                                                                  <w:divBdr>
                                                                                                                    <w:top w:val="none" w:sz="0" w:space="0" w:color="auto"/>
                                                                                                                    <w:left w:val="none" w:sz="0" w:space="0" w:color="auto"/>
                                                                                                                    <w:bottom w:val="none" w:sz="0" w:space="0" w:color="auto"/>
                                                                                                                    <w:right w:val="none" w:sz="0" w:space="0" w:color="auto"/>
                                                                                                                  </w:divBdr>
                                                                                                                  <w:divsChild>
                                                                                                                    <w:div w:id="9157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192710">
                                                                                              <w:marLeft w:val="0"/>
                                                                                              <w:marRight w:val="0"/>
                                                                                              <w:marTop w:val="0"/>
                                                                                              <w:marBottom w:val="0"/>
                                                                                              <w:divBdr>
                                                                                                <w:top w:val="none" w:sz="0" w:space="0" w:color="auto"/>
                                                                                                <w:left w:val="none" w:sz="0" w:space="0" w:color="auto"/>
                                                                                                <w:bottom w:val="none" w:sz="0" w:space="0" w:color="auto"/>
                                                                                                <w:right w:val="none" w:sz="0" w:space="0" w:color="auto"/>
                                                                                              </w:divBdr>
                                                                                            </w:div>
                                                                                            <w:div w:id="157824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46551">
                                                                          <w:marLeft w:val="0"/>
                                                                          <w:marRight w:val="0"/>
                                                                          <w:marTop w:val="0"/>
                                                                          <w:marBottom w:val="0"/>
                                                                          <w:divBdr>
                                                                            <w:top w:val="none" w:sz="0" w:space="0" w:color="auto"/>
                                                                            <w:left w:val="none" w:sz="0" w:space="0" w:color="auto"/>
                                                                            <w:bottom w:val="none" w:sz="0" w:space="0" w:color="auto"/>
                                                                            <w:right w:val="none" w:sz="0" w:space="0" w:color="auto"/>
                                                                          </w:divBdr>
                                                                          <w:divsChild>
                                                                            <w:div w:id="667826313">
                                                                              <w:marLeft w:val="0"/>
                                                                              <w:marRight w:val="0"/>
                                                                              <w:marTop w:val="0"/>
                                                                              <w:marBottom w:val="0"/>
                                                                              <w:divBdr>
                                                                                <w:top w:val="none" w:sz="0" w:space="0" w:color="auto"/>
                                                                                <w:left w:val="none" w:sz="0" w:space="0" w:color="auto"/>
                                                                                <w:bottom w:val="none" w:sz="0" w:space="0" w:color="auto"/>
                                                                                <w:right w:val="none" w:sz="0" w:space="0" w:color="auto"/>
                                                                              </w:divBdr>
                                                                              <w:divsChild>
                                                                                <w:div w:id="26758717">
                                                                                  <w:marLeft w:val="0"/>
                                                                                  <w:marRight w:val="0"/>
                                                                                  <w:marTop w:val="0"/>
                                                                                  <w:marBottom w:val="0"/>
                                                                                  <w:divBdr>
                                                                                    <w:top w:val="none" w:sz="0" w:space="0" w:color="auto"/>
                                                                                    <w:left w:val="none" w:sz="0" w:space="0" w:color="auto"/>
                                                                                    <w:bottom w:val="none" w:sz="0" w:space="0" w:color="auto"/>
                                                                                    <w:right w:val="none" w:sz="0" w:space="0" w:color="auto"/>
                                                                                  </w:divBdr>
                                                                                  <w:divsChild>
                                                                                    <w:div w:id="989793744">
                                                                                      <w:marLeft w:val="0"/>
                                                                                      <w:marRight w:val="0"/>
                                                                                      <w:marTop w:val="0"/>
                                                                                      <w:marBottom w:val="0"/>
                                                                                      <w:divBdr>
                                                                                        <w:top w:val="none" w:sz="0" w:space="0" w:color="auto"/>
                                                                                        <w:left w:val="none" w:sz="0" w:space="0" w:color="auto"/>
                                                                                        <w:bottom w:val="none" w:sz="0" w:space="0" w:color="auto"/>
                                                                                        <w:right w:val="none" w:sz="0" w:space="0" w:color="auto"/>
                                                                                      </w:divBdr>
                                                                                      <w:divsChild>
                                                                                        <w:div w:id="1262764458">
                                                                                          <w:marLeft w:val="0"/>
                                                                                          <w:marRight w:val="0"/>
                                                                                          <w:marTop w:val="0"/>
                                                                                          <w:marBottom w:val="0"/>
                                                                                          <w:divBdr>
                                                                                            <w:top w:val="none" w:sz="0" w:space="0" w:color="auto"/>
                                                                                            <w:left w:val="none" w:sz="0" w:space="0" w:color="auto"/>
                                                                                            <w:bottom w:val="none" w:sz="0" w:space="0" w:color="auto"/>
                                                                                            <w:right w:val="none" w:sz="0" w:space="0" w:color="auto"/>
                                                                                          </w:divBdr>
                                                                                          <w:divsChild>
                                                                                            <w:div w:id="249317028">
                                                                                              <w:marLeft w:val="0"/>
                                                                                              <w:marRight w:val="0"/>
                                                                                              <w:marTop w:val="0"/>
                                                                                              <w:marBottom w:val="0"/>
                                                                                              <w:divBdr>
                                                                                                <w:top w:val="none" w:sz="0" w:space="0" w:color="auto"/>
                                                                                                <w:left w:val="none" w:sz="0" w:space="0" w:color="auto"/>
                                                                                                <w:bottom w:val="none" w:sz="0" w:space="0" w:color="auto"/>
                                                                                                <w:right w:val="none" w:sz="0" w:space="0" w:color="auto"/>
                                                                                              </w:divBdr>
                                                                                            </w:div>
                                                                                            <w:div w:id="1896161305">
                                                                                              <w:marLeft w:val="0"/>
                                                                                              <w:marRight w:val="0"/>
                                                                                              <w:marTop w:val="0"/>
                                                                                              <w:marBottom w:val="0"/>
                                                                                              <w:divBdr>
                                                                                                <w:top w:val="none" w:sz="0" w:space="0" w:color="auto"/>
                                                                                                <w:left w:val="none" w:sz="0" w:space="0" w:color="auto"/>
                                                                                                <w:bottom w:val="none" w:sz="0" w:space="0" w:color="auto"/>
                                                                                                <w:right w:val="none" w:sz="0" w:space="0" w:color="auto"/>
                                                                                              </w:divBdr>
                                                                                              <w:divsChild>
                                                                                                <w:div w:id="1141582774">
                                                                                                  <w:marLeft w:val="0"/>
                                                                                                  <w:marRight w:val="0"/>
                                                                                                  <w:marTop w:val="0"/>
                                                                                                  <w:marBottom w:val="0"/>
                                                                                                  <w:divBdr>
                                                                                                    <w:top w:val="none" w:sz="0" w:space="0" w:color="auto"/>
                                                                                                    <w:left w:val="none" w:sz="0" w:space="0" w:color="auto"/>
                                                                                                    <w:bottom w:val="none" w:sz="0" w:space="0" w:color="auto"/>
                                                                                                    <w:right w:val="none" w:sz="0" w:space="0" w:color="auto"/>
                                                                                                  </w:divBdr>
                                                                                                  <w:divsChild>
                                                                                                    <w:div w:id="218321277">
                                                                                                      <w:marLeft w:val="0"/>
                                                                                                      <w:marRight w:val="0"/>
                                                                                                      <w:marTop w:val="0"/>
                                                                                                      <w:marBottom w:val="0"/>
                                                                                                      <w:divBdr>
                                                                                                        <w:top w:val="none" w:sz="0" w:space="0" w:color="auto"/>
                                                                                                        <w:left w:val="none" w:sz="0" w:space="0" w:color="auto"/>
                                                                                                        <w:bottom w:val="none" w:sz="0" w:space="0" w:color="auto"/>
                                                                                                        <w:right w:val="none" w:sz="0" w:space="0" w:color="auto"/>
                                                                                                      </w:divBdr>
                                                                                                      <w:divsChild>
                                                                                                        <w:div w:id="1423724719">
                                                                                                          <w:marLeft w:val="0"/>
                                                                                                          <w:marRight w:val="0"/>
                                                                                                          <w:marTop w:val="0"/>
                                                                                                          <w:marBottom w:val="0"/>
                                                                                                          <w:divBdr>
                                                                                                            <w:top w:val="none" w:sz="0" w:space="0" w:color="auto"/>
                                                                                                            <w:left w:val="none" w:sz="0" w:space="0" w:color="auto"/>
                                                                                                            <w:bottom w:val="none" w:sz="0" w:space="0" w:color="auto"/>
                                                                                                            <w:right w:val="none" w:sz="0" w:space="0" w:color="auto"/>
                                                                                                          </w:divBdr>
                                                                                                          <w:divsChild>
                                                                                                            <w:div w:id="1749882834">
                                                                                                              <w:marLeft w:val="0"/>
                                                                                                              <w:marRight w:val="0"/>
                                                                                                              <w:marTop w:val="0"/>
                                                                                                              <w:marBottom w:val="0"/>
                                                                                                              <w:divBdr>
                                                                                                                <w:top w:val="none" w:sz="0" w:space="0" w:color="auto"/>
                                                                                                                <w:left w:val="none" w:sz="0" w:space="0" w:color="auto"/>
                                                                                                                <w:bottom w:val="none" w:sz="0" w:space="0" w:color="auto"/>
                                                                                                                <w:right w:val="none" w:sz="0" w:space="0" w:color="auto"/>
                                                                                                              </w:divBdr>
                                                                                                              <w:divsChild>
                                                                                                                <w:div w:id="793716171">
                                                                                                                  <w:marLeft w:val="0"/>
                                                                                                                  <w:marRight w:val="0"/>
                                                                                                                  <w:marTop w:val="0"/>
                                                                                                                  <w:marBottom w:val="0"/>
                                                                                                                  <w:divBdr>
                                                                                                                    <w:top w:val="none" w:sz="0" w:space="0" w:color="auto"/>
                                                                                                                    <w:left w:val="none" w:sz="0" w:space="0" w:color="auto"/>
                                                                                                                    <w:bottom w:val="none" w:sz="0" w:space="0" w:color="auto"/>
                                                                                                                    <w:right w:val="none" w:sz="0" w:space="0" w:color="auto"/>
                                                                                                                  </w:divBdr>
                                                                                                                  <w:divsChild>
                                                                                                                    <w:div w:id="3896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108630">
                                                                                                          <w:marLeft w:val="0"/>
                                                                                                          <w:marRight w:val="0"/>
                                                                                                          <w:marTop w:val="0"/>
                                                                                                          <w:marBottom w:val="0"/>
                                                                                                          <w:divBdr>
                                                                                                            <w:top w:val="none" w:sz="0" w:space="0" w:color="auto"/>
                                                                                                            <w:left w:val="none" w:sz="0" w:space="0" w:color="auto"/>
                                                                                                            <w:bottom w:val="none" w:sz="0" w:space="0" w:color="auto"/>
                                                                                                            <w:right w:val="none" w:sz="0" w:space="0" w:color="auto"/>
                                                                                                          </w:divBdr>
                                                                                                          <w:divsChild>
                                                                                                            <w:div w:id="1348360694">
                                                                                                              <w:marLeft w:val="0"/>
                                                                                                              <w:marRight w:val="0"/>
                                                                                                              <w:marTop w:val="0"/>
                                                                                                              <w:marBottom w:val="0"/>
                                                                                                              <w:divBdr>
                                                                                                                <w:top w:val="none" w:sz="0" w:space="0" w:color="auto"/>
                                                                                                                <w:left w:val="none" w:sz="0" w:space="0" w:color="auto"/>
                                                                                                                <w:bottom w:val="none" w:sz="0" w:space="0" w:color="auto"/>
                                                                                                                <w:right w:val="none" w:sz="0" w:space="0" w:color="auto"/>
                                                                                                              </w:divBdr>
                                                                                                              <w:divsChild>
                                                                                                                <w:div w:id="128407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516321">
                                                                                              <w:marLeft w:val="0"/>
                                                                                              <w:marRight w:val="0"/>
                                                                                              <w:marTop w:val="0"/>
                                                                                              <w:marBottom w:val="0"/>
                                                                                              <w:divBdr>
                                                                                                <w:top w:val="none" w:sz="0" w:space="0" w:color="auto"/>
                                                                                                <w:left w:val="none" w:sz="0" w:space="0" w:color="auto"/>
                                                                                                <w:bottom w:val="none" w:sz="0" w:space="0" w:color="auto"/>
                                                                                                <w:right w:val="none" w:sz="0" w:space="0" w:color="auto"/>
                                                                                              </w:divBdr>
                                                                                            </w:div>
                                                                                          </w:divsChild>
                                                                                        </w:div>
                                                                                        <w:div w:id="164596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9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5322">
                                                                          <w:marLeft w:val="0"/>
                                                                          <w:marRight w:val="0"/>
                                                                          <w:marTop w:val="0"/>
                                                                          <w:marBottom w:val="0"/>
                                                                          <w:divBdr>
                                                                            <w:top w:val="none" w:sz="0" w:space="0" w:color="auto"/>
                                                                            <w:left w:val="none" w:sz="0" w:space="0" w:color="auto"/>
                                                                            <w:bottom w:val="none" w:sz="0" w:space="0" w:color="auto"/>
                                                                            <w:right w:val="none" w:sz="0" w:space="0" w:color="auto"/>
                                                                          </w:divBdr>
                                                                          <w:divsChild>
                                                                            <w:div w:id="45228288">
                                                                              <w:marLeft w:val="0"/>
                                                                              <w:marRight w:val="0"/>
                                                                              <w:marTop w:val="0"/>
                                                                              <w:marBottom w:val="0"/>
                                                                              <w:divBdr>
                                                                                <w:top w:val="none" w:sz="0" w:space="0" w:color="auto"/>
                                                                                <w:left w:val="none" w:sz="0" w:space="0" w:color="auto"/>
                                                                                <w:bottom w:val="none" w:sz="0" w:space="0" w:color="auto"/>
                                                                                <w:right w:val="none" w:sz="0" w:space="0" w:color="auto"/>
                                                                              </w:divBdr>
                                                                              <w:divsChild>
                                                                                <w:div w:id="1487281415">
                                                                                  <w:marLeft w:val="0"/>
                                                                                  <w:marRight w:val="0"/>
                                                                                  <w:marTop w:val="0"/>
                                                                                  <w:marBottom w:val="0"/>
                                                                                  <w:divBdr>
                                                                                    <w:top w:val="none" w:sz="0" w:space="0" w:color="auto"/>
                                                                                    <w:left w:val="none" w:sz="0" w:space="0" w:color="auto"/>
                                                                                    <w:bottom w:val="none" w:sz="0" w:space="0" w:color="auto"/>
                                                                                    <w:right w:val="none" w:sz="0" w:space="0" w:color="auto"/>
                                                                                  </w:divBdr>
                                                                                  <w:divsChild>
                                                                                    <w:div w:id="1860193091">
                                                                                      <w:marLeft w:val="0"/>
                                                                                      <w:marRight w:val="0"/>
                                                                                      <w:marTop w:val="0"/>
                                                                                      <w:marBottom w:val="0"/>
                                                                                      <w:divBdr>
                                                                                        <w:top w:val="none" w:sz="0" w:space="0" w:color="auto"/>
                                                                                        <w:left w:val="none" w:sz="0" w:space="0" w:color="auto"/>
                                                                                        <w:bottom w:val="none" w:sz="0" w:space="0" w:color="auto"/>
                                                                                        <w:right w:val="none" w:sz="0" w:space="0" w:color="auto"/>
                                                                                      </w:divBdr>
                                                                                    </w:div>
                                                                                  </w:divsChild>
                                                                                </w:div>
                                                                                <w:div w:id="1604415202">
                                                                                  <w:marLeft w:val="0"/>
                                                                                  <w:marRight w:val="0"/>
                                                                                  <w:marTop w:val="0"/>
                                                                                  <w:marBottom w:val="0"/>
                                                                                  <w:divBdr>
                                                                                    <w:top w:val="none" w:sz="0" w:space="0" w:color="auto"/>
                                                                                    <w:left w:val="none" w:sz="0" w:space="0" w:color="auto"/>
                                                                                    <w:bottom w:val="none" w:sz="0" w:space="0" w:color="auto"/>
                                                                                    <w:right w:val="none" w:sz="0" w:space="0" w:color="auto"/>
                                                                                  </w:divBdr>
                                                                                  <w:divsChild>
                                                                                    <w:div w:id="932275666">
                                                                                      <w:marLeft w:val="0"/>
                                                                                      <w:marRight w:val="0"/>
                                                                                      <w:marTop w:val="0"/>
                                                                                      <w:marBottom w:val="0"/>
                                                                                      <w:divBdr>
                                                                                        <w:top w:val="none" w:sz="0" w:space="0" w:color="auto"/>
                                                                                        <w:left w:val="none" w:sz="0" w:space="0" w:color="auto"/>
                                                                                        <w:bottom w:val="none" w:sz="0" w:space="0" w:color="auto"/>
                                                                                        <w:right w:val="none" w:sz="0" w:space="0" w:color="auto"/>
                                                                                      </w:divBdr>
                                                                                      <w:divsChild>
                                                                                        <w:div w:id="1069497820">
                                                                                          <w:marLeft w:val="0"/>
                                                                                          <w:marRight w:val="0"/>
                                                                                          <w:marTop w:val="0"/>
                                                                                          <w:marBottom w:val="0"/>
                                                                                          <w:divBdr>
                                                                                            <w:top w:val="none" w:sz="0" w:space="0" w:color="auto"/>
                                                                                            <w:left w:val="none" w:sz="0" w:space="0" w:color="auto"/>
                                                                                            <w:bottom w:val="none" w:sz="0" w:space="0" w:color="auto"/>
                                                                                            <w:right w:val="none" w:sz="0" w:space="0" w:color="auto"/>
                                                                                          </w:divBdr>
                                                                                          <w:divsChild>
                                                                                            <w:div w:id="55473796">
                                                                                              <w:marLeft w:val="0"/>
                                                                                              <w:marRight w:val="0"/>
                                                                                              <w:marTop w:val="0"/>
                                                                                              <w:marBottom w:val="0"/>
                                                                                              <w:divBdr>
                                                                                                <w:top w:val="none" w:sz="0" w:space="0" w:color="auto"/>
                                                                                                <w:left w:val="none" w:sz="0" w:space="0" w:color="auto"/>
                                                                                                <w:bottom w:val="none" w:sz="0" w:space="0" w:color="auto"/>
                                                                                                <w:right w:val="none" w:sz="0" w:space="0" w:color="auto"/>
                                                                                              </w:divBdr>
                                                                                            </w:div>
                                                                                            <w:div w:id="1185748972">
                                                                                              <w:marLeft w:val="0"/>
                                                                                              <w:marRight w:val="0"/>
                                                                                              <w:marTop w:val="0"/>
                                                                                              <w:marBottom w:val="0"/>
                                                                                              <w:divBdr>
                                                                                                <w:top w:val="none" w:sz="0" w:space="0" w:color="auto"/>
                                                                                                <w:left w:val="none" w:sz="0" w:space="0" w:color="auto"/>
                                                                                                <w:bottom w:val="none" w:sz="0" w:space="0" w:color="auto"/>
                                                                                                <w:right w:val="none" w:sz="0" w:space="0" w:color="auto"/>
                                                                                              </w:divBdr>
                                                                                              <w:divsChild>
                                                                                                <w:div w:id="1300064085">
                                                                                                  <w:marLeft w:val="0"/>
                                                                                                  <w:marRight w:val="0"/>
                                                                                                  <w:marTop w:val="0"/>
                                                                                                  <w:marBottom w:val="0"/>
                                                                                                  <w:divBdr>
                                                                                                    <w:top w:val="none" w:sz="0" w:space="0" w:color="auto"/>
                                                                                                    <w:left w:val="none" w:sz="0" w:space="0" w:color="auto"/>
                                                                                                    <w:bottom w:val="none" w:sz="0" w:space="0" w:color="auto"/>
                                                                                                    <w:right w:val="none" w:sz="0" w:space="0" w:color="auto"/>
                                                                                                  </w:divBdr>
                                                                                                </w:div>
                                                                                              </w:divsChild>
                                                                                            </w:div>
                                                                                            <w:div w:id="1852911439">
                                                                                              <w:marLeft w:val="0"/>
                                                                                              <w:marRight w:val="0"/>
                                                                                              <w:marTop w:val="0"/>
                                                                                              <w:marBottom w:val="0"/>
                                                                                              <w:divBdr>
                                                                                                <w:top w:val="none" w:sz="0" w:space="0" w:color="auto"/>
                                                                                                <w:left w:val="none" w:sz="0" w:space="0" w:color="auto"/>
                                                                                                <w:bottom w:val="none" w:sz="0" w:space="0" w:color="auto"/>
                                                                                                <w:right w:val="none" w:sz="0" w:space="0" w:color="auto"/>
                                                                                              </w:divBdr>
                                                                                              <w:divsChild>
                                                                                                <w:div w:id="15908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10773">
                                                                                      <w:marLeft w:val="0"/>
                                                                                      <w:marRight w:val="0"/>
                                                                                      <w:marTop w:val="0"/>
                                                                                      <w:marBottom w:val="0"/>
                                                                                      <w:divBdr>
                                                                                        <w:top w:val="none" w:sz="0" w:space="0" w:color="auto"/>
                                                                                        <w:left w:val="none" w:sz="0" w:space="0" w:color="auto"/>
                                                                                        <w:bottom w:val="none" w:sz="0" w:space="0" w:color="auto"/>
                                                                                        <w:right w:val="none" w:sz="0" w:space="0" w:color="auto"/>
                                                                                      </w:divBdr>
                                                                                      <w:divsChild>
                                                                                        <w:div w:id="1539391719">
                                                                                          <w:marLeft w:val="0"/>
                                                                                          <w:marRight w:val="0"/>
                                                                                          <w:marTop w:val="0"/>
                                                                                          <w:marBottom w:val="0"/>
                                                                                          <w:divBdr>
                                                                                            <w:top w:val="none" w:sz="0" w:space="0" w:color="auto"/>
                                                                                            <w:left w:val="none" w:sz="0" w:space="0" w:color="auto"/>
                                                                                            <w:bottom w:val="none" w:sz="0" w:space="0" w:color="auto"/>
                                                                                            <w:right w:val="none" w:sz="0" w:space="0" w:color="auto"/>
                                                                                          </w:divBdr>
                                                                                          <w:divsChild>
                                                                                            <w:div w:id="86667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75185">
                                                                          <w:marLeft w:val="0"/>
                                                                          <w:marRight w:val="0"/>
                                                                          <w:marTop w:val="0"/>
                                                                          <w:marBottom w:val="0"/>
                                                                          <w:divBdr>
                                                                            <w:top w:val="none" w:sz="0" w:space="0" w:color="auto"/>
                                                                            <w:left w:val="none" w:sz="0" w:space="0" w:color="auto"/>
                                                                            <w:bottom w:val="none" w:sz="0" w:space="0" w:color="auto"/>
                                                                            <w:right w:val="none" w:sz="0" w:space="0" w:color="auto"/>
                                                                          </w:divBdr>
                                                                          <w:divsChild>
                                                                            <w:div w:id="806362541">
                                                                              <w:marLeft w:val="0"/>
                                                                              <w:marRight w:val="0"/>
                                                                              <w:marTop w:val="0"/>
                                                                              <w:marBottom w:val="0"/>
                                                                              <w:divBdr>
                                                                                <w:top w:val="none" w:sz="0" w:space="0" w:color="auto"/>
                                                                                <w:left w:val="none" w:sz="0" w:space="0" w:color="auto"/>
                                                                                <w:bottom w:val="none" w:sz="0" w:space="0" w:color="auto"/>
                                                                                <w:right w:val="none" w:sz="0" w:space="0" w:color="auto"/>
                                                                              </w:divBdr>
                                                                              <w:divsChild>
                                                                                <w:div w:id="412045462">
                                                                                  <w:marLeft w:val="0"/>
                                                                                  <w:marRight w:val="0"/>
                                                                                  <w:marTop w:val="0"/>
                                                                                  <w:marBottom w:val="0"/>
                                                                                  <w:divBdr>
                                                                                    <w:top w:val="none" w:sz="0" w:space="0" w:color="auto"/>
                                                                                    <w:left w:val="none" w:sz="0" w:space="0" w:color="auto"/>
                                                                                    <w:bottom w:val="none" w:sz="0" w:space="0" w:color="auto"/>
                                                                                    <w:right w:val="none" w:sz="0" w:space="0" w:color="auto"/>
                                                                                  </w:divBdr>
                                                                                  <w:divsChild>
                                                                                    <w:div w:id="923493891">
                                                                                      <w:marLeft w:val="0"/>
                                                                                      <w:marRight w:val="0"/>
                                                                                      <w:marTop w:val="0"/>
                                                                                      <w:marBottom w:val="0"/>
                                                                                      <w:divBdr>
                                                                                        <w:top w:val="none" w:sz="0" w:space="0" w:color="auto"/>
                                                                                        <w:left w:val="none" w:sz="0" w:space="0" w:color="auto"/>
                                                                                        <w:bottom w:val="none" w:sz="0" w:space="0" w:color="auto"/>
                                                                                        <w:right w:val="none" w:sz="0" w:space="0" w:color="auto"/>
                                                                                      </w:divBdr>
                                                                                      <w:divsChild>
                                                                                        <w:div w:id="417021773">
                                                                                          <w:marLeft w:val="0"/>
                                                                                          <w:marRight w:val="0"/>
                                                                                          <w:marTop w:val="0"/>
                                                                                          <w:marBottom w:val="0"/>
                                                                                          <w:divBdr>
                                                                                            <w:top w:val="none" w:sz="0" w:space="0" w:color="auto"/>
                                                                                            <w:left w:val="none" w:sz="0" w:space="0" w:color="auto"/>
                                                                                            <w:bottom w:val="none" w:sz="0" w:space="0" w:color="auto"/>
                                                                                            <w:right w:val="none" w:sz="0" w:space="0" w:color="auto"/>
                                                                                          </w:divBdr>
                                                                                        </w:div>
                                                                                        <w:div w:id="493649463">
                                                                                          <w:marLeft w:val="0"/>
                                                                                          <w:marRight w:val="0"/>
                                                                                          <w:marTop w:val="0"/>
                                                                                          <w:marBottom w:val="0"/>
                                                                                          <w:divBdr>
                                                                                            <w:top w:val="none" w:sz="0" w:space="0" w:color="auto"/>
                                                                                            <w:left w:val="none" w:sz="0" w:space="0" w:color="auto"/>
                                                                                            <w:bottom w:val="none" w:sz="0" w:space="0" w:color="auto"/>
                                                                                            <w:right w:val="none" w:sz="0" w:space="0" w:color="auto"/>
                                                                                          </w:divBdr>
                                                                                          <w:divsChild>
                                                                                            <w:div w:id="191191281">
                                                                                              <w:marLeft w:val="0"/>
                                                                                              <w:marRight w:val="0"/>
                                                                                              <w:marTop w:val="0"/>
                                                                                              <w:marBottom w:val="0"/>
                                                                                              <w:divBdr>
                                                                                                <w:top w:val="none" w:sz="0" w:space="0" w:color="auto"/>
                                                                                                <w:left w:val="none" w:sz="0" w:space="0" w:color="auto"/>
                                                                                                <w:bottom w:val="none" w:sz="0" w:space="0" w:color="auto"/>
                                                                                                <w:right w:val="none" w:sz="0" w:space="0" w:color="auto"/>
                                                                                              </w:divBdr>
                                                                                            </w:div>
                                                                                            <w:div w:id="648830229">
                                                                                              <w:marLeft w:val="0"/>
                                                                                              <w:marRight w:val="0"/>
                                                                                              <w:marTop w:val="0"/>
                                                                                              <w:marBottom w:val="0"/>
                                                                                              <w:divBdr>
                                                                                                <w:top w:val="none" w:sz="0" w:space="0" w:color="auto"/>
                                                                                                <w:left w:val="none" w:sz="0" w:space="0" w:color="auto"/>
                                                                                                <w:bottom w:val="none" w:sz="0" w:space="0" w:color="auto"/>
                                                                                                <w:right w:val="none" w:sz="0" w:space="0" w:color="auto"/>
                                                                                              </w:divBdr>
                                                                                            </w:div>
                                                                                            <w:div w:id="1496264435">
                                                                                              <w:marLeft w:val="0"/>
                                                                                              <w:marRight w:val="0"/>
                                                                                              <w:marTop w:val="0"/>
                                                                                              <w:marBottom w:val="0"/>
                                                                                              <w:divBdr>
                                                                                                <w:top w:val="none" w:sz="0" w:space="0" w:color="auto"/>
                                                                                                <w:left w:val="none" w:sz="0" w:space="0" w:color="auto"/>
                                                                                                <w:bottom w:val="none" w:sz="0" w:space="0" w:color="auto"/>
                                                                                                <w:right w:val="none" w:sz="0" w:space="0" w:color="auto"/>
                                                                                              </w:divBdr>
                                                                                              <w:divsChild>
                                                                                                <w:div w:id="2018771550">
                                                                                                  <w:marLeft w:val="0"/>
                                                                                                  <w:marRight w:val="0"/>
                                                                                                  <w:marTop w:val="0"/>
                                                                                                  <w:marBottom w:val="0"/>
                                                                                                  <w:divBdr>
                                                                                                    <w:top w:val="none" w:sz="0" w:space="0" w:color="auto"/>
                                                                                                    <w:left w:val="none" w:sz="0" w:space="0" w:color="auto"/>
                                                                                                    <w:bottom w:val="none" w:sz="0" w:space="0" w:color="auto"/>
                                                                                                    <w:right w:val="none" w:sz="0" w:space="0" w:color="auto"/>
                                                                                                  </w:divBdr>
                                                                                                  <w:divsChild>
                                                                                                    <w:div w:id="827674893">
                                                                                                      <w:marLeft w:val="0"/>
                                                                                                      <w:marRight w:val="0"/>
                                                                                                      <w:marTop w:val="0"/>
                                                                                                      <w:marBottom w:val="0"/>
                                                                                                      <w:divBdr>
                                                                                                        <w:top w:val="none" w:sz="0" w:space="0" w:color="auto"/>
                                                                                                        <w:left w:val="none" w:sz="0" w:space="0" w:color="auto"/>
                                                                                                        <w:bottom w:val="none" w:sz="0" w:space="0" w:color="auto"/>
                                                                                                        <w:right w:val="none" w:sz="0" w:space="0" w:color="auto"/>
                                                                                                      </w:divBdr>
                                                                                                      <w:divsChild>
                                                                                                        <w:div w:id="199365887">
                                                                                                          <w:marLeft w:val="0"/>
                                                                                                          <w:marRight w:val="0"/>
                                                                                                          <w:marTop w:val="0"/>
                                                                                                          <w:marBottom w:val="0"/>
                                                                                                          <w:divBdr>
                                                                                                            <w:top w:val="none" w:sz="0" w:space="0" w:color="auto"/>
                                                                                                            <w:left w:val="none" w:sz="0" w:space="0" w:color="auto"/>
                                                                                                            <w:bottom w:val="none" w:sz="0" w:space="0" w:color="auto"/>
                                                                                                            <w:right w:val="none" w:sz="0" w:space="0" w:color="auto"/>
                                                                                                          </w:divBdr>
                                                                                                          <w:divsChild>
                                                                                                            <w:div w:id="1522740811">
                                                                                                              <w:marLeft w:val="0"/>
                                                                                                              <w:marRight w:val="0"/>
                                                                                                              <w:marTop w:val="0"/>
                                                                                                              <w:marBottom w:val="0"/>
                                                                                                              <w:divBdr>
                                                                                                                <w:top w:val="none" w:sz="0" w:space="0" w:color="auto"/>
                                                                                                                <w:left w:val="none" w:sz="0" w:space="0" w:color="auto"/>
                                                                                                                <w:bottom w:val="none" w:sz="0" w:space="0" w:color="auto"/>
                                                                                                                <w:right w:val="none" w:sz="0" w:space="0" w:color="auto"/>
                                                                                                              </w:divBdr>
                                                                                                              <w:divsChild>
                                                                                                                <w:div w:id="144007721">
                                                                                                                  <w:marLeft w:val="0"/>
                                                                                                                  <w:marRight w:val="0"/>
                                                                                                                  <w:marTop w:val="0"/>
                                                                                                                  <w:marBottom w:val="0"/>
                                                                                                                  <w:divBdr>
                                                                                                                    <w:top w:val="none" w:sz="0" w:space="0" w:color="auto"/>
                                                                                                                    <w:left w:val="none" w:sz="0" w:space="0" w:color="auto"/>
                                                                                                                    <w:bottom w:val="none" w:sz="0" w:space="0" w:color="auto"/>
                                                                                                                    <w:right w:val="none" w:sz="0" w:space="0" w:color="auto"/>
                                                                                                                  </w:divBdr>
                                                                                                                  <w:divsChild>
                                                                                                                    <w:div w:id="109543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19290">
                                                                                                          <w:marLeft w:val="0"/>
                                                                                                          <w:marRight w:val="0"/>
                                                                                                          <w:marTop w:val="0"/>
                                                                                                          <w:marBottom w:val="0"/>
                                                                                                          <w:divBdr>
                                                                                                            <w:top w:val="none" w:sz="0" w:space="0" w:color="auto"/>
                                                                                                            <w:left w:val="none" w:sz="0" w:space="0" w:color="auto"/>
                                                                                                            <w:bottom w:val="none" w:sz="0" w:space="0" w:color="auto"/>
                                                                                                            <w:right w:val="none" w:sz="0" w:space="0" w:color="auto"/>
                                                                                                          </w:divBdr>
                                                                                                          <w:divsChild>
                                                                                                            <w:div w:id="1892302023">
                                                                                                              <w:marLeft w:val="0"/>
                                                                                                              <w:marRight w:val="0"/>
                                                                                                              <w:marTop w:val="0"/>
                                                                                                              <w:marBottom w:val="0"/>
                                                                                                              <w:divBdr>
                                                                                                                <w:top w:val="none" w:sz="0" w:space="0" w:color="auto"/>
                                                                                                                <w:left w:val="none" w:sz="0" w:space="0" w:color="auto"/>
                                                                                                                <w:bottom w:val="none" w:sz="0" w:space="0" w:color="auto"/>
                                                                                                                <w:right w:val="none" w:sz="0" w:space="0" w:color="auto"/>
                                                                                                              </w:divBdr>
                                                                                                              <w:divsChild>
                                                                                                                <w:div w:id="198707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68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5675">
                                                                          <w:marLeft w:val="0"/>
                                                                          <w:marRight w:val="0"/>
                                                                          <w:marTop w:val="0"/>
                                                                          <w:marBottom w:val="0"/>
                                                                          <w:divBdr>
                                                                            <w:top w:val="none" w:sz="0" w:space="0" w:color="auto"/>
                                                                            <w:left w:val="none" w:sz="0" w:space="0" w:color="auto"/>
                                                                            <w:bottom w:val="none" w:sz="0" w:space="0" w:color="auto"/>
                                                                            <w:right w:val="none" w:sz="0" w:space="0" w:color="auto"/>
                                                                          </w:divBdr>
                                                                          <w:divsChild>
                                                                            <w:div w:id="1467434509">
                                                                              <w:marLeft w:val="0"/>
                                                                              <w:marRight w:val="0"/>
                                                                              <w:marTop w:val="0"/>
                                                                              <w:marBottom w:val="0"/>
                                                                              <w:divBdr>
                                                                                <w:top w:val="none" w:sz="0" w:space="0" w:color="auto"/>
                                                                                <w:left w:val="none" w:sz="0" w:space="0" w:color="auto"/>
                                                                                <w:bottom w:val="none" w:sz="0" w:space="0" w:color="auto"/>
                                                                                <w:right w:val="none" w:sz="0" w:space="0" w:color="auto"/>
                                                                              </w:divBdr>
                                                                              <w:divsChild>
                                                                                <w:div w:id="1395465857">
                                                                                  <w:marLeft w:val="0"/>
                                                                                  <w:marRight w:val="0"/>
                                                                                  <w:marTop w:val="0"/>
                                                                                  <w:marBottom w:val="0"/>
                                                                                  <w:divBdr>
                                                                                    <w:top w:val="none" w:sz="0" w:space="0" w:color="auto"/>
                                                                                    <w:left w:val="none" w:sz="0" w:space="0" w:color="auto"/>
                                                                                    <w:bottom w:val="none" w:sz="0" w:space="0" w:color="auto"/>
                                                                                    <w:right w:val="none" w:sz="0" w:space="0" w:color="auto"/>
                                                                                  </w:divBdr>
                                                                                </w:div>
                                                                                <w:div w:id="1612936039">
                                                                                  <w:marLeft w:val="0"/>
                                                                                  <w:marRight w:val="0"/>
                                                                                  <w:marTop w:val="0"/>
                                                                                  <w:marBottom w:val="0"/>
                                                                                  <w:divBdr>
                                                                                    <w:top w:val="none" w:sz="0" w:space="0" w:color="auto"/>
                                                                                    <w:left w:val="none" w:sz="0" w:space="0" w:color="auto"/>
                                                                                    <w:bottom w:val="none" w:sz="0" w:space="0" w:color="auto"/>
                                                                                    <w:right w:val="none" w:sz="0" w:space="0" w:color="auto"/>
                                                                                  </w:divBdr>
                                                                                  <w:divsChild>
                                                                                    <w:div w:id="107169569">
                                                                                      <w:marLeft w:val="0"/>
                                                                                      <w:marRight w:val="0"/>
                                                                                      <w:marTop w:val="0"/>
                                                                                      <w:marBottom w:val="0"/>
                                                                                      <w:divBdr>
                                                                                        <w:top w:val="none" w:sz="0" w:space="0" w:color="auto"/>
                                                                                        <w:left w:val="none" w:sz="0" w:space="0" w:color="auto"/>
                                                                                        <w:bottom w:val="none" w:sz="0" w:space="0" w:color="auto"/>
                                                                                        <w:right w:val="none" w:sz="0" w:space="0" w:color="auto"/>
                                                                                      </w:divBdr>
                                                                                      <w:divsChild>
                                                                                        <w:div w:id="606155306">
                                                                                          <w:marLeft w:val="0"/>
                                                                                          <w:marRight w:val="0"/>
                                                                                          <w:marTop w:val="0"/>
                                                                                          <w:marBottom w:val="0"/>
                                                                                          <w:divBdr>
                                                                                            <w:top w:val="none" w:sz="0" w:space="0" w:color="auto"/>
                                                                                            <w:left w:val="none" w:sz="0" w:space="0" w:color="auto"/>
                                                                                            <w:bottom w:val="none" w:sz="0" w:space="0" w:color="auto"/>
                                                                                            <w:right w:val="none" w:sz="0" w:space="0" w:color="auto"/>
                                                                                          </w:divBdr>
                                                                                          <w:divsChild>
                                                                                            <w:div w:id="13465524">
                                                                                              <w:marLeft w:val="0"/>
                                                                                              <w:marRight w:val="0"/>
                                                                                              <w:marTop w:val="0"/>
                                                                                              <w:marBottom w:val="0"/>
                                                                                              <w:divBdr>
                                                                                                <w:top w:val="none" w:sz="0" w:space="0" w:color="auto"/>
                                                                                                <w:left w:val="none" w:sz="0" w:space="0" w:color="auto"/>
                                                                                                <w:bottom w:val="none" w:sz="0" w:space="0" w:color="auto"/>
                                                                                                <w:right w:val="none" w:sz="0" w:space="0" w:color="auto"/>
                                                                                              </w:divBdr>
                                                                                              <w:divsChild>
                                                                                                <w:div w:id="1549339158">
                                                                                                  <w:marLeft w:val="0"/>
                                                                                                  <w:marRight w:val="0"/>
                                                                                                  <w:marTop w:val="0"/>
                                                                                                  <w:marBottom w:val="0"/>
                                                                                                  <w:divBdr>
                                                                                                    <w:top w:val="none" w:sz="0" w:space="0" w:color="auto"/>
                                                                                                    <w:left w:val="none" w:sz="0" w:space="0" w:color="auto"/>
                                                                                                    <w:bottom w:val="none" w:sz="0" w:space="0" w:color="auto"/>
                                                                                                    <w:right w:val="none" w:sz="0" w:space="0" w:color="auto"/>
                                                                                                  </w:divBdr>
                                                                                                  <w:divsChild>
                                                                                                    <w:div w:id="90586886">
                                                                                                      <w:marLeft w:val="0"/>
                                                                                                      <w:marRight w:val="0"/>
                                                                                                      <w:marTop w:val="0"/>
                                                                                                      <w:marBottom w:val="0"/>
                                                                                                      <w:divBdr>
                                                                                                        <w:top w:val="none" w:sz="0" w:space="0" w:color="auto"/>
                                                                                                        <w:left w:val="none" w:sz="0" w:space="0" w:color="auto"/>
                                                                                                        <w:bottom w:val="none" w:sz="0" w:space="0" w:color="auto"/>
                                                                                                        <w:right w:val="none" w:sz="0" w:space="0" w:color="auto"/>
                                                                                                      </w:divBdr>
                                                                                                      <w:divsChild>
                                                                                                        <w:div w:id="557086271">
                                                                                                          <w:marLeft w:val="0"/>
                                                                                                          <w:marRight w:val="0"/>
                                                                                                          <w:marTop w:val="0"/>
                                                                                                          <w:marBottom w:val="0"/>
                                                                                                          <w:divBdr>
                                                                                                            <w:top w:val="none" w:sz="0" w:space="0" w:color="auto"/>
                                                                                                            <w:left w:val="none" w:sz="0" w:space="0" w:color="auto"/>
                                                                                                            <w:bottom w:val="none" w:sz="0" w:space="0" w:color="auto"/>
                                                                                                            <w:right w:val="none" w:sz="0" w:space="0" w:color="auto"/>
                                                                                                          </w:divBdr>
                                                                                                          <w:divsChild>
                                                                                                            <w:div w:id="323438224">
                                                                                                              <w:marLeft w:val="0"/>
                                                                                                              <w:marRight w:val="0"/>
                                                                                                              <w:marTop w:val="0"/>
                                                                                                              <w:marBottom w:val="0"/>
                                                                                                              <w:divBdr>
                                                                                                                <w:top w:val="none" w:sz="0" w:space="0" w:color="auto"/>
                                                                                                                <w:left w:val="none" w:sz="0" w:space="0" w:color="auto"/>
                                                                                                                <w:bottom w:val="none" w:sz="0" w:space="0" w:color="auto"/>
                                                                                                                <w:right w:val="none" w:sz="0" w:space="0" w:color="auto"/>
                                                                                                              </w:divBdr>
                                                                                                            </w:div>
                                                                                                            <w:div w:id="924001061">
                                                                                                              <w:marLeft w:val="0"/>
                                                                                                              <w:marRight w:val="0"/>
                                                                                                              <w:marTop w:val="0"/>
                                                                                                              <w:marBottom w:val="0"/>
                                                                                                              <w:divBdr>
                                                                                                                <w:top w:val="none" w:sz="0" w:space="0" w:color="auto"/>
                                                                                                                <w:left w:val="none" w:sz="0" w:space="0" w:color="auto"/>
                                                                                                                <w:bottom w:val="none" w:sz="0" w:space="0" w:color="auto"/>
                                                                                                                <w:right w:val="none" w:sz="0" w:space="0" w:color="auto"/>
                                                                                                              </w:divBdr>
                                                                                                            </w:div>
                                                                                                            <w:div w:id="933787460">
                                                                                                              <w:marLeft w:val="0"/>
                                                                                                              <w:marRight w:val="0"/>
                                                                                                              <w:marTop w:val="0"/>
                                                                                                              <w:marBottom w:val="0"/>
                                                                                                              <w:divBdr>
                                                                                                                <w:top w:val="none" w:sz="0" w:space="0" w:color="auto"/>
                                                                                                                <w:left w:val="none" w:sz="0" w:space="0" w:color="auto"/>
                                                                                                                <w:bottom w:val="none" w:sz="0" w:space="0" w:color="auto"/>
                                                                                                                <w:right w:val="none" w:sz="0" w:space="0" w:color="auto"/>
                                                                                                              </w:divBdr>
                                                                                                              <w:divsChild>
                                                                                                                <w:div w:id="254939872">
                                                                                                                  <w:marLeft w:val="0"/>
                                                                                                                  <w:marRight w:val="0"/>
                                                                                                                  <w:marTop w:val="0"/>
                                                                                                                  <w:marBottom w:val="0"/>
                                                                                                                  <w:divBdr>
                                                                                                                    <w:top w:val="none" w:sz="0" w:space="0" w:color="auto"/>
                                                                                                                    <w:left w:val="none" w:sz="0" w:space="0" w:color="auto"/>
                                                                                                                    <w:bottom w:val="none" w:sz="0" w:space="0" w:color="auto"/>
                                                                                                                    <w:right w:val="none" w:sz="0" w:space="0" w:color="auto"/>
                                                                                                                  </w:divBdr>
                                                                                                                  <w:divsChild>
                                                                                                                    <w:div w:id="1756630599">
                                                                                                                      <w:marLeft w:val="0"/>
                                                                                                                      <w:marRight w:val="0"/>
                                                                                                                      <w:marTop w:val="0"/>
                                                                                                                      <w:marBottom w:val="0"/>
                                                                                                                      <w:divBdr>
                                                                                                                        <w:top w:val="none" w:sz="0" w:space="0" w:color="auto"/>
                                                                                                                        <w:left w:val="none" w:sz="0" w:space="0" w:color="auto"/>
                                                                                                                        <w:bottom w:val="none" w:sz="0" w:space="0" w:color="auto"/>
                                                                                                                        <w:right w:val="none" w:sz="0" w:space="0" w:color="auto"/>
                                                                                                                      </w:divBdr>
                                                                                                                    </w:div>
                                                                                                                    <w:div w:id="20740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4941">
                                                                                                              <w:marLeft w:val="0"/>
                                                                                                              <w:marRight w:val="0"/>
                                                                                                              <w:marTop w:val="0"/>
                                                                                                              <w:marBottom w:val="0"/>
                                                                                                              <w:divBdr>
                                                                                                                <w:top w:val="none" w:sz="0" w:space="0" w:color="auto"/>
                                                                                                                <w:left w:val="none" w:sz="0" w:space="0" w:color="auto"/>
                                                                                                                <w:bottom w:val="none" w:sz="0" w:space="0" w:color="auto"/>
                                                                                                                <w:right w:val="none" w:sz="0" w:space="0" w:color="auto"/>
                                                                                                              </w:divBdr>
                                                                                                              <w:divsChild>
                                                                                                                <w:div w:id="71128659">
                                                                                                                  <w:marLeft w:val="0"/>
                                                                                                                  <w:marRight w:val="0"/>
                                                                                                                  <w:marTop w:val="0"/>
                                                                                                                  <w:marBottom w:val="0"/>
                                                                                                                  <w:divBdr>
                                                                                                                    <w:top w:val="none" w:sz="0" w:space="0" w:color="auto"/>
                                                                                                                    <w:left w:val="none" w:sz="0" w:space="0" w:color="auto"/>
                                                                                                                    <w:bottom w:val="none" w:sz="0" w:space="0" w:color="auto"/>
                                                                                                                    <w:right w:val="none" w:sz="0" w:space="0" w:color="auto"/>
                                                                                                                  </w:divBdr>
                                                                                                                  <w:divsChild>
                                                                                                                    <w:div w:id="769935725">
                                                                                                                      <w:marLeft w:val="0"/>
                                                                                                                      <w:marRight w:val="0"/>
                                                                                                                      <w:marTop w:val="0"/>
                                                                                                                      <w:marBottom w:val="0"/>
                                                                                                                      <w:divBdr>
                                                                                                                        <w:top w:val="none" w:sz="0" w:space="0" w:color="auto"/>
                                                                                                                        <w:left w:val="none" w:sz="0" w:space="0" w:color="auto"/>
                                                                                                                        <w:bottom w:val="none" w:sz="0" w:space="0" w:color="auto"/>
                                                                                                                        <w:right w:val="none" w:sz="0" w:space="0" w:color="auto"/>
                                                                                                                      </w:divBdr>
                                                                                                                      <w:divsChild>
                                                                                                                        <w:div w:id="16461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7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501167">
                                                                                              <w:marLeft w:val="0"/>
                                                                                              <w:marRight w:val="0"/>
                                                                                              <w:marTop w:val="0"/>
                                                                                              <w:marBottom w:val="0"/>
                                                                                              <w:divBdr>
                                                                                                <w:top w:val="none" w:sz="0" w:space="0" w:color="auto"/>
                                                                                                <w:left w:val="none" w:sz="0" w:space="0" w:color="auto"/>
                                                                                                <w:bottom w:val="none" w:sz="0" w:space="0" w:color="auto"/>
                                                                                                <w:right w:val="none" w:sz="0" w:space="0" w:color="auto"/>
                                                                                              </w:divBdr>
                                                                                            </w:div>
                                                                                            <w:div w:id="1821730194">
                                                                                              <w:marLeft w:val="0"/>
                                                                                              <w:marRight w:val="0"/>
                                                                                              <w:marTop w:val="0"/>
                                                                                              <w:marBottom w:val="0"/>
                                                                                              <w:divBdr>
                                                                                                <w:top w:val="none" w:sz="0" w:space="0" w:color="auto"/>
                                                                                                <w:left w:val="none" w:sz="0" w:space="0" w:color="auto"/>
                                                                                                <w:bottom w:val="none" w:sz="0" w:space="0" w:color="auto"/>
                                                                                                <w:right w:val="none" w:sz="0" w:space="0" w:color="auto"/>
                                                                                              </w:divBdr>
                                                                                            </w:div>
                                                                                          </w:divsChild>
                                                                                        </w:div>
                                                                                        <w:div w:id="2053456196">
                                                                                          <w:marLeft w:val="0"/>
                                                                                          <w:marRight w:val="0"/>
                                                                                          <w:marTop w:val="0"/>
                                                                                          <w:marBottom w:val="0"/>
                                                                                          <w:divBdr>
                                                                                            <w:top w:val="none" w:sz="0" w:space="0" w:color="auto"/>
                                                                                            <w:left w:val="none" w:sz="0" w:space="0" w:color="auto"/>
                                                                                            <w:bottom w:val="none" w:sz="0" w:space="0" w:color="auto"/>
                                                                                            <w:right w:val="none" w:sz="0" w:space="0" w:color="auto"/>
                                                                                          </w:divBdr>
                                                                                          <w:divsChild>
                                                                                            <w:div w:id="1077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269701">
                                                                          <w:marLeft w:val="0"/>
                                                                          <w:marRight w:val="0"/>
                                                                          <w:marTop w:val="0"/>
                                                                          <w:marBottom w:val="0"/>
                                                                          <w:divBdr>
                                                                            <w:top w:val="none" w:sz="0" w:space="0" w:color="auto"/>
                                                                            <w:left w:val="none" w:sz="0" w:space="0" w:color="auto"/>
                                                                            <w:bottom w:val="none" w:sz="0" w:space="0" w:color="auto"/>
                                                                            <w:right w:val="none" w:sz="0" w:space="0" w:color="auto"/>
                                                                          </w:divBdr>
                                                                          <w:divsChild>
                                                                            <w:div w:id="403457059">
                                                                              <w:marLeft w:val="0"/>
                                                                              <w:marRight w:val="0"/>
                                                                              <w:marTop w:val="0"/>
                                                                              <w:marBottom w:val="0"/>
                                                                              <w:divBdr>
                                                                                <w:top w:val="none" w:sz="0" w:space="0" w:color="auto"/>
                                                                                <w:left w:val="none" w:sz="0" w:space="0" w:color="auto"/>
                                                                                <w:bottom w:val="none" w:sz="0" w:space="0" w:color="auto"/>
                                                                                <w:right w:val="none" w:sz="0" w:space="0" w:color="auto"/>
                                                                              </w:divBdr>
                                                                              <w:divsChild>
                                                                                <w:div w:id="138694689">
                                                                                  <w:marLeft w:val="0"/>
                                                                                  <w:marRight w:val="0"/>
                                                                                  <w:marTop w:val="0"/>
                                                                                  <w:marBottom w:val="0"/>
                                                                                  <w:divBdr>
                                                                                    <w:top w:val="none" w:sz="0" w:space="0" w:color="auto"/>
                                                                                    <w:left w:val="none" w:sz="0" w:space="0" w:color="auto"/>
                                                                                    <w:bottom w:val="none" w:sz="0" w:space="0" w:color="auto"/>
                                                                                    <w:right w:val="none" w:sz="0" w:space="0" w:color="auto"/>
                                                                                  </w:divBdr>
                                                                                  <w:divsChild>
                                                                                    <w:div w:id="269288482">
                                                                                      <w:marLeft w:val="0"/>
                                                                                      <w:marRight w:val="0"/>
                                                                                      <w:marTop w:val="0"/>
                                                                                      <w:marBottom w:val="0"/>
                                                                                      <w:divBdr>
                                                                                        <w:top w:val="none" w:sz="0" w:space="0" w:color="auto"/>
                                                                                        <w:left w:val="none" w:sz="0" w:space="0" w:color="auto"/>
                                                                                        <w:bottom w:val="none" w:sz="0" w:space="0" w:color="auto"/>
                                                                                        <w:right w:val="none" w:sz="0" w:space="0" w:color="auto"/>
                                                                                      </w:divBdr>
                                                                                      <w:divsChild>
                                                                                        <w:div w:id="1819104571">
                                                                                          <w:marLeft w:val="0"/>
                                                                                          <w:marRight w:val="0"/>
                                                                                          <w:marTop w:val="0"/>
                                                                                          <w:marBottom w:val="0"/>
                                                                                          <w:divBdr>
                                                                                            <w:top w:val="none" w:sz="0" w:space="0" w:color="auto"/>
                                                                                            <w:left w:val="none" w:sz="0" w:space="0" w:color="auto"/>
                                                                                            <w:bottom w:val="none" w:sz="0" w:space="0" w:color="auto"/>
                                                                                            <w:right w:val="none" w:sz="0" w:space="0" w:color="auto"/>
                                                                                          </w:divBdr>
                                                                                        </w:div>
                                                                                        <w:div w:id="1953394739">
                                                                                          <w:marLeft w:val="0"/>
                                                                                          <w:marRight w:val="0"/>
                                                                                          <w:marTop w:val="0"/>
                                                                                          <w:marBottom w:val="0"/>
                                                                                          <w:divBdr>
                                                                                            <w:top w:val="none" w:sz="0" w:space="0" w:color="auto"/>
                                                                                            <w:left w:val="none" w:sz="0" w:space="0" w:color="auto"/>
                                                                                            <w:bottom w:val="none" w:sz="0" w:space="0" w:color="auto"/>
                                                                                            <w:right w:val="none" w:sz="0" w:space="0" w:color="auto"/>
                                                                                          </w:divBdr>
                                                                                          <w:divsChild>
                                                                                            <w:div w:id="532498006">
                                                                                              <w:marLeft w:val="0"/>
                                                                                              <w:marRight w:val="0"/>
                                                                                              <w:marTop w:val="0"/>
                                                                                              <w:marBottom w:val="0"/>
                                                                                              <w:divBdr>
                                                                                                <w:top w:val="none" w:sz="0" w:space="0" w:color="auto"/>
                                                                                                <w:left w:val="none" w:sz="0" w:space="0" w:color="auto"/>
                                                                                                <w:bottom w:val="none" w:sz="0" w:space="0" w:color="auto"/>
                                                                                                <w:right w:val="none" w:sz="0" w:space="0" w:color="auto"/>
                                                                                              </w:divBdr>
                                                                                            </w:div>
                                                                                            <w:div w:id="821582589">
                                                                                              <w:marLeft w:val="0"/>
                                                                                              <w:marRight w:val="0"/>
                                                                                              <w:marTop w:val="0"/>
                                                                                              <w:marBottom w:val="0"/>
                                                                                              <w:divBdr>
                                                                                                <w:top w:val="none" w:sz="0" w:space="0" w:color="auto"/>
                                                                                                <w:left w:val="none" w:sz="0" w:space="0" w:color="auto"/>
                                                                                                <w:bottom w:val="none" w:sz="0" w:space="0" w:color="auto"/>
                                                                                                <w:right w:val="none" w:sz="0" w:space="0" w:color="auto"/>
                                                                                              </w:divBdr>
                                                                                              <w:divsChild>
                                                                                                <w:div w:id="1003167527">
                                                                                                  <w:marLeft w:val="0"/>
                                                                                                  <w:marRight w:val="0"/>
                                                                                                  <w:marTop w:val="0"/>
                                                                                                  <w:marBottom w:val="0"/>
                                                                                                  <w:divBdr>
                                                                                                    <w:top w:val="none" w:sz="0" w:space="0" w:color="auto"/>
                                                                                                    <w:left w:val="none" w:sz="0" w:space="0" w:color="auto"/>
                                                                                                    <w:bottom w:val="none" w:sz="0" w:space="0" w:color="auto"/>
                                                                                                    <w:right w:val="none" w:sz="0" w:space="0" w:color="auto"/>
                                                                                                  </w:divBdr>
                                                                                                  <w:divsChild>
                                                                                                    <w:div w:id="914784106">
                                                                                                      <w:marLeft w:val="0"/>
                                                                                                      <w:marRight w:val="0"/>
                                                                                                      <w:marTop w:val="0"/>
                                                                                                      <w:marBottom w:val="0"/>
                                                                                                      <w:divBdr>
                                                                                                        <w:top w:val="none" w:sz="0" w:space="0" w:color="auto"/>
                                                                                                        <w:left w:val="none" w:sz="0" w:space="0" w:color="auto"/>
                                                                                                        <w:bottom w:val="none" w:sz="0" w:space="0" w:color="auto"/>
                                                                                                        <w:right w:val="none" w:sz="0" w:space="0" w:color="auto"/>
                                                                                                      </w:divBdr>
                                                                                                      <w:divsChild>
                                                                                                        <w:div w:id="1663316903">
                                                                                                          <w:marLeft w:val="0"/>
                                                                                                          <w:marRight w:val="0"/>
                                                                                                          <w:marTop w:val="0"/>
                                                                                                          <w:marBottom w:val="0"/>
                                                                                                          <w:divBdr>
                                                                                                            <w:top w:val="none" w:sz="0" w:space="0" w:color="auto"/>
                                                                                                            <w:left w:val="none" w:sz="0" w:space="0" w:color="auto"/>
                                                                                                            <w:bottom w:val="none" w:sz="0" w:space="0" w:color="auto"/>
                                                                                                            <w:right w:val="none" w:sz="0" w:space="0" w:color="auto"/>
                                                                                                          </w:divBdr>
                                                                                                          <w:divsChild>
                                                                                                            <w:div w:id="1542594214">
                                                                                                              <w:marLeft w:val="0"/>
                                                                                                              <w:marRight w:val="0"/>
                                                                                                              <w:marTop w:val="0"/>
                                                                                                              <w:marBottom w:val="0"/>
                                                                                                              <w:divBdr>
                                                                                                                <w:top w:val="none" w:sz="0" w:space="0" w:color="auto"/>
                                                                                                                <w:left w:val="none" w:sz="0" w:space="0" w:color="auto"/>
                                                                                                                <w:bottom w:val="none" w:sz="0" w:space="0" w:color="auto"/>
                                                                                                                <w:right w:val="none" w:sz="0" w:space="0" w:color="auto"/>
                                                                                                              </w:divBdr>
                                                                                                              <w:divsChild>
                                                                                                                <w:div w:id="77975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60726">
                                                                                                          <w:marLeft w:val="0"/>
                                                                                                          <w:marRight w:val="0"/>
                                                                                                          <w:marTop w:val="0"/>
                                                                                                          <w:marBottom w:val="0"/>
                                                                                                          <w:divBdr>
                                                                                                            <w:top w:val="none" w:sz="0" w:space="0" w:color="auto"/>
                                                                                                            <w:left w:val="none" w:sz="0" w:space="0" w:color="auto"/>
                                                                                                            <w:bottom w:val="none" w:sz="0" w:space="0" w:color="auto"/>
                                                                                                            <w:right w:val="none" w:sz="0" w:space="0" w:color="auto"/>
                                                                                                          </w:divBdr>
                                                                                                          <w:divsChild>
                                                                                                            <w:div w:id="2134904142">
                                                                                                              <w:marLeft w:val="0"/>
                                                                                                              <w:marRight w:val="0"/>
                                                                                                              <w:marTop w:val="0"/>
                                                                                                              <w:marBottom w:val="0"/>
                                                                                                              <w:divBdr>
                                                                                                                <w:top w:val="none" w:sz="0" w:space="0" w:color="auto"/>
                                                                                                                <w:left w:val="none" w:sz="0" w:space="0" w:color="auto"/>
                                                                                                                <w:bottom w:val="none" w:sz="0" w:space="0" w:color="auto"/>
                                                                                                                <w:right w:val="none" w:sz="0" w:space="0" w:color="auto"/>
                                                                                                              </w:divBdr>
                                                                                                              <w:divsChild>
                                                                                                                <w:div w:id="1919484084">
                                                                                                                  <w:marLeft w:val="0"/>
                                                                                                                  <w:marRight w:val="0"/>
                                                                                                                  <w:marTop w:val="0"/>
                                                                                                                  <w:marBottom w:val="0"/>
                                                                                                                  <w:divBdr>
                                                                                                                    <w:top w:val="none" w:sz="0" w:space="0" w:color="auto"/>
                                                                                                                    <w:left w:val="none" w:sz="0" w:space="0" w:color="auto"/>
                                                                                                                    <w:bottom w:val="none" w:sz="0" w:space="0" w:color="auto"/>
                                                                                                                    <w:right w:val="none" w:sz="0" w:space="0" w:color="auto"/>
                                                                                                                  </w:divBdr>
                                                                                                                  <w:divsChild>
                                                                                                                    <w:div w:id="179852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6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7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4815">
                                                                          <w:marLeft w:val="0"/>
                                                                          <w:marRight w:val="0"/>
                                                                          <w:marTop w:val="0"/>
                                                                          <w:marBottom w:val="0"/>
                                                                          <w:divBdr>
                                                                            <w:top w:val="none" w:sz="0" w:space="0" w:color="auto"/>
                                                                            <w:left w:val="none" w:sz="0" w:space="0" w:color="auto"/>
                                                                            <w:bottom w:val="none" w:sz="0" w:space="0" w:color="auto"/>
                                                                            <w:right w:val="none" w:sz="0" w:space="0" w:color="auto"/>
                                                                          </w:divBdr>
                                                                          <w:divsChild>
                                                                            <w:div w:id="20014958">
                                                                              <w:marLeft w:val="0"/>
                                                                              <w:marRight w:val="0"/>
                                                                              <w:marTop w:val="0"/>
                                                                              <w:marBottom w:val="0"/>
                                                                              <w:divBdr>
                                                                                <w:top w:val="none" w:sz="0" w:space="0" w:color="auto"/>
                                                                                <w:left w:val="none" w:sz="0" w:space="0" w:color="auto"/>
                                                                                <w:bottom w:val="none" w:sz="0" w:space="0" w:color="auto"/>
                                                                                <w:right w:val="none" w:sz="0" w:space="0" w:color="auto"/>
                                                                              </w:divBdr>
                                                                              <w:divsChild>
                                                                                <w:div w:id="431628193">
                                                                                  <w:marLeft w:val="0"/>
                                                                                  <w:marRight w:val="0"/>
                                                                                  <w:marTop w:val="0"/>
                                                                                  <w:marBottom w:val="0"/>
                                                                                  <w:divBdr>
                                                                                    <w:top w:val="none" w:sz="0" w:space="0" w:color="auto"/>
                                                                                    <w:left w:val="none" w:sz="0" w:space="0" w:color="auto"/>
                                                                                    <w:bottom w:val="none" w:sz="0" w:space="0" w:color="auto"/>
                                                                                    <w:right w:val="none" w:sz="0" w:space="0" w:color="auto"/>
                                                                                  </w:divBdr>
                                                                                  <w:divsChild>
                                                                                    <w:div w:id="1019429223">
                                                                                      <w:marLeft w:val="0"/>
                                                                                      <w:marRight w:val="0"/>
                                                                                      <w:marTop w:val="0"/>
                                                                                      <w:marBottom w:val="0"/>
                                                                                      <w:divBdr>
                                                                                        <w:top w:val="none" w:sz="0" w:space="0" w:color="auto"/>
                                                                                        <w:left w:val="none" w:sz="0" w:space="0" w:color="auto"/>
                                                                                        <w:bottom w:val="none" w:sz="0" w:space="0" w:color="auto"/>
                                                                                        <w:right w:val="none" w:sz="0" w:space="0" w:color="auto"/>
                                                                                      </w:divBdr>
                                                                                      <w:divsChild>
                                                                                        <w:div w:id="870875073">
                                                                                          <w:marLeft w:val="0"/>
                                                                                          <w:marRight w:val="0"/>
                                                                                          <w:marTop w:val="0"/>
                                                                                          <w:marBottom w:val="0"/>
                                                                                          <w:divBdr>
                                                                                            <w:top w:val="none" w:sz="0" w:space="0" w:color="auto"/>
                                                                                            <w:left w:val="none" w:sz="0" w:space="0" w:color="auto"/>
                                                                                            <w:bottom w:val="none" w:sz="0" w:space="0" w:color="auto"/>
                                                                                            <w:right w:val="none" w:sz="0" w:space="0" w:color="auto"/>
                                                                                          </w:divBdr>
                                                                                          <w:divsChild>
                                                                                            <w:div w:id="1273366397">
                                                                                              <w:marLeft w:val="0"/>
                                                                                              <w:marRight w:val="0"/>
                                                                                              <w:marTop w:val="0"/>
                                                                                              <w:marBottom w:val="0"/>
                                                                                              <w:divBdr>
                                                                                                <w:top w:val="none" w:sz="0" w:space="0" w:color="auto"/>
                                                                                                <w:left w:val="none" w:sz="0" w:space="0" w:color="auto"/>
                                                                                                <w:bottom w:val="none" w:sz="0" w:space="0" w:color="auto"/>
                                                                                                <w:right w:val="none" w:sz="0" w:space="0" w:color="auto"/>
                                                                                              </w:divBdr>
                                                                                              <w:divsChild>
                                                                                                <w:div w:id="811945654">
                                                                                                  <w:marLeft w:val="0"/>
                                                                                                  <w:marRight w:val="0"/>
                                                                                                  <w:marTop w:val="0"/>
                                                                                                  <w:marBottom w:val="0"/>
                                                                                                  <w:divBdr>
                                                                                                    <w:top w:val="none" w:sz="0" w:space="0" w:color="auto"/>
                                                                                                    <w:left w:val="none" w:sz="0" w:space="0" w:color="auto"/>
                                                                                                    <w:bottom w:val="none" w:sz="0" w:space="0" w:color="auto"/>
                                                                                                    <w:right w:val="none" w:sz="0" w:space="0" w:color="auto"/>
                                                                                                  </w:divBdr>
                                                                                                  <w:divsChild>
                                                                                                    <w:div w:id="1428961709">
                                                                                                      <w:marLeft w:val="0"/>
                                                                                                      <w:marRight w:val="0"/>
                                                                                                      <w:marTop w:val="0"/>
                                                                                                      <w:marBottom w:val="0"/>
                                                                                                      <w:divBdr>
                                                                                                        <w:top w:val="none" w:sz="0" w:space="0" w:color="auto"/>
                                                                                                        <w:left w:val="none" w:sz="0" w:space="0" w:color="auto"/>
                                                                                                        <w:bottom w:val="none" w:sz="0" w:space="0" w:color="auto"/>
                                                                                                        <w:right w:val="none" w:sz="0" w:space="0" w:color="auto"/>
                                                                                                      </w:divBdr>
                                                                                                      <w:divsChild>
                                                                                                        <w:div w:id="843667884">
                                                                                                          <w:marLeft w:val="0"/>
                                                                                                          <w:marRight w:val="0"/>
                                                                                                          <w:marTop w:val="0"/>
                                                                                                          <w:marBottom w:val="0"/>
                                                                                                          <w:divBdr>
                                                                                                            <w:top w:val="none" w:sz="0" w:space="0" w:color="auto"/>
                                                                                                            <w:left w:val="none" w:sz="0" w:space="0" w:color="auto"/>
                                                                                                            <w:bottom w:val="none" w:sz="0" w:space="0" w:color="auto"/>
                                                                                                            <w:right w:val="none" w:sz="0" w:space="0" w:color="auto"/>
                                                                                                          </w:divBdr>
                                                                                                          <w:divsChild>
                                                                                                            <w:div w:id="2022779765">
                                                                                                              <w:marLeft w:val="0"/>
                                                                                                              <w:marRight w:val="0"/>
                                                                                                              <w:marTop w:val="0"/>
                                                                                                              <w:marBottom w:val="0"/>
                                                                                                              <w:divBdr>
                                                                                                                <w:top w:val="none" w:sz="0" w:space="0" w:color="auto"/>
                                                                                                                <w:left w:val="none" w:sz="0" w:space="0" w:color="auto"/>
                                                                                                                <w:bottom w:val="none" w:sz="0" w:space="0" w:color="auto"/>
                                                                                                                <w:right w:val="none" w:sz="0" w:space="0" w:color="auto"/>
                                                                                                              </w:divBdr>
                                                                                                              <w:divsChild>
                                                                                                                <w:div w:id="605386253">
                                                                                                                  <w:marLeft w:val="0"/>
                                                                                                                  <w:marRight w:val="0"/>
                                                                                                                  <w:marTop w:val="0"/>
                                                                                                                  <w:marBottom w:val="0"/>
                                                                                                                  <w:divBdr>
                                                                                                                    <w:top w:val="none" w:sz="0" w:space="0" w:color="auto"/>
                                                                                                                    <w:left w:val="none" w:sz="0" w:space="0" w:color="auto"/>
                                                                                                                    <w:bottom w:val="none" w:sz="0" w:space="0" w:color="auto"/>
                                                                                                                    <w:right w:val="none" w:sz="0" w:space="0" w:color="auto"/>
                                                                                                                  </w:divBdr>
                                                                                                                  <w:divsChild>
                                                                                                                    <w:div w:id="1716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545552">
                                                                                                          <w:marLeft w:val="0"/>
                                                                                                          <w:marRight w:val="0"/>
                                                                                                          <w:marTop w:val="0"/>
                                                                                                          <w:marBottom w:val="0"/>
                                                                                                          <w:divBdr>
                                                                                                            <w:top w:val="none" w:sz="0" w:space="0" w:color="auto"/>
                                                                                                            <w:left w:val="none" w:sz="0" w:space="0" w:color="auto"/>
                                                                                                            <w:bottom w:val="none" w:sz="0" w:space="0" w:color="auto"/>
                                                                                                            <w:right w:val="none" w:sz="0" w:space="0" w:color="auto"/>
                                                                                                          </w:divBdr>
                                                                                                          <w:divsChild>
                                                                                                            <w:div w:id="505631604">
                                                                                                              <w:marLeft w:val="0"/>
                                                                                                              <w:marRight w:val="0"/>
                                                                                                              <w:marTop w:val="0"/>
                                                                                                              <w:marBottom w:val="0"/>
                                                                                                              <w:divBdr>
                                                                                                                <w:top w:val="none" w:sz="0" w:space="0" w:color="auto"/>
                                                                                                                <w:left w:val="none" w:sz="0" w:space="0" w:color="auto"/>
                                                                                                                <w:bottom w:val="none" w:sz="0" w:space="0" w:color="auto"/>
                                                                                                                <w:right w:val="none" w:sz="0" w:space="0" w:color="auto"/>
                                                                                                              </w:divBdr>
                                                                                                              <w:divsChild>
                                                                                                                <w:div w:id="5588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764703">
                                                                                              <w:marLeft w:val="0"/>
                                                                                              <w:marRight w:val="0"/>
                                                                                              <w:marTop w:val="0"/>
                                                                                              <w:marBottom w:val="0"/>
                                                                                              <w:divBdr>
                                                                                                <w:top w:val="none" w:sz="0" w:space="0" w:color="auto"/>
                                                                                                <w:left w:val="none" w:sz="0" w:space="0" w:color="auto"/>
                                                                                                <w:bottom w:val="none" w:sz="0" w:space="0" w:color="auto"/>
                                                                                                <w:right w:val="none" w:sz="0" w:space="0" w:color="auto"/>
                                                                                              </w:divBdr>
                                                                                            </w:div>
                                                                                            <w:div w:id="1613199065">
                                                                                              <w:marLeft w:val="0"/>
                                                                                              <w:marRight w:val="0"/>
                                                                                              <w:marTop w:val="0"/>
                                                                                              <w:marBottom w:val="0"/>
                                                                                              <w:divBdr>
                                                                                                <w:top w:val="none" w:sz="0" w:space="0" w:color="auto"/>
                                                                                                <w:left w:val="none" w:sz="0" w:space="0" w:color="auto"/>
                                                                                                <w:bottom w:val="none" w:sz="0" w:space="0" w:color="auto"/>
                                                                                                <w:right w:val="none" w:sz="0" w:space="0" w:color="auto"/>
                                                                                              </w:divBdr>
                                                                                            </w:div>
                                                                                          </w:divsChild>
                                                                                        </w:div>
                                                                                        <w:div w:id="182766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8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74240">
                                                                          <w:marLeft w:val="0"/>
                                                                          <w:marRight w:val="0"/>
                                                                          <w:marTop w:val="0"/>
                                                                          <w:marBottom w:val="0"/>
                                                                          <w:divBdr>
                                                                            <w:top w:val="none" w:sz="0" w:space="0" w:color="auto"/>
                                                                            <w:left w:val="none" w:sz="0" w:space="0" w:color="auto"/>
                                                                            <w:bottom w:val="none" w:sz="0" w:space="0" w:color="auto"/>
                                                                            <w:right w:val="none" w:sz="0" w:space="0" w:color="auto"/>
                                                                          </w:divBdr>
                                                                          <w:divsChild>
                                                                            <w:div w:id="12073511">
                                                                              <w:marLeft w:val="0"/>
                                                                              <w:marRight w:val="0"/>
                                                                              <w:marTop w:val="0"/>
                                                                              <w:marBottom w:val="0"/>
                                                                              <w:divBdr>
                                                                                <w:top w:val="none" w:sz="0" w:space="0" w:color="auto"/>
                                                                                <w:left w:val="none" w:sz="0" w:space="0" w:color="auto"/>
                                                                                <w:bottom w:val="none" w:sz="0" w:space="0" w:color="auto"/>
                                                                                <w:right w:val="none" w:sz="0" w:space="0" w:color="auto"/>
                                                                              </w:divBdr>
                                                                              <w:divsChild>
                                                                                <w:div w:id="206451515">
                                                                                  <w:marLeft w:val="0"/>
                                                                                  <w:marRight w:val="0"/>
                                                                                  <w:marTop w:val="0"/>
                                                                                  <w:marBottom w:val="0"/>
                                                                                  <w:divBdr>
                                                                                    <w:top w:val="none" w:sz="0" w:space="0" w:color="auto"/>
                                                                                    <w:left w:val="none" w:sz="0" w:space="0" w:color="auto"/>
                                                                                    <w:bottom w:val="none" w:sz="0" w:space="0" w:color="auto"/>
                                                                                    <w:right w:val="none" w:sz="0" w:space="0" w:color="auto"/>
                                                                                  </w:divBdr>
                                                                                  <w:divsChild>
                                                                                    <w:div w:id="1869180582">
                                                                                      <w:marLeft w:val="0"/>
                                                                                      <w:marRight w:val="0"/>
                                                                                      <w:marTop w:val="0"/>
                                                                                      <w:marBottom w:val="0"/>
                                                                                      <w:divBdr>
                                                                                        <w:top w:val="none" w:sz="0" w:space="0" w:color="auto"/>
                                                                                        <w:left w:val="none" w:sz="0" w:space="0" w:color="auto"/>
                                                                                        <w:bottom w:val="none" w:sz="0" w:space="0" w:color="auto"/>
                                                                                        <w:right w:val="none" w:sz="0" w:space="0" w:color="auto"/>
                                                                                      </w:divBdr>
                                                                                      <w:divsChild>
                                                                                        <w:div w:id="861626878">
                                                                                          <w:marLeft w:val="0"/>
                                                                                          <w:marRight w:val="0"/>
                                                                                          <w:marTop w:val="0"/>
                                                                                          <w:marBottom w:val="0"/>
                                                                                          <w:divBdr>
                                                                                            <w:top w:val="none" w:sz="0" w:space="0" w:color="auto"/>
                                                                                            <w:left w:val="none" w:sz="0" w:space="0" w:color="auto"/>
                                                                                            <w:bottom w:val="none" w:sz="0" w:space="0" w:color="auto"/>
                                                                                            <w:right w:val="none" w:sz="0" w:space="0" w:color="auto"/>
                                                                                          </w:divBdr>
                                                                                          <w:divsChild>
                                                                                            <w:div w:id="659579388">
                                                                                              <w:marLeft w:val="0"/>
                                                                                              <w:marRight w:val="0"/>
                                                                                              <w:marTop w:val="0"/>
                                                                                              <w:marBottom w:val="0"/>
                                                                                              <w:divBdr>
                                                                                                <w:top w:val="none" w:sz="0" w:space="0" w:color="auto"/>
                                                                                                <w:left w:val="none" w:sz="0" w:space="0" w:color="auto"/>
                                                                                                <w:bottom w:val="none" w:sz="0" w:space="0" w:color="auto"/>
                                                                                                <w:right w:val="none" w:sz="0" w:space="0" w:color="auto"/>
                                                                                              </w:divBdr>
                                                                                            </w:div>
                                                                                            <w:div w:id="1195313567">
                                                                                              <w:marLeft w:val="0"/>
                                                                                              <w:marRight w:val="0"/>
                                                                                              <w:marTop w:val="0"/>
                                                                                              <w:marBottom w:val="0"/>
                                                                                              <w:divBdr>
                                                                                                <w:top w:val="none" w:sz="0" w:space="0" w:color="auto"/>
                                                                                                <w:left w:val="none" w:sz="0" w:space="0" w:color="auto"/>
                                                                                                <w:bottom w:val="none" w:sz="0" w:space="0" w:color="auto"/>
                                                                                                <w:right w:val="none" w:sz="0" w:space="0" w:color="auto"/>
                                                                                              </w:divBdr>
                                                                                              <w:divsChild>
                                                                                                <w:div w:id="68965991">
                                                                                                  <w:marLeft w:val="0"/>
                                                                                                  <w:marRight w:val="0"/>
                                                                                                  <w:marTop w:val="0"/>
                                                                                                  <w:marBottom w:val="0"/>
                                                                                                  <w:divBdr>
                                                                                                    <w:top w:val="none" w:sz="0" w:space="0" w:color="auto"/>
                                                                                                    <w:left w:val="none" w:sz="0" w:space="0" w:color="auto"/>
                                                                                                    <w:bottom w:val="none" w:sz="0" w:space="0" w:color="auto"/>
                                                                                                    <w:right w:val="none" w:sz="0" w:space="0" w:color="auto"/>
                                                                                                  </w:divBdr>
                                                                                                  <w:divsChild>
                                                                                                    <w:div w:id="336350820">
                                                                                                      <w:marLeft w:val="0"/>
                                                                                                      <w:marRight w:val="0"/>
                                                                                                      <w:marTop w:val="0"/>
                                                                                                      <w:marBottom w:val="0"/>
                                                                                                      <w:divBdr>
                                                                                                        <w:top w:val="none" w:sz="0" w:space="0" w:color="auto"/>
                                                                                                        <w:left w:val="none" w:sz="0" w:space="0" w:color="auto"/>
                                                                                                        <w:bottom w:val="none" w:sz="0" w:space="0" w:color="auto"/>
                                                                                                        <w:right w:val="none" w:sz="0" w:space="0" w:color="auto"/>
                                                                                                      </w:divBdr>
                                                                                                      <w:divsChild>
                                                                                                        <w:div w:id="1351907837">
                                                                                                          <w:marLeft w:val="0"/>
                                                                                                          <w:marRight w:val="0"/>
                                                                                                          <w:marTop w:val="0"/>
                                                                                                          <w:marBottom w:val="0"/>
                                                                                                          <w:divBdr>
                                                                                                            <w:top w:val="none" w:sz="0" w:space="0" w:color="auto"/>
                                                                                                            <w:left w:val="none" w:sz="0" w:space="0" w:color="auto"/>
                                                                                                            <w:bottom w:val="none" w:sz="0" w:space="0" w:color="auto"/>
                                                                                                            <w:right w:val="none" w:sz="0" w:space="0" w:color="auto"/>
                                                                                                          </w:divBdr>
                                                                                                          <w:divsChild>
                                                                                                            <w:div w:id="436022988">
                                                                                                              <w:marLeft w:val="0"/>
                                                                                                              <w:marRight w:val="0"/>
                                                                                                              <w:marTop w:val="0"/>
                                                                                                              <w:marBottom w:val="0"/>
                                                                                                              <w:divBdr>
                                                                                                                <w:top w:val="none" w:sz="0" w:space="0" w:color="auto"/>
                                                                                                                <w:left w:val="none" w:sz="0" w:space="0" w:color="auto"/>
                                                                                                                <w:bottom w:val="none" w:sz="0" w:space="0" w:color="auto"/>
                                                                                                                <w:right w:val="none" w:sz="0" w:space="0" w:color="auto"/>
                                                                                                              </w:divBdr>
                                                                                                            </w:div>
                                                                                                            <w:div w:id="870262500">
                                                                                                              <w:marLeft w:val="0"/>
                                                                                                              <w:marRight w:val="0"/>
                                                                                                              <w:marTop w:val="0"/>
                                                                                                              <w:marBottom w:val="0"/>
                                                                                                              <w:divBdr>
                                                                                                                <w:top w:val="none" w:sz="0" w:space="0" w:color="auto"/>
                                                                                                                <w:left w:val="none" w:sz="0" w:space="0" w:color="auto"/>
                                                                                                                <w:bottom w:val="none" w:sz="0" w:space="0" w:color="auto"/>
                                                                                                                <w:right w:val="none" w:sz="0" w:space="0" w:color="auto"/>
                                                                                                              </w:divBdr>
                                                                                                            </w:div>
                                                                                                            <w:div w:id="987171634">
                                                                                                              <w:marLeft w:val="0"/>
                                                                                                              <w:marRight w:val="0"/>
                                                                                                              <w:marTop w:val="0"/>
                                                                                                              <w:marBottom w:val="0"/>
                                                                                                              <w:divBdr>
                                                                                                                <w:top w:val="none" w:sz="0" w:space="0" w:color="auto"/>
                                                                                                                <w:left w:val="none" w:sz="0" w:space="0" w:color="auto"/>
                                                                                                                <w:bottom w:val="none" w:sz="0" w:space="0" w:color="auto"/>
                                                                                                                <w:right w:val="none" w:sz="0" w:space="0" w:color="auto"/>
                                                                                                              </w:divBdr>
                                                                                                              <w:divsChild>
                                                                                                                <w:div w:id="1804998677">
                                                                                                                  <w:marLeft w:val="0"/>
                                                                                                                  <w:marRight w:val="0"/>
                                                                                                                  <w:marTop w:val="0"/>
                                                                                                                  <w:marBottom w:val="0"/>
                                                                                                                  <w:divBdr>
                                                                                                                    <w:top w:val="none" w:sz="0" w:space="0" w:color="auto"/>
                                                                                                                    <w:left w:val="none" w:sz="0" w:space="0" w:color="auto"/>
                                                                                                                    <w:bottom w:val="none" w:sz="0" w:space="0" w:color="auto"/>
                                                                                                                    <w:right w:val="none" w:sz="0" w:space="0" w:color="auto"/>
                                                                                                                  </w:divBdr>
                                                                                                                  <w:divsChild>
                                                                                                                    <w:div w:id="350297586">
                                                                                                                      <w:marLeft w:val="0"/>
                                                                                                                      <w:marRight w:val="0"/>
                                                                                                                      <w:marTop w:val="0"/>
                                                                                                                      <w:marBottom w:val="0"/>
                                                                                                                      <w:divBdr>
                                                                                                                        <w:top w:val="none" w:sz="0" w:space="0" w:color="auto"/>
                                                                                                                        <w:left w:val="none" w:sz="0" w:space="0" w:color="auto"/>
                                                                                                                        <w:bottom w:val="none" w:sz="0" w:space="0" w:color="auto"/>
                                                                                                                        <w:right w:val="none" w:sz="0" w:space="0" w:color="auto"/>
                                                                                                                      </w:divBdr>
                                                                                                                      <w:divsChild>
                                                                                                                        <w:div w:id="2930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15354">
                                                                                                                  <w:marLeft w:val="0"/>
                                                                                                                  <w:marRight w:val="0"/>
                                                                                                                  <w:marTop w:val="0"/>
                                                                                                                  <w:marBottom w:val="0"/>
                                                                                                                  <w:divBdr>
                                                                                                                    <w:top w:val="none" w:sz="0" w:space="0" w:color="auto"/>
                                                                                                                    <w:left w:val="none" w:sz="0" w:space="0" w:color="auto"/>
                                                                                                                    <w:bottom w:val="none" w:sz="0" w:space="0" w:color="auto"/>
                                                                                                                    <w:right w:val="none" w:sz="0" w:space="0" w:color="auto"/>
                                                                                                                  </w:divBdr>
                                                                                                                </w:div>
                                                                                                              </w:divsChild>
                                                                                                            </w:div>
                                                                                                            <w:div w:id="1576351582">
                                                                                                              <w:marLeft w:val="0"/>
                                                                                                              <w:marRight w:val="0"/>
                                                                                                              <w:marTop w:val="0"/>
                                                                                                              <w:marBottom w:val="0"/>
                                                                                                              <w:divBdr>
                                                                                                                <w:top w:val="none" w:sz="0" w:space="0" w:color="auto"/>
                                                                                                                <w:left w:val="none" w:sz="0" w:space="0" w:color="auto"/>
                                                                                                                <w:bottom w:val="none" w:sz="0" w:space="0" w:color="auto"/>
                                                                                                                <w:right w:val="none" w:sz="0" w:space="0" w:color="auto"/>
                                                                                                              </w:divBdr>
                                                                                                              <w:divsChild>
                                                                                                                <w:div w:id="2105101727">
                                                                                                                  <w:marLeft w:val="0"/>
                                                                                                                  <w:marRight w:val="0"/>
                                                                                                                  <w:marTop w:val="0"/>
                                                                                                                  <w:marBottom w:val="0"/>
                                                                                                                  <w:divBdr>
                                                                                                                    <w:top w:val="none" w:sz="0" w:space="0" w:color="auto"/>
                                                                                                                    <w:left w:val="none" w:sz="0" w:space="0" w:color="auto"/>
                                                                                                                    <w:bottom w:val="none" w:sz="0" w:space="0" w:color="auto"/>
                                                                                                                    <w:right w:val="none" w:sz="0" w:space="0" w:color="auto"/>
                                                                                                                  </w:divBdr>
                                                                                                                  <w:divsChild>
                                                                                                                    <w:div w:id="200045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923980">
                                                                                              <w:marLeft w:val="0"/>
                                                                                              <w:marRight w:val="0"/>
                                                                                              <w:marTop w:val="0"/>
                                                                                              <w:marBottom w:val="0"/>
                                                                                              <w:divBdr>
                                                                                                <w:top w:val="none" w:sz="0" w:space="0" w:color="auto"/>
                                                                                                <w:left w:val="none" w:sz="0" w:space="0" w:color="auto"/>
                                                                                                <w:bottom w:val="none" w:sz="0" w:space="0" w:color="auto"/>
                                                                                                <w:right w:val="none" w:sz="0" w:space="0" w:color="auto"/>
                                                                                              </w:divBdr>
                                                                                            </w:div>
                                                                                          </w:divsChild>
                                                                                        </w:div>
                                                                                        <w:div w:id="1966499780">
                                                                                          <w:marLeft w:val="0"/>
                                                                                          <w:marRight w:val="0"/>
                                                                                          <w:marTop w:val="0"/>
                                                                                          <w:marBottom w:val="0"/>
                                                                                          <w:divBdr>
                                                                                            <w:top w:val="none" w:sz="0" w:space="0" w:color="auto"/>
                                                                                            <w:left w:val="none" w:sz="0" w:space="0" w:color="auto"/>
                                                                                            <w:bottom w:val="none" w:sz="0" w:space="0" w:color="auto"/>
                                                                                            <w:right w:val="none" w:sz="0" w:space="0" w:color="auto"/>
                                                                                          </w:divBdr>
                                                                                          <w:divsChild>
                                                                                            <w:div w:id="8310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30792">
                                                                          <w:marLeft w:val="0"/>
                                                                          <w:marRight w:val="0"/>
                                                                          <w:marTop w:val="0"/>
                                                                          <w:marBottom w:val="0"/>
                                                                          <w:divBdr>
                                                                            <w:top w:val="none" w:sz="0" w:space="0" w:color="auto"/>
                                                                            <w:left w:val="none" w:sz="0" w:space="0" w:color="auto"/>
                                                                            <w:bottom w:val="none" w:sz="0" w:space="0" w:color="auto"/>
                                                                            <w:right w:val="none" w:sz="0" w:space="0" w:color="auto"/>
                                                                          </w:divBdr>
                                                                          <w:divsChild>
                                                                            <w:div w:id="1835947748">
                                                                              <w:marLeft w:val="0"/>
                                                                              <w:marRight w:val="0"/>
                                                                              <w:marTop w:val="0"/>
                                                                              <w:marBottom w:val="0"/>
                                                                              <w:divBdr>
                                                                                <w:top w:val="none" w:sz="0" w:space="0" w:color="auto"/>
                                                                                <w:left w:val="none" w:sz="0" w:space="0" w:color="auto"/>
                                                                                <w:bottom w:val="none" w:sz="0" w:space="0" w:color="auto"/>
                                                                                <w:right w:val="none" w:sz="0" w:space="0" w:color="auto"/>
                                                                              </w:divBdr>
                                                                              <w:divsChild>
                                                                                <w:div w:id="589239530">
                                                                                  <w:marLeft w:val="0"/>
                                                                                  <w:marRight w:val="0"/>
                                                                                  <w:marTop w:val="0"/>
                                                                                  <w:marBottom w:val="0"/>
                                                                                  <w:divBdr>
                                                                                    <w:top w:val="none" w:sz="0" w:space="0" w:color="auto"/>
                                                                                    <w:left w:val="none" w:sz="0" w:space="0" w:color="auto"/>
                                                                                    <w:bottom w:val="none" w:sz="0" w:space="0" w:color="auto"/>
                                                                                    <w:right w:val="none" w:sz="0" w:space="0" w:color="auto"/>
                                                                                  </w:divBdr>
                                                                                  <w:divsChild>
                                                                                    <w:div w:id="131487711">
                                                                                      <w:marLeft w:val="0"/>
                                                                                      <w:marRight w:val="0"/>
                                                                                      <w:marTop w:val="0"/>
                                                                                      <w:marBottom w:val="0"/>
                                                                                      <w:divBdr>
                                                                                        <w:top w:val="none" w:sz="0" w:space="0" w:color="auto"/>
                                                                                        <w:left w:val="none" w:sz="0" w:space="0" w:color="auto"/>
                                                                                        <w:bottom w:val="none" w:sz="0" w:space="0" w:color="auto"/>
                                                                                        <w:right w:val="none" w:sz="0" w:space="0" w:color="auto"/>
                                                                                      </w:divBdr>
                                                                                      <w:divsChild>
                                                                                        <w:div w:id="1134713066">
                                                                                          <w:marLeft w:val="0"/>
                                                                                          <w:marRight w:val="0"/>
                                                                                          <w:marTop w:val="0"/>
                                                                                          <w:marBottom w:val="0"/>
                                                                                          <w:divBdr>
                                                                                            <w:top w:val="none" w:sz="0" w:space="0" w:color="auto"/>
                                                                                            <w:left w:val="none" w:sz="0" w:space="0" w:color="auto"/>
                                                                                            <w:bottom w:val="none" w:sz="0" w:space="0" w:color="auto"/>
                                                                                            <w:right w:val="none" w:sz="0" w:space="0" w:color="auto"/>
                                                                                          </w:divBdr>
                                                                                        </w:div>
                                                                                        <w:div w:id="1996105274">
                                                                                          <w:marLeft w:val="0"/>
                                                                                          <w:marRight w:val="0"/>
                                                                                          <w:marTop w:val="0"/>
                                                                                          <w:marBottom w:val="0"/>
                                                                                          <w:divBdr>
                                                                                            <w:top w:val="none" w:sz="0" w:space="0" w:color="auto"/>
                                                                                            <w:left w:val="none" w:sz="0" w:space="0" w:color="auto"/>
                                                                                            <w:bottom w:val="none" w:sz="0" w:space="0" w:color="auto"/>
                                                                                            <w:right w:val="none" w:sz="0" w:space="0" w:color="auto"/>
                                                                                          </w:divBdr>
                                                                                          <w:divsChild>
                                                                                            <w:div w:id="37946797">
                                                                                              <w:marLeft w:val="0"/>
                                                                                              <w:marRight w:val="0"/>
                                                                                              <w:marTop w:val="0"/>
                                                                                              <w:marBottom w:val="0"/>
                                                                                              <w:divBdr>
                                                                                                <w:top w:val="none" w:sz="0" w:space="0" w:color="auto"/>
                                                                                                <w:left w:val="none" w:sz="0" w:space="0" w:color="auto"/>
                                                                                                <w:bottom w:val="none" w:sz="0" w:space="0" w:color="auto"/>
                                                                                                <w:right w:val="none" w:sz="0" w:space="0" w:color="auto"/>
                                                                                              </w:divBdr>
                                                                                              <w:divsChild>
                                                                                                <w:div w:id="922682725">
                                                                                                  <w:marLeft w:val="0"/>
                                                                                                  <w:marRight w:val="0"/>
                                                                                                  <w:marTop w:val="0"/>
                                                                                                  <w:marBottom w:val="0"/>
                                                                                                  <w:divBdr>
                                                                                                    <w:top w:val="none" w:sz="0" w:space="0" w:color="auto"/>
                                                                                                    <w:left w:val="none" w:sz="0" w:space="0" w:color="auto"/>
                                                                                                    <w:bottom w:val="none" w:sz="0" w:space="0" w:color="auto"/>
                                                                                                    <w:right w:val="none" w:sz="0" w:space="0" w:color="auto"/>
                                                                                                  </w:divBdr>
                                                                                                  <w:divsChild>
                                                                                                    <w:div w:id="1297763678">
                                                                                                      <w:marLeft w:val="0"/>
                                                                                                      <w:marRight w:val="0"/>
                                                                                                      <w:marTop w:val="0"/>
                                                                                                      <w:marBottom w:val="0"/>
                                                                                                      <w:divBdr>
                                                                                                        <w:top w:val="none" w:sz="0" w:space="0" w:color="auto"/>
                                                                                                        <w:left w:val="none" w:sz="0" w:space="0" w:color="auto"/>
                                                                                                        <w:bottom w:val="none" w:sz="0" w:space="0" w:color="auto"/>
                                                                                                        <w:right w:val="none" w:sz="0" w:space="0" w:color="auto"/>
                                                                                                      </w:divBdr>
                                                                                                      <w:divsChild>
                                                                                                        <w:div w:id="74534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88882">
                                                                                                  <w:marLeft w:val="0"/>
                                                                                                  <w:marRight w:val="0"/>
                                                                                                  <w:marTop w:val="0"/>
                                                                                                  <w:marBottom w:val="0"/>
                                                                                                  <w:divBdr>
                                                                                                    <w:top w:val="none" w:sz="0" w:space="0" w:color="auto"/>
                                                                                                    <w:left w:val="none" w:sz="0" w:space="0" w:color="auto"/>
                                                                                                    <w:bottom w:val="none" w:sz="0" w:space="0" w:color="auto"/>
                                                                                                    <w:right w:val="none" w:sz="0" w:space="0" w:color="auto"/>
                                                                                                  </w:divBdr>
                                                                                                  <w:divsChild>
                                                                                                    <w:div w:id="161167369">
                                                                                                      <w:marLeft w:val="0"/>
                                                                                                      <w:marRight w:val="0"/>
                                                                                                      <w:marTop w:val="0"/>
                                                                                                      <w:marBottom w:val="0"/>
                                                                                                      <w:divBdr>
                                                                                                        <w:top w:val="none" w:sz="0" w:space="0" w:color="auto"/>
                                                                                                        <w:left w:val="none" w:sz="0" w:space="0" w:color="auto"/>
                                                                                                        <w:bottom w:val="none" w:sz="0" w:space="0" w:color="auto"/>
                                                                                                        <w:right w:val="none" w:sz="0" w:space="0" w:color="auto"/>
                                                                                                      </w:divBdr>
                                                                                                      <w:divsChild>
                                                                                                        <w:div w:id="1006981209">
                                                                                                          <w:marLeft w:val="0"/>
                                                                                                          <w:marRight w:val="0"/>
                                                                                                          <w:marTop w:val="0"/>
                                                                                                          <w:marBottom w:val="0"/>
                                                                                                          <w:divBdr>
                                                                                                            <w:top w:val="none" w:sz="0" w:space="0" w:color="auto"/>
                                                                                                            <w:left w:val="none" w:sz="0" w:space="0" w:color="auto"/>
                                                                                                            <w:bottom w:val="none" w:sz="0" w:space="0" w:color="auto"/>
                                                                                                            <w:right w:val="none" w:sz="0" w:space="0" w:color="auto"/>
                                                                                                          </w:divBdr>
                                                                                                          <w:divsChild>
                                                                                                            <w:div w:id="18481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740704">
                                                                                              <w:marLeft w:val="0"/>
                                                                                              <w:marRight w:val="0"/>
                                                                                              <w:marTop w:val="0"/>
                                                                                              <w:marBottom w:val="0"/>
                                                                                              <w:divBdr>
                                                                                                <w:top w:val="none" w:sz="0" w:space="0" w:color="auto"/>
                                                                                                <w:left w:val="none" w:sz="0" w:space="0" w:color="auto"/>
                                                                                                <w:bottom w:val="none" w:sz="0" w:space="0" w:color="auto"/>
                                                                                                <w:right w:val="none" w:sz="0" w:space="0" w:color="auto"/>
                                                                                              </w:divBdr>
                                                                                            </w:div>
                                                                                            <w:div w:id="57609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28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81421">
                                                                          <w:marLeft w:val="0"/>
                                                                          <w:marRight w:val="0"/>
                                                                          <w:marTop w:val="0"/>
                                                                          <w:marBottom w:val="0"/>
                                                                          <w:divBdr>
                                                                            <w:top w:val="none" w:sz="0" w:space="0" w:color="auto"/>
                                                                            <w:left w:val="none" w:sz="0" w:space="0" w:color="auto"/>
                                                                            <w:bottom w:val="none" w:sz="0" w:space="0" w:color="auto"/>
                                                                            <w:right w:val="none" w:sz="0" w:space="0" w:color="auto"/>
                                                                          </w:divBdr>
                                                                          <w:divsChild>
                                                                            <w:div w:id="173494241">
                                                                              <w:marLeft w:val="0"/>
                                                                              <w:marRight w:val="0"/>
                                                                              <w:marTop w:val="0"/>
                                                                              <w:marBottom w:val="0"/>
                                                                              <w:divBdr>
                                                                                <w:top w:val="none" w:sz="0" w:space="0" w:color="auto"/>
                                                                                <w:left w:val="none" w:sz="0" w:space="0" w:color="auto"/>
                                                                                <w:bottom w:val="none" w:sz="0" w:space="0" w:color="auto"/>
                                                                                <w:right w:val="none" w:sz="0" w:space="0" w:color="auto"/>
                                                                              </w:divBdr>
                                                                              <w:divsChild>
                                                                                <w:div w:id="729351866">
                                                                                  <w:marLeft w:val="0"/>
                                                                                  <w:marRight w:val="0"/>
                                                                                  <w:marTop w:val="0"/>
                                                                                  <w:marBottom w:val="0"/>
                                                                                  <w:divBdr>
                                                                                    <w:top w:val="none" w:sz="0" w:space="0" w:color="auto"/>
                                                                                    <w:left w:val="none" w:sz="0" w:space="0" w:color="auto"/>
                                                                                    <w:bottom w:val="none" w:sz="0" w:space="0" w:color="auto"/>
                                                                                    <w:right w:val="none" w:sz="0" w:space="0" w:color="auto"/>
                                                                                  </w:divBdr>
                                                                                </w:div>
                                                                                <w:div w:id="1440370548">
                                                                                  <w:marLeft w:val="0"/>
                                                                                  <w:marRight w:val="0"/>
                                                                                  <w:marTop w:val="0"/>
                                                                                  <w:marBottom w:val="0"/>
                                                                                  <w:divBdr>
                                                                                    <w:top w:val="none" w:sz="0" w:space="0" w:color="auto"/>
                                                                                    <w:left w:val="none" w:sz="0" w:space="0" w:color="auto"/>
                                                                                    <w:bottom w:val="none" w:sz="0" w:space="0" w:color="auto"/>
                                                                                    <w:right w:val="none" w:sz="0" w:space="0" w:color="auto"/>
                                                                                  </w:divBdr>
                                                                                </w:div>
                                                                                <w:div w:id="1601448074">
                                                                                  <w:marLeft w:val="0"/>
                                                                                  <w:marRight w:val="0"/>
                                                                                  <w:marTop w:val="0"/>
                                                                                  <w:marBottom w:val="0"/>
                                                                                  <w:divBdr>
                                                                                    <w:top w:val="none" w:sz="0" w:space="0" w:color="auto"/>
                                                                                    <w:left w:val="none" w:sz="0" w:space="0" w:color="auto"/>
                                                                                    <w:bottom w:val="none" w:sz="0" w:space="0" w:color="auto"/>
                                                                                    <w:right w:val="none" w:sz="0" w:space="0" w:color="auto"/>
                                                                                  </w:divBdr>
                                                                                  <w:divsChild>
                                                                                    <w:div w:id="2089038697">
                                                                                      <w:marLeft w:val="0"/>
                                                                                      <w:marRight w:val="0"/>
                                                                                      <w:marTop w:val="0"/>
                                                                                      <w:marBottom w:val="0"/>
                                                                                      <w:divBdr>
                                                                                        <w:top w:val="none" w:sz="0" w:space="0" w:color="auto"/>
                                                                                        <w:left w:val="none" w:sz="0" w:space="0" w:color="auto"/>
                                                                                        <w:bottom w:val="none" w:sz="0" w:space="0" w:color="auto"/>
                                                                                        <w:right w:val="none" w:sz="0" w:space="0" w:color="auto"/>
                                                                                      </w:divBdr>
                                                                                      <w:divsChild>
                                                                                        <w:div w:id="1607033603">
                                                                                          <w:marLeft w:val="0"/>
                                                                                          <w:marRight w:val="0"/>
                                                                                          <w:marTop w:val="0"/>
                                                                                          <w:marBottom w:val="0"/>
                                                                                          <w:divBdr>
                                                                                            <w:top w:val="none" w:sz="0" w:space="0" w:color="auto"/>
                                                                                            <w:left w:val="none" w:sz="0" w:space="0" w:color="auto"/>
                                                                                            <w:bottom w:val="none" w:sz="0" w:space="0" w:color="auto"/>
                                                                                            <w:right w:val="none" w:sz="0" w:space="0" w:color="auto"/>
                                                                                          </w:divBdr>
                                                                                          <w:divsChild>
                                                                                            <w:div w:id="2083260546">
                                                                                              <w:marLeft w:val="0"/>
                                                                                              <w:marRight w:val="0"/>
                                                                                              <w:marTop w:val="0"/>
                                                                                              <w:marBottom w:val="0"/>
                                                                                              <w:divBdr>
                                                                                                <w:top w:val="none" w:sz="0" w:space="0" w:color="auto"/>
                                                                                                <w:left w:val="none" w:sz="0" w:space="0" w:color="auto"/>
                                                                                                <w:bottom w:val="none" w:sz="0" w:space="0" w:color="auto"/>
                                                                                                <w:right w:val="none" w:sz="0" w:space="0" w:color="auto"/>
                                                                                              </w:divBdr>
                                                                                              <w:divsChild>
                                                                                                <w:div w:id="117495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538907">
                                                                                      <w:marLeft w:val="0"/>
                                                                                      <w:marRight w:val="0"/>
                                                                                      <w:marTop w:val="0"/>
                                                                                      <w:marBottom w:val="0"/>
                                                                                      <w:divBdr>
                                                                                        <w:top w:val="none" w:sz="0" w:space="0" w:color="auto"/>
                                                                                        <w:left w:val="none" w:sz="0" w:space="0" w:color="auto"/>
                                                                                        <w:bottom w:val="none" w:sz="0" w:space="0" w:color="auto"/>
                                                                                        <w:right w:val="none" w:sz="0" w:space="0" w:color="auto"/>
                                                                                      </w:divBdr>
                                                                                      <w:divsChild>
                                                                                        <w:div w:id="179779995">
                                                                                          <w:marLeft w:val="0"/>
                                                                                          <w:marRight w:val="0"/>
                                                                                          <w:marTop w:val="0"/>
                                                                                          <w:marBottom w:val="0"/>
                                                                                          <w:divBdr>
                                                                                            <w:top w:val="none" w:sz="0" w:space="0" w:color="auto"/>
                                                                                            <w:left w:val="none" w:sz="0" w:space="0" w:color="auto"/>
                                                                                            <w:bottom w:val="none" w:sz="0" w:space="0" w:color="auto"/>
                                                                                            <w:right w:val="none" w:sz="0" w:space="0" w:color="auto"/>
                                                                                          </w:divBdr>
                                                                                          <w:divsChild>
                                                                                            <w:div w:id="151306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93280">
                                                                              <w:marLeft w:val="0"/>
                                                                              <w:marRight w:val="0"/>
                                                                              <w:marTop w:val="0"/>
                                                                              <w:marBottom w:val="0"/>
                                                                              <w:divBdr>
                                                                                <w:top w:val="none" w:sz="0" w:space="0" w:color="auto"/>
                                                                                <w:left w:val="none" w:sz="0" w:space="0" w:color="auto"/>
                                                                                <w:bottom w:val="none" w:sz="0" w:space="0" w:color="auto"/>
                                                                                <w:right w:val="none" w:sz="0" w:space="0" w:color="auto"/>
                                                                              </w:divBdr>
                                                                              <w:divsChild>
                                                                                <w:div w:id="141632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667728">
                                                                          <w:marLeft w:val="0"/>
                                                                          <w:marRight w:val="0"/>
                                                                          <w:marTop w:val="0"/>
                                                                          <w:marBottom w:val="0"/>
                                                                          <w:divBdr>
                                                                            <w:top w:val="none" w:sz="0" w:space="0" w:color="auto"/>
                                                                            <w:left w:val="none" w:sz="0" w:space="0" w:color="auto"/>
                                                                            <w:bottom w:val="none" w:sz="0" w:space="0" w:color="auto"/>
                                                                            <w:right w:val="none" w:sz="0" w:space="0" w:color="auto"/>
                                                                          </w:divBdr>
                                                                          <w:divsChild>
                                                                            <w:div w:id="1962493244">
                                                                              <w:marLeft w:val="0"/>
                                                                              <w:marRight w:val="0"/>
                                                                              <w:marTop w:val="0"/>
                                                                              <w:marBottom w:val="0"/>
                                                                              <w:divBdr>
                                                                                <w:top w:val="none" w:sz="0" w:space="0" w:color="auto"/>
                                                                                <w:left w:val="none" w:sz="0" w:space="0" w:color="auto"/>
                                                                                <w:bottom w:val="none" w:sz="0" w:space="0" w:color="auto"/>
                                                                                <w:right w:val="none" w:sz="0" w:space="0" w:color="auto"/>
                                                                              </w:divBdr>
                                                                              <w:divsChild>
                                                                                <w:div w:id="982541321">
                                                                                  <w:marLeft w:val="0"/>
                                                                                  <w:marRight w:val="0"/>
                                                                                  <w:marTop w:val="0"/>
                                                                                  <w:marBottom w:val="0"/>
                                                                                  <w:divBdr>
                                                                                    <w:top w:val="none" w:sz="0" w:space="0" w:color="auto"/>
                                                                                    <w:left w:val="none" w:sz="0" w:space="0" w:color="auto"/>
                                                                                    <w:bottom w:val="none" w:sz="0" w:space="0" w:color="auto"/>
                                                                                    <w:right w:val="none" w:sz="0" w:space="0" w:color="auto"/>
                                                                                  </w:divBdr>
                                                                                  <w:divsChild>
                                                                                    <w:div w:id="135070221">
                                                                                      <w:marLeft w:val="0"/>
                                                                                      <w:marRight w:val="0"/>
                                                                                      <w:marTop w:val="0"/>
                                                                                      <w:marBottom w:val="0"/>
                                                                                      <w:divBdr>
                                                                                        <w:top w:val="none" w:sz="0" w:space="0" w:color="auto"/>
                                                                                        <w:left w:val="none" w:sz="0" w:space="0" w:color="auto"/>
                                                                                        <w:bottom w:val="none" w:sz="0" w:space="0" w:color="auto"/>
                                                                                        <w:right w:val="none" w:sz="0" w:space="0" w:color="auto"/>
                                                                                      </w:divBdr>
                                                                                    </w:div>
                                                                                  </w:divsChild>
                                                                                </w:div>
                                                                                <w:div w:id="1130436736">
                                                                                  <w:marLeft w:val="0"/>
                                                                                  <w:marRight w:val="0"/>
                                                                                  <w:marTop w:val="0"/>
                                                                                  <w:marBottom w:val="0"/>
                                                                                  <w:divBdr>
                                                                                    <w:top w:val="none" w:sz="0" w:space="0" w:color="auto"/>
                                                                                    <w:left w:val="none" w:sz="0" w:space="0" w:color="auto"/>
                                                                                    <w:bottom w:val="none" w:sz="0" w:space="0" w:color="auto"/>
                                                                                    <w:right w:val="none" w:sz="0" w:space="0" w:color="auto"/>
                                                                                  </w:divBdr>
                                                                                  <w:divsChild>
                                                                                    <w:div w:id="433482127">
                                                                                      <w:marLeft w:val="0"/>
                                                                                      <w:marRight w:val="0"/>
                                                                                      <w:marTop w:val="0"/>
                                                                                      <w:marBottom w:val="0"/>
                                                                                      <w:divBdr>
                                                                                        <w:top w:val="none" w:sz="0" w:space="0" w:color="auto"/>
                                                                                        <w:left w:val="none" w:sz="0" w:space="0" w:color="auto"/>
                                                                                        <w:bottom w:val="none" w:sz="0" w:space="0" w:color="auto"/>
                                                                                        <w:right w:val="none" w:sz="0" w:space="0" w:color="auto"/>
                                                                                      </w:divBdr>
                                                                                      <w:divsChild>
                                                                                        <w:div w:id="1792632122">
                                                                                          <w:marLeft w:val="0"/>
                                                                                          <w:marRight w:val="0"/>
                                                                                          <w:marTop w:val="0"/>
                                                                                          <w:marBottom w:val="0"/>
                                                                                          <w:divBdr>
                                                                                            <w:top w:val="none" w:sz="0" w:space="0" w:color="auto"/>
                                                                                            <w:left w:val="none" w:sz="0" w:space="0" w:color="auto"/>
                                                                                            <w:bottom w:val="none" w:sz="0" w:space="0" w:color="auto"/>
                                                                                            <w:right w:val="none" w:sz="0" w:space="0" w:color="auto"/>
                                                                                          </w:divBdr>
                                                                                          <w:divsChild>
                                                                                            <w:div w:id="153126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00246">
                                                                                      <w:marLeft w:val="0"/>
                                                                                      <w:marRight w:val="0"/>
                                                                                      <w:marTop w:val="0"/>
                                                                                      <w:marBottom w:val="0"/>
                                                                                      <w:divBdr>
                                                                                        <w:top w:val="none" w:sz="0" w:space="0" w:color="auto"/>
                                                                                        <w:left w:val="none" w:sz="0" w:space="0" w:color="auto"/>
                                                                                        <w:bottom w:val="none" w:sz="0" w:space="0" w:color="auto"/>
                                                                                        <w:right w:val="none" w:sz="0" w:space="0" w:color="auto"/>
                                                                                      </w:divBdr>
                                                                                      <w:divsChild>
                                                                                        <w:div w:id="122583058">
                                                                                          <w:marLeft w:val="0"/>
                                                                                          <w:marRight w:val="0"/>
                                                                                          <w:marTop w:val="0"/>
                                                                                          <w:marBottom w:val="0"/>
                                                                                          <w:divBdr>
                                                                                            <w:top w:val="none" w:sz="0" w:space="0" w:color="auto"/>
                                                                                            <w:left w:val="none" w:sz="0" w:space="0" w:color="auto"/>
                                                                                            <w:bottom w:val="none" w:sz="0" w:space="0" w:color="auto"/>
                                                                                            <w:right w:val="none" w:sz="0" w:space="0" w:color="auto"/>
                                                                                          </w:divBdr>
                                                                                          <w:divsChild>
                                                                                            <w:div w:id="518933914">
                                                                                              <w:marLeft w:val="0"/>
                                                                                              <w:marRight w:val="0"/>
                                                                                              <w:marTop w:val="0"/>
                                                                                              <w:marBottom w:val="0"/>
                                                                                              <w:divBdr>
                                                                                                <w:top w:val="none" w:sz="0" w:space="0" w:color="auto"/>
                                                                                                <w:left w:val="none" w:sz="0" w:space="0" w:color="auto"/>
                                                                                                <w:bottom w:val="none" w:sz="0" w:space="0" w:color="auto"/>
                                                                                                <w:right w:val="none" w:sz="0" w:space="0" w:color="auto"/>
                                                                                              </w:divBdr>
                                                                                              <w:divsChild>
                                                                                                <w:div w:id="792477938">
                                                                                                  <w:marLeft w:val="0"/>
                                                                                                  <w:marRight w:val="0"/>
                                                                                                  <w:marTop w:val="0"/>
                                                                                                  <w:marBottom w:val="0"/>
                                                                                                  <w:divBdr>
                                                                                                    <w:top w:val="none" w:sz="0" w:space="0" w:color="auto"/>
                                                                                                    <w:left w:val="none" w:sz="0" w:space="0" w:color="auto"/>
                                                                                                    <w:bottom w:val="none" w:sz="0" w:space="0" w:color="auto"/>
                                                                                                    <w:right w:val="none" w:sz="0" w:space="0" w:color="auto"/>
                                                                                                  </w:divBdr>
                                                                                                </w:div>
                                                                                              </w:divsChild>
                                                                                            </w:div>
                                                                                            <w:div w:id="743797225">
                                                                                              <w:marLeft w:val="0"/>
                                                                                              <w:marRight w:val="0"/>
                                                                                              <w:marTop w:val="0"/>
                                                                                              <w:marBottom w:val="0"/>
                                                                                              <w:divBdr>
                                                                                                <w:top w:val="none" w:sz="0" w:space="0" w:color="auto"/>
                                                                                                <w:left w:val="none" w:sz="0" w:space="0" w:color="auto"/>
                                                                                                <w:bottom w:val="none" w:sz="0" w:space="0" w:color="auto"/>
                                                                                                <w:right w:val="none" w:sz="0" w:space="0" w:color="auto"/>
                                                                                              </w:divBdr>
                                                                                            </w:div>
                                                                                            <w:div w:id="2056154220">
                                                                                              <w:marLeft w:val="0"/>
                                                                                              <w:marRight w:val="0"/>
                                                                                              <w:marTop w:val="0"/>
                                                                                              <w:marBottom w:val="0"/>
                                                                                              <w:divBdr>
                                                                                                <w:top w:val="none" w:sz="0" w:space="0" w:color="auto"/>
                                                                                                <w:left w:val="none" w:sz="0" w:space="0" w:color="auto"/>
                                                                                                <w:bottom w:val="none" w:sz="0" w:space="0" w:color="auto"/>
                                                                                                <w:right w:val="none" w:sz="0" w:space="0" w:color="auto"/>
                                                                                              </w:divBdr>
                                                                                              <w:divsChild>
                                                                                                <w:div w:id="7378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825060">
                                                                          <w:marLeft w:val="0"/>
                                                                          <w:marRight w:val="0"/>
                                                                          <w:marTop w:val="0"/>
                                                                          <w:marBottom w:val="0"/>
                                                                          <w:divBdr>
                                                                            <w:top w:val="none" w:sz="0" w:space="0" w:color="auto"/>
                                                                            <w:left w:val="none" w:sz="0" w:space="0" w:color="auto"/>
                                                                            <w:bottom w:val="none" w:sz="0" w:space="0" w:color="auto"/>
                                                                            <w:right w:val="none" w:sz="0" w:space="0" w:color="auto"/>
                                                                          </w:divBdr>
                                                                          <w:divsChild>
                                                                            <w:div w:id="1458333054">
                                                                              <w:marLeft w:val="0"/>
                                                                              <w:marRight w:val="0"/>
                                                                              <w:marTop w:val="0"/>
                                                                              <w:marBottom w:val="0"/>
                                                                              <w:divBdr>
                                                                                <w:top w:val="none" w:sz="0" w:space="0" w:color="auto"/>
                                                                                <w:left w:val="none" w:sz="0" w:space="0" w:color="auto"/>
                                                                                <w:bottom w:val="none" w:sz="0" w:space="0" w:color="auto"/>
                                                                                <w:right w:val="none" w:sz="0" w:space="0" w:color="auto"/>
                                                                              </w:divBdr>
                                                                              <w:divsChild>
                                                                                <w:div w:id="692415553">
                                                                                  <w:marLeft w:val="0"/>
                                                                                  <w:marRight w:val="0"/>
                                                                                  <w:marTop w:val="0"/>
                                                                                  <w:marBottom w:val="0"/>
                                                                                  <w:divBdr>
                                                                                    <w:top w:val="none" w:sz="0" w:space="0" w:color="auto"/>
                                                                                    <w:left w:val="none" w:sz="0" w:space="0" w:color="auto"/>
                                                                                    <w:bottom w:val="none" w:sz="0" w:space="0" w:color="auto"/>
                                                                                    <w:right w:val="none" w:sz="0" w:space="0" w:color="auto"/>
                                                                                  </w:divBdr>
                                                                                </w:div>
                                                                                <w:div w:id="1729644685">
                                                                                  <w:marLeft w:val="0"/>
                                                                                  <w:marRight w:val="0"/>
                                                                                  <w:marTop w:val="0"/>
                                                                                  <w:marBottom w:val="0"/>
                                                                                  <w:divBdr>
                                                                                    <w:top w:val="none" w:sz="0" w:space="0" w:color="auto"/>
                                                                                    <w:left w:val="none" w:sz="0" w:space="0" w:color="auto"/>
                                                                                    <w:bottom w:val="none" w:sz="0" w:space="0" w:color="auto"/>
                                                                                    <w:right w:val="none" w:sz="0" w:space="0" w:color="auto"/>
                                                                                  </w:divBdr>
                                                                                  <w:divsChild>
                                                                                    <w:div w:id="116490168">
                                                                                      <w:marLeft w:val="0"/>
                                                                                      <w:marRight w:val="0"/>
                                                                                      <w:marTop w:val="0"/>
                                                                                      <w:marBottom w:val="0"/>
                                                                                      <w:divBdr>
                                                                                        <w:top w:val="none" w:sz="0" w:space="0" w:color="auto"/>
                                                                                        <w:left w:val="none" w:sz="0" w:space="0" w:color="auto"/>
                                                                                        <w:bottom w:val="none" w:sz="0" w:space="0" w:color="auto"/>
                                                                                        <w:right w:val="none" w:sz="0" w:space="0" w:color="auto"/>
                                                                                      </w:divBdr>
                                                                                      <w:divsChild>
                                                                                        <w:div w:id="1765951077">
                                                                                          <w:marLeft w:val="0"/>
                                                                                          <w:marRight w:val="0"/>
                                                                                          <w:marTop w:val="0"/>
                                                                                          <w:marBottom w:val="0"/>
                                                                                          <w:divBdr>
                                                                                            <w:top w:val="none" w:sz="0" w:space="0" w:color="auto"/>
                                                                                            <w:left w:val="none" w:sz="0" w:space="0" w:color="auto"/>
                                                                                            <w:bottom w:val="none" w:sz="0" w:space="0" w:color="auto"/>
                                                                                            <w:right w:val="none" w:sz="0" w:space="0" w:color="auto"/>
                                                                                          </w:divBdr>
                                                                                          <w:divsChild>
                                                                                            <w:div w:id="662853908">
                                                                                              <w:marLeft w:val="0"/>
                                                                                              <w:marRight w:val="0"/>
                                                                                              <w:marTop w:val="0"/>
                                                                                              <w:marBottom w:val="0"/>
                                                                                              <w:divBdr>
                                                                                                <w:top w:val="none" w:sz="0" w:space="0" w:color="auto"/>
                                                                                                <w:left w:val="none" w:sz="0" w:space="0" w:color="auto"/>
                                                                                                <w:bottom w:val="none" w:sz="0" w:space="0" w:color="auto"/>
                                                                                                <w:right w:val="none" w:sz="0" w:space="0" w:color="auto"/>
                                                                                              </w:divBdr>
                                                                                            </w:div>
                                                                                          </w:divsChild>
                                                                                        </w:div>
                                                                                        <w:div w:id="1994991746">
                                                                                          <w:marLeft w:val="0"/>
                                                                                          <w:marRight w:val="0"/>
                                                                                          <w:marTop w:val="0"/>
                                                                                          <w:marBottom w:val="0"/>
                                                                                          <w:divBdr>
                                                                                            <w:top w:val="none" w:sz="0" w:space="0" w:color="auto"/>
                                                                                            <w:left w:val="none" w:sz="0" w:space="0" w:color="auto"/>
                                                                                            <w:bottom w:val="none" w:sz="0" w:space="0" w:color="auto"/>
                                                                                            <w:right w:val="none" w:sz="0" w:space="0" w:color="auto"/>
                                                                                          </w:divBdr>
                                                                                          <w:divsChild>
                                                                                            <w:div w:id="869225732">
                                                                                              <w:marLeft w:val="0"/>
                                                                                              <w:marRight w:val="0"/>
                                                                                              <w:marTop w:val="0"/>
                                                                                              <w:marBottom w:val="0"/>
                                                                                              <w:divBdr>
                                                                                                <w:top w:val="none" w:sz="0" w:space="0" w:color="auto"/>
                                                                                                <w:left w:val="none" w:sz="0" w:space="0" w:color="auto"/>
                                                                                                <w:bottom w:val="none" w:sz="0" w:space="0" w:color="auto"/>
                                                                                                <w:right w:val="none" w:sz="0" w:space="0" w:color="auto"/>
                                                                                              </w:divBdr>
                                                                                            </w:div>
                                                                                            <w:div w:id="1142425053">
                                                                                              <w:marLeft w:val="0"/>
                                                                                              <w:marRight w:val="0"/>
                                                                                              <w:marTop w:val="0"/>
                                                                                              <w:marBottom w:val="0"/>
                                                                                              <w:divBdr>
                                                                                                <w:top w:val="none" w:sz="0" w:space="0" w:color="auto"/>
                                                                                                <w:left w:val="none" w:sz="0" w:space="0" w:color="auto"/>
                                                                                                <w:bottom w:val="none" w:sz="0" w:space="0" w:color="auto"/>
                                                                                                <w:right w:val="none" w:sz="0" w:space="0" w:color="auto"/>
                                                                                              </w:divBdr>
                                                                                            </w:div>
                                                                                            <w:div w:id="2019379587">
                                                                                              <w:marLeft w:val="0"/>
                                                                                              <w:marRight w:val="0"/>
                                                                                              <w:marTop w:val="0"/>
                                                                                              <w:marBottom w:val="0"/>
                                                                                              <w:divBdr>
                                                                                                <w:top w:val="none" w:sz="0" w:space="0" w:color="auto"/>
                                                                                                <w:left w:val="none" w:sz="0" w:space="0" w:color="auto"/>
                                                                                                <w:bottom w:val="none" w:sz="0" w:space="0" w:color="auto"/>
                                                                                                <w:right w:val="none" w:sz="0" w:space="0" w:color="auto"/>
                                                                                              </w:divBdr>
                                                                                              <w:divsChild>
                                                                                                <w:div w:id="1383292334">
                                                                                                  <w:marLeft w:val="0"/>
                                                                                                  <w:marRight w:val="0"/>
                                                                                                  <w:marTop w:val="0"/>
                                                                                                  <w:marBottom w:val="0"/>
                                                                                                  <w:divBdr>
                                                                                                    <w:top w:val="none" w:sz="0" w:space="0" w:color="auto"/>
                                                                                                    <w:left w:val="none" w:sz="0" w:space="0" w:color="auto"/>
                                                                                                    <w:bottom w:val="none" w:sz="0" w:space="0" w:color="auto"/>
                                                                                                    <w:right w:val="none" w:sz="0" w:space="0" w:color="auto"/>
                                                                                                  </w:divBdr>
                                                                                                  <w:divsChild>
                                                                                                    <w:div w:id="1985772485">
                                                                                                      <w:marLeft w:val="0"/>
                                                                                                      <w:marRight w:val="0"/>
                                                                                                      <w:marTop w:val="0"/>
                                                                                                      <w:marBottom w:val="0"/>
                                                                                                      <w:divBdr>
                                                                                                        <w:top w:val="none" w:sz="0" w:space="0" w:color="auto"/>
                                                                                                        <w:left w:val="none" w:sz="0" w:space="0" w:color="auto"/>
                                                                                                        <w:bottom w:val="none" w:sz="0" w:space="0" w:color="auto"/>
                                                                                                        <w:right w:val="none" w:sz="0" w:space="0" w:color="auto"/>
                                                                                                      </w:divBdr>
                                                                                                      <w:divsChild>
                                                                                                        <w:div w:id="238712376">
                                                                                                          <w:marLeft w:val="0"/>
                                                                                                          <w:marRight w:val="0"/>
                                                                                                          <w:marTop w:val="0"/>
                                                                                                          <w:marBottom w:val="0"/>
                                                                                                          <w:divBdr>
                                                                                                            <w:top w:val="none" w:sz="0" w:space="0" w:color="auto"/>
                                                                                                            <w:left w:val="none" w:sz="0" w:space="0" w:color="auto"/>
                                                                                                            <w:bottom w:val="none" w:sz="0" w:space="0" w:color="auto"/>
                                                                                                            <w:right w:val="none" w:sz="0" w:space="0" w:color="auto"/>
                                                                                                          </w:divBdr>
                                                                                                          <w:divsChild>
                                                                                                            <w:div w:id="520701835">
                                                                                                              <w:marLeft w:val="0"/>
                                                                                                              <w:marRight w:val="0"/>
                                                                                                              <w:marTop w:val="0"/>
                                                                                                              <w:marBottom w:val="0"/>
                                                                                                              <w:divBdr>
                                                                                                                <w:top w:val="none" w:sz="0" w:space="0" w:color="auto"/>
                                                                                                                <w:left w:val="none" w:sz="0" w:space="0" w:color="auto"/>
                                                                                                                <w:bottom w:val="none" w:sz="0" w:space="0" w:color="auto"/>
                                                                                                                <w:right w:val="none" w:sz="0" w:space="0" w:color="auto"/>
                                                                                                              </w:divBdr>
                                                                                                            </w:div>
                                                                                                            <w:div w:id="1046949968">
                                                                                                              <w:marLeft w:val="0"/>
                                                                                                              <w:marRight w:val="0"/>
                                                                                                              <w:marTop w:val="0"/>
                                                                                                              <w:marBottom w:val="0"/>
                                                                                                              <w:divBdr>
                                                                                                                <w:top w:val="none" w:sz="0" w:space="0" w:color="auto"/>
                                                                                                                <w:left w:val="none" w:sz="0" w:space="0" w:color="auto"/>
                                                                                                                <w:bottom w:val="none" w:sz="0" w:space="0" w:color="auto"/>
                                                                                                                <w:right w:val="none" w:sz="0" w:space="0" w:color="auto"/>
                                                                                                              </w:divBdr>
                                                                                                            </w:div>
                                                                                                            <w:div w:id="1218054233">
                                                                                                              <w:marLeft w:val="0"/>
                                                                                                              <w:marRight w:val="0"/>
                                                                                                              <w:marTop w:val="0"/>
                                                                                                              <w:marBottom w:val="0"/>
                                                                                                              <w:divBdr>
                                                                                                                <w:top w:val="none" w:sz="0" w:space="0" w:color="auto"/>
                                                                                                                <w:left w:val="none" w:sz="0" w:space="0" w:color="auto"/>
                                                                                                                <w:bottom w:val="none" w:sz="0" w:space="0" w:color="auto"/>
                                                                                                                <w:right w:val="none" w:sz="0" w:space="0" w:color="auto"/>
                                                                                                              </w:divBdr>
                                                                                                              <w:divsChild>
                                                                                                                <w:div w:id="586161062">
                                                                                                                  <w:marLeft w:val="0"/>
                                                                                                                  <w:marRight w:val="0"/>
                                                                                                                  <w:marTop w:val="0"/>
                                                                                                                  <w:marBottom w:val="0"/>
                                                                                                                  <w:divBdr>
                                                                                                                    <w:top w:val="none" w:sz="0" w:space="0" w:color="auto"/>
                                                                                                                    <w:left w:val="none" w:sz="0" w:space="0" w:color="auto"/>
                                                                                                                    <w:bottom w:val="none" w:sz="0" w:space="0" w:color="auto"/>
                                                                                                                    <w:right w:val="none" w:sz="0" w:space="0" w:color="auto"/>
                                                                                                                  </w:divBdr>
                                                                                                                  <w:divsChild>
                                                                                                                    <w:div w:id="299456599">
                                                                                                                      <w:marLeft w:val="0"/>
                                                                                                                      <w:marRight w:val="0"/>
                                                                                                                      <w:marTop w:val="0"/>
                                                                                                                      <w:marBottom w:val="0"/>
                                                                                                                      <w:divBdr>
                                                                                                                        <w:top w:val="none" w:sz="0" w:space="0" w:color="auto"/>
                                                                                                                        <w:left w:val="none" w:sz="0" w:space="0" w:color="auto"/>
                                                                                                                        <w:bottom w:val="none" w:sz="0" w:space="0" w:color="auto"/>
                                                                                                                        <w:right w:val="none" w:sz="0" w:space="0" w:color="auto"/>
                                                                                                                      </w:divBdr>
                                                                                                                      <w:divsChild>
                                                                                                                        <w:div w:id="103331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692636">
                                                                                                              <w:marLeft w:val="0"/>
                                                                                                              <w:marRight w:val="0"/>
                                                                                                              <w:marTop w:val="0"/>
                                                                                                              <w:marBottom w:val="0"/>
                                                                                                              <w:divBdr>
                                                                                                                <w:top w:val="none" w:sz="0" w:space="0" w:color="auto"/>
                                                                                                                <w:left w:val="none" w:sz="0" w:space="0" w:color="auto"/>
                                                                                                                <w:bottom w:val="none" w:sz="0" w:space="0" w:color="auto"/>
                                                                                                                <w:right w:val="none" w:sz="0" w:space="0" w:color="auto"/>
                                                                                                              </w:divBdr>
                                                                                                              <w:divsChild>
                                                                                                                <w:div w:id="1159149244">
                                                                                                                  <w:marLeft w:val="0"/>
                                                                                                                  <w:marRight w:val="0"/>
                                                                                                                  <w:marTop w:val="0"/>
                                                                                                                  <w:marBottom w:val="0"/>
                                                                                                                  <w:divBdr>
                                                                                                                    <w:top w:val="none" w:sz="0" w:space="0" w:color="auto"/>
                                                                                                                    <w:left w:val="none" w:sz="0" w:space="0" w:color="auto"/>
                                                                                                                    <w:bottom w:val="none" w:sz="0" w:space="0" w:color="auto"/>
                                                                                                                    <w:right w:val="none" w:sz="0" w:space="0" w:color="auto"/>
                                                                                                                  </w:divBdr>
                                                                                                                  <w:divsChild>
                                                                                                                    <w:div w:id="15300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8404948">
                                                                          <w:marLeft w:val="0"/>
                                                                          <w:marRight w:val="0"/>
                                                                          <w:marTop w:val="0"/>
                                                                          <w:marBottom w:val="0"/>
                                                                          <w:divBdr>
                                                                            <w:top w:val="none" w:sz="0" w:space="0" w:color="auto"/>
                                                                            <w:left w:val="none" w:sz="0" w:space="0" w:color="auto"/>
                                                                            <w:bottom w:val="none" w:sz="0" w:space="0" w:color="auto"/>
                                                                            <w:right w:val="none" w:sz="0" w:space="0" w:color="auto"/>
                                                                          </w:divBdr>
                                                                          <w:divsChild>
                                                                            <w:div w:id="928849583">
                                                                              <w:marLeft w:val="0"/>
                                                                              <w:marRight w:val="0"/>
                                                                              <w:marTop w:val="0"/>
                                                                              <w:marBottom w:val="0"/>
                                                                              <w:divBdr>
                                                                                <w:top w:val="none" w:sz="0" w:space="0" w:color="auto"/>
                                                                                <w:left w:val="none" w:sz="0" w:space="0" w:color="auto"/>
                                                                                <w:bottom w:val="none" w:sz="0" w:space="0" w:color="auto"/>
                                                                                <w:right w:val="none" w:sz="0" w:space="0" w:color="auto"/>
                                                                              </w:divBdr>
                                                                              <w:divsChild>
                                                                                <w:div w:id="608775815">
                                                                                  <w:marLeft w:val="0"/>
                                                                                  <w:marRight w:val="0"/>
                                                                                  <w:marTop w:val="0"/>
                                                                                  <w:marBottom w:val="0"/>
                                                                                  <w:divBdr>
                                                                                    <w:top w:val="none" w:sz="0" w:space="0" w:color="auto"/>
                                                                                    <w:left w:val="none" w:sz="0" w:space="0" w:color="auto"/>
                                                                                    <w:bottom w:val="none" w:sz="0" w:space="0" w:color="auto"/>
                                                                                    <w:right w:val="none" w:sz="0" w:space="0" w:color="auto"/>
                                                                                  </w:divBdr>
                                                                                </w:div>
                                                                                <w:div w:id="1981690865">
                                                                                  <w:marLeft w:val="0"/>
                                                                                  <w:marRight w:val="0"/>
                                                                                  <w:marTop w:val="0"/>
                                                                                  <w:marBottom w:val="0"/>
                                                                                  <w:divBdr>
                                                                                    <w:top w:val="none" w:sz="0" w:space="0" w:color="auto"/>
                                                                                    <w:left w:val="none" w:sz="0" w:space="0" w:color="auto"/>
                                                                                    <w:bottom w:val="none" w:sz="0" w:space="0" w:color="auto"/>
                                                                                    <w:right w:val="none" w:sz="0" w:space="0" w:color="auto"/>
                                                                                  </w:divBdr>
                                                                                  <w:divsChild>
                                                                                    <w:div w:id="1103962925">
                                                                                      <w:marLeft w:val="0"/>
                                                                                      <w:marRight w:val="0"/>
                                                                                      <w:marTop w:val="0"/>
                                                                                      <w:marBottom w:val="0"/>
                                                                                      <w:divBdr>
                                                                                        <w:top w:val="none" w:sz="0" w:space="0" w:color="auto"/>
                                                                                        <w:left w:val="none" w:sz="0" w:space="0" w:color="auto"/>
                                                                                        <w:bottom w:val="none" w:sz="0" w:space="0" w:color="auto"/>
                                                                                        <w:right w:val="none" w:sz="0" w:space="0" w:color="auto"/>
                                                                                      </w:divBdr>
                                                                                      <w:divsChild>
                                                                                        <w:div w:id="883295214">
                                                                                          <w:marLeft w:val="0"/>
                                                                                          <w:marRight w:val="0"/>
                                                                                          <w:marTop w:val="0"/>
                                                                                          <w:marBottom w:val="0"/>
                                                                                          <w:divBdr>
                                                                                            <w:top w:val="none" w:sz="0" w:space="0" w:color="auto"/>
                                                                                            <w:left w:val="none" w:sz="0" w:space="0" w:color="auto"/>
                                                                                            <w:bottom w:val="none" w:sz="0" w:space="0" w:color="auto"/>
                                                                                            <w:right w:val="none" w:sz="0" w:space="0" w:color="auto"/>
                                                                                          </w:divBdr>
                                                                                          <w:divsChild>
                                                                                            <w:div w:id="730233845">
                                                                                              <w:marLeft w:val="0"/>
                                                                                              <w:marRight w:val="0"/>
                                                                                              <w:marTop w:val="0"/>
                                                                                              <w:marBottom w:val="0"/>
                                                                                              <w:divBdr>
                                                                                                <w:top w:val="none" w:sz="0" w:space="0" w:color="auto"/>
                                                                                                <w:left w:val="none" w:sz="0" w:space="0" w:color="auto"/>
                                                                                                <w:bottom w:val="none" w:sz="0" w:space="0" w:color="auto"/>
                                                                                                <w:right w:val="none" w:sz="0" w:space="0" w:color="auto"/>
                                                                                              </w:divBdr>
                                                                                            </w:div>
                                                                                            <w:div w:id="1308053864">
                                                                                              <w:marLeft w:val="0"/>
                                                                                              <w:marRight w:val="0"/>
                                                                                              <w:marTop w:val="0"/>
                                                                                              <w:marBottom w:val="0"/>
                                                                                              <w:divBdr>
                                                                                                <w:top w:val="none" w:sz="0" w:space="0" w:color="auto"/>
                                                                                                <w:left w:val="none" w:sz="0" w:space="0" w:color="auto"/>
                                                                                                <w:bottom w:val="none" w:sz="0" w:space="0" w:color="auto"/>
                                                                                                <w:right w:val="none" w:sz="0" w:space="0" w:color="auto"/>
                                                                                              </w:divBdr>
                                                                                              <w:divsChild>
                                                                                                <w:div w:id="337853736">
                                                                                                  <w:marLeft w:val="0"/>
                                                                                                  <w:marRight w:val="0"/>
                                                                                                  <w:marTop w:val="0"/>
                                                                                                  <w:marBottom w:val="0"/>
                                                                                                  <w:divBdr>
                                                                                                    <w:top w:val="none" w:sz="0" w:space="0" w:color="auto"/>
                                                                                                    <w:left w:val="none" w:sz="0" w:space="0" w:color="auto"/>
                                                                                                    <w:bottom w:val="none" w:sz="0" w:space="0" w:color="auto"/>
                                                                                                    <w:right w:val="none" w:sz="0" w:space="0" w:color="auto"/>
                                                                                                  </w:divBdr>
                                                                                                  <w:divsChild>
                                                                                                    <w:div w:id="1415854058">
                                                                                                      <w:marLeft w:val="0"/>
                                                                                                      <w:marRight w:val="0"/>
                                                                                                      <w:marTop w:val="0"/>
                                                                                                      <w:marBottom w:val="0"/>
                                                                                                      <w:divBdr>
                                                                                                        <w:top w:val="none" w:sz="0" w:space="0" w:color="auto"/>
                                                                                                        <w:left w:val="none" w:sz="0" w:space="0" w:color="auto"/>
                                                                                                        <w:bottom w:val="none" w:sz="0" w:space="0" w:color="auto"/>
                                                                                                        <w:right w:val="none" w:sz="0" w:space="0" w:color="auto"/>
                                                                                                      </w:divBdr>
                                                                                                      <w:divsChild>
                                                                                                        <w:div w:id="853958982">
                                                                                                          <w:marLeft w:val="0"/>
                                                                                                          <w:marRight w:val="0"/>
                                                                                                          <w:marTop w:val="0"/>
                                                                                                          <w:marBottom w:val="0"/>
                                                                                                          <w:divBdr>
                                                                                                            <w:top w:val="none" w:sz="0" w:space="0" w:color="auto"/>
                                                                                                            <w:left w:val="none" w:sz="0" w:space="0" w:color="auto"/>
                                                                                                            <w:bottom w:val="none" w:sz="0" w:space="0" w:color="auto"/>
                                                                                                            <w:right w:val="none" w:sz="0" w:space="0" w:color="auto"/>
                                                                                                          </w:divBdr>
                                                                                                        </w:div>
                                                                                                        <w:div w:id="1481189108">
                                                                                                          <w:marLeft w:val="0"/>
                                                                                                          <w:marRight w:val="0"/>
                                                                                                          <w:marTop w:val="0"/>
                                                                                                          <w:marBottom w:val="0"/>
                                                                                                          <w:divBdr>
                                                                                                            <w:top w:val="none" w:sz="0" w:space="0" w:color="auto"/>
                                                                                                            <w:left w:val="none" w:sz="0" w:space="0" w:color="auto"/>
                                                                                                            <w:bottom w:val="none" w:sz="0" w:space="0" w:color="auto"/>
                                                                                                            <w:right w:val="none" w:sz="0" w:space="0" w:color="auto"/>
                                                                                                          </w:divBdr>
                                                                                                        </w:div>
                                                                                                        <w:div w:id="1629579970">
                                                                                                          <w:marLeft w:val="0"/>
                                                                                                          <w:marRight w:val="0"/>
                                                                                                          <w:marTop w:val="0"/>
                                                                                                          <w:marBottom w:val="0"/>
                                                                                                          <w:divBdr>
                                                                                                            <w:top w:val="none" w:sz="0" w:space="0" w:color="auto"/>
                                                                                                            <w:left w:val="none" w:sz="0" w:space="0" w:color="auto"/>
                                                                                                            <w:bottom w:val="none" w:sz="0" w:space="0" w:color="auto"/>
                                                                                                            <w:right w:val="none" w:sz="0" w:space="0" w:color="auto"/>
                                                                                                          </w:divBdr>
                                                                                                        </w:div>
                                                                                                        <w:div w:id="212155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553360">
                                                                                          <w:marLeft w:val="0"/>
                                                                                          <w:marRight w:val="0"/>
                                                                                          <w:marTop w:val="0"/>
                                                                                          <w:marBottom w:val="0"/>
                                                                                          <w:divBdr>
                                                                                            <w:top w:val="none" w:sz="0" w:space="0" w:color="auto"/>
                                                                                            <w:left w:val="none" w:sz="0" w:space="0" w:color="auto"/>
                                                                                            <w:bottom w:val="none" w:sz="0" w:space="0" w:color="auto"/>
                                                                                            <w:right w:val="none" w:sz="0" w:space="0" w:color="auto"/>
                                                                                          </w:divBdr>
                                                                                          <w:divsChild>
                                                                                            <w:div w:id="206051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361627">
                                                                          <w:marLeft w:val="0"/>
                                                                          <w:marRight w:val="0"/>
                                                                          <w:marTop w:val="0"/>
                                                                          <w:marBottom w:val="0"/>
                                                                          <w:divBdr>
                                                                            <w:top w:val="none" w:sz="0" w:space="0" w:color="auto"/>
                                                                            <w:left w:val="none" w:sz="0" w:space="0" w:color="auto"/>
                                                                            <w:bottom w:val="none" w:sz="0" w:space="0" w:color="auto"/>
                                                                            <w:right w:val="none" w:sz="0" w:space="0" w:color="auto"/>
                                                                          </w:divBdr>
                                                                          <w:divsChild>
                                                                            <w:div w:id="1820002212">
                                                                              <w:marLeft w:val="0"/>
                                                                              <w:marRight w:val="0"/>
                                                                              <w:marTop w:val="0"/>
                                                                              <w:marBottom w:val="0"/>
                                                                              <w:divBdr>
                                                                                <w:top w:val="none" w:sz="0" w:space="0" w:color="auto"/>
                                                                                <w:left w:val="none" w:sz="0" w:space="0" w:color="auto"/>
                                                                                <w:bottom w:val="none" w:sz="0" w:space="0" w:color="auto"/>
                                                                                <w:right w:val="none" w:sz="0" w:space="0" w:color="auto"/>
                                                                              </w:divBdr>
                                                                              <w:divsChild>
                                                                                <w:div w:id="1486125170">
                                                                                  <w:marLeft w:val="0"/>
                                                                                  <w:marRight w:val="0"/>
                                                                                  <w:marTop w:val="0"/>
                                                                                  <w:marBottom w:val="0"/>
                                                                                  <w:divBdr>
                                                                                    <w:top w:val="none" w:sz="0" w:space="0" w:color="auto"/>
                                                                                    <w:left w:val="none" w:sz="0" w:space="0" w:color="auto"/>
                                                                                    <w:bottom w:val="none" w:sz="0" w:space="0" w:color="auto"/>
                                                                                    <w:right w:val="none" w:sz="0" w:space="0" w:color="auto"/>
                                                                                  </w:divBdr>
                                                                                  <w:divsChild>
                                                                                    <w:div w:id="1063990661">
                                                                                      <w:marLeft w:val="0"/>
                                                                                      <w:marRight w:val="0"/>
                                                                                      <w:marTop w:val="0"/>
                                                                                      <w:marBottom w:val="0"/>
                                                                                      <w:divBdr>
                                                                                        <w:top w:val="none" w:sz="0" w:space="0" w:color="auto"/>
                                                                                        <w:left w:val="none" w:sz="0" w:space="0" w:color="auto"/>
                                                                                        <w:bottom w:val="none" w:sz="0" w:space="0" w:color="auto"/>
                                                                                        <w:right w:val="none" w:sz="0" w:space="0" w:color="auto"/>
                                                                                      </w:divBdr>
                                                                                      <w:divsChild>
                                                                                        <w:div w:id="673724645">
                                                                                          <w:marLeft w:val="0"/>
                                                                                          <w:marRight w:val="0"/>
                                                                                          <w:marTop w:val="0"/>
                                                                                          <w:marBottom w:val="0"/>
                                                                                          <w:divBdr>
                                                                                            <w:top w:val="none" w:sz="0" w:space="0" w:color="auto"/>
                                                                                            <w:left w:val="none" w:sz="0" w:space="0" w:color="auto"/>
                                                                                            <w:bottom w:val="none" w:sz="0" w:space="0" w:color="auto"/>
                                                                                            <w:right w:val="none" w:sz="0" w:space="0" w:color="auto"/>
                                                                                          </w:divBdr>
                                                                                          <w:divsChild>
                                                                                            <w:div w:id="360206876">
                                                                                              <w:marLeft w:val="0"/>
                                                                                              <w:marRight w:val="0"/>
                                                                                              <w:marTop w:val="0"/>
                                                                                              <w:marBottom w:val="0"/>
                                                                                              <w:divBdr>
                                                                                                <w:top w:val="none" w:sz="0" w:space="0" w:color="auto"/>
                                                                                                <w:left w:val="none" w:sz="0" w:space="0" w:color="auto"/>
                                                                                                <w:bottom w:val="none" w:sz="0" w:space="0" w:color="auto"/>
                                                                                                <w:right w:val="none" w:sz="0" w:space="0" w:color="auto"/>
                                                                                              </w:divBdr>
                                                                                            </w:div>
                                                                                            <w:div w:id="1718428277">
                                                                                              <w:marLeft w:val="0"/>
                                                                                              <w:marRight w:val="0"/>
                                                                                              <w:marTop w:val="0"/>
                                                                                              <w:marBottom w:val="0"/>
                                                                                              <w:divBdr>
                                                                                                <w:top w:val="none" w:sz="0" w:space="0" w:color="auto"/>
                                                                                                <w:left w:val="none" w:sz="0" w:space="0" w:color="auto"/>
                                                                                                <w:bottom w:val="none" w:sz="0" w:space="0" w:color="auto"/>
                                                                                                <w:right w:val="none" w:sz="0" w:space="0" w:color="auto"/>
                                                                                              </w:divBdr>
                                                                                            </w:div>
                                                                                            <w:div w:id="1883904135">
                                                                                              <w:marLeft w:val="0"/>
                                                                                              <w:marRight w:val="0"/>
                                                                                              <w:marTop w:val="0"/>
                                                                                              <w:marBottom w:val="0"/>
                                                                                              <w:divBdr>
                                                                                                <w:top w:val="none" w:sz="0" w:space="0" w:color="auto"/>
                                                                                                <w:left w:val="none" w:sz="0" w:space="0" w:color="auto"/>
                                                                                                <w:bottom w:val="none" w:sz="0" w:space="0" w:color="auto"/>
                                                                                                <w:right w:val="none" w:sz="0" w:space="0" w:color="auto"/>
                                                                                              </w:divBdr>
                                                                                              <w:divsChild>
                                                                                                <w:div w:id="1824273628">
                                                                                                  <w:marLeft w:val="0"/>
                                                                                                  <w:marRight w:val="0"/>
                                                                                                  <w:marTop w:val="0"/>
                                                                                                  <w:marBottom w:val="0"/>
                                                                                                  <w:divBdr>
                                                                                                    <w:top w:val="none" w:sz="0" w:space="0" w:color="auto"/>
                                                                                                    <w:left w:val="none" w:sz="0" w:space="0" w:color="auto"/>
                                                                                                    <w:bottom w:val="none" w:sz="0" w:space="0" w:color="auto"/>
                                                                                                    <w:right w:val="none" w:sz="0" w:space="0" w:color="auto"/>
                                                                                                  </w:divBdr>
                                                                                                  <w:divsChild>
                                                                                                    <w:div w:id="1952741190">
                                                                                                      <w:marLeft w:val="0"/>
                                                                                                      <w:marRight w:val="0"/>
                                                                                                      <w:marTop w:val="0"/>
                                                                                                      <w:marBottom w:val="0"/>
                                                                                                      <w:divBdr>
                                                                                                        <w:top w:val="none" w:sz="0" w:space="0" w:color="auto"/>
                                                                                                        <w:left w:val="none" w:sz="0" w:space="0" w:color="auto"/>
                                                                                                        <w:bottom w:val="none" w:sz="0" w:space="0" w:color="auto"/>
                                                                                                        <w:right w:val="none" w:sz="0" w:space="0" w:color="auto"/>
                                                                                                      </w:divBdr>
                                                                                                      <w:divsChild>
                                                                                                        <w:div w:id="562327004">
                                                                                                          <w:marLeft w:val="0"/>
                                                                                                          <w:marRight w:val="0"/>
                                                                                                          <w:marTop w:val="0"/>
                                                                                                          <w:marBottom w:val="0"/>
                                                                                                          <w:divBdr>
                                                                                                            <w:top w:val="none" w:sz="0" w:space="0" w:color="auto"/>
                                                                                                            <w:left w:val="none" w:sz="0" w:space="0" w:color="auto"/>
                                                                                                            <w:bottom w:val="none" w:sz="0" w:space="0" w:color="auto"/>
                                                                                                            <w:right w:val="none" w:sz="0" w:space="0" w:color="auto"/>
                                                                                                          </w:divBdr>
                                                                                                          <w:divsChild>
                                                                                                            <w:div w:id="171724059">
                                                                                                              <w:marLeft w:val="0"/>
                                                                                                              <w:marRight w:val="0"/>
                                                                                                              <w:marTop w:val="0"/>
                                                                                                              <w:marBottom w:val="0"/>
                                                                                                              <w:divBdr>
                                                                                                                <w:top w:val="none" w:sz="0" w:space="0" w:color="auto"/>
                                                                                                                <w:left w:val="none" w:sz="0" w:space="0" w:color="auto"/>
                                                                                                                <w:bottom w:val="none" w:sz="0" w:space="0" w:color="auto"/>
                                                                                                                <w:right w:val="none" w:sz="0" w:space="0" w:color="auto"/>
                                                                                                              </w:divBdr>
                                                                                                              <w:divsChild>
                                                                                                                <w:div w:id="659696787">
                                                                                                                  <w:marLeft w:val="0"/>
                                                                                                                  <w:marRight w:val="0"/>
                                                                                                                  <w:marTop w:val="0"/>
                                                                                                                  <w:marBottom w:val="0"/>
                                                                                                                  <w:divBdr>
                                                                                                                    <w:top w:val="none" w:sz="0" w:space="0" w:color="auto"/>
                                                                                                                    <w:left w:val="none" w:sz="0" w:space="0" w:color="auto"/>
                                                                                                                    <w:bottom w:val="none" w:sz="0" w:space="0" w:color="auto"/>
                                                                                                                    <w:right w:val="none" w:sz="0" w:space="0" w:color="auto"/>
                                                                                                                  </w:divBdr>
                                                                                                                  <w:divsChild>
                                                                                                                    <w:div w:id="19766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808670">
                                                                                                          <w:marLeft w:val="0"/>
                                                                                                          <w:marRight w:val="0"/>
                                                                                                          <w:marTop w:val="0"/>
                                                                                                          <w:marBottom w:val="0"/>
                                                                                                          <w:divBdr>
                                                                                                            <w:top w:val="none" w:sz="0" w:space="0" w:color="auto"/>
                                                                                                            <w:left w:val="none" w:sz="0" w:space="0" w:color="auto"/>
                                                                                                            <w:bottom w:val="none" w:sz="0" w:space="0" w:color="auto"/>
                                                                                                            <w:right w:val="none" w:sz="0" w:space="0" w:color="auto"/>
                                                                                                          </w:divBdr>
                                                                                                          <w:divsChild>
                                                                                                            <w:div w:id="1660302495">
                                                                                                              <w:marLeft w:val="0"/>
                                                                                                              <w:marRight w:val="0"/>
                                                                                                              <w:marTop w:val="0"/>
                                                                                                              <w:marBottom w:val="0"/>
                                                                                                              <w:divBdr>
                                                                                                                <w:top w:val="none" w:sz="0" w:space="0" w:color="auto"/>
                                                                                                                <w:left w:val="none" w:sz="0" w:space="0" w:color="auto"/>
                                                                                                                <w:bottom w:val="none" w:sz="0" w:space="0" w:color="auto"/>
                                                                                                                <w:right w:val="none" w:sz="0" w:space="0" w:color="auto"/>
                                                                                                              </w:divBdr>
                                                                                                              <w:divsChild>
                                                                                                                <w:div w:id="135800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97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5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430">
                                                                          <w:marLeft w:val="0"/>
                                                                          <w:marRight w:val="0"/>
                                                                          <w:marTop w:val="0"/>
                                                                          <w:marBottom w:val="0"/>
                                                                          <w:divBdr>
                                                                            <w:top w:val="none" w:sz="0" w:space="0" w:color="auto"/>
                                                                            <w:left w:val="none" w:sz="0" w:space="0" w:color="auto"/>
                                                                            <w:bottom w:val="none" w:sz="0" w:space="0" w:color="auto"/>
                                                                            <w:right w:val="none" w:sz="0" w:space="0" w:color="auto"/>
                                                                          </w:divBdr>
                                                                          <w:divsChild>
                                                                            <w:div w:id="979652181">
                                                                              <w:marLeft w:val="0"/>
                                                                              <w:marRight w:val="0"/>
                                                                              <w:marTop w:val="0"/>
                                                                              <w:marBottom w:val="0"/>
                                                                              <w:divBdr>
                                                                                <w:top w:val="none" w:sz="0" w:space="0" w:color="auto"/>
                                                                                <w:left w:val="none" w:sz="0" w:space="0" w:color="auto"/>
                                                                                <w:bottom w:val="none" w:sz="0" w:space="0" w:color="auto"/>
                                                                                <w:right w:val="none" w:sz="0" w:space="0" w:color="auto"/>
                                                                              </w:divBdr>
                                                                              <w:divsChild>
                                                                                <w:div w:id="261836758">
                                                                                  <w:marLeft w:val="0"/>
                                                                                  <w:marRight w:val="0"/>
                                                                                  <w:marTop w:val="0"/>
                                                                                  <w:marBottom w:val="0"/>
                                                                                  <w:divBdr>
                                                                                    <w:top w:val="none" w:sz="0" w:space="0" w:color="auto"/>
                                                                                    <w:left w:val="none" w:sz="0" w:space="0" w:color="auto"/>
                                                                                    <w:bottom w:val="none" w:sz="0" w:space="0" w:color="auto"/>
                                                                                    <w:right w:val="none" w:sz="0" w:space="0" w:color="auto"/>
                                                                                  </w:divBdr>
                                                                                  <w:divsChild>
                                                                                    <w:div w:id="1024786799">
                                                                                      <w:marLeft w:val="0"/>
                                                                                      <w:marRight w:val="0"/>
                                                                                      <w:marTop w:val="0"/>
                                                                                      <w:marBottom w:val="0"/>
                                                                                      <w:divBdr>
                                                                                        <w:top w:val="none" w:sz="0" w:space="0" w:color="auto"/>
                                                                                        <w:left w:val="none" w:sz="0" w:space="0" w:color="auto"/>
                                                                                        <w:bottom w:val="none" w:sz="0" w:space="0" w:color="auto"/>
                                                                                        <w:right w:val="none" w:sz="0" w:space="0" w:color="auto"/>
                                                                                      </w:divBdr>
                                                                                      <w:divsChild>
                                                                                        <w:div w:id="1818692847">
                                                                                          <w:marLeft w:val="0"/>
                                                                                          <w:marRight w:val="0"/>
                                                                                          <w:marTop w:val="0"/>
                                                                                          <w:marBottom w:val="0"/>
                                                                                          <w:divBdr>
                                                                                            <w:top w:val="none" w:sz="0" w:space="0" w:color="auto"/>
                                                                                            <w:left w:val="none" w:sz="0" w:space="0" w:color="auto"/>
                                                                                            <w:bottom w:val="none" w:sz="0" w:space="0" w:color="auto"/>
                                                                                            <w:right w:val="none" w:sz="0" w:space="0" w:color="auto"/>
                                                                                          </w:divBdr>
                                                                                          <w:divsChild>
                                                                                            <w:div w:id="106003882">
                                                                                              <w:marLeft w:val="0"/>
                                                                                              <w:marRight w:val="0"/>
                                                                                              <w:marTop w:val="0"/>
                                                                                              <w:marBottom w:val="0"/>
                                                                                              <w:divBdr>
                                                                                                <w:top w:val="none" w:sz="0" w:space="0" w:color="auto"/>
                                                                                                <w:left w:val="none" w:sz="0" w:space="0" w:color="auto"/>
                                                                                                <w:bottom w:val="none" w:sz="0" w:space="0" w:color="auto"/>
                                                                                                <w:right w:val="none" w:sz="0" w:space="0" w:color="auto"/>
                                                                                              </w:divBdr>
                                                                                              <w:divsChild>
                                                                                                <w:div w:id="1754275261">
                                                                                                  <w:marLeft w:val="0"/>
                                                                                                  <w:marRight w:val="0"/>
                                                                                                  <w:marTop w:val="0"/>
                                                                                                  <w:marBottom w:val="0"/>
                                                                                                  <w:divBdr>
                                                                                                    <w:top w:val="none" w:sz="0" w:space="0" w:color="auto"/>
                                                                                                    <w:left w:val="none" w:sz="0" w:space="0" w:color="auto"/>
                                                                                                    <w:bottom w:val="none" w:sz="0" w:space="0" w:color="auto"/>
                                                                                                    <w:right w:val="none" w:sz="0" w:space="0" w:color="auto"/>
                                                                                                  </w:divBdr>
                                                                                                  <w:divsChild>
                                                                                                    <w:div w:id="1582329563">
                                                                                                      <w:marLeft w:val="0"/>
                                                                                                      <w:marRight w:val="0"/>
                                                                                                      <w:marTop w:val="0"/>
                                                                                                      <w:marBottom w:val="0"/>
                                                                                                      <w:divBdr>
                                                                                                        <w:top w:val="none" w:sz="0" w:space="0" w:color="auto"/>
                                                                                                        <w:left w:val="none" w:sz="0" w:space="0" w:color="auto"/>
                                                                                                        <w:bottom w:val="none" w:sz="0" w:space="0" w:color="auto"/>
                                                                                                        <w:right w:val="none" w:sz="0" w:space="0" w:color="auto"/>
                                                                                                      </w:divBdr>
                                                                                                      <w:divsChild>
                                                                                                        <w:div w:id="105277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2186">
                                                                                                  <w:marLeft w:val="0"/>
                                                                                                  <w:marRight w:val="0"/>
                                                                                                  <w:marTop w:val="0"/>
                                                                                                  <w:marBottom w:val="0"/>
                                                                                                  <w:divBdr>
                                                                                                    <w:top w:val="none" w:sz="0" w:space="0" w:color="auto"/>
                                                                                                    <w:left w:val="none" w:sz="0" w:space="0" w:color="auto"/>
                                                                                                    <w:bottom w:val="none" w:sz="0" w:space="0" w:color="auto"/>
                                                                                                    <w:right w:val="none" w:sz="0" w:space="0" w:color="auto"/>
                                                                                                  </w:divBdr>
                                                                                                </w:div>
                                                                                              </w:divsChild>
                                                                                            </w:div>
                                                                                            <w:div w:id="1292370927">
                                                                                              <w:marLeft w:val="0"/>
                                                                                              <w:marRight w:val="0"/>
                                                                                              <w:marTop w:val="0"/>
                                                                                              <w:marBottom w:val="0"/>
                                                                                              <w:divBdr>
                                                                                                <w:top w:val="none" w:sz="0" w:space="0" w:color="auto"/>
                                                                                                <w:left w:val="none" w:sz="0" w:space="0" w:color="auto"/>
                                                                                                <w:bottom w:val="none" w:sz="0" w:space="0" w:color="auto"/>
                                                                                                <w:right w:val="none" w:sz="0" w:space="0" w:color="auto"/>
                                                                                              </w:divBdr>
                                                                                              <w:divsChild>
                                                                                                <w:div w:id="1651396769">
                                                                                                  <w:marLeft w:val="0"/>
                                                                                                  <w:marRight w:val="0"/>
                                                                                                  <w:marTop w:val="0"/>
                                                                                                  <w:marBottom w:val="0"/>
                                                                                                  <w:divBdr>
                                                                                                    <w:top w:val="none" w:sz="0" w:space="0" w:color="auto"/>
                                                                                                    <w:left w:val="none" w:sz="0" w:space="0" w:color="auto"/>
                                                                                                    <w:bottom w:val="none" w:sz="0" w:space="0" w:color="auto"/>
                                                                                                    <w:right w:val="none" w:sz="0" w:space="0" w:color="auto"/>
                                                                                                  </w:divBdr>
                                                                                                  <w:divsChild>
                                                                                                    <w:div w:id="148191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235945">
                                                                                  <w:marLeft w:val="0"/>
                                                                                  <w:marRight w:val="0"/>
                                                                                  <w:marTop w:val="0"/>
                                                                                  <w:marBottom w:val="0"/>
                                                                                  <w:divBdr>
                                                                                    <w:top w:val="none" w:sz="0" w:space="0" w:color="auto"/>
                                                                                    <w:left w:val="none" w:sz="0" w:space="0" w:color="auto"/>
                                                                                    <w:bottom w:val="none" w:sz="0" w:space="0" w:color="auto"/>
                                                                                    <w:right w:val="none" w:sz="0" w:space="0" w:color="auto"/>
                                                                                  </w:divBdr>
                                                                                </w:div>
                                                                                <w:div w:id="1523667435">
                                                                                  <w:marLeft w:val="0"/>
                                                                                  <w:marRight w:val="0"/>
                                                                                  <w:marTop w:val="0"/>
                                                                                  <w:marBottom w:val="0"/>
                                                                                  <w:divBdr>
                                                                                    <w:top w:val="none" w:sz="0" w:space="0" w:color="auto"/>
                                                                                    <w:left w:val="none" w:sz="0" w:space="0" w:color="auto"/>
                                                                                    <w:bottom w:val="none" w:sz="0" w:space="0" w:color="auto"/>
                                                                                    <w:right w:val="none" w:sz="0" w:space="0" w:color="auto"/>
                                                                                  </w:divBdr>
                                                                                </w:div>
                                                                              </w:divsChild>
                                                                            </w:div>
                                                                            <w:div w:id="1867406061">
                                                                              <w:marLeft w:val="0"/>
                                                                              <w:marRight w:val="0"/>
                                                                              <w:marTop w:val="0"/>
                                                                              <w:marBottom w:val="0"/>
                                                                              <w:divBdr>
                                                                                <w:top w:val="none" w:sz="0" w:space="0" w:color="auto"/>
                                                                                <w:left w:val="none" w:sz="0" w:space="0" w:color="auto"/>
                                                                                <w:bottom w:val="none" w:sz="0" w:space="0" w:color="auto"/>
                                                                                <w:right w:val="none" w:sz="0" w:space="0" w:color="auto"/>
                                                                              </w:divBdr>
                                                                            </w:div>
                                                                          </w:divsChild>
                                                                        </w:div>
                                                                        <w:div w:id="961886434">
                                                                          <w:marLeft w:val="0"/>
                                                                          <w:marRight w:val="0"/>
                                                                          <w:marTop w:val="0"/>
                                                                          <w:marBottom w:val="0"/>
                                                                          <w:divBdr>
                                                                            <w:top w:val="none" w:sz="0" w:space="0" w:color="auto"/>
                                                                            <w:left w:val="none" w:sz="0" w:space="0" w:color="auto"/>
                                                                            <w:bottom w:val="none" w:sz="0" w:space="0" w:color="auto"/>
                                                                            <w:right w:val="none" w:sz="0" w:space="0" w:color="auto"/>
                                                                          </w:divBdr>
                                                                          <w:divsChild>
                                                                            <w:div w:id="1779177492">
                                                                              <w:marLeft w:val="0"/>
                                                                              <w:marRight w:val="0"/>
                                                                              <w:marTop w:val="0"/>
                                                                              <w:marBottom w:val="0"/>
                                                                              <w:divBdr>
                                                                                <w:top w:val="none" w:sz="0" w:space="0" w:color="auto"/>
                                                                                <w:left w:val="none" w:sz="0" w:space="0" w:color="auto"/>
                                                                                <w:bottom w:val="none" w:sz="0" w:space="0" w:color="auto"/>
                                                                                <w:right w:val="none" w:sz="0" w:space="0" w:color="auto"/>
                                                                              </w:divBdr>
                                                                              <w:divsChild>
                                                                                <w:div w:id="1923177102">
                                                                                  <w:marLeft w:val="0"/>
                                                                                  <w:marRight w:val="0"/>
                                                                                  <w:marTop w:val="0"/>
                                                                                  <w:marBottom w:val="0"/>
                                                                                  <w:divBdr>
                                                                                    <w:top w:val="none" w:sz="0" w:space="0" w:color="auto"/>
                                                                                    <w:left w:val="none" w:sz="0" w:space="0" w:color="auto"/>
                                                                                    <w:bottom w:val="none" w:sz="0" w:space="0" w:color="auto"/>
                                                                                    <w:right w:val="none" w:sz="0" w:space="0" w:color="auto"/>
                                                                                  </w:divBdr>
                                                                                </w:div>
                                                                                <w:div w:id="1964337556">
                                                                                  <w:marLeft w:val="0"/>
                                                                                  <w:marRight w:val="0"/>
                                                                                  <w:marTop w:val="0"/>
                                                                                  <w:marBottom w:val="0"/>
                                                                                  <w:divBdr>
                                                                                    <w:top w:val="none" w:sz="0" w:space="0" w:color="auto"/>
                                                                                    <w:left w:val="none" w:sz="0" w:space="0" w:color="auto"/>
                                                                                    <w:bottom w:val="none" w:sz="0" w:space="0" w:color="auto"/>
                                                                                    <w:right w:val="none" w:sz="0" w:space="0" w:color="auto"/>
                                                                                  </w:divBdr>
                                                                                  <w:divsChild>
                                                                                    <w:div w:id="270475026">
                                                                                      <w:marLeft w:val="0"/>
                                                                                      <w:marRight w:val="0"/>
                                                                                      <w:marTop w:val="0"/>
                                                                                      <w:marBottom w:val="0"/>
                                                                                      <w:divBdr>
                                                                                        <w:top w:val="none" w:sz="0" w:space="0" w:color="auto"/>
                                                                                        <w:left w:val="none" w:sz="0" w:space="0" w:color="auto"/>
                                                                                        <w:bottom w:val="none" w:sz="0" w:space="0" w:color="auto"/>
                                                                                        <w:right w:val="none" w:sz="0" w:space="0" w:color="auto"/>
                                                                                      </w:divBdr>
                                                                                      <w:divsChild>
                                                                                        <w:div w:id="319386277">
                                                                                          <w:marLeft w:val="0"/>
                                                                                          <w:marRight w:val="0"/>
                                                                                          <w:marTop w:val="0"/>
                                                                                          <w:marBottom w:val="0"/>
                                                                                          <w:divBdr>
                                                                                            <w:top w:val="none" w:sz="0" w:space="0" w:color="auto"/>
                                                                                            <w:left w:val="none" w:sz="0" w:space="0" w:color="auto"/>
                                                                                            <w:bottom w:val="none" w:sz="0" w:space="0" w:color="auto"/>
                                                                                            <w:right w:val="none" w:sz="0" w:space="0" w:color="auto"/>
                                                                                          </w:divBdr>
                                                                                          <w:divsChild>
                                                                                            <w:div w:id="2065522482">
                                                                                              <w:marLeft w:val="0"/>
                                                                                              <w:marRight w:val="0"/>
                                                                                              <w:marTop w:val="0"/>
                                                                                              <w:marBottom w:val="0"/>
                                                                                              <w:divBdr>
                                                                                                <w:top w:val="none" w:sz="0" w:space="0" w:color="auto"/>
                                                                                                <w:left w:val="none" w:sz="0" w:space="0" w:color="auto"/>
                                                                                                <w:bottom w:val="none" w:sz="0" w:space="0" w:color="auto"/>
                                                                                                <w:right w:val="none" w:sz="0" w:space="0" w:color="auto"/>
                                                                                              </w:divBdr>
                                                                                            </w:div>
                                                                                          </w:divsChild>
                                                                                        </w:div>
                                                                                        <w:div w:id="499539675">
                                                                                          <w:marLeft w:val="0"/>
                                                                                          <w:marRight w:val="0"/>
                                                                                          <w:marTop w:val="0"/>
                                                                                          <w:marBottom w:val="0"/>
                                                                                          <w:divBdr>
                                                                                            <w:top w:val="none" w:sz="0" w:space="0" w:color="auto"/>
                                                                                            <w:left w:val="none" w:sz="0" w:space="0" w:color="auto"/>
                                                                                            <w:bottom w:val="none" w:sz="0" w:space="0" w:color="auto"/>
                                                                                            <w:right w:val="none" w:sz="0" w:space="0" w:color="auto"/>
                                                                                          </w:divBdr>
                                                                                          <w:divsChild>
                                                                                            <w:div w:id="691761692">
                                                                                              <w:marLeft w:val="0"/>
                                                                                              <w:marRight w:val="0"/>
                                                                                              <w:marTop w:val="0"/>
                                                                                              <w:marBottom w:val="0"/>
                                                                                              <w:divBdr>
                                                                                                <w:top w:val="none" w:sz="0" w:space="0" w:color="auto"/>
                                                                                                <w:left w:val="none" w:sz="0" w:space="0" w:color="auto"/>
                                                                                                <w:bottom w:val="none" w:sz="0" w:space="0" w:color="auto"/>
                                                                                                <w:right w:val="none" w:sz="0" w:space="0" w:color="auto"/>
                                                                                              </w:divBdr>
                                                                                              <w:divsChild>
                                                                                                <w:div w:id="1364405212">
                                                                                                  <w:marLeft w:val="0"/>
                                                                                                  <w:marRight w:val="0"/>
                                                                                                  <w:marTop w:val="0"/>
                                                                                                  <w:marBottom w:val="0"/>
                                                                                                  <w:divBdr>
                                                                                                    <w:top w:val="none" w:sz="0" w:space="0" w:color="auto"/>
                                                                                                    <w:left w:val="none" w:sz="0" w:space="0" w:color="auto"/>
                                                                                                    <w:bottom w:val="none" w:sz="0" w:space="0" w:color="auto"/>
                                                                                                    <w:right w:val="none" w:sz="0" w:space="0" w:color="auto"/>
                                                                                                  </w:divBdr>
                                                                                                  <w:divsChild>
                                                                                                    <w:div w:id="1307737536">
                                                                                                      <w:marLeft w:val="0"/>
                                                                                                      <w:marRight w:val="0"/>
                                                                                                      <w:marTop w:val="0"/>
                                                                                                      <w:marBottom w:val="0"/>
                                                                                                      <w:divBdr>
                                                                                                        <w:top w:val="none" w:sz="0" w:space="0" w:color="auto"/>
                                                                                                        <w:left w:val="none" w:sz="0" w:space="0" w:color="auto"/>
                                                                                                        <w:bottom w:val="none" w:sz="0" w:space="0" w:color="auto"/>
                                                                                                        <w:right w:val="none" w:sz="0" w:space="0" w:color="auto"/>
                                                                                                      </w:divBdr>
                                                                                                      <w:divsChild>
                                                                                                        <w:div w:id="2134663760">
                                                                                                          <w:marLeft w:val="0"/>
                                                                                                          <w:marRight w:val="0"/>
                                                                                                          <w:marTop w:val="0"/>
                                                                                                          <w:marBottom w:val="0"/>
                                                                                                          <w:divBdr>
                                                                                                            <w:top w:val="none" w:sz="0" w:space="0" w:color="auto"/>
                                                                                                            <w:left w:val="none" w:sz="0" w:space="0" w:color="auto"/>
                                                                                                            <w:bottom w:val="none" w:sz="0" w:space="0" w:color="auto"/>
                                                                                                            <w:right w:val="none" w:sz="0" w:space="0" w:color="auto"/>
                                                                                                          </w:divBdr>
                                                                                                          <w:divsChild>
                                                                                                            <w:div w:id="806359744">
                                                                                                              <w:marLeft w:val="0"/>
                                                                                                              <w:marRight w:val="0"/>
                                                                                                              <w:marTop w:val="0"/>
                                                                                                              <w:marBottom w:val="0"/>
                                                                                                              <w:divBdr>
                                                                                                                <w:top w:val="none" w:sz="0" w:space="0" w:color="auto"/>
                                                                                                                <w:left w:val="none" w:sz="0" w:space="0" w:color="auto"/>
                                                                                                                <w:bottom w:val="none" w:sz="0" w:space="0" w:color="auto"/>
                                                                                                                <w:right w:val="none" w:sz="0" w:space="0" w:color="auto"/>
                                                                                                              </w:divBdr>
                                                                                                              <w:divsChild>
                                                                                                                <w:div w:id="1464495960">
                                                                                                                  <w:marLeft w:val="0"/>
                                                                                                                  <w:marRight w:val="0"/>
                                                                                                                  <w:marTop w:val="0"/>
                                                                                                                  <w:marBottom w:val="0"/>
                                                                                                                  <w:divBdr>
                                                                                                                    <w:top w:val="none" w:sz="0" w:space="0" w:color="auto"/>
                                                                                                                    <w:left w:val="none" w:sz="0" w:space="0" w:color="auto"/>
                                                                                                                    <w:bottom w:val="none" w:sz="0" w:space="0" w:color="auto"/>
                                                                                                                    <w:right w:val="none" w:sz="0" w:space="0" w:color="auto"/>
                                                                                                                  </w:divBdr>
                                                                                                                  <w:divsChild>
                                                                                                                    <w:div w:id="212437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91239">
                                                                                                              <w:marLeft w:val="0"/>
                                                                                                              <w:marRight w:val="0"/>
                                                                                                              <w:marTop w:val="0"/>
                                                                                                              <w:marBottom w:val="0"/>
                                                                                                              <w:divBdr>
                                                                                                                <w:top w:val="none" w:sz="0" w:space="0" w:color="auto"/>
                                                                                                                <w:left w:val="none" w:sz="0" w:space="0" w:color="auto"/>
                                                                                                                <w:bottom w:val="none" w:sz="0" w:space="0" w:color="auto"/>
                                                                                                                <w:right w:val="none" w:sz="0" w:space="0" w:color="auto"/>
                                                                                                              </w:divBdr>
                                                                                                            </w:div>
                                                                                                            <w:div w:id="1425222654">
                                                                                                              <w:marLeft w:val="0"/>
                                                                                                              <w:marRight w:val="0"/>
                                                                                                              <w:marTop w:val="0"/>
                                                                                                              <w:marBottom w:val="0"/>
                                                                                                              <w:divBdr>
                                                                                                                <w:top w:val="none" w:sz="0" w:space="0" w:color="auto"/>
                                                                                                                <w:left w:val="none" w:sz="0" w:space="0" w:color="auto"/>
                                                                                                                <w:bottom w:val="none" w:sz="0" w:space="0" w:color="auto"/>
                                                                                                                <w:right w:val="none" w:sz="0" w:space="0" w:color="auto"/>
                                                                                                              </w:divBdr>
                                                                                                              <w:divsChild>
                                                                                                                <w:div w:id="213397903">
                                                                                                                  <w:marLeft w:val="0"/>
                                                                                                                  <w:marRight w:val="0"/>
                                                                                                                  <w:marTop w:val="0"/>
                                                                                                                  <w:marBottom w:val="0"/>
                                                                                                                  <w:divBdr>
                                                                                                                    <w:top w:val="none" w:sz="0" w:space="0" w:color="auto"/>
                                                                                                                    <w:left w:val="none" w:sz="0" w:space="0" w:color="auto"/>
                                                                                                                    <w:bottom w:val="none" w:sz="0" w:space="0" w:color="auto"/>
                                                                                                                    <w:right w:val="none" w:sz="0" w:space="0" w:color="auto"/>
                                                                                                                  </w:divBdr>
                                                                                                                </w:div>
                                                                                                                <w:div w:id="389377883">
                                                                                                                  <w:marLeft w:val="0"/>
                                                                                                                  <w:marRight w:val="0"/>
                                                                                                                  <w:marTop w:val="0"/>
                                                                                                                  <w:marBottom w:val="0"/>
                                                                                                                  <w:divBdr>
                                                                                                                    <w:top w:val="none" w:sz="0" w:space="0" w:color="auto"/>
                                                                                                                    <w:left w:val="none" w:sz="0" w:space="0" w:color="auto"/>
                                                                                                                    <w:bottom w:val="none" w:sz="0" w:space="0" w:color="auto"/>
                                                                                                                    <w:right w:val="none" w:sz="0" w:space="0" w:color="auto"/>
                                                                                                                  </w:divBdr>
                                                                                                                  <w:divsChild>
                                                                                                                    <w:div w:id="796685154">
                                                                                                                      <w:marLeft w:val="0"/>
                                                                                                                      <w:marRight w:val="0"/>
                                                                                                                      <w:marTop w:val="0"/>
                                                                                                                      <w:marBottom w:val="0"/>
                                                                                                                      <w:divBdr>
                                                                                                                        <w:top w:val="none" w:sz="0" w:space="0" w:color="auto"/>
                                                                                                                        <w:left w:val="none" w:sz="0" w:space="0" w:color="auto"/>
                                                                                                                        <w:bottom w:val="none" w:sz="0" w:space="0" w:color="auto"/>
                                                                                                                        <w:right w:val="none" w:sz="0" w:space="0" w:color="auto"/>
                                                                                                                      </w:divBdr>
                                                                                                                      <w:divsChild>
                                                                                                                        <w:div w:id="8718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09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951031">
                                                                                              <w:marLeft w:val="0"/>
                                                                                              <w:marRight w:val="0"/>
                                                                                              <w:marTop w:val="0"/>
                                                                                              <w:marBottom w:val="0"/>
                                                                                              <w:divBdr>
                                                                                                <w:top w:val="none" w:sz="0" w:space="0" w:color="auto"/>
                                                                                                <w:left w:val="none" w:sz="0" w:space="0" w:color="auto"/>
                                                                                                <w:bottom w:val="none" w:sz="0" w:space="0" w:color="auto"/>
                                                                                                <w:right w:val="none" w:sz="0" w:space="0" w:color="auto"/>
                                                                                              </w:divBdr>
                                                                                            </w:div>
                                                                                            <w:div w:id="147668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810904">
                                                                          <w:marLeft w:val="0"/>
                                                                          <w:marRight w:val="0"/>
                                                                          <w:marTop w:val="0"/>
                                                                          <w:marBottom w:val="0"/>
                                                                          <w:divBdr>
                                                                            <w:top w:val="none" w:sz="0" w:space="0" w:color="auto"/>
                                                                            <w:left w:val="none" w:sz="0" w:space="0" w:color="auto"/>
                                                                            <w:bottom w:val="none" w:sz="0" w:space="0" w:color="auto"/>
                                                                            <w:right w:val="none" w:sz="0" w:space="0" w:color="auto"/>
                                                                          </w:divBdr>
                                                                          <w:divsChild>
                                                                            <w:div w:id="518858593">
                                                                              <w:marLeft w:val="0"/>
                                                                              <w:marRight w:val="0"/>
                                                                              <w:marTop w:val="0"/>
                                                                              <w:marBottom w:val="0"/>
                                                                              <w:divBdr>
                                                                                <w:top w:val="none" w:sz="0" w:space="0" w:color="auto"/>
                                                                                <w:left w:val="none" w:sz="0" w:space="0" w:color="auto"/>
                                                                                <w:bottom w:val="none" w:sz="0" w:space="0" w:color="auto"/>
                                                                                <w:right w:val="none" w:sz="0" w:space="0" w:color="auto"/>
                                                                              </w:divBdr>
                                                                              <w:divsChild>
                                                                                <w:div w:id="85342770">
                                                                                  <w:marLeft w:val="0"/>
                                                                                  <w:marRight w:val="0"/>
                                                                                  <w:marTop w:val="0"/>
                                                                                  <w:marBottom w:val="0"/>
                                                                                  <w:divBdr>
                                                                                    <w:top w:val="none" w:sz="0" w:space="0" w:color="auto"/>
                                                                                    <w:left w:val="none" w:sz="0" w:space="0" w:color="auto"/>
                                                                                    <w:bottom w:val="none" w:sz="0" w:space="0" w:color="auto"/>
                                                                                    <w:right w:val="none" w:sz="0" w:space="0" w:color="auto"/>
                                                                                  </w:divBdr>
                                                                                </w:div>
                                                                                <w:div w:id="361634154">
                                                                                  <w:marLeft w:val="0"/>
                                                                                  <w:marRight w:val="0"/>
                                                                                  <w:marTop w:val="0"/>
                                                                                  <w:marBottom w:val="0"/>
                                                                                  <w:divBdr>
                                                                                    <w:top w:val="none" w:sz="0" w:space="0" w:color="auto"/>
                                                                                    <w:left w:val="none" w:sz="0" w:space="0" w:color="auto"/>
                                                                                    <w:bottom w:val="none" w:sz="0" w:space="0" w:color="auto"/>
                                                                                    <w:right w:val="none" w:sz="0" w:space="0" w:color="auto"/>
                                                                                  </w:divBdr>
                                                                                </w:div>
                                                                                <w:div w:id="1037898580">
                                                                                  <w:marLeft w:val="0"/>
                                                                                  <w:marRight w:val="0"/>
                                                                                  <w:marTop w:val="0"/>
                                                                                  <w:marBottom w:val="0"/>
                                                                                  <w:divBdr>
                                                                                    <w:top w:val="none" w:sz="0" w:space="0" w:color="auto"/>
                                                                                    <w:left w:val="none" w:sz="0" w:space="0" w:color="auto"/>
                                                                                    <w:bottom w:val="none" w:sz="0" w:space="0" w:color="auto"/>
                                                                                    <w:right w:val="none" w:sz="0" w:space="0" w:color="auto"/>
                                                                                  </w:divBdr>
                                                                                  <w:divsChild>
                                                                                    <w:div w:id="595556372">
                                                                                      <w:marLeft w:val="0"/>
                                                                                      <w:marRight w:val="0"/>
                                                                                      <w:marTop w:val="0"/>
                                                                                      <w:marBottom w:val="0"/>
                                                                                      <w:divBdr>
                                                                                        <w:top w:val="none" w:sz="0" w:space="0" w:color="auto"/>
                                                                                        <w:left w:val="none" w:sz="0" w:space="0" w:color="auto"/>
                                                                                        <w:bottom w:val="none" w:sz="0" w:space="0" w:color="auto"/>
                                                                                        <w:right w:val="none" w:sz="0" w:space="0" w:color="auto"/>
                                                                                      </w:divBdr>
                                                                                      <w:divsChild>
                                                                                        <w:div w:id="111635151">
                                                                                          <w:marLeft w:val="0"/>
                                                                                          <w:marRight w:val="0"/>
                                                                                          <w:marTop w:val="0"/>
                                                                                          <w:marBottom w:val="0"/>
                                                                                          <w:divBdr>
                                                                                            <w:top w:val="none" w:sz="0" w:space="0" w:color="auto"/>
                                                                                            <w:left w:val="none" w:sz="0" w:space="0" w:color="auto"/>
                                                                                            <w:bottom w:val="none" w:sz="0" w:space="0" w:color="auto"/>
                                                                                            <w:right w:val="none" w:sz="0" w:space="0" w:color="auto"/>
                                                                                          </w:divBdr>
                                                                                          <w:divsChild>
                                                                                            <w:div w:id="920721143">
                                                                                              <w:marLeft w:val="0"/>
                                                                                              <w:marRight w:val="0"/>
                                                                                              <w:marTop w:val="0"/>
                                                                                              <w:marBottom w:val="0"/>
                                                                                              <w:divBdr>
                                                                                                <w:top w:val="none" w:sz="0" w:space="0" w:color="auto"/>
                                                                                                <w:left w:val="none" w:sz="0" w:space="0" w:color="auto"/>
                                                                                                <w:bottom w:val="none" w:sz="0" w:space="0" w:color="auto"/>
                                                                                                <w:right w:val="none" w:sz="0" w:space="0" w:color="auto"/>
                                                                                              </w:divBdr>
                                                                                              <w:divsChild>
                                                                                                <w:div w:id="338123113">
                                                                                                  <w:marLeft w:val="0"/>
                                                                                                  <w:marRight w:val="0"/>
                                                                                                  <w:marTop w:val="0"/>
                                                                                                  <w:marBottom w:val="0"/>
                                                                                                  <w:divBdr>
                                                                                                    <w:top w:val="none" w:sz="0" w:space="0" w:color="auto"/>
                                                                                                    <w:left w:val="none" w:sz="0" w:space="0" w:color="auto"/>
                                                                                                    <w:bottom w:val="none" w:sz="0" w:space="0" w:color="auto"/>
                                                                                                    <w:right w:val="none" w:sz="0" w:space="0" w:color="auto"/>
                                                                                                  </w:divBdr>
                                                                                                  <w:divsChild>
                                                                                                    <w:div w:id="17387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964497">
                                                                              <w:marLeft w:val="0"/>
                                                                              <w:marRight w:val="0"/>
                                                                              <w:marTop w:val="0"/>
                                                                              <w:marBottom w:val="0"/>
                                                                              <w:divBdr>
                                                                                <w:top w:val="none" w:sz="0" w:space="0" w:color="auto"/>
                                                                                <w:left w:val="none" w:sz="0" w:space="0" w:color="auto"/>
                                                                                <w:bottom w:val="none" w:sz="0" w:space="0" w:color="auto"/>
                                                                                <w:right w:val="none" w:sz="0" w:space="0" w:color="auto"/>
                                                                              </w:divBdr>
                                                                              <w:divsChild>
                                                                                <w:div w:id="147587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7939">
                                                                          <w:marLeft w:val="0"/>
                                                                          <w:marRight w:val="0"/>
                                                                          <w:marTop w:val="0"/>
                                                                          <w:marBottom w:val="0"/>
                                                                          <w:divBdr>
                                                                            <w:top w:val="none" w:sz="0" w:space="0" w:color="auto"/>
                                                                            <w:left w:val="none" w:sz="0" w:space="0" w:color="auto"/>
                                                                            <w:bottom w:val="none" w:sz="0" w:space="0" w:color="auto"/>
                                                                            <w:right w:val="none" w:sz="0" w:space="0" w:color="auto"/>
                                                                          </w:divBdr>
                                                                          <w:divsChild>
                                                                            <w:div w:id="1518425165">
                                                                              <w:marLeft w:val="0"/>
                                                                              <w:marRight w:val="0"/>
                                                                              <w:marTop w:val="0"/>
                                                                              <w:marBottom w:val="0"/>
                                                                              <w:divBdr>
                                                                                <w:top w:val="none" w:sz="0" w:space="0" w:color="auto"/>
                                                                                <w:left w:val="none" w:sz="0" w:space="0" w:color="auto"/>
                                                                                <w:bottom w:val="none" w:sz="0" w:space="0" w:color="auto"/>
                                                                                <w:right w:val="none" w:sz="0" w:space="0" w:color="auto"/>
                                                                              </w:divBdr>
                                                                              <w:divsChild>
                                                                                <w:div w:id="794252517">
                                                                                  <w:marLeft w:val="0"/>
                                                                                  <w:marRight w:val="0"/>
                                                                                  <w:marTop w:val="0"/>
                                                                                  <w:marBottom w:val="0"/>
                                                                                  <w:divBdr>
                                                                                    <w:top w:val="none" w:sz="0" w:space="0" w:color="auto"/>
                                                                                    <w:left w:val="none" w:sz="0" w:space="0" w:color="auto"/>
                                                                                    <w:bottom w:val="none" w:sz="0" w:space="0" w:color="auto"/>
                                                                                    <w:right w:val="none" w:sz="0" w:space="0" w:color="auto"/>
                                                                                  </w:divBdr>
                                                                                </w:div>
                                                                                <w:div w:id="1130899079">
                                                                                  <w:marLeft w:val="0"/>
                                                                                  <w:marRight w:val="0"/>
                                                                                  <w:marTop w:val="0"/>
                                                                                  <w:marBottom w:val="0"/>
                                                                                  <w:divBdr>
                                                                                    <w:top w:val="none" w:sz="0" w:space="0" w:color="auto"/>
                                                                                    <w:left w:val="none" w:sz="0" w:space="0" w:color="auto"/>
                                                                                    <w:bottom w:val="none" w:sz="0" w:space="0" w:color="auto"/>
                                                                                    <w:right w:val="none" w:sz="0" w:space="0" w:color="auto"/>
                                                                                  </w:divBdr>
                                                                                  <w:divsChild>
                                                                                    <w:div w:id="116727618">
                                                                                      <w:marLeft w:val="0"/>
                                                                                      <w:marRight w:val="0"/>
                                                                                      <w:marTop w:val="0"/>
                                                                                      <w:marBottom w:val="0"/>
                                                                                      <w:divBdr>
                                                                                        <w:top w:val="none" w:sz="0" w:space="0" w:color="auto"/>
                                                                                        <w:left w:val="none" w:sz="0" w:space="0" w:color="auto"/>
                                                                                        <w:bottom w:val="none" w:sz="0" w:space="0" w:color="auto"/>
                                                                                        <w:right w:val="none" w:sz="0" w:space="0" w:color="auto"/>
                                                                                      </w:divBdr>
                                                                                      <w:divsChild>
                                                                                        <w:div w:id="1611625393">
                                                                                          <w:marLeft w:val="0"/>
                                                                                          <w:marRight w:val="0"/>
                                                                                          <w:marTop w:val="0"/>
                                                                                          <w:marBottom w:val="0"/>
                                                                                          <w:divBdr>
                                                                                            <w:top w:val="none" w:sz="0" w:space="0" w:color="auto"/>
                                                                                            <w:left w:val="none" w:sz="0" w:space="0" w:color="auto"/>
                                                                                            <w:bottom w:val="none" w:sz="0" w:space="0" w:color="auto"/>
                                                                                            <w:right w:val="none" w:sz="0" w:space="0" w:color="auto"/>
                                                                                          </w:divBdr>
                                                                                          <w:divsChild>
                                                                                            <w:div w:id="107998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903087">
                                                                                  <w:marLeft w:val="0"/>
                                                                                  <w:marRight w:val="0"/>
                                                                                  <w:marTop w:val="0"/>
                                                                                  <w:marBottom w:val="0"/>
                                                                                  <w:divBdr>
                                                                                    <w:top w:val="none" w:sz="0" w:space="0" w:color="auto"/>
                                                                                    <w:left w:val="none" w:sz="0" w:space="0" w:color="auto"/>
                                                                                    <w:bottom w:val="none" w:sz="0" w:space="0" w:color="auto"/>
                                                                                    <w:right w:val="none" w:sz="0" w:space="0" w:color="auto"/>
                                                                                  </w:divBdr>
                                                                                </w:div>
                                                                              </w:divsChild>
                                                                            </w:div>
                                                                            <w:div w:id="2124808203">
                                                                              <w:marLeft w:val="0"/>
                                                                              <w:marRight w:val="0"/>
                                                                              <w:marTop w:val="0"/>
                                                                              <w:marBottom w:val="0"/>
                                                                              <w:divBdr>
                                                                                <w:top w:val="none" w:sz="0" w:space="0" w:color="auto"/>
                                                                                <w:left w:val="none" w:sz="0" w:space="0" w:color="auto"/>
                                                                                <w:bottom w:val="none" w:sz="0" w:space="0" w:color="auto"/>
                                                                                <w:right w:val="none" w:sz="0" w:space="0" w:color="auto"/>
                                                                              </w:divBdr>
                                                                              <w:divsChild>
                                                                                <w:div w:id="11169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153">
                                                                          <w:marLeft w:val="0"/>
                                                                          <w:marRight w:val="0"/>
                                                                          <w:marTop w:val="0"/>
                                                                          <w:marBottom w:val="0"/>
                                                                          <w:divBdr>
                                                                            <w:top w:val="none" w:sz="0" w:space="0" w:color="auto"/>
                                                                            <w:left w:val="none" w:sz="0" w:space="0" w:color="auto"/>
                                                                            <w:bottom w:val="none" w:sz="0" w:space="0" w:color="auto"/>
                                                                            <w:right w:val="none" w:sz="0" w:space="0" w:color="auto"/>
                                                                          </w:divBdr>
                                                                          <w:divsChild>
                                                                            <w:div w:id="413862574">
                                                                              <w:marLeft w:val="0"/>
                                                                              <w:marRight w:val="0"/>
                                                                              <w:marTop w:val="0"/>
                                                                              <w:marBottom w:val="0"/>
                                                                              <w:divBdr>
                                                                                <w:top w:val="none" w:sz="0" w:space="0" w:color="auto"/>
                                                                                <w:left w:val="none" w:sz="0" w:space="0" w:color="auto"/>
                                                                                <w:bottom w:val="none" w:sz="0" w:space="0" w:color="auto"/>
                                                                                <w:right w:val="none" w:sz="0" w:space="0" w:color="auto"/>
                                                                              </w:divBdr>
                                                                              <w:divsChild>
                                                                                <w:div w:id="379129818">
                                                                                  <w:marLeft w:val="0"/>
                                                                                  <w:marRight w:val="0"/>
                                                                                  <w:marTop w:val="0"/>
                                                                                  <w:marBottom w:val="0"/>
                                                                                  <w:divBdr>
                                                                                    <w:top w:val="none" w:sz="0" w:space="0" w:color="auto"/>
                                                                                    <w:left w:val="none" w:sz="0" w:space="0" w:color="auto"/>
                                                                                    <w:bottom w:val="none" w:sz="0" w:space="0" w:color="auto"/>
                                                                                    <w:right w:val="none" w:sz="0" w:space="0" w:color="auto"/>
                                                                                  </w:divBdr>
                                                                                </w:div>
                                                                                <w:div w:id="1030257376">
                                                                                  <w:marLeft w:val="0"/>
                                                                                  <w:marRight w:val="0"/>
                                                                                  <w:marTop w:val="0"/>
                                                                                  <w:marBottom w:val="0"/>
                                                                                  <w:divBdr>
                                                                                    <w:top w:val="none" w:sz="0" w:space="0" w:color="auto"/>
                                                                                    <w:left w:val="none" w:sz="0" w:space="0" w:color="auto"/>
                                                                                    <w:bottom w:val="none" w:sz="0" w:space="0" w:color="auto"/>
                                                                                    <w:right w:val="none" w:sz="0" w:space="0" w:color="auto"/>
                                                                                  </w:divBdr>
                                                                                </w:div>
                                                                                <w:div w:id="1473867757">
                                                                                  <w:marLeft w:val="0"/>
                                                                                  <w:marRight w:val="0"/>
                                                                                  <w:marTop w:val="0"/>
                                                                                  <w:marBottom w:val="0"/>
                                                                                  <w:divBdr>
                                                                                    <w:top w:val="none" w:sz="0" w:space="0" w:color="auto"/>
                                                                                    <w:left w:val="none" w:sz="0" w:space="0" w:color="auto"/>
                                                                                    <w:bottom w:val="none" w:sz="0" w:space="0" w:color="auto"/>
                                                                                    <w:right w:val="none" w:sz="0" w:space="0" w:color="auto"/>
                                                                                  </w:divBdr>
                                                                                  <w:divsChild>
                                                                                    <w:div w:id="105975531">
                                                                                      <w:marLeft w:val="0"/>
                                                                                      <w:marRight w:val="0"/>
                                                                                      <w:marTop w:val="0"/>
                                                                                      <w:marBottom w:val="0"/>
                                                                                      <w:divBdr>
                                                                                        <w:top w:val="none" w:sz="0" w:space="0" w:color="auto"/>
                                                                                        <w:left w:val="none" w:sz="0" w:space="0" w:color="auto"/>
                                                                                        <w:bottom w:val="none" w:sz="0" w:space="0" w:color="auto"/>
                                                                                        <w:right w:val="none" w:sz="0" w:space="0" w:color="auto"/>
                                                                                      </w:divBdr>
                                                                                      <w:divsChild>
                                                                                        <w:div w:id="1932812845">
                                                                                          <w:marLeft w:val="0"/>
                                                                                          <w:marRight w:val="0"/>
                                                                                          <w:marTop w:val="0"/>
                                                                                          <w:marBottom w:val="0"/>
                                                                                          <w:divBdr>
                                                                                            <w:top w:val="none" w:sz="0" w:space="0" w:color="auto"/>
                                                                                            <w:left w:val="none" w:sz="0" w:space="0" w:color="auto"/>
                                                                                            <w:bottom w:val="none" w:sz="0" w:space="0" w:color="auto"/>
                                                                                            <w:right w:val="none" w:sz="0" w:space="0" w:color="auto"/>
                                                                                          </w:divBdr>
                                                                                          <w:divsChild>
                                                                                            <w:div w:id="92753678">
                                                                                              <w:marLeft w:val="0"/>
                                                                                              <w:marRight w:val="0"/>
                                                                                              <w:marTop w:val="0"/>
                                                                                              <w:marBottom w:val="0"/>
                                                                                              <w:divBdr>
                                                                                                <w:top w:val="none" w:sz="0" w:space="0" w:color="auto"/>
                                                                                                <w:left w:val="none" w:sz="0" w:space="0" w:color="auto"/>
                                                                                                <w:bottom w:val="none" w:sz="0" w:space="0" w:color="auto"/>
                                                                                                <w:right w:val="none" w:sz="0" w:space="0" w:color="auto"/>
                                                                                              </w:divBdr>
                                                                                              <w:divsChild>
                                                                                                <w:div w:id="743843973">
                                                                                                  <w:marLeft w:val="0"/>
                                                                                                  <w:marRight w:val="0"/>
                                                                                                  <w:marTop w:val="0"/>
                                                                                                  <w:marBottom w:val="0"/>
                                                                                                  <w:divBdr>
                                                                                                    <w:top w:val="none" w:sz="0" w:space="0" w:color="auto"/>
                                                                                                    <w:left w:val="none" w:sz="0" w:space="0" w:color="auto"/>
                                                                                                    <w:bottom w:val="none" w:sz="0" w:space="0" w:color="auto"/>
                                                                                                    <w:right w:val="none" w:sz="0" w:space="0" w:color="auto"/>
                                                                                                  </w:divBdr>
                                                                                                  <w:divsChild>
                                                                                                    <w:div w:id="1350837388">
                                                                                                      <w:marLeft w:val="0"/>
                                                                                                      <w:marRight w:val="0"/>
                                                                                                      <w:marTop w:val="0"/>
                                                                                                      <w:marBottom w:val="0"/>
                                                                                                      <w:divBdr>
                                                                                                        <w:top w:val="none" w:sz="0" w:space="0" w:color="auto"/>
                                                                                                        <w:left w:val="none" w:sz="0" w:space="0" w:color="auto"/>
                                                                                                        <w:bottom w:val="none" w:sz="0" w:space="0" w:color="auto"/>
                                                                                                        <w:right w:val="none" w:sz="0" w:space="0" w:color="auto"/>
                                                                                                      </w:divBdr>
                                                                                                      <w:divsChild>
                                                                                                        <w:div w:id="265894889">
                                                                                                          <w:marLeft w:val="0"/>
                                                                                                          <w:marRight w:val="0"/>
                                                                                                          <w:marTop w:val="0"/>
                                                                                                          <w:marBottom w:val="0"/>
                                                                                                          <w:divBdr>
                                                                                                            <w:top w:val="none" w:sz="0" w:space="0" w:color="auto"/>
                                                                                                            <w:left w:val="none" w:sz="0" w:space="0" w:color="auto"/>
                                                                                                            <w:bottom w:val="none" w:sz="0" w:space="0" w:color="auto"/>
                                                                                                            <w:right w:val="none" w:sz="0" w:space="0" w:color="auto"/>
                                                                                                          </w:divBdr>
                                                                                                        </w:div>
                                                                                                        <w:div w:id="908540072">
                                                                                                          <w:marLeft w:val="0"/>
                                                                                                          <w:marRight w:val="0"/>
                                                                                                          <w:marTop w:val="0"/>
                                                                                                          <w:marBottom w:val="0"/>
                                                                                                          <w:divBdr>
                                                                                                            <w:top w:val="none" w:sz="0" w:space="0" w:color="auto"/>
                                                                                                            <w:left w:val="none" w:sz="0" w:space="0" w:color="auto"/>
                                                                                                            <w:bottom w:val="none" w:sz="0" w:space="0" w:color="auto"/>
                                                                                                            <w:right w:val="none" w:sz="0" w:space="0" w:color="auto"/>
                                                                                                          </w:divBdr>
                                                                                                        </w:div>
                                                                                                        <w:div w:id="163829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1535">
                                                                                                  <w:marLeft w:val="0"/>
                                                                                                  <w:marRight w:val="0"/>
                                                                                                  <w:marTop w:val="0"/>
                                                                                                  <w:marBottom w:val="0"/>
                                                                                                  <w:divBdr>
                                                                                                    <w:top w:val="none" w:sz="0" w:space="0" w:color="auto"/>
                                                                                                    <w:left w:val="none" w:sz="0" w:space="0" w:color="auto"/>
                                                                                                    <w:bottom w:val="none" w:sz="0" w:space="0" w:color="auto"/>
                                                                                                    <w:right w:val="none" w:sz="0" w:space="0" w:color="auto"/>
                                                                                                  </w:divBdr>
                                                                                                  <w:divsChild>
                                                                                                    <w:div w:id="1518890864">
                                                                                                      <w:marLeft w:val="0"/>
                                                                                                      <w:marRight w:val="0"/>
                                                                                                      <w:marTop w:val="0"/>
                                                                                                      <w:marBottom w:val="0"/>
                                                                                                      <w:divBdr>
                                                                                                        <w:top w:val="none" w:sz="0" w:space="0" w:color="auto"/>
                                                                                                        <w:left w:val="none" w:sz="0" w:space="0" w:color="auto"/>
                                                                                                        <w:bottom w:val="none" w:sz="0" w:space="0" w:color="auto"/>
                                                                                                        <w:right w:val="none" w:sz="0" w:space="0" w:color="auto"/>
                                                                                                      </w:divBdr>
                                                                                                      <w:divsChild>
                                                                                                        <w:div w:id="1723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772181">
                                                                              <w:marLeft w:val="0"/>
                                                                              <w:marRight w:val="0"/>
                                                                              <w:marTop w:val="0"/>
                                                                              <w:marBottom w:val="0"/>
                                                                              <w:divBdr>
                                                                                <w:top w:val="none" w:sz="0" w:space="0" w:color="auto"/>
                                                                                <w:left w:val="none" w:sz="0" w:space="0" w:color="auto"/>
                                                                                <w:bottom w:val="none" w:sz="0" w:space="0" w:color="auto"/>
                                                                                <w:right w:val="none" w:sz="0" w:space="0" w:color="auto"/>
                                                                              </w:divBdr>
                                                                              <w:divsChild>
                                                                                <w:div w:id="150157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89116">
                                                                          <w:marLeft w:val="0"/>
                                                                          <w:marRight w:val="0"/>
                                                                          <w:marTop w:val="0"/>
                                                                          <w:marBottom w:val="0"/>
                                                                          <w:divBdr>
                                                                            <w:top w:val="none" w:sz="0" w:space="0" w:color="auto"/>
                                                                            <w:left w:val="none" w:sz="0" w:space="0" w:color="auto"/>
                                                                            <w:bottom w:val="none" w:sz="0" w:space="0" w:color="auto"/>
                                                                            <w:right w:val="none" w:sz="0" w:space="0" w:color="auto"/>
                                                                          </w:divBdr>
                                                                          <w:divsChild>
                                                                            <w:div w:id="519395459">
                                                                              <w:marLeft w:val="0"/>
                                                                              <w:marRight w:val="0"/>
                                                                              <w:marTop w:val="0"/>
                                                                              <w:marBottom w:val="0"/>
                                                                              <w:divBdr>
                                                                                <w:top w:val="none" w:sz="0" w:space="0" w:color="auto"/>
                                                                                <w:left w:val="none" w:sz="0" w:space="0" w:color="auto"/>
                                                                                <w:bottom w:val="none" w:sz="0" w:space="0" w:color="auto"/>
                                                                                <w:right w:val="none" w:sz="0" w:space="0" w:color="auto"/>
                                                                              </w:divBdr>
                                                                              <w:divsChild>
                                                                                <w:div w:id="441530872">
                                                                                  <w:marLeft w:val="0"/>
                                                                                  <w:marRight w:val="0"/>
                                                                                  <w:marTop w:val="0"/>
                                                                                  <w:marBottom w:val="0"/>
                                                                                  <w:divBdr>
                                                                                    <w:top w:val="none" w:sz="0" w:space="0" w:color="auto"/>
                                                                                    <w:left w:val="none" w:sz="0" w:space="0" w:color="auto"/>
                                                                                    <w:bottom w:val="none" w:sz="0" w:space="0" w:color="auto"/>
                                                                                    <w:right w:val="none" w:sz="0" w:space="0" w:color="auto"/>
                                                                                  </w:divBdr>
                                                                                </w:div>
                                                                                <w:div w:id="1777170548">
                                                                                  <w:marLeft w:val="0"/>
                                                                                  <w:marRight w:val="0"/>
                                                                                  <w:marTop w:val="0"/>
                                                                                  <w:marBottom w:val="0"/>
                                                                                  <w:divBdr>
                                                                                    <w:top w:val="none" w:sz="0" w:space="0" w:color="auto"/>
                                                                                    <w:left w:val="none" w:sz="0" w:space="0" w:color="auto"/>
                                                                                    <w:bottom w:val="none" w:sz="0" w:space="0" w:color="auto"/>
                                                                                    <w:right w:val="none" w:sz="0" w:space="0" w:color="auto"/>
                                                                                  </w:divBdr>
                                                                                  <w:divsChild>
                                                                                    <w:div w:id="1779715824">
                                                                                      <w:marLeft w:val="0"/>
                                                                                      <w:marRight w:val="0"/>
                                                                                      <w:marTop w:val="0"/>
                                                                                      <w:marBottom w:val="0"/>
                                                                                      <w:divBdr>
                                                                                        <w:top w:val="none" w:sz="0" w:space="0" w:color="auto"/>
                                                                                        <w:left w:val="none" w:sz="0" w:space="0" w:color="auto"/>
                                                                                        <w:bottom w:val="none" w:sz="0" w:space="0" w:color="auto"/>
                                                                                        <w:right w:val="none" w:sz="0" w:space="0" w:color="auto"/>
                                                                                      </w:divBdr>
                                                                                      <w:divsChild>
                                                                                        <w:div w:id="239677704">
                                                                                          <w:marLeft w:val="0"/>
                                                                                          <w:marRight w:val="0"/>
                                                                                          <w:marTop w:val="0"/>
                                                                                          <w:marBottom w:val="0"/>
                                                                                          <w:divBdr>
                                                                                            <w:top w:val="none" w:sz="0" w:space="0" w:color="auto"/>
                                                                                            <w:left w:val="none" w:sz="0" w:space="0" w:color="auto"/>
                                                                                            <w:bottom w:val="none" w:sz="0" w:space="0" w:color="auto"/>
                                                                                            <w:right w:val="none" w:sz="0" w:space="0" w:color="auto"/>
                                                                                          </w:divBdr>
                                                                                          <w:divsChild>
                                                                                            <w:div w:id="2054310791">
                                                                                              <w:marLeft w:val="0"/>
                                                                                              <w:marRight w:val="0"/>
                                                                                              <w:marTop w:val="0"/>
                                                                                              <w:marBottom w:val="0"/>
                                                                                              <w:divBdr>
                                                                                                <w:top w:val="none" w:sz="0" w:space="0" w:color="auto"/>
                                                                                                <w:left w:val="none" w:sz="0" w:space="0" w:color="auto"/>
                                                                                                <w:bottom w:val="none" w:sz="0" w:space="0" w:color="auto"/>
                                                                                                <w:right w:val="none" w:sz="0" w:space="0" w:color="auto"/>
                                                                                              </w:divBdr>
                                                                                            </w:div>
                                                                                          </w:divsChild>
                                                                                        </w:div>
                                                                                        <w:div w:id="1834251208">
                                                                                          <w:marLeft w:val="0"/>
                                                                                          <w:marRight w:val="0"/>
                                                                                          <w:marTop w:val="0"/>
                                                                                          <w:marBottom w:val="0"/>
                                                                                          <w:divBdr>
                                                                                            <w:top w:val="none" w:sz="0" w:space="0" w:color="auto"/>
                                                                                            <w:left w:val="none" w:sz="0" w:space="0" w:color="auto"/>
                                                                                            <w:bottom w:val="none" w:sz="0" w:space="0" w:color="auto"/>
                                                                                            <w:right w:val="none" w:sz="0" w:space="0" w:color="auto"/>
                                                                                          </w:divBdr>
                                                                                          <w:divsChild>
                                                                                            <w:div w:id="535317138">
                                                                                              <w:marLeft w:val="0"/>
                                                                                              <w:marRight w:val="0"/>
                                                                                              <w:marTop w:val="0"/>
                                                                                              <w:marBottom w:val="0"/>
                                                                                              <w:divBdr>
                                                                                                <w:top w:val="none" w:sz="0" w:space="0" w:color="auto"/>
                                                                                                <w:left w:val="none" w:sz="0" w:space="0" w:color="auto"/>
                                                                                                <w:bottom w:val="none" w:sz="0" w:space="0" w:color="auto"/>
                                                                                                <w:right w:val="none" w:sz="0" w:space="0" w:color="auto"/>
                                                                                              </w:divBdr>
                                                                                            </w:div>
                                                                                            <w:div w:id="662708728">
                                                                                              <w:marLeft w:val="0"/>
                                                                                              <w:marRight w:val="0"/>
                                                                                              <w:marTop w:val="0"/>
                                                                                              <w:marBottom w:val="0"/>
                                                                                              <w:divBdr>
                                                                                                <w:top w:val="none" w:sz="0" w:space="0" w:color="auto"/>
                                                                                                <w:left w:val="none" w:sz="0" w:space="0" w:color="auto"/>
                                                                                                <w:bottom w:val="none" w:sz="0" w:space="0" w:color="auto"/>
                                                                                                <w:right w:val="none" w:sz="0" w:space="0" w:color="auto"/>
                                                                                              </w:divBdr>
                                                                                            </w:div>
                                                                                            <w:div w:id="1808401550">
                                                                                              <w:marLeft w:val="0"/>
                                                                                              <w:marRight w:val="0"/>
                                                                                              <w:marTop w:val="0"/>
                                                                                              <w:marBottom w:val="0"/>
                                                                                              <w:divBdr>
                                                                                                <w:top w:val="none" w:sz="0" w:space="0" w:color="auto"/>
                                                                                                <w:left w:val="none" w:sz="0" w:space="0" w:color="auto"/>
                                                                                                <w:bottom w:val="none" w:sz="0" w:space="0" w:color="auto"/>
                                                                                                <w:right w:val="none" w:sz="0" w:space="0" w:color="auto"/>
                                                                                              </w:divBdr>
                                                                                              <w:divsChild>
                                                                                                <w:div w:id="554006896">
                                                                                                  <w:marLeft w:val="0"/>
                                                                                                  <w:marRight w:val="0"/>
                                                                                                  <w:marTop w:val="0"/>
                                                                                                  <w:marBottom w:val="0"/>
                                                                                                  <w:divBdr>
                                                                                                    <w:top w:val="none" w:sz="0" w:space="0" w:color="auto"/>
                                                                                                    <w:left w:val="none" w:sz="0" w:space="0" w:color="auto"/>
                                                                                                    <w:bottom w:val="none" w:sz="0" w:space="0" w:color="auto"/>
                                                                                                    <w:right w:val="none" w:sz="0" w:space="0" w:color="auto"/>
                                                                                                  </w:divBdr>
                                                                                                  <w:divsChild>
                                                                                                    <w:div w:id="1090078949">
                                                                                                      <w:marLeft w:val="0"/>
                                                                                                      <w:marRight w:val="0"/>
                                                                                                      <w:marTop w:val="0"/>
                                                                                                      <w:marBottom w:val="0"/>
                                                                                                      <w:divBdr>
                                                                                                        <w:top w:val="none" w:sz="0" w:space="0" w:color="auto"/>
                                                                                                        <w:left w:val="none" w:sz="0" w:space="0" w:color="auto"/>
                                                                                                        <w:bottom w:val="none" w:sz="0" w:space="0" w:color="auto"/>
                                                                                                        <w:right w:val="none" w:sz="0" w:space="0" w:color="auto"/>
                                                                                                      </w:divBdr>
                                                                                                      <w:divsChild>
                                                                                                        <w:div w:id="105976578">
                                                                                                          <w:marLeft w:val="0"/>
                                                                                                          <w:marRight w:val="0"/>
                                                                                                          <w:marTop w:val="0"/>
                                                                                                          <w:marBottom w:val="0"/>
                                                                                                          <w:divBdr>
                                                                                                            <w:top w:val="none" w:sz="0" w:space="0" w:color="auto"/>
                                                                                                            <w:left w:val="none" w:sz="0" w:space="0" w:color="auto"/>
                                                                                                            <w:bottom w:val="none" w:sz="0" w:space="0" w:color="auto"/>
                                                                                                            <w:right w:val="none" w:sz="0" w:space="0" w:color="auto"/>
                                                                                                          </w:divBdr>
                                                                                                          <w:divsChild>
                                                                                                            <w:div w:id="712584796">
                                                                                                              <w:marLeft w:val="0"/>
                                                                                                              <w:marRight w:val="0"/>
                                                                                                              <w:marTop w:val="0"/>
                                                                                                              <w:marBottom w:val="0"/>
                                                                                                              <w:divBdr>
                                                                                                                <w:top w:val="none" w:sz="0" w:space="0" w:color="auto"/>
                                                                                                                <w:left w:val="none" w:sz="0" w:space="0" w:color="auto"/>
                                                                                                                <w:bottom w:val="none" w:sz="0" w:space="0" w:color="auto"/>
                                                                                                                <w:right w:val="none" w:sz="0" w:space="0" w:color="auto"/>
                                                                                                              </w:divBdr>
                                                                                                              <w:divsChild>
                                                                                                                <w:div w:id="63553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33554">
                                                                                                          <w:marLeft w:val="0"/>
                                                                                                          <w:marRight w:val="0"/>
                                                                                                          <w:marTop w:val="0"/>
                                                                                                          <w:marBottom w:val="0"/>
                                                                                                          <w:divBdr>
                                                                                                            <w:top w:val="none" w:sz="0" w:space="0" w:color="auto"/>
                                                                                                            <w:left w:val="none" w:sz="0" w:space="0" w:color="auto"/>
                                                                                                            <w:bottom w:val="none" w:sz="0" w:space="0" w:color="auto"/>
                                                                                                            <w:right w:val="none" w:sz="0" w:space="0" w:color="auto"/>
                                                                                                          </w:divBdr>
                                                                                                          <w:divsChild>
                                                                                                            <w:div w:id="1399210126">
                                                                                                              <w:marLeft w:val="0"/>
                                                                                                              <w:marRight w:val="0"/>
                                                                                                              <w:marTop w:val="0"/>
                                                                                                              <w:marBottom w:val="0"/>
                                                                                                              <w:divBdr>
                                                                                                                <w:top w:val="none" w:sz="0" w:space="0" w:color="auto"/>
                                                                                                                <w:left w:val="none" w:sz="0" w:space="0" w:color="auto"/>
                                                                                                                <w:bottom w:val="none" w:sz="0" w:space="0" w:color="auto"/>
                                                                                                                <w:right w:val="none" w:sz="0" w:space="0" w:color="auto"/>
                                                                                                              </w:divBdr>
                                                                                                              <w:divsChild>
                                                                                                                <w:div w:id="69810245">
                                                                                                                  <w:marLeft w:val="0"/>
                                                                                                                  <w:marRight w:val="0"/>
                                                                                                                  <w:marTop w:val="0"/>
                                                                                                                  <w:marBottom w:val="0"/>
                                                                                                                  <w:divBdr>
                                                                                                                    <w:top w:val="none" w:sz="0" w:space="0" w:color="auto"/>
                                                                                                                    <w:left w:val="none" w:sz="0" w:space="0" w:color="auto"/>
                                                                                                                    <w:bottom w:val="none" w:sz="0" w:space="0" w:color="auto"/>
                                                                                                                    <w:right w:val="none" w:sz="0" w:space="0" w:color="auto"/>
                                                                                                                  </w:divBdr>
                                                                                                                  <w:divsChild>
                                                                                                                    <w:div w:id="12052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658248">
                                                                          <w:marLeft w:val="0"/>
                                                                          <w:marRight w:val="0"/>
                                                                          <w:marTop w:val="0"/>
                                                                          <w:marBottom w:val="0"/>
                                                                          <w:divBdr>
                                                                            <w:top w:val="none" w:sz="0" w:space="0" w:color="auto"/>
                                                                            <w:left w:val="none" w:sz="0" w:space="0" w:color="auto"/>
                                                                            <w:bottom w:val="none" w:sz="0" w:space="0" w:color="auto"/>
                                                                            <w:right w:val="none" w:sz="0" w:space="0" w:color="auto"/>
                                                                          </w:divBdr>
                                                                          <w:divsChild>
                                                                            <w:div w:id="1980643591">
                                                                              <w:marLeft w:val="0"/>
                                                                              <w:marRight w:val="0"/>
                                                                              <w:marTop w:val="0"/>
                                                                              <w:marBottom w:val="0"/>
                                                                              <w:divBdr>
                                                                                <w:top w:val="none" w:sz="0" w:space="0" w:color="auto"/>
                                                                                <w:left w:val="none" w:sz="0" w:space="0" w:color="auto"/>
                                                                                <w:bottom w:val="none" w:sz="0" w:space="0" w:color="auto"/>
                                                                                <w:right w:val="none" w:sz="0" w:space="0" w:color="auto"/>
                                                                              </w:divBdr>
                                                                              <w:divsChild>
                                                                                <w:div w:id="533733998">
                                                                                  <w:marLeft w:val="0"/>
                                                                                  <w:marRight w:val="0"/>
                                                                                  <w:marTop w:val="0"/>
                                                                                  <w:marBottom w:val="0"/>
                                                                                  <w:divBdr>
                                                                                    <w:top w:val="none" w:sz="0" w:space="0" w:color="auto"/>
                                                                                    <w:left w:val="none" w:sz="0" w:space="0" w:color="auto"/>
                                                                                    <w:bottom w:val="none" w:sz="0" w:space="0" w:color="auto"/>
                                                                                    <w:right w:val="none" w:sz="0" w:space="0" w:color="auto"/>
                                                                                  </w:divBdr>
                                                                                  <w:divsChild>
                                                                                    <w:div w:id="680354340">
                                                                                      <w:marLeft w:val="0"/>
                                                                                      <w:marRight w:val="0"/>
                                                                                      <w:marTop w:val="0"/>
                                                                                      <w:marBottom w:val="0"/>
                                                                                      <w:divBdr>
                                                                                        <w:top w:val="none" w:sz="0" w:space="0" w:color="auto"/>
                                                                                        <w:left w:val="none" w:sz="0" w:space="0" w:color="auto"/>
                                                                                        <w:bottom w:val="none" w:sz="0" w:space="0" w:color="auto"/>
                                                                                        <w:right w:val="none" w:sz="0" w:space="0" w:color="auto"/>
                                                                                      </w:divBdr>
                                                                                      <w:divsChild>
                                                                                        <w:div w:id="732851272">
                                                                                          <w:marLeft w:val="0"/>
                                                                                          <w:marRight w:val="0"/>
                                                                                          <w:marTop w:val="0"/>
                                                                                          <w:marBottom w:val="0"/>
                                                                                          <w:divBdr>
                                                                                            <w:top w:val="none" w:sz="0" w:space="0" w:color="auto"/>
                                                                                            <w:left w:val="none" w:sz="0" w:space="0" w:color="auto"/>
                                                                                            <w:bottom w:val="none" w:sz="0" w:space="0" w:color="auto"/>
                                                                                            <w:right w:val="none" w:sz="0" w:space="0" w:color="auto"/>
                                                                                          </w:divBdr>
                                                                                          <w:divsChild>
                                                                                            <w:div w:id="678973610">
                                                                                              <w:marLeft w:val="0"/>
                                                                                              <w:marRight w:val="0"/>
                                                                                              <w:marTop w:val="0"/>
                                                                                              <w:marBottom w:val="0"/>
                                                                                              <w:divBdr>
                                                                                                <w:top w:val="none" w:sz="0" w:space="0" w:color="auto"/>
                                                                                                <w:left w:val="none" w:sz="0" w:space="0" w:color="auto"/>
                                                                                                <w:bottom w:val="none" w:sz="0" w:space="0" w:color="auto"/>
                                                                                                <w:right w:val="none" w:sz="0" w:space="0" w:color="auto"/>
                                                                                              </w:divBdr>
                                                                                              <w:divsChild>
                                                                                                <w:div w:id="1008948651">
                                                                                                  <w:marLeft w:val="0"/>
                                                                                                  <w:marRight w:val="0"/>
                                                                                                  <w:marTop w:val="0"/>
                                                                                                  <w:marBottom w:val="0"/>
                                                                                                  <w:divBdr>
                                                                                                    <w:top w:val="none" w:sz="0" w:space="0" w:color="auto"/>
                                                                                                    <w:left w:val="none" w:sz="0" w:space="0" w:color="auto"/>
                                                                                                    <w:bottom w:val="none" w:sz="0" w:space="0" w:color="auto"/>
                                                                                                    <w:right w:val="none" w:sz="0" w:space="0" w:color="auto"/>
                                                                                                  </w:divBdr>
                                                                                                  <w:divsChild>
                                                                                                    <w:div w:id="2007705531">
                                                                                                      <w:marLeft w:val="0"/>
                                                                                                      <w:marRight w:val="0"/>
                                                                                                      <w:marTop w:val="0"/>
                                                                                                      <w:marBottom w:val="0"/>
                                                                                                      <w:divBdr>
                                                                                                        <w:top w:val="none" w:sz="0" w:space="0" w:color="auto"/>
                                                                                                        <w:left w:val="none" w:sz="0" w:space="0" w:color="auto"/>
                                                                                                        <w:bottom w:val="none" w:sz="0" w:space="0" w:color="auto"/>
                                                                                                        <w:right w:val="none" w:sz="0" w:space="0" w:color="auto"/>
                                                                                                      </w:divBdr>
                                                                                                      <w:divsChild>
                                                                                                        <w:div w:id="1620992169">
                                                                                                          <w:marLeft w:val="0"/>
                                                                                                          <w:marRight w:val="0"/>
                                                                                                          <w:marTop w:val="0"/>
                                                                                                          <w:marBottom w:val="0"/>
                                                                                                          <w:divBdr>
                                                                                                            <w:top w:val="none" w:sz="0" w:space="0" w:color="auto"/>
                                                                                                            <w:left w:val="none" w:sz="0" w:space="0" w:color="auto"/>
                                                                                                            <w:bottom w:val="none" w:sz="0" w:space="0" w:color="auto"/>
                                                                                                            <w:right w:val="none" w:sz="0" w:space="0" w:color="auto"/>
                                                                                                          </w:divBdr>
                                                                                                        </w:div>
                                                                                                        <w:div w:id="1629624734">
                                                                                                          <w:marLeft w:val="0"/>
                                                                                                          <w:marRight w:val="0"/>
                                                                                                          <w:marTop w:val="0"/>
                                                                                                          <w:marBottom w:val="0"/>
                                                                                                          <w:divBdr>
                                                                                                            <w:top w:val="none" w:sz="0" w:space="0" w:color="auto"/>
                                                                                                            <w:left w:val="none" w:sz="0" w:space="0" w:color="auto"/>
                                                                                                            <w:bottom w:val="none" w:sz="0" w:space="0" w:color="auto"/>
                                                                                                            <w:right w:val="none" w:sz="0" w:space="0" w:color="auto"/>
                                                                                                          </w:divBdr>
                                                                                                        </w:div>
                                                                                                        <w:div w:id="16301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23694">
                                                                                  <w:marLeft w:val="0"/>
                                                                                  <w:marRight w:val="0"/>
                                                                                  <w:marTop w:val="0"/>
                                                                                  <w:marBottom w:val="0"/>
                                                                                  <w:divBdr>
                                                                                    <w:top w:val="none" w:sz="0" w:space="0" w:color="auto"/>
                                                                                    <w:left w:val="none" w:sz="0" w:space="0" w:color="auto"/>
                                                                                    <w:bottom w:val="none" w:sz="0" w:space="0" w:color="auto"/>
                                                                                    <w:right w:val="none" w:sz="0" w:space="0" w:color="auto"/>
                                                                                  </w:divBdr>
                                                                                </w:div>
                                                                                <w:div w:id="1131482259">
                                                                                  <w:marLeft w:val="0"/>
                                                                                  <w:marRight w:val="0"/>
                                                                                  <w:marTop w:val="0"/>
                                                                                  <w:marBottom w:val="0"/>
                                                                                  <w:divBdr>
                                                                                    <w:top w:val="none" w:sz="0" w:space="0" w:color="auto"/>
                                                                                    <w:left w:val="none" w:sz="0" w:space="0" w:color="auto"/>
                                                                                    <w:bottom w:val="none" w:sz="0" w:space="0" w:color="auto"/>
                                                                                    <w:right w:val="none" w:sz="0" w:space="0" w:color="auto"/>
                                                                                  </w:divBdr>
                                                                                </w:div>
                                                                              </w:divsChild>
                                                                            </w:div>
                                                                            <w:div w:id="2128238045">
                                                                              <w:marLeft w:val="0"/>
                                                                              <w:marRight w:val="0"/>
                                                                              <w:marTop w:val="0"/>
                                                                              <w:marBottom w:val="0"/>
                                                                              <w:divBdr>
                                                                                <w:top w:val="none" w:sz="0" w:space="0" w:color="auto"/>
                                                                                <w:left w:val="none" w:sz="0" w:space="0" w:color="auto"/>
                                                                                <w:bottom w:val="none" w:sz="0" w:space="0" w:color="auto"/>
                                                                                <w:right w:val="none" w:sz="0" w:space="0" w:color="auto"/>
                                                                              </w:divBdr>
                                                                              <w:divsChild>
                                                                                <w:div w:id="12859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2539">
                                                                          <w:marLeft w:val="0"/>
                                                                          <w:marRight w:val="0"/>
                                                                          <w:marTop w:val="0"/>
                                                                          <w:marBottom w:val="0"/>
                                                                          <w:divBdr>
                                                                            <w:top w:val="none" w:sz="0" w:space="0" w:color="auto"/>
                                                                            <w:left w:val="none" w:sz="0" w:space="0" w:color="auto"/>
                                                                            <w:bottom w:val="none" w:sz="0" w:space="0" w:color="auto"/>
                                                                            <w:right w:val="none" w:sz="0" w:space="0" w:color="auto"/>
                                                                          </w:divBdr>
                                                                          <w:divsChild>
                                                                            <w:div w:id="629097005">
                                                                              <w:marLeft w:val="0"/>
                                                                              <w:marRight w:val="0"/>
                                                                              <w:marTop w:val="0"/>
                                                                              <w:marBottom w:val="0"/>
                                                                              <w:divBdr>
                                                                                <w:top w:val="none" w:sz="0" w:space="0" w:color="auto"/>
                                                                                <w:left w:val="none" w:sz="0" w:space="0" w:color="auto"/>
                                                                                <w:bottom w:val="none" w:sz="0" w:space="0" w:color="auto"/>
                                                                                <w:right w:val="none" w:sz="0" w:space="0" w:color="auto"/>
                                                                              </w:divBdr>
                                                                              <w:divsChild>
                                                                                <w:div w:id="1627664497">
                                                                                  <w:marLeft w:val="0"/>
                                                                                  <w:marRight w:val="0"/>
                                                                                  <w:marTop w:val="0"/>
                                                                                  <w:marBottom w:val="0"/>
                                                                                  <w:divBdr>
                                                                                    <w:top w:val="none" w:sz="0" w:space="0" w:color="auto"/>
                                                                                    <w:left w:val="none" w:sz="0" w:space="0" w:color="auto"/>
                                                                                    <w:bottom w:val="none" w:sz="0" w:space="0" w:color="auto"/>
                                                                                    <w:right w:val="none" w:sz="0" w:space="0" w:color="auto"/>
                                                                                  </w:divBdr>
                                                                                </w:div>
                                                                                <w:div w:id="1630471417">
                                                                                  <w:marLeft w:val="0"/>
                                                                                  <w:marRight w:val="0"/>
                                                                                  <w:marTop w:val="0"/>
                                                                                  <w:marBottom w:val="0"/>
                                                                                  <w:divBdr>
                                                                                    <w:top w:val="none" w:sz="0" w:space="0" w:color="auto"/>
                                                                                    <w:left w:val="none" w:sz="0" w:space="0" w:color="auto"/>
                                                                                    <w:bottom w:val="none" w:sz="0" w:space="0" w:color="auto"/>
                                                                                    <w:right w:val="none" w:sz="0" w:space="0" w:color="auto"/>
                                                                                  </w:divBdr>
                                                                                  <w:divsChild>
                                                                                    <w:div w:id="688528315">
                                                                                      <w:marLeft w:val="0"/>
                                                                                      <w:marRight w:val="0"/>
                                                                                      <w:marTop w:val="0"/>
                                                                                      <w:marBottom w:val="0"/>
                                                                                      <w:divBdr>
                                                                                        <w:top w:val="none" w:sz="0" w:space="0" w:color="auto"/>
                                                                                        <w:left w:val="none" w:sz="0" w:space="0" w:color="auto"/>
                                                                                        <w:bottom w:val="none" w:sz="0" w:space="0" w:color="auto"/>
                                                                                        <w:right w:val="none" w:sz="0" w:space="0" w:color="auto"/>
                                                                                      </w:divBdr>
                                                                                      <w:divsChild>
                                                                                        <w:div w:id="1891728971">
                                                                                          <w:marLeft w:val="0"/>
                                                                                          <w:marRight w:val="0"/>
                                                                                          <w:marTop w:val="0"/>
                                                                                          <w:marBottom w:val="0"/>
                                                                                          <w:divBdr>
                                                                                            <w:top w:val="none" w:sz="0" w:space="0" w:color="auto"/>
                                                                                            <w:left w:val="none" w:sz="0" w:space="0" w:color="auto"/>
                                                                                            <w:bottom w:val="none" w:sz="0" w:space="0" w:color="auto"/>
                                                                                            <w:right w:val="none" w:sz="0" w:space="0" w:color="auto"/>
                                                                                          </w:divBdr>
                                                                                          <w:divsChild>
                                                                                            <w:div w:id="1116214013">
                                                                                              <w:marLeft w:val="0"/>
                                                                                              <w:marRight w:val="0"/>
                                                                                              <w:marTop w:val="0"/>
                                                                                              <w:marBottom w:val="0"/>
                                                                                              <w:divBdr>
                                                                                                <w:top w:val="none" w:sz="0" w:space="0" w:color="auto"/>
                                                                                                <w:left w:val="none" w:sz="0" w:space="0" w:color="auto"/>
                                                                                                <w:bottom w:val="none" w:sz="0" w:space="0" w:color="auto"/>
                                                                                                <w:right w:val="none" w:sz="0" w:space="0" w:color="auto"/>
                                                                                              </w:divBdr>
                                                                                              <w:divsChild>
                                                                                                <w:div w:id="130830597">
                                                                                                  <w:marLeft w:val="0"/>
                                                                                                  <w:marRight w:val="0"/>
                                                                                                  <w:marTop w:val="0"/>
                                                                                                  <w:marBottom w:val="0"/>
                                                                                                  <w:divBdr>
                                                                                                    <w:top w:val="none" w:sz="0" w:space="0" w:color="auto"/>
                                                                                                    <w:left w:val="none" w:sz="0" w:space="0" w:color="auto"/>
                                                                                                    <w:bottom w:val="none" w:sz="0" w:space="0" w:color="auto"/>
                                                                                                    <w:right w:val="none" w:sz="0" w:space="0" w:color="auto"/>
                                                                                                  </w:divBdr>
                                                                                                </w:div>
                                                                                                <w:div w:id="619996104">
                                                                                                  <w:marLeft w:val="0"/>
                                                                                                  <w:marRight w:val="0"/>
                                                                                                  <w:marTop w:val="0"/>
                                                                                                  <w:marBottom w:val="0"/>
                                                                                                  <w:divBdr>
                                                                                                    <w:top w:val="none" w:sz="0" w:space="0" w:color="auto"/>
                                                                                                    <w:left w:val="none" w:sz="0" w:space="0" w:color="auto"/>
                                                                                                    <w:bottom w:val="none" w:sz="0" w:space="0" w:color="auto"/>
                                                                                                    <w:right w:val="none" w:sz="0" w:space="0" w:color="auto"/>
                                                                                                  </w:divBdr>
                                                                                                  <w:divsChild>
                                                                                                    <w:div w:id="736367418">
                                                                                                      <w:marLeft w:val="0"/>
                                                                                                      <w:marRight w:val="0"/>
                                                                                                      <w:marTop w:val="0"/>
                                                                                                      <w:marBottom w:val="0"/>
                                                                                                      <w:divBdr>
                                                                                                        <w:top w:val="none" w:sz="0" w:space="0" w:color="auto"/>
                                                                                                        <w:left w:val="none" w:sz="0" w:space="0" w:color="auto"/>
                                                                                                        <w:bottom w:val="none" w:sz="0" w:space="0" w:color="auto"/>
                                                                                                        <w:right w:val="none" w:sz="0" w:space="0" w:color="auto"/>
                                                                                                      </w:divBdr>
                                                                                                      <w:divsChild>
                                                                                                        <w:div w:id="17713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93600">
                                                                                              <w:marLeft w:val="0"/>
                                                                                              <w:marRight w:val="0"/>
                                                                                              <w:marTop w:val="0"/>
                                                                                              <w:marBottom w:val="0"/>
                                                                                              <w:divBdr>
                                                                                                <w:top w:val="none" w:sz="0" w:space="0" w:color="auto"/>
                                                                                                <w:left w:val="none" w:sz="0" w:space="0" w:color="auto"/>
                                                                                                <w:bottom w:val="none" w:sz="0" w:space="0" w:color="auto"/>
                                                                                                <w:right w:val="none" w:sz="0" w:space="0" w:color="auto"/>
                                                                                              </w:divBdr>
                                                                                              <w:divsChild>
                                                                                                <w:div w:id="1284580147">
                                                                                                  <w:marLeft w:val="0"/>
                                                                                                  <w:marRight w:val="0"/>
                                                                                                  <w:marTop w:val="0"/>
                                                                                                  <w:marBottom w:val="0"/>
                                                                                                  <w:divBdr>
                                                                                                    <w:top w:val="none" w:sz="0" w:space="0" w:color="auto"/>
                                                                                                    <w:left w:val="none" w:sz="0" w:space="0" w:color="auto"/>
                                                                                                    <w:bottom w:val="none" w:sz="0" w:space="0" w:color="auto"/>
                                                                                                    <w:right w:val="none" w:sz="0" w:space="0" w:color="auto"/>
                                                                                                  </w:divBdr>
                                                                                                  <w:divsChild>
                                                                                                    <w:div w:id="43571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958353">
                                                                                  <w:marLeft w:val="0"/>
                                                                                  <w:marRight w:val="0"/>
                                                                                  <w:marTop w:val="0"/>
                                                                                  <w:marBottom w:val="0"/>
                                                                                  <w:divBdr>
                                                                                    <w:top w:val="none" w:sz="0" w:space="0" w:color="auto"/>
                                                                                    <w:left w:val="none" w:sz="0" w:space="0" w:color="auto"/>
                                                                                    <w:bottom w:val="none" w:sz="0" w:space="0" w:color="auto"/>
                                                                                    <w:right w:val="none" w:sz="0" w:space="0" w:color="auto"/>
                                                                                  </w:divBdr>
                                                                                </w:div>
                                                                              </w:divsChild>
                                                                            </w:div>
                                                                            <w:div w:id="1955939158">
                                                                              <w:marLeft w:val="0"/>
                                                                              <w:marRight w:val="0"/>
                                                                              <w:marTop w:val="0"/>
                                                                              <w:marBottom w:val="0"/>
                                                                              <w:divBdr>
                                                                                <w:top w:val="none" w:sz="0" w:space="0" w:color="auto"/>
                                                                                <w:left w:val="none" w:sz="0" w:space="0" w:color="auto"/>
                                                                                <w:bottom w:val="none" w:sz="0" w:space="0" w:color="auto"/>
                                                                                <w:right w:val="none" w:sz="0" w:space="0" w:color="auto"/>
                                                                              </w:divBdr>
                                                                            </w:div>
                                                                          </w:divsChild>
                                                                        </w:div>
                                                                        <w:div w:id="1379551221">
                                                                          <w:marLeft w:val="0"/>
                                                                          <w:marRight w:val="0"/>
                                                                          <w:marTop w:val="0"/>
                                                                          <w:marBottom w:val="0"/>
                                                                          <w:divBdr>
                                                                            <w:top w:val="none" w:sz="0" w:space="0" w:color="auto"/>
                                                                            <w:left w:val="none" w:sz="0" w:space="0" w:color="auto"/>
                                                                            <w:bottom w:val="none" w:sz="0" w:space="0" w:color="auto"/>
                                                                            <w:right w:val="none" w:sz="0" w:space="0" w:color="auto"/>
                                                                          </w:divBdr>
                                                                          <w:divsChild>
                                                                            <w:div w:id="1871137829">
                                                                              <w:marLeft w:val="0"/>
                                                                              <w:marRight w:val="0"/>
                                                                              <w:marTop w:val="0"/>
                                                                              <w:marBottom w:val="0"/>
                                                                              <w:divBdr>
                                                                                <w:top w:val="none" w:sz="0" w:space="0" w:color="auto"/>
                                                                                <w:left w:val="none" w:sz="0" w:space="0" w:color="auto"/>
                                                                                <w:bottom w:val="none" w:sz="0" w:space="0" w:color="auto"/>
                                                                                <w:right w:val="none" w:sz="0" w:space="0" w:color="auto"/>
                                                                              </w:divBdr>
                                                                              <w:divsChild>
                                                                                <w:div w:id="593900120">
                                                                                  <w:marLeft w:val="0"/>
                                                                                  <w:marRight w:val="0"/>
                                                                                  <w:marTop w:val="0"/>
                                                                                  <w:marBottom w:val="0"/>
                                                                                  <w:divBdr>
                                                                                    <w:top w:val="none" w:sz="0" w:space="0" w:color="auto"/>
                                                                                    <w:left w:val="none" w:sz="0" w:space="0" w:color="auto"/>
                                                                                    <w:bottom w:val="none" w:sz="0" w:space="0" w:color="auto"/>
                                                                                    <w:right w:val="none" w:sz="0" w:space="0" w:color="auto"/>
                                                                                  </w:divBdr>
                                                                                  <w:divsChild>
                                                                                    <w:div w:id="1652058220">
                                                                                      <w:marLeft w:val="0"/>
                                                                                      <w:marRight w:val="0"/>
                                                                                      <w:marTop w:val="0"/>
                                                                                      <w:marBottom w:val="0"/>
                                                                                      <w:divBdr>
                                                                                        <w:top w:val="none" w:sz="0" w:space="0" w:color="auto"/>
                                                                                        <w:left w:val="none" w:sz="0" w:space="0" w:color="auto"/>
                                                                                        <w:bottom w:val="none" w:sz="0" w:space="0" w:color="auto"/>
                                                                                        <w:right w:val="none" w:sz="0" w:space="0" w:color="auto"/>
                                                                                      </w:divBdr>
                                                                                      <w:divsChild>
                                                                                        <w:div w:id="228924514">
                                                                                          <w:marLeft w:val="0"/>
                                                                                          <w:marRight w:val="0"/>
                                                                                          <w:marTop w:val="0"/>
                                                                                          <w:marBottom w:val="0"/>
                                                                                          <w:divBdr>
                                                                                            <w:top w:val="none" w:sz="0" w:space="0" w:color="auto"/>
                                                                                            <w:left w:val="none" w:sz="0" w:space="0" w:color="auto"/>
                                                                                            <w:bottom w:val="none" w:sz="0" w:space="0" w:color="auto"/>
                                                                                            <w:right w:val="none" w:sz="0" w:space="0" w:color="auto"/>
                                                                                          </w:divBdr>
                                                                                          <w:divsChild>
                                                                                            <w:div w:id="1036392273">
                                                                                              <w:marLeft w:val="0"/>
                                                                                              <w:marRight w:val="0"/>
                                                                                              <w:marTop w:val="0"/>
                                                                                              <w:marBottom w:val="0"/>
                                                                                              <w:divBdr>
                                                                                                <w:top w:val="none" w:sz="0" w:space="0" w:color="auto"/>
                                                                                                <w:left w:val="none" w:sz="0" w:space="0" w:color="auto"/>
                                                                                                <w:bottom w:val="none" w:sz="0" w:space="0" w:color="auto"/>
                                                                                                <w:right w:val="none" w:sz="0" w:space="0" w:color="auto"/>
                                                                                              </w:divBdr>
                                                                                            </w:div>
                                                                                            <w:div w:id="1610316178">
                                                                                              <w:marLeft w:val="0"/>
                                                                                              <w:marRight w:val="0"/>
                                                                                              <w:marTop w:val="0"/>
                                                                                              <w:marBottom w:val="0"/>
                                                                                              <w:divBdr>
                                                                                                <w:top w:val="none" w:sz="0" w:space="0" w:color="auto"/>
                                                                                                <w:left w:val="none" w:sz="0" w:space="0" w:color="auto"/>
                                                                                                <w:bottom w:val="none" w:sz="0" w:space="0" w:color="auto"/>
                                                                                                <w:right w:val="none" w:sz="0" w:space="0" w:color="auto"/>
                                                                                              </w:divBdr>
                                                                                              <w:divsChild>
                                                                                                <w:div w:id="168176679">
                                                                                                  <w:marLeft w:val="0"/>
                                                                                                  <w:marRight w:val="0"/>
                                                                                                  <w:marTop w:val="0"/>
                                                                                                  <w:marBottom w:val="0"/>
                                                                                                  <w:divBdr>
                                                                                                    <w:top w:val="none" w:sz="0" w:space="0" w:color="auto"/>
                                                                                                    <w:left w:val="none" w:sz="0" w:space="0" w:color="auto"/>
                                                                                                    <w:bottom w:val="none" w:sz="0" w:space="0" w:color="auto"/>
                                                                                                    <w:right w:val="none" w:sz="0" w:space="0" w:color="auto"/>
                                                                                                  </w:divBdr>
                                                                                                  <w:divsChild>
                                                                                                    <w:div w:id="1600329650">
                                                                                                      <w:marLeft w:val="0"/>
                                                                                                      <w:marRight w:val="0"/>
                                                                                                      <w:marTop w:val="0"/>
                                                                                                      <w:marBottom w:val="0"/>
                                                                                                      <w:divBdr>
                                                                                                        <w:top w:val="none" w:sz="0" w:space="0" w:color="auto"/>
                                                                                                        <w:left w:val="none" w:sz="0" w:space="0" w:color="auto"/>
                                                                                                        <w:bottom w:val="none" w:sz="0" w:space="0" w:color="auto"/>
                                                                                                        <w:right w:val="none" w:sz="0" w:space="0" w:color="auto"/>
                                                                                                      </w:divBdr>
                                                                                                      <w:divsChild>
                                                                                                        <w:div w:id="820927954">
                                                                                                          <w:marLeft w:val="0"/>
                                                                                                          <w:marRight w:val="0"/>
                                                                                                          <w:marTop w:val="0"/>
                                                                                                          <w:marBottom w:val="0"/>
                                                                                                          <w:divBdr>
                                                                                                            <w:top w:val="none" w:sz="0" w:space="0" w:color="auto"/>
                                                                                                            <w:left w:val="none" w:sz="0" w:space="0" w:color="auto"/>
                                                                                                            <w:bottom w:val="none" w:sz="0" w:space="0" w:color="auto"/>
                                                                                                            <w:right w:val="none" w:sz="0" w:space="0" w:color="auto"/>
                                                                                                          </w:divBdr>
                                                                                                          <w:divsChild>
                                                                                                            <w:div w:id="167450275">
                                                                                                              <w:marLeft w:val="0"/>
                                                                                                              <w:marRight w:val="0"/>
                                                                                                              <w:marTop w:val="0"/>
                                                                                                              <w:marBottom w:val="0"/>
                                                                                                              <w:divBdr>
                                                                                                                <w:top w:val="none" w:sz="0" w:space="0" w:color="auto"/>
                                                                                                                <w:left w:val="none" w:sz="0" w:space="0" w:color="auto"/>
                                                                                                                <w:bottom w:val="none" w:sz="0" w:space="0" w:color="auto"/>
                                                                                                                <w:right w:val="none" w:sz="0" w:space="0" w:color="auto"/>
                                                                                                              </w:divBdr>
                                                                                                            </w:div>
                                                                                                            <w:div w:id="1012495059">
                                                                                                              <w:marLeft w:val="0"/>
                                                                                                              <w:marRight w:val="0"/>
                                                                                                              <w:marTop w:val="0"/>
                                                                                                              <w:marBottom w:val="0"/>
                                                                                                              <w:divBdr>
                                                                                                                <w:top w:val="none" w:sz="0" w:space="0" w:color="auto"/>
                                                                                                                <w:left w:val="none" w:sz="0" w:space="0" w:color="auto"/>
                                                                                                                <w:bottom w:val="none" w:sz="0" w:space="0" w:color="auto"/>
                                                                                                                <w:right w:val="none" w:sz="0" w:space="0" w:color="auto"/>
                                                                                                              </w:divBdr>
                                                                                                              <w:divsChild>
                                                                                                                <w:div w:id="952174390">
                                                                                                                  <w:marLeft w:val="0"/>
                                                                                                                  <w:marRight w:val="0"/>
                                                                                                                  <w:marTop w:val="0"/>
                                                                                                                  <w:marBottom w:val="0"/>
                                                                                                                  <w:divBdr>
                                                                                                                    <w:top w:val="none" w:sz="0" w:space="0" w:color="auto"/>
                                                                                                                    <w:left w:val="none" w:sz="0" w:space="0" w:color="auto"/>
                                                                                                                    <w:bottom w:val="none" w:sz="0" w:space="0" w:color="auto"/>
                                                                                                                    <w:right w:val="none" w:sz="0" w:space="0" w:color="auto"/>
                                                                                                                  </w:divBdr>
                                                                                                                  <w:divsChild>
                                                                                                                    <w:div w:id="206675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2131">
                                                                                                              <w:marLeft w:val="0"/>
                                                                                                              <w:marRight w:val="0"/>
                                                                                                              <w:marTop w:val="0"/>
                                                                                                              <w:marBottom w:val="0"/>
                                                                                                              <w:divBdr>
                                                                                                                <w:top w:val="none" w:sz="0" w:space="0" w:color="auto"/>
                                                                                                                <w:left w:val="none" w:sz="0" w:space="0" w:color="auto"/>
                                                                                                                <w:bottom w:val="none" w:sz="0" w:space="0" w:color="auto"/>
                                                                                                                <w:right w:val="none" w:sz="0" w:space="0" w:color="auto"/>
                                                                                                              </w:divBdr>
                                                                                                              <w:divsChild>
                                                                                                                <w:div w:id="378088504">
                                                                                                                  <w:marLeft w:val="0"/>
                                                                                                                  <w:marRight w:val="0"/>
                                                                                                                  <w:marTop w:val="0"/>
                                                                                                                  <w:marBottom w:val="0"/>
                                                                                                                  <w:divBdr>
                                                                                                                    <w:top w:val="none" w:sz="0" w:space="0" w:color="auto"/>
                                                                                                                    <w:left w:val="none" w:sz="0" w:space="0" w:color="auto"/>
                                                                                                                    <w:bottom w:val="none" w:sz="0" w:space="0" w:color="auto"/>
                                                                                                                    <w:right w:val="none" w:sz="0" w:space="0" w:color="auto"/>
                                                                                                                  </w:divBdr>
                                                                                                                  <w:divsChild>
                                                                                                                    <w:div w:id="1287155840">
                                                                                                                      <w:marLeft w:val="0"/>
                                                                                                                      <w:marRight w:val="0"/>
                                                                                                                      <w:marTop w:val="0"/>
                                                                                                                      <w:marBottom w:val="0"/>
                                                                                                                      <w:divBdr>
                                                                                                                        <w:top w:val="none" w:sz="0" w:space="0" w:color="auto"/>
                                                                                                                        <w:left w:val="none" w:sz="0" w:space="0" w:color="auto"/>
                                                                                                                        <w:bottom w:val="none" w:sz="0" w:space="0" w:color="auto"/>
                                                                                                                        <w:right w:val="none" w:sz="0" w:space="0" w:color="auto"/>
                                                                                                                      </w:divBdr>
                                                                                                                      <w:divsChild>
                                                                                                                        <w:div w:id="20874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315462">
                                                                                              <w:marLeft w:val="0"/>
                                                                                              <w:marRight w:val="0"/>
                                                                                              <w:marTop w:val="0"/>
                                                                                              <w:marBottom w:val="0"/>
                                                                                              <w:divBdr>
                                                                                                <w:top w:val="none" w:sz="0" w:space="0" w:color="auto"/>
                                                                                                <w:left w:val="none" w:sz="0" w:space="0" w:color="auto"/>
                                                                                                <w:bottom w:val="none" w:sz="0" w:space="0" w:color="auto"/>
                                                                                                <w:right w:val="none" w:sz="0" w:space="0" w:color="auto"/>
                                                                                              </w:divBdr>
                                                                                            </w:div>
                                                                                          </w:divsChild>
                                                                                        </w:div>
                                                                                        <w:div w:id="497767745">
                                                                                          <w:marLeft w:val="0"/>
                                                                                          <w:marRight w:val="0"/>
                                                                                          <w:marTop w:val="0"/>
                                                                                          <w:marBottom w:val="0"/>
                                                                                          <w:divBdr>
                                                                                            <w:top w:val="none" w:sz="0" w:space="0" w:color="auto"/>
                                                                                            <w:left w:val="none" w:sz="0" w:space="0" w:color="auto"/>
                                                                                            <w:bottom w:val="none" w:sz="0" w:space="0" w:color="auto"/>
                                                                                            <w:right w:val="none" w:sz="0" w:space="0" w:color="auto"/>
                                                                                          </w:divBdr>
                                                                                          <w:divsChild>
                                                                                            <w:div w:id="208957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99363">
                                                                          <w:marLeft w:val="0"/>
                                                                          <w:marRight w:val="0"/>
                                                                          <w:marTop w:val="0"/>
                                                                          <w:marBottom w:val="0"/>
                                                                          <w:divBdr>
                                                                            <w:top w:val="none" w:sz="0" w:space="0" w:color="auto"/>
                                                                            <w:left w:val="none" w:sz="0" w:space="0" w:color="auto"/>
                                                                            <w:bottom w:val="none" w:sz="0" w:space="0" w:color="auto"/>
                                                                            <w:right w:val="none" w:sz="0" w:space="0" w:color="auto"/>
                                                                          </w:divBdr>
                                                                          <w:divsChild>
                                                                            <w:div w:id="1320889970">
                                                                              <w:marLeft w:val="0"/>
                                                                              <w:marRight w:val="0"/>
                                                                              <w:marTop w:val="0"/>
                                                                              <w:marBottom w:val="0"/>
                                                                              <w:divBdr>
                                                                                <w:top w:val="none" w:sz="0" w:space="0" w:color="auto"/>
                                                                                <w:left w:val="none" w:sz="0" w:space="0" w:color="auto"/>
                                                                                <w:bottom w:val="none" w:sz="0" w:space="0" w:color="auto"/>
                                                                                <w:right w:val="none" w:sz="0" w:space="0" w:color="auto"/>
                                                                              </w:divBdr>
                                                                              <w:divsChild>
                                                                                <w:div w:id="476381329">
                                                                                  <w:marLeft w:val="0"/>
                                                                                  <w:marRight w:val="0"/>
                                                                                  <w:marTop w:val="0"/>
                                                                                  <w:marBottom w:val="0"/>
                                                                                  <w:divBdr>
                                                                                    <w:top w:val="none" w:sz="0" w:space="0" w:color="auto"/>
                                                                                    <w:left w:val="none" w:sz="0" w:space="0" w:color="auto"/>
                                                                                    <w:bottom w:val="none" w:sz="0" w:space="0" w:color="auto"/>
                                                                                    <w:right w:val="none" w:sz="0" w:space="0" w:color="auto"/>
                                                                                  </w:divBdr>
                                                                                </w:div>
                                                                                <w:div w:id="561212352">
                                                                                  <w:marLeft w:val="0"/>
                                                                                  <w:marRight w:val="0"/>
                                                                                  <w:marTop w:val="0"/>
                                                                                  <w:marBottom w:val="0"/>
                                                                                  <w:divBdr>
                                                                                    <w:top w:val="none" w:sz="0" w:space="0" w:color="auto"/>
                                                                                    <w:left w:val="none" w:sz="0" w:space="0" w:color="auto"/>
                                                                                    <w:bottom w:val="none" w:sz="0" w:space="0" w:color="auto"/>
                                                                                    <w:right w:val="none" w:sz="0" w:space="0" w:color="auto"/>
                                                                                  </w:divBdr>
                                                                                  <w:divsChild>
                                                                                    <w:div w:id="363402806">
                                                                                      <w:marLeft w:val="0"/>
                                                                                      <w:marRight w:val="0"/>
                                                                                      <w:marTop w:val="0"/>
                                                                                      <w:marBottom w:val="0"/>
                                                                                      <w:divBdr>
                                                                                        <w:top w:val="none" w:sz="0" w:space="0" w:color="auto"/>
                                                                                        <w:left w:val="none" w:sz="0" w:space="0" w:color="auto"/>
                                                                                        <w:bottom w:val="none" w:sz="0" w:space="0" w:color="auto"/>
                                                                                        <w:right w:val="none" w:sz="0" w:space="0" w:color="auto"/>
                                                                                      </w:divBdr>
                                                                                      <w:divsChild>
                                                                                        <w:div w:id="994146933">
                                                                                          <w:marLeft w:val="0"/>
                                                                                          <w:marRight w:val="0"/>
                                                                                          <w:marTop w:val="0"/>
                                                                                          <w:marBottom w:val="0"/>
                                                                                          <w:divBdr>
                                                                                            <w:top w:val="none" w:sz="0" w:space="0" w:color="auto"/>
                                                                                            <w:left w:val="none" w:sz="0" w:space="0" w:color="auto"/>
                                                                                            <w:bottom w:val="none" w:sz="0" w:space="0" w:color="auto"/>
                                                                                            <w:right w:val="none" w:sz="0" w:space="0" w:color="auto"/>
                                                                                          </w:divBdr>
                                                                                          <w:divsChild>
                                                                                            <w:div w:id="556816590">
                                                                                              <w:marLeft w:val="0"/>
                                                                                              <w:marRight w:val="0"/>
                                                                                              <w:marTop w:val="0"/>
                                                                                              <w:marBottom w:val="0"/>
                                                                                              <w:divBdr>
                                                                                                <w:top w:val="none" w:sz="0" w:space="0" w:color="auto"/>
                                                                                                <w:left w:val="none" w:sz="0" w:space="0" w:color="auto"/>
                                                                                                <w:bottom w:val="none" w:sz="0" w:space="0" w:color="auto"/>
                                                                                                <w:right w:val="none" w:sz="0" w:space="0" w:color="auto"/>
                                                                                              </w:divBdr>
                                                                                            </w:div>
                                                                                            <w:div w:id="660932240">
                                                                                              <w:marLeft w:val="0"/>
                                                                                              <w:marRight w:val="0"/>
                                                                                              <w:marTop w:val="0"/>
                                                                                              <w:marBottom w:val="0"/>
                                                                                              <w:divBdr>
                                                                                                <w:top w:val="none" w:sz="0" w:space="0" w:color="auto"/>
                                                                                                <w:left w:val="none" w:sz="0" w:space="0" w:color="auto"/>
                                                                                                <w:bottom w:val="none" w:sz="0" w:space="0" w:color="auto"/>
                                                                                                <w:right w:val="none" w:sz="0" w:space="0" w:color="auto"/>
                                                                                              </w:divBdr>
                                                                                              <w:divsChild>
                                                                                                <w:div w:id="185872278">
                                                                                                  <w:marLeft w:val="0"/>
                                                                                                  <w:marRight w:val="0"/>
                                                                                                  <w:marTop w:val="0"/>
                                                                                                  <w:marBottom w:val="0"/>
                                                                                                  <w:divBdr>
                                                                                                    <w:top w:val="none" w:sz="0" w:space="0" w:color="auto"/>
                                                                                                    <w:left w:val="none" w:sz="0" w:space="0" w:color="auto"/>
                                                                                                    <w:bottom w:val="none" w:sz="0" w:space="0" w:color="auto"/>
                                                                                                    <w:right w:val="none" w:sz="0" w:space="0" w:color="auto"/>
                                                                                                  </w:divBdr>
                                                                                                  <w:divsChild>
                                                                                                    <w:div w:id="686104515">
                                                                                                      <w:marLeft w:val="0"/>
                                                                                                      <w:marRight w:val="0"/>
                                                                                                      <w:marTop w:val="0"/>
                                                                                                      <w:marBottom w:val="0"/>
                                                                                                      <w:divBdr>
                                                                                                        <w:top w:val="none" w:sz="0" w:space="0" w:color="auto"/>
                                                                                                        <w:left w:val="none" w:sz="0" w:space="0" w:color="auto"/>
                                                                                                        <w:bottom w:val="none" w:sz="0" w:space="0" w:color="auto"/>
                                                                                                        <w:right w:val="none" w:sz="0" w:space="0" w:color="auto"/>
                                                                                                      </w:divBdr>
                                                                                                      <w:divsChild>
                                                                                                        <w:div w:id="3770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3167">
                                                                                                  <w:marLeft w:val="0"/>
                                                                                                  <w:marRight w:val="0"/>
                                                                                                  <w:marTop w:val="0"/>
                                                                                                  <w:marBottom w:val="0"/>
                                                                                                  <w:divBdr>
                                                                                                    <w:top w:val="none" w:sz="0" w:space="0" w:color="auto"/>
                                                                                                    <w:left w:val="none" w:sz="0" w:space="0" w:color="auto"/>
                                                                                                    <w:bottom w:val="none" w:sz="0" w:space="0" w:color="auto"/>
                                                                                                    <w:right w:val="none" w:sz="0" w:space="0" w:color="auto"/>
                                                                                                  </w:divBdr>
                                                                                                  <w:divsChild>
                                                                                                    <w:div w:id="1101796516">
                                                                                                      <w:marLeft w:val="0"/>
                                                                                                      <w:marRight w:val="0"/>
                                                                                                      <w:marTop w:val="0"/>
                                                                                                      <w:marBottom w:val="0"/>
                                                                                                      <w:divBdr>
                                                                                                        <w:top w:val="none" w:sz="0" w:space="0" w:color="auto"/>
                                                                                                        <w:left w:val="none" w:sz="0" w:space="0" w:color="auto"/>
                                                                                                        <w:bottom w:val="none" w:sz="0" w:space="0" w:color="auto"/>
                                                                                                        <w:right w:val="none" w:sz="0" w:space="0" w:color="auto"/>
                                                                                                      </w:divBdr>
                                                                                                      <w:divsChild>
                                                                                                        <w:div w:id="127549656">
                                                                                                          <w:marLeft w:val="0"/>
                                                                                                          <w:marRight w:val="0"/>
                                                                                                          <w:marTop w:val="0"/>
                                                                                                          <w:marBottom w:val="0"/>
                                                                                                          <w:divBdr>
                                                                                                            <w:top w:val="none" w:sz="0" w:space="0" w:color="auto"/>
                                                                                                            <w:left w:val="none" w:sz="0" w:space="0" w:color="auto"/>
                                                                                                            <w:bottom w:val="none" w:sz="0" w:space="0" w:color="auto"/>
                                                                                                            <w:right w:val="none" w:sz="0" w:space="0" w:color="auto"/>
                                                                                                          </w:divBdr>
                                                                                                          <w:divsChild>
                                                                                                            <w:div w:id="29139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408010">
                                                                                              <w:marLeft w:val="0"/>
                                                                                              <w:marRight w:val="0"/>
                                                                                              <w:marTop w:val="0"/>
                                                                                              <w:marBottom w:val="0"/>
                                                                                              <w:divBdr>
                                                                                                <w:top w:val="none" w:sz="0" w:space="0" w:color="auto"/>
                                                                                                <w:left w:val="none" w:sz="0" w:space="0" w:color="auto"/>
                                                                                                <w:bottom w:val="none" w:sz="0" w:space="0" w:color="auto"/>
                                                                                                <w:right w:val="none" w:sz="0" w:space="0" w:color="auto"/>
                                                                                              </w:divBdr>
                                                                                            </w:div>
                                                                                          </w:divsChild>
                                                                                        </w:div>
                                                                                        <w:div w:id="1147240294">
                                                                                          <w:marLeft w:val="0"/>
                                                                                          <w:marRight w:val="0"/>
                                                                                          <w:marTop w:val="0"/>
                                                                                          <w:marBottom w:val="0"/>
                                                                                          <w:divBdr>
                                                                                            <w:top w:val="none" w:sz="0" w:space="0" w:color="auto"/>
                                                                                            <w:left w:val="none" w:sz="0" w:space="0" w:color="auto"/>
                                                                                            <w:bottom w:val="none" w:sz="0" w:space="0" w:color="auto"/>
                                                                                            <w:right w:val="none" w:sz="0" w:space="0" w:color="auto"/>
                                                                                          </w:divBdr>
                                                                                          <w:divsChild>
                                                                                            <w:div w:id="20247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817424">
                                                                          <w:marLeft w:val="0"/>
                                                                          <w:marRight w:val="0"/>
                                                                          <w:marTop w:val="0"/>
                                                                          <w:marBottom w:val="0"/>
                                                                          <w:divBdr>
                                                                            <w:top w:val="none" w:sz="0" w:space="0" w:color="auto"/>
                                                                            <w:left w:val="none" w:sz="0" w:space="0" w:color="auto"/>
                                                                            <w:bottom w:val="none" w:sz="0" w:space="0" w:color="auto"/>
                                                                            <w:right w:val="none" w:sz="0" w:space="0" w:color="auto"/>
                                                                          </w:divBdr>
                                                                          <w:divsChild>
                                                                            <w:div w:id="1384480092">
                                                                              <w:marLeft w:val="0"/>
                                                                              <w:marRight w:val="0"/>
                                                                              <w:marTop w:val="0"/>
                                                                              <w:marBottom w:val="0"/>
                                                                              <w:divBdr>
                                                                                <w:top w:val="none" w:sz="0" w:space="0" w:color="auto"/>
                                                                                <w:left w:val="none" w:sz="0" w:space="0" w:color="auto"/>
                                                                                <w:bottom w:val="none" w:sz="0" w:space="0" w:color="auto"/>
                                                                                <w:right w:val="none" w:sz="0" w:space="0" w:color="auto"/>
                                                                              </w:divBdr>
                                                                              <w:divsChild>
                                                                                <w:div w:id="118767522">
                                                                                  <w:marLeft w:val="0"/>
                                                                                  <w:marRight w:val="0"/>
                                                                                  <w:marTop w:val="0"/>
                                                                                  <w:marBottom w:val="0"/>
                                                                                  <w:divBdr>
                                                                                    <w:top w:val="none" w:sz="0" w:space="0" w:color="auto"/>
                                                                                    <w:left w:val="none" w:sz="0" w:space="0" w:color="auto"/>
                                                                                    <w:bottom w:val="none" w:sz="0" w:space="0" w:color="auto"/>
                                                                                    <w:right w:val="none" w:sz="0" w:space="0" w:color="auto"/>
                                                                                  </w:divBdr>
                                                                                  <w:divsChild>
                                                                                    <w:div w:id="478352179">
                                                                                      <w:marLeft w:val="0"/>
                                                                                      <w:marRight w:val="0"/>
                                                                                      <w:marTop w:val="0"/>
                                                                                      <w:marBottom w:val="0"/>
                                                                                      <w:divBdr>
                                                                                        <w:top w:val="none" w:sz="0" w:space="0" w:color="auto"/>
                                                                                        <w:left w:val="none" w:sz="0" w:space="0" w:color="auto"/>
                                                                                        <w:bottom w:val="none" w:sz="0" w:space="0" w:color="auto"/>
                                                                                        <w:right w:val="none" w:sz="0" w:space="0" w:color="auto"/>
                                                                                      </w:divBdr>
                                                                                      <w:divsChild>
                                                                                        <w:div w:id="17396365">
                                                                                          <w:marLeft w:val="0"/>
                                                                                          <w:marRight w:val="0"/>
                                                                                          <w:marTop w:val="0"/>
                                                                                          <w:marBottom w:val="0"/>
                                                                                          <w:divBdr>
                                                                                            <w:top w:val="none" w:sz="0" w:space="0" w:color="auto"/>
                                                                                            <w:left w:val="none" w:sz="0" w:space="0" w:color="auto"/>
                                                                                            <w:bottom w:val="none" w:sz="0" w:space="0" w:color="auto"/>
                                                                                            <w:right w:val="none" w:sz="0" w:space="0" w:color="auto"/>
                                                                                          </w:divBdr>
                                                                                          <w:divsChild>
                                                                                            <w:div w:id="1405564071">
                                                                                              <w:marLeft w:val="0"/>
                                                                                              <w:marRight w:val="0"/>
                                                                                              <w:marTop w:val="0"/>
                                                                                              <w:marBottom w:val="0"/>
                                                                                              <w:divBdr>
                                                                                                <w:top w:val="none" w:sz="0" w:space="0" w:color="auto"/>
                                                                                                <w:left w:val="none" w:sz="0" w:space="0" w:color="auto"/>
                                                                                                <w:bottom w:val="none" w:sz="0" w:space="0" w:color="auto"/>
                                                                                                <w:right w:val="none" w:sz="0" w:space="0" w:color="auto"/>
                                                                                              </w:divBdr>
                                                                                            </w:div>
                                                                                          </w:divsChild>
                                                                                        </w:div>
                                                                                        <w:div w:id="1162888144">
                                                                                          <w:marLeft w:val="0"/>
                                                                                          <w:marRight w:val="0"/>
                                                                                          <w:marTop w:val="0"/>
                                                                                          <w:marBottom w:val="0"/>
                                                                                          <w:divBdr>
                                                                                            <w:top w:val="none" w:sz="0" w:space="0" w:color="auto"/>
                                                                                            <w:left w:val="none" w:sz="0" w:space="0" w:color="auto"/>
                                                                                            <w:bottom w:val="none" w:sz="0" w:space="0" w:color="auto"/>
                                                                                            <w:right w:val="none" w:sz="0" w:space="0" w:color="auto"/>
                                                                                          </w:divBdr>
                                                                                          <w:divsChild>
                                                                                            <w:div w:id="617108314">
                                                                                              <w:marLeft w:val="0"/>
                                                                                              <w:marRight w:val="0"/>
                                                                                              <w:marTop w:val="0"/>
                                                                                              <w:marBottom w:val="0"/>
                                                                                              <w:divBdr>
                                                                                                <w:top w:val="none" w:sz="0" w:space="0" w:color="auto"/>
                                                                                                <w:left w:val="none" w:sz="0" w:space="0" w:color="auto"/>
                                                                                                <w:bottom w:val="none" w:sz="0" w:space="0" w:color="auto"/>
                                                                                                <w:right w:val="none" w:sz="0" w:space="0" w:color="auto"/>
                                                                                              </w:divBdr>
                                                                                            </w:div>
                                                                                            <w:div w:id="1383365315">
                                                                                              <w:marLeft w:val="0"/>
                                                                                              <w:marRight w:val="0"/>
                                                                                              <w:marTop w:val="0"/>
                                                                                              <w:marBottom w:val="0"/>
                                                                                              <w:divBdr>
                                                                                                <w:top w:val="none" w:sz="0" w:space="0" w:color="auto"/>
                                                                                                <w:left w:val="none" w:sz="0" w:space="0" w:color="auto"/>
                                                                                                <w:bottom w:val="none" w:sz="0" w:space="0" w:color="auto"/>
                                                                                                <w:right w:val="none" w:sz="0" w:space="0" w:color="auto"/>
                                                                                              </w:divBdr>
                                                                                              <w:divsChild>
                                                                                                <w:div w:id="231502638">
                                                                                                  <w:marLeft w:val="0"/>
                                                                                                  <w:marRight w:val="0"/>
                                                                                                  <w:marTop w:val="0"/>
                                                                                                  <w:marBottom w:val="0"/>
                                                                                                  <w:divBdr>
                                                                                                    <w:top w:val="none" w:sz="0" w:space="0" w:color="auto"/>
                                                                                                    <w:left w:val="none" w:sz="0" w:space="0" w:color="auto"/>
                                                                                                    <w:bottom w:val="none" w:sz="0" w:space="0" w:color="auto"/>
                                                                                                    <w:right w:val="none" w:sz="0" w:space="0" w:color="auto"/>
                                                                                                  </w:divBdr>
                                                                                                  <w:divsChild>
                                                                                                    <w:div w:id="46296602">
                                                                                                      <w:marLeft w:val="0"/>
                                                                                                      <w:marRight w:val="0"/>
                                                                                                      <w:marTop w:val="0"/>
                                                                                                      <w:marBottom w:val="0"/>
                                                                                                      <w:divBdr>
                                                                                                        <w:top w:val="none" w:sz="0" w:space="0" w:color="auto"/>
                                                                                                        <w:left w:val="none" w:sz="0" w:space="0" w:color="auto"/>
                                                                                                        <w:bottom w:val="none" w:sz="0" w:space="0" w:color="auto"/>
                                                                                                        <w:right w:val="none" w:sz="0" w:space="0" w:color="auto"/>
                                                                                                      </w:divBdr>
                                                                                                      <w:divsChild>
                                                                                                        <w:div w:id="1865555146">
                                                                                                          <w:marLeft w:val="0"/>
                                                                                                          <w:marRight w:val="0"/>
                                                                                                          <w:marTop w:val="0"/>
                                                                                                          <w:marBottom w:val="0"/>
                                                                                                          <w:divBdr>
                                                                                                            <w:top w:val="none" w:sz="0" w:space="0" w:color="auto"/>
                                                                                                            <w:left w:val="none" w:sz="0" w:space="0" w:color="auto"/>
                                                                                                            <w:bottom w:val="none" w:sz="0" w:space="0" w:color="auto"/>
                                                                                                            <w:right w:val="none" w:sz="0" w:space="0" w:color="auto"/>
                                                                                                          </w:divBdr>
                                                                                                          <w:divsChild>
                                                                                                            <w:div w:id="19725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16763">
                                                                                                  <w:marLeft w:val="0"/>
                                                                                                  <w:marRight w:val="0"/>
                                                                                                  <w:marTop w:val="0"/>
                                                                                                  <w:marBottom w:val="0"/>
                                                                                                  <w:divBdr>
                                                                                                    <w:top w:val="none" w:sz="0" w:space="0" w:color="auto"/>
                                                                                                    <w:left w:val="none" w:sz="0" w:space="0" w:color="auto"/>
                                                                                                    <w:bottom w:val="none" w:sz="0" w:space="0" w:color="auto"/>
                                                                                                    <w:right w:val="none" w:sz="0" w:space="0" w:color="auto"/>
                                                                                                  </w:divBdr>
                                                                                                  <w:divsChild>
                                                                                                    <w:div w:id="172961333">
                                                                                                      <w:marLeft w:val="0"/>
                                                                                                      <w:marRight w:val="0"/>
                                                                                                      <w:marTop w:val="0"/>
                                                                                                      <w:marBottom w:val="0"/>
                                                                                                      <w:divBdr>
                                                                                                        <w:top w:val="none" w:sz="0" w:space="0" w:color="auto"/>
                                                                                                        <w:left w:val="none" w:sz="0" w:space="0" w:color="auto"/>
                                                                                                        <w:bottom w:val="none" w:sz="0" w:space="0" w:color="auto"/>
                                                                                                        <w:right w:val="none" w:sz="0" w:space="0" w:color="auto"/>
                                                                                                      </w:divBdr>
                                                                                                      <w:divsChild>
                                                                                                        <w:div w:id="9069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62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86926">
                                                                          <w:marLeft w:val="0"/>
                                                                          <w:marRight w:val="0"/>
                                                                          <w:marTop w:val="0"/>
                                                                          <w:marBottom w:val="0"/>
                                                                          <w:divBdr>
                                                                            <w:top w:val="none" w:sz="0" w:space="0" w:color="auto"/>
                                                                            <w:left w:val="none" w:sz="0" w:space="0" w:color="auto"/>
                                                                            <w:bottom w:val="none" w:sz="0" w:space="0" w:color="auto"/>
                                                                            <w:right w:val="none" w:sz="0" w:space="0" w:color="auto"/>
                                                                          </w:divBdr>
                                                                          <w:divsChild>
                                                                            <w:div w:id="1146357856">
                                                                              <w:marLeft w:val="0"/>
                                                                              <w:marRight w:val="0"/>
                                                                              <w:marTop w:val="0"/>
                                                                              <w:marBottom w:val="0"/>
                                                                              <w:divBdr>
                                                                                <w:top w:val="none" w:sz="0" w:space="0" w:color="auto"/>
                                                                                <w:left w:val="none" w:sz="0" w:space="0" w:color="auto"/>
                                                                                <w:bottom w:val="none" w:sz="0" w:space="0" w:color="auto"/>
                                                                                <w:right w:val="none" w:sz="0" w:space="0" w:color="auto"/>
                                                                              </w:divBdr>
                                                                              <w:divsChild>
                                                                                <w:div w:id="286472461">
                                                                                  <w:marLeft w:val="0"/>
                                                                                  <w:marRight w:val="0"/>
                                                                                  <w:marTop w:val="0"/>
                                                                                  <w:marBottom w:val="0"/>
                                                                                  <w:divBdr>
                                                                                    <w:top w:val="none" w:sz="0" w:space="0" w:color="auto"/>
                                                                                    <w:left w:val="none" w:sz="0" w:space="0" w:color="auto"/>
                                                                                    <w:bottom w:val="none" w:sz="0" w:space="0" w:color="auto"/>
                                                                                    <w:right w:val="none" w:sz="0" w:space="0" w:color="auto"/>
                                                                                  </w:divBdr>
                                                                                </w:div>
                                                                                <w:div w:id="763304940">
                                                                                  <w:marLeft w:val="0"/>
                                                                                  <w:marRight w:val="0"/>
                                                                                  <w:marTop w:val="0"/>
                                                                                  <w:marBottom w:val="0"/>
                                                                                  <w:divBdr>
                                                                                    <w:top w:val="none" w:sz="0" w:space="0" w:color="auto"/>
                                                                                    <w:left w:val="none" w:sz="0" w:space="0" w:color="auto"/>
                                                                                    <w:bottom w:val="none" w:sz="0" w:space="0" w:color="auto"/>
                                                                                    <w:right w:val="none" w:sz="0" w:space="0" w:color="auto"/>
                                                                                  </w:divBdr>
                                                                                  <w:divsChild>
                                                                                    <w:div w:id="1594047346">
                                                                                      <w:marLeft w:val="0"/>
                                                                                      <w:marRight w:val="0"/>
                                                                                      <w:marTop w:val="0"/>
                                                                                      <w:marBottom w:val="0"/>
                                                                                      <w:divBdr>
                                                                                        <w:top w:val="none" w:sz="0" w:space="0" w:color="auto"/>
                                                                                        <w:left w:val="none" w:sz="0" w:space="0" w:color="auto"/>
                                                                                        <w:bottom w:val="none" w:sz="0" w:space="0" w:color="auto"/>
                                                                                        <w:right w:val="none" w:sz="0" w:space="0" w:color="auto"/>
                                                                                      </w:divBdr>
                                                                                      <w:divsChild>
                                                                                        <w:div w:id="1127966943">
                                                                                          <w:marLeft w:val="0"/>
                                                                                          <w:marRight w:val="0"/>
                                                                                          <w:marTop w:val="0"/>
                                                                                          <w:marBottom w:val="0"/>
                                                                                          <w:divBdr>
                                                                                            <w:top w:val="none" w:sz="0" w:space="0" w:color="auto"/>
                                                                                            <w:left w:val="none" w:sz="0" w:space="0" w:color="auto"/>
                                                                                            <w:bottom w:val="none" w:sz="0" w:space="0" w:color="auto"/>
                                                                                            <w:right w:val="none" w:sz="0" w:space="0" w:color="auto"/>
                                                                                          </w:divBdr>
                                                                                          <w:divsChild>
                                                                                            <w:div w:id="365372652">
                                                                                              <w:marLeft w:val="0"/>
                                                                                              <w:marRight w:val="0"/>
                                                                                              <w:marTop w:val="0"/>
                                                                                              <w:marBottom w:val="0"/>
                                                                                              <w:divBdr>
                                                                                                <w:top w:val="none" w:sz="0" w:space="0" w:color="auto"/>
                                                                                                <w:left w:val="none" w:sz="0" w:space="0" w:color="auto"/>
                                                                                                <w:bottom w:val="none" w:sz="0" w:space="0" w:color="auto"/>
                                                                                                <w:right w:val="none" w:sz="0" w:space="0" w:color="auto"/>
                                                                                              </w:divBdr>
                                                                                            </w:div>
                                                                                            <w:div w:id="1859274835">
                                                                                              <w:marLeft w:val="0"/>
                                                                                              <w:marRight w:val="0"/>
                                                                                              <w:marTop w:val="0"/>
                                                                                              <w:marBottom w:val="0"/>
                                                                                              <w:divBdr>
                                                                                                <w:top w:val="none" w:sz="0" w:space="0" w:color="auto"/>
                                                                                                <w:left w:val="none" w:sz="0" w:space="0" w:color="auto"/>
                                                                                                <w:bottom w:val="none" w:sz="0" w:space="0" w:color="auto"/>
                                                                                                <w:right w:val="none" w:sz="0" w:space="0" w:color="auto"/>
                                                                                              </w:divBdr>
                                                                                              <w:divsChild>
                                                                                                <w:div w:id="1211503977">
                                                                                                  <w:marLeft w:val="0"/>
                                                                                                  <w:marRight w:val="0"/>
                                                                                                  <w:marTop w:val="0"/>
                                                                                                  <w:marBottom w:val="0"/>
                                                                                                  <w:divBdr>
                                                                                                    <w:top w:val="none" w:sz="0" w:space="0" w:color="auto"/>
                                                                                                    <w:left w:val="none" w:sz="0" w:space="0" w:color="auto"/>
                                                                                                    <w:bottom w:val="none" w:sz="0" w:space="0" w:color="auto"/>
                                                                                                    <w:right w:val="none" w:sz="0" w:space="0" w:color="auto"/>
                                                                                                  </w:divBdr>
                                                                                                  <w:divsChild>
                                                                                                    <w:div w:id="2102795378">
                                                                                                      <w:marLeft w:val="0"/>
                                                                                                      <w:marRight w:val="0"/>
                                                                                                      <w:marTop w:val="0"/>
                                                                                                      <w:marBottom w:val="0"/>
                                                                                                      <w:divBdr>
                                                                                                        <w:top w:val="none" w:sz="0" w:space="0" w:color="auto"/>
                                                                                                        <w:left w:val="none" w:sz="0" w:space="0" w:color="auto"/>
                                                                                                        <w:bottom w:val="none" w:sz="0" w:space="0" w:color="auto"/>
                                                                                                        <w:right w:val="none" w:sz="0" w:space="0" w:color="auto"/>
                                                                                                      </w:divBdr>
                                                                                                      <w:divsChild>
                                                                                                        <w:div w:id="334381655">
                                                                                                          <w:marLeft w:val="0"/>
                                                                                                          <w:marRight w:val="0"/>
                                                                                                          <w:marTop w:val="0"/>
                                                                                                          <w:marBottom w:val="0"/>
                                                                                                          <w:divBdr>
                                                                                                            <w:top w:val="none" w:sz="0" w:space="0" w:color="auto"/>
                                                                                                            <w:left w:val="none" w:sz="0" w:space="0" w:color="auto"/>
                                                                                                            <w:bottom w:val="none" w:sz="0" w:space="0" w:color="auto"/>
                                                                                                            <w:right w:val="none" w:sz="0" w:space="0" w:color="auto"/>
                                                                                                          </w:divBdr>
                                                                                                        </w:div>
                                                                                                        <w:div w:id="797338013">
                                                                                                          <w:marLeft w:val="0"/>
                                                                                                          <w:marRight w:val="0"/>
                                                                                                          <w:marTop w:val="0"/>
                                                                                                          <w:marBottom w:val="0"/>
                                                                                                          <w:divBdr>
                                                                                                            <w:top w:val="none" w:sz="0" w:space="0" w:color="auto"/>
                                                                                                            <w:left w:val="none" w:sz="0" w:space="0" w:color="auto"/>
                                                                                                            <w:bottom w:val="none" w:sz="0" w:space="0" w:color="auto"/>
                                                                                                            <w:right w:val="none" w:sz="0" w:space="0" w:color="auto"/>
                                                                                                          </w:divBdr>
                                                                                                        </w:div>
                                                                                                        <w:div w:id="1705207378">
                                                                                                          <w:marLeft w:val="0"/>
                                                                                                          <w:marRight w:val="0"/>
                                                                                                          <w:marTop w:val="0"/>
                                                                                                          <w:marBottom w:val="0"/>
                                                                                                          <w:divBdr>
                                                                                                            <w:top w:val="none" w:sz="0" w:space="0" w:color="auto"/>
                                                                                                            <w:left w:val="none" w:sz="0" w:space="0" w:color="auto"/>
                                                                                                            <w:bottom w:val="none" w:sz="0" w:space="0" w:color="auto"/>
                                                                                                            <w:right w:val="none" w:sz="0" w:space="0" w:color="auto"/>
                                                                                                          </w:divBdr>
                                                                                                        </w:div>
                                                                                                        <w:div w:id="180697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213312">
                                                                                          <w:marLeft w:val="0"/>
                                                                                          <w:marRight w:val="0"/>
                                                                                          <w:marTop w:val="0"/>
                                                                                          <w:marBottom w:val="0"/>
                                                                                          <w:divBdr>
                                                                                            <w:top w:val="none" w:sz="0" w:space="0" w:color="auto"/>
                                                                                            <w:left w:val="none" w:sz="0" w:space="0" w:color="auto"/>
                                                                                            <w:bottom w:val="none" w:sz="0" w:space="0" w:color="auto"/>
                                                                                            <w:right w:val="none" w:sz="0" w:space="0" w:color="auto"/>
                                                                                          </w:divBdr>
                                                                                          <w:divsChild>
                                                                                            <w:div w:id="131322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283107">
                                                                          <w:marLeft w:val="0"/>
                                                                          <w:marRight w:val="0"/>
                                                                          <w:marTop w:val="0"/>
                                                                          <w:marBottom w:val="0"/>
                                                                          <w:divBdr>
                                                                            <w:top w:val="none" w:sz="0" w:space="0" w:color="auto"/>
                                                                            <w:left w:val="none" w:sz="0" w:space="0" w:color="auto"/>
                                                                            <w:bottom w:val="none" w:sz="0" w:space="0" w:color="auto"/>
                                                                            <w:right w:val="none" w:sz="0" w:space="0" w:color="auto"/>
                                                                          </w:divBdr>
                                                                          <w:divsChild>
                                                                            <w:div w:id="906839080">
                                                                              <w:marLeft w:val="0"/>
                                                                              <w:marRight w:val="0"/>
                                                                              <w:marTop w:val="0"/>
                                                                              <w:marBottom w:val="0"/>
                                                                              <w:divBdr>
                                                                                <w:top w:val="none" w:sz="0" w:space="0" w:color="auto"/>
                                                                                <w:left w:val="none" w:sz="0" w:space="0" w:color="auto"/>
                                                                                <w:bottom w:val="none" w:sz="0" w:space="0" w:color="auto"/>
                                                                                <w:right w:val="none" w:sz="0" w:space="0" w:color="auto"/>
                                                                              </w:divBdr>
                                                                              <w:divsChild>
                                                                                <w:div w:id="377321608">
                                                                                  <w:marLeft w:val="0"/>
                                                                                  <w:marRight w:val="0"/>
                                                                                  <w:marTop w:val="0"/>
                                                                                  <w:marBottom w:val="0"/>
                                                                                  <w:divBdr>
                                                                                    <w:top w:val="none" w:sz="0" w:space="0" w:color="auto"/>
                                                                                    <w:left w:val="none" w:sz="0" w:space="0" w:color="auto"/>
                                                                                    <w:bottom w:val="none" w:sz="0" w:space="0" w:color="auto"/>
                                                                                    <w:right w:val="none" w:sz="0" w:space="0" w:color="auto"/>
                                                                                  </w:divBdr>
                                                                                  <w:divsChild>
                                                                                    <w:div w:id="1588727349">
                                                                                      <w:marLeft w:val="0"/>
                                                                                      <w:marRight w:val="0"/>
                                                                                      <w:marTop w:val="0"/>
                                                                                      <w:marBottom w:val="0"/>
                                                                                      <w:divBdr>
                                                                                        <w:top w:val="none" w:sz="0" w:space="0" w:color="auto"/>
                                                                                        <w:left w:val="none" w:sz="0" w:space="0" w:color="auto"/>
                                                                                        <w:bottom w:val="none" w:sz="0" w:space="0" w:color="auto"/>
                                                                                        <w:right w:val="none" w:sz="0" w:space="0" w:color="auto"/>
                                                                                      </w:divBdr>
                                                                                      <w:divsChild>
                                                                                        <w:div w:id="2061325194">
                                                                                          <w:marLeft w:val="0"/>
                                                                                          <w:marRight w:val="0"/>
                                                                                          <w:marTop w:val="0"/>
                                                                                          <w:marBottom w:val="0"/>
                                                                                          <w:divBdr>
                                                                                            <w:top w:val="none" w:sz="0" w:space="0" w:color="auto"/>
                                                                                            <w:left w:val="none" w:sz="0" w:space="0" w:color="auto"/>
                                                                                            <w:bottom w:val="none" w:sz="0" w:space="0" w:color="auto"/>
                                                                                            <w:right w:val="none" w:sz="0" w:space="0" w:color="auto"/>
                                                                                          </w:divBdr>
                                                                                        </w:div>
                                                                                        <w:div w:id="2121220580">
                                                                                          <w:marLeft w:val="0"/>
                                                                                          <w:marRight w:val="0"/>
                                                                                          <w:marTop w:val="0"/>
                                                                                          <w:marBottom w:val="0"/>
                                                                                          <w:divBdr>
                                                                                            <w:top w:val="none" w:sz="0" w:space="0" w:color="auto"/>
                                                                                            <w:left w:val="none" w:sz="0" w:space="0" w:color="auto"/>
                                                                                            <w:bottom w:val="none" w:sz="0" w:space="0" w:color="auto"/>
                                                                                            <w:right w:val="none" w:sz="0" w:space="0" w:color="auto"/>
                                                                                          </w:divBdr>
                                                                                          <w:divsChild>
                                                                                            <w:div w:id="1558009525">
                                                                                              <w:marLeft w:val="0"/>
                                                                                              <w:marRight w:val="0"/>
                                                                                              <w:marTop w:val="0"/>
                                                                                              <w:marBottom w:val="0"/>
                                                                                              <w:divBdr>
                                                                                                <w:top w:val="none" w:sz="0" w:space="0" w:color="auto"/>
                                                                                                <w:left w:val="none" w:sz="0" w:space="0" w:color="auto"/>
                                                                                                <w:bottom w:val="none" w:sz="0" w:space="0" w:color="auto"/>
                                                                                                <w:right w:val="none" w:sz="0" w:space="0" w:color="auto"/>
                                                                                              </w:divBdr>
                                                                                            </w:div>
                                                                                            <w:div w:id="1908953054">
                                                                                              <w:marLeft w:val="0"/>
                                                                                              <w:marRight w:val="0"/>
                                                                                              <w:marTop w:val="0"/>
                                                                                              <w:marBottom w:val="0"/>
                                                                                              <w:divBdr>
                                                                                                <w:top w:val="none" w:sz="0" w:space="0" w:color="auto"/>
                                                                                                <w:left w:val="none" w:sz="0" w:space="0" w:color="auto"/>
                                                                                                <w:bottom w:val="none" w:sz="0" w:space="0" w:color="auto"/>
                                                                                                <w:right w:val="none" w:sz="0" w:space="0" w:color="auto"/>
                                                                                              </w:divBdr>
                                                                                              <w:divsChild>
                                                                                                <w:div w:id="1925260820">
                                                                                                  <w:marLeft w:val="0"/>
                                                                                                  <w:marRight w:val="0"/>
                                                                                                  <w:marTop w:val="0"/>
                                                                                                  <w:marBottom w:val="0"/>
                                                                                                  <w:divBdr>
                                                                                                    <w:top w:val="none" w:sz="0" w:space="0" w:color="auto"/>
                                                                                                    <w:left w:val="none" w:sz="0" w:space="0" w:color="auto"/>
                                                                                                    <w:bottom w:val="none" w:sz="0" w:space="0" w:color="auto"/>
                                                                                                    <w:right w:val="none" w:sz="0" w:space="0" w:color="auto"/>
                                                                                                  </w:divBdr>
                                                                                                  <w:divsChild>
                                                                                                    <w:div w:id="1736270731">
                                                                                                      <w:marLeft w:val="0"/>
                                                                                                      <w:marRight w:val="0"/>
                                                                                                      <w:marTop w:val="0"/>
                                                                                                      <w:marBottom w:val="0"/>
                                                                                                      <w:divBdr>
                                                                                                        <w:top w:val="none" w:sz="0" w:space="0" w:color="auto"/>
                                                                                                        <w:left w:val="none" w:sz="0" w:space="0" w:color="auto"/>
                                                                                                        <w:bottom w:val="none" w:sz="0" w:space="0" w:color="auto"/>
                                                                                                        <w:right w:val="none" w:sz="0" w:space="0" w:color="auto"/>
                                                                                                      </w:divBdr>
                                                                                                      <w:divsChild>
                                                                                                        <w:div w:id="236525731">
                                                                                                          <w:marLeft w:val="0"/>
                                                                                                          <w:marRight w:val="0"/>
                                                                                                          <w:marTop w:val="0"/>
                                                                                                          <w:marBottom w:val="0"/>
                                                                                                          <w:divBdr>
                                                                                                            <w:top w:val="none" w:sz="0" w:space="0" w:color="auto"/>
                                                                                                            <w:left w:val="none" w:sz="0" w:space="0" w:color="auto"/>
                                                                                                            <w:bottom w:val="none" w:sz="0" w:space="0" w:color="auto"/>
                                                                                                            <w:right w:val="none" w:sz="0" w:space="0" w:color="auto"/>
                                                                                                          </w:divBdr>
                                                                                                          <w:divsChild>
                                                                                                            <w:div w:id="385493285">
                                                                                                              <w:marLeft w:val="0"/>
                                                                                                              <w:marRight w:val="0"/>
                                                                                                              <w:marTop w:val="0"/>
                                                                                                              <w:marBottom w:val="0"/>
                                                                                                              <w:divBdr>
                                                                                                                <w:top w:val="none" w:sz="0" w:space="0" w:color="auto"/>
                                                                                                                <w:left w:val="none" w:sz="0" w:space="0" w:color="auto"/>
                                                                                                                <w:bottom w:val="none" w:sz="0" w:space="0" w:color="auto"/>
                                                                                                                <w:right w:val="none" w:sz="0" w:space="0" w:color="auto"/>
                                                                                                              </w:divBdr>
                                                                                                              <w:divsChild>
                                                                                                                <w:div w:id="537620502">
                                                                                                                  <w:marLeft w:val="0"/>
                                                                                                                  <w:marRight w:val="0"/>
                                                                                                                  <w:marTop w:val="0"/>
                                                                                                                  <w:marBottom w:val="0"/>
                                                                                                                  <w:divBdr>
                                                                                                                    <w:top w:val="none" w:sz="0" w:space="0" w:color="auto"/>
                                                                                                                    <w:left w:val="none" w:sz="0" w:space="0" w:color="auto"/>
                                                                                                                    <w:bottom w:val="none" w:sz="0" w:space="0" w:color="auto"/>
                                                                                                                    <w:right w:val="none" w:sz="0" w:space="0" w:color="auto"/>
                                                                                                                  </w:divBdr>
                                                                                                                  <w:divsChild>
                                                                                                                    <w:div w:id="205141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669742">
                                                                                                          <w:marLeft w:val="0"/>
                                                                                                          <w:marRight w:val="0"/>
                                                                                                          <w:marTop w:val="0"/>
                                                                                                          <w:marBottom w:val="0"/>
                                                                                                          <w:divBdr>
                                                                                                            <w:top w:val="none" w:sz="0" w:space="0" w:color="auto"/>
                                                                                                            <w:left w:val="none" w:sz="0" w:space="0" w:color="auto"/>
                                                                                                            <w:bottom w:val="none" w:sz="0" w:space="0" w:color="auto"/>
                                                                                                            <w:right w:val="none" w:sz="0" w:space="0" w:color="auto"/>
                                                                                                          </w:divBdr>
                                                                                                          <w:divsChild>
                                                                                                            <w:div w:id="1210416066">
                                                                                                              <w:marLeft w:val="0"/>
                                                                                                              <w:marRight w:val="0"/>
                                                                                                              <w:marTop w:val="0"/>
                                                                                                              <w:marBottom w:val="0"/>
                                                                                                              <w:divBdr>
                                                                                                                <w:top w:val="none" w:sz="0" w:space="0" w:color="auto"/>
                                                                                                                <w:left w:val="none" w:sz="0" w:space="0" w:color="auto"/>
                                                                                                                <w:bottom w:val="none" w:sz="0" w:space="0" w:color="auto"/>
                                                                                                                <w:right w:val="none" w:sz="0" w:space="0" w:color="auto"/>
                                                                                                              </w:divBdr>
                                                                                                              <w:divsChild>
                                                                                                                <w:div w:id="627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91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10299">
                                                                          <w:marLeft w:val="0"/>
                                                                          <w:marRight w:val="0"/>
                                                                          <w:marTop w:val="0"/>
                                                                          <w:marBottom w:val="0"/>
                                                                          <w:divBdr>
                                                                            <w:top w:val="none" w:sz="0" w:space="0" w:color="auto"/>
                                                                            <w:left w:val="none" w:sz="0" w:space="0" w:color="auto"/>
                                                                            <w:bottom w:val="none" w:sz="0" w:space="0" w:color="auto"/>
                                                                            <w:right w:val="none" w:sz="0" w:space="0" w:color="auto"/>
                                                                          </w:divBdr>
                                                                          <w:divsChild>
                                                                            <w:div w:id="489446052">
                                                                              <w:marLeft w:val="0"/>
                                                                              <w:marRight w:val="0"/>
                                                                              <w:marTop w:val="0"/>
                                                                              <w:marBottom w:val="0"/>
                                                                              <w:divBdr>
                                                                                <w:top w:val="none" w:sz="0" w:space="0" w:color="auto"/>
                                                                                <w:left w:val="none" w:sz="0" w:space="0" w:color="auto"/>
                                                                                <w:bottom w:val="none" w:sz="0" w:space="0" w:color="auto"/>
                                                                                <w:right w:val="none" w:sz="0" w:space="0" w:color="auto"/>
                                                                              </w:divBdr>
                                                                              <w:divsChild>
                                                                                <w:div w:id="202720875">
                                                                                  <w:marLeft w:val="0"/>
                                                                                  <w:marRight w:val="0"/>
                                                                                  <w:marTop w:val="0"/>
                                                                                  <w:marBottom w:val="0"/>
                                                                                  <w:divBdr>
                                                                                    <w:top w:val="none" w:sz="0" w:space="0" w:color="auto"/>
                                                                                    <w:left w:val="none" w:sz="0" w:space="0" w:color="auto"/>
                                                                                    <w:bottom w:val="none" w:sz="0" w:space="0" w:color="auto"/>
                                                                                    <w:right w:val="none" w:sz="0" w:space="0" w:color="auto"/>
                                                                                  </w:divBdr>
                                                                                </w:div>
                                                                                <w:div w:id="875460387">
                                                                                  <w:marLeft w:val="0"/>
                                                                                  <w:marRight w:val="0"/>
                                                                                  <w:marTop w:val="0"/>
                                                                                  <w:marBottom w:val="0"/>
                                                                                  <w:divBdr>
                                                                                    <w:top w:val="none" w:sz="0" w:space="0" w:color="auto"/>
                                                                                    <w:left w:val="none" w:sz="0" w:space="0" w:color="auto"/>
                                                                                    <w:bottom w:val="none" w:sz="0" w:space="0" w:color="auto"/>
                                                                                    <w:right w:val="none" w:sz="0" w:space="0" w:color="auto"/>
                                                                                  </w:divBdr>
                                                                                  <w:divsChild>
                                                                                    <w:div w:id="1259607383">
                                                                                      <w:marLeft w:val="0"/>
                                                                                      <w:marRight w:val="0"/>
                                                                                      <w:marTop w:val="0"/>
                                                                                      <w:marBottom w:val="0"/>
                                                                                      <w:divBdr>
                                                                                        <w:top w:val="none" w:sz="0" w:space="0" w:color="auto"/>
                                                                                        <w:left w:val="none" w:sz="0" w:space="0" w:color="auto"/>
                                                                                        <w:bottom w:val="none" w:sz="0" w:space="0" w:color="auto"/>
                                                                                        <w:right w:val="none" w:sz="0" w:space="0" w:color="auto"/>
                                                                                      </w:divBdr>
                                                                                      <w:divsChild>
                                                                                        <w:div w:id="67266906">
                                                                                          <w:marLeft w:val="0"/>
                                                                                          <w:marRight w:val="0"/>
                                                                                          <w:marTop w:val="0"/>
                                                                                          <w:marBottom w:val="0"/>
                                                                                          <w:divBdr>
                                                                                            <w:top w:val="none" w:sz="0" w:space="0" w:color="auto"/>
                                                                                            <w:left w:val="none" w:sz="0" w:space="0" w:color="auto"/>
                                                                                            <w:bottom w:val="none" w:sz="0" w:space="0" w:color="auto"/>
                                                                                            <w:right w:val="none" w:sz="0" w:space="0" w:color="auto"/>
                                                                                          </w:divBdr>
                                                                                        </w:div>
                                                                                        <w:div w:id="1194734030">
                                                                                          <w:marLeft w:val="0"/>
                                                                                          <w:marRight w:val="0"/>
                                                                                          <w:marTop w:val="0"/>
                                                                                          <w:marBottom w:val="0"/>
                                                                                          <w:divBdr>
                                                                                            <w:top w:val="none" w:sz="0" w:space="0" w:color="auto"/>
                                                                                            <w:left w:val="none" w:sz="0" w:space="0" w:color="auto"/>
                                                                                            <w:bottom w:val="none" w:sz="0" w:space="0" w:color="auto"/>
                                                                                            <w:right w:val="none" w:sz="0" w:space="0" w:color="auto"/>
                                                                                          </w:divBdr>
                                                                                          <w:divsChild>
                                                                                            <w:div w:id="825167421">
                                                                                              <w:marLeft w:val="0"/>
                                                                                              <w:marRight w:val="0"/>
                                                                                              <w:marTop w:val="0"/>
                                                                                              <w:marBottom w:val="0"/>
                                                                                              <w:divBdr>
                                                                                                <w:top w:val="none" w:sz="0" w:space="0" w:color="auto"/>
                                                                                                <w:left w:val="none" w:sz="0" w:space="0" w:color="auto"/>
                                                                                                <w:bottom w:val="none" w:sz="0" w:space="0" w:color="auto"/>
                                                                                                <w:right w:val="none" w:sz="0" w:space="0" w:color="auto"/>
                                                                                              </w:divBdr>
                                                                                            </w:div>
                                                                                            <w:div w:id="1339233490">
                                                                                              <w:marLeft w:val="0"/>
                                                                                              <w:marRight w:val="0"/>
                                                                                              <w:marTop w:val="0"/>
                                                                                              <w:marBottom w:val="0"/>
                                                                                              <w:divBdr>
                                                                                                <w:top w:val="none" w:sz="0" w:space="0" w:color="auto"/>
                                                                                                <w:left w:val="none" w:sz="0" w:space="0" w:color="auto"/>
                                                                                                <w:bottom w:val="none" w:sz="0" w:space="0" w:color="auto"/>
                                                                                                <w:right w:val="none" w:sz="0" w:space="0" w:color="auto"/>
                                                                                              </w:divBdr>
                                                                                            </w:div>
                                                                                            <w:div w:id="1733694870">
                                                                                              <w:marLeft w:val="0"/>
                                                                                              <w:marRight w:val="0"/>
                                                                                              <w:marTop w:val="0"/>
                                                                                              <w:marBottom w:val="0"/>
                                                                                              <w:divBdr>
                                                                                                <w:top w:val="none" w:sz="0" w:space="0" w:color="auto"/>
                                                                                                <w:left w:val="none" w:sz="0" w:space="0" w:color="auto"/>
                                                                                                <w:bottom w:val="none" w:sz="0" w:space="0" w:color="auto"/>
                                                                                                <w:right w:val="none" w:sz="0" w:space="0" w:color="auto"/>
                                                                                              </w:divBdr>
                                                                                              <w:divsChild>
                                                                                                <w:div w:id="1514414522">
                                                                                                  <w:marLeft w:val="0"/>
                                                                                                  <w:marRight w:val="0"/>
                                                                                                  <w:marTop w:val="0"/>
                                                                                                  <w:marBottom w:val="0"/>
                                                                                                  <w:divBdr>
                                                                                                    <w:top w:val="none" w:sz="0" w:space="0" w:color="auto"/>
                                                                                                    <w:left w:val="none" w:sz="0" w:space="0" w:color="auto"/>
                                                                                                    <w:bottom w:val="none" w:sz="0" w:space="0" w:color="auto"/>
                                                                                                    <w:right w:val="none" w:sz="0" w:space="0" w:color="auto"/>
                                                                                                  </w:divBdr>
                                                                                                  <w:divsChild>
                                                                                                    <w:div w:id="738553596">
                                                                                                      <w:marLeft w:val="0"/>
                                                                                                      <w:marRight w:val="0"/>
                                                                                                      <w:marTop w:val="0"/>
                                                                                                      <w:marBottom w:val="0"/>
                                                                                                      <w:divBdr>
                                                                                                        <w:top w:val="none" w:sz="0" w:space="0" w:color="auto"/>
                                                                                                        <w:left w:val="none" w:sz="0" w:space="0" w:color="auto"/>
                                                                                                        <w:bottom w:val="none" w:sz="0" w:space="0" w:color="auto"/>
                                                                                                        <w:right w:val="none" w:sz="0" w:space="0" w:color="auto"/>
                                                                                                      </w:divBdr>
                                                                                                      <w:divsChild>
                                                                                                        <w:div w:id="51194642">
                                                                                                          <w:marLeft w:val="0"/>
                                                                                                          <w:marRight w:val="0"/>
                                                                                                          <w:marTop w:val="0"/>
                                                                                                          <w:marBottom w:val="0"/>
                                                                                                          <w:divBdr>
                                                                                                            <w:top w:val="none" w:sz="0" w:space="0" w:color="auto"/>
                                                                                                            <w:left w:val="none" w:sz="0" w:space="0" w:color="auto"/>
                                                                                                            <w:bottom w:val="none" w:sz="0" w:space="0" w:color="auto"/>
                                                                                                            <w:right w:val="none" w:sz="0" w:space="0" w:color="auto"/>
                                                                                                          </w:divBdr>
                                                                                                          <w:divsChild>
                                                                                                            <w:div w:id="1757556052">
                                                                                                              <w:marLeft w:val="0"/>
                                                                                                              <w:marRight w:val="0"/>
                                                                                                              <w:marTop w:val="0"/>
                                                                                                              <w:marBottom w:val="0"/>
                                                                                                              <w:divBdr>
                                                                                                                <w:top w:val="none" w:sz="0" w:space="0" w:color="auto"/>
                                                                                                                <w:left w:val="none" w:sz="0" w:space="0" w:color="auto"/>
                                                                                                                <w:bottom w:val="none" w:sz="0" w:space="0" w:color="auto"/>
                                                                                                                <w:right w:val="none" w:sz="0" w:space="0" w:color="auto"/>
                                                                                                              </w:divBdr>
                                                                                                              <w:divsChild>
                                                                                                                <w:div w:id="1012226298">
                                                                                                                  <w:marLeft w:val="0"/>
                                                                                                                  <w:marRight w:val="0"/>
                                                                                                                  <w:marTop w:val="0"/>
                                                                                                                  <w:marBottom w:val="0"/>
                                                                                                                  <w:divBdr>
                                                                                                                    <w:top w:val="none" w:sz="0" w:space="0" w:color="auto"/>
                                                                                                                    <w:left w:val="none" w:sz="0" w:space="0" w:color="auto"/>
                                                                                                                    <w:bottom w:val="none" w:sz="0" w:space="0" w:color="auto"/>
                                                                                                                    <w:right w:val="none" w:sz="0" w:space="0" w:color="auto"/>
                                                                                                                  </w:divBdr>
                                                                                                                </w:div>
                                                                                                                <w:div w:id="1030226003">
                                                                                                                  <w:marLeft w:val="0"/>
                                                                                                                  <w:marRight w:val="0"/>
                                                                                                                  <w:marTop w:val="0"/>
                                                                                                                  <w:marBottom w:val="0"/>
                                                                                                                  <w:divBdr>
                                                                                                                    <w:top w:val="none" w:sz="0" w:space="0" w:color="auto"/>
                                                                                                                    <w:left w:val="none" w:sz="0" w:space="0" w:color="auto"/>
                                                                                                                    <w:bottom w:val="none" w:sz="0" w:space="0" w:color="auto"/>
                                                                                                                    <w:right w:val="none" w:sz="0" w:space="0" w:color="auto"/>
                                                                                                                  </w:divBdr>
                                                                                                                </w:div>
                                                                                                                <w:div w:id="1607730575">
                                                                                                                  <w:marLeft w:val="0"/>
                                                                                                                  <w:marRight w:val="0"/>
                                                                                                                  <w:marTop w:val="0"/>
                                                                                                                  <w:marBottom w:val="0"/>
                                                                                                                  <w:divBdr>
                                                                                                                    <w:top w:val="none" w:sz="0" w:space="0" w:color="auto"/>
                                                                                                                    <w:left w:val="none" w:sz="0" w:space="0" w:color="auto"/>
                                                                                                                    <w:bottom w:val="none" w:sz="0" w:space="0" w:color="auto"/>
                                                                                                                    <w:right w:val="none" w:sz="0" w:space="0" w:color="auto"/>
                                                                                                                  </w:divBdr>
                                                                                                                </w:div>
                                                                                                                <w:div w:id="1949193130">
                                                                                                                  <w:marLeft w:val="0"/>
                                                                                                                  <w:marRight w:val="0"/>
                                                                                                                  <w:marTop w:val="0"/>
                                                                                                                  <w:marBottom w:val="0"/>
                                                                                                                  <w:divBdr>
                                                                                                                    <w:top w:val="none" w:sz="0" w:space="0" w:color="auto"/>
                                                                                                                    <w:left w:val="none" w:sz="0" w:space="0" w:color="auto"/>
                                                                                                                    <w:bottom w:val="none" w:sz="0" w:space="0" w:color="auto"/>
                                                                                                                    <w:right w:val="none" w:sz="0" w:space="0" w:color="auto"/>
                                                                                                                  </w:divBdr>
                                                                                                                </w:div>
                                                                                                                <w:div w:id="21335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08121">
                                                                                                          <w:marLeft w:val="0"/>
                                                                                                          <w:marRight w:val="0"/>
                                                                                                          <w:marTop w:val="0"/>
                                                                                                          <w:marBottom w:val="0"/>
                                                                                                          <w:divBdr>
                                                                                                            <w:top w:val="none" w:sz="0" w:space="0" w:color="auto"/>
                                                                                                            <w:left w:val="none" w:sz="0" w:space="0" w:color="auto"/>
                                                                                                            <w:bottom w:val="none" w:sz="0" w:space="0" w:color="auto"/>
                                                                                                            <w:right w:val="none" w:sz="0" w:space="0" w:color="auto"/>
                                                                                                          </w:divBdr>
                                                                                                          <w:divsChild>
                                                                                                            <w:div w:id="363484571">
                                                                                                              <w:marLeft w:val="0"/>
                                                                                                              <w:marRight w:val="0"/>
                                                                                                              <w:marTop w:val="0"/>
                                                                                                              <w:marBottom w:val="0"/>
                                                                                                              <w:divBdr>
                                                                                                                <w:top w:val="none" w:sz="0" w:space="0" w:color="auto"/>
                                                                                                                <w:left w:val="none" w:sz="0" w:space="0" w:color="auto"/>
                                                                                                                <w:bottom w:val="none" w:sz="0" w:space="0" w:color="auto"/>
                                                                                                                <w:right w:val="none" w:sz="0" w:space="0" w:color="auto"/>
                                                                                                              </w:divBdr>
                                                                                                              <w:divsChild>
                                                                                                                <w:div w:id="574626004">
                                                                                                                  <w:marLeft w:val="0"/>
                                                                                                                  <w:marRight w:val="0"/>
                                                                                                                  <w:marTop w:val="0"/>
                                                                                                                  <w:marBottom w:val="0"/>
                                                                                                                  <w:divBdr>
                                                                                                                    <w:top w:val="none" w:sz="0" w:space="0" w:color="auto"/>
                                                                                                                    <w:left w:val="none" w:sz="0" w:space="0" w:color="auto"/>
                                                                                                                    <w:bottom w:val="none" w:sz="0" w:space="0" w:color="auto"/>
                                                                                                                    <w:right w:val="none" w:sz="0" w:space="0" w:color="auto"/>
                                                                                                                  </w:divBdr>
                                                                                                                  <w:divsChild>
                                                                                                                    <w:div w:id="101279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4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521721">
                                                                          <w:marLeft w:val="0"/>
                                                                          <w:marRight w:val="0"/>
                                                                          <w:marTop w:val="0"/>
                                                                          <w:marBottom w:val="0"/>
                                                                          <w:divBdr>
                                                                            <w:top w:val="none" w:sz="0" w:space="0" w:color="auto"/>
                                                                            <w:left w:val="none" w:sz="0" w:space="0" w:color="auto"/>
                                                                            <w:bottom w:val="none" w:sz="0" w:space="0" w:color="auto"/>
                                                                            <w:right w:val="none" w:sz="0" w:space="0" w:color="auto"/>
                                                                          </w:divBdr>
                                                                          <w:divsChild>
                                                                            <w:div w:id="384764354">
                                                                              <w:marLeft w:val="0"/>
                                                                              <w:marRight w:val="0"/>
                                                                              <w:marTop w:val="0"/>
                                                                              <w:marBottom w:val="0"/>
                                                                              <w:divBdr>
                                                                                <w:top w:val="none" w:sz="0" w:space="0" w:color="auto"/>
                                                                                <w:left w:val="none" w:sz="0" w:space="0" w:color="auto"/>
                                                                                <w:bottom w:val="none" w:sz="0" w:space="0" w:color="auto"/>
                                                                                <w:right w:val="none" w:sz="0" w:space="0" w:color="auto"/>
                                                                              </w:divBdr>
                                                                              <w:divsChild>
                                                                                <w:div w:id="316961525">
                                                                                  <w:marLeft w:val="0"/>
                                                                                  <w:marRight w:val="0"/>
                                                                                  <w:marTop w:val="0"/>
                                                                                  <w:marBottom w:val="0"/>
                                                                                  <w:divBdr>
                                                                                    <w:top w:val="none" w:sz="0" w:space="0" w:color="auto"/>
                                                                                    <w:left w:val="none" w:sz="0" w:space="0" w:color="auto"/>
                                                                                    <w:bottom w:val="none" w:sz="0" w:space="0" w:color="auto"/>
                                                                                    <w:right w:val="none" w:sz="0" w:space="0" w:color="auto"/>
                                                                                  </w:divBdr>
                                                                                </w:div>
                                                                                <w:div w:id="1090733885">
                                                                                  <w:marLeft w:val="0"/>
                                                                                  <w:marRight w:val="0"/>
                                                                                  <w:marTop w:val="0"/>
                                                                                  <w:marBottom w:val="0"/>
                                                                                  <w:divBdr>
                                                                                    <w:top w:val="none" w:sz="0" w:space="0" w:color="auto"/>
                                                                                    <w:left w:val="none" w:sz="0" w:space="0" w:color="auto"/>
                                                                                    <w:bottom w:val="none" w:sz="0" w:space="0" w:color="auto"/>
                                                                                    <w:right w:val="none" w:sz="0" w:space="0" w:color="auto"/>
                                                                                  </w:divBdr>
                                                                                  <w:divsChild>
                                                                                    <w:div w:id="109322010">
                                                                                      <w:marLeft w:val="0"/>
                                                                                      <w:marRight w:val="0"/>
                                                                                      <w:marTop w:val="0"/>
                                                                                      <w:marBottom w:val="0"/>
                                                                                      <w:divBdr>
                                                                                        <w:top w:val="none" w:sz="0" w:space="0" w:color="auto"/>
                                                                                        <w:left w:val="none" w:sz="0" w:space="0" w:color="auto"/>
                                                                                        <w:bottom w:val="none" w:sz="0" w:space="0" w:color="auto"/>
                                                                                        <w:right w:val="none" w:sz="0" w:space="0" w:color="auto"/>
                                                                                      </w:divBdr>
                                                                                      <w:divsChild>
                                                                                        <w:div w:id="911113098">
                                                                                          <w:marLeft w:val="0"/>
                                                                                          <w:marRight w:val="0"/>
                                                                                          <w:marTop w:val="0"/>
                                                                                          <w:marBottom w:val="0"/>
                                                                                          <w:divBdr>
                                                                                            <w:top w:val="none" w:sz="0" w:space="0" w:color="auto"/>
                                                                                            <w:left w:val="none" w:sz="0" w:space="0" w:color="auto"/>
                                                                                            <w:bottom w:val="none" w:sz="0" w:space="0" w:color="auto"/>
                                                                                            <w:right w:val="none" w:sz="0" w:space="0" w:color="auto"/>
                                                                                          </w:divBdr>
                                                                                          <w:divsChild>
                                                                                            <w:div w:id="2034839330">
                                                                                              <w:marLeft w:val="0"/>
                                                                                              <w:marRight w:val="0"/>
                                                                                              <w:marTop w:val="0"/>
                                                                                              <w:marBottom w:val="0"/>
                                                                                              <w:divBdr>
                                                                                                <w:top w:val="none" w:sz="0" w:space="0" w:color="auto"/>
                                                                                                <w:left w:val="none" w:sz="0" w:space="0" w:color="auto"/>
                                                                                                <w:bottom w:val="none" w:sz="0" w:space="0" w:color="auto"/>
                                                                                                <w:right w:val="none" w:sz="0" w:space="0" w:color="auto"/>
                                                                                              </w:divBdr>
                                                                                            </w:div>
                                                                                          </w:divsChild>
                                                                                        </w:div>
                                                                                        <w:div w:id="2064861893">
                                                                                          <w:marLeft w:val="0"/>
                                                                                          <w:marRight w:val="0"/>
                                                                                          <w:marTop w:val="0"/>
                                                                                          <w:marBottom w:val="0"/>
                                                                                          <w:divBdr>
                                                                                            <w:top w:val="none" w:sz="0" w:space="0" w:color="auto"/>
                                                                                            <w:left w:val="none" w:sz="0" w:space="0" w:color="auto"/>
                                                                                            <w:bottom w:val="none" w:sz="0" w:space="0" w:color="auto"/>
                                                                                            <w:right w:val="none" w:sz="0" w:space="0" w:color="auto"/>
                                                                                          </w:divBdr>
                                                                                          <w:divsChild>
                                                                                            <w:div w:id="1380739114">
                                                                                              <w:marLeft w:val="0"/>
                                                                                              <w:marRight w:val="0"/>
                                                                                              <w:marTop w:val="0"/>
                                                                                              <w:marBottom w:val="0"/>
                                                                                              <w:divBdr>
                                                                                                <w:top w:val="none" w:sz="0" w:space="0" w:color="auto"/>
                                                                                                <w:left w:val="none" w:sz="0" w:space="0" w:color="auto"/>
                                                                                                <w:bottom w:val="none" w:sz="0" w:space="0" w:color="auto"/>
                                                                                                <w:right w:val="none" w:sz="0" w:space="0" w:color="auto"/>
                                                                                              </w:divBdr>
                                                                                              <w:divsChild>
                                                                                                <w:div w:id="840581954">
                                                                                                  <w:marLeft w:val="0"/>
                                                                                                  <w:marRight w:val="0"/>
                                                                                                  <w:marTop w:val="0"/>
                                                                                                  <w:marBottom w:val="0"/>
                                                                                                  <w:divBdr>
                                                                                                    <w:top w:val="none" w:sz="0" w:space="0" w:color="auto"/>
                                                                                                    <w:left w:val="none" w:sz="0" w:space="0" w:color="auto"/>
                                                                                                    <w:bottom w:val="none" w:sz="0" w:space="0" w:color="auto"/>
                                                                                                    <w:right w:val="none" w:sz="0" w:space="0" w:color="auto"/>
                                                                                                  </w:divBdr>
                                                                                                  <w:divsChild>
                                                                                                    <w:div w:id="1132092440">
                                                                                                      <w:marLeft w:val="0"/>
                                                                                                      <w:marRight w:val="0"/>
                                                                                                      <w:marTop w:val="0"/>
                                                                                                      <w:marBottom w:val="0"/>
                                                                                                      <w:divBdr>
                                                                                                        <w:top w:val="none" w:sz="0" w:space="0" w:color="auto"/>
                                                                                                        <w:left w:val="none" w:sz="0" w:space="0" w:color="auto"/>
                                                                                                        <w:bottom w:val="none" w:sz="0" w:space="0" w:color="auto"/>
                                                                                                        <w:right w:val="none" w:sz="0" w:space="0" w:color="auto"/>
                                                                                                      </w:divBdr>
                                                                                                      <w:divsChild>
                                                                                                        <w:div w:id="2062752918">
                                                                                                          <w:marLeft w:val="0"/>
                                                                                                          <w:marRight w:val="0"/>
                                                                                                          <w:marTop w:val="0"/>
                                                                                                          <w:marBottom w:val="0"/>
                                                                                                          <w:divBdr>
                                                                                                            <w:top w:val="none" w:sz="0" w:space="0" w:color="auto"/>
                                                                                                            <w:left w:val="none" w:sz="0" w:space="0" w:color="auto"/>
                                                                                                            <w:bottom w:val="none" w:sz="0" w:space="0" w:color="auto"/>
                                                                                                            <w:right w:val="none" w:sz="0" w:space="0" w:color="auto"/>
                                                                                                          </w:divBdr>
                                                                                                          <w:divsChild>
                                                                                                            <w:div w:id="46296751">
                                                                                                              <w:marLeft w:val="0"/>
                                                                                                              <w:marRight w:val="0"/>
                                                                                                              <w:marTop w:val="0"/>
                                                                                                              <w:marBottom w:val="0"/>
                                                                                                              <w:divBdr>
                                                                                                                <w:top w:val="none" w:sz="0" w:space="0" w:color="auto"/>
                                                                                                                <w:left w:val="none" w:sz="0" w:space="0" w:color="auto"/>
                                                                                                                <w:bottom w:val="none" w:sz="0" w:space="0" w:color="auto"/>
                                                                                                                <w:right w:val="none" w:sz="0" w:space="0" w:color="auto"/>
                                                                                                              </w:divBdr>
                                                                                                            </w:div>
                                                                                                            <w:div w:id="1130436007">
                                                                                                              <w:marLeft w:val="0"/>
                                                                                                              <w:marRight w:val="0"/>
                                                                                                              <w:marTop w:val="0"/>
                                                                                                              <w:marBottom w:val="0"/>
                                                                                                              <w:divBdr>
                                                                                                                <w:top w:val="none" w:sz="0" w:space="0" w:color="auto"/>
                                                                                                                <w:left w:val="none" w:sz="0" w:space="0" w:color="auto"/>
                                                                                                                <w:bottom w:val="none" w:sz="0" w:space="0" w:color="auto"/>
                                                                                                                <w:right w:val="none" w:sz="0" w:space="0" w:color="auto"/>
                                                                                                              </w:divBdr>
                                                                                                              <w:divsChild>
                                                                                                                <w:div w:id="2035225596">
                                                                                                                  <w:marLeft w:val="0"/>
                                                                                                                  <w:marRight w:val="0"/>
                                                                                                                  <w:marTop w:val="0"/>
                                                                                                                  <w:marBottom w:val="0"/>
                                                                                                                  <w:divBdr>
                                                                                                                    <w:top w:val="none" w:sz="0" w:space="0" w:color="auto"/>
                                                                                                                    <w:left w:val="none" w:sz="0" w:space="0" w:color="auto"/>
                                                                                                                    <w:bottom w:val="none" w:sz="0" w:space="0" w:color="auto"/>
                                                                                                                    <w:right w:val="none" w:sz="0" w:space="0" w:color="auto"/>
                                                                                                                  </w:divBdr>
                                                                                                                  <w:divsChild>
                                                                                                                    <w:div w:id="261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11061">
                                                                                                              <w:marLeft w:val="0"/>
                                                                                                              <w:marRight w:val="0"/>
                                                                                                              <w:marTop w:val="0"/>
                                                                                                              <w:marBottom w:val="0"/>
                                                                                                              <w:divBdr>
                                                                                                                <w:top w:val="none" w:sz="0" w:space="0" w:color="auto"/>
                                                                                                                <w:left w:val="none" w:sz="0" w:space="0" w:color="auto"/>
                                                                                                                <w:bottom w:val="none" w:sz="0" w:space="0" w:color="auto"/>
                                                                                                                <w:right w:val="none" w:sz="0" w:space="0" w:color="auto"/>
                                                                                                              </w:divBdr>
                                                                                                              <w:divsChild>
                                                                                                                <w:div w:id="929002213">
                                                                                                                  <w:marLeft w:val="0"/>
                                                                                                                  <w:marRight w:val="0"/>
                                                                                                                  <w:marTop w:val="0"/>
                                                                                                                  <w:marBottom w:val="0"/>
                                                                                                                  <w:divBdr>
                                                                                                                    <w:top w:val="none" w:sz="0" w:space="0" w:color="auto"/>
                                                                                                                    <w:left w:val="none" w:sz="0" w:space="0" w:color="auto"/>
                                                                                                                    <w:bottom w:val="none" w:sz="0" w:space="0" w:color="auto"/>
                                                                                                                    <w:right w:val="none" w:sz="0" w:space="0" w:color="auto"/>
                                                                                                                  </w:divBdr>
                                                                                                                  <w:divsChild>
                                                                                                                    <w:div w:id="1956063143">
                                                                                                                      <w:marLeft w:val="0"/>
                                                                                                                      <w:marRight w:val="0"/>
                                                                                                                      <w:marTop w:val="0"/>
                                                                                                                      <w:marBottom w:val="0"/>
                                                                                                                      <w:divBdr>
                                                                                                                        <w:top w:val="none" w:sz="0" w:space="0" w:color="auto"/>
                                                                                                                        <w:left w:val="none" w:sz="0" w:space="0" w:color="auto"/>
                                                                                                                        <w:bottom w:val="none" w:sz="0" w:space="0" w:color="auto"/>
                                                                                                                        <w:right w:val="none" w:sz="0" w:space="0" w:color="auto"/>
                                                                                                                      </w:divBdr>
                                                                                                                      <w:divsChild>
                                                                                                                        <w:div w:id="663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1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953167">
                                                                                              <w:marLeft w:val="0"/>
                                                                                              <w:marRight w:val="0"/>
                                                                                              <w:marTop w:val="0"/>
                                                                                              <w:marBottom w:val="0"/>
                                                                                              <w:divBdr>
                                                                                                <w:top w:val="none" w:sz="0" w:space="0" w:color="auto"/>
                                                                                                <w:left w:val="none" w:sz="0" w:space="0" w:color="auto"/>
                                                                                                <w:bottom w:val="none" w:sz="0" w:space="0" w:color="auto"/>
                                                                                                <w:right w:val="none" w:sz="0" w:space="0" w:color="auto"/>
                                                                                              </w:divBdr>
                                                                                            </w:div>
                                                                                            <w:div w:id="209532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84072">
                                                                          <w:marLeft w:val="0"/>
                                                                          <w:marRight w:val="0"/>
                                                                          <w:marTop w:val="0"/>
                                                                          <w:marBottom w:val="0"/>
                                                                          <w:divBdr>
                                                                            <w:top w:val="none" w:sz="0" w:space="0" w:color="auto"/>
                                                                            <w:left w:val="none" w:sz="0" w:space="0" w:color="auto"/>
                                                                            <w:bottom w:val="none" w:sz="0" w:space="0" w:color="auto"/>
                                                                            <w:right w:val="none" w:sz="0" w:space="0" w:color="auto"/>
                                                                          </w:divBdr>
                                                                          <w:divsChild>
                                                                            <w:div w:id="1123691435">
                                                                              <w:marLeft w:val="0"/>
                                                                              <w:marRight w:val="0"/>
                                                                              <w:marTop w:val="0"/>
                                                                              <w:marBottom w:val="0"/>
                                                                              <w:divBdr>
                                                                                <w:top w:val="none" w:sz="0" w:space="0" w:color="auto"/>
                                                                                <w:left w:val="none" w:sz="0" w:space="0" w:color="auto"/>
                                                                                <w:bottom w:val="none" w:sz="0" w:space="0" w:color="auto"/>
                                                                                <w:right w:val="none" w:sz="0" w:space="0" w:color="auto"/>
                                                                              </w:divBdr>
                                                                              <w:divsChild>
                                                                                <w:div w:id="112797283">
                                                                                  <w:marLeft w:val="0"/>
                                                                                  <w:marRight w:val="0"/>
                                                                                  <w:marTop w:val="0"/>
                                                                                  <w:marBottom w:val="0"/>
                                                                                  <w:divBdr>
                                                                                    <w:top w:val="none" w:sz="0" w:space="0" w:color="auto"/>
                                                                                    <w:left w:val="none" w:sz="0" w:space="0" w:color="auto"/>
                                                                                    <w:bottom w:val="none" w:sz="0" w:space="0" w:color="auto"/>
                                                                                    <w:right w:val="none" w:sz="0" w:space="0" w:color="auto"/>
                                                                                  </w:divBdr>
                                                                                  <w:divsChild>
                                                                                    <w:div w:id="2081244552">
                                                                                      <w:marLeft w:val="0"/>
                                                                                      <w:marRight w:val="0"/>
                                                                                      <w:marTop w:val="0"/>
                                                                                      <w:marBottom w:val="0"/>
                                                                                      <w:divBdr>
                                                                                        <w:top w:val="none" w:sz="0" w:space="0" w:color="auto"/>
                                                                                        <w:left w:val="none" w:sz="0" w:space="0" w:color="auto"/>
                                                                                        <w:bottom w:val="none" w:sz="0" w:space="0" w:color="auto"/>
                                                                                        <w:right w:val="none" w:sz="0" w:space="0" w:color="auto"/>
                                                                                      </w:divBdr>
                                                                                      <w:divsChild>
                                                                                        <w:div w:id="591158185">
                                                                                          <w:marLeft w:val="0"/>
                                                                                          <w:marRight w:val="0"/>
                                                                                          <w:marTop w:val="0"/>
                                                                                          <w:marBottom w:val="0"/>
                                                                                          <w:divBdr>
                                                                                            <w:top w:val="none" w:sz="0" w:space="0" w:color="auto"/>
                                                                                            <w:left w:val="none" w:sz="0" w:space="0" w:color="auto"/>
                                                                                            <w:bottom w:val="none" w:sz="0" w:space="0" w:color="auto"/>
                                                                                            <w:right w:val="none" w:sz="0" w:space="0" w:color="auto"/>
                                                                                          </w:divBdr>
                                                                                          <w:divsChild>
                                                                                            <w:div w:id="44261844">
                                                                                              <w:marLeft w:val="0"/>
                                                                                              <w:marRight w:val="0"/>
                                                                                              <w:marTop w:val="0"/>
                                                                                              <w:marBottom w:val="0"/>
                                                                                              <w:divBdr>
                                                                                                <w:top w:val="none" w:sz="0" w:space="0" w:color="auto"/>
                                                                                                <w:left w:val="none" w:sz="0" w:space="0" w:color="auto"/>
                                                                                                <w:bottom w:val="none" w:sz="0" w:space="0" w:color="auto"/>
                                                                                                <w:right w:val="none" w:sz="0" w:space="0" w:color="auto"/>
                                                                                              </w:divBdr>
                                                                                            </w:div>
                                                                                            <w:div w:id="171726099">
                                                                                              <w:marLeft w:val="0"/>
                                                                                              <w:marRight w:val="0"/>
                                                                                              <w:marTop w:val="0"/>
                                                                                              <w:marBottom w:val="0"/>
                                                                                              <w:divBdr>
                                                                                                <w:top w:val="none" w:sz="0" w:space="0" w:color="auto"/>
                                                                                                <w:left w:val="none" w:sz="0" w:space="0" w:color="auto"/>
                                                                                                <w:bottom w:val="none" w:sz="0" w:space="0" w:color="auto"/>
                                                                                                <w:right w:val="none" w:sz="0" w:space="0" w:color="auto"/>
                                                                                              </w:divBdr>
                                                                                              <w:divsChild>
                                                                                                <w:div w:id="829297385">
                                                                                                  <w:marLeft w:val="0"/>
                                                                                                  <w:marRight w:val="0"/>
                                                                                                  <w:marTop w:val="0"/>
                                                                                                  <w:marBottom w:val="0"/>
                                                                                                  <w:divBdr>
                                                                                                    <w:top w:val="none" w:sz="0" w:space="0" w:color="auto"/>
                                                                                                    <w:left w:val="none" w:sz="0" w:space="0" w:color="auto"/>
                                                                                                    <w:bottom w:val="none" w:sz="0" w:space="0" w:color="auto"/>
                                                                                                    <w:right w:val="none" w:sz="0" w:space="0" w:color="auto"/>
                                                                                                  </w:divBdr>
                                                                                                  <w:divsChild>
                                                                                                    <w:div w:id="391271548">
                                                                                                      <w:marLeft w:val="0"/>
                                                                                                      <w:marRight w:val="0"/>
                                                                                                      <w:marTop w:val="0"/>
                                                                                                      <w:marBottom w:val="0"/>
                                                                                                      <w:divBdr>
                                                                                                        <w:top w:val="none" w:sz="0" w:space="0" w:color="auto"/>
                                                                                                        <w:left w:val="none" w:sz="0" w:space="0" w:color="auto"/>
                                                                                                        <w:bottom w:val="none" w:sz="0" w:space="0" w:color="auto"/>
                                                                                                        <w:right w:val="none" w:sz="0" w:space="0" w:color="auto"/>
                                                                                                      </w:divBdr>
                                                                                                      <w:divsChild>
                                                                                                        <w:div w:id="789515048">
                                                                                                          <w:marLeft w:val="0"/>
                                                                                                          <w:marRight w:val="0"/>
                                                                                                          <w:marTop w:val="0"/>
                                                                                                          <w:marBottom w:val="0"/>
                                                                                                          <w:divBdr>
                                                                                                            <w:top w:val="none" w:sz="0" w:space="0" w:color="auto"/>
                                                                                                            <w:left w:val="none" w:sz="0" w:space="0" w:color="auto"/>
                                                                                                            <w:bottom w:val="none" w:sz="0" w:space="0" w:color="auto"/>
                                                                                                            <w:right w:val="none" w:sz="0" w:space="0" w:color="auto"/>
                                                                                                          </w:divBdr>
                                                                                                          <w:divsChild>
                                                                                                            <w:div w:id="521480518">
                                                                                                              <w:marLeft w:val="0"/>
                                                                                                              <w:marRight w:val="0"/>
                                                                                                              <w:marTop w:val="0"/>
                                                                                                              <w:marBottom w:val="0"/>
                                                                                                              <w:divBdr>
                                                                                                                <w:top w:val="none" w:sz="0" w:space="0" w:color="auto"/>
                                                                                                                <w:left w:val="none" w:sz="0" w:space="0" w:color="auto"/>
                                                                                                                <w:bottom w:val="none" w:sz="0" w:space="0" w:color="auto"/>
                                                                                                                <w:right w:val="none" w:sz="0" w:space="0" w:color="auto"/>
                                                                                                              </w:divBdr>
                                                                                                            </w:div>
                                                                                                            <w:div w:id="1719814353">
                                                                                                              <w:marLeft w:val="0"/>
                                                                                                              <w:marRight w:val="0"/>
                                                                                                              <w:marTop w:val="0"/>
                                                                                                              <w:marBottom w:val="0"/>
                                                                                                              <w:divBdr>
                                                                                                                <w:top w:val="none" w:sz="0" w:space="0" w:color="auto"/>
                                                                                                                <w:left w:val="none" w:sz="0" w:space="0" w:color="auto"/>
                                                                                                                <w:bottom w:val="none" w:sz="0" w:space="0" w:color="auto"/>
                                                                                                                <w:right w:val="none" w:sz="0" w:space="0" w:color="auto"/>
                                                                                                              </w:divBdr>
                                                                                                              <w:divsChild>
                                                                                                                <w:div w:id="231502398">
                                                                                                                  <w:marLeft w:val="0"/>
                                                                                                                  <w:marRight w:val="0"/>
                                                                                                                  <w:marTop w:val="0"/>
                                                                                                                  <w:marBottom w:val="0"/>
                                                                                                                  <w:divBdr>
                                                                                                                    <w:top w:val="none" w:sz="0" w:space="0" w:color="auto"/>
                                                                                                                    <w:left w:val="none" w:sz="0" w:space="0" w:color="auto"/>
                                                                                                                    <w:bottom w:val="none" w:sz="0" w:space="0" w:color="auto"/>
                                                                                                                    <w:right w:val="none" w:sz="0" w:space="0" w:color="auto"/>
                                                                                                                  </w:divBdr>
                                                                                                                  <w:divsChild>
                                                                                                                    <w:div w:id="104932425">
                                                                                                                      <w:marLeft w:val="0"/>
                                                                                                                      <w:marRight w:val="0"/>
                                                                                                                      <w:marTop w:val="0"/>
                                                                                                                      <w:marBottom w:val="0"/>
                                                                                                                      <w:divBdr>
                                                                                                                        <w:top w:val="none" w:sz="0" w:space="0" w:color="auto"/>
                                                                                                                        <w:left w:val="none" w:sz="0" w:space="0" w:color="auto"/>
                                                                                                                        <w:bottom w:val="none" w:sz="0" w:space="0" w:color="auto"/>
                                                                                                                        <w:right w:val="none" w:sz="0" w:space="0" w:color="auto"/>
                                                                                                                      </w:divBdr>
                                                                                                                      <w:divsChild>
                                                                                                                        <w:div w:id="17980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09205">
                                                                                                              <w:marLeft w:val="0"/>
                                                                                                              <w:marRight w:val="0"/>
                                                                                                              <w:marTop w:val="0"/>
                                                                                                              <w:marBottom w:val="0"/>
                                                                                                              <w:divBdr>
                                                                                                                <w:top w:val="none" w:sz="0" w:space="0" w:color="auto"/>
                                                                                                                <w:left w:val="none" w:sz="0" w:space="0" w:color="auto"/>
                                                                                                                <w:bottom w:val="none" w:sz="0" w:space="0" w:color="auto"/>
                                                                                                                <w:right w:val="none" w:sz="0" w:space="0" w:color="auto"/>
                                                                                                              </w:divBdr>
                                                                                                              <w:divsChild>
                                                                                                                <w:div w:id="439573376">
                                                                                                                  <w:marLeft w:val="0"/>
                                                                                                                  <w:marRight w:val="0"/>
                                                                                                                  <w:marTop w:val="0"/>
                                                                                                                  <w:marBottom w:val="0"/>
                                                                                                                  <w:divBdr>
                                                                                                                    <w:top w:val="none" w:sz="0" w:space="0" w:color="auto"/>
                                                                                                                    <w:left w:val="none" w:sz="0" w:space="0" w:color="auto"/>
                                                                                                                    <w:bottom w:val="none" w:sz="0" w:space="0" w:color="auto"/>
                                                                                                                    <w:right w:val="none" w:sz="0" w:space="0" w:color="auto"/>
                                                                                                                  </w:divBdr>
                                                                                                                  <w:divsChild>
                                                                                                                    <w:div w:id="1304196597">
                                                                                                                      <w:marLeft w:val="0"/>
                                                                                                                      <w:marRight w:val="0"/>
                                                                                                                      <w:marTop w:val="0"/>
                                                                                                                      <w:marBottom w:val="0"/>
                                                                                                                      <w:divBdr>
                                                                                                                        <w:top w:val="none" w:sz="0" w:space="0" w:color="auto"/>
                                                                                                                        <w:left w:val="none" w:sz="0" w:space="0" w:color="auto"/>
                                                                                                                        <w:bottom w:val="none" w:sz="0" w:space="0" w:color="auto"/>
                                                                                                                        <w:right w:val="none" w:sz="0" w:space="0" w:color="auto"/>
                                                                                                                      </w:divBdr>
                                                                                                                    </w:div>
                                                                                                                    <w:div w:id="138991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877499">
                                                                                              <w:marLeft w:val="0"/>
                                                                                              <w:marRight w:val="0"/>
                                                                                              <w:marTop w:val="0"/>
                                                                                              <w:marBottom w:val="0"/>
                                                                                              <w:divBdr>
                                                                                                <w:top w:val="none" w:sz="0" w:space="0" w:color="auto"/>
                                                                                                <w:left w:val="none" w:sz="0" w:space="0" w:color="auto"/>
                                                                                                <w:bottom w:val="none" w:sz="0" w:space="0" w:color="auto"/>
                                                                                                <w:right w:val="none" w:sz="0" w:space="0" w:color="auto"/>
                                                                                              </w:divBdr>
                                                                                            </w:div>
                                                                                          </w:divsChild>
                                                                                        </w:div>
                                                                                        <w:div w:id="1719471292">
                                                                                          <w:marLeft w:val="0"/>
                                                                                          <w:marRight w:val="0"/>
                                                                                          <w:marTop w:val="0"/>
                                                                                          <w:marBottom w:val="0"/>
                                                                                          <w:divBdr>
                                                                                            <w:top w:val="none" w:sz="0" w:space="0" w:color="auto"/>
                                                                                            <w:left w:val="none" w:sz="0" w:space="0" w:color="auto"/>
                                                                                            <w:bottom w:val="none" w:sz="0" w:space="0" w:color="auto"/>
                                                                                            <w:right w:val="none" w:sz="0" w:space="0" w:color="auto"/>
                                                                                          </w:divBdr>
                                                                                          <w:divsChild>
                                                                                            <w:div w:id="4893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5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2751">
                                                                          <w:marLeft w:val="0"/>
                                                                          <w:marRight w:val="0"/>
                                                                          <w:marTop w:val="0"/>
                                                                          <w:marBottom w:val="0"/>
                                                                          <w:divBdr>
                                                                            <w:top w:val="none" w:sz="0" w:space="0" w:color="auto"/>
                                                                            <w:left w:val="none" w:sz="0" w:space="0" w:color="auto"/>
                                                                            <w:bottom w:val="none" w:sz="0" w:space="0" w:color="auto"/>
                                                                            <w:right w:val="none" w:sz="0" w:space="0" w:color="auto"/>
                                                                          </w:divBdr>
                                                                          <w:divsChild>
                                                                            <w:div w:id="233591606">
                                                                              <w:marLeft w:val="0"/>
                                                                              <w:marRight w:val="0"/>
                                                                              <w:marTop w:val="0"/>
                                                                              <w:marBottom w:val="0"/>
                                                                              <w:divBdr>
                                                                                <w:top w:val="none" w:sz="0" w:space="0" w:color="auto"/>
                                                                                <w:left w:val="none" w:sz="0" w:space="0" w:color="auto"/>
                                                                                <w:bottom w:val="none" w:sz="0" w:space="0" w:color="auto"/>
                                                                                <w:right w:val="none" w:sz="0" w:space="0" w:color="auto"/>
                                                                              </w:divBdr>
                                                                              <w:divsChild>
                                                                                <w:div w:id="193732271">
                                                                                  <w:marLeft w:val="0"/>
                                                                                  <w:marRight w:val="0"/>
                                                                                  <w:marTop w:val="0"/>
                                                                                  <w:marBottom w:val="0"/>
                                                                                  <w:divBdr>
                                                                                    <w:top w:val="none" w:sz="0" w:space="0" w:color="auto"/>
                                                                                    <w:left w:val="none" w:sz="0" w:space="0" w:color="auto"/>
                                                                                    <w:bottom w:val="none" w:sz="0" w:space="0" w:color="auto"/>
                                                                                    <w:right w:val="none" w:sz="0" w:space="0" w:color="auto"/>
                                                                                  </w:divBdr>
                                                                                </w:div>
                                                                                <w:div w:id="1955792963">
                                                                                  <w:marLeft w:val="0"/>
                                                                                  <w:marRight w:val="0"/>
                                                                                  <w:marTop w:val="0"/>
                                                                                  <w:marBottom w:val="0"/>
                                                                                  <w:divBdr>
                                                                                    <w:top w:val="none" w:sz="0" w:space="0" w:color="auto"/>
                                                                                    <w:left w:val="none" w:sz="0" w:space="0" w:color="auto"/>
                                                                                    <w:bottom w:val="none" w:sz="0" w:space="0" w:color="auto"/>
                                                                                    <w:right w:val="none" w:sz="0" w:space="0" w:color="auto"/>
                                                                                  </w:divBdr>
                                                                                  <w:divsChild>
                                                                                    <w:div w:id="31081563">
                                                                                      <w:marLeft w:val="0"/>
                                                                                      <w:marRight w:val="0"/>
                                                                                      <w:marTop w:val="0"/>
                                                                                      <w:marBottom w:val="0"/>
                                                                                      <w:divBdr>
                                                                                        <w:top w:val="none" w:sz="0" w:space="0" w:color="auto"/>
                                                                                        <w:left w:val="none" w:sz="0" w:space="0" w:color="auto"/>
                                                                                        <w:bottom w:val="none" w:sz="0" w:space="0" w:color="auto"/>
                                                                                        <w:right w:val="none" w:sz="0" w:space="0" w:color="auto"/>
                                                                                      </w:divBdr>
                                                                                      <w:divsChild>
                                                                                        <w:div w:id="400952621">
                                                                                          <w:marLeft w:val="0"/>
                                                                                          <w:marRight w:val="0"/>
                                                                                          <w:marTop w:val="0"/>
                                                                                          <w:marBottom w:val="0"/>
                                                                                          <w:divBdr>
                                                                                            <w:top w:val="none" w:sz="0" w:space="0" w:color="auto"/>
                                                                                            <w:left w:val="none" w:sz="0" w:space="0" w:color="auto"/>
                                                                                            <w:bottom w:val="none" w:sz="0" w:space="0" w:color="auto"/>
                                                                                            <w:right w:val="none" w:sz="0" w:space="0" w:color="auto"/>
                                                                                          </w:divBdr>
                                                                                          <w:divsChild>
                                                                                            <w:div w:id="79985453">
                                                                                              <w:marLeft w:val="0"/>
                                                                                              <w:marRight w:val="0"/>
                                                                                              <w:marTop w:val="0"/>
                                                                                              <w:marBottom w:val="0"/>
                                                                                              <w:divBdr>
                                                                                                <w:top w:val="none" w:sz="0" w:space="0" w:color="auto"/>
                                                                                                <w:left w:val="none" w:sz="0" w:space="0" w:color="auto"/>
                                                                                                <w:bottom w:val="none" w:sz="0" w:space="0" w:color="auto"/>
                                                                                                <w:right w:val="none" w:sz="0" w:space="0" w:color="auto"/>
                                                                                              </w:divBdr>
                                                                                            </w:div>
                                                                                            <w:div w:id="1657568128">
                                                                                              <w:marLeft w:val="0"/>
                                                                                              <w:marRight w:val="0"/>
                                                                                              <w:marTop w:val="0"/>
                                                                                              <w:marBottom w:val="0"/>
                                                                                              <w:divBdr>
                                                                                                <w:top w:val="none" w:sz="0" w:space="0" w:color="auto"/>
                                                                                                <w:left w:val="none" w:sz="0" w:space="0" w:color="auto"/>
                                                                                                <w:bottom w:val="none" w:sz="0" w:space="0" w:color="auto"/>
                                                                                                <w:right w:val="none" w:sz="0" w:space="0" w:color="auto"/>
                                                                                              </w:divBdr>
                                                                                              <w:divsChild>
                                                                                                <w:div w:id="2096703773">
                                                                                                  <w:marLeft w:val="0"/>
                                                                                                  <w:marRight w:val="0"/>
                                                                                                  <w:marTop w:val="0"/>
                                                                                                  <w:marBottom w:val="0"/>
                                                                                                  <w:divBdr>
                                                                                                    <w:top w:val="none" w:sz="0" w:space="0" w:color="auto"/>
                                                                                                    <w:left w:val="none" w:sz="0" w:space="0" w:color="auto"/>
                                                                                                    <w:bottom w:val="none" w:sz="0" w:space="0" w:color="auto"/>
                                                                                                    <w:right w:val="none" w:sz="0" w:space="0" w:color="auto"/>
                                                                                                  </w:divBdr>
                                                                                                  <w:divsChild>
                                                                                                    <w:div w:id="1496460117">
                                                                                                      <w:marLeft w:val="0"/>
                                                                                                      <w:marRight w:val="0"/>
                                                                                                      <w:marTop w:val="0"/>
                                                                                                      <w:marBottom w:val="0"/>
                                                                                                      <w:divBdr>
                                                                                                        <w:top w:val="none" w:sz="0" w:space="0" w:color="auto"/>
                                                                                                        <w:left w:val="none" w:sz="0" w:space="0" w:color="auto"/>
                                                                                                        <w:bottom w:val="none" w:sz="0" w:space="0" w:color="auto"/>
                                                                                                        <w:right w:val="none" w:sz="0" w:space="0" w:color="auto"/>
                                                                                                      </w:divBdr>
                                                                                                      <w:divsChild>
                                                                                                        <w:div w:id="616911073">
                                                                                                          <w:marLeft w:val="0"/>
                                                                                                          <w:marRight w:val="0"/>
                                                                                                          <w:marTop w:val="0"/>
                                                                                                          <w:marBottom w:val="0"/>
                                                                                                          <w:divBdr>
                                                                                                            <w:top w:val="none" w:sz="0" w:space="0" w:color="auto"/>
                                                                                                            <w:left w:val="none" w:sz="0" w:space="0" w:color="auto"/>
                                                                                                            <w:bottom w:val="none" w:sz="0" w:space="0" w:color="auto"/>
                                                                                                            <w:right w:val="none" w:sz="0" w:space="0" w:color="auto"/>
                                                                                                          </w:divBdr>
                                                                                                          <w:divsChild>
                                                                                                            <w:div w:id="188494776">
                                                                                                              <w:marLeft w:val="0"/>
                                                                                                              <w:marRight w:val="0"/>
                                                                                                              <w:marTop w:val="0"/>
                                                                                                              <w:marBottom w:val="0"/>
                                                                                                              <w:divBdr>
                                                                                                                <w:top w:val="none" w:sz="0" w:space="0" w:color="auto"/>
                                                                                                                <w:left w:val="none" w:sz="0" w:space="0" w:color="auto"/>
                                                                                                                <w:bottom w:val="none" w:sz="0" w:space="0" w:color="auto"/>
                                                                                                                <w:right w:val="none" w:sz="0" w:space="0" w:color="auto"/>
                                                                                                              </w:divBdr>
                                                                                                              <w:divsChild>
                                                                                                                <w:div w:id="4586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3364">
                                                                                                          <w:marLeft w:val="0"/>
                                                                                                          <w:marRight w:val="0"/>
                                                                                                          <w:marTop w:val="0"/>
                                                                                                          <w:marBottom w:val="0"/>
                                                                                                          <w:divBdr>
                                                                                                            <w:top w:val="none" w:sz="0" w:space="0" w:color="auto"/>
                                                                                                            <w:left w:val="none" w:sz="0" w:space="0" w:color="auto"/>
                                                                                                            <w:bottom w:val="none" w:sz="0" w:space="0" w:color="auto"/>
                                                                                                            <w:right w:val="none" w:sz="0" w:space="0" w:color="auto"/>
                                                                                                          </w:divBdr>
                                                                                                          <w:divsChild>
                                                                                                            <w:div w:id="323172243">
                                                                                                              <w:marLeft w:val="0"/>
                                                                                                              <w:marRight w:val="0"/>
                                                                                                              <w:marTop w:val="0"/>
                                                                                                              <w:marBottom w:val="0"/>
                                                                                                              <w:divBdr>
                                                                                                                <w:top w:val="none" w:sz="0" w:space="0" w:color="auto"/>
                                                                                                                <w:left w:val="none" w:sz="0" w:space="0" w:color="auto"/>
                                                                                                                <w:bottom w:val="none" w:sz="0" w:space="0" w:color="auto"/>
                                                                                                                <w:right w:val="none" w:sz="0" w:space="0" w:color="auto"/>
                                                                                                              </w:divBdr>
                                                                                                              <w:divsChild>
                                                                                                                <w:div w:id="1336614951">
                                                                                                                  <w:marLeft w:val="0"/>
                                                                                                                  <w:marRight w:val="0"/>
                                                                                                                  <w:marTop w:val="0"/>
                                                                                                                  <w:marBottom w:val="0"/>
                                                                                                                  <w:divBdr>
                                                                                                                    <w:top w:val="none" w:sz="0" w:space="0" w:color="auto"/>
                                                                                                                    <w:left w:val="none" w:sz="0" w:space="0" w:color="auto"/>
                                                                                                                    <w:bottom w:val="none" w:sz="0" w:space="0" w:color="auto"/>
                                                                                                                    <w:right w:val="none" w:sz="0" w:space="0" w:color="auto"/>
                                                                                                                  </w:divBdr>
                                                                                                                  <w:divsChild>
                                                                                                                    <w:div w:id="168482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745707">
                                                                                              <w:marLeft w:val="0"/>
                                                                                              <w:marRight w:val="0"/>
                                                                                              <w:marTop w:val="0"/>
                                                                                              <w:marBottom w:val="0"/>
                                                                                              <w:divBdr>
                                                                                                <w:top w:val="none" w:sz="0" w:space="0" w:color="auto"/>
                                                                                                <w:left w:val="none" w:sz="0" w:space="0" w:color="auto"/>
                                                                                                <w:bottom w:val="none" w:sz="0" w:space="0" w:color="auto"/>
                                                                                                <w:right w:val="none" w:sz="0" w:space="0" w:color="auto"/>
                                                                                              </w:divBdr>
                                                                                            </w:div>
                                                                                          </w:divsChild>
                                                                                        </w:div>
                                                                                        <w:div w:id="58407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394178">
                                                                          <w:marLeft w:val="0"/>
                                                                          <w:marRight w:val="0"/>
                                                                          <w:marTop w:val="0"/>
                                                                          <w:marBottom w:val="0"/>
                                                                          <w:divBdr>
                                                                            <w:top w:val="none" w:sz="0" w:space="0" w:color="auto"/>
                                                                            <w:left w:val="none" w:sz="0" w:space="0" w:color="auto"/>
                                                                            <w:bottom w:val="none" w:sz="0" w:space="0" w:color="auto"/>
                                                                            <w:right w:val="none" w:sz="0" w:space="0" w:color="auto"/>
                                                                          </w:divBdr>
                                                                          <w:divsChild>
                                                                            <w:div w:id="706635926">
                                                                              <w:marLeft w:val="0"/>
                                                                              <w:marRight w:val="0"/>
                                                                              <w:marTop w:val="0"/>
                                                                              <w:marBottom w:val="0"/>
                                                                              <w:divBdr>
                                                                                <w:top w:val="none" w:sz="0" w:space="0" w:color="auto"/>
                                                                                <w:left w:val="none" w:sz="0" w:space="0" w:color="auto"/>
                                                                                <w:bottom w:val="none" w:sz="0" w:space="0" w:color="auto"/>
                                                                                <w:right w:val="none" w:sz="0" w:space="0" w:color="auto"/>
                                                                              </w:divBdr>
                                                                              <w:divsChild>
                                                                                <w:div w:id="275064719">
                                                                                  <w:marLeft w:val="0"/>
                                                                                  <w:marRight w:val="0"/>
                                                                                  <w:marTop w:val="0"/>
                                                                                  <w:marBottom w:val="0"/>
                                                                                  <w:divBdr>
                                                                                    <w:top w:val="none" w:sz="0" w:space="0" w:color="auto"/>
                                                                                    <w:left w:val="none" w:sz="0" w:space="0" w:color="auto"/>
                                                                                    <w:bottom w:val="none" w:sz="0" w:space="0" w:color="auto"/>
                                                                                    <w:right w:val="none" w:sz="0" w:space="0" w:color="auto"/>
                                                                                  </w:divBdr>
                                                                                  <w:divsChild>
                                                                                    <w:div w:id="1075709369">
                                                                                      <w:marLeft w:val="0"/>
                                                                                      <w:marRight w:val="0"/>
                                                                                      <w:marTop w:val="0"/>
                                                                                      <w:marBottom w:val="0"/>
                                                                                      <w:divBdr>
                                                                                        <w:top w:val="none" w:sz="0" w:space="0" w:color="auto"/>
                                                                                        <w:left w:val="none" w:sz="0" w:space="0" w:color="auto"/>
                                                                                        <w:bottom w:val="none" w:sz="0" w:space="0" w:color="auto"/>
                                                                                        <w:right w:val="none" w:sz="0" w:space="0" w:color="auto"/>
                                                                                      </w:divBdr>
                                                                                      <w:divsChild>
                                                                                        <w:div w:id="966811399">
                                                                                          <w:marLeft w:val="0"/>
                                                                                          <w:marRight w:val="0"/>
                                                                                          <w:marTop w:val="0"/>
                                                                                          <w:marBottom w:val="0"/>
                                                                                          <w:divBdr>
                                                                                            <w:top w:val="none" w:sz="0" w:space="0" w:color="auto"/>
                                                                                            <w:left w:val="none" w:sz="0" w:space="0" w:color="auto"/>
                                                                                            <w:bottom w:val="none" w:sz="0" w:space="0" w:color="auto"/>
                                                                                            <w:right w:val="none" w:sz="0" w:space="0" w:color="auto"/>
                                                                                          </w:divBdr>
                                                                                        </w:div>
                                                                                        <w:div w:id="1764296132">
                                                                                          <w:marLeft w:val="0"/>
                                                                                          <w:marRight w:val="0"/>
                                                                                          <w:marTop w:val="0"/>
                                                                                          <w:marBottom w:val="0"/>
                                                                                          <w:divBdr>
                                                                                            <w:top w:val="none" w:sz="0" w:space="0" w:color="auto"/>
                                                                                            <w:left w:val="none" w:sz="0" w:space="0" w:color="auto"/>
                                                                                            <w:bottom w:val="none" w:sz="0" w:space="0" w:color="auto"/>
                                                                                            <w:right w:val="none" w:sz="0" w:space="0" w:color="auto"/>
                                                                                          </w:divBdr>
                                                                                          <w:divsChild>
                                                                                            <w:div w:id="433717951">
                                                                                              <w:marLeft w:val="0"/>
                                                                                              <w:marRight w:val="0"/>
                                                                                              <w:marTop w:val="0"/>
                                                                                              <w:marBottom w:val="0"/>
                                                                                              <w:divBdr>
                                                                                                <w:top w:val="none" w:sz="0" w:space="0" w:color="auto"/>
                                                                                                <w:left w:val="none" w:sz="0" w:space="0" w:color="auto"/>
                                                                                                <w:bottom w:val="none" w:sz="0" w:space="0" w:color="auto"/>
                                                                                                <w:right w:val="none" w:sz="0" w:space="0" w:color="auto"/>
                                                                                              </w:divBdr>
                                                                                            </w:div>
                                                                                            <w:div w:id="864909274">
                                                                                              <w:marLeft w:val="0"/>
                                                                                              <w:marRight w:val="0"/>
                                                                                              <w:marTop w:val="0"/>
                                                                                              <w:marBottom w:val="0"/>
                                                                                              <w:divBdr>
                                                                                                <w:top w:val="none" w:sz="0" w:space="0" w:color="auto"/>
                                                                                                <w:left w:val="none" w:sz="0" w:space="0" w:color="auto"/>
                                                                                                <w:bottom w:val="none" w:sz="0" w:space="0" w:color="auto"/>
                                                                                                <w:right w:val="none" w:sz="0" w:space="0" w:color="auto"/>
                                                                                              </w:divBdr>
                                                                                              <w:divsChild>
                                                                                                <w:div w:id="1326740046">
                                                                                                  <w:marLeft w:val="0"/>
                                                                                                  <w:marRight w:val="0"/>
                                                                                                  <w:marTop w:val="0"/>
                                                                                                  <w:marBottom w:val="0"/>
                                                                                                  <w:divBdr>
                                                                                                    <w:top w:val="none" w:sz="0" w:space="0" w:color="auto"/>
                                                                                                    <w:left w:val="none" w:sz="0" w:space="0" w:color="auto"/>
                                                                                                    <w:bottom w:val="none" w:sz="0" w:space="0" w:color="auto"/>
                                                                                                    <w:right w:val="none" w:sz="0" w:space="0" w:color="auto"/>
                                                                                                  </w:divBdr>
                                                                                                  <w:divsChild>
                                                                                                    <w:div w:id="1562322992">
                                                                                                      <w:marLeft w:val="0"/>
                                                                                                      <w:marRight w:val="0"/>
                                                                                                      <w:marTop w:val="0"/>
                                                                                                      <w:marBottom w:val="0"/>
                                                                                                      <w:divBdr>
                                                                                                        <w:top w:val="none" w:sz="0" w:space="0" w:color="auto"/>
                                                                                                        <w:left w:val="none" w:sz="0" w:space="0" w:color="auto"/>
                                                                                                        <w:bottom w:val="none" w:sz="0" w:space="0" w:color="auto"/>
                                                                                                        <w:right w:val="none" w:sz="0" w:space="0" w:color="auto"/>
                                                                                                      </w:divBdr>
                                                                                                      <w:divsChild>
                                                                                                        <w:div w:id="1031806987">
                                                                                                          <w:marLeft w:val="0"/>
                                                                                                          <w:marRight w:val="0"/>
                                                                                                          <w:marTop w:val="0"/>
                                                                                                          <w:marBottom w:val="0"/>
                                                                                                          <w:divBdr>
                                                                                                            <w:top w:val="none" w:sz="0" w:space="0" w:color="auto"/>
                                                                                                            <w:left w:val="none" w:sz="0" w:space="0" w:color="auto"/>
                                                                                                            <w:bottom w:val="none" w:sz="0" w:space="0" w:color="auto"/>
                                                                                                            <w:right w:val="none" w:sz="0" w:space="0" w:color="auto"/>
                                                                                                          </w:divBdr>
                                                                                                          <w:divsChild>
                                                                                                            <w:div w:id="1212578032">
                                                                                                              <w:marLeft w:val="0"/>
                                                                                                              <w:marRight w:val="0"/>
                                                                                                              <w:marTop w:val="0"/>
                                                                                                              <w:marBottom w:val="0"/>
                                                                                                              <w:divBdr>
                                                                                                                <w:top w:val="none" w:sz="0" w:space="0" w:color="auto"/>
                                                                                                                <w:left w:val="none" w:sz="0" w:space="0" w:color="auto"/>
                                                                                                                <w:bottom w:val="none" w:sz="0" w:space="0" w:color="auto"/>
                                                                                                                <w:right w:val="none" w:sz="0" w:space="0" w:color="auto"/>
                                                                                                              </w:divBdr>
                                                                                                              <w:divsChild>
                                                                                                                <w:div w:id="764304512">
                                                                                                                  <w:marLeft w:val="0"/>
                                                                                                                  <w:marRight w:val="0"/>
                                                                                                                  <w:marTop w:val="0"/>
                                                                                                                  <w:marBottom w:val="0"/>
                                                                                                                  <w:divBdr>
                                                                                                                    <w:top w:val="none" w:sz="0" w:space="0" w:color="auto"/>
                                                                                                                    <w:left w:val="none" w:sz="0" w:space="0" w:color="auto"/>
                                                                                                                    <w:bottom w:val="none" w:sz="0" w:space="0" w:color="auto"/>
                                                                                                                    <w:right w:val="none" w:sz="0" w:space="0" w:color="auto"/>
                                                                                                                  </w:divBdr>
                                                                                                                  <w:divsChild>
                                                                                                                    <w:div w:id="5062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46678">
                                                                                                          <w:marLeft w:val="0"/>
                                                                                                          <w:marRight w:val="0"/>
                                                                                                          <w:marTop w:val="0"/>
                                                                                                          <w:marBottom w:val="0"/>
                                                                                                          <w:divBdr>
                                                                                                            <w:top w:val="none" w:sz="0" w:space="0" w:color="auto"/>
                                                                                                            <w:left w:val="none" w:sz="0" w:space="0" w:color="auto"/>
                                                                                                            <w:bottom w:val="none" w:sz="0" w:space="0" w:color="auto"/>
                                                                                                            <w:right w:val="none" w:sz="0" w:space="0" w:color="auto"/>
                                                                                                          </w:divBdr>
                                                                                                          <w:divsChild>
                                                                                                            <w:div w:id="1995405814">
                                                                                                              <w:marLeft w:val="0"/>
                                                                                                              <w:marRight w:val="0"/>
                                                                                                              <w:marTop w:val="0"/>
                                                                                                              <w:marBottom w:val="0"/>
                                                                                                              <w:divBdr>
                                                                                                                <w:top w:val="none" w:sz="0" w:space="0" w:color="auto"/>
                                                                                                                <w:left w:val="none" w:sz="0" w:space="0" w:color="auto"/>
                                                                                                                <w:bottom w:val="none" w:sz="0" w:space="0" w:color="auto"/>
                                                                                                                <w:right w:val="none" w:sz="0" w:space="0" w:color="auto"/>
                                                                                                              </w:divBdr>
                                                                                                              <w:divsChild>
                                                                                                                <w:div w:id="13635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77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8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62550">
                                                                          <w:marLeft w:val="0"/>
                                                                          <w:marRight w:val="0"/>
                                                                          <w:marTop w:val="0"/>
                                                                          <w:marBottom w:val="0"/>
                                                                          <w:divBdr>
                                                                            <w:top w:val="none" w:sz="0" w:space="0" w:color="auto"/>
                                                                            <w:left w:val="none" w:sz="0" w:space="0" w:color="auto"/>
                                                                            <w:bottom w:val="none" w:sz="0" w:space="0" w:color="auto"/>
                                                                            <w:right w:val="none" w:sz="0" w:space="0" w:color="auto"/>
                                                                          </w:divBdr>
                                                                          <w:divsChild>
                                                                            <w:div w:id="1981810801">
                                                                              <w:marLeft w:val="0"/>
                                                                              <w:marRight w:val="0"/>
                                                                              <w:marTop w:val="0"/>
                                                                              <w:marBottom w:val="0"/>
                                                                              <w:divBdr>
                                                                                <w:top w:val="none" w:sz="0" w:space="0" w:color="auto"/>
                                                                                <w:left w:val="none" w:sz="0" w:space="0" w:color="auto"/>
                                                                                <w:bottom w:val="none" w:sz="0" w:space="0" w:color="auto"/>
                                                                                <w:right w:val="none" w:sz="0" w:space="0" w:color="auto"/>
                                                                              </w:divBdr>
                                                                              <w:divsChild>
                                                                                <w:div w:id="1286735412">
                                                                                  <w:marLeft w:val="0"/>
                                                                                  <w:marRight w:val="0"/>
                                                                                  <w:marTop w:val="0"/>
                                                                                  <w:marBottom w:val="0"/>
                                                                                  <w:divBdr>
                                                                                    <w:top w:val="none" w:sz="0" w:space="0" w:color="auto"/>
                                                                                    <w:left w:val="none" w:sz="0" w:space="0" w:color="auto"/>
                                                                                    <w:bottom w:val="none" w:sz="0" w:space="0" w:color="auto"/>
                                                                                    <w:right w:val="none" w:sz="0" w:space="0" w:color="auto"/>
                                                                                  </w:divBdr>
                                                                                  <w:divsChild>
                                                                                    <w:div w:id="1666128339">
                                                                                      <w:marLeft w:val="0"/>
                                                                                      <w:marRight w:val="0"/>
                                                                                      <w:marTop w:val="0"/>
                                                                                      <w:marBottom w:val="0"/>
                                                                                      <w:divBdr>
                                                                                        <w:top w:val="none" w:sz="0" w:space="0" w:color="auto"/>
                                                                                        <w:left w:val="none" w:sz="0" w:space="0" w:color="auto"/>
                                                                                        <w:bottom w:val="none" w:sz="0" w:space="0" w:color="auto"/>
                                                                                        <w:right w:val="none" w:sz="0" w:space="0" w:color="auto"/>
                                                                                      </w:divBdr>
                                                                                      <w:divsChild>
                                                                                        <w:div w:id="646058818">
                                                                                          <w:marLeft w:val="0"/>
                                                                                          <w:marRight w:val="0"/>
                                                                                          <w:marTop w:val="0"/>
                                                                                          <w:marBottom w:val="0"/>
                                                                                          <w:divBdr>
                                                                                            <w:top w:val="none" w:sz="0" w:space="0" w:color="auto"/>
                                                                                            <w:left w:val="none" w:sz="0" w:space="0" w:color="auto"/>
                                                                                            <w:bottom w:val="none" w:sz="0" w:space="0" w:color="auto"/>
                                                                                            <w:right w:val="none" w:sz="0" w:space="0" w:color="auto"/>
                                                                                          </w:divBdr>
                                                                                          <w:divsChild>
                                                                                            <w:div w:id="305594989">
                                                                                              <w:marLeft w:val="0"/>
                                                                                              <w:marRight w:val="0"/>
                                                                                              <w:marTop w:val="0"/>
                                                                                              <w:marBottom w:val="0"/>
                                                                                              <w:divBdr>
                                                                                                <w:top w:val="none" w:sz="0" w:space="0" w:color="auto"/>
                                                                                                <w:left w:val="none" w:sz="0" w:space="0" w:color="auto"/>
                                                                                                <w:bottom w:val="none" w:sz="0" w:space="0" w:color="auto"/>
                                                                                                <w:right w:val="none" w:sz="0" w:space="0" w:color="auto"/>
                                                                                              </w:divBdr>
                                                                                            </w:div>
                                                                                            <w:div w:id="1685470754">
                                                                                              <w:marLeft w:val="0"/>
                                                                                              <w:marRight w:val="0"/>
                                                                                              <w:marTop w:val="0"/>
                                                                                              <w:marBottom w:val="0"/>
                                                                                              <w:divBdr>
                                                                                                <w:top w:val="none" w:sz="0" w:space="0" w:color="auto"/>
                                                                                                <w:left w:val="none" w:sz="0" w:space="0" w:color="auto"/>
                                                                                                <w:bottom w:val="none" w:sz="0" w:space="0" w:color="auto"/>
                                                                                                <w:right w:val="none" w:sz="0" w:space="0" w:color="auto"/>
                                                                                              </w:divBdr>
                                                                                              <w:divsChild>
                                                                                                <w:div w:id="1385787145">
                                                                                                  <w:marLeft w:val="0"/>
                                                                                                  <w:marRight w:val="0"/>
                                                                                                  <w:marTop w:val="0"/>
                                                                                                  <w:marBottom w:val="0"/>
                                                                                                  <w:divBdr>
                                                                                                    <w:top w:val="none" w:sz="0" w:space="0" w:color="auto"/>
                                                                                                    <w:left w:val="none" w:sz="0" w:space="0" w:color="auto"/>
                                                                                                    <w:bottom w:val="none" w:sz="0" w:space="0" w:color="auto"/>
                                                                                                    <w:right w:val="none" w:sz="0" w:space="0" w:color="auto"/>
                                                                                                  </w:divBdr>
                                                                                                  <w:divsChild>
                                                                                                    <w:div w:id="550382784">
                                                                                                      <w:marLeft w:val="0"/>
                                                                                                      <w:marRight w:val="0"/>
                                                                                                      <w:marTop w:val="0"/>
                                                                                                      <w:marBottom w:val="0"/>
                                                                                                      <w:divBdr>
                                                                                                        <w:top w:val="none" w:sz="0" w:space="0" w:color="auto"/>
                                                                                                        <w:left w:val="none" w:sz="0" w:space="0" w:color="auto"/>
                                                                                                        <w:bottom w:val="none" w:sz="0" w:space="0" w:color="auto"/>
                                                                                                        <w:right w:val="none" w:sz="0" w:space="0" w:color="auto"/>
                                                                                                      </w:divBdr>
                                                                                                      <w:divsChild>
                                                                                                        <w:div w:id="982924189">
                                                                                                          <w:marLeft w:val="0"/>
                                                                                                          <w:marRight w:val="0"/>
                                                                                                          <w:marTop w:val="0"/>
                                                                                                          <w:marBottom w:val="0"/>
                                                                                                          <w:divBdr>
                                                                                                            <w:top w:val="none" w:sz="0" w:space="0" w:color="auto"/>
                                                                                                            <w:left w:val="none" w:sz="0" w:space="0" w:color="auto"/>
                                                                                                            <w:bottom w:val="none" w:sz="0" w:space="0" w:color="auto"/>
                                                                                                            <w:right w:val="none" w:sz="0" w:space="0" w:color="auto"/>
                                                                                                          </w:divBdr>
                                                                                                          <w:divsChild>
                                                                                                            <w:div w:id="286281508">
                                                                                                              <w:marLeft w:val="0"/>
                                                                                                              <w:marRight w:val="0"/>
                                                                                                              <w:marTop w:val="0"/>
                                                                                                              <w:marBottom w:val="0"/>
                                                                                                              <w:divBdr>
                                                                                                                <w:top w:val="none" w:sz="0" w:space="0" w:color="auto"/>
                                                                                                                <w:left w:val="none" w:sz="0" w:space="0" w:color="auto"/>
                                                                                                                <w:bottom w:val="none" w:sz="0" w:space="0" w:color="auto"/>
                                                                                                                <w:right w:val="none" w:sz="0" w:space="0" w:color="auto"/>
                                                                                                              </w:divBdr>
                                                                                                              <w:divsChild>
                                                                                                                <w:div w:id="2097970876">
                                                                                                                  <w:marLeft w:val="0"/>
                                                                                                                  <w:marRight w:val="0"/>
                                                                                                                  <w:marTop w:val="0"/>
                                                                                                                  <w:marBottom w:val="0"/>
                                                                                                                  <w:divBdr>
                                                                                                                    <w:top w:val="none" w:sz="0" w:space="0" w:color="auto"/>
                                                                                                                    <w:left w:val="none" w:sz="0" w:space="0" w:color="auto"/>
                                                                                                                    <w:bottom w:val="none" w:sz="0" w:space="0" w:color="auto"/>
                                                                                                                    <w:right w:val="none" w:sz="0" w:space="0" w:color="auto"/>
                                                                                                                  </w:divBdr>
                                                                                                                  <w:divsChild>
                                                                                                                    <w:div w:id="202406671">
                                                                                                                      <w:marLeft w:val="0"/>
                                                                                                                      <w:marRight w:val="0"/>
                                                                                                                      <w:marTop w:val="0"/>
                                                                                                                      <w:marBottom w:val="0"/>
                                                                                                                      <w:divBdr>
                                                                                                                        <w:top w:val="none" w:sz="0" w:space="0" w:color="auto"/>
                                                                                                                        <w:left w:val="none" w:sz="0" w:space="0" w:color="auto"/>
                                                                                                                        <w:bottom w:val="none" w:sz="0" w:space="0" w:color="auto"/>
                                                                                                                        <w:right w:val="none" w:sz="0" w:space="0" w:color="auto"/>
                                                                                                                      </w:divBdr>
                                                                                                                    </w:div>
                                                                                                                    <w:div w:id="875855854">
                                                                                                                      <w:marLeft w:val="0"/>
                                                                                                                      <w:marRight w:val="0"/>
                                                                                                                      <w:marTop w:val="0"/>
                                                                                                                      <w:marBottom w:val="0"/>
                                                                                                                      <w:divBdr>
                                                                                                                        <w:top w:val="none" w:sz="0" w:space="0" w:color="auto"/>
                                                                                                                        <w:left w:val="none" w:sz="0" w:space="0" w:color="auto"/>
                                                                                                                        <w:bottom w:val="none" w:sz="0" w:space="0" w:color="auto"/>
                                                                                                                        <w:right w:val="none" w:sz="0" w:space="0" w:color="auto"/>
                                                                                                                      </w:divBdr>
                                                                                                                    </w:div>
                                                                                                                    <w:div w:id="1150174905">
                                                                                                                      <w:marLeft w:val="0"/>
                                                                                                                      <w:marRight w:val="0"/>
                                                                                                                      <w:marTop w:val="0"/>
                                                                                                                      <w:marBottom w:val="0"/>
                                                                                                                      <w:divBdr>
                                                                                                                        <w:top w:val="none" w:sz="0" w:space="0" w:color="auto"/>
                                                                                                                        <w:left w:val="none" w:sz="0" w:space="0" w:color="auto"/>
                                                                                                                        <w:bottom w:val="none" w:sz="0" w:space="0" w:color="auto"/>
                                                                                                                        <w:right w:val="none" w:sz="0" w:space="0" w:color="auto"/>
                                                                                                                      </w:divBdr>
                                                                                                                    </w:div>
                                                                                                                    <w:div w:id="187022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27883">
                                                                                                              <w:marLeft w:val="0"/>
                                                                                                              <w:marRight w:val="0"/>
                                                                                                              <w:marTop w:val="0"/>
                                                                                                              <w:marBottom w:val="0"/>
                                                                                                              <w:divBdr>
                                                                                                                <w:top w:val="none" w:sz="0" w:space="0" w:color="auto"/>
                                                                                                                <w:left w:val="none" w:sz="0" w:space="0" w:color="auto"/>
                                                                                                                <w:bottom w:val="none" w:sz="0" w:space="0" w:color="auto"/>
                                                                                                                <w:right w:val="none" w:sz="0" w:space="0" w:color="auto"/>
                                                                                                              </w:divBdr>
                                                                                                            </w:div>
                                                                                                            <w:div w:id="600455678">
                                                                                                              <w:marLeft w:val="0"/>
                                                                                                              <w:marRight w:val="0"/>
                                                                                                              <w:marTop w:val="0"/>
                                                                                                              <w:marBottom w:val="0"/>
                                                                                                              <w:divBdr>
                                                                                                                <w:top w:val="none" w:sz="0" w:space="0" w:color="auto"/>
                                                                                                                <w:left w:val="none" w:sz="0" w:space="0" w:color="auto"/>
                                                                                                                <w:bottom w:val="none" w:sz="0" w:space="0" w:color="auto"/>
                                                                                                                <w:right w:val="none" w:sz="0" w:space="0" w:color="auto"/>
                                                                                                              </w:divBdr>
                                                                                                              <w:divsChild>
                                                                                                                <w:div w:id="762997006">
                                                                                                                  <w:marLeft w:val="0"/>
                                                                                                                  <w:marRight w:val="0"/>
                                                                                                                  <w:marTop w:val="0"/>
                                                                                                                  <w:marBottom w:val="0"/>
                                                                                                                  <w:divBdr>
                                                                                                                    <w:top w:val="none" w:sz="0" w:space="0" w:color="auto"/>
                                                                                                                    <w:left w:val="none" w:sz="0" w:space="0" w:color="auto"/>
                                                                                                                    <w:bottom w:val="none" w:sz="0" w:space="0" w:color="auto"/>
                                                                                                                    <w:right w:val="none" w:sz="0" w:space="0" w:color="auto"/>
                                                                                                                  </w:divBdr>
                                                                                                                  <w:divsChild>
                                                                                                                    <w:div w:id="1158616180">
                                                                                                                      <w:marLeft w:val="0"/>
                                                                                                                      <w:marRight w:val="0"/>
                                                                                                                      <w:marTop w:val="0"/>
                                                                                                                      <w:marBottom w:val="0"/>
                                                                                                                      <w:divBdr>
                                                                                                                        <w:top w:val="none" w:sz="0" w:space="0" w:color="auto"/>
                                                                                                                        <w:left w:val="none" w:sz="0" w:space="0" w:color="auto"/>
                                                                                                                        <w:bottom w:val="none" w:sz="0" w:space="0" w:color="auto"/>
                                                                                                                        <w:right w:val="none" w:sz="0" w:space="0" w:color="auto"/>
                                                                                                                      </w:divBdr>
                                                                                                                      <w:divsChild>
                                                                                                                        <w:div w:id="15731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7314943">
                                                                                              <w:marLeft w:val="0"/>
                                                                                              <w:marRight w:val="0"/>
                                                                                              <w:marTop w:val="0"/>
                                                                                              <w:marBottom w:val="0"/>
                                                                                              <w:divBdr>
                                                                                                <w:top w:val="none" w:sz="0" w:space="0" w:color="auto"/>
                                                                                                <w:left w:val="none" w:sz="0" w:space="0" w:color="auto"/>
                                                                                                <w:bottom w:val="none" w:sz="0" w:space="0" w:color="auto"/>
                                                                                                <w:right w:val="none" w:sz="0" w:space="0" w:color="auto"/>
                                                                                              </w:divBdr>
                                                                                            </w:div>
                                                                                          </w:divsChild>
                                                                                        </w:div>
                                                                                        <w:div w:id="1841266073">
                                                                                          <w:marLeft w:val="0"/>
                                                                                          <w:marRight w:val="0"/>
                                                                                          <w:marTop w:val="0"/>
                                                                                          <w:marBottom w:val="0"/>
                                                                                          <w:divBdr>
                                                                                            <w:top w:val="none" w:sz="0" w:space="0" w:color="auto"/>
                                                                                            <w:left w:val="none" w:sz="0" w:space="0" w:color="auto"/>
                                                                                            <w:bottom w:val="none" w:sz="0" w:space="0" w:color="auto"/>
                                                                                            <w:right w:val="none" w:sz="0" w:space="0" w:color="auto"/>
                                                                                          </w:divBdr>
                                                                                          <w:divsChild>
                                                                                            <w:div w:id="115857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1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2174">
                                                                          <w:marLeft w:val="0"/>
                                                                          <w:marRight w:val="0"/>
                                                                          <w:marTop w:val="0"/>
                                                                          <w:marBottom w:val="0"/>
                                                                          <w:divBdr>
                                                                            <w:top w:val="none" w:sz="0" w:space="0" w:color="auto"/>
                                                                            <w:left w:val="none" w:sz="0" w:space="0" w:color="auto"/>
                                                                            <w:bottom w:val="none" w:sz="0" w:space="0" w:color="auto"/>
                                                                            <w:right w:val="none" w:sz="0" w:space="0" w:color="auto"/>
                                                                          </w:divBdr>
                                                                          <w:divsChild>
                                                                            <w:div w:id="2005476284">
                                                                              <w:marLeft w:val="0"/>
                                                                              <w:marRight w:val="0"/>
                                                                              <w:marTop w:val="0"/>
                                                                              <w:marBottom w:val="0"/>
                                                                              <w:divBdr>
                                                                                <w:top w:val="none" w:sz="0" w:space="0" w:color="auto"/>
                                                                                <w:left w:val="none" w:sz="0" w:space="0" w:color="auto"/>
                                                                                <w:bottom w:val="none" w:sz="0" w:space="0" w:color="auto"/>
                                                                                <w:right w:val="none" w:sz="0" w:space="0" w:color="auto"/>
                                                                              </w:divBdr>
                                                                              <w:divsChild>
                                                                                <w:div w:id="574170840">
                                                                                  <w:marLeft w:val="0"/>
                                                                                  <w:marRight w:val="0"/>
                                                                                  <w:marTop w:val="0"/>
                                                                                  <w:marBottom w:val="0"/>
                                                                                  <w:divBdr>
                                                                                    <w:top w:val="none" w:sz="0" w:space="0" w:color="auto"/>
                                                                                    <w:left w:val="none" w:sz="0" w:space="0" w:color="auto"/>
                                                                                    <w:bottom w:val="none" w:sz="0" w:space="0" w:color="auto"/>
                                                                                    <w:right w:val="none" w:sz="0" w:space="0" w:color="auto"/>
                                                                                  </w:divBdr>
                                                                                </w:div>
                                                                                <w:div w:id="1734229359">
                                                                                  <w:marLeft w:val="0"/>
                                                                                  <w:marRight w:val="0"/>
                                                                                  <w:marTop w:val="0"/>
                                                                                  <w:marBottom w:val="0"/>
                                                                                  <w:divBdr>
                                                                                    <w:top w:val="none" w:sz="0" w:space="0" w:color="auto"/>
                                                                                    <w:left w:val="none" w:sz="0" w:space="0" w:color="auto"/>
                                                                                    <w:bottom w:val="none" w:sz="0" w:space="0" w:color="auto"/>
                                                                                    <w:right w:val="none" w:sz="0" w:space="0" w:color="auto"/>
                                                                                  </w:divBdr>
                                                                                  <w:divsChild>
                                                                                    <w:div w:id="1420560113">
                                                                                      <w:marLeft w:val="0"/>
                                                                                      <w:marRight w:val="0"/>
                                                                                      <w:marTop w:val="0"/>
                                                                                      <w:marBottom w:val="0"/>
                                                                                      <w:divBdr>
                                                                                        <w:top w:val="none" w:sz="0" w:space="0" w:color="auto"/>
                                                                                        <w:left w:val="none" w:sz="0" w:space="0" w:color="auto"/>
                                                                                        <w:bottom w:val="none" w:sz="0" w:space="0" w:color="auto"/>
                                                                                        <w:right w:val="none" w:sz="0" w:space="0" w:color="auto"/>
                                                                                      </w:divBdr>
                                                                                      <w:divsChild>
                                                                                        <w:div w:id="448008282">
                                                                                          <w:marLeft w:val="0"/>
                                                                                          <w:marRight w:val="0"/>
                                                                                          <w:marTop w:val="0"/>
                                                                                          <w:marBottom w:val="0"/>
                                                                                          <w:divBdr>
                                                                                            <w:top w:val="none" w:sz="0" w:space="0" w:color="auto"/>
                                                                                            <w:left w:val="none" w:sz="0" w:space="0" w:color="auto"/>
                                                                                            <w:bottom w:val="none" w:sz="0" w:space="0" w:color="auto"/>
                                                                                            <w:right w:val="none" w:sz="0" w:space="0" w:color="auto"/>
                                                                                          </w:divBdr>
                                                                                          <w:divsChild>
                                                                                            <w:div w:id="120152985">
                                                                                              <w:marLeft w:val="0"/>
                                                                                              <w:marRight w:val="0"/>
                                                                                              <w:marTop w:val="0"/>
                                                                                              <w:marBottom w:val="0"/>
                                                                                              <w:divBdr>
                                                                                                <w:top w:val="none" w:sz="0" w:space="0" w:color="auto"/>
                                                                                                <w:left w:val="none" w:sz="0" w:space="0" w:color="auto"/>
                                                                                                <w:bottom w:val="none" w:sz="0" w:space="0" w:color="auto"/>
                                                                                                <w:right w:val="none" w:sz="0" w:space="0" w:color="auto"/>
                                                                                              </w:divBdr>
                                                                                            </w:div>
                                                                                            <w:div w:id="640232215">
                                                                                              <w:marLeft w:val="0"/>
                                                                                              <w:marRight w:val="0"/>
                                                                                              <w:marTop w:val="0"/>
                                                                                              <w:marBottom w:val="0"/>
                                                                                              <w:divBdr>
                                                                                                <w:top w:val="none" w:sz="0" w:space="0" w:color="auto"/>
                                                                                                <w:left w:val="none" w:sz="0" w:space="0" w:color="auto"/>
                                                                                                <w:bottom w:val="none" w:sz="0" w:space="0" w:color="auto"/>
                                                                                                <w:right w:val="none" w:sz="0" w:space="0" w:color="auto"/>
                                                                                              </w:divBdr>
                                                                                            </w:div>
                                                                                            <w:div w:id="2065787115">
                                                                                              <w:marLeft w:val="0"/>
                                                                                              <w:marRight w:val="0"/>
                                                                                              <w:marTop w:val="0"/>
                                                                                              <w:marBottom w:val="0"/>
                                                                                              <w:divBdr>
                                                                                                <w:top w:val="none" w:sz="0" w:space="0" w:color="auto"/>
                                                                                                <w:left w:val="none" w:sz="0" w:space="0" w:color="auto"/>
                                                                                                <w:bottom w:val="none" w:sz="0" w:space="0" w:color="auto"/>
                                                                                                <w:right w:val="none" w:sz="0" w:space="0" w:color="auto"/>
                                                                                              </w:divBdr>
                                                                                              <w:divsChild>
                                                                                                <w:div w:id="820270990">
                                                                                                  <w:marLeft w:val="0"/>
                                                                                                  <w:marRight w:val="0"/>
                                                                                                  <w:marTop w:val="0"/>
                                                                                                  <w:marBottom w:val="0"/>
                                                                                                  <w:divBdr>
                                                                                                    <w:top w:val="none" w:sz="0" w:space="0" w:color="auto"/>
                                                                                                    <w:left w:val="none" w:sz="0" w:space="0" w:color="auto"/>
                                                                                                    <w:bottom w:val="none" w:sz="0" w:space="0" w:color="auto"/>
                                                                                                    <w:right w:val="none" w:sz="0" w:space="0" w:color="auto"/>
                                                                                                  </w:divBdr>
                                                                                                  <w:divsChild>
                                                                                                    <w:div w:id="1273123580">
                                                                                                      <w:marLeft w:val="0"/>
                                                                                                      <w:marRight w:val="0"/>
                                                                                                      <w:marTop w:val="0"/>
                                                                                                      <w:marBottom w:val="0"/>
                                                                                                      <w:divBdr>
                                                                                                        <w:top w:val="none" w:sz="0" w:space="0" w:color="auto"/>
                                                                                                        <w:left w:val="none" w:sz="0" w:space="0" w:color="auto"/>
                                                                                                        <w:bottom w:val="none" w:sz="0" w:space="0" w:color="auto"/>
                                                                                                        <w:right w:val="none" w:sz="0" w:space="0" w:color="auto"/>
                                                                                                      </w:divBdr>
                                                                                                      <w:divsChild>
                                                                                                        <w:div w:id="75382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39606">
                                                                                          <w:marLeft w:val="0"/>
                                                                                          <w:marRight w:val="0"/>
                                                                                          <w:marTop w:val="0"/>
                                                                                          <w:marBottom w:val="0"/>
                                                                                          <w:divBdr>
                                                                                            <w:top w:val="none" w:sz="0" w:space="0" w:color="auto"/>
                                                                                            <w:left w:val="none" w:sz="0" w:space="0" w:color="auto"/>
                                                                                            <w:bottom w:val="none" w:sz="0" w:space="0" w:color="auto"/>
                                                                                            <w:right w:val="none" w:sz="0" w:space="0" w:color="auto"/>
                                                                                          </w:divBdr>
                                                                                          <w:divsChild>
                                                                                            <w:div w:id="14138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464579">
                                                                          <w:marLeft w:val="0"/>
                                                                          <w:marRight w:val="0"/>
                                                                          <w:marTop w:val="0"/>
                                                                          <w:marBottom w:val="0"/>
                                                                          <w:divBdr>
                                                                            <w:top w:val="none" w:sz="0" w:space="0" w:color="auto"/>
                                                                            <w:left w:val="none" w:sz="0" w:space="0" w:color="auto"/>
                                                                            <w:bottom w:val="none" w:sz="0" w:space="0" w:color="auto"/>
                                                                            <w:right w:val="none" w:sz="0" w:space="0" w:color="auto"/>
                                                                          </w:divBdr>
                                                                          <w:divsChild>
                                                                            <w:div w:id="1260405204">
                                                                              <w:marLeft w:val="0"/>
                                                                              <w:marRight w:val="0"/>
                                                                              <w:marTop w:val="0"/>
                                                                              <w:marBottom w:val="0"/>
                                                                              <w:divBdr>
                                                                                <w:top w:val="none" w:sz="0" w:space="0" w:color="auto"/>
                                                                                <w:left w:val="none" w:sz="0" w:space="0" w:color="auto"/>
                                                                                <w:bottom w:val="none" w:sz="0" w:space="0" w:color="auto"/>
                                                                                <w:right w:val="none" w:sz="0" w:space="0" w:color="auto"/>
                                                                              </w:divBdr>
                                                                              <w:divsChild>
                                                                                <w:div w:id="778793357">
                                                                                  <w:marLeft w:val="0"/>
                                                                                  <w:marRight w:val="0"/>
                                                                                  <w:marTop w:val="0"/>
                                                                                  <w:marBottom w:val="0"/>
                                                                                  <w:divBdr>
                                                                                    <w:top w:val="none" w:sz="0" w:space="0" w:color="auto"/>
                                                                                    <w:left w:val="none" w:sz="0" w:space="0" w:color="auto"/>
                                                                                    <w:bottom w:val="none" w:sz="0" w:space="0" w:color="auto"/>
                                                                                    <w:right w:val="none" w:sz="0" w:space="0" w:color="auto"/>
                                                                                  </w:divBdr>
                                                                                  <w:divsChild>
                                                                                    <w:div w:id="569972071">
                                                                                      <w:marLeft w:val="0"/>
                                                                                      <w:marRight w:val="0"/>
                                                                                      <w:marTop w:val="0"/>
                                                                                      <w:marBottom w:val="0"/>
                                                                                      <w:divBdr>
                                                                                        <w:top w:val="none" w:sz="0" w:space="0" w:color="auto"/>
                                                                                        <w:left w:val="none" w:sz="0" w:space="0" w:color="auto"/>
                                                                                        <w:bottom w:val="none" w:sz="0" w:space="0" w:color="auto"/>
                                                                                        <w:right w:val="none" w:sz="0" w:space="0" w:color="auto"/>
                                                                                      </w:divBdr>
                                                                                      <w:divsChild>
                                                                                        <w:div w:id="819467827">
                                                                                          <w:marLeft w:val="0"/>
                                                                                          <w:marRight w:val="0"/>
                                                                                          <w:marTop w:val="0"/>
                                                                                          <w:marBottom w:val="0"/>
                                                                                          <w:divBdr>
                                                                                            <w:top w:val="none" w:sz="0" w:space="0" w:color="auto"/>
                                                                                            <w:left w:val="none" w:sz="0" w:space="0" w:color="auto"/>
                                                                                            <w:bottom w:val="none" w:sz="0" w:space="0" w:color="auto"/>
                                                                                            <w:right w:val="none" w:sz="0" w:space="0" w:color="auto"/>
                                                                                          </w:divBdr>
                                                                                          <w:divsChild>
                                                                                            <w:div w:id="212356648">
                                                                                              <w:marLeft w:val="0"/>
                                                                                              <w:marRight w:val="0"/>
                                                                                              <w:marTop w:val="0"/>
                                                                                              <w:marBottom w:val="0"/>
                                                                                              <w:divBdr>
                                                                                                <w:top w:val="none" w:sz="0" w:space="0" w:color="auto"/>
                                                                                                <w:left w:val="none" w:sz="0" w:space="0" w:color="auto"/>
                                                                                                <w:bottom w:val="none" w:sz="0" w:space="0" w:color="auto"/>
                                                                                                <w:right w:val="none" w:sz="0" w:space="0" w:color="auto"/>
                                                                                              </w:divBdr>
                                                                                              <w:divsChild>
                                                                                                <w:div w:id="695810289">
                                                                                                  <w:marLeft w:val="0"/>
                                                                                                  <w:marRight w:val="0"/>
                                                                                                  <w:marTop w:val="0"/>
                                                                                                  <w:marBottom w:val="0"/>
                                                                                                  <w:divBdr>
                                                                                                    <w:top w:val="none" w:sz="0" w:space="0" w:color="auto"/>
                                                                                                    <w:left w:val="none" w:sz="0" w:space="0" w:color="auto"/>
                                                                                                    <w:bottom w:val="none" w:sz="0" w:space="0" w:color="auto"/>
                                                                                                    <w:right w:val="none" w:sz="0" w:space="0" w:color="auto"/>
                                                                                                  </w:divBdr>
                                                                                                  <w:divsChild>
                                                                                                    <w:div w:id="826550950">
                                                                                                      <w:marLeft w:val="0"/>
                                                                                                      <w:marRight w:val="0"/>
                                                                                                      <w:marTop w:val="0"/>
                                                                                                      <w:marBottom w:val="0"/>
                                                                                                      <w:divBdr>
                                                                                                        <w:top w:val="none" w:sz="0" w:space="0" w:color="auto"/>
                                                                                                        <w:left w:val="none" w:sz="0" w:space="0" w:color="auto"/>
                                                                                                        <w:bottom w:val="none" w:sz="0" w:space="0" w:color="auto"/>
                                                                                                        <w:right w:val="none" w:sz="0" w:space="0" w:color="auto"/>
                                                                                                      </w:divBdr>
                                                                                                      <w:divsChild>
                                                                                                        <w:div w:id="34918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7234">
                                                                                              <w:marLeft w:val="0"/>
                                                                                              <w:marRight w:val="0"/>
                                                                                              <w:marTop w:val="0"/>
                                                                                              <w:marBottom w:val="0"/>
                                                                                              <w:divBdr>
                                                                                                <w:top w:val="none" w:sz="0" w:space="0" w:color="auto"/>
                                                                                                <w:left w:val="none" w:sz="0" w:space="0" w:color="auto"/>
                                                                                                <w:bottom w:val="none" w:sz="0" w:space="0" w:color="auto"/>
                                                                                                <w:right w:val="none" w:sz="0" w:space="0" w:color="auto"/>
                                                                                              </w:divBdr>
                                                                                            </w:div>
                                                                                            <w:div w:id="1319266277">
                                                                                              <w:marLeft w:val="0"/>
                                                                                              <w:marRight w:val="0"/>
                                                                                              <w:marTop w:val="0"/>
                                                                                              <w:marBottom w:val="0"/>
                                                                                              <w:divBdr>
                                                                                                <w:top w:val="none" w:sz="0" w:space="0" w:color="auto"/>
                                                                                                <w:left w:val="none" w:sz="0" w:space="0" w:color="auto"/>
                                                                                                <w:bottom w:val="none" w:sz="0" w:space="0" w:color="auto"/>
                                                                                                <w:right w:val="none" w:sz="0" w:space="0" w:color="auto"/>
                                                                                              </w:divBdr>
                                                                                            </w:div>
                                                                                          </w:divsChild>
                                                                                        </w:div>
                                                                                        <w:div w:id="2031030085">
                                                                                          <w:marLeft w:val="0"/>
                                                                                          <w:marRight w:val="0"/>
                                                                                          <w:marTop w:val="0"/>
                                                                                          <w:marBottom w:val="0"/>
                                                                                          <w:divBdr>
                                                                                            <w:top w:val="none" w:sz="0" w:space="0" w:color="auto"/>
                                                                                            <w:left w:val="none" w:sz="0" w:space="0" w:color="auto"/>
                                                                                            <w:bottom w:val="none" w:sz="0" w:space="0" w:color="auto"/>
                                                                                            <w:right w:val="none" w:sz="0" w:space="0" w:color="auto"/>
                                                                                          </w:divBdr>
                                                                                          <w:divsChild>
                                                                                            <w:div w:id="75231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7317">
                                                                          <w:marLeft w:val="0"/>
                                                                          <w:marRight w:val="0"/>
                                                                          <w:marTop w:val="0"/>
                                                                          <w:marBottom w:val="0"/>
                                                                          <w:divBdr>
                                                                            <w:top w:val="none" w:sz="0" w:space="0" w:color="auto"/>
                                                                            <w:left w:val="none" w:sz="0" w:space="0" w:color="auto"/>
                                                                            <w:bottom w:val="none" w:sz="0" w:space="0" w:color="auto"/>
                                                                            <w:right w:val="none" w:sz="0" w:space="0" w:color="auto"/>
                                                                          </w:divBdr>
                                                                          <w:divsChild>
                                                                            <w:div w:id="1110665409">
                                                                              <w:marLeft w:val="0"/>
                                                                              <w:marRight w:val="0"/>
                                                                              <w:marTop w:val="0"/>
                                                                              <w:marBottom w:val="0"/>
                                                                              <w:divBdr>
                                                                                <w:top w:val="none" w:sz="0" w:space="0" w:color="auto"/>
                                                                                <w:left w:val="none" w:sz="0" w:space="0" w:color="auto"/>
                                                                                <w:bottom w:val="none" w:sz="0" w:space="0" w:color="auto"/>
                                                                                <w:right w:val="none" w:sz="0" w:space="0" w:color="auto"/>
                                                                              </w:divBdr>
                                                                              <w:divsChild>
                                                                                <w:div w:id="607201067">
                                                                                  <w:marLeft w:val="0"/>
                                                                                  <w:marRight w:val="0"/>
                                                                                  <w:marTop w:val="0"/>
                                                                                  <w:marBottom w:val="0"/>
                                                                                  <w:divBdr>
                                                                                    <w:top w:val="none" w:sz="0" w:space="0" w:color="auto"/>
                                                                                    <w:left w:val="none" w:sz="0" w:space="0" w:color="auto"/>
                                                                                    <w:bottom w:val="none" w:sz="0" w:space="0" w:color="auto"/>
                                                                                    <w:right w:val="none" w:sz="0" w:space="0" w:color="auto"/>
                                                                                  </w:divBdr>
                                                                                  <w:divsChild>
                                                                                    <w:div w:id="748503472">
                                                                                      <w:marLeft w:val="0"/>
                                                                                      <w:marRight w:val="0"/>
                                                                                      <w:marTop w:val="0"/>
                                                                                      <w:marBottom w:val="0"/>
                                                                                      <w:divBdr>
                                                                                        <w:top w:val="none" w:sz="0" w:space="0" w:color="auto"/>
                                                                                        <w:left w:val="none" w:sz="0" w:space="0" w:color="auto"/>
                                                                                        <w:bottom w:val="none" w:sz="0" w:space="0" w:color="auto"/>
                                                                                        <w:right w:val="none" w:sz="0" w:space="0" w:color="auto"/>
                                                                                      </w:divBdr>
                                                                                      <w:divsChild>
                                                                                        <w:div w:id="430468952">
                                                                                          <w:marLeft w:val="0"/>
                                                                                          <w:marRight w:val="0"/>
                                                                                          <w:marTop w:val="0"/>
                                                                                          <w:marBottom w:val="0"/>
                                                                                          <w:divBdr>
                                                                                            <w:top w:val="none" w:sz="0" w:space="0" w:color="auto"/>
                                                                                            <w:left w:val="none" w:sz="0" w:space="0" w:color="auto"/>
                                                                                            <w:bottom w:val="none" w:sz="0" w:space="0" w:color="auto"/>
                                                                                            <w:right w:val="none" w:sz="0" w:space="0" w:color="auto"/>
                                                                                          </w:divBdr>
                                                                                          <w:divsChild>
                                                                                            <w:div w:id="13969314">
                                                                                              <w:marLeft w:val="0"/>
                                                                                              <w:marRight w:val="0"/>
                                                                                              <w:marTop w:val="0"/>
                                                                                              <w:marBottom w:val="0"/>
                                                                                              <w:divBdr>
                                                                                                <w:top w:val="none" w:sz="0" w:space="0" w:color="auto"/>
                                                                                                <w:left w:val="none" w:sz="0" w:space="0" w:color="auto"/>
                                                                                                <w:bottom w:val="none" w:sz="0" w:space="0" w:color="auto"/>
                                                                                                <w:right w:val="none" w:sz="0" w:space="0" w:color="auto"/>
                                                                                              </w:divBdr>
                                                                                              <w:divsChild>
                                                                                                <w:div w:id="1075200488">
                                                                                                  <w:marLeft w:val="0"/>
                                                                                                  <w:marRight w:val="0"/>
                                                                                                  <w:marTop w:val="0"/>
                                                                                                  <w:marBottom w:val="0"/>
                                                                                                  <w:divBdr>
                                                                                                    <w:top w:val="none" w:sz="0" w:space="0" w:color="auto"/>
                                                                                                    <w:left w:val="none" w:sz="0" w:space="0" w:color="auto"/>
                                                                                                    <w:bottom w:val="none" w:sz="0" w:space="0" w:color="auto"/>
                                                                                                    <w:right w:val="none" w:sz="0" w:space="0" w:color="auto"/>
                                                                                                  </w:divBdr>
                                                                                                  <w:divsChild>
                                                                                                    <w:div w:id="67652645">
                                                                                                      <w:marLeft w:val="0"/>
                                                                                                      <w:marRight w:val="0"/>
                                                                                                      <w:marTop w:val="0"/>
                                                                                                      <w:marBottom w:val="0"/>
                                                                                                      <w:divBdr>
                                                                                                        <w:top w:val="none" w:sz="0" w:space="0" w:color="auto"/>
                                                                                                        <w:left w:val="none" w:sz="0" w:space="0" w:color="auto"/>
                                                                                                        <w:bottom w:val="none" w:sz="0" w:space="0" w:color="auto"/>
                                                                                                        <w:right w:val="none" w:sz="0" w:space="0" w:color="auto"/>
                                                                                                      </w:divBdr>
                                                                                                      <w:divsChild>
                                                                                                        <w:div w:id="90974965">
                                                                                                          <w:marLeft w:val="0"/>
                                                                                                          <w:marRight w:val="0"/>
                                                                                                          <w:marTop w:val="0"/>
                                                                                                          <w:marBottom w:val="0"/>
                                                                                                          <w:divBdr>
                                                                                                            <w:top w:val="none" w:sz="0" w:space="0" w:color="auto"/>
                                                                                                            <w:left w:val="none" w:sz="0" w:space="0" w:color="auto"/>
                                                                                                            <w:bottom w:val="none" w:sz="0" w:space="0" w:color="auto"/>
                                                                                                            <w:right w:val="none" w:sz="0" w:space="0" w:color="auto"/>
                                                                                                          </w:divBdr>
                                                                                                          <w:divsChild>
                                                                                                            <w:div w:id="1929263281">
                                                                                                              <w:marLeft w:val="0"/>
                                                                                                              <w:marRight w:val="0"/>
                                                                                                              <w:marTop w:val="0"/>
                                                                                                              <w:marBottom w:val="0"/>
                                                                                                              <w:divBdr>
                                                                                                                <w:top w:val="none" w:sz="0" w:space="0" w:color="auto"/>
                                                                                                                <w:left w:val="none" w:sz="0" w:space="0" w:color="auto"/>
                                                                                                                <w:bottom w:val="none" w:sz="0" w:space="0" w:color="auto"/>
                                                                                                                <w:right w:val="none" w:sz="0" w:space="0" w:color="auto"/>
                                                                                                              </w:divBdr>
                                                                                                              <w:divsChild>
                                                                                                                <w:div w:id="2571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20236">
                                                                                                          <w:marLeft w:val="0"/>
                                                                                                          <w:marRight w:val="0"/>
                                                                                                          <w:marTop w:val="0"/>
                                                                                                          <w:marBottom w:val="0"/>
                                                                                                          <w:divBdr>
                                                                                                            <w:top w:val="none" w:sz="0" w:space="0" w:color="auto"/>
                                                                                                            <w:left w:val="none" w:sz="0" w:space="0" w:color="auto"/>
                                                                                                            <w:bottom w:val="none" w:sz="0" w:space="0" w:color="auto"/>
                                                                                                            <w:right w:val="none" w:sz="0" w:space="0" w:color="auto"/>
                                                                                                          </w:divBdr>
                                                                                                          <w:divsChild>
                                                                                                            <w:div w:id="1454708186">
                                                                                                              <w:marLeft w:val="0"/>
                                                                                                              <w:marRight w:val="0"/>
                                                                                                              <w:marTop w:val="0"/>
                                                                                                              <w:marBottom w:val="0"/>
                                                                                                              <w:divBdr>
                                                                                                                <w:top w:val="none" w:sz="0" w:space="0" w:color="auto"/>
                                                                                                                <w:left w:val="none" w:sz="0" w:space="0" w:color="auto"/>
                                                                                                                <w:bottom w:val="none" w:sz="0" w:space="0" w:color="auto"/>
                                                                                                                <w:right w:val="none" w:sz="0" w:space="0" w:color="auto"/>
                                                                                                              </w:divBdr>
                                                                                                              <w:divsChild>
                                                                                                                <w:div w:id="1129468956">
                                                                                                                  <w:marLeft w:val="0"/>
                                                                                                                  <w:marRight w:val="0"/>
                                                                                                                  <w:marTop w:val="0"/>
                                                                                                                  <w:marBottom w:val="0"/>
                                                                                                                  <w:divBdr>
                                                                                                                    <w:top w:val="none" w:sz="0" w:space="0" w:color="auto"/>
                                                                                                                    <w:left w:val="none" w:sz="0" w:space="0" w:color="auto"/>
                                                                                                                    <w:bottom w:val="none" w:sz="0" w:space="0" w:color="auto"/>
                                                                                                                    <w:right w:val="none" w:sz="0" w:space="0" w:color="auto"/>
                                                                                                                  </w:divBdr>
                                                                                                                  <w:divsChild>
                                                                                                                    <w:div w:id="76592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4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88103">
                                                                                              <w:marLeft w:val="0"/>
                                                                                              <w:marRight w:val="0"/>
                                                                                              <w:marTop w:val="0"/>
                                                                                              <w:marBottom w:val="0"/>
                                                                                              <w:divBdr>
                                                                                                <w:top w:val="none" w:sz="0" w:space="0" w:color="auto"/>
                                                                                                <w:left w:val="none" w:sz="0" w:space="0" w:color="auto"/>
                                                                                                <w:bottom w:val="none" w:sz="0" w:space="0" w:color="auto"/>
                                                                                                <w:right w:val="none" w:sz="0" w:space="0" w:color="auto"/>
                                                                                              </w:divBdr>
                                                                                            </w:div>
                                                                                            <w:div w:id="675495955">
                                                                                              <w:marLeft w:val="0"/>
                                                                                              <w:marRight w:val="0"/>
                                                                                              <w:marTop w:val="0"/>
                                                                                              <w:marBottom w:val="0"/>
                                                                                              <w:divBdr>
                                                                                                <w:top w:val="none" w:sz="0" w:space="0" w:color="auto"/>
                                                                                                <w:left w:val="none" w:sz="0" w:space="0" w:color="auto"/>
                                                                                                <w:bottom w:val="none" w:sz="0" w:space="0" w:color="auto"/>
                                                                                                <w:right w:val="none" w:sz="0" w:space="0" w:color="auto"/>
                                                                                              </w:divBdr>
                                                                                            </w:div>
                                                                                          </w:divsChild>
                                                                                        </w:div>
                                                                                        <w:div w:id="172309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9726">
                                                                          <w:marLeft w:val="0"/>
                                                                          <w:marRight w:val="0"/>
                                                                          <w:marTop w:val="0"/>
                                                                          <w:marBottom w:val="0"/>
                                                                          <w:divBdr>
                                                                            <w:top w:val="none" w:sz="0" w:space="0" w:color="auto"/>
                                                                            <w:left w:val="none" w:sz="0" w:space="0" w:color="auto"/>
                                                                            <w:bottom w:val="none" w:sz="0" w:space="0" w:color="auto"/>
                                                                            <w:right w:val="none" w:sz="0" w:space="0" w:color="auto"/>
                                                                          </w:divBdr>
                                                                          <w:divsChild>
                                                                            <w:div w:id="2079744280">
                                                                              <w:marLeft w:val="0"/>
                                                                              <w:marRight w:val="0"/>
                                                                              <w:marTop w:val="0"/>
                                                                              <w:marBottom w:val="0"/>
                                                                              <w:divBdr>
                                                                                <w:top w:val="none" w:sz="0" w:space="0" w:color="auto"/>
                                                                                <w:left w:val="none" w:sz="0" w:space="0" w:color="auto"/>
                                                                                <w:bottom w:val="none" w:sz="0" w:space="0" w:color="auto"/>
                                                                                <w:right w:val="none" w:sz="0" w:space="0" w:color="auto"/>
                                                                              </w:divBdr>
                                                                              <w:divsChild>
                                                                                <w:div w:id="684096942">
                                                                                  <w:marLeft w:val="0"/>
                                                                                  <w:marRight w:val="0"/>
                                                                                  <w:marTop w:val="0"/>
                                                                                  <w:marBottom w:val="0"/>
                                                                                  <w:divBdr>
                                                                                    <w:top w:val="none" w:sz="0" w:space="0" w:color="auto"/>
                                                                                    <w:left w:val="none" w:sz="0" w:space="0" w:color="auto"/>
                                                                                    <w:bottom w:val="none" w:sz="0" w:space="0" w:color="auto"/>
                                                                                    <w:right w:val="none" w:sz="0" w:space="0" w:color="auto"/>
                                                                                  </w:divBdr>
                                                                                </w:div>
                                                                                <w:div w:id="796070379">
                                                                                  <w:marLeft w:val="0"/>
                                                                                  <w:marRight w:val="0"/>
                                                                                  <w:marTop w:val="0"/>
                                                                                  <w:marBottom w:val="0"/>
                                                                                  <w:divBdr>
                                                                                    <w:top w:val="none" w:sz="0" w:space="0" w:color="auto"/>
                                                                                    <w:left w:val="none" w:sz="0" w:space="0" w:color="auto"/>
                                                                                    <w:bottom w:val="none" w:sz="0" w:space="0" w:color="auto"/>
                                                                                    <w:right w:val="none" w:sz="0" w:space="0" w:color="auto"/>
                                                                                  </w:divBdr>
                                                                                  <w:divsChild>
                                                                                    <w:div w:id="2050497619">
                                                                                      <w:marLeft w:val="0"/>
                                                                                      <w:marRight w:val="0"/>
                                                                                      <w:marTop w:val="0"/>
                                                                                      <w:marBottom w:val="0"/>
                                                                                      <w:divBdr>
                                                                                        <w:top w:val="none" w:sz="0" w:space="0" w:color="auto"/>
                                                                                        <w:left w:val="none" w:sz="0" w:space="0" w:color="auto"/>
                                                                                        <w:bottom w:val="none" w:sz="0" w:space="0" w:color="auto"/>
                                                                                        <w:right w:val="none" w:sz="0" w:space="0" w:color="auto"/>
                                                                                      </w:divBdr>
                                                                                      <w:divsChild>
                                                                                        <w:div w:id="195893293">
                                                                                          <w:marLeft w:val="0"/>
                                                                                          <w:marRight w:val="0"/>
                                                                                          <w:marTop w:val="0"/>
                                                                                          <w:marBottom w:val="0"/>
                                                                                          <w:divBdr>
                                                                                            <w:top w:val="none" w:sz="0" w:space="0" w:color="auto"/>
                                                                                            <w:left w:val="none" w:sz="0" w:space="0" w:color="auto"/>
                                                                                            <w:bottom w:val="none" w:sz="0" w:space="0" w:color="auto"/>
                                                                                            <w:right w:val="none" w:sz="0" w:space="0" w:color="auto"/>
                                                                                          </w:divBdr>
                                                                                          <w:divsChild>
                                                                                            <w:div w:id="1167595789">
                                                                                              <w:marLeft w:val="0"/>
                                                                                              <w:marRight w:val="0"/>
                                                                                              <w:marTop w:val="0"/>
                                                                                              <w:marBottom w:val="0"/>
                                                                                              <w:divBdr>
                                                                                                <w:top w:val="none" w:sz="0" w:space="0" w:color="auto"/>
                                                                                                <w:left w:val="none" w:sz="0" w:space="0" w:color="auto"/>
                                                                                                <w:bottom w:val="none" w:sz="0" w:space="0" w:color="auto"/>
                                                                                                <w:right w:val="none" w:sz="0" w:space="0" w:color="auto"/>
                                                                                              </w:divBdr>
                                                                                            </w:div>
                                                                                            <w:div w:id="1237712962">
                                                                                              <w:marLeft w:val="0"/>
                                                                                              <w:marRight w:val="0"/>
                                                                                              <w:marTop w:val="0"/>
                                                                                              <w:marBottom w:val="0"/>
                                                                                              <w:divBdr>
                                                                                                <w:top w:val="none" w:sz="0" w:space="0" w:color="auto"/>
                                                                                                <w:left w:val="none" w:sz="0" w:space="0" w:color="auto"/>
                                                                                                <w:bottom w:val="none" w:sz="0" w:space="0" w:color="auto"/>
                                                                                                <w:right w:val="none" w:sz="0" w:space="0" w:color="auto"/>
                                                                                              </w:divBdr>
                                                                                            </w:div>
                                                                                            <w:div w:id="2066027202">
                                                                                              <w:marLeft w:val="0"/>
                                                                                              <w:marRight w:val="0"/>
                                                                                              <w:marTop w:val="0"/>
                                                                                              <w:marBottom w:val="0"/>
                                                                                              <w:divBdr>
                                                                                                <w:top w:val="none" w:sz="0" w:space="0" w:color="auto"/>
                                                                                                <w:left w:val="none" w:sz="0" w:space="0" w:color="auto"/>
                                                                                                <w:bottom w:val="none" w:sz="0" w:space="0" w:color="auto"/>
                                                                                                <w:right w:val="none" w:sz="0" w:space="0" w:color="auto"/>
                                                                                              </w:divBdr>
                                                                                              <w:divsChild>
                                                                                                <w:div w:id="1668824859">
                                                                                                  <w:marLeft w:val="0"/>
                                                                                                  <w:marRight w:val="0"/>
                                                                                                  <w:marTop w:val="0"/>
                                                                                                  <w:marBottom w:val="0"/>
                                                                                                  <w:divBdr>
                                                                                                    <w:top w:val="none" w:sz="0" w:space="0" w:color="auto"/>
                                                                                                    <w:left w:val="none" w:sz="0" w:space="0" w:color="auto"/>
                                                                                                    <w:bottom w:val="none" w:sz="0" w:space="0" w:color="auto"/>
                                                                                                    <w:right w:val="none" w:sz="0" w:space="0" w:color="auto"/>
                                                                                                  </w:divBdr>
                                                                                                  <w:divsChild>
                                                                                                    <w:div w:id="140731758">
                                                                                                      <w:marLeft w:val="0"/>
                                                                                                      <w:marRight w:val="0"/>
                                                                                                      <w:marTop w:val="0"/>
                                                                                                      <w:marBottom w:val="0"/>
                                                                                                      <w:divBdr>
                                                                                                        <w:top w:val="none" w:sz="0" w:space="0" w:color="auto"/>
                                                                                                        <w:left w:val="none" w:sz="0" w:space="0" w:color="auto"/>
                                                                                                        <w:bottom w:val="none" w:sz="0" w:space="0" w:color="auto"/>
                                                                                                        <w:right w:val="none" w:sz="0" w:space="0" w:color="auto"/>
                                                                                                      </w:divBdr>
                                                                                                      <w:divsChild>
                                                                                                        <w:div w:id="693117760">
                                                                                                          <w:marLeft w:val="0"/>
                                                                                                          <w:marRight w:val="0"/>
                                                                                                          <w:marTop w:val="0"/>
                                                                                                          <w:marBottom w:val="0"/>
                                                                                                          <w:divBdr>
                                                                                                            <w:top w:val="none" w:sz="0" w:space="0" w:color="auto"/>
                                                                                                            <w:left w:val="none" w:sz="0" w:space="0" w:color="auto"/>
                                                                                                            <w:bottom w:val="none" w:sz="0" w:space="0" w:color="auto"/>
                                                                                                            <w:right w:val="none" w:sz="0" w:space="0" w:color="auto"/>
                                                                                                          </w:divBdr>
                                                                                                          <w:divsChild>
                                                                                                            <w:div w:id="769011052">
                                                                                                              <w:marLeft w:val="0"/>
                                                                                                              <w:marRight w:val="0"/>
                                                                                                              <w:marTop w:val="0"/>
                                                                                                              <w:marBottom w:val="0"/>
                                                                                                              <w:divBdr>
                                                                                                                <w:top w:val="none" w:sz="0" w:space="0" w:color="auto"/>
                                                                                                                <w:left w:val="none" w:sz="0" w:space="0" w:color="auto"/>
                                                                                                                <w:bottom w:val="none" w:sz="0" w:space="0" w:color="auto"/>
                                                                                                                <w:right w:val="none" w:sz="0" w:space="0" w:color="auto"/>
                                                                                                              </w:divBdr>
                                                                                                              <w:divsChild>
                                                                                                                <w:div w:id="781267435">
                                                                                                                  <w:marLeft w:val="0"/>
                                                                                                                  <w:marRight w:val="0"/>
                                                                                                                  <w:marTop w:val="0"/>
                                                                                                                  <w:marBottom w:val="0"/>
                                                                                                                  <w:divBdr>
                                                                                                                    <w:top w:val="none" w:sz="0" w:space="0" w:color="auto"/>
                                                                                                                    <w:left w:val="none" w:sz="0" w:space="0" w:color="auto"/>
                                                                                                                    <w:bottom w:val="none" w:sz="0" w:space="0" w:color="auto"/>
                                                                                                                    <w:right w:val="none" w:sz="0" w:space="0" w:color="auto"/>
                                                                                                                  </w:divBdr>
                                                                                                                  <w:divsChild>
                                                                                                                    <w:div w:id="18775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536156">
                                                                                                          <w:marLeft w:val="0"/>
                                                                                                          <w:marRight w:val="0"/>
                                                                                                          <w:marTop w:val="0"/>
                                                                                                          <w:marBottom w:val="0"/>
                                                                                                          <w:divBdr>
                                                                                                            <w:top w:val="none" w:sz="0" w:space="0" w:color="auto"/>
                                                                                                            <w:left w:val="none" w:sz="0" w:space="0" w:color="auto"/>
                                                                                                            <w:bottom w:val="none" w:sz="0" w:space="0" w:color="auto"/>
                                                                                                            <w:right w:val="none" w:sz="0" w:space="0" w:color="auto"/>
                                                                                                          </w:divBdr>
                                                                                                          <w:divsChild>
                                                                                                            <w:div w:id="1508249948">
                                                                                                              <w:marLeft w:val="0"/>
                                                                                                              <w:marRight w:val="0"/>
                                                                                                              <w:marTop w:val="0"/>
                                                                                                              <w:marBottom w:val="0"/>
                                                                                                              <w:divBdr>
                                                                                                                <w:top w:val="none" w:sz="0" w:space="0" w:color="auto"/>
                                                                                                                <w:left w:val="none" w:sz="0" w:space="0" w:color="auto"/>
                                                                                                                <w:bottom w:val="none" w:sz="0" w:space="0" w:color="auto"/>
                                                                                                                <w:right w:val="none" w:sz="0" w:space="0" w:color="auto"/>
                                                                                                              </w:divBdr>
                                                                                                              <w:divsChild>
                                                                                                                <w:div w:id="59166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56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099804">
                                                                          <w:marLeft w:val="0"/>
                                                                          <w:marRight w:val="0"/>
                                                                          <w:marTop w:val="0"/>
                                                                          <w:marBottom w:val="0"/>
                                                                          <w:divBdr>
                                                                            <w:top w:val="none" w:sz="0" w:space="0" w:color="auto"/>
                                                                            <w:left w:val="none" w:sz="0" w:space="0" w:color="auto"/>
                                                                            <w:bottom w:val="none" w:sz="0" w:space="0" w:color="auto"/>
                                                                            <w:right w:val="none" w:sz="0" w:space="0" w:color="auto"/>
                                                                          </w:divBdr>
                                                                          <w:divsChild>
                                                                            <w:div w:id="1071926037">
                                                                              <w:marLeft w:val="0"/>
                                                                              <w:marRight w:val="0"/>
                                                                              <w:marTop w:val="0"/>
                                                                              <w:marBottom w:val="0"/>
                                                                              <w:divBdr>
                                                                                <w:top w:val="none" w:sz="0" w:space="0" w:color="auto"/>
                                                                                <w:left w:val="none" w:sz="0" w:space="0" w:color="auto"/>
                                                                                <w:bottom w:val="none" w:sz="0" w:space="0" w:color="auto"/>
                                                                                <w:right w:val="none" w:sz="0" w:space="0" w:color="auto"/>
                                                                              </w:divBdr>
                                                                              <w:divsChild>
                                                                                <w:div w:id="1250430142">
                                                                                  <w:marLeft w:val="0"/>
                                                                                  <w:marRight w:val="0"/>
                                                                                  <w:marTop w:val="0"/>
                                                                                  <w:marBottom w:val="0"/>
                                                                                  <w:divBdr>
                                                                                    <w:top w:val="none" w:sz="0" w:space="0" w:color="auto"/>
                                                                                    <w:left w:val="none" w:sz="0" w:space="0" w:color="auto"/>
                                                                                    <w:bottom w:val="none" w:sz="0" w:space="0" w:color="auto"/>
                                                                                    <w:right w:val="none" w:sz="0" w:space="0" w:color="auto"/>
                                                                                  </w:divBdr>
                                                                                </w:div>
                                                                                <w:div w:id="1708219463">
                                                                                  <w:marLeft w:val="0"/>
                                                                                  <w:marRight w:val="0"/>
                                                                                  <w:marTop w:val="0"/>
                                                                                  <w:marBottom w:val="0"/>
                                                                                  <w:divBdr>
                                                                                    <w:top w:val="none" w:sz="0" w:space="0" w:color="auto"/>
                                                                                    <w:left w:val="none" w:sz="0" w:space="0" w:color="auto"/>
                                                                                    <w:bottom w:val="none" w:sz="0" w:space="0" w:color="auto"/>
                                                                                    <w:right w:val="none" w:sz="0" w:space="0" w:color="auto"/>
                                                                                  </w:divBdr>
                                                                                  <w:divsChild>
                                                                                    <w:div w:id="1491405147">
                                                                                      <w:marLeft w:val="0"/>
                                                                                      <w:marRight w:val="0"/>
                                                                                      <w:marTop w:val="0"/>
                                                                                      <w:marBottom w:val="0"/>
                                                                                      <w:divBdr>
                                                                                        <w:top w:val="none" w:sz="0" w:space="0" w:color="auto"/>
                                                                                        <w:left w:val="none" w:sz="0" w:space="0" w:color="auto"/>
                                                                                        <w:bottom w:val="none" w:sz="0" w:space="0" w:color="auto"/>
                                                                                        <w:right w:val="none" w:sz="0" w:space="0" w:color="auto"/>
                                                                                      </w:divBdr>
                                                                                      <w:divsChild>
                                                                                        <w:div w:id="620304982">
                                                                                          <w:marLeft w:val="0"/>
                                                                                          <w:marRight w:val="0"/>
                                                                                          <w:marTop w:val="0"/>
                                                                                          <w:marBottom w:val="0"/>
                                                                                          <w:divBdr>
                                                                                            <w:top w:val="none" w:sz="0" w:space="0" w:color="auto"/>
                                                                                            <w:left w:val="none" w:sz="0" w:space="0" w:color="auto"/>
                                                                                            <w:bottom w:val="none" w:sz="0" w:space="0" w:color="auto"/>
                                                                                            <w:right w:val="none" w:sz="0" w:space="0" w:color="auto"/>
                                                                                          </w:divBdr>
                                                                                          <w:divsChild>
                                                                                            <w:div w:id="363100116">
                                                                                              <w:marLeft w:val="0"/>
                                                                                              <w:marRight w:val="0"/>
                                                                                              <w:marTop w:val="0"/>
                                                                                              <w:marBottom w:val="0"/>
                                                                                              <w:divBdr>
                                                                                                <w:top w:val="none" w:sz="0" w:space="0" w:color="auto"/>
                                                                                                <w:left w:val="none" w:sz="0" w:space="0" w:color="auto"/>
                                                                                                <w:bottom w:val="none" w:sz="0" w:space="0" w:color="auto"/>
                                                                                                <w:right w:val="none" w:sz="0" w:space="0" w:color="auto"/>
                                                                                              </w:divBdr>
                                                                                            </w:div>
                                                                                          </w:divsChild>
                                                                                        </w:div>
                                                                                        <w:div w:id="2001154974">
                                                                                          <w:marLeft w:val="0"/>
                                                                                          <w:marRight w:val="0"/>
                                                                                          <w:marTop w:val="0"/>
                                                                                          <w:marBottom w:val="0"/>
                                                                                          <w:divBdr>
                                                                                            <w:top w:val="none" w:sz="0" w:space="0" w:color="auto"/>
                                                                                            <w:left w:val="none" w:sz="0" w:space="0" w:color="auto"/>
                                                                                            <w:bottom w:val="none" w:sz="0" w:space="0" w:color="auto"/>
                                                                                            <w:right w:val="none" w:sz="0" w:space="0" w:color="auto"/>
                                                                                          </w:divBdr>
                                                                                          <w:divsChild>
                                                                                            <w:div w:id="1142893094">
                                                                                              <w:marLeft w:val="0"/>
                                                                                              <w:marRight w:val="0"/>
                                                                                              <w:marTop w:val="0"/>
                                                                                              <w:marBottom w:val="0"/>
                                                                                              <w:divBdr>
                                                                                                <w:top w:val="none" w:sz="0" w:space="0" w:color="auto"/>
                                                                                                <w:left w:val="none" w:sz="0" w:space="0" w:color="auto"/>
                                                                                                <w:bottom w:val="none" w:sz="0" w:space="0" w:color="auto"/>
                                                                                                <w:right w:val="none" w:sz="0" w:space="0" w:color="auto"/>
                                                                                              </w:divBdr>
                                                                                              <w:divsChild>
                                                                                                <w:div w:id="270862916">
                                                                                                  <w:marLeft w:val="0"/>
                                                                                                  <w:marRight w:val="0"/>
                                                                                                  <w:marTop w:val="0"/>
                                                                                                  <w:marBottom w:val="0"/>
                                                                                                  <w:divBdr>
                                                                                                    <w:top w:val="none" w:sz="0" w:space="0" w:color="auto"/>
                                                                                                    <w:left w:val="none" w:sz="0" w:space="0" w:color="auto"/>
                                                                                                    <w:bottom w:val="none" w:sz="0" w:space="0" w:color="auto"/>
                                                                                                    <w:right w:val="none" w:sz="0" w:space="0" w:color="auto"/>
                                                                                                  </w:divBdr>
                                                                                                  <w:divsChild>
                                                                                                    <w:div w:id="677542804">
                                                                                                      <w:marLeft w:val="0"/>
                                                                                                      <w:marRight w:val="0"/>
                                                                                                      <w:marTop w:val="0"/>
                                                                                                      <w:marBottom w:val="0"/>
                                                                                                      <w:divBdr>
                                                                                                        <w:top w:val="none" w:sz="0" w:space="0" w:color="auto"/>
                                                                                                        <w:left w:val="none" w:sz="0" w:space="0" w:color="auto"/>
                                                                                                        <w:bottom w:val="none" w:sz="0" w:space="0" w:color="auto"/>
                                                                                                        <w:right w:val="none" w:sz="0" w:space="0" w:color="auto"/>
                                                                                                      </w:divBdr>
                                                                                                      <w:divsChild>
                                                                                                        <w:div w:id="811941139">
                                                                                                          <w:marLeft w:val="0"/>
                                                                                                          <w:marRight w:val="0"/>
                                                                                                          <w:marTop w:val="0"/>
                                                                                                          <w:marBottom w:val="0"/>
                                                                                                          <w:divBdr>
                                                                                                            <w:top w:val="none" w:sz="0" w:space="0" w:color="auto"/>
                                                                                                            <w:left w:val="none" w:sz="0" w:space="0" w:color="auto"/>
                                                                                                            <w:bottom w:val="none" w:sz="0" w:space="0" w:color="auto"/>
                                                                                                            <w:right w:val="none" w:sz="0" w:space="0" w:color="auto"/>
                                                                                                          </w:divBdr>
                                                                                                        </w:div>
                                                                                                        <w:div w:id="111976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95461">
                                                                                                  <w:marLeft w:val="0"/>
                                                                                                  <w:marRight w:val="0"/>
                                                                                                  <w:marTop w:val="0"/>
                                                                                                  <w:marBottom w:val="0"/>
                                                                                                  <w:divBdr>
                                                                                                    <w:top w:val="none" w:sz="0" w:space="0" w:color="auto"/>
                                                                                                    <w:left w:val="none" w:sz="0" w:space="0" w:color="auto"/>
                                                                                                    <w:bottom w:val="none" w:sz="0" w:space="0" w:color="auto"/>
                                                                                                    <w:right w:val="none" w:sz="0" w:space="0" w:color="auto"/>
                                                                                                  </w:divBdr>
                                                                                                </w:div>
                                                                                              </w:divsChild>
                                                                                            </w:div>
                                                                                            <w:div w:id="166300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969934">
                                                                          <w:marLeft w:val="0"/>
                                                                          <w:marRight w:val="0"/>
                                                                          <w:marTop w:val="0"/>
                                                                          <w:marBottom w:val="0"/>
                                                                          <w:divBdr>
                                                                            <w:top w:val="none" w:sz="0" w:space="0" w:color="auto"/>
                                                                            <w:left w:val="none" w:sz="0" w:space="0" w:color="auto"/>
                                                                            <w:bottom w:val="none" w:sz="0" w:space="0" w:color="auto"/>
                                                                            <w:right w:val="none" w:sz="0" w:space="0" w:color="auto"/>
                                                                          </w:divBdr>
                                                                          <w:divsChild>
                                                                            <w:div w:id="960259873">
                                                                              <w:marLeft w:val="0"/>
                                                                              <w:marRight w:val="0"/>
                                                                              <w:marTop w:val="0"/>
                                                                              <w:marBottom w:val="0"/>
                                                                              <w:divBdr>
                                                                                <w:top w:val="none" w:sz="0" w:space="0" w:color="auto"/>
                                                                                <w:left w:val="none" w:sz="0" w:space="0" w:color="auto"/>
                                                                                <w:bottom w:val="none" w:sz="0" w:space="0" w:color="auto"/>
                                                                                <w:right w:val="none" w:sz="0" w:space="0" w:color="auto"/>
                                                                              </w:divBdr>
                                                                              <w:divsChild>
                                                                                <w:div w:id="900365626">
                                                                                  <w:marLeft w:val="0"/>
                                                                                  <w:marRight w:val="0"/>
                                                                                  <w:marTop w:val="0"/>
                                                                                  <w:marBottom w:val="0"/>
                                                                                  <w:divBdr>
                                                                                    <w:top w:val="none" w:sz="0" w:space="0" w:color="auto"/>
                                                                                    <w:left w:val="none" w:sz="0" w:space="0" w:color="auto"/>
                                                                                    <w:bottom w:val="none" w:sz="0" w:space="0" w:color="auto"/>
                                                                                    <w:right w:val="none" w:sz="0" w:space="0" w:color="auto"/>
                                                                                  </w:divBdr>
                                                                                  <w:divsChild>
                                                                                    <w:div w:id="747925803">
                                                                                      <w:marLeft w:val="0"/>
                                                                                      <w:marRight w:val="0"/>
                                                                                      <w:marTop w:val="0"/>
                                                                                      <w:marBottom w:val="0"/>
                                                                                      <w:divBdr>
                                                                                        <w:top w:val="none" w:sz="0" w:space="0" w:color="auto"/>
                                                                                        <w:left w:val="none" w:sz="0" w:space="0" w:color="auto"/>
                                                                                        <w:bottom w:val="none" w:sz="0" w:space="0" w:color="auto"/>
                                                                                        <w:right w:val="none" w:sz="0" w:space="0" w:color="auto"/>
                                                                                      </w:divBdr>
                                                                                      <w:divsChild>
                                                                                        <w:div w:id="343098433">
                                                                                          <w:marLeft w:val="0"/>
                                                                                          <w:marRight w:val="0"/>
                                                                                          <w:marTop w:val="0"/>
                                                                                          <w:marBottom w:val="0"/>
                                                                                          <w:divBdr>
                                                                                            <w:top w:val="none" w:sz="0" w:space="0" w:color="auto"/>
                                                                                            <w:left w:val="none" w:sz="0" w:space="0" w:color="auto"/>
                                                                                            <w:bottom w:val="none" w:sz="0" w:space="0" w:color="auto"/>
                                                                                            <w:right w:val="none" w:sz="0" w:space="0" w:color="auto"/>
                                                                                          </w:divBdr>
                                                                                        </w:div>
                                                                                        <w:div w:id="2006400162">
                                                                                          <w:marLeft w:val="0"/>
                                                                                          <w:marRight w:val="0"/>
                                                                                          <w:marTop w:val="0"/>
                                                                                          <w:marBottom w:val="0"/>
                                                                                          <w:divBdr>
                                                                                            <w:top w:val="none" w:sz="0" w:space="0" w:color="auto"/>
                                                                                            <w:left w:val="none" w:sz="0" w:space="0" w:color="auto"/>
                                                                                            <w:bottom w:val="none" w:sz="0" w:space="0" w:color="auto"/>
                                                                                            <w:right w:val="none" w:sz="0" w:space="0" w:color="auto"/>
                                                                                          </w:divBdr>
                                                                                          <w:divsChild>
                                                                                            <w:div w:id="399837671">
                                                                                              <w:marLeft w:val="0"/>
                                                                                              <w:marRight w:val="0"/>
                                                                                              <w:marTop w:val="0"/>
                                                                                              <w:marBottom w:val="0"/>
                                                                                              <w:divBdr>
                                                                                                <w:top w:val="none" w:sz="0" w:space="0" w:color="auto"/>
                                                                                                <w:left w:val="none" w:sz="0" w:space="0" w:color="auto"/>
                                                                                                <w:bottom w:val="none" w:sz="0" w:space="0" w:color="auto"/>
                                                                                                <w:right w:val="none" w:sz="0" w:space="0" w:color="auto"/>
                                                                                              </w:divBdr>
                                                                                            </w:div>
                                                                                            <w:div w:id="489175913">
                                                                                              <w:marLeft w:val="0"/>
                                                                                              <w:marRight w:val="0"/>
                                                                                              <w:marTop w:val="0"/>
                                                                                              <w:marBottom w:val="0"/>
                                                                                              <w:divBdr>
                                                                                                <w:top w:val="none" w:sz="0" w:space="0" w:color="auto"/>
                                                                                                <w:left w:val="none" w:sz="0" w:space="0" w:color="auto"/>
                                                                                                <w:bottom w:val="none" w:sz="0" w:space="0" w:color="auto"/>
                                                                                                <w:right w:val="none" w:sz="0" w:space="0" w:color="auto"/>
                                                                                              </w:divBdr>
                                                                                              <w:divsChild>
                                                                                                <w:div w:id="1061443481">
                                                                                                  <w:marLeft w:val="0"/>
                                                                                                  <w:marRight w:val="0"/>
                                                                                                  <w:marTop w:val="0"/>
                                                                                                  <w:marBottom w:val="0"/>
                                                                                                  <w:divBdr>
                                                                                                    <w:top w:val="none" w:sz="0" w:space="0" w:color="auto"/>
                                                                                                    <w:left w:val="none" w:sz="0" w:space="0" w:color="auto"/>
                                                                                                    <w:bottom w:val="none" w:sz="0" w:space="0" w:color="auto"/>
                                                                                                    <w:right w:val="none" w:sz="0" w:space="0" w:color="auto"/>
                                                                                                  </w:divBdr>
                                                                                                  <w:divsChild>
                                                                                                    <w:div w:id="284695846">
                                                                                                      <w:marLeft w:val="0"/>
                                                                                                      <w:marRight w:val="0"/>
                                                                                                      <w:marTop w:val="0"/>
                                                                                                      <w:marBottom w:val="0"/>
                                                                                                      <w:divBdr>
                                                                                                        <w:top w:val="none" w:sz="0" w:space="0" w:color="auto"/>
                                                                                                        <w:left w:val="none" w:sz="0" w:space="0" w:color="auto"/>
                                                                                                        <w:bottom w:val="none" w:sz="0" w:space="0" w:color="auto"/>
                                                                                                        <w:right w:val="none" w:sz="0" w:space="0" w:color="auto"/>
                                                                                                      </w:divBdr>
                                                                                                      <w:divsChild>
                                                                                                        <w:div w:id="991443615">
                                                                                                          <w:marLeft w:val="0"/>
                                                                                                          <w:marRight w:val="0"/>
                                                                                                          <w:marTop w:val="0"/>
                                                                                                          <w:marBottom w:val="0"/>
                                                                                                          <w:divBdr>
                                                                                                            <w:top w:val="none" w:sz="0" w:space="0" w:color="auto"/>
                                                                                                            <w:left w:val="none" w:sz="0" w:space="0" w:color="auto"/>
                                                                                                            <w:bottom w:val="none" w:sz="0" w:space="0" w:color="auto"/>
                                                                                                            <w:right w:val="none" w:sz="0" w:space="0" w:color="auto"/>
                                                                                                          </w:divBdr>
                                                                                                          <w:divsChild>
                                                                                                            <w:div w:id="655719237">
                                                                                                              <w:marLeft w:val="0"/>
                                                                                                              <w:marRight w:val="0"/>
                                                                                                              <w:marTop w:val="0"/>
                                                                                                              <w:marBottom w:val="0"/>
                                                                                                              <w:divBdr>
                                                                                                                <w:top w:val="none" w:sz="0" w:space="0" w:color="auto"/>
                                                                                                                <w:left w:val="none" w:sz="0" w:space="0" w:color="auto"/>
                                                                                                                <w:bottom w:val="none" w:sz="0" w:space="0" w:color="auto"/>
                                                                                                                <w:right w:val="none" w:sz="0" w:space="0" w:color="auto"/>
                                                                                                              </w:divBdr>
                                                                                                              <w:divsChild>
                                                                                                                <w:div w:id="19786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75937">
                                                                                                          <w:marLeft w:val="0"/>
                                                                                                          <w:marRight w:val="0"/>
                                                                                                          <w:marTop w:val="0"/>
                                                                                                          <w:marBottom w:val="0"/>
                                                                                                          <w:divBdr>
                                                                                                            <w:top w:val="none" w:sz="0" w:space="0" w:color="auto"/>
                                                                                                            <w:left w:val="none" w:sz="0" w:space="0" w:color="auto"/>
                                                                                                            <w:bottom w:val="none" w:sz="0" w:space="0" w:color="auto"/>
                                                                                                            <w:right w:val="none" w:sz="0" w:space="0" w:color="auto"/>
                                                                                                          </w:divBdr>
                                                                                                          <w:divsChild>
                                                                                                            <w:div w:id="1269049279">
                                                                                                              <w:marLeft w:val="0"/>
                                                                                                              <w:marRight w:val="0"/>
                                                                                                              <w:marTop w:val="0"/>
                                                                                                              <w:marBottom w:val="0"/>
                                                                                                              <w:divBdr>
                                                                                                                <w:top w:val="none" w:sz="0" w:space="0" w:color="auto"/>
                                                                                                                <w:left w:val="none" w:sz="0" w:space="0" w:color="auto"/>
                                                                                                                <w:bottom w:val="none" w:sz="0" w:space="0" w:color="auto"/>
                                                                                                                <w:right w:val="none" w:sz="0" w:space="0" w:color="auto"/>
                                                                                                              </w:divBdr>
                                                                                                              <w:divsChild>
                                                                                                                <w:div w:id="985940688">
                                                                                                                  <w:marLeft w:val="0"/>
                                                                                                                  <w:marRight w:val="0"/>
                                                                                                                  <w:marTop w:val="0"/>
                                                                                                                  <w:marBottom w:val="0"/>
                                                                                                                  <w:divBdr>
                                                                                                                    <w:top w:val="none" w:sz="0" w:space="0" w:color="auto"/>
                                                                                                                    <w:left w:val="none" w:sz="0" w:space="0" w:color="auto"/>
                                                                                                                    <w:bottom w:val="none" w:sz="0" w:space="0" w:color="auto"/>
                                                                                                                    <w:right w:val="none" w:sz="0" w:space="0" w:color="auto"/>
                                                                                                                  </w:divBdr>
                                                                                                                  <w:divsChild>
                                                                                                                    <w:div w:id="17409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8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8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48802">
                                                                          <w:marLeft w:val="0"/>
                                                                          <w:marRight w:val="0"/>
                                                                          <w:marTop w:val="0"/>
                                                                          <w:marBottom w:val="0"/>
                                                                          <w:divBdr>
                                                                            <w:top w:val="none" w:sz="0" w:space="0" w:color="auto"/>
                                                                            <w:left w:val="none" w:sz="0" w:space="0" w:color="auto"/>
                                                                            <w:bottom w:val="none" w:sz="0" w:space="0" w:color="auto"/>
                                                                            <w:right w:val="none" w:sz="0" w:space="0" w:color="auto"/>
                                                                          </w:divBdr>
                                                                          <w:divsChild>
                                                                            <w:div w:id="105934145">
                                                                              <w:marLeft w:val="0"/>
                                                                              <w:marRight w:val="0"/>
                                                                              <w:marTop w:val="0"/>
                                                                              <w:marBottom w:val="0"/>
                                                                              <w:divBdr>
                                                                                <w:top w:val="none" w:sz="0" w:space="0" w:color="auto"/>
                                                                                <w:left w:val="none" w:sz="0" w:space="0" w:color="auto"/>
                                                                                <w:bottom w:val="none" w:sz="0" w:space="0" w:color="auto"/>
                                                                                <w:right w:val="none" w:sz="0" w:space="0" w:color="auto"/>
                                                                              </w:divBdr>
                                                                              <w:divsChild>
                                                                                <w:div w:id="1915815833">
                                                                                  <w:marLeft w:val="0"/>
                                                                                  <w:marRight w:val="0"/>
                                                                                  <w:marTop w:val="0"/>
                                                                                  <w:marBottom w:val="0"/>
                                                                                  <w:divBdr>
                                                                                    <w:top w:val="none" w:sz="0" w:space="0" w:color="auto"/>
                                                                                    <w:left w:val="none" w:sz="0" w:space="0" w:color="auto"/>
                                                                                    <w:bottom w:val="none" w:sz="0" w:space="0" w:color="auto"/>
                                                                                    <w:right w:val="none" w:sz="0" w:space="0" w:color="auto"/>
                                                                                  </w:divBdr>
                                                                                </w:div>
                                                                              </w:divsChild>
                                                                            </w:div>
                                                                            <w:div w:id="1965847129">
                                                                              <w:marLeft w:val="0"/>
                                                                              <w:marRight w:val="0"/>
                                                                              <w:marTop w:val="0"/>
                                                                              <w:marBottom w:val="0"/>
                                                                              <w:divBdr>
                                                                                <w:top w:val="none" w:sz="0" w:space="0" w:color="auto"/>
                                                                                <w:left w:val="none" w:sz="0" w:space="0" w:color="auto"/>
                                                                                <w:bottom w:val="none" w:sz="0" w:space="0" w:color="auto"/>
                                                                                <w:right w:val="none" w:sz="0" w:space="0" w:color="auto"/>
                                                                              </w:divBdr>
                                                                              <w:divsChild>
                                                                                <w:div w:id="773747323">
                                                                                  <w:marLeft w:val="0"/>
                                                                                  <w:marRight w:val="0"/>
                                                                                  <w:marTop w:val="0"/>
                                                                                  <w:marBottom w:val="0"/>
                                                                                  <w:divBdr>
                                                                                    <w:top w:val="none" w:sz="0" w:space="0" w:color="auto"/>
                                                                                    <w:left w:val="none" w:sz="0" w:space="0" w:color="auto"/>
                                                                                    <w:bottom w:val="none" w:sz="0" w:space="0" w:color="auto"/>
                                                                                    <w:right w:val="none" w:sz="0" w:space="0" w:color="auto"/>
                                                                                  </w:divBdr>
                                                                                </w:div>
                                                                                <w:div w:id="1904291253">
                                                                                  <w:marLeft w:val="0"/>
                                                                                  <w:marRight w:val="0"/>
                                                                                  <w:marTop w:val="0"/>
                                                                                  <w:marBottom w:val="0"/>
                                                                                  <w:divBdr>
                                                                                    <w:top w:val="none" w:sz="0" w:space="0" w:color="auto"/>
                                                                                    <w:left w:val="none" w:sz="0" w:space="0" w:color="auto"/>
                                                                                    <w:bottom w:val="none" w:sz="0" w:space="0" w:color="auto"/>
                                                                                    <w:right w:val="none" w:sz="0" w:space="0" w:color="auto"/>
                                                                                  </w:divBdr>
                                                                                </w:div>
                                                                                <w:div w:id="1987584158">
                                                                                  <w:marLeft w:val="0"/>
                                                                                  <w:marRight w:val="0"/>
                                                                                  <w:marTop w:val="0"/>
                                                                                  <w:marBottom w:val="0"/>
                                                                                  <w:divBdr>
                                                                                    <w:top w:val="none" w:sz="0" w:space="0" w:color="auto"/>
                                                                                    <w:left w:val="none" w:sz="0" w:space="0" w:color="auto"/>
                                                                                    <w:bottom w:val="none" w:sz="0" w:space="0" w:color="auto"/>
                                                                                    <w:right w:val="none" w:sz="0" w:space="0" w:color="auto"/>
                                                                                  </w:divBdr>
                                                                                  <w:divsChild>
                                                                                    <w:div w:id="629871048">
                                                                                      <w:marLeft w:val="0"/>
                                                                                      <w:marRight w:val="0"/>
                                                                                      <w:marTop w:val="0"/>
                                                                                      <w:marBottom w:val="0"/>
                                                                                      <w:divBdr>
                                                                                        <w:top w:val="none" w:sz="0" w:space="0" w:color="auto"/>
                                                                                        <w:left w:val="none" w:sz="0" w:space="0" w:color="auto"/>
                                                                                        <w:bottom w:val="none" w:sz="0" w:space="0" w:color="auto"/>
                                                                                        <w:right w:val="none" w:sz="0" w:space="0" w:color="auto"/>
                                                                                      </w:divBdr>
                                                                                      <w:divsChild>
                                                                                        <w:div w:id="1729912543">
                                                                                          <w:marLeft w:val="0"/>
                                                                                          <w:marRight w:val="0"/>
                                                                                          <w:marTop w:val="0"/>
                                                                                          <w:marBottom w:val="0"/>
                                                                                          <w:divBdr>
                                                                                            <w:top w:val="none" w:sz="0" w:space="0" w:color="auto"/>
                                                                                            <w:left w:val="none" w:sz="0" w:space="0" w:color="auto"/>
                                                                                            <w:bottom w:val="none" w:sz="0" w:space="0" w:color="auto"/>
                                                                                            <w:right w:val="none" w:sz="0" w:space="0" w:color="auto"/>
                                                                                          </w:divBdr>
                                                                                          <w:divsChild>
                                                                                            <w:div w:id="11735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7250">
                                                                                      <w:marLeft w:val="0"/>
                                                                                      <w:marRight w:val="0"/>
                                                                                      <w:marTop w:val="0"/>
                                                                                      <w:marBottom w:val="0"/>
                                                                                      <w:divBdr>
                                                                                        <w:top w:val="none" w:sz="0" w:space="0" w:color="auto"/>
                                                                                        <w:left w:val="none" w:sz="0" w:space="0" w:color="auto"/>
                                                                                        <w:bottom w:val="none" w:sz="0" w:space="0" w:color="auto"/>
                                                                                        <w:right w:val="none" w:sz="0" w:space="0" w:color="auto"/>
                                                                                      </w:divBdr>
                                                                                      <w:divsChild>
                                                                                        <w:div w:id="2007975950">
                                                                                          <w:marLeft w:val="0"/>
                                                                                          <w:marRight w:val="0"/>
                                                                                          <w:marTop w:val="0"/>
                                                                                          <w:marBottom w:val="0"/>
                                                                                          <w:divBdr>
                                                                                            <w:top w:val="none" w:sz="0" w:space="0" w:color="auto"/>
                                                                                            <w:left w:val="none" w:sz="0" w:space="0" w:color="auto"/>
                                                                                            <w:bottom w:val="none" w:sz="0" w:space="0" w:color="auto"/>
                                                                                            <w:right w:val="none" w:sz="0" w:space="0" w:color="auto"/>
                                                                                          </w:divBdr>
                                                                                          <w:divsChild>
                                                                                            <w:div w:id="1519201279">
                                                                                              <w:marLeft w:val="0"/>
                                                                                              <w:marRight w:val="0"/>
                                                                                              <w:marTop w:val="0"/>
                                                                                              <w:marBottom w:val="0"/>
                                                                                              <w:divBdr>
                                                                                                <w:top w:val="none" w:sz="0" w:space="0" w:color="auto"/>
                                                                                                <w:left w:val="none" w:sz="0" w:space="0" w:color="auto"/>
                                                                                                <w:bottom w:val="none" w:sz="0" w:space="0" w:color="auto"/>
                                                                                                <w:right w:val="none" w:sz="0" w:space="0" w:color="auto"/>
                                                                                              </w:divBdr>
                                                                                              <w:divsChild>
                                                                                                <w:div w:id="81784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354892">
                                                                          <w:marLeft w:val="0"/>
                                                                          <w:marRight w:val="0"/>
                                                                          <w:marTop w:val="0"/>
                                                                          <w:marBottom w:val="0"/>
                                                                          <w:divBdr>
                                                                            <w:top w:val="none" w:sz="0" w:space="0" w:color="auto"/>
                                                                            <w:left w:val="none" w:sz="0" w:space="0" w:color="auto"/>
                                                                            <w:bottom w:val="none" w:sz="0" w:space="0" w:color="auto"/>
                                                                            <w:right w:val="none" w:sz="0" w:space="0" w:color="auto"/>
                                                                          </w:divBdr>
                                                                          <w:divsChild>
                                                                            <w:div w:id="503324147">
                                                                              <w:marLeft w:val="0"/>
                                                                              <w:marRight w:val="0"/>
                                                                              <w:marTop w:val="0"/>
                                                                              <w:marBottom w:val="0"/>
                                                                              <w:divBdr>
                                                                                <w:top w:val="none" w:sz="0" w:space="0" w:color="auto"/>
                                                                                <w:left w:val="none" w:sz="0" w:space="0" w:color="auto"/>
                                                                                <w:bottom w:val="none" w:sz="0" w:space="0" w:color="auto"/>
                                                                                <w:right w:val="none" w:sz="0" w:space="0" w:color="auto"/>
                                                                              </w:divBdr>
                                                                              <w:divsChild>
                                                                                <w:div w:id="1232807450">
                                                                                  <w:marLeft w:val="0"/>
                                                                                  <w:marRight w:val="0"/>
                                                                                  <w:marTop w:val="0"/>
                                                                                  <w:marBottom w:val="0"/>
                                                                                  <w:divBdr>
                                                                                    <w:top w:val="none" w:sz="0" w:space="0" w:color="auto"/>
                                                                                    <w:left w:val="none" w:sz="0" w:space="0" w:color="auto"/>
                                                                                    <w:bottom w:val="none" w:sz="0" w:space="0" w:color="auto"/>
                                                                                    <w:right w:val="none" w:sz="0" w:space="0" w:color="auto"/>
                                                                                  </w:divBdr>
                                                                                  <w:divsChild>
                                                                                    <w:div w:id="229966103">
                                                                                      <w:marLeft w:val="0"/>
                                                                                      <w:marRight w:val="0"/>
                                                                                      <w:marTop w:val="0"/>
                                                                                      <w:marBottom w:val="0"/>
                                                                                      <w:divBdr>
                                                                                        <w:top w:val="none" w:sz="0" w:space="0" w:color="auto"/>
                                                                                        <w:left w:val="none" w:sz="0" w:space="0" w:color="auto"/>
                                                                                        <w:bottom w:val="none" w:sz="0" w:space="0" w:color="auto"/>
                                                                                        <w:right w:val="none" w:sz="0" w:space="0" w:color="auto"/>
                                                                                      </w:divBdr>
                                                                                      <w:divsChild>
                                                                                        <w:div w:id="760755554">
                                                                                          <w:marLeft w:val="0"/>
                                                                                          <w:marRight w:val="0"/>
                                                                                          <w:marTop w:val="0"/>
                                                                                          <w:marBottom w:val="0"/>
                                                                                          <w:divBdr>
                                                                                            <w:top w:val="none" w:sz="0" w:space="0" w:color="auto"/>
                                                                                            <w:left w:val="none" w:sz="0" w:space="0" w:color="auto"/>
                                                                                            <w:bottom w:val="none" w:sz="0" w:space="0" w:color="auto"/>
                                                                                            <w:right w:val="none" w:sz="0" w:space="0" w:color="auto"/>
                                                                                          </w:divBdr>
                                                                                          <w:divsChild>
                                                                                            <w:div w:id="1226989705">
                                                                                              <w:marLeft w:val="0"/>
                                                                                              <w:marRight w:val="0"/>
                                                                                              <w:marTop w:val="0"/>
                                                                                              <w:marBottom w:val="0"/>
                                                                                              <w:divBdr>
                                                                                                <w:top w:val="none" w:sz="0" w:space="0" w:color="auto"/>
                                                                                                <w:left w:val="none" w:sz="0" w:space="0" w:color="auto"/>
                                                                                                <w:bottom w:val="none" w:sz="0" w:space="0" w:color="auto"/>
                                                                                                <w:right w:val="none" w:sz="0" w:space="0" w:color="auto"/>
                                                                                              </w:divBdr>
                                                                                              <w:divsChild>
                                                                                                <w:div w:id="552347546">
                                                                                                  <w:marLeft w:val="0"/>
                                                                                                  <w:marRight w:val="0"/>
                                                                                                  <w:marTop w:val="0"/>
                                                                                                  <w:marBottom w:val="0"/>
                                                                                                  <w:divBdr>
                                                                                                    <w:top w:val="none" w:sz="0" w:space="0" w:color="auto"/>
                                                                                                    <w:left w:val="none" w:sz="0" w:space="0" w:color="auto"/>
                                                                                                    <w:bottom w:val="none" w:sz="0" w:space="0" w:color="auto"/>
                                                                                                    <w:right w:val="none" w:sz="0" w:space="0" w:color="auto"/>
                                                                                                  </w:divBdr>
                                                                                                </w:div>
                                                                                                <w:div w:id="1290085022">
                                                                                                  <w:marLeft w:val="0"/>
                                                                                                  <w:marRight w:val="0"/>
                                                                                                  <w:marTop w:val="0"/>
                                                                                                  <w:marBottom w:val="0"/>
                                                                                                  <w:divBdr>
                                                                                                    <w:top w:val="none" w:sz="0" w:space="0" w:color="auto"/>
                                                                                                    <w:left w:val="none" w:sz="0" w:space="0" w:color="auto"/>
                                                                                                    <w:bottom w:val="none" w:sz="0" w:space="0" w:color="auto"/>
                                                                                                    <w:right w:val="none" w:sz="0" w:space="0" w:color="auto"/>
                                                                                                  </w:divBdr>
                                                                                                  <w:divsChild>
                                                                                                    <w:div w:id="893781111">
                                                                                                      <w:marLeft w:val="0"/>
                                                                                                      <w:marRight w:val="0"/>
                                                                                                      <w:marTop w:val="0"/>
                                                                                                      <w:marBottom w:val="0"/>
                                                                                                      <w:divBdr>
                                                                                                        <w:top w:val="none" w:sz="0" w:space="0" w:color="auto"/>
                                                                                                        <w:left w:val="none" w:sz="0" w:space="0" w:color="auto"/>
                                                                                                        <w:bottom w:val="none" w:sz="0" w:space="0" w:color="auto"/>
                                                                                                        <w:right w:val="none" w:sz="0" w:space="0" w:color="auto"/>
                                                                                                      </w:divBdr>
                                                                                                      <w:divsChild>
                                                                                                        <w:div w:id="73886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46992">
                                                                                              <w:marLeft w:val="0"/>
                                                                                              <w:marRight w:val="0"/>
                                                                                              <w:marTop w:val="0"/>
                                                                                              <w:marBottom w:val="0"/>
                                                                                              <w:divBdr>
                                                                                                <w:top w:val="none" w:sz="0" w:space="0" w:color="auto"/>
                                                                                                <w:left w:val="none" w:sz="0" w:space="0" w:color="auto"/>
                                                                                                <w:bottom w:val="none" w:sz="0" w:space="0" w:color="auto"/>
                                                                                                <w:right w:val="none" w:sz="0" w:space="0" w:color="auto"/>
                                                                                              </w:divBdr>
                                                                                              <w:divsChild>
                                                                                                <w:div w:id="1786462551">
                                                                                                  <w:marLeft w:val="0"/>
                                                                                                  <w:marRight w:val="0"/>
                                                                                                  <w:marTop w:val="0"/>
                                                                                                  <w:marBottom w:val="0"/>
                                                                                                  <w:divBdr>
                                                                                                    <w:top w:val="none" w:sz="0" w:space="0" w:color="auto"/>
                                                                                                    <w:left w:val="none" w:sz="0" w:space="0" w:color="auto"/>
                                                                                                    <w:bottom w:val="none" w:sz="0" w:space="0" w:color="auto"/>
                                                                                                    <w:right w:val="none" w:sz="0" w:space="0" w:color="auto"/>
                                                                                                  </w:divBdr>
                                                                                                  <w:divsChild>
                                                                                                    <w:div w:id="150335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033849">
                                                                                  <w:marLeft w:val="0"/>
                                                                                  <w:marRight w:val="0"/>
                                                                                  <w:marTop w:val="0"/>
                                                                                  <w:marBottom w:val="0"/>
                                                                                  <w:divBdr>
                                                                                    <w:top w:val="none" w:sz="0" w:space="0" w:color="auto"/>
                                                                                    <w:left w:val="none" w:sz="0" w:space="0" w:color="auto"/>
                                                                                    <w:bottom w:val="none" w:sz="0" w:space="0" w:color="auto"/>
                                                                                    <w:right w:val="none" w:sz="0" w:space="0" w:color="auto"/>
                                                                                  </w:divBdr>
                                                                                </w:div>
                                                                                <w:div w:id="2044791540">
                                                                                  <w:marLeft w:val="0"/>
                                                                                  <w:marRight w:val="0"/>
                                                                                  <w:marTop w:val="0"/>
                                                                                  <w:marBottom w:val="0"/>
                                                                                  <w:divBdr>
                                                                                    <w:top w:val="none" w:sz="0" w:space="0" w:color="auto"/>
                                                                                    <w:left w:val="none" w:sz="0" w:space="0" w:color="auto"/>
                                                                                    <w:bottom w:val="none" w:sz="0" w:space="0" w:color="auto"/>
                                                                                    <w:right w:val="none" w:sz="0" w:space="0" w:color="auto"/>
                                                                                  </w:divBdr>
                                                                                </w:div>
                                                                              </w:divsChild>
                                                                            </w:div>
                                                                            <w:div w:id="1488403450">
                                                                              <w:marLeft w:val="0"/>
                                                                              <w:marRight w:val="0"/>
                                                                              <w:marTop w:val="0"/>
                                                                              <w:marBottom w:val="0"/>
                                                                              <w:divBdr>
                                                                                <w:top w:val="none" w:sz="0" w:space="0" w:color="auto"/>
                                                                                <w:left w:val="none" w:sz="0" w:space="0" w:color="auto"/>
                                                                                <w:bottom w:val="none" w:sz="0" w:space="0" w:color="auto"/>
                                                                                <w:right w:val="none" w:sz="0" w:space="0" w:color="auto"/>
                                                                              </w:divBdr>
                                                                            </w:div>
                                                                          </w:divsChild>
                                                                        </w:div>
                                                                        <w:div w:id="1979606426">
                                                                          <w:marLeft w:val="0"/>
                                                                          <w:marRight w:val="0"/>
                                                                          <w:marTop w:val="0"/>
                                                                          <w:marBottom w:val="0"/>
                                                                          <w:divBdr>
                                                                            <w:top w:val="none" w:sz="0" w:space="0" w:color="auto"/>
                                                                            <w:left w:val="none" w:sz="0" w:space="0" w:color="auto"/>
                                                                            <w:bottom w:val="none" w:sz="0" w:space="0" w:color="auto"/>
                                                                            <w:right w:val="none" w:sz="0" w:space="0" w:color="auto"/>
                                                                          </w:divBdr>
                                                                          <w:divsChild>
                                                                            <w:div w:id="1440569954">
                                                                              <w:marLeft w:val="0"/>
                                                                              <w:marRight w:val="0"/>
                                                                              <w:marTop w:val="0"/>
                                                                              <w:marBottom w:val="0"/>
                                                                              <w:divBdr>
                                                                                <w:top w:val="none" w:sz="0" w:space="0" w:color="auto"/>
                                                                                <w:left w:val="none" w:sz="0" w:space="0" w:color="auto"/>
                                                                                <w:bottom w:val="none" w:sz="0" w:space="0" w:color="auto"/>
                                                                                <w:right w:val="none" w:sz="0" w:space="0" w:color="auto"/>
                                                                              </w:divBdr>
                                                                              <w:divsChild>
                                                                                <w:div w:id="610287639">
                                                                                  <w:marLeft w:val="0"/>
                                                                                  <w:marRight w:val="0"/>
                                                                                  <w:marTop w:val="0"/>
                                                                                  <w:marBottom w:val="0"/>
                                                                                  <w:divBdr>
                                                                                    <w:top w:val="none" w:sz="0" w:space="0" w:color="auto"/>
                                                                                    <w:left w:val="none" w:sz="0" w:space="0" w:color="auto"/>
                                                                                    <w:bottom w:val="none" w:sz="0" w:space="0" w:color="auto"/>
                                                                                    <w:right w:val="none" w:sz="0" w:space="0" w:color="auto"/>
                                                                                  </w:divBdr>
                                                                                  <w:divsChild>
                                                                                    <w:div w:id="1440493342">
                                                                                      <w:marLeft w:val="0"/>
                                                                                      <w:marRight w:val="0"/>
                                                                                      <w:marTop w:val="0"/>
                                                                                      <w:marBottom w:val="0"/>
                                                                                      <w:divBdr>
                                                                                        <w:top w:val="none" w:sz="0" w:space="0" w:color="auto"/>
                                                                                        <w:left w:val="none" w:sz="0" w:space="0" w:color="auto"/>
                                                                                        <w:bottom w:val="none" w:sz="0" w:space="0" w:color="auto"/>
                                                                                        <w:right w:val="none" w:sz="0" w:space="0" w:color="auto"/>
                                                                                      </w:divBdr>
                                                                                      <w:divsChild>
                                                                                        <w:div w:id="613098310">
                                                                                          <w:marLeft w:val="0"/>
                                                                                          <w:marRight w:val="0"/>
                                                                                          <w:marTop w:val="0"/>
                                                                                          <w:marBottom w:val="0"/>
                                                                                          <w:divBdr>
                                                                                            <w:top w:val="none" w:sz="0" w:space="0" w:color="auto"/>
                                                                                            <w:left w:val="none" w:sz="0" w:space="0" w:color="auto"/>
                                                                                            <w:bottom w:val="none" w:sz="0" w:space="0" w:color="auto"/>
                                                                                            <w:right w:val="none" w:sz="0" w:space="0" w:color="auto"/>
                                                                                          </w:divBdr>
                                                                                          <w:divsChild>
                                                                                            <w:div w:id="651522046">
                                                                                              <w:marLeft w:val="0"/>
                                                                                              <w:marRight w:val="0"/>
                                                                                              <w:marTop w:val="0"/>
                                                                                              <w:marBottom w:val="0"/>
                                                                                              <w:divBdr>
                                                                                                <w:top w:val="none" w:sz="0" w:space="0" w:color="auto"/>
                                                                                                <w:left w:val="none" w:sz="0" w:space="0" w:color="auto"/>
                                                                                                <w:bottom w:val="none" w:sz="0" w:space="0" w:color="auto"/>
                                                                                                <w:right w:val="none" w:sz="0" w:space="0" w:color="auto"/>
                                                                                              </w:divBdr>
                                                                                            </w:div>
                                                                                            <w:div w:id="731467439">
                                                                                              <w:marLeft w:val="0"/>
                                                                                              <w:marRight w:val="0"/>
                                                                                              <w:marTop w:val="0"/>
                                                                                              <w:marBottom w:val="0"/>
                                                                                              <w:divBdr>
                                                                                                <w:top w:val="none" w:sz="0" w:space="0" w:color="auto"/>
                                                                                                <w:left w:val="none" w:sz="0" w:space="0" w:color="auto"/>
                                                                                                <w:bottom w:val="none" w:sz="0" w:space="0" w:color="auto"/>
                                                                                                <w:right w:val="none" w:sz="0" w:space="0" w:color="auto"/>
                                                                                              </w:divBdr>
                                                                                              <w:divsChild>
                                                                                                <w:div w:id="1769620306">
                                                                                                  <w:marLeft w:val="0"/>
                                                                                                  <w:marRight w:val="0"/>
                                                                                                  <w:marTop w:val="0"/>
                                                                                                  <w:marBottom w:val="0"/>
                                                                                                  <w:divBdr>
                                                                                                    <w:top w:val="none" w:sz="0" w:space="0" w:color="auto"/>
                                                                                                    <w:left w:val="none" w:sz="0" w:space="0" w:color="auto"/>
                                                                                                    <w:bottom w:val="none" w:sz="0" w:space="0" w:color="auto"/>
                                                                                                    <w:right w:val="none" w:sz="0" w:space="0" w:color="auto"/>
                                                                                                  </w:divBdr>
                                                                                                  <w:divsChild>
                                                                                                    <w:div w:id="817234193">
                                                                                                      <w:marLeft w:val="0"/>
                                                                                                      <w:marRight w:val="0"/>
                                                                                                      <w:marTop w:val="0"/>
                                                                                                      <w:marBottom w:val="0"/>
                                                                                                      <w:divBdr>
                                                                                                        <w:top w:val="none" w:sz="0" w:space="0" w:color="auto"/>
                                                                                                        <w:left w:val="none" w:sz="0" w:space="0" w:color="auto"/>
                                                                                                        <w:bottom w:val="none" w:sz="0" w:space="0" w:color="auto"/>
                                                                                                        <w:right w:val="none" w:sz="0" w:space="0" w:color="auto"/>
                                                                                                      </w:divBdr>
                                                                                                      <w:divsChild>
                                                                                                        <w:div w:id="311372787">
                                                                                                          <w:marLeft w:val="0"/>
                                                                                                          <w:marRight w:val="0"/>
                                                                                                          <w:marTop w:val="0"/>
                                                                                                          <w:marBottom w:val="0"/>
                                                                                                          <w:divBdr>
                                                                                                            <w:top w:val="none" w:sz="0" w:space="0" w:color="auto"/>
                                                                                                            <w:left w:val="none" w:sz="0" w:space="0" w:color="auto"/>
                                                                                                            <w:bottom w:val="none" w:sz="0" w:space="0" w:color="auto"/>
                                                                                                            <w:right w:val="none" w:sz="0" w:space="0" w:color="auto"/>
                                                                                                          </w:divBdr>
                                                                                                          <w:divsChild>
                                                                                                            <w:div w:id="1132868665">
                                                                                                              <w:marLeft w:val="0"/>
                                                                                                              <w:marRight w:val="0"/>
                                                                                                              <w:marTop w:val="0"/>
                                                                                                              <w:marBottom w:val="0"/>
                                                                                                              <w:divBdr>
                                                                                                                <w:top w:val="none" w:sz="0" w:space="0" w:color="auto"/>
                                                                                                                <w:left w:val="none" w:sz="0" w:space="0" w:color="auto"/>
                                                                                                                <w:bottom w:val="none" w:sz="0" w:space="0" w:color="auto"/>
                                                                                                                <w:right w:val="none" w:sz="0" w:space="0" w:color="auto"/>
                                                                                                              </w:divBdr>
                                                                                                              <w:divsChild>
                                                                                                                <w:div w:id="204081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1480">
                                                                                                          <w:marLeft w:val="0"/>
                                                                                                          <w:marRight w:val="0"/>
                                                                                                          <w:marTop w:val="0"/>
                                                                                                          <w:marBottom w:val="0"/>
                                                                                                          <w:divBdr>
                                                                                                            <w:top w:val="none" w:sz="0" w:space="0" w:color="auto"/>
                                                                                                            <w:left w:val="none" w:sz="0" w:space="0" w:color="auto"/>
                                                                                                            <w:bottom w:val="none" w:sz="0" w:space="0" w:color="auto"/>
                                                                                                            <w:right w:val="none" w:sz="0" w:space="0" w:color="auto"/>
                                                                                                          </w:divBdr>
                                                                                                          <w:divsChild>
                                                                                                            <w:div w:id="1428843081">
                                                                                                              <w:marLeft w:val="0"/>
                                                                                                              <w:marRight w:val="0"/>
                                                                                                              <w:marTop w:val="0"/>
                                                                                                              <w:marBottom w:val="0"/>
                                                                                                              <w:divBdr>
                                                                                                                <w:top w:val="none" w:sz="0" w:space="0" w:color="auto"/>
                                                                                                                <w:left w:val="none" w:sz="0" w:space="0" w:color="auto"/>
                                                                                                                <w:bottom w:val="none" w:sz="0" w:space="0" w:color="auto"/>
                                                                                                                <w:right w:val="none" w:sz="0" w:space="0" w:color="auto"/>
                                                                                                              </w:divBdr>
                                                                                                              <w:divsChild>
                                                                                                                <w:div w:id="1082407505">
                                                                                                                  <w:marLeft w:val="0"/>
                                                                                                                  <w:marRight w:val="0"/>
                                                                                                                  <w:marTop w:val="0"/>
                                                                                                                  <w:marBottom w:val="0"/>
                                                                                                                  <w:divBdr>
                                                                                                                    <w:top w:val="none" w:sz="0" w:space="0" w:color="auto"/>
                                                                                                                    <w:left w:val="none" w:sz="0" w:space="0" w:color="auto"/>
                                                                                                                    <w:bottom w:val="none" w:sz="0" w:space="0" w:color="auto"/>
                                                                                                                    <w:right w:val="none" w:sz="0" w:space="0" w:color="auto"/>
                                                                                                                  </w:divBdr>
                                                                                                                  <w:divsChild>
                                                                                                                    <w:div w:id="44180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906619">
                                                                                              <w:marLeft w:val="0"/>
                                                                                              <w:marRight w:val="0"/>
                                                                                              <w:marTop w:val="0"/>
                                                                                              <w:marBottom w:val="0"/>
                                                                                              <w:divBdr>
                                                                                                <w:top w:val="none" w:sz="0" w:space="0" w:color="auto"/>
                                                                                                <w:left w:val="none" w:sz="0" w:space="0" w:color="auto"/>
                                                                                                <w:bottom w:val="none" w:sz="0" w:space="0" w:color="auto"/>
                                                                                                <w:right w:val="none" w:sz="0" w:space="0" w:color="auto"/>
                                                                                              </w:divBdr>
                                                                                            </w:div>
                                                                                          </w:divsChild>
                                                                                        </w:div>
                                                                                        <w:div w:id="10722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35465">
                                                                          <w:marLeft w:val="0"/>
                                                                          <w:marRight w:val="0"/>
                                                                          <w:marTop w:val="0"/>
                                                                          <w:marBottom w:val="0"/>
                                                                          <w:divBdr>
                                                                            <w:top w:val="none" w:sz="0" w:space="0" w:color="auto"/>
                                                                            <w:left w:val="none" w:sz="0" w:space="0" w:color="auto"/>
                                                                            <w:bottom w:val="none" w:sz="0" w:space="0" w:color="auto"/>
                                                                            <w:right w:val="none" w:sz="0" w:space="0" w:color="auto"/>
                                                                          </w:divBdr>
                                                                          <w:divsChild>
                                                                            <w:div w:id="1291548610">
                                                                              <w:marLeft w:val="0"/>
                                                                              <w:marRight w:val="0"/>
                                                                              <w:marTop w:val="0"/>
                                                                              <w:marBottom w:val="0"/>
                                                                              <w:divBdr>
                                                                                <w:top w:val="none" w:sz="0" w:space="0" w:color="auto"/>
                                                                                <w:left w:val="none" w:sz="0" w:space="0" w:color="auto"/>
                                                                                <w:bottom w:val="none" w:sz="0" w:space="0" w:color="auto"/>
                                                                                <w:right w:val="none" w:sz="0" w:space="0" w:color="auto"/>
                                                                              </w:divBdr>
                                                                              <w:divsChild>
                                                                                <w:div w:id="919679398">
                                                                                  <w:marLeft w:val="0"/>
                                                                                  <w:marRight w:val="0"/>
                                                                                  <w:marTop w:val="0"/>
                                                                                  <w:marBottom w:val="0"/>
                                                                                  <w:divBdr>
                                                                                    <w:top w:val="none" w:sz="0" w:space="0" w:color="auto"/>
                                                                                    <w:left w:val="none" w:sz="0" w:space="0" w:color="auto"/>
                                                                                    <w:bottom w:val="none" w:sz="0" w:space="0" w:color="auto"/>
                                                                                    <w:right w:val="none" w:sz="0" w:space="0" w:color="auto"/>
                                                                                  </w:divBdr>
                                                                                  <w:divsChild>
                                                                                    <w:div w:id="1413503434">
                                                                                      <w:marLeft w:val="0"/>
                                                                                      <w:marRight w:val="0"/>
                                                                                      <w:marTop w:val="0"/>
                                                                                      <w:marBottom w:val="0"/>
                                                                                      <w:divBdr>
                                                                                        <w:top w:val="none" w:sz="0" w:space="0" w:color="auto"/>
                                                                                        <w:left w:val="none" w:sz="0" w:space="0" w:color="auto"/>
                                                                                        <w:bottom w:val="none" w:sz="0" w:space="0" w:color="auto"/>
                                                                                        <w:right w:val="none" w:sz="0" w:space="0" w:color="auto"/>
                                                                                      </w:divBdr>
                                                                                      <w:divsChild>
                                                                                        <w:div w:id="1981107721">
                                                                                          <w:marLeft w:val="0"/>
                                                                                          <w:marRight w:val="0"/>
                                                                                          <w:marTop w:val="0"/>
                                                                                          <w:marBottom w:val="0"/>
                                                                                          <w:divBdr>
                                                                                            <w:top w:val="none" w:sz="0" w:space="0" w:color="auto"/>
                                                                                            <w:left w:val="none" w:sz="0" w:space="0" w:color="auto"/>
                                                                                            <w:bottom w:val="none" w:sz="0" w:space="0" w:color="auto"/>
                                                                                            <w:right w:val="none" w:sz="0" w:space="0" w:color="auto"/>
                                                                                          </w:divBdr>
                                                                                          <w:divsChild>
                                                                                            <w:div w:id="637342130">
                                                                                              <w:marLeft w:val="0"/>
                                                                                              <w:marRight w:val="0"/>
                                                                                              <w:marTop w:val="0"/>
                                                                                              <w:marBottom w:val="0"/>
                                                                                              <w:divBdr>
                                                                                                <w:top w:val="none" w:sz="0" w:space="0" w:color="auto"/>
                                                                                                <w:left w:val="none" w:sz="0" w:space="0" w:color="auto"/>
                                                                                                <w:bottom w:val="none" w:sz="0" w:space="0" w:color="auto"/>
                                                                                                <w:right w:val="none" w:sz="0" w:space="0" w:color="auto"/>
                                                                                              </w:divBdr>
                                                                                            </w:div>
                                                                                            <w:div w:id="1008291046">
                                                                                              <w:marLeft w:val="0"/>
                                                                                              <w:marRight w:val="0"/>
                                                                                              <w:marTop w:val="0"/>
                                                                                              <w:marBottom w:val="0"/>
                                                                                              <w:divBdr>
                                                                                                <w:top w:val="none" w:sz="0" w:space="0" w:color="auto"/>
                                                                                                <w:left w:val="none" w:sz="0" w:space="0" w:color="auto"/>
                                                                                                <w:bottom w:val="none" w:sz="0" w:space="0" w:color="auto"/>
                                                                                                <w:right w:val="none" w:sz="0" w:space="0" w:color="auto"/>
                                                                                              </w:divBdr>
                                                                                              <w:divsChild>
                                                                                                <w:div w:id="10729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82345">
                                                                                      <w:marLeft w:val="0"/>
                                                                                      <w:marRight w:val="0"/>
                                                                                      <w:marTop w:val="0"/>
                                                                                      <w:marBottom w:val="0"/>
                                                                                      <w:divBdr>
                                                                                        <w:top w:val="none" w:sz="0" w:space="0" w:color="auto"/>
                                                                                        <w:left w:val="none" w:sz="0" w:space="0" w:color="auto"/>
                                                                                        <w:bottom w:val="none" w:sz="0" w:space="0" w:color="auto"/>
                                                                                        <w:right w:val="none" w:sz="0" w:space="0" w:color="auto"/>
                                                                                      </w:divBdr>
                                                                                      <w:divsChild>
                                                                                        <w:div w:id="1466502758">
                                                                                          <w:marLeft w:val="0"/>
                                                                                          <w:marRight w:val="0"/>
                                                                                          <w:marTop w:val="0"/>
                                                                                          <w:marBottom w:val="0"/>
                                                                                          <w:divBdr>
                                                                                            <w:top w:val="none" w:sz="0" w:space="0" w:color="auto"/>
                                                                                            <w:left w:val="none" w:sz="0" w:space="0" w:color="auto"/>
                                                                                            <w:bottom w:val="none" w:sz="0" w:space="0" w:color="auto"/>
                                                                                            <w:right w:val="none" w:sz="0" w:space="0" w:color="auto"/>
                                                                                          </w:divBdr>
                                                                                          <w:divsChild>
                                                                                            <w:div w:id="7806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97623">
                                                                                  <w:marLeft w:val="0"/>
                                                                                  <w:marRight w:val="0"/>
                                                                                  <w:marTop w:val="0"/>
                                                                                  <w:marBottom w:val="0"/>
                                                                                  <w:divBdr>
                                                                                    <w:top w:val="none" w:sz="0" w:space="0" w:color="auto"/>
                                                                                    <w:left w:val="none" w:sz="0" w:space="0" w:color="auto"/>
                                                                                    <w:bottom w:val="none" w:sz="0" w:space="0" w:color="auto"/>
                                                                                    <w:right w:val="none" w:sz="0" w:space="0" w:color="auto"/>
                                                                                  </w:divBdr>
                                                                                  <w:divsChild>
                                                                                    <w:div w:id="16226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577857">
                                                                          <w:marLeft w:val="0"/>
                                                                          <w:marRight w:val="0"/>
                                                                          <w:marTop w:val="0"/>
                                                                          <w:marBottom w:val="0"/>
                                                                          <w:divBdr>
                                                                            <w:top w:val="none" w:sz="0" w:space="0" w:color="auto"/>
                                                                            <w:left w:val="none" w:sz="0" w:space="0" w:color="auto"/>
                                                                            <w:bottom w:val="none" w:sz="0" w:space="0" w:color="auto"/>
                                                                            <w:right w:val="none" w:sz="0" w:space="0" w:color="auto"/>
                                                                          </w:divBdr>
                                                                          <w:divsChild>
                                                                            <w:div w:id="1041247376">
                                                                              <w:marLeft w:val="0"/>
                                                                              <w:marRight w:val="0"/>
                                                                              <w:marTop w:val="0"/>
                                                                              <w:marBottom w:val="0"/>
                                                                              <w:divBdr>
                                                                                <w:top w:val="none" w:sz="0" w:space="0" w:color="auto"/>
                                                                                <w:left w:val="none" w:sz="0" w:space="0" w:color="auto"/>
                                                                                <w:bottom w:val="none" w:sz="0" w:space="0" w:color="auto"/>
                                                                                <w:right w:val="none" w:sz="0" w:space="0" w:color="auto"/>
                                                                              </w:divBdr>
                                                                            </w:div>
                                                                            <w:div w:id="1543900047">
                                                                              <w:marLeft w:val="0"/>
                                                                              <w:marRight w:val="0"/>
                                                                              <w:marTop w:val="0"/>
                                                                              <w:marBottom w:val="0"/>
                                                                              <w:divBdr>
                                                                                <w:top w:val="none" w:sz="0" w:space="0" w:color="auto"/>
                                                                                <w:left w:val="none" w:sz="0" w:space="0" w:color="auto"/>
                                                                                <w:bottom w:val="none" w:sz="0" w:space="0" w:color="auto"/>
                                                                                <w:right w:val="none" w:sz="0" w:space="0" w:color="auto"/>
                                                                              </w:divBdr>
                                                                              <w:divsChild>
                                                                                <w:div w:id="605698298">
                                                                                  <w:marLeft w:val="0"/>
                                                                                  <w:marRight w:val="0"/>
                                                                                  <w:marTop w:val="0"/>
                                                                                  <w:marBottom w:val="0"/>
                                                                                  <w:divBdr>
                                                                                    <w:top w:val="none" w:sz="0" w:space="0" w:color="auto"/>
                                                                                    <w:left w:val="none" w:sz="0" w:space="0" w:color="auto"/>
                                                                                    <w:bottom w:val="none" w:sz="0" w:space="0" w:color="auto"/>
                                                                                    <w:right w:val="none" w:sz="0" w:space="0" w:color="auto"/>
                                                                                  </w:divBdr>
                                                                                  <w:divsChild>
                                                                                    <w:div w:id="955411216">
                                                                                      <w:marLeft w:val="0"/>
                                                                                      <w:marRight w:val="0"/>
                                                                                      <w:marTop w:val="0"/>
                                                                                      <w:marBottom w:val="0"/>
                                                                                      <w:divBdr>
                                                                                        <w:top w:val="none" w:sz="0" w:space="0" w:color="auto"/>
                                                                                        <w:left w:val="none" w:sz="0" w:space="0" w:color="auto"/>
                                                                                        <w:bottom w:val="none" w:sz="0" w:space="0" w:color="auto"/>
                                                                                        <w:right w:val="none" w:sz="0" w:space="0" w:color="auto"/>
                                                                                      </w:divBdr>
                                                                                      <w:divsChild>
                                                                                        <w:div w:id="681709804">
                                                                                          <w:marLeft w:val="0"/>
                                                                                          <w:marRight w:val="0"/>
                                                                                          <w:marTop w:val="0"/>
                                                                                          <w:marBottom w:val="0"/>
                                                                                          <w:divBdr>
                                                                                            <w:top w:val="none" w:sz="0" w:space="0" w:color="auto"/>
                                                                                            <w:left w:val="none" w:sz="0" w:space="0" w:color="auto"/>
                                                                                            <w:bottom w:val="none" w:sz="0" w:space="0" w:color="auto"/>
                                                                                            <w:right w:val="none" w:sz="0" w:space="0" w:color="auto"/>
                                                                                          </w:divBdr>
                                                                                          <w:divsChild>
                                                                                            <w:div w:id="258028206">
                                                                                              <w:marLeft w:val="0"/>
                                                                                              <w:marRight w:val="0"/>
                                                                                              <w:marTop w:val="0"/>
                                                                                              <w:marBottom w:val="0"/>
                                                                                              <w:divBdr>
                                                                                                <w:top w:val="none" w:sz="0" w:space="0" w:color="auto"/>
                                                                                                <w:left w:val="none" w:sz="0" w:space="0" w:color="auto"/>
                                                                                                <w:bottom w:val="none" w:sz="0" w:space="0" w:color="auto"/>
                                                                                                <w:right w:val="none" w:sz="0" w:space="0" w:color="auto"/>
                                                                                              </w:divBdr>
                                                                                            </w:div>
                                                                                            <w:div w:id="781613371">
                                                                                              <w:marLeft w:val="0"/>
                                                                                              <w:marRight w:val="0"/>
                                                                                              <w:marTop w:val="0"/>
                                                                                              <w:marBottom w:val="0"/>
                                                                                              <w:divBdr>
                                                                                                <w:top w:val="none" w:sz="0" w:space="0" w:color="auto"/>
                                                                                                <w:left w:val="none" w:sz="0" w:space="0" w:color="auto"/>
                                                                                                <w:bottom w:val="none" w:sz="0" w:space="0" w:color="auto"/>
                                                                                                <w:right w:val="none" w:sz="0" w:space="0" w:color="auto"/>
                                                                                              </w:divBdr>
                                                                                            </w:div>
                                                                                            <w:div w:id="1105612464">
                                                                                              <w:marLeft w:val="0"/>
                                                                                              <w:marRight w:val="0"/>
                                                                                              <w:marTop w:val="0"/>
                                                                                              <w:marBottom w:val="0"/>
                                                                                              <w:divBdr>
                                                                                                <w:top w:val="none" w:sz="0" w:space="0" w:color="auto"/>
                                                                                                <w:left w:val="none" w:sz="0" w:space="0" w:color="auto"/>
                                                                                                <w:bottom w:val="none" w:sz="0" w:space="0" w:color="auto"/>
                                                                                                <w:right w:val="none" w:sz="0" w:space="0" w:color="auto"/>
                                                                                              </w:divBdr>
                                                                                            </w:div>
                                                                                            <w:div w:id="1478692873">
                                                                                              <w:marLeft w:val="0"/>
                                                                                              <w:marRight w:val="0"/>
                                                                                              <w:marTop w:val="0"/>
                                                                                              <w:marBottom w:val="0"/>
                                                                                              <w:divBdr>
                                                                                                <w:top w:val="none" w:sz="0" w:space="0" w:color="auto"/>
                                                                                                <w:left w:val="none" w:sz="0" w:space="0" w:color="auto"/>
                                                                                                <w:bottom w:val="none" w:sz="0" w:space="0" w:color="auto"/>
                                                                                                <w:right w:val="none" w:sz="0" w:space="0" w:color="auto"/>
                                                                                              </w:divBdr>
                                                                                            </w:div>
                                                                                            <w:div w:id="2028019297">
                                                                                              <w:marLeft w:val="0"/>
                                                                                              <w:marRight w:val="0"/>
                                                                                              <w:marTop w:val="0"/>
                                                                                              <w:marBottom w:val="0"/>
                                                                                              <w:divBdr>
                                                                                                <w:top w:val="none" w:sz="0" w:space="0" w:color="auto"/>
                                                                                                <w:left w:val="none" w:sz="0" w:space="0" w:color="auto"/>
                                                                                                <w:bottom w:val="none" w:sz="0" w:space="0" w:color="auto"/>
                                                                                                <w:right w:val="none" w:sz="0" w:space="0" w:color="auto"/>
                                                                                              </w:divBdr>
                                                                                            </w:div>
                                                                                            <w:div w:id="203091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66897">
                                                                                      <w:marLeft w:val="0"/>
                                                                                      <w:marRight w:val="0"/>
                                                                                      <w:marTop w:val="0"/>
                                                                                      <w:marBottom w:val="0"/>
                                                                                      <w:divBdr>
                                                                                        <w:top w:val="none" w:sz="0" w:space="0" w:color="auto"/>
                                                                                        <w:left w:val="none" w:sz="0" w:space="0" w:color="auto"/>
                                                                                        <w:bottom w:val="none" w:sz="0" w:space="0" w:color="auto"/>
                                                                                        <w:right w:val="none" w:sz="0" w:space="0" w:color="auto"/>
                                                                                      </w:divBdr>
                                                                                    </w:div>
                                                                                  </w:divsChild>
                                                                                </w:div>
                                                                                <w:div w:id="9451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9664">
                                                                          <w:marLeft w:val="0"/>
                                                                          <w:marRight w:val="0"/>
                                                                          <w:marTop w:val="0"/>
                                                                          <w:marBottom w:val="0"/>
                                                                          <w:divBdr>
                                                                            <w:top w:val="none" w:sz="0" w:space="0" w:color="auto"/>
                                                                            <w:left w:val="none" w:sz="0" w:space="0" w:color="auto"/>
                                                                            <w:bottom w:val="none" w:sz="0" w:space="0" w:color="auto"/>
                                                                            <w:right w:val="none" w:sz="0" w:space="0" w:color="auto"/>
                                                                          </w:divBdr>
                                                                          <w:divsChild>
                                                                            <w:div w:id="790901830">
                                                                              <w:marLeft w:val="0"/>
                                                                              <w:marRight w:val="0"/>
                                                                              <w:marTop w:val="0"/>
                                                                              <w:marBottom w:val="0"/>
                                                                              <w:divBdr>
                                                                                <w:top w:val="none" w:sz="0" w:space="0" w:color="auto"/>
                                                                                <w:left w:val="none" w:sz="0" w:space="0" w:color="auto"/>
                                                                                <w:bottom w:val="none" w:sz="0" w:space="0" w:color="auto"/>
                                                                                <w:right w:val="none" w:sz="0" w:space="0" w:color="auto"/>
                                                                              </w:divBdr>
                                                                              <w:divsChild>
                                                                                <w:div w:id="286012437">
                                                                                  <w:marLeft w:val="0"/>
                                                                                  <w:marRight w:val="0"/>
                                                                                  <w:marTop w:val="0"/>
                                                                                  <w:marBottom w:val="0"/>
                                                                                  <w:divBdr>
                                                                                    <w:top w:val="none" w:sz="0" w:space="0" w:color="auto"/>
                                                                                    <w:left w:val="none" w:sz="0" w:space="0" w:color="auto"/>
                                                                                    <w:bottom w:val="none" w:sz="0" w:space="0" w:color="auto"/>
                                                                                    <w:right w:val="none" w:sz="0" w:space="0" w:color="auto"/>
                                                                                  </w:divBdr>
                                                                                </w:div>
                                                                                <w:div w:id="1867255537">
                                                                                  <w:marLeft w:val="0"/>
                                                                                  <w:marRight w:val="0"/>
                                                                                  <w:marTop w:val="0"/>
                                                                                  <w:marBottom w:val="0"/>
                                                                                  <w:divBdr>
                                                                                    <w:top w:val="none" w:sz="0" w:space="0" w:color="auto"/>
                                                                                    <w:left w:val="none" w:sz="0" w:space="0" w:color="auto"/>
                                                                                    <w:bottom w:val="none" w:sz="0" w:space="0" w:color="auto"/>
                                                                                    <w:right w:val="none" w:sz="0" w:space="0" w:color="auto"/>
                                                                                  </w:divBdr>
                                                                                  <w:divsChild>
                                                                                    <w:div w:id="787428108">
                                                                                      <w:marLeft w:val="0"/>
                                                                                      <w:marRight w:val="0"/>
                                                                                      <w:marTop w:val="0"/>
                                                                                      <w:marBottom w:val="0"/>
                                                                                      <w:divBdr>
                                                                                        <w:top w:val="none" w:sz="0" w:space="0" w:color="auto"/>
                                                                                        <w:left w:val="none" w:sz="0" w:space="0" w:color="auto"/>
                                                                                        <w:bottom w:val="none" w:sz="0" w:space="0" w:color="auto"/>
                                                                                        <w:right w:val="none" w:sz="0" w:space="0" w:color="auto"/>
                                                                                      </w:divBdr>
                                                                                      <w:divsChild>
                                                                                        <w:div w:id="268508180">
                                                                                          <w:marLeft w:val="0"/>
                                                                                          <w:marRight w:val="0"/>
                                                                                          <w:marTop w:val="0"/>
                                                                                          <w:marBottom w:val="0"/>
                                                                                          <w:divBdr>
                                                                                            <w:top w:val="none" w:sz="0" w:space="0" w:color="auto"/>
                                                                                            <w:left w:val="none" w:sz="0" w:space="0" w:color="auto"/>
                                                                                            <w:bottom w:val="none" w:sz="0" w:space="0" w:color="auto"/>
                                                                                            <w:right w:val="none" w:sz="0" w:space="0" w:color="auto"/>
                                                                                          </w:divBdr>
                                                                                          <w:divsChild>
                                                                                            <w:div w:id="721516606">
                                                                                              <w:marLeft w:val="0"/>
                                                                                              <w:marRight w:val="0"/>
                                                                                              <w:marTop w:val="0"/>
                                                                                              <w:marBottom w:val="0"/>
                                                                                              <w:divBdr>
                                                                                                <w:top w:val="none" w:sz="0" w:space="0" w:color="auto"/>
                                                                                                <w:left w:val="none" w:sz="0" w:space="0" w:color="auto"/>
                                                                                                <w:bottom w:val="none" w:sz="0" w:space="0" w:color="auto"/>
                                                                                                <w:right w:val="none" w:sz="0" w:space="0" w:color="auto"/>
                                                                                              </w:divBdr>
                                                                                            </w:div>
                                                                                            <w:div w:id="1232538558">
                                                                                              <w:marLeft w:val="0"/>
                                                                                              <w:marRight w:val="0"/>
                                                                                              <w:marTop w:val="0"/>
                                                                                              <w:marBottom w:val="0"/>
                                                                                              <w:divBdr>
                                                                                                <w:top w:val="none" w:sz="0" w:space="0" w:color="auto"/>
                                                                                                <w:left w:val="none" w:sz="0" w:space="0" w:color="auto"/>
                                                                                                <w:bottom w:val="none" w:sz="0" w:space="0" w:color="auto"/>
                                                                                                <w:right w:val="none" w:sz="0" w:space="0" w:color="auto"/>
                                                                                              </w:divBdr>
                                                                                            </w:div>
                                                                                            <w:div w:id="1730836105">
                                                                                              <w:marLeft w:val="0"/>
                                                                                              <w:marRight w:val="0"/>
                                                                                              <w:marTop w:val="0"/>
                                                                                              <w:marBottom w:val="0"/>
                                                                                              <w:divBdr>
                                                                                                <w:top w:val="none" w:sz="0" w:space="0" w:color="auto"/>
                                                                                                <w:left w:val="none" w:sz="0" w:space="0" w:color="auto"/>
                                                                                                <w:bottom w:val="none" w:sz="0" w:space="0" w:color="auto"/>
                                                                                                <w:right w:val="none" w:sz="0" w:space="0" w:color="auto"/>
                                                                                              </w:divBdr>
                                                                                              <w:divsChild>
                                                                                                <w:div w:id="567149481">
                                                                                                  <w:marLeft w:val="0"/>
                                                                                                  <w:marRight w:val="0"/>
                                                                                                  <w:marTop w:val="0"/>
                                                                                                  <w:marBottom w:val="0"/>
                                                                                                  <w:divBdr>
                                                                                                    <w:top w:val="none" w:sz="0" w:space="0" w:color="auto"/>
                                                                                                    <w:left w:val="none" w:sz="0" w:space="0" w:color="auto"/>
                                                                                                    <w:bottom w:val="none" w:sz="0" w:space="0" w:color="auto"/>
                                                                                                    <w:right w:val="none" w:sz="0" w:space="0" w:color="auto"/>
                                                                                                  </w:divBdr>
                                                                                                  <w:divsChild>
                                                                                                    <w:div w:id="690953369">
                                                                                                      <w:marLeft w:val="0"/>
                                                                                                      <w:marRight w:val="0"/>
                                                                                                      <w:marTop w:val="0"/>
                                                                                                      <w:marBottom w:val="0"/>
                                                                                                      <w:divBdr>
                                                                                                        <w:top w:val="none" w:sz="0" w:space="0" w:color="auto"/>
                                                                                                        <w:left w:val="none" w:sz="0" w:space="0" w:color="auto"/>
                                                                                                        <w:bottom w:val="none" w:sz="0" w:space="0" w:color="auto"/>
                                                                                                        <w:right w:val="none" w:sz="0" w:space="0" w:color="auto"/>
                                                                                                      </w:divBdr>
                                                                                                      <w:divsChild>
                                                                                                        <w:div w:id="1047606884">
                                                                                                          <w:marLeft w:val="0"/>
                                                                                                          <w:marRight w:val="0"/>
                                                                                                          <w:marTop w:val="0"/>
                                                                                                          <w:marBottom w:val="0"/>
                                                                                                          <w:divBdr>
                                                                                                            <w:top w:val="none" w:sz="0" w:space="0" w:color="auto"/>
                                                                                                            <w:left w:val="none" w:sz="0" w:space="0" w:color="auto"/>
                                                                                                            <w:bottom w:val="none" w:sz="0" w:space="0" w:color="auto"/>
                                                                                                            <w:right w:val="none" w:sz="0" w:space="0" w:color="auto"/>
                                                                                                          </w:divBdr>
                                                                                                          <w:divsChild>
                                                                                                            <w:div w:id="297343466">
                                                                                                              <w:marLeft w:val="0"/>
                                                                                                              <w:marRight w:val="0"/>
                                                                                                              <w:marTop w:val="0"/>
                                                                                                              <w:marBottom w:val="0"/>
                                                                                                              <w:divBdr>
                                                                                                                <w:top w:val="none" w:sz="0" w:space="0" w:color="auto"/>
                                                                                                                <w:left w:val="none" w:sz="0" w:space="0" w:color="auto"/>
                                                                                                                <w:bottom w:val="none" w:sz="0" w:space="0" w:color="auto"/>
                                                                                                                <w:right w:val="none" w:sz="0" w:space="0" w:color="auto"/>
                                                                                                              </w:divBdr>
                                                                                                              <w:divsChild>
                                                                                                                <w:div w:id="3854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8927">
                                                                                                          <w:marLeft w:val="0"/>
                                                                                                          <w:marRight w:val="0"/>
                                                                                                          <w:marTop w:val="0"/>
                                                                                                          <w:marBottom w:val="0"/>
                                                                                                          <w:divBdr>
                                                                                                            <w:top w:val="none" w:sz="0" w:space="0" w:color="auto"/>
                                                                                                            <w:left w:val="none" w:sz="0" w:space="0" w:color="auto"/>
                                                                                                            <w:bottom w:val="none" w:sz="0" w:space="0" w:color="auto"/>
                                                                                                            <w:right w:val="none" w:sz="0" w:space="0" w:color="auto"/>
                                                                                                          </w:divBdr>
                                                                                                          <w:divsChild>
                                                                                                            <w:div w:id="443616095">
                                                                                                              <w:marLeft w:val="0"/>
                                                                                                              <w:marRight w:val="0"/>
                                                                                                              <w:marTop w:val="0"/>
                                                                                                              <w:marBottom w:val="0"/>
                                                                                                              <w:divBdr>
                                                                                                                <w:top w:val="none" w:sz="0" w:space="0" w:color="auto"/>
                                                                                                                <w:left w:val="none" w:sz="0" w:space="0" w:color="auto"/>
                                                                                                                <w:bottom w:val="none" w:sz="0" w:space="0" w:color="auto"/>
                                                                                                                <w:right w:val="none" w:sz="0" w:space="0" w:color="auto"/>
                                                                                                              </w:divBdr>
                                                                                                              <w:divsChild>
                                                                                                                <w:div w:id="1198204024">
                                                                                                                  <w:marLeft w:val="0"/>
                                                                                                                  <w:marRight w:val="0"/>
                                                                                                                  <w:marTop w:val="0"/>
                                                                                                                  <w:marBottom w:val="0"/>
                                                                                                                  <w:divBdr>
                                                                                                                    <w:top w:val="none" w:sz="0" w:space="0" w:color="auto"/>
                                                                                                                    <w:left w:val="none" w:sz="0" w:space="0" w:color="auto"/>
                                                                                                                    <w:bottom w:val="none" w:sz="0" w:space="0" w:color="auto"/>
                                                                                                                    <w:right w:val="none" w:sz="0" w:space="0" w:color="auto"/>
                                                                                                                  </w:divBdr>
                                                                                                                  <w:divsChild>
                                                                                                                    <w:div w:id="1575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08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959297">
                                                              <w:marLeft w:val="0"/>
                                                              <w:marRight w:val="0"/>
                                                              <w:marTop w:val="0"/>
                                                              <w:marBottom w:val="0"/>
                                                              <w:divBdr>
                                                                <w:top w:val="none" w:sz="0" w:space="0" w:color="auto"/>
                                                                <w:left w:val="none" w:sz="0" w:space="0" w:color="auto"/>
                                                                <w:bottom w:val="none" w:sz="0" w:space="0" w:color="auto"/>
                                                                <w:right w:val="none" w:sz="0" w:space="0" w:color="auto"/>
                                                              </w:divBdr>
                                                              <w:divsChild>
                                                                <w:div w:id="74372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16044">
                                                      <w:marLeft w:val="0"/>
                                                      <w:marRight w:val="0"/>
                                                      <w:marTop w:val="0"/>
                                                      <w:marBottom w:val="0"/>
                                                      <w:divBdr>
                                                        <w:top w:val="none" w:sz="0" w:space="0" w:color="auto"/>
                                                        <w:left w:val="none" w:sz="0" w:space="0" w:color="auto"/>
                                                        <w:bottom w:val="none" w:sz="0" w:space="0" w:color="auto"/>
                                                        <w:right w:val="none" w:sz="0" w:space="0" w:color="auto"/>
                                                      </w:divBdr>
                                                      <w:divsChild>
                                                        <w:div w:id="803426026">
                                                          <w:marLeft w:val="0"/>
                                                          <w:marRight w:val="0"/>
                                                          <w:marTop w:val="0"/>
                                                          <w:marBottom w:val="0"/>
                                                          <w:divBdr>
                                                            <w:top w:val="none" w:sz="0" w:space="0" w:color="auto"/>
                                                            <w:left w:val="none" w:sz="0" w:space="0" w:color="auto"/>
                                                            <w:bottom w:val="none" w:sz="0" w:space="0" w:color="auto"/>
                                                            <w:right w:val="none" w:sz="0" w:space="0" w:color="auto"/>
                                                          </w:divBdr>
                                                          <w:divsChild>
                                                            <w:div w:id="1314143588">
                                                              <w:marLeft w:val="0"/>
                                                              <w:marRight w:val="0"/>
                                                              <w:marTop w:val="0"/>
                                                              <w:marBottom w:val="0"/>
                                                              <w:divBdr>
                                                                <w:top w:val="none" w:sz="0" w:space="0" w:color="auto"/>
                                                                <w:left w:val="none" w:sz="0" w:space="0" w:color="auto"/>
                                                                <w:bottom w:val="none" w:sz="0" w:space="0" w:color="auto"/>
                                                                <w:right w:val="none" w:sz="0" w:space="0" w:color="auto"/>
                                                              </w:divBdr>
                                                              <w:divsChild>
                                                                <w:div w:id="363216215">
                                                                  <w:marLeft w:val="0"/>
                                                                  <w:marRight w:val="0"/>
                                                                  <w:marTop w:val="0"/>
                                                                  <w:marBottom w:val="0"/>
                                                                  <w:divBdr>
                                                                    <w:top w:val="none" w:sz="0" w:space="0" w:color="auto"/>
                                                                    <w:left w:val="none" w:sz="0" w:space="0" w:color="auto"/>
                                                                    <w:bottom w:val="none" w:sz="0" w:space="0" w:color="auto"/>
                                                                    <w:right w:val="none" w:sz="0" w:space="0" w:color="auto"/>
                                                                  </w:divBdr>
                                                                  <w:divsChild>
                                                                    <w:div w:id="1757483063">
                                                                      <w:marLeft w:val="0"/>
                                                                      <w:marRight w:val="0"/>
                                                                      <w:marTop w:val="0"/>
                                                                      <w:marBottom w:val="0"/>
                                                                      <w:divBdr>
                                                                        <w:top w:val="none" w:sz="0" w:space="0" w:color="auto"/>
                                                                        <w:left w:val="none" w:sz="0" w:space="0" w:color="auto"/>
                                                                        <w:bottom w:val="none" w:sz="0" w:space="0" w:color="auto"/>
                                                                        <w:right w:val="none" w:sz="0" w:space="0" w:color="auto"/>
                                                                      </w:divBdr>
                                                                      <w:divsChild>
                                                                        <w:div w:id="143386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0142">
                                                                  <w:marLeft w:val="0"/>
                                                                  <w:marRight w:val="0"/>
                                                                  <w:marTop w:val="0"/>
                                                                  <w:marBottom w:val="0"/>
                                                                  <w:divBdr>
                                                                    <w:top w:val="none" w:sz="0" w:space="0" w:color="auto"/>
                                                                    <w:left w:val="none" w:sz="0" w:space="0" w:color="auto"/>
                                                                    <w:bottom w:val="none" w:sz="0" w:space="0" w:color="auto"/>
                                                                    <w:right w:val="none" w:sz="0" w:space="0" w:color="auto"/>
                                                                  </w:divBdr>
                                                                  <w:divsChild>
                                                                    <w:div w:id="282467036">
                                                                      <w:marLeft w:val="0"/>
                                                                      <w:marRight w:val="0"/>
                                                                      <w:marTop w:val="0"/>
                                                                      <w:marBottom w:val="0"/>
                                                                      <w:divBdr>
                                                                        <w:top w:val="none" w:sz="0" w:space="0" w:color="auto"/>
                                                                        <w:left w:val="none" w:sz="0" w:space="0" w:color="auto"/>
                                                                        <w:bottom w:val="none" w:sz="0" w:space="0" w:color="auto"/>
                                                                        <w:right w:val="none" w:sz="0" w:space="0" w:color="auto"/>
                                                                      </w:divBdr>
                                                                      <w:divsChild>
                                                                        <w:div w:id="10320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4290600">
                                      <w:marLeft w:val="0"/>
                                      <w:marRight w:val="0"/>
                                      <w:marTop w:val="0"/>
                                      <w:marBottom w:val="0"/>
                                      <w:divBdr>
                                        <w:top w:val="none" w:sz="0" w:space="0" w:color="auto"/>
                                        <w:left w:val="none" w:sz="0" w:space="0" w:color="auto"/>
                                        <w:bottom w:val="none" w:sz="0" w:space="0" w:color="auto"/>
                                        <w:right w:val="none" w:sz="0" w:space="0" w:color="auto"/>
                                      </w:divBdr>
                                      <w:divsChild>
                                        <w:div w:id="1488016458">
                                          <w:marLeft w:val="0"/>
                                          <w:marRight w:val="0"/>
                                          <w:marTop w:val="0"/>
                                          <w:marBottom w:val="0"/>
                                          <w:divBdr>
                                            <w:top w:val="none" w:sz="0" w:space="0" w:color="auto"/>
                                            <w:left w:val="none" w:sz="0" w:space="0" w:color="auto"/>
                                            <w:bottom w:val="none" w:sz="0" w:space="0" w:color="auto"/>
                                            <w:right w:val="none" w:sz="0" w:space="0" w:color="auto"/>
                                          </w:divBdr>
                                          <w:divsChild>
                                            <w:div w:id="722873866">
                                              <w:marLeft w:val="0"/>
                                              <w:marRight w:val="0"/>
                                              <w:marTop w:val="0"/>
                                              <w:marBottom w:val="0"/>
                                              <w:divBdr>
                                                <w:top w:val="none" w:sz="0" w:space="0" w:color="auto"/>
                                                <w:left w:val="none" w:sz="0" w:space="0" w:color="auto"/>
                                                <w:bottom w:val="none" w:sz="0" w:space="0" w:color="auto"/>
                                                <w:right w:val="none" w:sz="0" w:space="0" w:color="auto"/>
                                              </w:divBdr>
                                              <w:divsChild>
                                                <w:div w:id="1517961382">
                                                  <w:marLeft w:val="0"/>
                                                  <w:marRight w:val="0"/>
                                                  <w:marTop w:val="0"/>
                                                  <w:marBottom w:val="0"/>
                                                  <w:divBdr>
                                                    <w:top w:val="none" w:sz="0" w:space="0" w:color="auto"/>
                                                    <w:left w:val="none" w:sz="0" w:space="0" w:color="auto"/>
                                                    <w:bottom w:val="none" w:sz="0" w:space="0" w:color="auto"/>
                                                    <w:right w:val="none" w:sz="0" w:space="0" w:color="auto"/>
                                                  </w:divBdr>
                                                  <w:divsChild>
                                                    <w:div w:id="775753162">
                                                      <w:marLeft w:val="0"/>
                                                      <w:marRight w:val="0"/>
                                                      <w:marTop w:val="0"/>
                                                      <w:marBottom w:val="0"/>
                                                      <w:divBdr>
                                                        <w:top w:val="none" w:sz="0" w:space="0" w:color="auto"/>
                                                        <w:left w:val="none" w:sz="0" w:space="0" w:color="auto"/>
                                                        <w:bottom w:val="none" w:sz="0" w:space="0" w:color="auto"/>
                                                        <w:right w:val="none" w:sz="0" w:space="0" w:color="auto"/>
                                                      </w:divBdr>
                                                      <w:divsChild>
                                                        <w:div w:id="1321694247">
                                                          <w:marLeft w:val="0"/>
                                                          <w:marRight w:val="0"/>
                                                          <w:marTop w:val="0"/>
                                                          <w:marBottom w:val="0"/>
                                                          <w:divBdr>
                                                            <w:top w:val="none" w:sz="0" w:space="0" w:color="auto"/>
                                                            <w:left w:val="none" w:sz="0" w:space="0" w:color="auto"/>
                                                            <w:bottom w:val="none" w:sz="0" w:space="0" w:color="auto"/>
                                                            <w:right w:val="none" w:sz="0" w:space="0" w:color="auto"/>
                                                          </w:divBdr>
                                                        </w:div>
                                                      </w:divsChild>
                                                    </w:div>
                                                    <w:div w:id="1342590347">
                                                      <w:marLeft w:val="0"/>
                                                      <w:marRight w:val="0"/>
                                                      <w:marTop w:val="0"/>
                                                      <w:marBottom w:val="0"/>
                                                      <w:divBdr>
                                                        <w:top w:val="none" w:sz="0" w:space="0" w:color="auto"/>
                                                        <w:left w:val="none" w:sz="0" w:space="0" w:color="auto"/>
                                                        <w:bottom w:val="none" w:sz="0" w:space="0" w:color="auto"/>
                                                        <w:right w:val="none" w:sz="0" w:space="0" w:color="auto"/>
                                                      </w:divBdr>
                                                      <w:divsChild>
                                                        <w:div w:id="52194360">
                                                          <w:marLeft w:val="0"/>
                                                          <w:marRight w:val="0"/>
                                                          <w:marTop w:val="0"/>
                                                          <w:marBottom w:val="0"/>
                                                          <w:divBdr>
                                                            <w:top w:val="none" w:sz="0" w:space="0" w:color="auto"/>
                                                            <w:left w:val="none" w:sz="0" w:space="0" w:color="auto"/>
                                                            <w:bottom w:val="none" w:sz="0" w:space="0" w:color="auto"/>
                                                            <w:right w:val="none" w:sz="0" w:space="0" w:color="auto"/>
                                                          </w:divBdr>
                                                          <w:divsChild>
                                                            <w:div w:id="3640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10858">
                              <w:marLeft w:val="0"/>
                              <w:marRight w:val="0"/>
                              <w:marTop w:val="0"/>
                              <w:marBottom w:val="0"/>
                              <w:divBdr>
                                <w:top w:val="none" w:sz="0" w:space="0" w:color="auto"/>
                                <w:left w:val="none" w:sz="0" w:space="0" w:color="auto"/>
                                <w:bottom w:val="none" w:sz="0" w:space="0" w:color="auto"/>
                                <w:right w:val="none" w:sz="0" w:space="0" w:color="auto"/>
                              </w:divBdr>
                              <w:divsChild>
                                <w:div w:id="978417021">
                                  <w:marLeft w:val="0"/>
                                  <w:marRight w:val="0"/>
                                  <w:marTop w:val="0"/>
                                  <w:marBottom w:val="0"/>
                                  <w:divBdr>
                                    <w:top w:val="none" w:sz="0" w:space="0" w:color="auto"/>
                                    <w:left w:val="none" w:sz="0" w:space="0" w:color="auto"/>
                                    <w:bottom w:val="none" w:sz="0" w:space="0" w:color="auto"/>
                                    <w:right w:val="none" w:sz="0" w:space="0" w:color="auto"/>
                                  </w:divBdr>
                                  <w:divsChild>
                                    <w:div w:id="1194343246">
                                      <w:marLeft w:val="0"/>
                                      <w:marRight w:val="0"/>
                                      <w:marTop w:val="0"/>
                                      <w:marBottom w:val="0"/>
                                      <w:divBdr>
                                        <w:top w:val="none" w:sz="0" w:space="0" w:color="auto"/>
                                        <w:left w:val="none" w:sz="0" w:space="0" w:color="auto"/>
                                        <w:bottom w:val="none" w:sz="0" w:space="0" w:color="auto"/>
                                        <w:right w:val="none" w:sz="0" w:space="0" w:color="auto"/>
                                      </w:divBdr>
                                      <w:divsChild>
                                        <w:div w:id="133719696">
                                          <w:marLeft w:val="0"/>
                                          <w:marRight w:val="0"/>
                                          <w:marTop w:val="0"/>
                                          <w:marBottom w:val="0"/>
                                          <w:divBdr>
                                            <w:top w:val="none" w:sz="0" w:space="0" w:color="auto"/>
                                            <w:left w:val="none" w:sz="0" w:space="0" w:color="auto"/>
                                            <w:bottom w:val="none" w:sz="0" w:space="0" w:color="auto"/>
                                            <w:right w:val="none" w:sz="0" w:space="0" w:color="auto"/>
                                          </w:divBdr>
                                          <w:divsChild>
                                            <w:div w:id="1072044037">
                                              <w:marLeft w:val="0"/>
                                              <w:marRight w:val="0"/>
                                              <w:marTop w:val="0"/>
                                              <w:marBottom w:val="0"/>
                                              <w:divBdr>
                                                <w:top w:val="none" w:sz="0" w:space="0" w:color="auto"/>
                                                <w:left w:val="none" w:sz="0" w:space="0" w:color="auto"/>
                                                <w:bottom w:val="none" w:sz="0" w:space="0" w:color="auto"/>
                                                <w:right w:val="none" w:sz="0" w:space="0" w:color="auto"/>
                                              </w:divBdr>
                                              <w:divsChild>
                                                <w:div w:id="274026716">
                                                  <w:marLeft w:val="0"/>
                                                  <w:marRight w:val="0"/>
                                                  <w:marTop w:val="0"/>
                                                  <w:marBottom w:val="0"/>
                                                  <w:divBdr>
                                                    <w:top w:val="none" w:sz="0" w:space="0" w:color="auto"/>
                                                    <w:left w:val="none" w:sz="0" w:space="0" w:color="auto"/>
                                                    <w:bottom w:val="none" w:sz="0" w:space="0" w:color="auto"/>
                                                    <w:right w:val="none" w:sz="0" w:space="0" w:color="auto"/>
                                                  </w:divBdr>
                                                  <w:divsChild>
                                                    <w:div w:id="1172456296">
                                                      <w:marLeft w:val="0"/>
                                                      <w:marRight w:val="0"/>
                                                      <w:marTop w:val="0"/>
                                                      <w:marBottom w:val="0"/>
                                                      <w:divBdr>
                                                        <w:top w:val="none" w:sz="0" w:space="0" w:color="auto"/>
                                                        <w:left w:val="none" w:sz="0" w:space="0" w:color="auto"/>
                                                        <w:bottom w:val="none" w:sz="0" w:space="0" w:color="auto"/>
                                                        <w:right w:val="none" w:sz="0" w:space="0" w:color="auto"/>
                                                      </w:divBdr>
                                                    </w:div>
                                                  </w:divsChild>
                                                </w:div>
                                                <w:div w:id="1372219978">
                                                  <w:marLeft w:val="0"/>
                                                  <w:marRight w:val="0"/>
                                                  <w:marTop w:val="0"/>
                                                  <w:marBottom w:val="0"/>
                                                  <w:divBdr>
                                                    <w:top w:val="none" w:sz="0" w:space="0" w:color="auto"/>
                                                    <w:left w:val="none" w:sz="0" w:space="0" w:color="auto"/>
                                                    <w:bottom w:val="none" w:sz="0" w:space="0" w:color="auto"/>
                                                    <w:right w:val="none" w:sz="0" w:space="0" w:color="auto"/>
                                                  </w:divBdr>
                                                  <w:divsChild>
                                                    <w:div w:id="651446573">
                                                      <w:marLeft w:val="0"/>
                                                      <w:marRight w:val="0"/>
                                                      <w:marTop w:val="0"/>
                                                      <w:marBottom w:val="0"/>
                                                      <w:divBdr>
                                                        <w:top w:val="none" w:sz="0" w:space="0" w:color="auto"/>
                                                        <w:left w:val="none" w:sz="0" w:space="0" w:color="auto"/>
                                                        <w:bottom w:val="none" w:sz="0" w:space="0" w:color="auto"/>
                                                        <w:right w:val="none" w:sz="0" w:space="0" w:color="auto"/>
                                                      </w:divBdr>
                                                      <w:divsChild>
                                                        <w:div w:id="91827911">
                                                          <w:marLeft w:val="0"/>
                                                          <w:marRight w:val="0"/>
                                                          <w:marTop w:val="0"/>
                                                          <w:marBottom w:val="0"/>
                                                          <w:divBdr>
                                                            <w:top w:val="none" w:sz="0" w:space="0" w:color="auto"/>
                                                            <w:left w:val="none" w:sz="0" w:space="0" w:color="auto"/>
                                                            <w:bottom w:val="none" w:sz="0" w:space="0" w:color="auto"/>
                                                            <w:right w:val="none" w:sz="0" w:space="0" w:color="auto"/>
                                                          </w:divBdr>
                                                        </w:div>
                                                        <w:div w:id="1408721391">
                                                          <w:marLeft w:val="0"/>
                                                          <w:marRight w:val="0"/>
                                                          <w:marTop w:val="0"/>
                                                          <w:marBottom w:val="0"/>
                                                          <w:divBdr>
                                                            <w:top w:val="none" w:sz="0" w:space="0" w:color="auto"/>
                                                            <w:left w:val="none" w:sz="0" w:space="0" w:color="auto"/>
                                                            <w:bottom w:val="none" w:sz="0" w:space="0" w:color="auto"/>
                                                            <w:right w:val="none" w:sz="0" w:space="0" w:color="auto"/>
                                                          </w:divBdr>
                                                          <w:divsChild>
                                                            <w:div w:id="22225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7833">
                                                      <w:marLeft w:val="0"/>
                                                      <w:marRight w:val="0"/>
                                                      <w:marTop w:val="0"/>
                                                      <w:marBottom w:val="0"/>
                                                      <w:divBdr>
                                                        <w:top w:val="none" w:sz="0" w:space="0" w:color="auto"/>
                                                        <w:left w:val="none" w:sz="0" w:space="0" w:color="auto"/>
                                                        <w:bottom w:val="none" w:sz="0" w:space="0" w:color="auto"/>
                                                        <w:right w:val="none" w:sz="0" w:space="0" w:color="auto"/>
                                                      </w:divBdr>
                                                      <w:divsChild>
                                                        <w:div w:id="1191844060">
                                                          <w:marLeft w:val="0"/>
                                                          <w:marRight w:val="0"/>
                                                          <w:marTop w:val="0"/>
                                                          <w:marBottom w:val="0"/>
                                                          <w:divBdr>
                                                            <w:top w:val="none" w:sz="0" w:space="0" w:color="auto"/>
                                                            <w:left w:val="none" w:sz="0" w:space="0" w:color="auto"/>
                                                            <w:bottom w:val="none" w:sz="0" w:space="0" w:color="auto"/>
                                                            <w:right w:val="none" w:sz="0" w:space="0" w:color="auto"/>
                                                          </w:divBdr>
                                                          <w:divsChild>
                                                            <w:div w:id="485362107">
                                                              <w:marLeft w:val="0"/>
                                                              <w:marRight w:val="0"/>
                                                              <w:marTop w:val="0"/>
                                                              <w:marBottom w:val="0"/>
                                                              <w:divBdr>
                                                                <w:top w:val="none" w:sz="0" w:space="0" w:color="auto"/>
                                                                <w:left w:val="none" w:sz="0" w:space="0" w:color="auto"/>
                                                                <w:bottom w:val="none" w:sz="0" w:space="0" w:color="auto"/>
                                                                <w:right w:val="none" w:sz="0" w:space="0" w:color="auto"/>
                                                              </w:divBdr>
                                                            </w:div>
                                                          </w:divsChild>
                                                        </w:div>
                                                        <w:div w:id="138405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571008">
                                          <w:marLeft w:val="0"/>
                                          <w:marRight w:val="0"/>
                                          <w:marTop w:val="0"/>
                                          <w:marBottom w:val="0"/>
                                          <w:divBdr>
                                            <w:top w:val="none" w:sz="0" w:space="0" w:color="auto"/>
                                            <w:left w:val="none" w:sz="0" w:space="0" w:color="auto"/>
                                            <w:bottom w:val="none" w:sz="0" w:space="0" w:color="auto"/>
                                            <w:right w:val="none" w:sz="0" w:space="0" w:color="auto"/>
                                          </w:divBdr>
                                          <w:divsChild>
                                            <w:div w:id="1784375141">
                                              <w:marLeft w:val="0"/>
                                              <w:marRight w:val="0"/>
                                              <w:marTop w:val="0"/>
                                              <w:marBottom w:val="0"/>
                                              <w:divBdr>
                                                <w:top w:val="none" w:sz="0" w:space="0" w:color="auto"/>
                                                <w:left w:val="none" w:sz="0" w:space="0" w:color="auto"/>
                                                <w:bottom w:val="none" w:sz="0" w:space="0" w:color="auto"/>
                                                <w:right w:val="none" w:sz="0" w:space="0" w:color="auto"/>
                                              </w:divBdr>
                                              <w:divsChild>
                                                <w:div w:id="1900052381">
                                                  <w:marLeft w:val="0"/>
                                                  <w:marRight w:val="0"/>
                                                  <w:marTop w:val="0"/>
                                                  <w:marBottom w:val="0"/>
                                                  <w:divBdr>
                                                    <w:top w:val="none" w:sz="0" w:space="0" w:color="auto"/>
                                                    <w:left w:val="none" w:sz="0" w:space="0" w:color="auto"/>
                                                    <w:bottom w:val="none" w:sz="0" w:space="0" w:color="auto"/>
                                                    <w:right w:val="none" w:sz="0" w:space="0" w:color="auto"/>
                                                  </w:divBdr>
                                                  <w:divsChild>
                                                    <w:div w:id="1320311613">
                                                      <w:marLeft w:val="0"/>
                                                      <w:marRight w:val="0"/>
                                                      <w:marTop w:val="0"/>
                                                      <w:marBottom w:val="0"/>
                                                      <w:divBdr>
                                                        <w:top w:val="none" w:sz="0" w:space="0" w:color="auto"/>
                                                        <w:left w:val="none" w:sz="0" w:space="0" w:color="auto"/>
                                                        <w:bottom w:val="none" w:sz="0" w:space="0" w:color="auto"/>
                                                        <w:right w:val="none" w:sz="0" w:space="0" w:color="auto"/>
                                                      </w:divBdr>
                                                      <w:divsChild>
                                                        <w:div w:id="69471907">
                                                          <w:marLeft w:val="0"/>
                                                          <w:marRight w:val="0"/>
                                                          <w:marTop w:val="0"/>
                                                          <w:marBottom w:val="0"/>
                                                          <w:divBdr>
                                                            <w:top w:val="none" w:sz="0" w:space="0" w:color="auto"/>
                                                            <w:left w:val="none" w:sz="0" w:space="0" w:color="auto"/>
                                                            <w:bottom w:val="none" w:sz="0" w:space="0" w:color="auto"/>
                                                            <w:right w:val="none" w:sz="0" w:space="0" w:color="auto"/>
                                                          </w:divBdr>
                                                          <w:divsChild>
                                                            <w:div w:id="1422948754">
                                                              <w:marLeft w:val="0"/>
                                                              <w:marRight w:val="0"/>
                                                              <w:marTop w:val="0"/>
                                                              <w:marBottom w:val="0"/>
                                                              <w:divBdr>
                                                                <w:top w:val="none" w:sz="0" w:space="0" w:color="auto"/>
                                                                <w:left w:val="none" w:sz="0" w:space="0" w:color="auto"/>
                                                                <w:bottom w:val="none" w:sz="0" w:space="0" w:color="auto"/>
                                                                <w:right w:val="none" w:sz="0" w:space="0" w:color="auto"/>
                                                              </w:divBdr>
                                                              <w:divsChild>
                                                                <w:div w:id="321004845">
                                                                  <w:marLeft w:val="0"/>
                                                                  <w:marRight w:val="0"/>
                                                                  <w:marTop w:val="0"/>
                                                                  <w:marBottom w:val="0"/>
                                                                  <w:divBdr>
                                                                    <w:top w:val="none" w:sz="0" w:space="0" w:color="auto"/>
                                                                    <w:left w:val="none" w:sz="0" w:space="0" w:color="auto"/>
                                                                    <w:bottom w:val="none" w:sz="0" w:space="0" w:color="auto"/>
                                                                    <w:right w:val="none" w:sz="0" w:space="0" w:color="auto"/>
                                                                  </w:divBdr>
                                                                  <w:divsChild>
                                                                    <w:div w:id="1552377473">
                                                                      <w:marLeft w:val="0"/>
                                                                      <w:marRight w:val="0"/>
                                                                      <w:marTop w:val="0"/>
                                                                      <w:marBottom w:val="0"/>
                                                                      <w:divBdr>
                                                                        <w:top w:val="none" w:sz="0" w:space="0" w:color="auto"/>
                                                                        <w:left w:val="none" w:sz="0" w:space="0" w:color="auto"/>
                                                                        <w:bottom w:val="none" w:sz="0" w:space="0" w:color="auto"/>
                                                                        <w:right w:val="none" w:sz="0" w:space="0" w:color="auto"/>
                                                                      </w:divBdr>
                                                                    </w:div>
                                                                  </w:divsChild>
                                                                </w:div>
                                                                <w:div w:id="692003331">
                                                                  <w:marLeft w:val="0"/>
                                                                  <w:marRight w:val="0"/>
                                                                  <w:marTop w:val="0"/>
                                                                  <w:marBottom w:val="0"/>
                                                                  <w:divBdr>
                                                                    <w:top w:val="none" w:sz="0" w:space="0" w:color="auto"/>
                                                                    <w:left w:val="none" w:sz="0" w:space="0" w:color="auto"/>
                                                                    <w:bottom w:val="none" w:sz="0" w:space="0" w:color="auto"/>
                                                                    <w:right w:val="none" w:sz="0" w:space="0" w:color="auto"/>
                                                                  </w:divBdr>
                                                                </w:div>
                                                                <w:div w:id="1548838781">
                                                                  <w:marLeft w:val="0"/>
                                                                  <w:marRight w:val="0"/>
                                                                  <w:marTop w:val="0"/>
                                                                  <w:marBottom w:val="0"/>
                                                                  <w:divBdr>
                                                                    <w:top w:val="none" w:sz="0" w:space="0" w:color="auto"/>
                                                                    <w:left w:val="none" w:sz="0" w:space="0" w:color="auto"/>
                                                                    <w:bottom w:val="none" w:sz="0" w:space="0" w:color="auto"/>
                                                                    <w:right w:val="none" w:sz="0" w:space="0" w:color="auto"/>
                                                                  </w:divBdr>
                                                                </w:div>
                                                              </w:divsChild>
                                                            </w:div>
                                                            <w:div w:id="1481385154">
                                                              <w:marLeft w:val="0"/>
                                                              <w:marRight w:val="0"/>
                                                              <w:marTop w:val="0"/>
                                                              <w:marBottom w:val="0"/>
                                                              <w:divBdr>
                                                                <w:top w:val="none" w:sz="0" w:space="0" w:color="auto"/>
                                                                <w:left w:val="none" w:sz="0" w:space="0" w:color="auto"/>
                                                                <w:bottom w:val="none" w:sz="0" w:space="0" w:color="auto"/>
                                                                <w:right w:val="none" w:sz="0" w:space="0" w:color="auto"/>
                                                              </w:divBdr>
                                                              <w:divsChild>
                                                                <w:div w:id="93401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14204">
                                                          <w:marLeft w:val="0"/>
                                                          <w:marRight w:val="0"/>
                                                          <w:marTop w:val="0"/>
                                                          <w:marBottom w:val="0"/>
                                                          <w:divBdr>
                                                            <w:top w:val="none" w:sz="0" w:space="0" w:color="auto"/>
                                                            <w:left w:val="none" w:sz="0" w:space="0" w:color="auto"/>
                                                            <w:bottom w:val="none" w:sz="0" w:space="0" w:color="auto"/>
                                                            <w:right w:val="none" w:sz="0" w:space="0" w:color="auto"/>
                                                          </w:divBdr>
                                                          <w:divsChild>
                                                            <w:div w:id="109402672">
                                                              <w:marLeft w:val="0"/>
                                                              <w:marRight w:val="0"/>
                                                              <w:marTop w:val="0"/>
                                                              <w:marBottom w:val="0"/>
                                                              <w:divBdr>
                                                                <w:top w:val="none" w:sz="0" w:space="0" w:color="auto"/>
                                                                <w:left w:val="none" w:sz="0" w:space="0" w:color="auto"/>
                                                                <w:bottom w:val="none" w:sz="0" w:space="0" w:color="auto"/>
                                                                <w:right w:val="none" w:sz="0" w:space="0" w:color="auto"/>
                                                              </w:divBdr>
                                                              <w:divsChild>
                                                                <w:div w:id="1112358072">
                                                                  <w:marLeft w:val="0"/>
                                                                  <w:marRight w:val="0"/>
                                                                  <w:marTop w:val="0"/>
                                                                  <w:marBottom w:val="0"/>
                                                                  <w:divBdr>
                                                                    <w:top w:val="none" w:sz="0" w:space="0" w:color="auto"/>
                                                                    <w:left w:val="none" w:sz="0" w:space="0" w:color="auto"/>
                                                                    <w:bottom w:val="none" w:sz="0" w:space="0" w:color="auto"/>
                                                                    <w:right w:val="none" w:sz="0" w:space="0" w:color="auto"/>
                                                                  </w:divBdr>
                                                                </w:div>
                                                                <w:div w:id="1422262704">
                                                                  <w:marLeft w:val="0"/>
                                                                  <w:marRight w:val="0"/>
                                                                  <w:marTop w:val="0"/>
                                                                  <w:marBottom w:val="0"/>
                                                                  <w:divBdr>
                                                                    <w:top w:val="none" w:sz="0" w:space="0" w:color="auto"/>
                                                                    <w:left w:val="none" w:sz="0" w:space="0" w:color="auto"/>
                                                                    <w:bottom w:val="none" w:sz="0" w:space="0" w:color="auto"/>
                                                                    <w:right w:val="none" w:sz="0" w:space="0" w:color="auto"/>
                                                                  </w:divBdr>
                                                                </w:div>
                                                                <w:div w:id="1435586903">
                                                                  <w:marLeft w:val="0"/>
                                                                  <w:marRight w:val="0"/>
                                                                  <w:marTop w:val="0"/>
                                                                  <w:marBottom w:val="0"/>
                                                                  <w:divBdr>
                                                                    <w:top w:val="none" w:sz="0" w:space="0" w:color="auto"/>
                                                                    <w:left w:val="none" w:sz="0" w:space="0" w:color="auto"/>
                                                                    <w:bottom w:val="none" w:sz="0" w:space="0" w:color="auto"/>
                                                                    <w:right w:val="none" w:sz="0" w:space="0" w:color="auto"/>
                                                                  </w:divBdr>
                                                                  <w:divsChild>
                                                                    <w:div w:id="14073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00387">
                                                              <w:marLeft w:val="0"/>
                                                              <w:marRight w:val="0"/>
                                                              <w:marTop w:val="0"/>
                                                              <w:marBottom w:val="0"/>
                                                              <w:divBdr>
                                                                <w:top w:val="none" w:sz="0" w:space="0" w:color="auto"/>
                                                                <w:left w:val="none" w:sz="0" w:space="0" w:color="auto"/>
                                                                <w:bottom w:val="none" w:sz="0" w:space="0" w:color="auto"/>
                                                                <w:right w:val="none" w:sz="0" w:space="0" w:color="auto"/>
                                                              </w:divBdr>
                                                              <w:divsChild>
                                                                <w:div w:id="7686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6858">
                                                          <w:marLeft w:val="0"/>
                                                          <w:marRight w:val="0"/>
                                                          <w:marTop w:val="0"/>
                                                          <w:marBottom w:val="0"/>
                                                          <w:divBdr>
                                                            <w:top w:val="none" w:sz="0" w:space="0" w:color="auto"/>
                                                            <w:left w:val="none" w:sz="0" w:space="0" w:color="auto"/>
                                                            <w:bottom w:val="none" w:sz="0" w:space="0" w:color="auto"/>
                                                            <w:right w:val="none" w:sz="0" w:space="0" w:color="auto"/>
                                                          </w:divBdr>
                                                          <w:divsChild>
                                                            <w:div w:id="137847586">
                                                              <w:marLeft w:val="0"/>
                                                              <w:marRight w:val="0"/>
                                                              <w:marTop w:val="0"/>
                                                              <w:marBottom w:val="0"/>
                                                              <w:divBdr>
                                                                <w:top w:val="none" w:sz="0" w:space="0" w:color="auto"/>
                                                                <w:left w:val="none" w:sz="0" w:space="0" w:color="auto"/>
                                                                <w:bottom w:val="none" w:sz="0" w:space="0" w:color="auto"/>
                                                                <w:right w:val="none" w:sz="0" w:space="0" w:color="auto"/>
                                                              </w:divBdr>
                                                              <w:divsChild>
                                                                <w:div w:id="2053379607">
                                                                  <w:marLeft w:val="0"/>
                                                                  <w:marRight w:val="0"/>
                                                                  <w:marTop w:val="0"/>
                                                                  <w:marBottom w:val="0"/>
                                                                  <w:divBdr>
                                                                    <w:top w:val="none" w:sz="0" w:space="0" w:color="auto"/>
                                                                    <w:left w:val="none" w:sz="0" w:space="0" w:color="auto"/>
                                                                    <w:bottom w:val="none" w:sz="0" w:space="0" w:color="auto"/>
                                                                    <w:right w:val="none" w:sz="0" w:space="0" w:color="auto"/>
                                                                  </w:divBdr>
                                                                </w:div>
                                                              </w:divsChild>
                                                            </w:div>
                                                            <w:div w:id="188640165">
                                                              <w:marLeft w:val="0"/>
                                                              <w:marRight w:val="0"/>
                                                              <w:marTop w:val="0"/>
                                                              <w:marBottom w:val="0"/>
                                                              <w:divBdr>
                                                                <w:top w:val="none" w:sz="0" w:space="0" w:color="auto"/>
                                                                <w:left w:val="none" w:sz="0" w:space="0" w:color="auto"/>
                                                                <w:bottom w:val="none" w:sz="0" w:space="0" w:color="auto"/>
                                                                <w:right w:val="none" w:sz="0" w:space="0" w:color="auto"/>
                                                              </w:divBdr>
                                                              <w:divsChild>
                                                                <w:div w:id="3824146">
                                                                  <w:marLeft w:val="0"/>
                                                                  <w:marRight w:val="0"/>
                                                                  <w:marTop w:val="0"/>
                                                                  <w:marBottom w:val="0"/>
                                                                  <w:divBdr>
                                                                    <w:top w:val="none" w:sz="0" w:space="0" w:color="auto"/>
                                                                    <w:left w:val="none" w:sz="0" w:space="0" w:color="auto"/>
                                                                    <w:bottom w:val="none" w:sz="0" w:space="0" w:color="auto"/>
                                                                    <w:right w:val="none" w:sz="0" w:space="0" w:color="auto"/>
                                                                  </w:divBdr>
                                                                  <w:divsChild>
                                                                    <w:div w:id="2122803114">
                                                                      <w:marLeft w:val="0"/>
                                                                      <w:marRight w:val="0"/>
                                                                      <w:marTop w:val="0"/>
                                                                      <w:marBottom w:val="0"/>
                                                                      <w:divBdr>
                                                                        <w:top w:val="none" w:sz="0" w:space="0" w:color="auto"/>
                                                                        <w:left w:val="none" w:sz="0" w:space="0" w:color="auto"/>
                                                                        <w:bottom w:val="none" w:sz="0" w:space="0" w:color="auto"/>
                                                                        <w:right w:val="none" w:sz="0" w:space="0" w:color="auto"/>
                                                                      </w:divBdr>
                                                                    </w:div>
                                                                  </w:divsChild>
                                                                </w:div>
                                                                <w:div w:id="480118544">
                                                                  <w:marLeft w:val="0"/>
                                                                  <w:marRight w:val="0"/>
                                                                  <w:marTop w:val="0"/>
                                                                  <w:marBottom w:val="0"/>
                                                                  <w:divBdr>
                                                                    <w:top w:val="none" w:sz="0" w:space="0" w:color="auto"/>
                                                                    <w:left w:val="none" w:sz="0" w:space="0" w:color="auto"/>
                                                                    <w:bottom w:val="none" w:sz="0" w:space="0" w:color="auto"/>
                                                                    <w:right w:val="none" w:sz="0" w:space="0" w:color="auto"/>
                                                                  </w:divBdr>
                                                                </w:div>
                                                                <w:div w:id="8508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47614">
                                                          <w:marLeft w:val="0"/>
                                                          <w:marRight w:val="0"/>
                                                          <w:marTop w:val="0"/>
                                                          <w:marBottom w:val="0"/>
                                                          <w:divBdr>
                                                            <w:top w:val="none" w:sz="0" w:space="0" w:color="auto"/>
                                                            <w:left w:val="none" w:sz="0" w:space="0" w:color="auto"/>
                                                            <w:bottom w:val="none" w:sz="0" w:space="0" w:color="auto"/>
                                                            <w:right w:val="none" w:sz="0" w:space="0" w:color="auto"/>
                                                          </w:divBdr>
                                                          <w:divsChild>
                                                            <w:div w:id="692390011">
                                                              <w:marLeft w:val="0"/>
                                                              <w:marRight w:val="0"/>
                                                              <w:marTop w:val="0"/>
                                                              <w:marBottom w:val="0"/>
                                                              <w:divBdr>
                                                                <w:top w:val="none" w:sz="0" w:space="0" w:color="auto"/>
                                                                <w:left w:val="none" w:sz="0" w:space="0" w:color="auto"/>
                                                                <w:bottom w:val="none" w:sz="0" w:space="0" w:color="auto"/>
                                                                <w:right w:val="none" w:sz="0" w:space="0" w:color="auto"/>
                                                              </w:divBdr>
                                                              <w:divsChild>
                                                                <w:div w:id="887498140">
                                                                  <w:marLeft w:val="0"/>
                                                                  <w:marRight w:val="0"/>
                                                                  <w:marTop w:val="0"/>
                                                                  <w:marBottom w:val="0"/>
                                                                  <w:divBdr>
                                                                    <w:top w:val="none" w:sz="0" w:space="0" w:color="auto"/>
                                                                    <w:left w:val="none" w:sz="0" w:space="0" w:color="auto"/>
                                                                    <w:bottom w:val="none" w:sz="0" w:space="0" w:color="auto"/>
                                                                    <w:right w:val="none" w:sz="0" w:space="0" w:color="auto"/>
                                                                  </w:divBdr>
                                                                </w:div>
                                                                <w:div w:id="966397033">
                                                                  <w:marLeft w:val="0"/>
                                                                  <w:marRight w:val="0"/>
                                                                  <w:marTop w:val="0"/>
                                                                  <w:marBottom w:val="0"/>
                                                                  <w:divBdr>
                                                                    <w:top w:val="none" w:sz="0" w:space="0" w:color="auto"/>
                                                                    <w:left w:val="none" w:sz="0" w:space="0" w:color="auto"/>
                                                                    <w:bottom w:val="none" w:sz="0" w:space="0" w:color="auto"/>
                                                                    <w:right w:val="none" w:sz="0" w:space="0" w:color="auto"/>
                                                                  </w:divBdr>
                                                                  <w:divsChild>
                                                                    <w:div w:id="1443383706">
                                                                      <w:marLeft w:val="0"/>
                                                                      <w:marRight w:val="0"/>
                                                                      <w:marTop w:val="0"/>
                                                                      <w:marBottom w:val="0"/>
                                                                      <w:divBdr>
                                                                        <w:top w:val="none" w:sz="0" w:space="0" w:color="auto"/>
                                                                        <w:left w:val="none" w:sz="0" w:space="0" w:color="auto"/>
                                                                        <w:bottom w:val="none" w:sz="0" w:space="0" w:color="auto"/>
                                                                        <w:right w:val="none" w:sz="0" w:space="0" w:color="auto"/>
                                                                      </w:divBdr>
                                                                    </w:div>
                                                                  </w:divsChild>
                                                                </w:div>
                                                                <w:div w:id="1954290237">
                                                                  <w:marLeft w:val="0"/>
                                                                  <w:marRight w:val="0"/>
                                                                  <w:marTop w:val="0"/>
                                                                  <w:marBottom w:val="0"/>
                                                                  <w:divBdr>
                                                                    <w:top w:val="none" w:sz="0" w:space="0" w:color="auto"/>
                                                                    <w:left w:val="none" w:sz="0" w:space="0" w:color="auto"/>
                                                                    <w:bottom w:val="none" w:sz="0" w:space="0" w:color="auto"/>
                                                                    <w:right w:val="none" w:sz="0" w:space="0" w:color="auto"/>
                                                                  </w:divBdr>
                                                                </w:div>
                                                              </w:divsChild>
                                                            </w:div>
                                                            <w:div w:id="730999053">
                                                              <w:marLeft w:val="0"/>
                                                              <w:marRight w:val="0"/>
                                                              <w:marTop w:val="0"/>
                                                              <w:marBottom w:val="0"/>
                                                              <w:divBdr>
                                                                <w:top w:val="none" w:sz="0" w:space="0" w:color="auto"/>
                                                                <w:left w:val="none" w:sz="0" w:space="0" w:color="auto"/>
                                                                <w:bottom w:val="none" w:sz="0" w:space="0" w:color="auto"/>
                                                                <w:right w:val="none" w:sz="0" w:space="0" w:color="auto"/>
                                                              </w:divBdr>
                                                              <w:divsChild>
                                                                <w:div w:id="47287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90740">
                                                          <w:marLeft w:val="0"/>
                                                          <w:marRight w:val="0"/>
                                                          <w:marTop w:val="0"/>
                                                          <w:marBottom w:val="0"/>
                                                          <w:divBdr>
                                                            <w:top w:val="none" w:sz="0" w:space="0" w:color="auto"/>
                                                            <w:left w:val="none" w:sz="0" w:space="0" w:color="auto"/>
                                                            <w:bottom w:val="none" w:sz="0" w:space="0" w:color="auto"/>
                                                            <w:right w:val="none" w:sz="0" w:space="0" w:color="auto"/>
                                                          </w:divBdr>
                                                          <w:divsChild>
                                                            <w:div w:id="182134363">
                                                              <w:marLeft w:val="0"/>
                                                              <w:marRight w:val="0"/>
                                                              <w:marTop w:val="0"/>
                                                              <w:marBottom w:val="0"/>
                                                              <w:divBdr>
                                                                <w:top w:val="none" w:sz="0" w:space="0" w:color="auto"/>
                                                                <w:left w:val="none" w:sz="0" w:space="0" w:color="auto"/>
                                                                <w:bottom w:val="none" w:sz="0" w:space="0" w:color="auto"/>
                                                                <w:right w:val="none" w:sz="0" w:space="0" w:color="auto"/>
                                                              </w:divBdr>
                                                              <w:divsChild>
                                                                <w:div w:id="34351917">
                                                                  <w:marLeft w:val="0"/>
                                                                  <w:marRight w:val="0"/>
                                                                  <w:marTop w:val="0"/>
                                                                  <w:marBottom w:val="0"/>
                                                                  <w:divBdr>
                                                                    <w:top w:val="none" w:sz="0" w:space="0" w:color="auto"/>
                                                                    <w:left w:val="none" w:sz="0" w:space="0" w:color="auto"/>
                                                                    <w:bottom w:val="none" w:sz="0" w:space="0" w:color="auto"/>
                                                                    <w:right w:val="none" w:sz="0" w:space="0" w:color="auto"/>
                                                                  </w:divBdr>
                                                                </w:div>
                                                                <w:div w:id="355548862">
                                                                  <w:marLeft w:val="0"/>
                                                                  <w:marRight w:val="0"/>
                                                                  <w:marTop w:val="0"/>
                                                                  <w:marBottom w:val="0"/>
                                                                  <w:divBdr>
                                                                    <w:top w:val="none" w:sz="0" w:space="0" w:color="auto"/>
                                                                    <w:left w:val="none" w:sz="0" w:space="0" w:color="auto"/>
                                                                    <w:bottom w:val="none" w:sz="0" w:space="0" w:color="auto"/>
                                                                    <w:right w:val="none" w:sz="0" w:space="0" w:color="auto"/>
                                                                  </w:divBdr>
                                                                  <w:divsChild>
                                                                    <w:div w:id="259025648">
                                                                      <w:marLeft w:val="0"/>
                                                                      <w:marRight w:val="0"/>
                                                                      <w:marTop w:val="0"/>
                                                                      <w:marBottom w:val="0"/>
                                                                      <w:divBdr>
                                                                        <w:top w:val="none" w:sz="0" w:space="0" w:color="auto"/>
                                                                        <w:left w:val="none" w:sz="0" w:space="0" w:color="auto"/>
                                                                        <w:bottom w:val="none" w:sz="0" w:space="0" w:color="auto"/>
                                                                        <w:right w:val="none" w:sz="0" w:space="0" w:color="auto"/>
                                                                      </w:divBdr>
                                                                    </w:div>
                                                                  </w:divsChild>
                                                                </w:div>
                                                                <w:div w:id="2072576290">
                                                                  <w:marLeft w:val="0"/>
                                                                  <w:marRight w:val="0"/>
                                                                  <w:marTop w:val="0"/>
                                                                  <w:marBottom w:val="0"/>
                                                                  <w:divBdr>
                                                                    <w:top w:val="none" w:sz="0" w:space="0" w:color="auto"/>
                                                                    <w:left w:val="none" w:sz="0" w:space="0" w:color="auto"/>
                                                                    <w:bottom w:val="none" w:sz="0" w:space="0" w:color="auto"/>
                                                                    <w:right w:val="none" w:sz="0" w:space="0" w:color="auto"/>
                                                                  </w:divBdr>
                                                                </w:div>
                                                              </w:divsChild>
                                                            </w:div>
                                                            <w:div w:id="946547618">
                                                              <w:marLeft w:val="0"/>
                                                              <w:marRight w:val="0"/>
                                                              <w:marTop w:val="0"/>
                                                              <w:marBottom w:val="0"/>
                                                              <w:divBdr>
                                                                <w:top w:val="none" w:sz="0" w:space="0" w:color="auto"/>
                                                                <w:left w:val="none" w:sz="0" w:space="0" w:color="auto"/>
                                                                <w:bottom w:val="none" w:sz="0" w:space="0" w:color="auto"/>
                                                                <w:right w:val="none" w:sz="0" w:space="0" w:color="auto"/>
                                                              </w:divBdr>
                                                              <w:divsChild>
                                                                <w:div w:id="124121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167121">
                                                      <w:marLeft w:val="0"/>
                                                      <w:marRight w:val="0"/>
                                                      <w:marTop w:val="0"/>
                                                      <w:marBottom w:val="0"/>
                                                      <w:divBdr>
                                                        <w:top w:val="none" w:sz="0" w:space="0" w:color="auto"/>
                                                        <w:left w:val="none" w:sz="0" w:space="0" w:color="auto"/>
                                                        <w:bottom w:val="none" w:sz="0" w:space="0" w:color="auto"/>
                                                        <w:right w:val="none" w:sz="0" w:space="0" w:color="auto"/>
                                                      </w:divBdr>
                                                    </w:div>
                                                    <w:div w:id="1834488965">
                                                      <w:marLeft w:val="0"/>
                                                      <w:marRight w:val="0"/>
                                                      <w:marTop w:val="0"/>
                                                      <w:marBottom w:val="0"/>
                                                      <w:divBdr>
                                                        <w:top w:val="none" w:sz="0" w:space="0" w:color="auto"/>
                                                        <w:left w:val="none" w:sz="0" w:space="0" w:color="auto"/>
                                                        <w:bottom w:val="none" w:sz="0" w:space="0" w:color="auto"/>
                                                        <w:right w:val="none" w:sz="0" w:space="0" w:color="auto"/>
                                                      </w:divBdr>
                                                      <w:divsChild>
                                                        <w:div w:id="164590983">
                                                          <w:marLeft w:val="0"/>
                                                          <w:marRight w:val="0"/>
                                                          <w:marTop w:val="0"/>
                                                          <w:marBottom w:val="0"/>
                                                          <w:divBdr>
                                                            <w:top w:val="none" w:sz="0" w:space="0" w:color="auto"/>
                                                            <w:left w:val="none" w:sz="0" w:space="0" w:color="auto"/>
                                                            <w:bottom w:val="none" w:sz="0" w:space="0" w:color="auto"/>
                                                            <w:right w:val="none" w:sz="0" w:space="0" w:color="auto"/>
                                                          </w:divBdr>
                                                          <w:divsChild>
                                                            <w:div w:id="4956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961019">
                                          <w:marLeft w:val="0"/>
                                          <w:marRight w:val="0"/>
                                          <w:marTop w:val="0"/>
                                          <w:marBottom w:val="0"/>
                                          <w:divBdr>
                                            <w:top w:val="none" w:sz="0" w:space="0" w:color="auto"/>
                                            <w:left w:val="none" w:sz="0" w:space="0" w:color="auto"/>
                                            <w:bottom w:val="none" w:sz="0" w:space="0" w:color="auto"/>
                                            <w:right w:val="none" w:sz="0" w:space="0" w:color="auto"/>
                                          </w:divBdr>
                                          <w:divsChild>
                                            <w:div w:id="717164726">
                                              <w:marLeft w:val="0"/>
                                              <w:marRight w:val="0"/>
                                              <w:marTop w:val="0"/>
                                              <w:marBottom w:val="0"/>
                                              <w:divBdr>
                                                <w:top w:val="none" w:sz="0" w:space="0" w:color="auto"/>
                                                <w:left w:val="none" w:sz="0" w:space="0" w:color="auto"/>
                                                <w:bottom w:val="none" w:sz="0" w:space="0" w:color="auto"/>
                                                <w:right w:val="none" w:sz="0" w:space="0" w:color="auto"/>
                                              </w:divBdr>
                                              <w:divsChild>
                                                <w:div w:id="905187026">
                                                  <w:marLeft w:val="0"/>
                                                  <w:marRight w:val="0"/>
                                                  <w:marTop w:val="0"/>
                                                  <w:marBottom w:val="0"/>
                                                  <w:divBdr>
                                                    <w:top w:val="none" w:sz="0" w:space="0" w:color="auto"/>
                                                    <w:left w:val="none" w:sz="0" w:space="0" w:color="auto"/>
                                                    <w:bottom w:val="none" w:sz="0" w:space="0" w:color="auto"/>
                                                    <w:right w:val="none" w:sz="0" w:space="0" w:color="auto"/>
                                                  </w:divBdr>
                                                  <w:divsChild>
                                                    <w:div w:id="648289815">
                                                      <w:marLeft w:val="0"/>
                                                      <w:marRight w:val="0"/>
                                                      <w:marTop w:val="0"/>
                                                      <w:marBottom w:val="0"/>
                                                      <w:divBdr>
                                                        <w:top w:val="none" w:sz="0" w:space="0" w:color="auto"/>
                                                        <w:left w:val="none" w:sz="0" w:space="0" w:color="auto"/>
                                                        <w:bottom w:val="none" w:sz="0" w:space="0" w:color="auto"/>
                                                        <w:right w:val="none" w:sz="0" w:space="0" w:color="auto"/>
                                                      </w:divBdr>
                                                      <w:divsChild>
                                                        <w:div w:id="510527403">
                                                          <w:marLeft w:val="0"/>
                                                          <w:marRight w:val="0"/>
                                                          <w:marTop w:val="0"/>
                                                          <w:marBottom w:val="0"/>
                                                          <w:divBdr>
                                                            <w:top w:val="none" w:sz="0" w:space="0" w:color="auto"/>
                                                            <w:left w:val="none" w:sz="0" w:space="0" w:color="auto"/>
                                                            <w:bottom w:val="none" w:sz="0" w:space="0" w:color="auto"/>
                                                            <w:right w:val="none" w:sz="0" w:space="0" w:color="auto"/>
                                                          </w:divBdr>
                                                          <w:divsChild>
                                                            <w:div w:id="1713917868">
                                                              <w:marLeft w:val="0"/>
                                                              <w:marRight w:val="0"/>
                                                              <w:marTop w:val="0"/>
                                                              <w:marBottom w:val="0"/>
                                                              <w:divBdr>
                                                                <w:top w:val="none" w:sz="0" w:space="0" w:color="auto"/>
                                                                <w:left w:val="none" w:sz="0" w:space="0" w:color="auto"/>
                                                                <w:bottom w:val="none" w:sz="0" w:space="0" w:color="auto"/>
                                                                <w:right w:val="none" w:sz="0" w:space="0" w:color="auto"/>
                                                              </w:divBdr>
                                                            </w:div>
                                                          </w:divsChild>
                                                        </w:div>
                                                        <w:div w:id="1038974385">
                                                          <w:marLeft w:val="0"/>
                                                          <w:marRight w:val="0"/>
                                                          <w:marTop w:val="0"/>
                                                          <w:marBottom w:val="0"/>
                                                          <w:divBdr>
                                                            <w:top w:val="none" w:sz="0" w:space="0" w:color="auto"/>
                                                            <w:left w:val="none" w:sz="0" w:space="0" w:color="auto"/>
                                                            <w:bottom w:val="none" w:sz="0" w:space="0" w:color="auto"/>
                                                            <w:right w:val="none" w:sz="0" w:space="0" w:color="auto"/>
                                                          </w:divBdr>
                                                          <w:divsChild>
                                                            <w:div w:id="435247649">
                                                              <w:marLeft w:val="0"/>
                                                              <w:marRight w:val="0"/>
                                                              <w:marTop w:val="0"/>
                                                              <w:marBottom w:val="0"/>
                                                              <w:divBdr>
                                                                <w:top w:val="none" w:sz="0" w:space="0" w:color="auto"/>
                                                                <w:left w:val="none" w:sz="0" w:space="0" w:color="auto"/>
                                                                <w:bottom w:val="none" w:sz="0" w:space="0" w:color="auto"/>
                                                                <w:right w:val="none" w:sz="0" w:space="0" w:color="auto"/>
                                                              </w:divBdr>
                                                            </w:div>
                                                            <w:div w:id="105647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81903">
                                                      <w:marLeft w:val="0"/>
                                                      <w:marRight w:val="0"/>
                                                      <w:marTop w:val="0"/>
                                                      <w:marBottom w:val="0"/>
                                                      <w:divBdr>
                                                        <w:top w:val="none" w:sz="0" w:space="0" w:color="auto"/>
                                                        <w:left w:val="none" w:sz="0" w:space="0" w:color="auto"/>
                                                        <w:bottom w:val="none" w:sz="0" w:space="0" w:color="auto"/>
                                                        <w:right w:val="none" w:sz="0" w:space="0" w:color="auto"/>
                                                      </w:divBdr>
                                                      <w:divsChild>
                                                        <w:div w:id="261181550">
                                                          <w:marLeft w:val="0"/>
                                                          <w:marRight w:val="0"/>
                                                          <w:marTop w:val="0"/>
                                                          <w:marBottom w:val="0"/>
                                                          <w:divBdr>
                                                            <w:top w:val="none" w:sz="0" w:space="0" w:color="auto"/>
                                                            <w:left w:val="none" w:sz="0" w:space="0" w:color="auto"/>
                                                            <w:bottom w:val="none" w:sz="0" w:space="0" w:color="auto"/>
                                                            <w:right w:val="none" w:sz="0" w:space="0" w:color="auto"/>
                                                          </w:divBdr>
                                                          <w:divsChild>
                                                            <w:div w:id="321783851">
                                                              <w:marLeft w:val="0"/>
                                                              <w:marRight w:val="0"/>
                                                              <w:marTop w:val="0"/>
                                                              <w:marBottom w:val="0"/>
                                                              <w:divBdr>
                                                                <w:top w:val="none" w:sz="0" w:space="0" w:color="auto"/>
                                                                <w:left w:val="none" w:sz="0" w:space="0" w:color="auto"/>
                                                                <w:bottom w:val="none" w:sz="0" w:space="0" w:color="auto"/>
                                                                <w:right w:val="none" w:sz="0" w:space="0" w:color="auto"/>
                                                              </w:divBdr>
                                                            </w:div>
                                                            <w:div w:id="1703481472">
                                                              <w:marLeft w:val="0"/>
                                                              <w:marRight w:val="0"/>
                                                              <w:marTop w:val="0"/>
                                                              <w:marBottom w:val="0"/>
                                                              <w:divBdr>
                                                                <w:top w:val="none" w:sz="0" w:space="0" w:color="auto"/>
                                                                <w:left w:val="none" w:sz="0" w:space="0" w:color="auto"/>
                                                                <w:bottom w:val="none" w:sz="0" w:space="0" w:color="auto"/>
                                                                <w:right w:val="none" w:sz="0" w:space="0" w:color="auto"/>
                                                              </w:divBdr>
                                                            </w:div>
                                                          </w:divsChild>
                                                        </w:div>
                                                        <w:div w:id="394206407">
                                                          <w:marLeft w:val="0"/>
                                                          <w:marRight w:val="0"/>
                                                          <w:marTop w:val="0"/>
                                                          <w:marBottom w:val="0"/>
                                                          <w:divBdr>
                                                            <w:top w:val="none" w:sz="0" w:space="0" w:color="auto"/>
                                                            <w:left w:val="none" w:sz="0" w:space="0" w:color="auto"/>
                                                            <w:bottom w:val="none" w:sz="0" w:space="0" w:color="auto"/>
                                                            <w:right w:val="none" w:sz="0" w:space="0" w:color="auto"/>
                                                          </w:divBdr>
                                                          <w:divsChild>
                                                            <w:div w:id="40672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75930">
                                                      <w:marLeft w:val="0"/>
                                                      <w:marRight w:val="0"/>
                                                      <w:marTop w:val="0"/>
                                                      <w:marBottom w:val="0"/>
                                                      <w:divBdr>
                                                        <w:top w:val="none" w:sz="0" w:space="0" w:color="auto"/>
                                                        <w:left w:val="none" w:sz="0" w:space="0" w:color="auto"/>
                                                        <w:bottom w:val="none" w:sz="0" w:space="0" w:color="auto"/>
                                                        <w:right w:val="none" w:sz="0" w:space="0" w:color="auto"/>
                                                      </w:divBdr>
                                                      <w:divsChild>
                                                        <w:div w:id="961183448">
                                                          <w:marLeft w:val="0"/>
                                                          <w:marRight w:val="0"/>
                                                          <w:marTop w:val="0"/>
                                                          <w:marBottom w:val="0"/>
                                                          <w:divBdr>
                                                            <w:top w:val="none" w:sz="0" w:space="0" w:color="auto"/>
                                                            <w:left w:val="none" w:sz="0" w:space="0" w:color="auto"/>
                                                            <w:bottom w:val="none" w:sz="0" w:space="0" w:color="auto"/>
                                                            <w:right w:val="none" w:sz="0" w:space="0" w:color="auto"/>
                                                          </w:divBdr>
                                                          <w:divsChild>
                                                            <w:div w:id="343286942">
                                                              <w:marLeft w:val="0"/>
                                                              <w:marRight w:val="0"/>
                                                              <w:marTop w:val="0"/>
                                                              <w:marBottom w:val="0"/>
                                                              <w:divBdr>
                                                                <w:top w:val="none" w:sz="0" w:space="0" w:color="auto"/>
                                                                <w:left w:val="none" w:sz="0" w:space="0" w:color="auto"/>
                                                                <w:bottom w:val="none" w:sz="0" w:space="0" w:color="auto"/>
                                                                <w:right w:val="none" w:sz="0" w:space="0" w:color="auto"/>
                                                              </w:divBdr>
                                                            </w:div>
                                                            <w:div w:id="1568111065">
                                                              <w:marLeft w:val="0"/>
                                                              <w:marRight w:val="0"/>
                                                              <w:marTop w:val="0"/>
                                                              <w:marBottom w:val="0"/>
                                                              <w:divBdr>
                                                                <w:top w:val="none" w:sz="0" w:space="0" w:color="auto"/>
                                                                <w:left w:val="none" w:sz="0" w:space="0" w:color="auto"/>
                                                                <w:bottom w:val="none" w:sz="0" w:space="0" w:color="auto"/>
                                                                <w:right w:val="none" w:sz="0" w:space="0" w:color="auto"/>
                                                              </w:divBdr>
                                                            </w:div>
                                                          </w:divsChild>
                                                        </w:div>
                                                        <w:div w:id="1416704297">
                                                          <w:marLeft w:val="0"/>
                                                          <w:marRight w:val="0"/>
                                                          <w:marTop w:val="0"/>
                                                          <w:marBottom w:val="0"/>
                                                          <w:divBdr>
                                                            <w:top w:val="none" w:sz="0" w:space="0" w:color="auto"/>
                                                            <w:left w:val="none" w:sz="0" w:space="0" w:color="auto"/>
                                                            <w:bottom w:val="none" w:sz="0" w:space="0" w:color="auto"/>
                                                            <w:right w:val="none" w:sz="0" w:space="0" w:color="auto"/>
                                                          </w:divBdr>
                                                          <w:divsChild>
                                                            <w:div w:id="125057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271368">
                                                  <w:marLeft w:val="0"/>
                                                  <w:marRight w:val="0"/>
                                                  <w:marTop w:val="0"/>
                                                  <w:marBottom w:val="0"/>
                                                  <w:divBdr>
                                                    <w:top w:val="none" w:sz="0" w:space="0" w:color="auto"/>
                                                    <w:left w:val="none" w:sz="0" w:space="0" w:color="auto"/>
                                                    <w:bottom w:val="none" w:sz="0" w:space="0" w:color="auto"/>
                                                    <w:right w:val="none" w:sz="0" w:space="0" w:color="auto"/>
                                                  </w:divBdr>
                                                  <w:divsChild>
                                                    <w:div w:id="15733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664481">
                                          <w:marLeft w:val="0"/>
                                          <w:marRight w:val="0"/>
                                          <w:marTop w:val="0"/>
                                          <w:marBottom w:val="0"/>
                                          <w:divBdr>
                                            <w:top w:val="none" w:sz="0" w:space="0" w:color="auto"/>
                                            <w:left w:val="none" w:sz="0" w:space="0" w:color="auto"/>
                                            <w:bottom w:val="none" w:sz="0" w:space="0" w:color="auto"/>
                                            <w:right w:val="none" w:sz="0" w:space="0" w:color="auto"/>
                                          </w:divBdr>
                                        </w:div>
                                        <w:div w:id="1782451348">
                                          <w:marLeft w:val="0"/>
                                          <w:marRight w:val="0"/>
                                          <w:marTop w:val="0"/>
                                          <w:marBottom w:val="0"/>
                                          <w:divBdr>
                                            <w:top w:val="none" w:sz="0" w:space="0" w:color="auto"/>
                                            <w:left w:val="none" w:sz="0" w:space="0" w:color="auto"/>
                                            <w:bottom w:val="none" w:sz="0" w:space="0" w:color="auto"/>
                                            <w:right w:val="none" w:sz="0" w:space="0" w:color="auto"/>
                                          </w:divBdr>
                                          <w:divsChild>
                                            <w:div w:id="1738941745">
                                              <w:marLeft w:val="0"/>
                                              <w:marRight w:val="0"/>
                                              <w:marTop w:val="0"/>
                                              <w:marBottom w:val="0"/>
                                              <w:divBdr>
                                                <w:top w:val="none" w:sz="0" w:space="0" w:color="auto"/>
                                                <w:left w:val="none" w:sz="0" w:space="0" w:color="auto"/>
                                                <w:bottom w:val="none" w:sz="0" w:space="0" w:color="auto"/>
                                                <w:right w:val="none" w:sz="0" w:space="0" w:color="auto"/>
                                              </w:divBdr>
                                              <w:divsChild>
                                                <w:div w:id="913274414">
                                                  <w:marLeft w:val="0"/>
                                                  <w:marRight w:val="0"/>
                                                  <w:marTop w:val="0"/>
                                                  <w:marBottom w:val="0"/>
                                                  <w:divBdr>
                                                    <w:top w:val="none" w:sz="0" w:space="0" w:color="auto"/>
                                                    <w:left w:val="none" w:sz="0" w:space="0" w:color="auto"/>
                                                    <w:bottom w:val="none" w:sz="0" w:space="0" w:color="auto"/>
                                                    <w:right w:val="none" w:sz="0" w:space="0" w:color="auto"/>
                                                  </w:divBdr>
                                                  <w:divsChild>
                                                    <w:div w:id="64030370">
                                                      <w:marLeft w:val="0"/>
                                                      <w:marRight w:val="0"/>
                                                      <w:marTop w:val="0"/>
                                                      <w:marBottom w:val="0"/>
                                                      <w:divBdr>
                                                        <w:top w:val="none" w:sz="0" w:space="0" w:color="auto"/>
                                                        <w:left w:val="none" w:sz="0" w:space="0" w:color="auto"/>
                                                        <w:bottom w:val="none" w:sz="0" w:space="0" w:color="auto"/>
                                                        <w:right w:val="none" w:sz="0" w:space="0" w:color="auto"/>
                                                      </w:divBdr>
                                                      <w:divsChild>
                                                        <w:div w:id="730464283">
                                                          <w:marLeft w:val="0"/>
                                                          <w:marRight w:val="0"/>
                                                          <w:marTop w:val="0"/>
                                                          <w:marBottom w:val="0"/>
                                                          <w:divBdr>
                                                            <w:top w:val="none" w:sz="0" w:space="0" w:color="auto"/>
                                                            <w:left w:val="none" w:sz="0" w:space="0" w:color="auto"/>
                                                            <w:bottom w:val="none" w:sz="0" w:space="0" w:color="auto"/>
                                                            <w:right w:val="none" w:sz="0" w:space="0" w:color="auto"/>
                                                          </w:divBdr>
                                                          <w:divsChild>
                                                            <w:div w:id="61028097">
                                                              <w:marLeft w:val="0"/>
                                                              <w:marRight w:val="0"/>
                                                              <w:marTop w:val="0"/>
                                                              <w:marBottom w:val="0"/>
                                                              <w:divBdr>
                                                                <w:top w:val="none" w:sz="0" w:space="0" w:color="auto"/>
                                                                <w:left w:val="none" w:sz="0" w:space="0" w:color="auto"/>
                                                                <w:bottom w:val="none" w:sz="0" w:space="0" w:color="auto"/>
                                                                <w:right w:val="none" w:sz="0" w:space="0" w:color="auto"/>
                                                              </w:divBdr>
                                                              <w:divsChild>
                                                                <w:div w:id="1802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474001">
                                          <w:marLeft w:val="0"/>
                                          <w:marRight w:val="0"/>
                                          <w:marTop w:val="0"/>
                                          <w:marBottom w:val="0"/>
                                          <w:divBdr>
                                            <w:top w:val="none" w:sz="0" w:space="0" w:color="auto"/>
                                            <w:left w:val="none" w:sz="0" w:space="0" w:color="auto"/>
                                            <w:bottom w:val="none" w:sz="0" w:space="0" w:color="auto"/>
                                            <w:right w:val="none" w:sz="0" w:space="0" w:color="auto"/>
                                          </w:divBdr>
                                          <w:divsChild>
                                            <w:div w:id="907501237">
                                              <w:marLeft w:val="0"/>
                                              <w:marRight w:val="0"/>
                                              <w:marTop w:val="0"/>
                                              <w:marBottom w:val="0"/>
                                              <w:divBdr>
                                                <w:top w:val="none" w:sz="0" w:space="0" w:color="auto"/>
                                                <w:left w:val="none" w:sz="0" w:space="0" w:color="auto"/>
                                                <w:bottom w:val="none" w:sz="0" w:space="0" w:color="auto"/>
                                                <w:right w:val="none" w:sz="0" w:space="0" w:color="auto"/>
                                              </w:divBdr>
                                              <w:divsChild>
                                                <w:div w:id="1518154498">
                                                  <w:marLeft w:val="0"/>
                                                  <w:marRight w:val="0"/>
                                                  <w:marTop w:val="0"/>
                                                  <w:marBottom w:val="0"/>
                                                  <w:divBdr>
                                                    <w:top w:val="none" w:sz="0" w:space="0" w:color="auto"/>
                                                    <w:left w:val="none" w:sz="0" w:space="0" w:color="auto"/>
                                                    <w:bottom w:val="none" w:sz="0" w:space="0" w:color="auto"/>
                                                    <w:right w:val="none" w:sz="0" w:space="0" w:color="auto"/>
                                                  </w:divBdr>
                                                </w:div>
                                                <w:div w:id="1757821150">
                                                  <w:marLeft w:val="0"/>
                                                  <w:marRight w:val="0"/>
                                                  <w:marTop w:val="0"/>
                                                  <w:marBottom w:val="0"/>
                                                  <w:divBdr>
                                                    <w:top w:val="none" w:sz="0" w:space="0" w:color="auto"/>
                                                    <w:left w:val="none" w:sz="0" w:space="0" w:color="auto"/>
                                                    <w:bottom w:val="none" w:sz="0" w:space="0" w:color="auto"/>
                                                    <w:right w:val="none" w:sz="0" w:space="0" w:color="auto"/>
                                                  </w:divBdr>
                                                </w:div>
                                              </w:divsChild>
                                            </w:div>
                                            <w:div w:id="1637837273">
                                              <w:marLeft w:val="0"/>
                                              <w:marRight w:val="0"/>
                                              <w:marTop w:val="0"/>
                                              <w:marBottom w:val="0"/>
                                              <w:divBdr>
                                                <w:top w:val="none" w:sz="0" w:space="0" w:color="auto"/>
                                                <w:left w:val="none" w:sz="0" w:space="0" w:color="auto"/>
                                                <w:bottom w:val="none" w:sz="0" w:space="0" w:color="auto"/>
                                                <w:right w:val="none" w:sz="0" w:space="0" w:color="auto"/>
                                              </w:divBdr>
                                              <w:divsChild>
                                                <w:div w:id="517735324">
                                                  <w:marLeft w:val="0"/>
                                                  <w:marRight w:val="0"/>
                                                  <w:marTop w:val="0"/>
                                                  <w:marBottom w:val="0"/>
                                                  <w:divBdr>
                                                    <w:top w:val="none" w:sz="0" w:space="0" w:color="auto"/>
                                                    <w:left w:val="none" w:sz="0" w:space="0" w:color="auto"/>
                                                    <w:bottom w:val="none" w:sz="0" w:space="0" w:color="auto"/>
                                                    <w:right w:val="none" w:sz="0" w:space="0" w:color="auto"/>
                                                  </w:divBdr>
                                                </w:div>
                                                <w:div w:id="1093357473">
                                                  <w:marLeft w:val="0"/>
                                                  <w:marRight w:val="0"/>
                                                  <w:marTop w:val="0"/>
                                                  <w:marBottom w:val="0"/>
                                                  <w:divBdr>
                                                    <w:top w:val="none" w:sz="0" w:space="0" w:color="auto"/>
                                                    <w:left w:val="none" w:sz="0" w:space="0" w:color="auto"/>
                                                    <w:bottom w:val="none" w:sz="0" w:space="0" w:color="auto"/>
                                                    <w:right w:val="none" w:sz="0" w:space="0" w:color="auto"/>
                                                  </w:divBdr>
                                                  <w:divsChild>
                                                    <w:div w:id="209846694">
                                                      <w:marLeft w:val="0"/>
                                                      <w:marRight w:val="0"/>
                                                      <w:marTop w:val="0"/>
                                                      <w:marBottom w:val="0"/>
                                                      <w:divBdr>
                                                        <w:top w:val="none" w:sz="0" w:space="0" w:color="auto"/>
                                                        <w:left w:val="none" w:sz="0" w:space="0" w:color="auto"/>
                                                        <w:bottom w:val="none" w:sz="0" w:space="0" w:color="auto"/>
                                                        <w:right w:val="none" w:sz="0" w:space="0" w:color="auto"/>
                                                      </w:divBdr>
                                                    </w:div>
                                                  </w:divsChild>
                                                </w:div>
                                                <w:div w:id="2014334328">
                                                  <w:marLeft w:val="0"/>
                                                  <w:marRight w:val="0"/>
                                                  <w:marTop w:val="0"/>
                                                  <w:marBottom w:val="0"/>
                                                  <w:divBdr>
                                                    <w:top w:val="none" w:sz="0" w:space="0" w:color="auto"/>
                                                    <w:left w:val="none" w:sz="0" w:space="0" w:color="auto"/>
                                                    <w:bottom w:val="none" w:sz="0" w:space="0" w:color="auto"/>
                                                    <w:right w:val="none" w:sz="0" w:space="0" w:color="auto"/>
                                                  </w:divBdr>
                                                  <w:divsChild>
                                                    <w:div w:id="90248461">
                                                      <w:marLeft w:val="0"/>
                                                      <w:marRight w:val="0"/>
                                                      <w:marTop w:val="0"/>
                                                      <w:marBottom w:val="0"/>
                                                      <w:divBdr>
                                                        <w:top w:val="none" w:sz="0" w:space="0" w:color="auto"/>
                                                        <w:left w:val="none" w:sz="0" w:space="0" w:color="auto"/>
                                                        <w:bottom w:val="none" w:sz="0" w:space="0" w:color="auto"/>
                                                        <w:right w:val="none" w:sz="0" w:space="0" w:color="auto"/>
                                                      </w:divBdr>
                                                    </w:div>
                                                    <w:div w:id="1941063922">
                                                      <w:marLeft w:val="0"/>
                                                      <w:marRight w:val="0"/>
                                                      <w:marTop w:val="0"/>
                                                      <w:marBottom w:val="0"/>
                                                      <w:divBdr>
                                                        <w:top w:val="none" w:sz="0" w:space="0" w:color="auto"/>
                                                        <w:left w:val="none" w:sz="0" w:space="0" w:color="auto"/>
                                                        <w:bottom w:val="none" w:sz="0" w:space="0" w:color="auto"/>
                                                        <w:right w:val="none" w:sz="0" w:space="0" w:color="auto"/>
                                                      </w:divBdr>
                                                      <w:divsChild>
                                                        <w:div w:id="9092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1590970">
              <w:marLeft w:val="0"/>
              <w:marRight w:val="0"/>
              <w:marTop w:val="0"/>
              <w:marBottom w:val="0"/>
              <w:divBdr>
                <w:top w:val="none" w:sz="0" w:space="0" w:color="auto"/>
                <w:left w:val="none" w:sz="0" w:space="0" w:color="auto"/>
                <w:bottom w:val="none" w:sz="0" w:space="0" w:color="auto"/>
                <w:right w:val="none" w:sz="0" w:space="0" w:color="auto"/>
              </w:divBdr>
              <w:divsChild>
                <w:div w:id="1202133440">
                  <w:marLeft w:val="0"/>
                  <w:marRight w:val="0"/>
                  <w:marTop w:val="0"/>
                  <w:marBottom w:val="0"/>
                  <w:divBdr>
                    <w:top w:val="none" w:sz="0" w:space="0" w:color="auto"/>
                    <w:left w:val="none" w:sz="0" w:space="0" w:color="auto"/>
                    <w:bottom w:val="none" w:sz="0" w:space="0" w:color="auto"/>
                    <w:right w:val="none" w:sz="0" w:space="0" w:color="auto"/>
                  </w:divBdr>
                  <w:divsChild>
                    <w:div w:id="1361736967">
                      <w:marLeft w:val="0"/>
                      <w:marRight w:val="0"/>
                      <w:marTop w:val="0"/>
                      <w:marBottom w:val="0"/>
                      <w:divBdr>
                        <w:top w:val="none" w:sz="0" w:space="0" w:color="auto"/>
                        <w:left w:val="none" w:sz="0" w:space="0" w:color="auto"/>
                        <w:bottom w:val="none" w:sz="0" w:space="0" w:color="auto"/>
                        <w:right w:val="none" w:sz="0" w:space="0" w:color="auto"/>
                      </w:divBdr>
                      <w:divsChild>
                        <w:div w:id="86118880">
                          <w:marLeft w:val="0"/>
                          <w:marRight w:val="0"/>
                          <w:marTop w:val="0"/>
                          <w:marBottom w:val="0"/>
                          <w:divBdr>
                            <w:top w:val="none" w:sz="0" w:space="0" w:color="auto"/>
                            <w:left w:val="none" w:sz="0" w:space="0" w:color="auto"/>
                            <w:bottom w:val="none" w:sz="0" w:space="0" w:color="auto"/>
                            <w:right w:val="none" w:sz="0" w:space="0" w:color="auto"/>
                          </w:divBdr>
                        </w:div>
                        <w:div w:id="1451167487">
                          <w:marLeft w:val="0"/>
                          <w:marRight w:val="0"/>
                          <w:marTop w:val="0"/>
                          <w:marBottom w:val="0"/>
                          <w:divBdr>
                            <w:top w:val="none" w:sz="0" w:space="0" w:color="auto"/>
                            <w:left w:val="none" w:sz="0" w:space="0" w:color="auto"/>
                            <w:bottom w:val="none" w:sz="0" w:space="0" w:color="auto"/>
                            <w:right w:val="none" w:sz="0" w:space="0" w:color="auto"/>
                          </w:divBdr>
                          <w:divsChild>
                            <w:div w:id="257956458">
                              <w:marLeft w:val="0"/>
                              <w:marRight w:val="0"/>
                              <w:marTop w:val="0"/>
                              <w:marBottom w:val="0"/>
                              <w:divBdr>
                                <w:top w:val="none" w:sz="0" w:space="0" w:color="auto"/>
                                <w:left w:val="none" w:sz="0" w:space="0" w:color="auto"/>
                                <w:bottom w:val="none" w:sz="0" w:space="0" w:color="auto"/>
                                <w:right w:val="none" w:sz="0" w:space="0" w:color="auto"/>
                              </w:divBdr>
                              <w:divsChild>
                                <w:div w:id="1535341686">
                                  <w:marLeft w:val="0"/>
                                  <w:marRight w:val="0"/>
                                  <w:marTop w:val="0"/>
                                  <w:marBottom w:val="0"/>
                                  <w:divBdr>
                                    <w:top w:val="none" w:sz="0" w:space="0" w:color="auto"/>
                                    <w:left w:val="none" w:sz="0" w:space="0" w:color="auto"/>
                                    <w:bottom w:val="none" w:sz="0" w:space="0" w:color="auto"/>
                                    <w:right w:val="none" w:sz="0" w:space="0" w:color="auto"/>
                                  </w:divBdr>
                                  <w:divsChild>
                                    <w:div w:id="150990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4728E-EE61-4299-9C3F-F7811F8AB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3343</TotalTime>
  <Pages>11</Pages>
  <Words>4979</Words>
  <Characters>28385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Astmarket</dc:creator>
  <cp:lastModifiedBy>Ревизор1</cp:lastModifiedBy>
  <cp:revision>54</cp:revision>
  <cp:lastPrinted>2016-05-24T11:19:00Z</cp:lastPrinted>
  <dcterms:created xsi:type="dcterms:W3CDTF">2016-04-26T12:52:00Z</dcterms:created>
  <dcterms:modified xsi:type="dcterms:W3CDTF">2016-05-26T12:51:00Z</dcterms:modified>
</cp:coreProperties>
</file>