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707904">
        <w:rPr>
          <w:rFonts w:ascii="Times New Roman" w:hAnsi="Times New Roman" w:cs="Times New Roman"/>
          <w:b/>
          <w:sz w:val="28"/>
          <w:szCs w:val="28"/>
        </w:rPr>
        <w:t xml:space="preserve"> </w:t>
      </w:r>
      <w:r w:rsidR="002A2812">
        <w:rPr>
          <w:rFonts w:ascii="Times New Roman" w:hAnsi="Times New Roman" w:cs="Times New Roman"/>
          <w:b/>
          <w:sz w:val="28"/>
          <w:szCs w:val="28"/>
        </w:rPr>
        <w:t>2</w:t>
      </w:r>
      <w:r w:rsidR="00707904">
        <w:rPr>
          <w:rFonts w:ascii="Times New Roman" w:hAnsi="Times New Roman" w:cs="Times New Roman"/>
          <w:b/>
          <w:sz w:val="28"/>
          <w:szCs w:val="28"/>
        </w:rPr>
        <w:t>/1</w:t>
      </w:r>
      <w:r w:rsidR="002A2812">
        <w:rPr>
          <w:rFonts w:ascii="Times New Roman" w:hAnsi="Times New Roman" w:cs="Times New Roman"/>
          <w:b/>
          <w:sz w:val="28"/>
          <w:szCs w:val="28"/>
        </w:rPr>
        <w:t>8</w:t>
      </w:r>
    </w:p>
    <w:p w:rsidR="002A2812" w:rsidRPr="002A2812" w:rsidRDefault="002A2812" w:rsidP="002A2812">
      <w:pPr>
        <w:spacing w:after="0"/>
        <w:jc w:val="center"/>
        <w:rPr>
          <w:rFonts w:ascii="Times New Roman" w:hAnsi="Times New Roman" w:cs="Times New Roman"/>
          <w:b/>
          <w:sz w:val="24"/>
          <w:szCs w:val="24"/>
        </w:rPr>
      </w:pPr>
      <w:r w:rsidRPr="002A2812">
        <w:rPr>
          <w:rFonts w:ascii="Times New Roman" w:hAnsi="Times New Roman" w:cs="Times New Roman"/>
          <w:b/>
          <w:sz w:val="24"/>
          <w:szCs w:val="24"/>
        </w:rPr>
        <w:t>выездной проверки управления образованием администрации муниципального образования «Ахтубинский район»</w:t>
      </w:r>
    </w:p>
    <w:p w:rsidR="002A2812" w:rsidRPr="002A2812" w:rsidRDefault="002A2812" w:rsidP="002A2812">
      <w:pPr>
        <w:spacing w:after="0"/>
        <w:jc w:val="center"/>
        <w:rPr>
          <w:rFonts w:ascii="Times New Roman" w:hAnsi="Times New Roman" w:cs="Times New Roman"/>
          <w:b/>
          <w:sz w:val="24"/>
          <w:szCs w:val="24"/>
        </w:rPr>
      </w:pPr>
      <w:r w:rsidRPr="002A2812">
        <w:rPr>
          <w:rFonts w:ascii="Times New Roman" w:hAnsi="Times New Roman" w:cs="Times New Roman"/>
          <w:b/>
          <w:sz w:val="24"/>
          <w:szCs w:val="24"/>
        </w:rPr>
        <w:t>(УО администрации МО «Ахтубинский район»)</w:t>
      </w:r>
    </w:p>
    <w:p w:rsidR="00F4210C" w:rsidRPr="00DA03C5" w:rsidRDefault="00F4210C" w:rsidP="002A2812">
      <w:pPr>
        <w:jc w:val="center"/>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Pr>
          <w:rFonts w:ascii="Times New Roman" w:hAnsi="Times New Roman" w:cs="Times New Roman"/>
          <w:sz w:val="24"/>
          <w:szCs w:val="24"/>
        </w:rPr>
        <w:t>«</w:t>
      </w:r>
      <w:r w:rsidR="002D3C57">
        <w:rPr>
          <w:rFonts w:ascii="Times New Roman" w:hAnsi="Times New Roman" w:cs="Times New Roman"/>
          <w:sz w:val="24"/>
          <w:szCs w:val="24"/>
        </w:rPr>
        <w:t>22</w:t>
      </w:r>
      <w:bookmarkStart w:id="0" w:name="_GoBack"/>
      <w:bookmarkEnd w:id="0"/>
      <w:r>
        <w:rPr>
          <w:rFonts w:ascii="Times New Roman" w:hAnsi="Times New Roman" w:cs="Times New Roman"/>
          <w:sz w:val="24"/>
          <w:szCs w:val="24"/>
        </w:rPr>
        <w:t xml:space="preserve">» </w:t>
      </w:r>
      <w:r w:rsidR="006F441D">
        <w:rPr>
          <w:rFonts w:ascii="Times New Roman" w:hAnsi="Times New Roman" w:cs="Times New Roman"/>
          <w:sz w:val="24"/>
          <w:szCs w:val="24"/>
        </w:rPr>
        <w:t>марта</w:t>
      </w:r>
      <w:r w:rsidRPr="00364E7D">
        <w:rPr>
          <w:rFonts w:ascii="Times New Roman" w:hAnsi="Times New Roman" w:cs="Times New Roman"/>
          <w:sz w:val="24"/>
          <w:szCs w:val="24"/>
        </w:rPr>
        <w:t xml:space="preserve"> 201</w:t>
      </w:r>
      <w:r w:rsidR="002A2812">
        <w:rPr>
          <w:rFonts w:ascii="Times New Roman" w:hAnsi="Times New Roman" w:cs="Times New Roman"/>
          <w:sz w:val="24"/>
          <w:szCs w:val="24"/>
        </w:rPr>
        <w:t>8</w:t>
      </w:r>
      <w:r w:rsidRPr="00364E7D">
        <w:rPr>
          <w:rFonts w:ascii="Times New Roman" w:hAnsi="Times New Roman" w:cs="Times New Roman"/>
          <w:sz w:val="24"/>
          <w:szCs w:val="24"/>
        </w:rPr>
        <w:t xml:space="preserve"> года</w:t>
      </w:r>
    </w:p>
    <w:p w:rsidR="00FF12F9" w:rsidRDefault="00F51F9B" w:rsidP="00FF12F9">
      <w:pPr>
        <w:widowControl w:val="0"/>
        <w:autoSpaceDE w:val="0"/>
        <w:autoSpaceDN w:val="0"/>
        <w:adjustRightInd w:val="0"/>
        <w:spacing w:after="0"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2A2812" w:rsidRPr="002A2812">
        <w:rPr>
          <w:rFonts w:ascii="Times New Roman" w:hAnsi="Times New Roman" w:cs="Times New Roman"/>
          <w:sz w:val="24"/>
          <w:szCs w:val="24"/>
        </w:rPr>
        <w:t xml:space="preserve">Выездная  проверка проведена на основании приказа финансового управления администрации МО «Ахтубинский район» от 10.01.2018 №  </w:t>
      </w:r>
      <w:r w:rsidR="002A2812">
        <w:rPr>
          <w:rFonts w:ascii="Times New Roman" w:hAnsi="Times New Roman" w:cs="Times New Roman"/>
          <w:sz w:val="24"/>
          <w:szCs w:val="24"/>
        </w:rPr>
        <w:t>3</w:t>
      </w:r>
      <w:r w:rsidR="002A2812" w:rsidRPr="002A2812">
        <w:rPr>
          <w:rFonts w:ascii="Times New Roman" w:hAnsi="Times New Roman" w:cs="Times New Roman"/>
          <w:sz w:val="24"/>
          <w:szCs w:val="24"/>
        </w:rPr>
        <w:t>-С  «О проведении плановой выездной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управлением образованием администрации «Ахтубинский район» в  соответствии с пунктом 1 «Плана проверок, проводимых органом внутреннего муниципального финансового контроля финансового</w:t>
      </w:r>
      <w:proofErr w:type="gramEnd"/>
      <w:r w:rsidR="002A2812" w:rsidRPr="002A2812">
        <w:rPr>
          <w:rFonts w:ascii="Times New Roman" w:hAnsi="Times New Roman" w:cs="Times New Roman"/>
          <w:sz w:val="24"/>
          <w:szCs w:val="24"/>
        </w:rPr>
        <w:t xml:space="preserve"> управления администрации МО «Ахтубинский район» в рамках полномочий, предусмотренных  ч. 8 ст. 99 Федерального закона от 05.04.2013 № 44-ФЗ «О контрактной системе в сфере закупок товаров, работ, услуг для обеспечения государственных и муниципальных нужд», на1-е полугодие 2018 года</w:t>
      </w:r>
      <w:r w:rsidR="00446B0E">
        <w:rPr>
          <w:rFonts w:ascii="Times New Roman" w:hAnsi="Times New Roman" w:cs="Times New Roman"/>
          <w:sz w:val="24"/>
          <w:szCs w:val="24"/>
        </w:rPr>
        <w:t>»</w:t>
      </w:r>
      <w:r w:rsidR="00446B0E" w:rsidRPr="00446B0E">
        <w:rPr>
          <w:rFonts w:ascii="Times New Roman" w:hAnsi="Times New Roman" w:cs="Times New Roman"/>
          <w:sz w:val="24"/>
          <w:szCs w:val="24"/>
        </w:rPr>
        <w:t>.</w:t>
      </w:r>
    </w:p>
    <w:p w:rsidR="00F4210C" w:rsidRDefault="00C31ABF" w:rsidP="00FF12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1C4" w:rsidRPr="008A11C4">
        <w:rPr>
          <w:rFonts w:ascii="Times New Roman" w:hAnsi="Times New Roman" w:cs="Times New Roman"/>
          <w:sz w:val="24"/>
          <w:szCs w:val="24"/>
          <w:u w:val="single"/>
        </w:rPr>
        <w:t>Тема выездной проверки</w:t>
      </w:r>
      <w:r w:rsidR="008A11C4">
        <w:rPr>
          <w:rFonts w:ascii="Times New Roman" w:hAnsi="Times New Roman" w:cs="Times New Roman"/>
          <w:sz w:val="24"/>
          <w:szCs w:val="24"/>
        </w:rPr>
        <w:t>:</w:t>
      </w:r>
      <w:r w:rsidR="008A11C4" w:rsidRPr="008A11C4">
        <w:rPr>
          <w:rFonts w:ascii="Times New Roman" w:hAnsi="Times New Roman" w:cs="Times New Roman"/>
          <w:sz w:val="28"/>
          <w:szCs w:val="28"/>
        </w:rPr>
        <w:t xml:space="preserve"> </w:t>
      </w:r>
      <w:r w:rsidR="002A2812" w:rsidRPr="002A2812">
        <w:rPr>
          <w:rFonts w:ascii="Times New Roman" w:hAnsi="Times New Roman" w:cs="Times New Roman"/>
          <w:sz w:val="24"/>
          <w:szCs w:val="24"/>
        </w:rPr>
        <w:t>осуществление финансового контроля 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муниципальных нужд учреждения.</w:t>
      </w:r>
    </w:p>
    <w:p w:rsidR="008A11C4" w:rsidRDefault="00024E96" w:rsidP="00FF12F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xml:space="preserve">: </w:t>
      </w:r>
      <w:r w:rsidR="002A2812" w:rsidRPr="002A2812">
        <w:rPr>
          <w:rFonts w:ascii="Times New Roman" w:hAnsi="Times New Roman" w:cs="Times New Roman"/>
          <w:sz w:val="24"/>
          <w:szCs w:val="24"/>
        </w:rPr>
        <w:t>с  01.01.2016  по  31.12.2017, текущий период 2018 года</w:t>
      </w:r>
      <w:r w:rsidR="00F97F36">
        <w:rPr>
          <w:rFonts w:ascii="Times New Roman" w:hAnsi="Times New Roman" w:cs="Times New Roman"/>
          <w:sz w:val="24"/>
          <w:szCs w:val="24"/>
        </w:rPr>
        <w:t>.</w:t>
      </w:r>
    </w:p>
    <w:p w:rsidR="00814C9E" w:rsidRDefault="00F4210C" w:rsidP="00814C9E">
      <w:pPr>
        <w:keepNext/>
        <w:keepLine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Плановая в</w:t>
      </w:r>
      <w:r w:rsidRPr="00B75EBA">
        <w:rPr>
          <w:rFonts w:ascii="Times New Roman" w:hAnsi="Times New Roman" w:cs="Times New Roman"/>
          <w:sz w:val="24"/>
          <w:szCs w:val="24"/>
        </w:rPr>
        <w:t>ыездная проверка проведена главны</w:t>
      </w:r>
      <w:r>
        <w:rPr>
          <w:rFonts w:ascii="Times New Roman" w:hAnsi="Times New Roman" w:cs="Times New Roman"/>
          <w:sz w:val="24"/>
          <w:szCs w:val="24"/>
        </w:rPr>
        <w:t>м</w:t>
      </w:r>
      <w:r w:rsidRPr="00B75EBA">
        <w:rPr>
          <w:rFonts w:ascii="Times New Roman" w:hAnsi="Times New Roman" w:cs="Times New Roman"/>
          <w:sz w:val="24"/>
          <w:szCs w:val="24"/>
        </w:rPr>
        <w:t xml:space="preserve"> специалист</w:t>
      </w:r>
      <w:r>
        <w:rPr>
          <w:rFonts w:ascii="Times New Roman" w:hAnsi="Times New Roman" w:cs="Times New Roman"/>
          <w:sz w:val="24"/>
          <w:szCs w:val="24"/>
        </w:rPr>
        <w:t>ом</w:t>
      </w:r>
      <w:r w:rsidRPr="00B75EBA">
        <w:rPr>
          <w:rFonts w:ascii="Times New Roman" w:hAnsi="Times New Roman" w:cs="Times New Roman"/>
          <w:sz w:val="24"/>
          <w:szCs w:val="24"/>
        </w:rPr>
        <w:t xml:space="preserve"> отдела бухгалтерского учета и отчетности финансового управления</w:t>
      </w:r>
      <w:r w:rsidRPr="00F422AC">
        <w:rPr>
          <w:rFonts w:ascii="Times New Roman" w:hAnsi="Times New Roman" w:cs="Times New Roman"/>
          <w:sz w:val="24"/>
          <w:szCs w:val="24"/>
        </w:rPr>
        <w:t xml:space="preserve"> </w:t>
      </w:r>
      <w:proofErr w:type="spellStart"/>
      <w:r w:rsidRPr="00F422AC">
        <w:rPr>
          <w:rFonts w:ascii="Times New Roman" w:hAnsi="Times New Roman" w:cs="Times New Roman"/>
          <w:sz w:val="24"/>
          <w:szCs w:val="24"/>
        </w:rPr>
        <w:t>Кашкарев</w:t>
      </w:r>
      <w:r>
        <w:rPr>
          <w:rFonts w:ascii="Times New Roman" w:hAnsi="Times New Roman" w:cs="Times New Roman"/>
          <w:sz w:val="24"/>
          <w:szCs w:val="24"/>
        </w:rPr>
        <w:t>ой</w:t>
      </w:r>
      <w:proofErr w:type="spellEnd"/>
      <w:r w:rsidRPr="00F422AC">
        <w:rPr>
          <w:rFonts w:ascii="Times New Roman" w:hAnsi="Times New Roman" w:cs="Times New Roman"/>
          <w:sz w:val="24"/>
          <w:szCs w:val="24"/>
        </w:rPr>
        <w:t xml:space="preserve"> С.В.</w:t>
      </w:r>
    </w:p>
    <w:p w:rsidR="000C3AE9" w:rsidRPr="000C3AE9" w:rsidRDefault="000C3AE9" w:rsidP="00814C9E">
      <w:pPr>
        <w:keepNext/>
        <w:keepLines/>
        <w:spacing w:after="0" w:line="240" w:lineRule="auto"/>
        <w:ind w:firstLine="709"/>
        <w:contextualSpacing/>
        <w:jc w:val="both"/>
        <w:rPr>
          <w:rFonts w:ascii="Times New Roman" w:hAnsi="Times New Roman" w:cs="Times New Roman"/>
          <w:sz w:val="24"/>
          <w:szCs w:val="24"/>
        </w:rPr>
      </w:pPr>
      <w:r w:rsidRPr="000C3AE9">
        <w:rPr>
          <w:rFonts w:ascii="Times New Roman" w:hAnsi="Times New Roman" w:cs="Times New Roman"/>
          <w:sz w:val="24"/>
          <w:szCs w:val="24"/>
        </w:rPr>
        <w:t xml:space="preserve">Срок </w:t>
      </w:r>
      <w:r w:rsidR="00814C9E">
        <w:rPr>
          <w:rFonts w:ascii="Times New Roman" w:hAnsi="Times New Roman" w:cs="Times New Roman"/>
          <w:sz w:val="24"/>
          <w:szCs w:val="24"/>
        </w:rPr>
        <w:t>проведения выездной проверки</w:t>
      </w:r>
      <w:r w:rsidRPr="000C3AE9">
        <w:rPr>
          <w:rFonts w:ascii="Times New Roman" w:hAnsi="Times New Roman" w:cs="Times New Roman"/>
          <w:sz w:val="24"/>
          <w:szCs w:val="24"/>
        </w:rPr>
        <w:t xml:space="preserve"> составил 30 рабочих дней с </w:t>
      </w:r>
      <w:r w:rsidR="002A2812">
        <w:rPr>
          <w:rFonts w:ascii="Times New Roman" w:hAnsi="Times New Roman" w:cs="Times New Roman"/>
          <w:sz w:val="24"/>
          <w:szCs w:val="24"/>
        </w:rPr>
        <w:t>16.01.2018</w:t>
      </w:r>
      <w:r w:rsidRPr="000C3AE9">
        <w:rPr>
          <w:rFonts w:ascii="Times New Roman" w:hAnsi="Times New Roman" w:cs="Times New Roman"/>
          <w:sz w:val="24"/>
          <w:szCs w:val="24"/>
        </w:rPr>
        <w:t xml:space="preserve"> по </w:t>
      </w:r>
      <w:r w:rsidR="002A2812">
        <w:rPr>
          <w:rFonts w:ascii="Times New Roman" w:hAnsi="Times New Roman" w:cs="Times New Roman"/>
          <w:sz w:val="24"/>
          <w:szCs w:val="24"/>
        </w:rPr>
        <w:t>27.02.2018</w:t>
      </w:r>
      <w:r w:rsidR="00F4210C">
        <w:rPr>
          <w:rFonts w:ascii="Times New Roman" w:hAnsi="Times New Roman" w:cs="Times New Roman"/>
          <w:sz w:val="24"/>
          <w:szCs w:val="24"/>
        </w:rPr>
        <w:t>.</w:t>
      </w:r>
    </w:p>
    <w:p w:rsidR="00F4210C" w:rsidRDefault="00F4210C" w:rsidP="00F4210C">
      <w:pPr>
        <w:spacing w:after="0" w:line="240" w:lineRule="auto"/>
        <w:ind w:firstLine="567"/>
        <w:jc w:val="center"/>
        <w:rPr>
          <w:rFonts w:ascii="Times New Roman" w:hAnsi="Times New Roman" w:cs="Times New Roman"/>
          <w:sz w:val="24"/>
          <w:szCs w:val="24"/>
          <w:u w:val="single"/>
        </w:rPr>
      </w:pPr>
      <w:r w:rsidRPr="000C4FB6">
        <w:rPr>
          <w:rFonts w:ascii="Times New Roman" w:hAnsi="Times New Roman" w:cs="Times New Roman"/>
          <w:sz w:val="24"/>
          <w:szCs w:val="24"/>
          <w:u w:val="single"/>
        </w:rPr>
        <w:t>Общ</w:t>
      </w:r>
      <w:r>
        <w:rPr>
          <w:rFonts w:ascii="Times New Roman" w:hAnsi="Times New Roman" w:cs="Times New Roman"/>
          <w:sz w:val="24"/>
          <w:szCs w:val="24"/>
          <w:u w:val="single"/>
        </w:rPr>
        <w:t>ие сведения об объекте контроля</w:t>
      </w:r>
    </w:p>
    <w:p w:rsidR="002A2812" w:rsidRPr="002A2812" w:rsidRDefault="002A2812" w:rsidP="002A2812">
      <w:pPr>
        <w:spacing w:after="0" w:line="240" w:lineRule="auto"/>
        <w:ind w:firstLine="567"/>
        <w:jc w:val="both"/>
        <w:rPr>
          <w:rFonts w:ascii="Times New Roman" w:hAnsi="Times New Roman" w:cs="Times New Roman"/>
          <w:bCs/>
          <w:sz w:val="24"/>
          <w:szCs w:val="24"/>
        </w:rPr>
      </w:pPr>
      <w:proofErr w:type="gramStart"/>
      <w:r w:rsidRPr="002A2812">
        <w:rPr>
          <w:rFonts w:ascii="Times New Roman" w:hAnsi="Times New Roman" w:cs="Times New Roman"/>
          <w:bCs/>
          <w:sz w:val="24"/>
          <w:szCs w:val="24"/>
        </w:rPr>
        <w:t>Управление образованием администрации МО «Ахтубинский район» (далее – Управление</w:t>
      </w:r>
      <w:r w:rsidR="00406B05">
        <w:rPr>
          <w:rFonts w:ascii="Times New Roman" w:hAnsi="Times New Roman" w:cs="Times New Roman"/>
          <w:bCs/>
          <w:sz w:val="24"/>
          <w:szCs w:val="24"/>
        </w:rPr>
        <w:t>, заказчик</w:t>
      </w:r>
      <w:r w:rsidRPr="002A2812">
        <w:rPr>
          <w:rFonts w:ascii="Times New Roman" w:hAnsi="Times New Roman" w:cs="Times New Roman"/>
          <w:bCs/>
          <w:sz w:val="24"/>
          <w:szCs w:val="24"/>
        </w:rPr>
        <w:t>) является структурным подразделением администрации МО «Ахтубинский район» (далее – Администрация), осуществляющим управление в сфере образования.</w:t>
      </w:r>
      <w:proofErr w:type="gramEnd"/>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 xml:space="preserve">Код и наименование вида деятельности по ОКВЭД: 84.11.3 «Деятельность органов местного самоуправления по управлению вопросами общего характера». </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Местонахождение Управления:</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 xml:space="preserve">Юридический адрес Управления: 416504, Астраханская область, Ахтубинский район, г. Ахтубинск, улица Шоссе авиаторов, 5.  </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Фактический адрес Управления совпадает с юридическим адресом.</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Управление обладает правами юридического лица, имеет печать установленного образца со своим наименованием, штамп, лицевой счет в соответствии с законодательством Российской Федерации, бланки со своим наименованием и другие реквизиты.</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ab/>
        <w:t xml:space="preserve">Как юридическое лицо в соответствии с Федеральным законом «О государственной регистрации юридических лиц» от 08.08.2001 № 129-ФЗ Управление внесено в Единый государственный реестр юридических лиц под основным государственным регистрационным  номером 1023000507419 (свидетельство серии 30 № 000600279 от 15.10.2002). При регистрации и постановке на учет в налоговом органе присвоен </w:t>
      </w:r>
      <w:r w:rsidRPr="002A2812">
        <w:rPr>
          <w:rFonts w:ascii="Times New Roman" w:hAnsi="Times New Roman" w:cs="Times New Roman"/>
          <w:bCs/>
          <w:sz w:val="24"/>
          <w:szCs w:val="24"/>
        </w:rPr>
        <w:lastRenderedPageBreak/>
        <w:t>идентификационный номер налогоплательщика 301006240, КПП 300101001 (свидетельство серии 30 № 000537412 от 16.05.1996).</w:t>
      </w:r>
    </w:p>
    <w:p w:rsidR="002A2812" w:rsidRPr="002A2812" w:rsidRDefault="00C80786" w:rsidP="002A281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Деятельность Управления осуществляется на основании Положения </w:t>
      </w:r>
      <w:r w:rsidRPr="00C80786">
        <w:rPr>
          <w:rFonts w:ascii="Times New Roman" w:hAnsi="Times New Roman" w:cs="Times New Roman"/>
          <w:bCs/>
          <w:sz w:val="24"/>
          <w:szCs w:val="24"/>
        </w:rPr>
        <w:t>об управлении образованием администрации МО «Ахтубинский район»</w:t>
      </w:r>
      <w:r>
        <w:rPr>
          <w:rFonts w:ascii="Times New Roman" w:hAnsi="Times New Roman" w:cs="Times New Roman"/>
          <w:bCs/>
          <w:sz w:val="24"/>
          <w:szCs w:val="24"/>
        </w:rPr>
        <w:t>.</w:t>
      </w:r>
      <w:r w:rsidR="002A2812" w:rsidRPr="002A2812">
        <w:rPr>
          <w:rFonts w:ascii="Times New Roman" w:hAnsi="Times New Roman" w:cs="Times New Roman"/>
          <w:bCs/>
          <w:sz w:val="24"/>
          <w:szCs w:val="24"/>
        </w:rPr>
        <w:tab/>
      </w:r>
    </w:p>
    <w:p w:rsidR="002A2812" w:rsidRDefault="00C80786" w:rsidP="002A281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 момент проверки являлась действующей</w:t>
      </w:r>
      <w:r w:rsidR="002A2812" w:rsidRPr="002A2812">
        <w:rPr>
          <w:rFonts w:ascii="Times New Roman" w:hAnsi="Times New Roman" w:cs="Times New Roman"/>
          <w:bCs/>
          <w:sz w:val="24"/>
          <w:szCs w:val="24"/>
        </w:rPr>
        <w:t xml:space="preserve"> редакция Положения об управлении образованием администрации МО «Ахтубинский район», утвержденная решением Совета МО «Ахтубинский район» 29.03.2012 № 11 (далее – Положение).</w:t>
      </w:r>
    </w:p>
    <w:p w:rsidR="00F4210C"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 xml:space="preserve">Управление от своего имени заключает договоры, приобретает и осуществляет имущественные и личные неимущественные права, </w:t>
      </w:r>
      <w:proofErr w:type="gramStart"/>
      <w:r w:rsidRPr="002A2812">
        <w:rPr>
          <w:rFonts w:ascii="Times New Roman" w:hAnsi="Times New Roman" w:cs="Times New Roman"/>
          <w:bCs/>
          <w:sz w:val="24"/>
          <w:szCs w:val="24"/>
        </w:rPr>
        <w:t>несет соответствующие обязанности</w:t>
      </w:r>
      <w:proofErr w:type="gramEnd"/>
      <w:r w:rsidRPr="002A2812">
        <w:rPr>
          <w:rFonts w:ascii="Times New Roman" w:hAnsi="Times New Roman" w:cs="Times New Roman"/>
          <w:bCs/>
          <w:sz w:val="24"/>
          <w:szCs w:val="24"/>
        </w:rPr>
        <w:t>, выступает в качестве истца и ответчика в судах в пределах своей компетенции.</w:t>
      </w:r>
    </w:p>
    <w:p w:rsidR="002A2812" w:rsidRP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Управление осуществляет общее руководство муниципальными учреждениями, в том числе образовательными, находящимися в ведении и подчинении Управления.</w:t>
      </w:r>
    </w:p>
    <w:p w:rsidR="002A2812" w:rsidRDefault="002A2812" w:rsidP="002A2812">
      <w:pPr>
        <w:spacing w:after="0" w:line="240" w:lineRule="auto"/>
        <w:ind w:firstLine="567"/>
        <w:jc w:val="both"/>
        <w:rPr>
          <w:rFonts w:ascii="Times New Roman" w:hAnsi="Times New Roman" w:cs="Times New Roman"/>
          <w:bCs/>
          <w:sz w:val="24"/>
          <w:szCs w:val="24"/>
        </w:rPr>
      </w:pPr>
      <w:r w:rsidRPr="002A2812">
        <w:rPr>
          <w:rFonts w:ascii="Times New Roman" w:hAnsi="Times New Roman" w:cs="Times New Roman"/>
          <w:bCs/>
          <w:sz w:val="24"/>
          <w:szCs w:val="24"/>
        </w:rPr>
        <w:t>Управление в лице начальника Управления является учредителем подведомственных муниципальных учреждений, в том числе образовательных.</w:t>
      </w:r>
    </w:p>
    <w:p w:rsidR="009B3642" w:rsidRPr="009B3642" w:rsidRDefault="00C44829" w:rsidP="009B3642">
      <w:pPr>
        <w:spacing w:after="0" w:line="240" w:lineRule="auto"/>
        <w:ind w:firstLine="567"/>
        <w:jc w:val="both"/>
        <w:rPr>
          <w:rFonts w:ascii="Times New Roman" w:hAnsi="Times New Roman" w:cs="Times New Roman"/>
          <w:bCs/>
          <w:sz w:val="24"/>
          <w:szCs w:val="24"/>
        </w:rPr>
      </w:pPr>
      <w:r w:rsidRPr="00C44829">
        <w:rPr>
          <w:rFonts w:ascii="Times New Roman" w:hAnsi="Times New Roman" w:cs="Times New Roman"/>
          <w:bCs/>
          <w:sz w:val="24"/>
          <w:szCs w:val="24"/>
        </w:rPr>
        <w:t>Управление возглавляет начальник управления (далее – Начальник), назначаемый на должность и освобождаемый от должности главой МО «Ахтубинский район». Начальник действует на основе единоначалия и осуществляет мониторинг за деятельностью подведомственных муниципальных учреждений, в том числе образовательных; несет ответственность за эффективное и целевое использование выделяемых бюджетных и внебюджетных средств Управления; заключает договоры и соглашения от имени Управления в пределах компетенции;   совершает иные действия по руководству Управлением в соответствии с Положением.</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Ответственными должностными лицами, имевшими право подписи денежных и расчетных документов, в проверяемом периоде являлись:</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1) право первой подписи:</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xml:space="preserve">- </w:t>
      </w:r>
      <w:proofErr w:type="spellStart"/>
      <w:r w:rsidRPr="009B3642">
        <w:rPr>
          <w:rFonts w:ascii="Times New Roman" w:hAnsi="Times New Roman" w:cs="Times New Roman"/>
          <w:bCs/>
          <w:sz w:val="24"/>
          <w:szCs w:val="24"/>
        </w:rPr>
        <w:t>Лаптиев</w:t>
      </w:r>
      <w:proofErr w:type="spellEnd"/>
      <w:r w:rsidRPr="009B3642">
        <w:rPr>
          <w:rFonts w:ascii="Times New Roman" w:hAnsi="Times New Roman" w:cs="Times New Roman"/>
          <w:bCs/>
          <w:sz w:val="24"/>
          <w:szCs w:val="24"/>
        </w:rPr>
        <w:t xml:space="preserve"> Алексей Алексеевич, начальник Управления по 10.11.2016 (распоряжение Администрации «По личному составу» от 10.11.2016 № 170л/с); </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xml:space="preserve">- </w:t>
      </w:r>
      <w:proofErr w:type="spellStart"/>
      <w:r w:rsidRPr="009B3642">
        <w:rPr>
          <w:rFonts w:ascii="Times New Roman" w:hAnsi="Times New Roman" w:cs="Times New Roman"/>
          <w:bCs/>
          <w:sz w:val="24"/>
          <w:szCs w:val="24"/>
        </w:rPr>
        <w:t>Лагерева</w:t>
      </w:r>
      <w:proofErr w:type="spellEnd"/>
      <w:r w:rsidRPr="009B3642">
        <w:rPr>
          <w:rFonts w:ascii="Times New Roman" w:hAnsi="Times New Roman" w:cs="Times New Roman"/>
          <w:bCs/>
          <w:sz w:val="24"/>
          <w:szCs w:val="24"/>
        </w:rPr>
        <w:t xml:space="preserve"> Надежда Дмитриевна, исполняющая обязанности начальника Управления  с 15.11.2016 по 31.12.2016 (распоряжение Администрации «По личному составу» от 15.11.2016 № 174л/с);</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Мещанинова Марина Анатольевна с 10.01.2017 по настоящее время (распоряжение Администрации «По личному составу» от 10.01.2017 № 4л/с).</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Ответственными должностными лицами, наделенными правом электронной подписи электронных документов в соответствии с договором об обмене электронными документами от 20.01.2012 № 588 между УФК по Астраханской области и Управлением в проверяемом периоде являлись:</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xml:space="preserve">- </w:t>
      </w:r>
      <w:proofErr w:type="spellStart"/>
      <w:r w:rsidRPr="009B3642">
        <w:rPr>
          <w:rFonts w:ascii="Times New Roman" w:hAnsi="Times New Roman" w:cs="Times New Roman"/>
          <w:bCs/>
          <w:sz w:val="24"/>
          <w:szCs w:val="24"/>
        </w:rPr>
        <w:t>Лаптиев</w:t>
      </w:r>
      <w:proofErr w:type="spellEnd"/>
      <w:r w:rsidRPr="009B3642">
        <w:rPr>
          <w:rFonts w:ascii="Times New Roman" w:hAnsi="Times New Roman" w:cs="Times New Roman"/>
          <w:bCs/>
          <w:sz w:val="24"/>
          <w:szCs w:val="24"/>
        </w:rPr>
        <w:t xml:space="preserve"> Алексей Алексеевич, начальник Управления по 10.11.2016 (приказы Управления от 08.08.2012 № 221, от 28.10.2016 № 197); </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xml:space="preserve">- </w:t>
      </w:r>
      <w:proofErr w:type="spellStart"/>
      <w:r w:rsidRPr="009B3642">
        <w:rPr>
          <w:rFonts w:ascii="Times New Roman" w:hAnsi="Times New Roman" w:cs="Times New Roman"/>
          <w:bCs/>
          <w:sz w:val="24"/>
          <w:szCs w:val="24"/>
        </w:rPr>
        <w:t>Лагерева</w:t>
      </w:r>
      <w:proofErr w:type="spellEnd"/>
      <w:r w:rsidRPr="009B3642">
        <w:rPr>
          <w:rFonts w:ascii="Times New Roman" w:hAnsi="Times New Roman" w:cs="Times New Roman"/>
          <w:bCs/>
          <w:sz w:val="24"/>
          <w:szCs w:val="24"/>
        </w:rPr>
        <w:t xml:space="preserve"> Надежда Дмитриевна, заведующая сектором Управления  с 28.10.2016 по</w:t>
      </w:r>
      <w:r w:rsidR="00732779">
        <w:rPr>
          <w:rFonts w:ascii="Times New Roman" w:hAnsi="Times New Roman" w:cs="Times New Roman"/>
          <w:bCs/>
          <w:sz w:val="24"/>
          <w:szCs w:val="24"/>
        </w:rPr>
        <w:t xml:space="preserve"> 05.02.2017, начальник отдела управления образованием с 06.02.2017 по</w:t>
      </w:r>
      <w:r w:rsidRPr="009B3642">
        <w:rPr>
          <w:rFonts w:ascii="Times New Roman" w:hAnsi="Times New Roman" w:cs="Times New Roman"/>
          <w:bCs/>
          <w:sz w:val="24"/>
          <w:szCs w:val="24"/>
        </w:rPr>
        <w:t xml:space="preserve"> настоящее время (приказы Управления от 28.10.2016 № 197, от 23.01.2017 № 11</w:t>
      </w:r>
      <w:r w:rsidR="00732779">
        <w:rPr>
          <w:rFonts w:ascii="Times New Roman" w:hAnsi="Times New Roman" w:cs="Times New Roman"/>
          <w:bCs/>
          <w:sz w:val="24"/>
          <w:szCs w:val="24"/>
        </w:rPr>
        <w:t xml:space="preserve">, </w:t>
      </w:r>
      <w:proofErr w:type="gramStart"/>
      <w:r w:rsidR="00732779">
        <w:rPr>
          <w:rFonts w:ascii="Times New Roman" w:hAnsi="Times New Roman" w:cs="Times New Roman"/>
          <w:bCs/>
          <w:sz w:val="24"/>
          <w:szCs w:val="24"/>
        </w:rPr>
        <w:t>от</w:t>
      </w:r>
      <w:proofErr w:type="gramEnd"/>
      <w:r w:rsidR="00732779">
        <w:rPr>
          <w:rFonts w:ascii="Times New Roman" w:hAnsi="Times New Roman" w:cs="Times New Roman"/>
          <w:bCs/>
          <w:sz w:val="24"/>
          <w:szCs w:val="24"/>
        </w:rPr>
        <w:t xml:space="preserve"> 13.02.2017 № 17-К</w:t>
      </w:r>
      <w:r w:rsidRPr="009B3642">
        <w:rPr>
          <w:rFonts w:ascii="Times New Roman" w:hAnsi="Times New Roman" w:cs="Times New Roman"/>
          <w:bCs/>
          <w:sz w:val="24"/>
          <w:szCs w:val="24"/>
        </w:rPr>
        <w:t>);</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 Мещанинова Марина Анатольевна с 23.01.2017 по настоящее время (приказ Управления от 23.01.2017 № 11).</w:t>
      </w:r>
      <w:r w:rsidRPr="009B3642">
        <w:rPr>
          <w:rFonts w:ascii="Times New Roman" w:hAnsi="Times New Roman" w:cs="Times New Roman"/>
          <w:bCs/>
          <w:sz w:val="24"/>
          <w:szCs w:val="24"/>
        </w:rPr>
        <w:tab/>
        <w:t xml:space="preserve"> </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ab/>
        <w:t>В управлении Федерального казначейства по Астраханской области Управлению открыты следующие лицевые счета:</w:t>
      </w:r>
    </w:p>
    <w:p w:rsidR="009B3642" w:rsidRPr="009B3642" w:rsidRDefault="009B3642" w:rsidP="009B364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ab/>
        <w:t>- № 01253007320 – л/с главного распорядителя (распорядителя) бюджетных средств (только в 2016 году);</w:t>
      </w:r>
    </w:p>
    <w:p w:rsidR="002A2812" w:rsidRDefault="009B3642" w:rsidP="002A2812">
      <w:pPr>
        <w:spacing w:after="0" w:line="240" w:lineRule="auto"/>
        <w:ind w:firstLine="567"/>
        <w:jc w:val="both"/>
        <w:rPr>
          <w:rFonts w:ascii="Times New Roman" w:hAnsi="Times New Roman" w:cs="Times New Roman"/>
          <w:bCs/>
          <w:sz w:val="24"/>
          <w:szCs w:val="24"/>
        </w:rPr>
      </w:pPr>
      <w:r w:rsidRPr="009B3642">
        <w:rPr>
          <w:rFonts w:ascii="Times New Roman" w:hAnsi="Times New Roman" w:cs="Times New Roman"/>
          <w:bCs/>
          <w:sz w:val="24"/>
          <w:szCs w:val="24"/>
        </w:rPr>
        <w:tab/>
        <w:t>- № 03253007320 – л/с получателя бюджетных средств.</w:t>
      </w:r>
    </w:p>
    <w:p w:rsidR="002A2812" w:rsidRDefault="002A2812" w:rsidP="002A2812">
      <w:pPr>
        <w:spacing w:after="0" w:line="240" w:lineRule="auto"/>
        <w:ind w:firstLine="567"/>
        <w:jc w:val="both"/>
        <w:rPr>
          <w:rFonts w:ascii="Times New Roman" w:hAnsi="Times New Roman" w:cs="Times New Roman"/>
          <w:sz w:val="24"/>
          <w:szCs w:val="24"/>
        </w:rPr>
      </w:pPr>
    </w:p>
    <w:p w:rsidR="00914D78" w:rsidRDefault="00914D78" w:rsidP="009F78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на основании представленных документов и информации, размещенной в Единой информационной системе в сфере закупок: </w:t>
      </w:r>
      <w:r w:rsidRPr="00914D78">
        <w:rPr>
          <w:rFonts w:ascii="Times New Roman" w:hAnsi="Times New Roman" w:cs="Times New Roman"/>
          <w:sz w:val="24"/>
          <w:szCs w:val="24"/>
        </w:rPr>
        <w:t>http://zakupki.gov.ru</w:t>
      </w:r>
      <w:r>
        <w:rPr>
          <w:rFonts w:ascii="Times New Roman" w:hAnsi="Times New Roman" w:cs="Times New Roman"/>
          <w:sz w:val="24"/>
          <w:szCs w:val="24"/>
        </w:rPr>
        <w:t xml:space="preserve">. </w:t>
      </w:r>
    </w:p>
    <w:p w:rsidR="009F787C" w:rsidRDefault="00E243BD" w:rsidP="009F787C">
      <w:pPr>
        <w:spacing w:after="0" w:line="240" w:lineRule="auto"/>
        <w:ind w:firstLine="567"/>
        <w:jc w:val="both"/>
        <w:rPr>
          <w:rFonts w:ascii="Times New Roman" w:hAnsi="Times New Roman" w:cs="Times New Roman"/>
          <w:sz w:val="24"/>
          <w:szCs w:val="24"/>
        </w:rPr>
      </w:pPr>
      <w:r w:rsidRPr="002B738F">
        <w:rPr>
          <w:rFonts w:ascii="Times New Roman" w:hAnsi="Times New Roman" w:cs="Times New Roman"/>
          <w:sz w:val="24"/>
          <w:szCs w:val="24"/>
        </w:rPr>
        <w:t xml:space="preserve">В ходе осуществления плановой проверки </w:t>
      </w:r>
      <w:r w:rsidR="00A24A20">
        <w:rPr>
          <w:rFonts w:ascii="Times New Roman" w:hAnsi="Times New Roman" w:cs="Times New Roman"/>
          <w:sz w:val="24"/>
          <w:szCs w:val="24"/>
        </w:rPr>
        <w:t>было установлено:</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lastRenderedPageBreak/>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 xml:space="preserve">38 Закона </w:t>
      </w:r>
      <w:r w:rsidR="001A3C6E">
        <w:rPr>
          <w:rFonts w:ascii="Times New Roman" w:hAnsi="Times New Roman" w:cs="Times New Roman"/>
          <w:sz w:val="24"/>
          <w:szCs w:val="24"/>
        </w:rPr>
        <w:t>№</w:t>
      </w:r>
      <w:r w:rsidRPr="009E5441">
        <w:rPr>
          <w:rFonts w:ascii="Times New Roman" w:hAnsi="Times New Roman" w:cs="Times New Roman"/>
          <w:sz w:val="24"/>
          <w:szCs w:val="24"/>
        </w:rPr>
        <w:t xml:space="preserve">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w:t>
      </w:r>
      <w:r w:rsidRPr="003D31B3">
        <w:rPr>
          <w:rFonts w:ascii="Times New Roman" w:hAnsi="Times New Roman" w:cs="Times New Roman"/>
          <w:sz w:val="24"/>
          <w:szCs w:val="24"/>
        </w:rPr>
        <w:t>ответственное за осуществление закупки или нескольких закупок, включая исполнение каждого контракта</w:t>
      </w:r>
      <w:r w:rsidRPr="009E5441">
        <w:rPr>
          <w:rFonts w:ascii="Times New Roman" w:hAnsi="Times New Roman" w:cs="Times New Roman"/>
          <w:sz w:val="24"/>
          <w:szCs w:val="24"/>
        </w:rPr>
        <w:t xml:space="preserve"> (далее - контрактный управляющий).</w:t>
      </w:r>
    </w:p>
    <w:p w:rsidR="004B0C3C" w:rsidRDefault="0081596F" w:rsidP="002A7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функции контрактного управляющего </w:t>
      </w:r>
      <w:r w:rsidR="002A76F4">
        <w:rPr>
          <w:rFonts w:ascii="Times New Roman" w:hAnsi="Times New Roman" w:cs="Times New Roman"/>
          <w:sz w:val="24"/>
          <w:szCs w:val="24"/>
        </w:rPr>
        <w:t xml:space="preserve"> исполнял</w:t>
      </w:r>
      <w:r w:rsidR="004B0C3C">
        <w:rPr>
          <w:rFonts w:ascii="Times New Roman" w:hAnsi="Times New Roman" w:cs="Times New Roman"/>
          <w:sz w:val="24"/>
          <w:szCs w:val="24"/>
        </w:rPr>
        <w:t>и:</w:t>
      </w:r>
    </w:p>
    <w:p w:rsidR="00E81127" w:rsidRDefault="00664B03" w:rsidP="002A7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B0C3C">
        <w:rPr>
          <w:rFonts w:ascii="Times New Roman" w:hAnsi="Times New Roman" w:cs="Times New Roman"/>
          <w:sz w:val="24"/>
          <w:szCs w:val="24"/>
        </w:rPr>
        <w:t xml:space="preserve">с 12.03.2015 по 22.03.2017 юрисконсульт управления образованием </w:t>
      </w:r>
      <w:proofErr w:type="spellStart"/>
      <w:r w:rsidR="004B0C3C">
        <w:rPr>
          <w:rFonts w:ascii="Times New Roman" w:hAnsi="Times New Roman" w:cs="Times New Roman"/>
          <w:sz w:val="24"/>
          <w:szCs w:val="24"/>
        </w:rPr>
        <w:t>Гетманцев</w:t>
      </w:r>
      <w:proofErr w:type="spellEnd"/>
      <w:r w:rsidR="004B0C3C">
        <w:rPr>
          <w:rFonts w:ascii="Times New Roman" w:hAnsi="Times New Roman" w:cs="Times New Roman"/>
          <w:sz w:val="24"/>
          <w:szCs w:val="24"/>
        </w:rPr>
        <w:t xml:space="preserve"> А.В. (приказы Управления от 12.03.2015 № 17-К, от 16.03.2017 № 3-К)</w:t>
      </w:r>
      <w:r w:rsidR="00527E9C">
        <w:rPr>
          <w:rFonts w:ascii="Times New Roman" w:hAnsi="Times New Roman" w:cs="Times New Roman"/>
          <w:sz w:val="24"/>
          <w:szCs w:val="24"/>
        </w:rPr>
        <w:t xml:space="preserve">. Должностная инструкция утверждена начальником Управления, должностное </w:t>
      </w:r>
      <w:r>
        <w:rPr>
          <w:rFonts w:ascii="Times New Roman" w:hAnsi="Times New Roman" w:cs="Times New Roman"/>
          <w:sz w:val="24"/>
          <w:szCs w:val="24"/>
        </w:rPr>
        <w:t>лицо с инструкцией ознакомлено.</w:t>
      </w:r>
      <w:r w:rsidR="00E81127">
        <w:rPr>
          <w:rFonts w:ascii="Times New Roman" w:hAnsi="Times New Roman" w:cs="Times New Roman"/>
          <w:sz w:val="24"/>
          <w:szCs w:val="24"/>
        </w:rPr>
        <w:t xml:space="preserve"> </w:t>
      </w:r>
    </w:p>
    <w:p w:rsidR="00664B03" w:rsidRDefault="00664B03" w:rsidP="002A7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664B03">
        <w:rPr>
          <w:rFonts w:ascii="Times New Roman" w:hAnsi="Times New Roman" w:cs="Times New Roman"/>
          <w:sz w:val="24"/>
          <w:szCs w:val="24"/>
        </w:rPr>
        <w:t>ч</w:t>
      </w:r>
      <w:r>
        <w:rPr>
          <w:rFonts w:ascii="Times New Roman" w:hAnsi="Times New Roman" w:cs="Times New Roman"/>
          <w:sz w:val="24"/>
          <w:szCs w:val="24"/>
        </w:rPr>
        <w:t>.</w:t>
      </w:r>
      <w:r w:rsidRPr="00664B03">
        <w:rPr>
          <w:rFonts w:ascii="Times New Roman" w:hAnsi="Times New Roman" w:cs="Times New Roman"/>
          <w:sz w:val="24"/>
          <w:szCs w:val="24"/>
        </w:rPr>
        <w:t>23 ст</w:t>
      </w:r>
      <w:r>
        <w:rPr>
          <w:rFonts w:ascii="Times New Roman" w:hAnsi="Times New Roman" w:cs="Times New Roman"/>
          <w:sz w:val="24"/>
          <w:szCs w:val="24"/>
        </w:rPr>
        <w:t>.</w:t>
      </w:r>
      <w:r w:rsidRPr="00664B03">
        <w:rPr>
          <w:rFonts w:ascii="Times New Roman" w:hAnsi="Times New Roman" w:cs="Times New Roman"/>
          <w:sz w:val="24"/>
          <w:szCs w:val="24"/>
        </w:rPr>
        <w:t xml:space="preserve">112 Закона № 44-ФЗ </w:t>
      </w:r>
      <w:r>
        <w:rPr>
          <w:rFonts w:ascii="Times New Roman" w:hAnsi="Times New Roman" w:cs="Times New Roman"/>
          <w:sz w:val="24"/>
          <w:szCs w:val="24"/>
        </w:rPr>
        <w:t>д</w:t>
      </w:r>
      <w:r w:rsidRPr="00664B03">
        <w:rPr>
          <w:rFonts w:ascii="Times New Roman" w:hAnsi="Times New Roman" w:cs="Times New Roman"/>
          <w:sz w:val="24"/>
          <w:szCs w:val="24"/>
        </w:rPr>
        <w:t>о 1 января 2017 года работником контрактной службы или контрактным управляющим может быть лицо, имеющее профессиональное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E81127" w:rsidRPr="00E81127">
        <w:t xml:space="preserve"> </w:t>
      </w:r>
      <w:r w:rsidR="00E81127" w:rsidRPr="00E81127">
        <w:rPr>
          <w:rFonts w:ascii="Times New Roman" w:hAnsi="Times New Roman" w:cs="Times New Roman"/>
          <w:sz w:val="24"/>
          <w:szCs w:val="24"/>
        </w:rPr>
        <w:t xml:space="preserve">Документ, удостоверяющий прохождение обучения или о повышении квалификации в сфере закупок </w:t>
      </w:r>
      <w:proofErr w:type="spellStart"/>
      <w:r w:rsidR="00E81127" w:rsidRPr="00E81127">
        <w:rPr>
          <w:rFonts w:ascii="Times New Roman" w:hAnsi="Times New Roman" w:cs="Times New Roman"/>
          <w:sz w:val="24"/>
          <w:szCs w:val="24"/>
        </w:rPr>
        <w:t>Гетманцева</w:t>
      </w:r>
      <w:proofErr w:type="spellEnd"/>
      <w:r w:rsidR="00E81127">
        <w:rPr>
          <w:rFonts w:ascii="Times New Roman" w:hAnsi="Times New Roman" w:cs="Times New Roman"/>
          <w:sz w:val="24"/>
          <w:szCs w:val="24"/>
        </w:rPr>
        <w:t xml:space="preserve"> А.В. к проверке не представлен;</w:t>
      </w:r>
    </w:p>
    <w:p w:rsidR="00E81127" w:rsidRDefault="00E81127" w:rsidP="002A7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 нарушение ч.2 ст.38 Закона № 44-ФЗ с 23.03.2017 по 12.09.2017 </w:t>
      </w:r>
      <w:r w:rsidRPr="00E81127">
        <w:rPr>
          <w:rFonts w:ascii="Times New Roman" w:hAnsi="Times New Roman" w:cs="Times New Roman"/>
          <w:sz w:val="24"/>
          <w:szCs w:val="24"/>
        </w:rPr>
        <w:t>должностное лицо, ответственное за осуществление закупок (контрак</w:t>
      </w:r>
      <w:r>
        <w:rPr>
          <w:rFonts w:ascii="Times New Roman" w:hAnsi="Times New Roman" w:cs="Times New Roman"/>
          <w:sz w:val="24"/>
          <w:szCs w:val="24"/>
        </w:rPr>
        <w:t>тный управляющий), не назначено;</w:t>
      </w:r>
    </w:p>
    <w:p w:rsidR="00EC4C33" w:rsidRDefault="00E81127" w:rsidP="002A76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64B03">
        <w:rPr>
          <w:rFonts w:ascii="Times New Roman" w:hAnsi="Times New Roman" w:cs="Times New Roman"/>
          <w:sz w:val="24"/>
          <w:szCs w:val="24"/>
        </w:rPr>
        <w:t>)</w:t>
      </w:r>
      <w:r w:rsidR="004B0C3C">
        <w:rPr>
          <w:rFonts w:ascii="Times New Roman" w:hAnsi="Times New Roman" w:cs="Times New Roman"/>
          <w:sz w:val="24"/>
          <w:szCs w:val="24"/>
        </w:rPr>
        <w:t xml:space="preserve"> </w:t>
      </w:r>
      <w:r w:rsidR="004B0C3C" w:rsidRPr="004B0C3C">
        <w:rPr>
          <w:rFonts w:ascii="Times New Roman" w:hAnsi="Times New Roman" w:cs="Times New Roman"/>
          <w:sz w:val="24"/>
          <w:szCs w:val="24"/>
        </w:rPr>
        <w:t xml:space="preserve">с 13.09.2017 </w:t>
      </w:r>
      <w:r w:rsidR="002A76F4">
        <w:rPr>
          <w:rFonts w:ascii="Times New Roman" w:hAnsi="Times New Roman" w:cs="Times New Roman"/>
          <w:sz w:val="24"/>
          <w:szCs w:val="24"/>
        </w:rPr>
        <w:t xml:space="preserve">делопроизводитель сектора информационного обеспечения </w:t>
      </w:r>
      <w:r w:rsidR="000E43E2">
        <w:rPr>
          <w:rFonts w:ascii="Times New Roman" w:hAnsi="Times New Roman" w:cs="Times New Roman"/>
          <w:sz w:val="24"/>
          <w:szCs w:val="24"/>
        </w:rPr>
        <w:t>(0,25 ставки в порядке внешнего совместительства) Прилуцкая А.И. (приказ У</w:t>
      </w:r>
      <w:r w:rsidR="00EC4C33">
        <w:rPr>
          <w:rFonts w:ascii="Times New Roman" w:hAnsi="Times New Roman" w:cs="Times New Roman"/>
          <w:sz w:val="24"/>
          <w:szCs w:val="24"/>
        </w:rPr>
        <w:t>правления от 13.0</w:t>
      </w:r>
      <w:r w:rsidR="001220F7">
        <w:rPr>
          <w:rFonts w:ascii="Times New Roman" w:hAnsi="Times New Roman" w:cs="Times New Roman"/>
          <w:sz w:val="24"/>
          <w:szCs w:val="24"/>
        </w:rPr>
        <w:t>9</w:t>
      </w:r>
      <w:r w:rsidR="00EC4C33">
        <w:rPr>
          <w:rFonts w:ascii="Times New Roman" w:hAnsi="Times New Roman" w:cs="Times New Roman"/>
          <w:sz w:val="24"/>
          <w:szCs w:val="24"/>
        </w:rPr>
        <w:t>.2017 № 226-к).</w:t>
      </w:r>
    </w:p>
    <w:p w:rsidR="00EC4C33" w:rsidRPr="00EC4C33" w:rsidRDefault="00EC4C33" w:rsidP="00EC4C33">
      <w:pPr>
        <w:spacing w:after="0" w:line="240" w:lineRule="auto"/>
        <w:ind w:firstLine="567"/>
        <w:jc w:val="both"/>
        <w:rPr>
          <w:rFonts w:ascii="Times New Roman" w:hAnsi="Times New Roman" w:cs="Times New Roman"/>
          <w:sz w:val="24"/>
          <w:szCs w:val="24"/>
        </w:rPr>
      </w:pPr>
      <w:r w:rsidRPr="00EC4C33">
        <w:rPr>
          <w:rFonts w:ascii="Times New Roman" w:hAnsi="Times New Roman" w:cs="Times New Roman"/>
          <w:sz w:val="24"/>
          <w:szCs w:val="24"/>
        </w:rPr>
        <w:t xml:space="preserve">В соответствии с ч.6 ст.38 Закона № 44-ФЗ контрактный управляющий должен иметь высшее образование или дополнительное образование в сфере закупок. </w:t>
      </w:r>
      <w:r w:rsidR="00F67B65" w:rsidRPr="00EC4C33">
        <w:rPr>
          <w:rFonts w:ascii="Times New Roman" w:hAnsi="Times New Roman" w:cs="Times New Roman"/>
          <w:sz w:val="24"/>
          <w:szCs w:val="24"/>
        </w:rPr>
        <w:t>Согласно статьям 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EC4C33" w:rsidRPr="00EC4C33" w:rsidRDefault="00EC4C33" w:rsidP="00EC4C33">
      <w:pPr>
        <w:spacing w:after="0" w:line="240" w:lineRule="auto"/>
        <w:ind w:firstLine="567"/>
        <w:jc w:val="both"/>
        <w:rPr>
          <w:rFonts w:ascii="Times New Roman" w:hAnsi="Times New Roman" w:cs="Times New Roman"/>
          <w:sz w:val="24"/>
          <w:szCs w:val="24"/>
        </w:rPr>
      </w:pPr>
      <w:r w:rsidRPr="00EC4C33">
        <w:rPr>
          <w:rFonts w:ascii="Times New Roman" w:hAnsi="Times New Roman" w:cs="Times New Roman"/>
          <w:sz w:val="24"/>
          <w:szCs w:val="24"/>
        </w:rPr>
        <w:t>Прилуцкая А.И. имеет</w:t>
      </w:r>
      <w:r>
        <w:t xml:space="preserve"> </w:t>
      </w:r>
      <w:r w:rsidRPr="00EC4C33">
        <w:rPr>
          <w:rFonts w:ascii="Times New Roman" w:hAnsi="Times New Roman" w:cs="Times New Roman"/>
          <w:sz w:val="24"/>
          <w:szCs w:val="24"/>
        </w:rPr>
        <w:t>удостоверение о повышении квалификации № 540400001376 по программе «Контрактная система в сфере закупок товаров, работ, услуг для обеспечения государственных и муниципальных нужд», обуч</w:t>
      </w:r>
      <w:r>
        <w:rPr>
          <w:rFonts w:ascii="Times New Roman" w:hAnsi="Times New Roman" w:cs="Times New Roman"/>
          <w:sz w:val="24"/>
          <w:szCs w:val="24"/>
        </w:rPr>
        <w:t>алась</w:t>
      </w:r>
      <w:r w:rsidRPr="00EC4C33">
        <w:rPr>
          <w:rFonts w:ascii="Times New Roman" w:hAnsi="Times New Roman" w:cs="Times New Roman"/>
          <w:sz w:val="24"/>
          <w:szCs w:val="24"/>
        </w:rPr>
        <w:t xml:space="preserve"> с 27.02.2017 по 20.03.2017 в объеме 144 часа</w:t>
      </w:r>
      <w:r>
        <w:rPr>
          <w:rFonts w:ascii="Times New Roman" w:hAnsi="Times New Roman" w:cs="Times New Roman"/>
          <w:sz w:val="24"/>
          <w:szCs w:val="24"/>
        </w:rPr>
        <w:t>.</w:t>
      </w:r>
      <w:r w:rsidRPr="00EC4C33">
        <w:rPr>
          <w:rFonts w:ascii="Times New Roman" w:hAnsi="Times New Roman" w:cs="Times New Roman"/>
          <w:sz w:val="24"/>
          <w:szCs w:val="24"/>
        </w:rPr>
        <w:t xml:space="preserve">  </w:t>
      </w:r>
    </w:p>
    <w:p w:rsidR="002A76F4" w:rsidRDefault="000E43E2" w:rsidP="00EC4C33">
      <w:pPr>
        <w:spacing w:after="0" w:line="240" w:lineRule="auto"/>
        <w:ind w:firstLine="567"/>
        <w:jc w:val="both"/>
        <w:rPr>
          <w:rFonts w:ascii="Times New Roman" w:hAnsi="Times New Roman" w:cs="Times New Roman"/>
          <w:sz w:val="24"/>
          <w:szCs w:val="24"/>
        </w:rPr>
      </w:pPr>
      <w:r w:rsidRPr="000E43E2">
        <w:rPr>
          <w:rFonts w:ascii="Times New Roman" w:hAnsi="Times New Roman" w:cs="Times New Roman"/>
          <w:sz w:val="24"/>
          <w:szCs w:val="24"/>
        </w:rPr>
        <w:t>Функции контрактного  управляющего  определены в соответствии с ч.4 ст. 38 Закона № 44-ФЗ. Должностн</w:t>
      </w:r>
      <w:r>
        <w:rPr>
          <w:rFonts w:ascii="Times New Roman" w:hAnsi="Times New Roman" w:cs="Times New Roman"/>
          <w:sz w:val="24"/>
          <w:szCs w:val="24"/>
        </w:rPr>
        <w:t>ы</w:t>
      </w:r>
      <w:r w:rsidRPr="000E43E2">
        <w:rPr>
          <w:rFonts w:ascii="Times New Roman" w:hAnsi="Times New Roman" w:cs="Times New Roman"/>
          <w:sz w:val="24"/>
          <w:szCs w:val="24"/>
        </w:rPr>
        <w:t xml:space="preserve">е обязанности утверждены </w:t>
      </w:r>
      <w:r>
        <w:rPr>
          <w:rFonts w:ascii="Times New Roman" w:hAnsi="Times New Roman" w:cs="Times New Roman"/>
          <w:sz w:val="24"/>
          <w:szCs w:val="24"/>
        </w:rPr>
        <w:t>начальником Управления 13.09.2017</w:t>
      </w:r>
      <w:r w:rsidRPr="000E43E2">
        <w:rPr>
          <w:rFonts w:ascii="Times New Roman" w:hAnsi="Times New Roman" w:cs="Times New Roman"/>
          <w:sz w:val="24"/>
          <w:szCs w:val="24"/>
        </w:rPr>
        <w:t>. Ответственн</w:t>
      </w:r>
      <w:r>
        <w:rPr>
          <w:rFonts w:ascii="Times New Roman" w:hAnsi="Times New Roman" w:cs="Times New Roman"/>
          <w:sz w:val="24"/>
          <w:szCs w:val="24"/>
        </w:rPr>
        <w:t>о</w:t>
      </w:r>
      <w:r w:rsidRPr="000E43E2">
        <w:rPr>
          <w:rFonts w:ascii="Times New Roman" w:hAnsi="Times New Roman" w:cs="Times New Roman"/>
          <w:sz w:val="24"/>
          <w:szCs w:val="24"/>
        </w:rPr>
        <w:t>е лиц</w:t>
      </w:r>
      <w:r>
        <w:rPr>
          <w:rFonts w:ascii="Times New Roman" w:hAnsi="Times New Roman" w:cs="Times New Roman"/>
          <w:sz w:val="24"/>
          <w:szCs w:val="24"/>
        </w:rPr>
        <w:t>о</w:t>
      </w:r>
      <w:r w:rsidRPr="000E43E2">
        <w:rPr>
          <w:rFonts w:ascii="Times New Roman" w:hAnsi="Times New Roman" w:cs="Times New Roman"/>
          <w:sz w:val="24"/>
          <w:szCs w:val="24"/>
        </w:rPr>
        <w:t xml:space="preserve"> с должностными обязанностями ознакомлен</w:t>
      </w:r>
      <w:r>
        <w:rPr>
          <w:rFonts w:ascii="Times New Roman" w:hAnsi="Times New Roman" w:cs="Times New Roman"/>
          <w:sz w:val="24"/>
          <w:szCs w:val="24"/>
        </w:rPr>
        <w:t>о</w:t>
      </w:r>
      <w:r w:rsidRPr="000E43E2">
        <w:rPr>
          <w:rFonts w:ascii="Times New Roman" w:hAnsi="Times New Roman" w:cs="Times New Roman"/>
          <w:sz w:val="24"/>
          <w:szCs w:val="24"/>
        </w:rPr>
        <w:t xml:space="preserve">. </w:t>
      </w:r>
    </w:p>
    <w:p w:rsidR="002A76F4" w:rsidRDefault="002A76F4" w:rsidP="002A76F4">
      <w:pPr>
        <w:spacing w:after="0" w:line="240" w:lineRule="auto"/>
        <w:ind w:firstLine="567"/>
        <w:jc w:val="both"/>
        <w:rPr>
          <w:rFonts w:ascii="Times New Roman" w:hAnsi="Times New Roman" w:cs="Times New Roman"/>
          <w:sz w:val="24"/>
          <w:szCs w:val="24"/>
        </w:rPr>
      </w:pPr>
    </w:p>
    <w:p w:rsidR="00D05DA4" w:rsidRPr="00D05DA4" w:rsidRDefault="00B21253" w:rsidP="00D05DA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D05DA4" w:rsidRPr="00D05DA4">
        <w:rPr>
          <w:rFonts w:ascii="Times New Roman" w:hAnsi="Times New Roman" w:cs="Times New Roman"/>
          <w:b/>
          <w:sz w:val="24"/>
          <w:szCs w:val="24"/>
        </w:rPr>
        <w:t>Планирование закупок</w:t>
      </w:r>
      <w:r w:rsidR="00D05DA4">
        <w:rPr>
          <w:rFonts w:ascii="Times New Roman" w:hAnsi="Times New Roman" w:cs="Times New Roman"/>
          <w:b/>
          <w:sz w:val="24"/>
          <w:szCs w:val="24"/>
        </w:rPr>
        <w:t xml:space="preserve"> заказчиком</w:t>
      </w:r>
      <w:r w:rsidR="000C3AE9">
        <w:rPr>
          <w:rFonts w:ascii="Times New Roman" w:hAnsi="Times New Roman" w:cs="Times New Roman"/>
          <w:b/>
          <w:sz w:val="24"/>
          <w:szCs w:val="24"/>
        </w:rPr>
        <w:t>.</w:t>
      </w:r>
    </w:p>
    <w:p w:rsidR="002B738F" w:rsidRPr="00B8351C" w:rsidRDefault="002B738F" w:rsidP="002B738F">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планы-графики размещения заказов на поставки товаров, выполнение ра</w:t>
      </w:r>
      <w:r>
        <w:rPr>
          <w:rFonts w:ascii="Times New Roman" w:hAnsi="Times New Roman"/>
          <w:sz w:val="24"/>
          <w:szCs w:val="24"/>
        </w:rPr>
        <w:t>бот, оказание услуг на 2016 год, план</w:t>
      </w:r>
      <w:r w:rsidR="002E2FD5">
        <w:rPr>
          <w:rFonts w:ascii="Times New Roman" w:hAnsi="Times New Roman"/>
          <w:sz w:val="24"/>
          <w:szCs w:val="24"/>
        </w:rPr>
        <w:t>ы</w:t>
      </w:r>
      <w:r>
        <w:rPr>
          <w:rFonts w:ascii="Times New Roman" w:hAnsi="Times New Roman"/>
          <w:sz w:val="24"/>
          <w:szCs w:val="24"/>
        </w:rPr>
        <w:t xml:space="preserve"> закупок и план</w:t>
      </w:r>
      <w:r w:rsidR="002E2FD5">
        <w:rPr>
          <w:rFonts w:ascii="Times New Roman" w:hAnsi="Times New Roman"/>
          <w:sz w:val="24"/>
          <w:szCs w:val="24"/>
        </w:rPr>
        <w:t>ы</w:t>
      </w:r>
      <w:r>
        <w:rPr>
          <w:rFonts w:ascii="Times New Roman" w:hAnsi="Times New Roman"/>
          <w:sz w:val="24"/>
          <w:szCs w:val="24"/>
        </w:rPr>
        <w:t>-график</w:t>
      </w:r>
      <w:r w:rsidR="002E2FD5">
        <w:rPr>
          <w:rFonts w:ascii="Times New Roman" w:hAnsi="Times New Roman"/>
          <w:sz w:val="24"/>
          <w:szCs w:val="24"/>
        </w:rPr>
        <w:t>и</w:t>
      </w:r>
      <w:r>
        <w:rPr>
          <w:rFonts w:ascii="Times New Roman" w:hAnsi="Times New Roman"/>
          <w:sz w:val="24"/>
          <w:szCs w:val="24"/>
        </w:rPr>
        <w:t xml:space="preserve"> закупок на 2017 год.</w:t>
      </w:r>
    </w:p>
    <w:p w:rsidR="002B738F" w:rsidRPr="00201FC3" w:rsidRDefault="002B738F" w:rsidP="002B738F">
      <w:pPr>
        <w:spacing w:after="0" w:line="240" w:lineRule="auto"/>
        <w:ind w:firstLine="360"/>
        <w:jc w:val="both"/>
        <w:rPr>
          <w:rFonts w:ascii="Times New Roman" w:hAnsi="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Планы-графики размещения заказов</w:t>
      </w:r>
      <w:r>
        <w:rPr>
          <w:rFonts w:ascii="Times New Roman" w:hAnsi="Times New Roman"/>
          <w:sz w:val="24"/>
          <w:szCs w:val="24"/>
        </w:rPr>
        <w:t xml:space="preserve"> на 2016 год</w:t>
      </w:r>
      <w:r w:rsidRPr="00201FC3">
        <w:rPr>
          <w:rFonts w:ascii="Times New Roman" w:hAnsi="Times New Roman"/>
          <w:sz w:val="24"/>
          <w:szCs w:val="24"/>
        </w:rPr>
        <w:t xml:space="preserve">, размещаются заказчиками на официальном сайте </w:t>
      </w:r>
      <w:proofErr w:type="spellStart"/>
      <w:r>
        <w:rPr>
          <w:rFonts w:ascii="Times New Roman" w:hAnsi="Times New Roman"/>
          <w:sz w:val="24"/>
          <w:szCs w:val="24"/>
        </w:rPr>
        <w:t>госзакупок</w:t>
      </w:r>
      <w:proofErr w:type="spellEnd"/>
      <w:r>
        <w:rPr>
          <w:rFonts w:ascii="Times New Roman" w:hAnsi="Times New Roman"/>
          <w:sz w:val="24"/>
          <w:szCs w:val="24"/>
        </w:rPr>
        <w:t xml:space="preserve"> </w:t>
      </w:r>
      <w:r w:rsidRPr="00201FC3">
        <w:rPr>
          <w:rFonts w:ascii="Times New Roman" w:hAnsi="Times New Roman"/>
          <w:sz w:val="24"/>
          <w:szCs w:val="24"/>
        </w:rPr>
        <w:t>в сети «Интернет» в порядке, утвержденном совместным приказом Минэкономразвития России и Федеральным казначейством от 27.11.2011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оказание услуг для нужд заказчиков» (далее – Приказ №761/20н).</w:t>
      </w:r>
      <w:proofErr w:type="gramEnd"/>
    </w:p>
    <w:p w:rsidR="00661DC5" w:rsidRDefault="002B738F" w:rsidP="002B738F">
      <w:pPr>
        <w:autoSpaceDE w:val="0"/>
        <w:autoSpaceDN w:val="0"/>
        <w:adjustRightInd w:val="0"/>
        <w:spacing w:after="0" w:line="240" w:lineRule="auto"/>
        <w:ind w:firstLine="540"/>
        <w:jc w:val="both"/>
        <w:rPr>
          <w:rFonts w:ascii="Times New Roman" w:hAnsi="Times New Roman" w:cs="Times New Roman"/>
          <w:sz w:val="24"/>
          <w:szCs w:val="24"/>
        </w:rPr>
      </w:pPr>
      <w:r w:rsidRPr="00201FC3">
        <w:rPr>
          <w:rFonts w:ascii="Times New Roman" w:hAnsi="Times New Roman"/>
          <w:sz w:val="24"/>
          <w:szCs w:val="24"/>
        </w:rPr>
        <w:t xml:space="preserve">  </w:t>
      </w:r>
      <w:proofErr w:type="gramStart"/>
      <w:r w:rsidRPr="00201FC3">
        <w:rPr>
          <w:rFonts w:ascii="Times New Roman" w:hAnsi="Times New Roman"/>
          <w:sz w:val="24"/>
          <w:szCs w:val="24"/>
        </w:rPr>
        <w:t xml:space="preserve">Особенности, указанные в части 2 статьи 112 Закона № 44-ФЗ, установлены совместным приказом Минэкономразвития России и Казначейства России от 31.03.2015 № 182/7н «Об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w:t>
      </w:r>
      <w:r>
        <w:rPr>
          <w:rFonts w:ascii="Times New Roman" w:hAnsi="Times New Roman"/>
          <w:sz w:val="24"/>
          <w:szCs w:val="24"/>
        </w:rPr>
        <w:t>2015</w:t>
      </w:r>
      <w:r w:rsidR="00480423">
        <w:rPr>
          <w:rFonts w:ascii="Times New Roman" w:hAnsi="Times New Roman"/>
          <w:sz w:val="24"/>
          <w:szCs w:val="24"/>
        </w:rPr>
        <w:t>-2016 годы</w:t>
      </w:r>
      <w:r w:rsidRPr="00201FC3">
        <w:rPr>
          <w:rFonts w:ascii="Times New Roman" w:hAnsi="Times New Roman"/>
          <w:sz w:val="24"/>
          <w:szCs w:val="24"/>
        </w:rPr>
        <w:t>» (далее</w:t>
      </w:r>
      <w:r w:rsidR="00480423">
        <w:rPr>
          <w:rFonts w:ascii="Times New Roman" w:hAnsi="Times New Roman"/>
          <w:sz w:val="24"/>
          <w:szCs w:val="24"/>
        </w:rPr>
        <w:t xml:space="preserve"> </w:t>
      </w:r>
      <w:r w:rsidRPr="00201FC3">
        <w:rPr>
          <w:rFonts w:ascii="Times New Roman" w:hAnsi="Times New Roman"/>
          <w:sz w:val="24"/>
          <w:szCs w:val="24"/>
        </w:rPr>
        <w:t>-</w:t>
      </w:r>
      <w:r w:rsidR="00480423">
        <w:rPr>
          <w:rFonts w:ascii="Times New Roman" w:hAnsi="Times New Roman"/>
          <w:sz w:val="24"/>
          <w:szCs w:val="24"/>
        </w:rPr>
        <w:t xml:space="preserve"> </w:t>
      </w:r>
      <w:r>
        <w:rPr>
          <w:rFonts w:ascii="Times New Roman" w:hAnsi="Times New Roman"/>
          <w:sz w:val="24"/>
          <w:szCs w:val="24"/>
        </w:rPr>
        <w:t>Особенности).</w:t>
      </w:r>
      <w:r w:rsidRPr="00A358AC">
        <w:rPr>
          <w:rFonts w:ascii="Times New Roman" w:hAnsi="Times New Roman" w:cs="Times New Roman"/>
          <w:sz w:val="24"/>
          <w:szCs w:val="24"/>
        </w:rPr>
        <w:t xml:space="preserve"> </w:t>
      </w:r>
      <w:proofErr w:type="gramEnd"/>
    </w:p>
    <w:p w:rsidR="002B738F" w:rsidRDefault="002B738F" w:rsidP="002B738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Согласно </w:t>
      </w:r>
      <w:r w:rsidR="00480423">
        <w:rPr>
          <w:rFonts w:ascii="Times New Roman" w:hAnsi="Times New Roman" w:cs="Times New Roman"/>
          <w:sz w:val="24"/>
          <w:szCs w:val="24"/>
        </w:rPr>
        <w:t>ч</w:t>
      </w:r>
      <w:r>
        <w:rPr>
          <w:rFonts w:ascii="Times New Roman" w:hAnsi="Times New Roman" w:cs="Times New Roman"/>
          <w:sz w:val="24"/>
          <w:szCs w:val="24"/>
        </w:rPr>
        <w:t>.2 Особенностей</w:t>
      </w:r>
      <w:r w:rsidRPr="002B738F">
        <w:t xml:space="preserve"> </w:t>
      </w:r>
      <w:r>
        <w:rPr>
          <w:rFonts w:ascii="Times New Roman" w:hAnsi="Times New Roman" w:cs="Times New Roman"/>
          <w:sz w:val="24"/>
          <w:szCs w:val="24"/>
        </w:rPr>
        <w:t>п</w:t>
      </w:r>
      <w:r w:rsidRPr="002B738F">
        <w:rPr>
          <w:rFonts w:ascii="Times New Roman" w:hAnsi="Times New Roman" w:cs="Times New Roman"/>
          <w:sz w:val="24"/>
          <w:szCs w:val="24"/>
        </w:rPr>
        <w:t>ланы-графики подлежат размещению на официальном сайте не позднее одного календарного месяца после принятия закона (решения) о бюджете.</w:t>
      </w:r>
    </w:p>
    <w:p w:rsidR="002B738F" w:rsidRDefault="002B738F" w:rsidP="002B738F">
      <w:pPr>
        <w:spacing w:line="240" w:lineRule="auto"/>
        <w:ind w:firstLine="540"/>
        <w:contextualSpacing/>
        <w:jc w:val="both"/>
        <w:rPr>
          <w:rFonts w:ascii="Times New Roman" w:hAnsi="Times New Roman"/>
          <w:sz w:val="24"/>
          <w:szCs w:val="24"/>
        </w:rPr>
      </w:pPr>
      <w:r w:rsidRPr="0023472E">
        <w:rPr>
          <w:rFonts w:ascii="Times New Roman" w:hAnsi="Times New Roman"/>
          <w:sz w:val="24"/>
          <w:szCs w:val="24"/>
        </w:rPr>
        <w:lastRenderedPageBreak/>
        <w:t xml:space="preserve">Бюджет </w:t>
      </w:r>
      <w:proofErr w:type="spellStart"/>
      <w:r w:rsidRPr="0023472E">
        <w:rPr>
          <w:rFonts w:ascii="Times New Roman" w:hAnsi="Times New Roman"/>
          <w:sz w:val="24"/>
          <w:szCs w:val="24"/>
        </w:rPr>
        <w:t>Ахтубинского</w:t>
      </w:r>
      <w:proofErr w:type="spellEnd"/>
      <w:r w:rsidRPr="0023472E">
        <w:rPr>
          <w:rFonts w:ascii="Times New Roman" w:hAnsi="Times New Roman"/>
          <w:sz w:val="24"/>
          <w:szCs w:val="24"/>
        </w:rPr>
        <w:t xml:space="preserve"> района  на 201</w:t>
      </w:r>
      <w:r>
        <w:rPr>
          <w:rFonts w:ascii="Times New Roman" w:hAnsi="Times New Roman"/>
          <w:sz w:val="24"/>
          <w:szCs w:val="24"/>
        </w:rPr>
        <w:t>6</w:t>
      </w:r>
      <w:r w:rsidRPr="0023472E">
        <w:rPr>
          <w:rFonts w:ascii="Times New Roman" w:hAnsi="Times New Roman"/>
          <w:sz w:val="24"/>
          <w:szCs w:val="24"/>
        </w:rPr>
        <w:t xml:space="preserve"> год утвержден решением Совета от </w:t>
      </w:r>
      <w:r>
        <w:rPr>
          <w:rFonts w:ascii="Times New Roman" w:hAnsi="Times New Roman"/>
          <w:sz w:val="24"/>
          <w:szCs w:val="24"/>
        </w:rPr>
        <w:t>29.12.2015</w:t>
      </w:r>
      <w:r w:rsidRPr="0023472E">
        <w:rPr>
          <w:rFonts w:ascii="Times New Roman" w:hAnsi="Times New Roman"/>
          <w:sz w:val="24"/>
          <w:szCs w:val="24"/>
        </w:rPr>
        <w:t xml:space="preserve"> № </w:t>
      </w:r>
      <w:r>
        <w:rPr>
          <w:rFonts w:ascii="Times New Roman" w:hAnsi="Times New Roman"/>
          <w:sz w:val="24"/>
          <w:szCs w:val="24"/>
        </w:rPr>
        <w:t>156</w:t>
      </w:r>
      <w:r w:rsidRPr="0023472E">
        <w:rPr>
          <w:rFonts w:ascii="Times New Roman" w:hAnsi="Times New Roman"/>
          <w:sz w:val="24"/>
          <w:szCs w:val="24"/>
        </w:rPr>
        <w:t xml:space="preserve"> «О бюджете муниципального образования «Ахтубинский район». </w:t>
      </w:r>
      <w:r>
        <w:rPr>
          <w:rFonts w:ascii="Times New Roman" w:hAnsi="Times New Roman"/>
          <w:sz w:val="24"/>
          <w:szCs w:val="24"/>
        </w:rPr>
        <w:t>П</w:t>
      </w:r>
      <w:r w:rsidRPr="0023472E">
        <w:rPr>
          <w:rFonts w:ascii="Times New Roman" w:hAnsi="Times New Roman"/>
          <w:sz w:val="24"/>
          <w:szCs w:val="24"/>
        </w:rPr>
        <w:t>лан-график на 201</w:t>
      </w:r>
      <w:r>
        <w:rPr>
          <w:rFonts w:ascii="Times New Roman" w:hAnsi="Times New Roman"/>
          <w:sz w:val="24"/>
          <w:szCs w:val="24"/>
        </w:rPr>
        <w:t>6</w:t>
      </w:r>
      <w:r w:rsidRPr="0023472E">
        <w:rPr>
          <w:rFonts w:ascii="Times New Roman" w:hAnsi="Times New Roman"/>
          <w:sz w:val="24"/>
          <w:szCs w:val="24"/>
        </w:rPr>
        <w:t xml:space="preserve"> год должен быть размещен </w:t>
      </w:r>
      <w:r>
        <w:rPr>
          <w:rFonts w:ascii="Times New Roman" w:hAnsi="Times New Roman"/>
          <w:sz w:val="24"/>
          <w:szCs w:val="24"/>
        </w:rPr>
        <w:t>у</w:t>
      </w:r>
      <w:r w:rsidRPr="0023472E">
        <w:rPr>
          <w:rFonts w:ascii="Times New Roman" w:hAnsi="Times New Roman"/>
          <w:sz w:val="24"/>
          <w:szCs w:val="24"/>
        </w:rPr>
        <w:t xml:space="preserve">чреждением на официальном сайте не позднее </w:t>
      </w:r>
      <w:r>
        <w:rPr>
          <w:rFonts w:ascii="Times New Roman" w:hAnsi="Times New Roman"/>
          <w:b/>
          <w:sz w:val="24"/>
          <w:szCs w:val="24"/>
        </w:rPr>
        <w:t>29.01.2016</w:t>
      </w:r>
      <w:r w:rsidRPr="0023472E">
        <w:rPr>
          <w:rFonts w:ascii="Times New Roman" w:hAnsi="Times New Roman"/>
          <w:b/>
          <w:sz w:val="24"/>
          <w:szCs w:val="24"/>
        </w:rPr>
        <w:t xml:space="preserve"> года</w:t>
      </w:r>
      <w:r w:rsidRPr="0023472E">
        <w:rPr>
          <w:rFonts w:ascii="Times New Roman" w:hAnsi="Times New Roman"/>
          <w:sz w:val="24"/>
          <w:szCs w:val="24"/>
        </w:rPr>
        <w:t xml:space="preserve">. </w:t>
      </w:r>
      <w:proofErr w:type="gramStart"/>
      <w:r>
        <w:rPr>
          <w:rFonts w:ascii="Times New Roman" w:hAnsi="Times New Roman"/>
          <w:sz w:val="24"/>
          <w:szCs w:val="24"/>
        </w:rPr>
        <w:t>Заказчиком</w:t>
      </w:r>
      <w:r w:rsidRPr="0023472E">
        <w:rPr>
          <w:rFonts w:ascii="Times New Roman" w:hAnsi="Times New Roman"/>
          <w:sz w:val="24"/>
          <w:szCs w:val="24"/>
        </w:rPr>
        <w:t xml:space="preserve"> план - график на 201</w:t>
      </w:r>
      <w:r>
        <w:rPr>
          <w:rFonts w:ascii="Times New Roman" w:hAnsi="Times New Roman"/>
          <w:sz w:val="24"/>
          <w:szCs w:val="24"/>
        </w:rPr>
        <w:t>6</w:t>
      </w:r>
      <w:r w:rsidRPr="0023472E">
        <w:rPr>
          <w:rFonts w:ascii="Times New Roman" w:hAnsi="Times New Roman"/>
          <w:sz w:val="24"/>
          <w:szCs w:val="24"/>
        </w:rPr>
        <w:t xml:space="preserve"> год </w:t>
      </w:r>
      <w:r>
        <w:rPr>
          <w:rFonts w:ascii="Times New Roman" w:hAnsi="Times New Roman"/>
          <w:sz w:val="24"/>
          <w:szCs w:val="24"/>
        </w:rPr>
        <w:t xml:space="preserve">утвержден </w:t>
      </w:r>
      <w:r w:rsidR="00A861FD">
        <w:rPr>
          <w:rFonts w:ascii="Times New Roman" w:hAnsi="Times New Roman"/>
          <w:sz w:val="24"/>
          <w:szCs w:val="24"/>
        </w:rPr>
        <w:t>20</w:t>
      </w:r>
      <w:r>
        <w:rPr>
          <w:rFonts w:ascii="Times New Roman" w:hAnsi="Times New Roman"/>
          <w:sz w:val="24"/>
          <w:szCs w:val="24"/>
        </w:rPr>
        <w:t>.01.201</w:t>
      </w:r>
      <w:r w:rsidR="00FF7010">
        <w:rPr>
          <w:rFonts w:ascii="Times New Roman" w:hAnsi="Times New Roman"/>
          <w:sz w:val="24"/>
          <w:szCs w:val="24"/>
        </w:rPr>
        <w:t>6</w:t>
      </w:r>
      <w:r w:rsidR="00A861FD">
        <w:rPr>
          <w:rFonts w:ascii="Times New Roman" w:hAnsi="Times New Roman"/>
          <w:sz w:val="24"/>
          <w:szCs w:val="24"/>
        </w:rPr>
        <w:t xml:space="preserve"> Приказ Управления от 20.01.2016 № 1 «О плане-графике на 2016 год»)</w:t>
      </w:r>
      <w:r>
        <w:rPr>
          <w:rFonts w:ascii="Times New Roman" w:hAnsi="Times New Roman"/>
          <w:sz w:val="24"/>
          <w:szCs w:val="24"/>
        </w:rPr>
        <w:t xml:space="preserve"> и </w:t>
      </w:r>
      <w:r w:rsidR="00A861FD">
        <w:rPr>
          <w:rFonts w:ascii="Times New Roman" w:hAnsi="Times New Roman"/>
          <w:sz w:val="24"/>
          <w:szCs w:val="24"/>
        </w:rPr>
        <w:t>опубликован</w:t>
      </w:r>
      <w:r w:rsidRPr="0023472E">
        <w:rPr>
          <w:rFonts w:ascii="Times New Roman" w:hAnsi="Times New Roman"/>
          <w:sz w:val="24"/>
          <w:szCs w:val="24"/>
        </w:rPr>
        <w:t xml:space="preserve"> на официальном сайте</w:t>
      </w:r>
      <w:r>
        <w:rPr>
          <w:rFonts w:ascii="Times New Roman" w:hAnsi="Times New Roman"/>
          <w:sz w:val="24"/>
          <w:szCs w:val="24"/>
        </w:rPr>
        <w:t xml:space="preserve"> </w:t>
      </w:r>
      <w:proofErr w:type="spellStart"/>
      <w:r>
        <w:rPr>
          <w:rFonts w:ascii="Times New Roman" w:hAnsi="Times New Roman"/>
          <w:sz w:val="24"/>
          <w:szCs w:val="24"/>
        </w:rPr>
        <w:t>госзакупок</w:t>
      </w:r>
      <w:proofErr w:type="spellEnd"/>
      <w:r w:rsidRPr="0023472E">
        <w:rPr>
          <w:rFonts w:ascii="Times New Roman" w:hAnsi="Times New Roman"/>
          <w:sz w:val="24"/>
          <w:szCs w:val="24"/>
        </w:rPr>
        <w:t xml:space="preserve"> </w:t>
      </w:r>
      <w:r w:rsidR="00A861FD">
        <w:rPr>
          <w:rFonts w:ascii="Times New Roman" w:hAnsi="Times New Roman"/>
          <w:b/>
          <w:sz w:val="24"/>
          <w:szCs w:val="24"/>
        </w:rPr>
        <w:t>20</w:t>
      </w:r>
      <w:r w:rsidRPr="00480423">
        <w:rPr>
          <w:rFonts w:ascii="Times New Roman" w:hAnsi="Times New Roman"/>
          <w:b/>
          <w:sz w:val="24"/>
          <w:szCs w:val="24"/>
        </w:rPr>
        <w:t>.01.2016</w:t>
      </w:r>
      <w:r>
        <w:rPr>
          <w:rFonts w:ascii="Times New Roman" w:hAnsi="Times New Roman"/>
          <w:sz w:val="24"/>
          <w:szCs w:val="24"/>
        </w:rPr>
        <w:t xml:space="preserve"> в структурированном виде</w:t>
      </w:r>
      <w:r w:rsidR="00AC5897">
        <w:rPr>
          <w:rFonts w:ascii="Times New Roman" w:hAnsi="Times New Roman"/>
          <w:sz w:val="24"/>
          <w:szCs w:val="24"/>
        </w:rPr>
        <w:t>, что соответствует требованиям ч.2 Особенностей.</w:t>
      </w:r>
      <w:proofErr w:type="gramEnd"/>
    </w:p>
    <w:p w:rsidR="00661DC5" w:rsidRDefault="00661DC5" w:rsidP="002B738F">
      <w:pPr>
        <w:spacing w:line="240" w:lineRule="auto"/>
        <w:ind w:firstLine="540"/>
        <w:contextualSpacing/>
        <w:jc w:val="both"/>
        <w:rPr>
          <w:rFonts w:ascii="Times New Roman" w:hAnsi="Times New Roman"/>
          <w:sz w:val="24"/>
          <w:szCs w:val="24"/>
        </w:rPr>
      </w:pPr>
      <w:proofErr w:type="gramStart"/>
      <w:r>
        <w:rPr>
          <w:rFonts w:ascii="Times New Roman" w:hAnsi="Times New Roman"/>
          <w:sz w:val="24"/>
          <w:szCs w:val="24"/>
        </w:rPr>
        <w:t>Согласно ч.4 Особенностей п</w:t>
      </w:r>
      <w:r w:rsidRPr="00661DC5">
        <w:rPr>
          <w:rFonts w:ascii="Times New Roman" w:hAnsi="Times New Roman"/>
          <w:sz w:val="24"/>
          <w:szCs w:val="24"/>
        </w:rPr>
        <w:t>лан-график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w:t>
      </w:r>
      <w:r w:rsidR="00B9711F">
        <w:rPr>
          <w:rFonts w:ascii="Times New Roman" w:hAnsi="Times New Roman"/>
          <w:sz w:val="24"/>
          <w:szCs w:val="24"/>
        </w:rPr>
        <w:t>.</w:t>
      </w:r>
      <w:proofErr w:type="gramEnd"/>
    </w:p>
    <w:p w:rsidR="002B738F" w:rsidRPr="004F79E2" w:rsidRDefault="002B738F" w:rsidP="00B9711F">
      <w:p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00B9711F">
        <w:rPr>
          <w:rFonts w:ascii="Times New Roman" w:hAnsi="Times New Roman"/>
          <w:sz w:val="24"/>
          <w:szCs w:val="24"/>
        </w:rPr>
        <w:t xml:space="preserve">   </w:t>
      </w:r>
      <w:r>
        <w:rPr>
          <w:rFonts w:ascii="Times New Roman" w:hAnsi="Times New Roman"/>
          <w:sz w:val="24"/>
          <w:szCs w:val="24"/>
        </w:rPr>
        <w:t xml:space="preserve"> </w:t>
      </w:r>
      <w:r w:rsidRPr="004F79E2">
        <w:rPr>
          <w:rFonts w:ascii="Times New Roman" w:hAnsi="Times New Roman"/>
          <w:sz w:val="24"/>
          <w:szCs w:val="24"/>
        </w:rPr>
        <w:t xml:space="preserve">В </w:t>
      </w:r>
      <w:r w:rsidR="00A861FD">
        <w:rPr>
          <w:rFonts w:ascii="Times New Roman" w:hAnsi="Times New Roman"/>
          <w:sz w:val="24"/>
          <w:szCs w:val="24"/>
        </w:rPr>
        <w:t>2016 году</w:t>
      </w:r>
      <w:r w:rsidRPr="004F79E2">
        <w:rPr>
          <w:rFonts w:ascii="Times New Roman" w:hAnsi="Times New Roman"/>
          <w:sz w:val="24"/>
          <w:szCs w:val="24"/>
        </w:rPr>
        <w:t xml:space="preserve"> в план-график размещения заказов на поставки товаров, выполнение работ, оказание услуг для нужд заказчиков </w:t>
      </w:r>
      <w:r>
        <w:rPr>
          <w:rFonts w:ascii="Times New Roman" w:hAnsi="Times New Roman"/>
          <w:sz w:val="24"/>
          <w:szCs w:val="24"/>
        </w:rPr>
        <w:t>у</w:t>
      </w:r>
      <w:r w:rsidRPr="004F79E2">
        <w:rPr>
          <w:rFonts w:ascii="Times New Roman" w:hAnsi="Times New Roman"/>
          <w:sz w:val="24"/>
          <w:szCs w:val="24"/>
        </w:rPr>
        <w:t>чреждени</w:t>
      </w:r>
      <w:r>
        <w:rPr>
          <w:rFonts w:ascii="Times New Roman" w:hAnsi="Times New Roman"/>
          <w:sz w:val="24"/>
          <w:szCs w:val="24"/>
        </w:rPr>
        <w:t>ем</w:t>
      </w:r>
      <w:r w:rsidRPr="004F79E2">
        <w:rPr>
          <w:rFonts w:ascii="Times New Roman" w:hAnsi="Times New Roman"/>
          <w:sz w:val="24"/>
          <w:szCs w:val="24"/>
        </w:rPr>
        <w:t xml:space="preserve"> изменения  вносились</w:t>
      </w:r>
      <w:r>
        <w:rPr>
          <w:rFonts w:ascii="Times New Roman" w:hAnsi="Times New Roman"/>
          <w:sz w:val="24"/>
          <w:szCs w:val="24"/>
        </w:rPr>
        <w:t xml:space="preserve"> </w:t>
      </w:r>
      <w:r w:rsidR="00A861FD">
        <w:rPr>
          <w:rFonts w:ascii="Times New Roman" w:hAnsi="Times New Roman"/>
          <w:sz w:val="24"/>
          <w:szCs w:val="24"/>
        </w:rPr>
        <w:t>1</w:t>
      </w:r>
      <w:r>
        <w:rPr>
          <w:rFonts w:ascii="Times New Roman" w:hAnsi="Times New Roman"/>
          <w:sz w:val="24"/>
          <w:szCs w:val="24"/>
        </w:rPr>
        <w:t xml:space="preserve"> раз</w:t>
      </w:r>
      <w:r w:rsidRPr="004F79E2">
        <w:rPr>
          <w:rFonts w:ascii="Times New Roman" w:hAnsi="Times New Roman"/>
          <w:sz w:val="24"/>
          <w:szCs w:val="24"/>
        </w:rPr>
        <w:t>.</w:t>
      </w:r>
      <w:r w:rsidRPr="00E11E6B">
        <w:rPr>
          <w:rFonts w:ascii="Times New Roman" w:hAnsi="Times New Roman"/>
          <w:sz w:val="24"/>
          <w:szCs w:val="24"/>
        </w:rPr>
        <w:t xml:space="preserve"> </w:t>
      </w:r>
      <w:r>
        <w:rPr>
          <w:rFonts w:ascii="Times New Roman" w:hAnsi="Times New Roman"/>
          <w:sz w:val="24"/>
          <w:szCs w:val="24"/>
        </w:rPr>
        <w:t xml:space="preserve">Дата публикации изменений: </w:t>
      </w:r>
      <w:r w:rsidR="00A861FD">
        <w:rPr>
          <w:rFonts w:ascii="Times New Roman" w:hAnsi="Times New Roman"/>
          <w:sz w:val="24"/>
          <w:szCs w:val="24"/>
        </w:rPr>
        <w:t>12.10.2016 (приказ Управления от 12.10.2016 № 2 «О плане-графике закупок на 2016 год)</w:t>
      </w:r>
      <w:r w:rsidR="00480423">
        <w:rPr>
          <w:rFonts w:ascii="Times New Roman" w:hAnsi="Times New Roman"/>
          <w:sz w:val="24"/>
          <w:szCs w:val="24"/>
        </w:rPr>
        <w:t>.</w:t>
      </w:r>
      <w:r>
        <w:rPr>
          <w:rFonts w:ascii="Times New Roman" w:hAnsi="Times New Roman"/>
          <w:sz w:val="24"/>
          <w:szCs w:val="24"/>
        </w:rPr>
        <w:t xml:space="preserve"> </w:t>
      </w:r>
      <w:r w:rsidRPr="00A76F92">
        <w:rPr>
          <w:rFonts w:ascii="Times New Roman" w:hAnsi="Times New Roman"/>
          <w:sz w:val="24"/>
          <w:szCs w:val="24"/>
        </w:rPr>
        <w:t>Изменения обусловлены заключением новых контрактов на нужды учреждения.</w:t>
      </w:r>
      <w:r>
        <w:rPr>
          <w:rFonts w:ascii="Times New Roman" w:hAnsi="Times New Roman"/>
          <w:sz w:val="24"/>
          <w:szCs w:val="24"/>
        </w:rPr>
        <w:t xml:space="preserve"> </w:t>
      </w:r>
    </w:p>
    <w:p w:rsidR="004F11A0" w:rsidRDefault="004F11A0" w:rsidP="005C3FCC">
      <w:pPr>
        <w:spacing w:after="0" w:line="240" w:lineRule="auto"/>
        <w:ind w:firstLine="567"/>
        <w:jc w:val="both"/>
        <w:rPr>
          <w:rFonts w:ascii="Times New Roman" w:hAnsi="Times New Roman" w:cs="Times New Roman"/>
          <w:sz w:val="24"/>
          <w:szCs w:val="24"/>
        </w:rPr>
      </w:pPr>
    </w:p>
    <w:p w:rsidR="00BD6000" w:rsidRDefault="00BD0E2A"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вступлением в силу </w:t>
      </w:r>
      <w:r w:rsidR="00F81E11">
        <w:rPr>
          <w:rFonts w:ascii="Times New Roman" w:hAnsi="Times New Roman" w:cs="Times New Roman"/>
          <w:sz w:val="24"/>
          <w:szCs w:val="24"/>
        </w:rPr>
        <w:t xml:space="preserve">ст. 17 и ст.21 Закона № 44-ФЗ заказчик </w:t>
      </w:r>
      <w:r w:rsidR="005C3FCC">
        <w:rPr>
          <w:rFonts w:ascii="Times New Roman" w:hAnsi="Times New Roman" w:cs="Times New Roman"/>
          <w:sz w:val="24"/>
          <w:szCs w:val="24"/>
        </w:rPr>
        <w:t>с 01.01.2017</w:t>
      </w:r>
      <w:r w:rsidR="00BD6000">
        <w:rPr>
          <w:rFonts w:ascii="Times New Roman" w:hAnsi="Times New Roman" w:cs="Times New Roman"/>
          <w:sz w:val="24"/>
          <w:szCs w:val="24"/>
        </w:rPr>
        <w:t xml:space="preserve"> осуществлять планирование по новым правилам.</w:t>
      </w:r>
    </w:p>
    <w:p w:rsidR="00B9711F" w:rsidRDefault="00661DC5"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5C3FCC">
        <w:rPr>
          <w:rFonts w:ascii="Times New Roman" w:hAnsi="Times New Roman" w:cs="Times New Roman"/>
          <w:sz w:val="24"/>
          <w:szCs w:val="24"/>
        </w:rPr>
        <w:t xml:space="preserve"> </w:t>
      </w:r>
      <w:r>
        <w:rPr>
          <w:rFonts w:ascii="Times New Roman" w:hAnsi="Times New Roman" w:cs="Times New Roman"/>
          <w:sz w:val="24"/>
          <w:szCs w:val="24"/>
        </w:rPr>
        <w:t>п</w:t>
      </w:r>
      <w:r w:rsidR="005C3FCC">
        <w:rPr>
          <w:rFonts w:ascii="Times New Roman" w:hAnsi="Times New Roman" w:cs="Times New Roman"/>
          <w:sz w:val="24"/>
          <w:szCs w:val="24"/>
        </w:rPr>
        <w:t>ри формировании плана закупок и плана-графика закупок</w:t>
      </w:r>
      <w:r>
        <w:rPr>
          <w:rFonts w:ascii="Times New Roman" w:hAnsi="Times New Roman" w:cs="Times New Roman"/>
          <w:sz w:val="24"/>
          <w:szCs w:val="24"/>
        </w:rPr>
        <w:t xml:space="preserve"> на 2017 год</w:t>
      </w:r>
      <w:r w:rsidR="005C3FCC">
        <w:rPr>
          <w:rFonts w:ascii="Times New Roman" w:hAnsi="Times New Roman" w:cs="Times New Roman"/>
          <w:sz w:val="24"/>
          <w:szCs w:val="24"/>
        </w:rPr>
        <w:t xml:space="preserve"> обязан руководствоваться</w:t>
      </w:r>
      <w:r w:rsidR="00B9711F">
        <w:rPr>
          <w:rFonts w:ascii="Times New Roman" w:hAnsi="Times New Roman" w:cs="Times New Roman"/>
          <w:sz w:val="24"/>
          <w:szCs w:val="24"/>
        </w:rPr>
        <w:t>:</w:t>
      </w:r>
    </w:p>
    <w:p w:rsidR="00BD0E2A" w:rsidRDefault="00B9711F"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3FCC">
        <w:rPr>
          <w:rFonts w:ascii="Times New Roman" w:hAnsi="Times New Roman" w:cs="Times New Roman"/>
          <w:sz w:val="24"/>
          <w:szCs w:val="24"/>
        </w:rPr>
        <w:t xml:space="preserve"> </w:t>
      </w:r>
      <w:r w:rsidR="0009310C">
        <w:rPr>
          <w:rFonts w:ascii="Times New Roman" w:hAnsi="Times New Roman" w:cs="Times New Roman"/>
          <w:sz w:val="24"/>
          <w:szCs w:val="24"/>
        </w:rPr>
        <w:t>П</w:t>
      </w:r>
      <w:r w:rsidR="005C3FCC">
        <w:rPr>
          <w:rFonts w:ascii="Times New Roman" w:hAnsi="Times New Roman" w:cs="Times New Roman"/>
          <w:sz w:val="24"/>
          <w:szCs w:val="24"/>
        </w:rPr>
        <w:t>остановлени</w:t>
      </w:r>
      <w:r>
        <w:rPr>
          <w:rFonts w:ascii="Times New Roman" w:hAnsi="Times New Roman" w:cs="Times New Roman"/>
          <w:sz w:val="24"/>
          <w:szCs w:val="24"/>
        </w:rPr>
        <w:t>ем</w:t>
      </w:r>
      <w:r w:rsidR="005C3FCC">
        <w:rPr>
          <w:rFonts w:ascii="Times New Roman" w:hAnsi="Times New Roman" w:cs="Times New Roman"/>
          <w:sz w:val="24"/>
          <w:szCs w:val="24"/>
        </w:rPr>
        <w:t xml:space="preserve"> Правительства РФ от 21.11.2013 № 1043 «О </w:t>
      </w:r>
      <w:r w:rsidR="005C3FCC" w:rsidRPr="005C3FCC">
        <w:rPr>
          <w:rFonts w:ascii="Times New Roman" w:hAnsi="Times New Roman" w:cs="Times New Roman"/>
          <w:sz w:val="24"/>
          <w:szCs w:val="24"/>
        </w:rPr>
        <w:t>требованиях</w:t>
      </w:r>
      <w:r w:rsidR="005C3FCC">
        <w:rPr>
          <w:rFonts w:ascii="Times New Roman" w:hAnsi="Times New Roman" w:cs="Times New Roman"/>
          <w:sz w:val="24"/>
          <w:szCs w:val="24"/>
        </w:rPr>
        <w:t xml:space="preserve"> к</w:t>
      </w:r>
      <w:r w:rsidR="005C3FCC" w:rsidRPr="005C3FCC">
        <w:rPr>
          <w:rFonts w:ascii="Times New Roman" w:hAnsi="Times New Roman" w:cs="Times New Roman"/>
          <w:sz w:val="24"/>
          <w:szCs w:val="24"/>
        </w:rPr>
        <w:t xml:space="preserve"> формированию, утверждению и ведению планов закупок</w:t>
      </w:r>
      <w:r w:rsidR="005C3FCC">
        <w:rPr>
          <w:rFonts w:ascii="Times New Roman" w:hAnsi="Times New Roman" w:cs="Times New Roman"/>
          <w:sz w:val="24"/>
          <w:szCs w:val="24"/>
        </w:rPr>
        <w:t xml:space="preserve"> т</w:t>
      </w:r>
      <w:r w:rsidR="005C3FCC" w:rsidRPr="005C3FCC">
        <w:rPr>
          <w:rFonts w:ascii="Times New Roman" w:hAnsi="Times New Roman" w:cs="Times New Roman"/>
          <w:sz w:val="24"/>
          <w:szCs w:val="24"/>
        </w:rPr>
        <w:t>оваров, работ, услуг для обеспечения нужд субъекта</w:t>
      </w:r>
      <w:r w:rsidR="005C3FCC">
        <w:rPr>
          <w:rFonts w:ascii="Times New Roman" w:hAnsi="Times New Roman" w:cs="Times New Roman"/>
          <w:sz w:val="24"/>
          <w:szCs w:val="24"/>
        </w:rPr>
        <w:t xml:space="preserve"> Р</w:t>
      </w:r>
      <w:r w:rsidR="005C3FCC" w:rsidRPr="005C3FCC">
        <w:rPr>
          <w:rFonts w:ascii="Times New Roman" w:hAnsi="Times New Roman" w:cs="Times New Roman"/>
          <w:sz w:val="24"/>
          <w:szCs w:val="24"/>
        </w:rPr>
        <w:t xml:space="preserve">оссийской </w:t>
      </w:r>
      <w:r w:rsidR="005C3FCC">
        <w:rPr>
          <w:rFonts w:ascii="Times New Roman" w:hAnsi="Times New Roman" w:cs="Times New Roman"/>
          <w:sz w:val="24"/>
          <w:szCs w:val="24"/>
        </w:rPr>
        <w:t>Ф</w:t>
      </w:r>
      <w:r w:rsidR="005C3FCC" w:rsidRPr="005C3FCC">
        <w:rPr>
          <w:rFonts w:ascii="Times New Roman" w:hAnsi="Times New Roman" w:cs="Times New Roman"/>
          <w:sz w:val="24"/>
          <w:szCs w:val="24"/>
        </w:rPr>
        <w:t>едерации и муниципальных нужд,</w:t>
      </w:r>
      <w:r w:rsidR="005C3FCC">
        <w:rPr>
          <w:rFonts w:ascii="Times New Roman" w:hAnsi="Times New Roman" w:cs="Times New Roman"/>
          <w:sz w:val="24"/>
          <w:szCs w:val="24"/>
        </w:rPr>
        <w:t xml:space="preserve"> а</w:t>
      </w:r>
      <w:r w:rsidR="005C3FCC" w:rsidRPr="005C3FCC">
        <w:rPr>
          <w:rFonts w:ascii="Times New Roman" w:hAnsi="Times New Roman" w:cs="Times New Roman"/>
          <w:sz w:val="24"/>
          <w:szCs w:val="24"/>
        </w:rPr>
        <w:t xml:space="preserve"> также требованиях к форме планов</w:t>
      </w:r>
      <w:r w:rsidR="005C3FCC">
        <w:rPr>
          <w:rFonts w:ascii="Times New Roman" w:hAnsi="Times New Roman" w:cs="Times New Roman"/>
          <w:sz w:val="24"/>
          <w:szCs w:val="24"/>
        </w:rPr>
        <w:t xml:space="preserve"> з</w:t>
      </w:r>
      <w:r w:rsidR="005C3FCC" w:rsidRPr="005C3FCC">
        <w:rPr>
          <w:rFonts w:ascii="Times New Roman" w:hAnsi="Times New Roman" w:cs="Times New Roman"/>
          <w:sz w:val="24"/>
          <w:szCs w:val="24"/>
        </w:rPr>
        <w:t>акупок товаров, работ, услуг</w:t>
      </w:r>
      <w:r w:rsidR="005C3FCC">
        <w:rPr>
          <w:rFonts w:ascii="Times New Roman" w:hAnsi="Times New Roman" w:cs="Times New Roman"/>
          <w:sz w:val="24"/>
          <w:szCs w:val="24"/>
        </w:rPr>
        <w:t>»</w:t>
      </w:r>
      <w:r w:rsidR="007D6804">
        <w:rPr>
          <w:rFonts w:ascii="Times New Roman" w:hAnsi="Times New Roman" w:cs="Times New Roman"/>
          <w:sz w:val="24"/>
          <w:szCs w:val="24"/>
        </w:rPr>
        <w:t xml:space="preserve"> (далее – Требования от 21.11.2013 № 1043)</w:t>
      </w:r>
      <w:r>
        <w:rPr>
          <w:rFonts w:ascii="Times New Roman" w:hAnsi="Times New Roman" w:cs="Times New Roman"/>
          <w:sz w:val="24"/>
          <w:szCs w:val="24"/>
        </w:rPr>
        <w:t>;</w:t>
      </w:r>
    </w:p>
    <w:p w:rsidR="00CB595E" w:rsidRDefault="00CB595E" w:rsidP="005C3FCC">
      <w:pPr>
        <w:spacing w:after="0" w:line="240" w:lineRule="auto"/>
        <w:ind w:firstLine="567"/>
        <w:jc w:val="both"/>
        <w:rPr>
          <w:rFonts w:ascii="Times New Roman" w:hAnsi="Times New Roman" w:cs="Times New Roman"/>
          <w:sz w:val="24"/>
          <w:szCs w:val="24"/>
        </w:rPr>
      </w:pPr>
      <w:r w:rsidRPr="00CB595E">
        <w:rPr>
          <w:rFonts w:ascii="Times New Roman" w:hAnsi="Times New Roman" w:cs="Times New Roman"/>
          <w:sz w:val="24"/>
          <w:szCs w:val="24"/>
        </w:rPr>
        <w:t>-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 изменениями и дополнениями</w:t>
      </w:r>
      <w:proofErr w:type="gramStart"/>
      <w:r w:rsidRPr="00CB595E">
        <w:rPr>
          <w:rFonts w:ascii="Times New Roman" w:hAnsi="Times New Roman" w:cs="Times New Roman"/>
          <w:sz w:val="24"/>
          <w:szCs w:val="24"/>
        </w:rPr>
        <w:t>)</w:t>
      </w:r>
      <w:r w:rsidR="00DC248C">
        <w:rPr>
          <w:rFonts w:ascii="Times New Roman" w:hAnsi="Times New Roman" w:cs="Times New Roman"/>
          <w:sz w:val="24"/>
          <w:szCs w:val="24"/>
        </w:rPr>
        <w:t>(</w:t>
      </w:r>
      <w:proofErr w:type="gramEnd"/>
      <w:r w:rsidR="00DC248C">
        <w:rPr>
          <w:rFonts w:ascii="Times New Roman" w:hAnsi="Times New Roman" w:cs="Times New Roman"/>
          <w:sz w:val="24"/>
          <w:szCs w:val="24"/>
        </w:rPr>
        <w:t>далее – Требования от 05.06.2015 № 554)</w:t>
      </w:r>
      <w:r>
        <w:rPr>
          <w:rFonts w:ascii="Times New Roman" w:hAnsi="Times New Roman" w:cs="Times New Roman"/>
          <w:sz w:val="24"/>
          <w:szCs w:val="24"/>
        </w:rPr>
        <w:t>;</w:t>
      </w:r>
    </w:p>
    <w:p w:rsidR="00B9711F" w:rsidRDefault="00B9711F"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310C">
        <w:rPr>
          <w:rFonts w:ascii="Times New Roman" w:hAnsi="Times New Roman" w:cs="Times New Roman"/>
          <w:sz w:val="24"/>
          <w:szCs w:val="24"/>
        </w:rPr>
        <w:t>П</w:t>
      </w:r>
      <w:r>
        <w:rPr>
          <w:rFonts w:ascii="Times New Roman" w:hAnsi="Times New Roman" w:cs="Times New Roman"/>
          <w:sz w:val="24"/>
          <w:szCs w:val="24"/>
        </w:rPr>
        <w:t>остановлением администрации МО «Ахтубинский район» от 30.12.2014 № 2011 «</w:t>
      </w:r>
      <w:r w:rsidRPr="00B9711F">
        <w:rPr>
          <w:rFonts w:ascii="Times New Roman" w:hAnsi="Times New Roman" w:cs="Times New Roman"/>
          <w:sz w:val="24"/>
          <w:szCs w:val="24"/>
        </w:rPr>
        <w:t>О Порядке формирования, утверждения и ведения планов закупок товаров, работ, услуг для обеспечения муниципальных нужд муниципального образования «Ахтубинский район»</w:t>
      </w:r>
      <w:r>
        <w:rPr>
          <w:rFonts w:ascii="Times New Roman" w:hAnsi="Times New Roman" w:cs="Times New Roman"/>
          <w:sz w:val="24"/>
          <w:szCs w:val="24"/>
        </w:rPr>
        <w:t xml:space="preserve"> (с изменениями от 24.12.2015 № 1397);</w:t>
      </w:r>
    </w:p>
    <w:p w:rsidR="0009310C" w:rsidRDefault="00B9711F" w:rsidP="000931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9711F">
        <w:t xml:space="preserve"> </w:t>
      </w:r>
      <w:r w:rsidR="0009310C">
        <w:rPr>
          <w:rFonts w:ascii="Times New Roman" w:hAnsi="Times New Roman" w:cs="Times New Roman"/>
          <w:sz w:val="24"/>
          <w:szCs w:val="24"/>
        </w:rPr>
        <w:t>П</w:t>
      </w:r>
      <w:r w:rsidRPr="00B9711F">
        <w:rPr>
          <w:rFonts w:ascii="Times New Roman" w:hAnsi="Times New Roman" w:cs="Times New Roman"/>
          <w:sz w:val="24"/>
          <w:szCs w:val="24"/>
        </w:rPr>
        <w:t>остановлением администрации МО «Ахтубинский район» от 30.12.2014 № 201</w:t>
      </w:r>
      <w:r w:rsidR="0009310C">
        <w:rPr>
          <w:rFonts w:ascii="Times New Roman" w:hAnsi="Times New Roman" w:cs="Times New Roman"/>
          <w:sz w:val="24"/>
          <w:szCs w:val="24"/>
        </w:rPr>
        <w:t>4 «</w:t>
      </w:r>
      <w:r w:rsidR="0009310C" w:rsidRPr="0009310C">
        <w:rPr>
          <w:rFonts w:ascii="Times New Roman" w:hAnsi="Times New Roman" w:cs="Times New Roman"/>
          <w:sz w:val="24"/>
          <w:szCs w:val="24"/>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«Ахтубинский район»</w:t>
      </w:r>
      <w:r w:rsidR="0009310C">
        <w:rPr>
          <w:rFonts w:ascii="Times New Roman" w:hAnsi="Times New Roman" w:cs="Times New Roman"/>
          <w:sz w:val="24"/>
          <w:szCs w:val="24"/>
        </w:rPr>
        <w:t xml:space="preserve"> (с из</w:t>
      </w:r>
      <w:r w:rsidR="00CB595E">
        <w:rPr>
          <w:rFonts w:ascii="Times New Roman" w:hAnsi="Times New Roman" w:cs="Times New Roman"/>
          <w:sz w:val="24"/>
          <w:szCs w:val="24"/>
        </w:rPr>
        <w:t>менениями от 24.12.2015 № 1398).</w:t>
      </w:r>
    </w:p>
    <w:p w:rsidR="00E81127" w:rsidRDefault="00E81127" w:rsidP="0009310C">
      <w:pPr>
        <w:spacing w:after="0" w:line="240" w:lineRule="auto"/>
        <w:ind w:firstLine="567"/>
        <w:jc w:val="both"/>
        <w:rPr>
          <w:rFonts w:ascii="Times New Roman" w:hAnsi="Times New Roman" w:cs="Times New Roman"/>
          <w:sz w:val="24"/>
          <w:szCs w:val="24"/>
        </w:rPr>
      </w:pPr>
    </w:p>
    <w:p w:rsidR="007672A7" w:rsidRDefault="00CA1A6A" w:rsidP="0009310C">
      <w:pPr>
        <w:spacing w:after="0" w:line="240" w:lineRule="auto"/>
        <w:ind w:firstLine="567"/>
        <w:jc w:val="both"/>
        <w:rPr>
          <w:rFonts w:ascii="Times New Roman" w:hAnsi="Times New Roman" w:cs="Times New Roman"/>
          <w:b/>
          <w:sz w:val="24"/>
          <w:szCs w:val="24"/>
          <w:u w:val="single"/>
        </w:rPr>
      </w:pPr>
      <w:r w:rsidRPr="00CA1A6A">
        <w:rPr>
          <w:rFonts w:ascii="Times New Roman" w:hAnsi="Times New Roman" w:cs="Times New Roman"/>
          <w:b/>
          <w:sz w:val="24"/>
          <w:szCs w:val="24"/>
          <w:u w:val="single"/>
        </w:rPr>
        <w:t xml:space="preserve">План закупок </w:t>
      </w:r>
      <w:r w:rsidR="001220F7">
        <w:rPr>
          <w:rFonts w:ascii="Times New Roman" w:hAnsi="Times New Roman" w:cs="Times New Roman"/>
          <w:b/>
          <w:sz w:val="24"/>
          <w:szCs w:val="24"/>
          <w:u w:val="single"/>
        </w:rPr>
        <w:t>управления образованием на 2017 год и плановый перио</w:t>
      </w:r>
      <w:r w:rsidR="00E81127">
        <w:rPr>
          <w:rFonts w:ascii="Times New Roman" w:hAnsi="Times New Roman" w:cs="Times New Roman"/>
          <w:b/>
          <w:sz w:val="24"/>
          <w:szCs w:val="24"/>
          <w:u w:val="single"/>
        </w:rPr>
        <w:t>д</w:t>
      </w:r>
      <w:r w:rsidR="001220F7">
        <w:rPr>
          <w:rFonts w:ascii="Times New Roman" w:hAnsi="Times New Roman" w:cs="Times New Roman"/>
          <w:b/>
          <w:sz w:val="24"/>
          <w:szCs w:val="24"/>
          <w:u w:val="single"/>
        </w:rPr>
        <w:t xml:space="preserve"> 2018-2019 годов</w:t>
      </w:r>
    </w:p>
    <w:p w:rsidR="00A746A4" w:rsidRPr="00A746A4" w:rsidRDefault="00A746A4" w:rsidP="0009310C">
      <w:pPr>
        <w:spacing w:after="0" w:line="240" w:lineRule="auto"/>
        <w:ind w:firstLine="567"/>
        <w:jc w:val="both"/>
        <w:rPr>
          <w:rFonts w:ascii="Times New Roman" w:hAnsi="Times New Roman" w:cs="Times New Roman"/>
          <w:sz w:val="24"/>
          <w:szCs w:val="24"/>
        </w:rPr>
      </w:pPr>
      <w:r w:rsidRPr="00A746A4">
        <w:rPr>
          <w:rFonts w:ascii="Times New Roman" w:hAnsi="Times New Roman" w:cs="Times New Roman"/>
          <w:sz w:val="24"/>
          <w:szCs w:val="24"/>
        </w:rPr>
        <w:t>Форма плана закупок</w:t>
      </w:r>
      <w:r>
        <w:rPr>
          <w:rFonts w:ascii="Times New Roman" w:hAnsi="Times New Roman" w:cs="Times New Roman"/>
          <w:sz w:val="24"/>
          <w:szCs w:val="24"/>
        </w:rPr>
        <w:t>, форма обоснования закупок</w:t>
      </w:r>
      <w:r w:rsidRPr="00A746A4">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A746A4">
        <w:rPr>
          <w:rFonts w:ascii="Times New Roman" w:hAnsi="Times New Roman" w:cs="Times New Roman"/>
          <w:sz w:val="24"/>
          <w:szCs w:val="24"/>
        </w:rPr>
        <w:t>т Требования</w:t>
      </w:r>
      <w:r>
        <w:rPr>
          <w:rFonts w:ascii="Times New Roman" w:hAnsi="Times New Roman" w:cs="Times New Roman"/>
          <w:sz w:val="24"/>
          <w:szCs w:val="24"/>
        </w:rPr>
        <w:t>м</w:t>
      </w:r>
      <w:r w:rsidRPr="00A746A4">
        <w:rPr>
          <w:rFonts w:ascii="Times New Roman" w:hAnsi="Times New Roman" w:cs="Times New Roman"/>
          <w:sz w:val="24"/>
          <w:szCs w:val="24"/>
        </w:rPr>
        <w:t xml:space="preserve"> от 21.11.2013 № 1043</w:t>
      </w:r>
      <w:r>
        <w:rPr>
          <w:rFonts w:ascii="Times New Roman" w:hAnsi="Times New Roman" w:cs="Times New Roman"/>
          <w:sz w:val="24"/>
          <w:szCs w:val="24"/>
        </w:rPr>
        <w:t>.</w:t>
      </w:r>
    </w:p>
    <w:p w:rsidR="00717E27" w:rsidRPr="00717E27" w:rsidRDefault="00717E27" w:rsidP="00717E27">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t xml:space="preserve">Согласно ч.4 ст.17 Закона № 44-ФЗ, п.6 </w:t>
      </w:r>
      <w:r w:rsidR="007672A7" w:rsidRPr="007672A7">
        <w:rPr>
          <w:rFonts w:ascii="Times New Roman" w:hAnsi="Times New Roman" w:cs="Times New Roman"/>
          <w:sz w:val="24"/>
          <w:szCs w:val="24"/>
        </w:rPr>
        <w:t>Требовани</w:t>
      </w:r>
      <w:r w:rsidR="007672A7">
        <w:rPr>
          <w:rFonts w:ascii="Times New Roman" w:hAnsi="Times New Roman" w:cs="Times New Roman"/>
          <w:sz w:val="24"/>
          <w:szCs w:val="24"/>
        </w:rPr>
        <w:t>й</w:t>
      </w:r>
      <w:r w:rsidR="007672A7" w:rsidRPr="007672A7">
        <w:rPr>
          <w:rFonts w:ascii="Times New Roman" w:hAnsi="Times New Roman" w:cs="Times New Roman"/>
          <w:sz w:val="24"/>
          <w:szCs w:val="24"/>
        </w:rPr>
        <w:t xml:space="preserve"> от 21.11.2013 № 1043</w:t>
      </w:r>
      <w:r w:rsidR="007672A7">
        <w:rPr>
          <w:rFonts w:ascii="Times New Roman" w:hAnsi="Times New Roman" w:cs="Times New Roman"/>
          <w:sz w:val="24"/>
          <w:szCs w:val="24"/>
        </w:rPr>
        <w:t xml:space="preserve"> </w:t>
      </w:r>
      <w:r w:rsidRPr="00717E27">
        <w:rPr>
          <w:rFonts w:ascii="Times New Roman" w:hAnsi="Times New Roman" w:cs="Times New Roman"/>
          <w:sz w:val="24"/>
          <w:szCs w:val="24"/>
        </w:rPr>
        <w:t>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717E27" w:rsidRPr="00717E27" w:rsidRDefault="00717E27" w:rsidP="00717E27">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lastRenderedPageBreak/>
        <w:t xml:space="preserve">Решением Совета МО «Ахтубинский район» от 29.12.2016 № 285 утвержден бюджет муниципального образования «Ахтубинский район» на 2017 год и на плановый период 2018 и 2019 годов. Уведомлением </w:t>
      </w:r>
      <w:r w:rsidR="007A5FAF">
        <w:rPr>
          <w:rFonts w:ascii="Times New Roman" w:hAnsi="Times New Roman" w:cs="Times New Roman"/>
          <w:sz w:val="24"/>
          <w:szCs w:val="24"/>
        </w:rPr>
        <w:t xml:space="preserve">финансового органа </w:t>
      </w:r>
      <w:r w:rsidRPr="00717E27">
        <w:rPr>
          <w:rFonts w:ascii="Times New Roman" w:hAnsi="Times New Roman" w:cs="Times New Roman"/>
          <w:sz w:val="24"/>
          <w:szCs w:val="24"/>
        </w:rPr>
        <w:t>от 30.12.2016 Управлению доведены показатели сводной бюджетной росписи  на 2017 год и на плановый период 2018 и 2019 годов.</w:t>
      </w:r>
    </w:p>
    <w:p w:rsidR="00717E27" w:rsidRPr="00717E27" w:rsidRDefault="00717E27" w:rsidP="00717E27">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t xml:space="preserve">В нарушение ч.4 ст.17 Закона № 44-ФЗ, п.6 </w:t>
      </w:r>
      <w:r w:rsidR="007672A7" w:rsidRPr="007672A7">
        <w:rPr>
          <w:rFonts w:ascii="Times New Roman" w:hAnsi="Times New Roman" w:cs="Times New Roman"/>
          <w:sz w:val="24"/>
          <w:szCs w:val="24"/>
        </w:rPr>
        <w:t>Требовани</w:t>
      </w:r>
      <w:r w:rsidR="007672A7">
        <w:rPr>
          <w:rFonts w:ascii="Times New Roman" w:hAnsi="Times New Roman" w:cs="Times New Roman"/>
          <w:sz w:val="24"/>
          <w:szCs w:val="24"/>
        </w:rPr>
        <w:t>й</w:t>
      </w:r>
      <w:r w:rsidR="007672A7" w:rsidRPr="007672A7">
        <w:rPr>
          <w:rFonts w:ascii="Times New Roman" w:hAnsi="Times New Roman" w:cs="Times New Roman"/>
          <w:sz w:val="24"/>
          <w:szCs w:val="24"/>
        </w:rPr>
        <w:t xml:space="preserve"> от 21.11.2013 № 1043</w:t>
      </w:r>
      <w:r w:rsidRPr="00717E27">
        <w:rPr>
          <w:rFonts w:ascii="Times New Roman" w:hAnsi="Times New Roman" w:cs="Times New Roman"/>
          <w:sz w:val="24"/>
          <w:szCs w:val="24"/>
        </w:rPr>
        <w:t xml:space="preserve"> в форме плана закупок отсутствуют показатели объема финансового обеспечения на плановый период 2018 и 2019 годов.</w:t>
      </w:r>
    </w:p>
    <w:p w:rsidR="00A33BE7" w:rsidRDefault="00A33BE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силу ч.</w:t>
      </w:r>
      <w:r w:rsidR="004F11A0">
        <w:rPr>
          <w:rFonts w:ascii="Times New Roman" w:hAnsi="Times New Roman" w:cs="Times New Roman"/>
          <w:sz w:val="24"/>
          <w:szCs w:val="24"/>
        </w:rPr>
        <w:t>7</w:t>
      </w:r>
      <w:r>
        <w:rPr>
          <w:rFonts w:ascii="Times New Roman" w:hAnsi="Times New Roman" w:cs="Times New Roman"/>
          <w:sz w:val="24"/>
          <w:szCs w:val="24"/>
        </w:rPr>
        <w:t xml:space="preserve"> ст.17 Закона № 44-ФЗ</w:t>
      </w:r>
      <w:r w:rsidRPr="009322D3">
        <w:rPr>
          <w:rFonts w:ascii="Times New Roman" w:hAnsi="Times New Roman" w:cs="Times New Roman"/>
          <w:sz w:val="24"/>
          <w:szCs w:val="24"/>
        </w:rPr>
        <w:t xml:space="preserve"> </w:t>
      </w:r>
      <w:r w:rsidR="004F11A0">
        <w:rPr>
          <w:rFonts w:ascii="Times New Roman" w:hAnsi="Times New Roman" w:cs="Times New Roman"/>
          <w:sz w:val="24"/>
          <w:szCs w:val="24"/>
        </w:rPr>
        <w:t>муниципальные заказчики</w:t>
      </w:r>
      <w:r>
        <w:rPr>
          <w:rFonts w:ascii="Times New Roman" w:hAnsi="Times New Roman" w:cs="Times New Roman"/>
          <w:sz w:val="24"/>
          <w:szCs w:val="24"/>
        </w:rPr>
        <w:t xml:space="preserve"> должны утверждать планы закупок в течение 10 рабочих дней после </w:t>
      </w:r>
      <w:r w:rsidR="004F11A0">
        <w:rPr>
          <w:rFonts w:ascii="Times New Roman" w:hAnsi="Times New Roman" w:cs="Times New Roman"/>
          <w:sz w:val="24"/>
          <w:szCs w:val="24"/>
        </w:rPr>
        <w:t>доведения до муниципального заказчика объема прав в денежном выражении на принятие (или) исполнение обязательств в соответствии с бюджетным законодательством Российской Федерации</w:t>
      </w:r>
      <w:r>
        <w:rPr>
          <w:rFonts w:ascii="Times New Roman" w:hAnsi="Times New Roman" w:cs="Times New Roman"/>
          <w:sz w:val="24"/>
          <w:szCs w:val="24"/>
        </w:rPr>
        <w:t>.</w:t>
      </w:r>
    </w:p>
    <w:p w:rsidR="00D53BB8" w:rsidRPr="008A69E2" w:rsidRDefault="004F11A0"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Лимиты бюджетных обязательств </w:t>
      </w:r>
      <w:r w:rsidR="008A69E2">
        <w:rPr>
          <w:rFonts w:ascii="Times New Roman" w:hAnsi="Times New Roman" w:cs="Times New Roman"/>
          <w:sz w:val="24"/>
          <w:szCs w:val="24"/>
        </w:rPr>
        <w:t xml:space="preserve">на осуществление закупок </w:t>
      </w:r>
      <w:r>
        <w:rPr>
          <w:rFonts w:ascii="Times New Roman" w:hAnsi="Times New Roman" w:cs="Times New Roman"/>
          <w:sz w:val="24"/>
          <w:szCs w:val="24"/>
        </w:rPr>
        <w:t xml:space="preserve">доведены </w:t>
      </w:r>
      <w:r w:rsidR="008A69E2" w:rsidRPr="008A69E2">
        <w:rPr>
          <w:rFonts w:ascii="Times New Roman" w:hAnsi="Times New Roman" w:cs="Times New Roman"/>
          <w:sz w:val="24"/>
          <w:szCs w:val="24"/>
        </w:rPr>
        <w:t xml:space="preserve">через органы Федерального казначейства </w:t>
      </w:r>
      <w:r>
        <w:rPr>
          <w:rFonts w:ascii="Times New Roman" w:hAnsi="Times New Roman" w:cs="Times New Roman"/>
          <w:sz w:val="24"/>
          <w:szCs w:val="24"/>
        </w:rPr>
        <w:t xml:space="preserve">финансовым </w:t>
      </w:r>
      <w:r w:rsidR="008A69E2">
        <w:rPr>
          <w:rFonts w:ascii="Times New Roman" w:hAnsi="Times New Roman" w:cs="Times New Roman"/>
          <w:sz w:val="24"/>
          <w:szCs w:val="24"/>
        </w:rPr>
        <w:t>управлением администрации МО «Ахтубинский район»</w:t>
      </w:r>
      <w:r>
        <w:rPr>
          <w:rFonts w:ascii="Times New Roman" w:hAnsi="Times New Roman" w:cs="Times New Roman"/>
          <w:sz w:val="24"/>
          <w:szCs w:val="24"/>
        </w:rPr>
        <w:t xml:space="preserve"> расходным</w:t>
      </w:r>
      <w:r w:rsidR="007C441A">
        <w:rPr>
          <w:rFonts w:ascii="Times New Roman" w:hAnsi="Times New Roman" w:cs="Times New Roman"/>
          <w:sz w:val="24"/>
          <w:szCs w:val="24"/>
        </w:rPr>
        <w:t xml:space="preserve">и </w:t>
      </w:r>
      <w:r>
        <w:rPr>
          <w:rFonts w:ascii="Times New Roman" w:hAnsi="Times New Roman" w:cs="Times New Roman"/>
          <w:sz w:val="24"/>
          <w:szCs w:val="24"/>
        </w:rPr>
        <w:t xml:space="preserve"> расписани</w:t>
      </w:r>
      <w:r w:rsidR="007C441A">
        <w:rPr>
          <w:rFonts w:ascii="Times New Roman" w:hAnsi="Times New Roman" w:cs="Times New Roman"/>
          <w:sz w:val="24"/>
          <w:szCs w:val="24"/>
        </w:rPr>
        <w:t xml:space="preserve">ями </w:t>
      </w:r>
      <w:r w:rsidR="008A69E2">
        <w:rPr>
          <w:rFonts w:ascii="Times New Roman" w:hAnsi="Times New Roman" w:cs="Times New Roman"/>
          <w:sz w:val="24"/>
          <w:szCs w:val="24"/>
        </w:rPr>
        <w:t xml:space="preserve"> от </w:t>
      </w:r>
      <w:r w:rsidR="007C441A" w:rsidRPr="00D53BB8">
        <w:rPr>
          <w:rFonts w:ascii="Times New Roman" w:hAnsi="Times New Roman" w:cs="Times New Roman"/>
          <w:b/>
          <w:sz w:val="24"/>
          <w:szCs w:val="24"/>
        </w:rPr>
        <w:t>11.01.2017</w:t>
      </w:r>
      <w:r w:rsidR="007C441A">
        <w:rPr>
          <w:rFonts w:ascii="Times New Roman" w:hAnsi="Times New Roman" w:cs="Times New Roman"/>
          <w:sz w:val="24"/>
          <w:szCs w:val="24"/>
        </w:rPr>
        <w:t xml:space="preserve"> № 700/</w:t>
      </w:r>
      <w:r w:rsidR="007C441A">
        <w:rPr>
          <w:rFonts w:ascii="Times New Roman" w:hAnsi="Times New Roman" w:cs="Times New Roman"/>
          <w:sz w:val="24"/>
          <w:szCs w:val="24"/>
          <w:lang w:val="en-US"/>
        </w:rPr>
        <w:t>D</w:t>
      </w:r>
      <w:r w:rsidR="007C441A">
        <w:rPr>
          <w:rFonts w:ascii="Times New Roman" w:hAnsi="Times New Roman" w:cs="Times New Roman"/>
          <w:sz w:val="24"/>
          <w:szCs w:val="24"/>
        </w:rPr>
        <w:t>0399/001, 700/D0399/002</w:t>
      </w:r>
      <w:r w:rsidR="00DC248C">
        <w:rPr>
          <w:rFonts w:ascii="Times New Roman" w:hAnsi="Times New Roman" w:cs="Times New Roman"/>
          <w:sz w:val="24"/>
          <w:szCs w:val="24"/>
        </w:rPr>
        <w:t xml:space="preserve"> в размере 1 106 500,0 руб.</w:t>
      </w:r>
      <w:r w:rsidR="008A69E2" w:rsidRPr="008A69E2">
        <w:rPr>
          <w:rFonts w:ascii="Times New Roman" w:hAnsi="Times New Roman" w:cs="Times New Roman"/>
          <w:sz w:val="24"/>
          <w:szCs w:val="24"/>
        </w:rPr>
        <w:t xml:space="preserve"> </w:t>
      </w:r>
      <w:r w:rsidR="00533921">
        <w:rPr>
          <w:rFonts w:ascii="Times New Roman" w:hAnsi="Times New Roman" w:cs="Times New Roman"/>
          <w:sz w:val="24"/>
          <w:szCs w:val="24"/>
        </w:rPr>
        <w:t xml:space="preserve">План закупок и план-график закупок Управления должны быть утверждены не позднее </w:t>
      </w:r>
      <w:r w:rsidR="00533921" w:rsidRPr="00D53BB8">
        <w:rPr>
          <w:rFonts w:ascii="Times New Roman" w:hAnsi="Times New Roman" w:cs="Times New Roman"/>
          <w:b/>
          <w:sz w:val="24"/>
          <w:szCs w:val="24"/>
        </w:rPr>
        <w:t>25.01.2017</w:t>
      </w:r>
    </w:p>
    <w:p w:rsidR="00533921" w:rsidRDefault="0094537C" w:rsidP="00FE1061">
      <w:pPr>
        <w:spacing w:after="0" w:line="240" w:lineRule="auto"/>
        <w:ind w:firstLine="567"/>
        <w:jc w:val="both"/>
        <w:rPr>
          <w:rFonts w:ascii="Times New Roman" w:hAnsi="Times New Roman" w:cs="Times New Roman"/>
          <w:sz w:val="24"/>
          <w:szCs w:val="24"/>
        </w:rPr>
      </w:pPr>
      <w:r w:rsidRPr="0094537C">
        <w:rPr>
          <w:rFonts w:ascii="Times New Roman" w:hAnsi="Times New Roman" w:cs="Times New Roman"/>
          <w:sz w:val="24"/>
          <w:szCs w:val="24"/>
        </w:rPr>
        <w:t>В нарушение ч</w:t>
      </w:r>
      <w:r>
        <w:rPr>
          <w:rFonts w:ascii="Times New Roman" w:hAnsi="Times New Roman" w:cs="Times New Roman"/>
          <w:sz w:val="24"/>
          <w:szCs w:val="24"/>
        </w:rPr>
        <w:t>.</w:t>
      </w:r>
      <w:r w:rsidRPr="0094537C">
        <w:rPr>
          <w:rFonts w:ascii="Times New Roman" w:hAnsi="Times New Roman" w:cs="Times New Roman"/>
          <w:sz w:val="24"/>
          <w:szCs w:val="24"/>
        </w:rPr>
        <w:t>7 ст</w:t>
      </w:r>
      <w:r>
        <w:rPr>
          <w:rFonts w:ascii="Times New Roman" w:hAnsi="Times New Roman" w:cs="Times New Roman"/>
          <w:sz w:val="24"/>
          <w:szCs w:val="24"/>
        </w:rPr>
        <w:t>.</w:t>
      </w:r>
      <w:r w:rsidRPr="0094537C">
        <w:rPr>
          <w:rFonts w:ascii="Times New Roman" w:hAnsi="Times New Roman" w:cs="Times New Roman"/>
          <w:sz w:val="24"/>
          <w:szCs w:val="24"/>
        </w:rPr>
        <w:t xml:space="preserve">17 </w:t>
      </w:r>
      <w:r>
        <w:rPr>
          <w:rFonts w:ascii="Times New Roman" w:hAnsi="Times New Roman" w:cs="Times New Roman"/>
          <w:sz w:val="24"/>
          <w:szCs w:val="24"/>
        </w:rPr>
        <w:t>Закона № 44-ФЗ</w:t>
      </w:r>
      <w:r w:rsidRPr="0094537C">
        <w:rPr>
          <w:rFonts w:ascii="Times New Roman" w:hAnsi="Times New Roman" w:cs="Times New Roman"/>
          <w:sz w:val="24"/>
          <w:szCs w:val="24"/>
        </w:rPr>
        <w:t xml:space="preserve">, пункта </w:t>
      </w:r>
      <w:r>
        <w:rPr>
          <w:rFonts w:ascii="Times New Roman" w:hAnsi="Times New Roman" w:cs="Times New Roman"/>
          <w:sz w:val="24"/>
          <w:szCs w:val="24"/>
        </w:rPr>
        <w:t>3</w:t>
      </w:r>
      <w:r w:rsidRPr="0094537C">
        <w:rPr>
          <w:rFonts w:ascii="Times New Roman" w:hAnsi="Times New Roman" w:cs="Times New Roman"/>
          <w:sz w:val="24"/>
          <w:szCs w:val="24"/>
        </w:rPr>
        <w:t xml:space="preserve"> </w:t>
      </w:r>
      <w:r w:rsidR="007672A7" w:rsidRPr="007672A7">
        <w:rPr>
          <w:rFonts w:ascii="Times New Roman" w:hAnsi="Times New Roman" w:cs="Times New Roman"/>
          <w:sz w:val="24"/>
          <w:szCs w:val="24"/>
        </w:rPr>
        <w:t>Требовани</w:t>
      </w:r>
      <w:r w:rsidR="007672A7">
        <w:rPr>
          <w:rFonts w:ascii="Times New Roman" w:hAnsi="Times New Roman" w:cs="Times New Roman"/>
          <w:sz w:val="24"/>
          <w:szCs w:val="24"/>
        </w:rPr>
        <w:t>й</w:t>
      </w:r>
      <w:r w:rsidR="007672A7" w:rsidRPr="007672A7">
        <w:rPr>
          <w:rFonts w:ascii="Times New Roman" w:hAnsi="Times New Roman" w:cs="Times New Roman"/>
          <w:sz w:val="24"/>
          <w:szCs w:val="24"/>
        </w:rPr>
        <w:t xml:space="preserve"> от 21.11.2013 № 1043</w:t>
      </w:r>
      <w:r w:rsidRPr="0094537C">
        <w:rPr>
          <w:rFonts w:ascii="Times New Roman" w:hAnsi="Times New Roman" w:cs="Times New Roman"/>
          <w:sz w:val="24"/>
          <w:szCs w:val="24"/>
        </w:rPr>
        <w:t xml:space="preserve">, план закупок товаров, работ, услуг для обеспечения </w:t>
      </w:r>
      <w:r>
        <w:rPr>
          <w:rFonts w:ascii="Times New Roman" w:hAnsi="Times New Roman" w:cs="Times New Roman"/>
          <w:sz w:val="24"/>
          <w:szCs w:val="24"/>
        </w:rPr>
        <w:t>муниципальных</w:t>
      </w:r>
      <w:r w:rsidRPr="0094537C">
        <w:rPr>
          <w:rFonts w:ascii="Times New Roman" w:hAnsi="Times New Roman" w:cs="Times New Roman"/>
          <w:sz w:val="24"/>
          <w:szCs w:val="24"/>
        </w:rPr>
        <w:t xml:space="preserve"> нужд на 2017 год и плановый период 2018 и 2019 годов </w:t>
      </w:r>
      <w:r>
        <w:rPr>
          <w:rFonts w:ascii="Times New Roman" w:hAnsi="Times New Roman" w:cs="Times New Roman"/>
          <w:sz w:val="24"/>
          <w:szCs w:val="24"/>
        </w:rPr>
        <w:t xml:space="preserve">утвержден </w:t>
      </w:r>
      <w:r w:rsidR="00533921">
        <w:rPr>
          <w:rFonts w:ascii="Times New Roman" w:hAnsi="Times New Roman" w:cs="Times New Roman"/>
          <w:sz w:val="24"/>
          <w:szCs w:val="24"/>
        </w:rPr>
        <w:t xml:space="preserve">приказом </w:t>
      </w:r>
      <w:r w:rsidR="00717E27">
        <w:rPr>
          <w:rFonts w:ascii="Times New Roman" w:hAnsi="Times New Roman" w:cs="Times New Roman"/>
          <w:sz w:val="24"/>
          <w:szCs w:val="24"/>
        </w:rPr>
        <w:t xml:space="preserve">Управления </w:t>
      </w:r>
      <w:r w:rsidR="00533921">
        <w:rPr>
          <w:rFonts w:ascii="Times New Roman" w:hAnsi="Times New Roman" w:cs="Times New Roman"/>
          <w:sz w:val="24"/>
          <w:szCs w:val="24"/>
        </w:rPr>
        <w:t xml:space="preserve">от </w:t>
      </w:r>
      <w:r w:rsidRPr="0094537C">
        <w:rPr>
          <w:rFonts w:ascii="Times New Roman" w:hAnsi="Times New Roman" w:cs="Times New Roman"/>
          <w:b/>
          <w:sz w:val="24"/>
          <w:szCs w:val="24"/>
        </w:rPr>
        <w:t>01.02.2017</w:t>
      </w:r>
      <w:r w:rsidR="00533921">
        <w:rPr>
          <w:rFonts w:ascii="Times New Roman" w:hAnsi="Times New Roman" w:cs="Times New Roman"/>
          <w:sz w:val="24"/>
          <w:szCs w:val="24"/>
        </w:rPr>
        <w:t xml:space="preserve"> № 1.</w:t>
      </w:r>
    </w:p>
    <w:p w:rsidR="007672A7" w:rsidRDefault="007672A7" w:rsidP="007672A7">
      <w:pPr>
        <w:spacing w:after="0" w:line="240" w:lineRule="auto"/>
        <w:ind w:firstLine="567"/>
        <w:jc w:val="both"/>
        <w:rPr>
          <w:rFonts w:ascii="Times New Roman" w:hAnsi="Times New Roman" w:cs="Times New Roman"/>
          <w:sz w:val="24"/>
          <w:szCs w:val="24"/>
        </w:rPr>
      </w:pPr>
      <w:r w:rsidRPr="007672A7">
        <w:rPr>
          <w:rFonts w:ascii="Times New Roman" w:hAnsi="Times New Roman" w:cs="Times New Roman"/>
          <w:sz w:val="24"/>
          <w:szCs w:val="24"/>
        </w:rPr>
        <w:t xml:space="preserve">В силу </w:t>
      </w:r>
      <w:r w:rsidR="00A97D03">
        <w:rPr>
          <w:rFonts w:ascii="Times New Roman" w:hAnsi="Times New Roman" w:cs="Times New Roman"/>
          <w:sz w:val="24"/>
          <w:szCs w:val="24"/>
        </w:rPr>
        <w:t xml:space="preserve">п.2 ч.6 ст.17 Закона № 44-ФЗ, </w:t>
      </w:r>
      <w:hyperlink r:id="rId9" w:history="1">
        <w:r w:rsidRPr="007672A7">
          <w:rPr>
            <w:rStyle w:val="a7"/>
            <w:rFonts w:ascii="Times New Roman" w:hAnsi="Times New Roman" w:cs="Times New Roman"/>
            <w:color w:val="auto"/>
            <w:sz w:val="24"/>
            <w:szCs w:val="24"/>
            <w:u w:val="none"/>
          </w:rPr>
          <w:t>п.8</w:t>
        </w:r>
      </w:hyperlink>
      <w:r w:rsidRPr="007672A7">
        <w:rPr>
          <w:rFonts w:ascii="Times New Roman" w:hAnsi="Times New Roman" w:cs="Times New Roman"/>
          <w:sz w:val="24"/>
          <w:szCs w:val="24"/>
        </w:rPr>
        <w:t xml:space="preserve"> </w:t>
      </w:r>
      <w:r w:rsidR="00CA1A6A" w:rsidRPr="00CA1A6A">
        <w:rPr>
          <w:rFonts w:ascii="Times New Roman" w:hAnsi="Times New Roman" w:cs="Times New Roman"/>
          <w:sz w:val="24"/>
          <w:szCs w:val="24"/>
        </w:rPr>
        <w:t>Требований от 21.11.2013 № 1043</w:t>
      </w:r>
      <w:r w:rsidR="00CA1A6A">
        <w:rPr>
          <w:rFonts w:ascii="Times New Roman" w:hAnsi="Times New Roman" w:cs="Times New Roman"/>
          <w:sz w:val="24"/>
          <w:szCs w:val="24"/>
        </w:rPr>
        <w:t xml:space="preserve"> </w:t>
      </w:r>
      <w:r w:rsidR="00A97D03" w:rsidRPr="00A97D03">
        <w:rPr>
          <w:rFonts w:ascii="Times New Roman" w:hAnsi="Times New Roman" w:cs="Times New Roman"/>
          <w:sz w:val="24"/>
          <w:szCs w:val="24"/>
        </w:rPr>
        <w:t>планы закупок подлежат изменению при необходимости приведения их в соответствие</w:t>
      </w:r>
      <w:r w:rsidR="00A97D03">
        <w:rPr>
          <w:rFonts w:ascii="Times New Roman" w:hAnsi="Times New Roman" w:cs="Times New Roman"/>
          <w:sz w:val="24"/>
          <w:szCs w:val="24"/>
        </w:rPr>
        <w:t xml:space="preserve"> </w:t>
      </w:r>
      <w:r w:rsidR="00CA1A6A" w:rsidRPr="00CA1A6A">
        <w:rPr>
          <w:rFonts w:ascii="Times New Roman" w:hAnsi="Times New Roman" w:cs="Times New Roman"/>
          <w:sz w:val="24"/>
          <w:szCs w:val="24"/>
        </w:rPr>
        <w:t>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sidR="00CA1A6A">
        <w:rPr>
          <w:rFonts w:ascii="Times New Roman" w:hAnsi="Times New Roman" w:cs="Times New Roman"/>
          <w:sz w:val="24"/>
          <w:szCs w:val="24"/>
        </w:rPr>
        <w:t>.</w:t>
      </w:r>
      <w:r w:rsidR="00A97D03" w:rsidRPr="00A97D03">
        <w:t xml:space="preserve"> </w:t>
      </w:r>
      <w:r w:rsidR="00A97D03" w:rsidRPr="00A97D03">
        <w:rPr>
          <w:rFonts w:ascii="Times New Roman" w:hAnsi="Times New Roman" w:cs="Times New Roman"/>
          <w:sz w:val="24"/>
          <w:szCs w:val="24"/>
        </w:rPr>
        <w:t>Таким образом, изменение информации, предусмотренной графами 7 - 11 плана закупок, осуществляется в случае уменьшения или увеличения объема финансирования закупок заказчика, предусмотренного соответствующим законом о бюджете.</w:t>
      </w:r>
      <w:r w:rsidR="009659E8" w:rsidRPr="009659E8">
        <w:t xml:space="preserve"> </w:t>
      </w:r>
      <w:r w:rsidR="009659E8" w:rsidRPr="009659E8">
        <w:rPr>
          <w:rFonts w:ascii="Times New Roman" w:hAnsi="Times New Roman" w:cs="Times New Roman"/>
          <w:sz w:val="24"/>
          <w:szCs w:val="24"/>
        </w:rPr>
        <w:t>В план закупок в 2017 году вносились изменения 2 раза: приказами от 31.08.2017 № 3 «О плане закупок на 2017 год», от 30.11.2017 № 5 «О плане закупок на 2017 год.</w:t>
      </w:r>
    </w:p>
    <w:p w:rsidR="00882C17" w:rsidRPr="007672A7" w:rsidRDefault="00882C17" w:rsidP="007672A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Объем финансового обеспечения </w:t>
      </w:r>
      <w:r w:rsidR="007D14B8">
        <w:rPr>
          <w:rFonts w:ascii="Times New Roman" w:hAnsi="Times New Roman" w:cs="Times New Roman"/>
          <w:sz w:val="24"/>
          <w:szCs w:val="24"/>
        </w:rPr>
        <w:t>для осуществления закупок</w:t>
      </w:r>
      <w:r w:rsidR="00DC248C">
        <w:rPr>
          <w:rFonts w:ascii="Times New Roman" w:hAnsi="Times New Roman" w:cs="Times New Roman"/>
          <w:sz w:val="24"/>
          <w:szCs w:val="24"/>
        </w:rPr>
        <w:t xml:space="preserve"> на </w:t>
      </w:r>
      <w:r w:rsidR="007D14B8">
        <w:rPr>
          <w:rFonts w:ascii="Times New Roman" w:hAnsi="Times New Roman" w:cs="Times New Roman"/>
          <w:sz w:val="24"/>
          <w:szCs w:val="24"/>
        </w:rPr>
        <w:t>31.08.</w:t>
      </w:r>
      <w:r w:rsidR="00DC248C">
        <w:rPr>
          <w:rFonts w:ascii="Times New Roman" w:hAnsi="Times New Roman" w:cs="Times New Roman"/>
          <w:sz w:val="24"/>
          <w:szCs w:val="24"/>
        </w:rPr>
        <w:t xml:space="preserve">2017 </w:t>
      </w:r>
      <w:r>
        <w:rPr>
          <w:rFonts w:ascii="Times New Roman" w:hAnsi="Times New Roman" w:cs="Times New Roman"/>
          <w:sz w:val="24"/>
          <w:szCs w:val="24"/>
        </w:rPr>
        <w:t xml:space="preserve">был увеличен Управлению на основании </w:t>
      </w:r>
      <w:r w:rsidR="007D14B8">
        <w:rPr>
          <w:rFonts w:ascii="Times New Roman" w:hAnsi="Times New Roman" w:cs="Times New Roman"/>
          <w:sz w:val="24"/>
          <w:szCs w:val="24"/>
        </w:rPr>
        <w:t xml:space="preserve">решений </w:t>
      </w:r>
      <w:r w:rsidR="007D14B8" w:rsidRPr="007D14B8">
        <w:rPr>
          <w:rFonts w:ascii="Times New Roman" w:hAnsi="Times New Roman" w:cs="Times New Roman"/>
          <w:sz w:val="24"/>
          <w:szCs w:val="24"/>
        </w:rPr>
        <w:t xml:space="preserve">Совета МО «Ахтубинский район» </w:t>
      </w:r>
      <w:r w:rsidR="007D14B8">
        <w:rPr>
          <w:rFonts w:ascii="Times New Roman" w:hAnsi="Times New Roman" w:cs="Times New Roman"/>
          <w:sz w:val="24"/>
          <w:szCs w:val="24"/>
        </w:rPr>
        <w:t xml:space="preserve">о </w:t>
      </w:r>
      <w:r>
        <w:rPr>
          <w:rFonts w:ascii="Times New Roman" w:hAnsi="Times New Roman" w:cs="Times New Roman"/>
          <w:sz w:val="24"/>
          <w:szCs w:val="24"/>
        </w:rPr>
        <w:t>внесени</w:t>
      </w:r>
      <w:r w:rsidR="007D14B8">
        <w:rPr>
          <w:rFonts w:ascii="Times New Roman" w:hAnsi="Times New Roman" w:cs="Times New Roman"/>
          <w:sz w:val="24"/>
          <w:szCs w:val="24"/>
        </w:rPr>
        <w:t>и</w:t>
      </w:r>
      <w:r>
        <w:rPr>
          <w:rFonts w:ascii="Times New Roman" w:hAnsi="Times New Roman" w:cs="Times New Roman"/>
          <w:sz w:val="24"/>
          <w:szCs w:val="24"/>
        </w:rPr>
        <w:t xml:space="preserve"> изменений в решение Совета МО «Ахтубинский район»</w:t>
      </w:r>
      <w:r w:rsidRPr="00882C17">
        <w:t xml:space="preserve"> </w:t>
      </w:r>
      <w:r w:rsidRPr="00882C17">
        <w:rPr>
          <w:rFonts w:ascii="Times New Roman" w:hAnsi="Times New Roman" w:cs="Times New Roman"/>
          <w:sz w:val="24"/>
          <w:szCs w:val="24"/>
        </w:rPr>
        <w:t>от 29.12.2016 № 285 «О бюджете муниципального образования «Ахтубинский район» на 2017 год и на плановый период 2018 и 2019 годов»</w:t>
      </w:r>
      <w:r>
        <w:rPr>
          <w:rFonts w:ascii="Times New Roman" w:hAnsi="Times New Roman" w:cs="Times New Roman"/>
          <w:sz w:val="24"/>
          <w:szCs w:val="24"/>
        </w:rPr>
        <w:t xml:space="preserve"> от 16.03.2017 № 292, от 29.06.2017 № 324, от 08.08.2017 № 354 и составил 1 748</w:t>
      </w:r>
      <w:proofErr w:type="gramEnd"/>
      <w:r>
        <w:rPr>
          <w:rFonts w:ascii="Times New Roman" w:hAnsi="Times New Roman" w:cs="Times New Roman"/>
          <w:sz w:val="24"/>
          <w:szCs w:val="24"/>
        </w:rPr>
        <w:t> 300,0 руб.</w:t>
      </w:r>
    </w:p>
    <w:p w:rsidR="00AE4F7D" w:rsidRDefault="00882C17"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нарушение </w:t>
      </w:r>
      <w:r w:rsidRPr="00882C17">
        <w:rPr>
          <w:rFonts w:ascii="Times New Roman" w:hAnsi="Times New Roman" w:cs="Times New Roman"/>
          <w:sz w:val="24"/>
          <w:szCs w:val="24"/>
        </w:rPr>
        <w:t xml:space="preserve">п.2 ч.6 ст.17 Закона № 44-ФЗ, п. 8 Требований от 21.11.2013 № 1043 </w:t>
      </w:r>
      <w:r>
        <w:rPr>
          <w:rFonts w:ascii="Times New Roman" w:hAnsi="Times New Roman" w:cs="Times New Roman"/>
          <w:sz w:val="24"/>
          <w:szCs w:val="24"/>
        </w:rPr>
        <w:t>в</w:t>
      </w:r>
      <w:r w:rsidR="00AE4F7D">
        <w:rPr>
          <w:rFonts w:ascii="Times New Roman" w:hAnsi="Times New Roman" w:cs="Times New Roman"/>
          <w:sz w:val="24"/>
          <w:szCs w:val="24"/>
        </w:rPr>
        <w:t xml:space="preserve"> </w:t>
      </w:r>
      <w:r w:rsidR="00E84D45">
        <w:rPr>
          <w:rFonts w:ascii="Times New Roman" w:hAnsi="Times New Roman" w:cs="Times New Roman"/>
          <w:sz w:val="24"/>
          <w:szCs w:val="24"/>
        </w:rPr>
        <w:t xml:space="preserve"> </w:t>
      </w:r>
      <w:r w:rsidR="00474681" w:rsidRPr="00474681">
        <w:rPr>
          <w:rFonts w:ascii="Times New Roman" w:hAnsi="Times New Roman" w:cs="Times New Roman"/>
          <w:sz w:val="24"/>
          <w:szCs w:val="24"/>
        </w:rPr>
        <w:t>план закупок</w:t>
      </w:r>
      <w:r w:rsidR="009659E8">
        <w:rPr>
          <w:rFonts w:ascii="Times New Roman" w:hAnsi="Times New Roman" w:cs="Times New Roman"/>
          <w:sz w:val="24"/>
          <w:szCs w:val="24"/>
        </w:rPr>
        <w:t>, утвержденн</w:t>
      </w:r>
      <w:r w:rsidR="00F65CB6">
        <w:rPr>
          <w:rFonts w:ascii="Times New Roman" w:hAnsi="Times New Roman" w:cs="Times New Roman"/>
          <w:sz w:val="24"/>
          <w:szCs w:val="24"/>
        </w:rPr>
        <w:t>ы</w:t>
      </w:r>
      <w:r w:rsidR="00474681">
        <w:rPr>
          <w:rFonts w:ascii="Times New Roman" w:hAnsi="Times New Roman" w:cs="Times New Roman"/>
          <w:sz w:val="24"/>
          <w:szCs w:val="24"/>
        </w:rPr>
        <w:t xml:space="preserve">й </w:t>
      </w:r>
      <w:r w:rsidR="009659E8">
        <w:rPr>
          <w:rFonts w:ascii="Times New Roman" w:hAnsi="Times New Roman" w:cs="Times New Roman"/>
          <w:sz w:val="24"/>
          <w:szCs w:val="24"/>
        </w:rPr>
        <w:t>приказом Управления от 31.08.2017 №</w:t>
      </w:r>
      <w:r w:rsidR="00696170">
        <w:rPr>
          <w:rFonts w:ascii="Times New Roman" w:hAnsi="Times New Roman" w:cs="Times New Roman"/>
          <w:sz w:val="24"/>
          <w:szCs w:val="24"/>
        </w:rPr>
        <w:t xml:space="preserve"> </w:t>
      </w:r>
      <w:r w:rsidR="009659E8">
        <w:rPr>
          <w:rFonts w:ascii="Times New Roman" w:hAnsi="Times New Roman" w:cs="Times New Roman"/>
          <w:sz w:val="24"/>
          <w:szCs w:val="24"/>
        </w:rPr>
        <w:t>3,</w:t>
      </w:r>
      <w:r w:rsidR="00AE4F7D">
        <w:rPr>
          <w:rFonts w:ascii="Times New Roman" w:hAnsi="Times New Roman" w:cs="Times New Roman"/>
          <w:sz w:val="24"/>
          <w:szCs w:val="24"/>
        </w:rPr>
        <w:t xml:space="preserve"> объем финансового обеспечения </w:t>
      </w:r>
      <w:r w:rsidR="00DC248C">
        <w:rPr>
          <w:rFonts w:ascii="Times New Roman" w:hAnsi="Times New Roman" w:cs="Times New Roman"/>
          <w:sz w:val="24"/>
          <w:szCs w:val="24"/>
        </w:rPr>
        <w:t xml:space="preserve">для осуществления закупок </w:t>
      </w:r>
      <w:r w:rsidR="00AE4F7D">
        <w:rPr>
          <w:rFonts w:ascii="Times New Roman" w:hAnsi="Times New Roman" w:cs="Times New Roman"/>
          <w:sz w:val="24"/>
          <w:szCs w:val="24"/>
        </w:rPr>
        <w:t>предусмотрен в размере 1 771 500,0 руб.</w:t>
      </w:r>
      <w:r w:rsidR="00DC248C">
        <w:rPr>
          <w:rFonts w:ascii="Times New Roman" w:hAnsi="Times New Roman" w:cs="Times New Roman"/>
          <w:sz w:val="24"/>
          <w:szCs w:val="24"/>
        </w:rPr>
        <w:t xml:space="preserve">, т.е. на 23 200,0 руб. </w:t>
      </w:r>
      <w:r w:rsidR="009659E8">
        <w:rPr>
          <w:rFonts w:ascii="Times New Roman" w:hAnsi="Times New Roman" w:cs="Times New Roman"/>
          <w:sz w:val="24"/>
          <w:szCs w:val="24"/>
        </w:rPr>
        <w:t>больше, чем доведено лимитов бюджетных обязательств.</w:t>
      </w:r>
    </w:p>
    <w:p w:rsidR="00215B1B" w:rsidRDefault="00215B1B" w:rsidP="00874BA1">
      <w:pPr>
        <w:spacing w:after="0" w:line="240" w:lineRule="auto"/>
        <w:ind w:firstLine="567"/>
        <w:jc w:val="both"/>
        <w:rPr>
          <w:rFonts w:ascii="Times New Roman" w:hAnsi="Times New Roman" w:cs="Times New Roman"/>
          <w:sz w:val="24"/>
          <w:szCs w:val="24"/>
        </w:rPr>
      </w:pPr>
      <w:r w:rsidRPr="00215B1B">
        <w:rPr>
          <w:rFonts w:ascii="Times New Roman" w:hAnsi="Times New Roman" w:cs="Times New Roman"/>
          <w:sz w:val="24"/>
          <w:szCs w:val="24"/>
        </w:rPr>
        <w:t>В соответствии с ч.9 ст.17 Закона № 44-ФЗ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C248C" w:rsidRDefault="00EF1BEF" w:rsidP="00874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 закупок </w:t>
      </w:r>
      <w:r w:rsidR="009659E8">
        <w:rPr>
          <w:rFonts w:ascii="Times New Roman" w:hAnsi="Times New Roman" w:cs="Times New Roman"/>
          <w:sz w:val="24"/>
          <w:szCs w:val="24"/>
        </w:rPr>
        <w:t xml:space="preserve"> и новые редакции плана закупок </w:t>
      </w:r>
      <w:r>
        <w:rPr>
          <w:rFonts w:ascii="Times New Roman" w:hAnsi="Times New Roman" w:cs="Times New Roman"/>
          <w:sz w:val="24"/>
          <w:szCs w:val="24"/>
        </w:rPr>
        <w:t>опубликован</w:t>
      </w:r>
      <w:r w:rsidR="009659E8">
        <w:rPr>
          <w:rFonts w:ascii="Times New Roman" w:hAnsi="Times New Roman" w:cs="Times New Roman"/>
          <w:sz w:val="24"/>
          <w:szCs w:val="24"/>
        </w:rPr>
        <w:t>ы</w:t>
      </w:r>
      <w:r>
        <w:rPr>
          <w:rFonts w:ascii="Times New Roman" w:hAnsi="Times New Roman" w:cs="Times New Roman"/>
          <w:sz w:val="24"/>
          <w:szCs w:val="24"/>
        </w:rPr>
        <w:t xml:space="preserve"> </w:t>
      </w:r>
      <w:r w:rsidR="001D4427">
        <w:rPr>
          <w:rFonts w:ascii="Times New Roman" w:hAnsi="Times New Roman" w:cs="Times New Roman"/>
          <w:sz w:val="24"/>
          <w:szCs w:val="24"/>
        </w:rPr>
        <w:t>своевременно</w:t>
      </w:r>
      <w:r w:rsidR="009659E8">
        <w:rPr>
          <w:rFonts w:ascii="Times New Roman" w:hAnsi="Times New Roman" w:cs="Times New Roman"/>
          <w:sz w:val="24"/>
          <w:szCs w:val="24"/>
        </w:rPr>
        <w:t>.</w:t>
      </w:r>
    </w:p>
    <w:p w:rsidR="009659E8" w:rsidRDefault="009659E8" w:rsidP="00FE1061">
      <w:pPr>
        <w:spacing w:after="0" w:line="240" w:lineRule="auto"/>
        <w:ind w:firstLine="567"/>
        <w:jc w:val="both"/>
        <w:rPr>
          <w:rFonts w:ascii="Times New Roman" w:hAnsi="Times New Roman" w:cs="Times New Roman"/>
          <w:sz w:val="24"/>
          <w:szCs w:val="24"/>
        </w:rPr>
      </w:pPr>
    </w:p>
    <w:p w:rsidR="00DC248C" w:rsidRDefault="00DC248C" w:rsidP="00FE1061">
      <w:pPr>
        <w:spacing w:after="0" w:line="240" w:lineRule="auto"/>
        <w:ind w:firstLine="567"/>
        <w:jc w:val="both"/>
        <w:rPr>
          <w:rFonts w:ascii="Times New Roman" w:hAnsi="Times New Roman" w:cs="Times New Roman"/>
          <w:b/>
          <w:sz w:val="24"/>
          <w:szCs w:val="24"/>
          <w:u w:val="single"/>
        </w:rPr>
      </w:pPr>
      <w:r w:rsidRPr="00DC248C">
        <w:rPr>
          <w:rFonts w:ascii="Times New Roman" w:hAnsi="Times New Roman" w:cs="Times New Roman"/>
          <w:b/>
          <w:sz w:val="24"/>
          <w:szCs w:val="24"/>
          <w:u w:val="single"/>
        </w:rPr>
        <w:t>План-график закупок</w:t>
      </w:r>
      <w:r w:rsidR="00474681">
        <w:rPr>
          <w:rFonts w:ascii="Times New Roman" w:hAnsi="Times New Roman" w:cs="Times New Roman"/>
          <w:b/>
          <w:sz w:val="24"/>
          <w:szCs w:val="24"/>
          <w:u w:val="single"/>
        </w:rPr>
        <w:t xml:space="preserve"> управления образованием на 2017 год</w:t>
      </w:r>
    </w:p>
    <w:p w:rsidR="00A746A4" w:rsidRPr="00A746A4" w:rsidRDefault="00A746A4" w:rsidP="00FE1061">
      <w:pPr>
        <w:spacing w:after="0" w:line="240" w:lineRule="auto"/>
        <w:ind w:firstLine="567"/>
        <w:jc w:val="both"/>
        <w:rPr>
          <w:rFonts w:ascii="Times New Roman" w:hAnsi="Times New Roman" w:cs="Times New Roman"/>
          <w:sz w:val="24"/>
          <w:szCs w:val="24"/>
        </w:rPr>
      </w:pPr>
      <w:r w:rsidRPr="00A746A4">
        <w:rPr>
          <w:rFonts w:ascii="Times New Roman" w:hAnsi="Times New Roman" w:cs="Times New Roman"/>
          <w:sz w:val="24"/>
          <w:szCs w:val="24"/>
        </w:rPr>
        <w:t>Планы-графики формируются заказчиками в соответствии с планами закупок.</w:t>
      </w:r>
      <w:r>
        <w:rPr>
          <w:rFonts w:ascii="Times New Roman" w:hAnsi="Times New Roman" w:cs="Times New Roman"/>
          <w:sz w:val="24"/>
          <w:szCs w:val="24"/>
        </w:rPr>
        <w:t xml:space="preserve"> Форма плана-графика и форма обоснования закупок при формировании и утверждении плана-графика закупок соответствуют </w:t>
      </w:r>
      <w:r w:rsidRPr="00A746A4">
        <w:rPr>
          <w:rFonts w:ascii="Times New Roman" w:hAnsi="Times New Roman" w:cs="Times New Roman"/>
          <w:sz w:val="24"/>
          <w:szCs w:val="24"/>
        </w:rPr>
        <w:t>Требования</w:t>
      </w:r>
      <w:r>
        <w:rPr>
          <w:rFonts w:ascii="Times New Roman" w:hAnsi="Times New Roman" w:cs="Times New Roman"/>
          <w:sz w:val="24"/>
          <w:szCs w:val="24"/>
        </w:rPr>
        <w:t>м</w:t>
      </w:r>
      <w:r w:rsidRPr="00A746A4">
        <w:rPr>
          <w:rFonts w:ascii="Times New Roman" w:hAnsi="Times New Roman" w:cs="Times New Roman"/>
          <w:sz w:val="24"/>
          <w:szCs w:val="24"/>
        </w:rPr>
        <w:t xml:space="preserve"> от 05.06.2015 № 554</w:t>
      </w:r>
      <w:r>
        <w:rPr>
          <w:rFonts w:ascii="Times New Roman" w:hAnsi="Times New Roman" w:cs="Times New Roman"/>
          <w:sz w:val="24"/>
          <w:szCs w:val="24"/>
        </w:rPr>
        <w:t>.</w:t>
      </w:r>
    </w:p>
    <w:p w:rsidR="00215B1B" w:rsidRDefault="00717E27" w:rsidP="00FE1061">
      <w:pPr>
        <w:spacing w:after="0" w:line="240" w:lineRule="auto"/>
        <w:ind w:firstLine="567"/>
        <w:jc w:val="both"/>
        <w:rPr>
          <w:rFonts w:ascii="Times New Roman" w:hAnsi="Times New Roman" w:cs="Times New Roman"/>
          <w:sz w:val="24"/>
          <w:szCs w:val="24"/>
        </w:rPr>
      </w:pPr>
      <w:r w:rsidRPr="00717E27">
        <w:rPr>
          <w:rFonts w:ascii="Times New Roman" w:hAnsi="Times New Roman" w:cs="Times New Roman"/>
          <w:sz w:val="24"/>
          <w:szCs w:val="24"/>
        </w:rPr>
        <w:t>В силу ч.10 ст.21 Закона № 44-ФЗ план-график разрабатывается ежегодно на один год и утверждается заказчиком в течение 10 рабочих дней после получения им объема прав в денежном выражении на принятие и (или) исполнение обязательств.</w:t>
      </w:r>
    </w:p>
    <w:p w:rsidR="00B66006" w:rsidRDefault="00B66006"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нарушение</w:t>
      </w:r>
      <w:r w:rsidRPr="00B66006">
        <w:t xml:space="preserve"> </w:t>
      </w:r>
      <w:r>
        <w:rPr>
          <w:rFonts w:ascii="Times New Roman" w:hAnsi="Times New Roman" w:cs="Times New Roman"/>
          <w:sz w:val="24"/>
          <w:szCs w:val="24"/>
        </w:rPr>
        <w:t xml:space="preserve">ч.10 ст.21 </w:t>
      </w:r>
      <w:r w:rsidRPr="00B66006">
        <w:rPr>
          <w:rFonts w:ascii="Times New Roman" w:hAnsi="Times New Roman" w:cs="Times New Roman"/>
          <w:sz w:val="24"/>
          <w:szCs w:val="24"/>
        </w:rPr>
        <w:t>Закона № 44-ФЗ, п</w:t>
      </w:r>
      <w:r w:rsidR="00DC248C">
        <w:rPr>
          <w:rFonts w:ascii="Times New Roman" w:hAnsi="Times New Roman" w:cs="Times New Roman"/>
          <w:sz w:val="24"/>
          <w:szCs w:val="24"/>
        </w:rPr>
        <w:t>.</w:t>
      </w:r>
      <w:r w:rsidRPr="00B66006">
        <w:rPr>
          <w:rFonts w:ascii="Times New Roman" w:hAnsi="Times New Roman" w:cs="Times New Roman"/>
          <w:sz w:val="24"/>
          <w:szCs w:val="24"/>
        </w:rPr>
        <w:t>3 Требований от 05.06.2015 № 554, план</w:t>
      </w:r>
      <w:r>
        <w:rPr>
          <w:rFonts w:ascii="Times New Roman" w:hAnsi="Times New Roman" w:cs="Times New Roman"/>
          <w:sz w:val="24"/>
          <w:szCs w:val="24"/>
        </w:rPr>
        <w:t>-график</w:t>
      </w:r>
      <w:r w:rsidRPr="00B66006">
        <w:rPr>
          <w:rFonts w:ascii="Times New Roman" w:hAnsi="Times New Roman" w:cs="Times New Roman"/>
          <w:sz w:val="24"/>
          <w:szCs w:val="24"/>
        </w:rPr>
        <w:t xml:space="preserve"> закупок товаров, работ, услуг для обеспечения муниципальных нужд на 2017 год утвержден </w:t>
      </w:r>
      <w:r w:rsidR="00533921">
        <w:rPr>
          <w:rFonts w:ascii="Times New Roman" w:hAnsi="Times New Roman" w:cs="Times New Roman"/>
          <w:sz w:val="24"/>
          <w:szCs w:val="24"/>
        </w:rPr>
        <w:t xml:space="preserve">приказом </w:t>
      </w:r>
      <w:r w:rsidR="007A5FAF">
        <w:rPr>
          <w:rFonts w:ascii="Times New Roman" w:hAnsi="Times New Roman" w:cs="Times New Roman"/>
          <w:sz w:val="24"/>
          <w:szCs w:val="24"/>
        </w:rPr>
        <w:t xml:space="preserve">Управления </w:t>
      </w:r>
      <w:r w:rsidR="00533921">
        <w:rPr>
          <w:rFonts w:ascii="Times New Roman" w:hAnsi="Times New Roman" w:cs="Times New Roman"/>
          <w:sz w:val="24"/>
          <w:szCs w:val="24"/>
        </w:rPr>
        <w:t xml:space="preserve">от </w:t>
      </w:r>
      <w:r w:rsidRPr="00B66006">
        <w:rPr>
          <w:rFonts w:ascii="Times New Roman" w:hAnsi="Times New Roman" w:cs="Times New Roman"/>
          <w:b/>
          <w:sz w:val="24"/>
          <w:szCs w:val="24"/>
        </w:rPr>
        <w:t>02.02.2017</w:t>
      </w:r>
      <w:r w:rsidR="00533921">
        <w:rPr>
          <w:rFonts w:ascii="Times New Roman" w:hAnsi="Times New Roman" w:cs="Times New Roman"/>
          <w:sz w:val="24"/>
          <w:szCs w:val="24"/>
        </w:rPr>
        <w:t xml:space="preserve"> № 2.</w:t>
      </w:r>
    </w:p>
    <w:p w:rsidR="009659E8" w:rsidRDefault="009659E8"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ч.13 ст.21 Закона № 44-ФЗ п</w:t>
      </w:r>
      <w:r w:rsidRPr="009659E8">
        <w:rPr>
          <w:rFonts w:ascii="Times New Roman" w:hAnsi="Times New Roman" w:cs="Times New Roman"/>
          <w:sz w:val="24"/>
          <w:szCs w:val="24"/>
        </w:rPr>
        <w:t>лан-график подлежит изменению заказчиком в случае вн</w:t>
      </w:r>
      <w:r>
        <w:rPr>
          <w:rFonts w:ascii="Times New Roman" w:hAnsi="Times New Roman" w:cs="Times New Roman"/>
          <w:sz w:val="24"/>
          <w:szCs w:val="24"/>
        </w:rPr>
        <w:t>есения изменения в план закупок</w:t>
      </w:r>
      <w:r w:rsidR="00A746A4">
        <w:rPr>
          <w:rFonts w:ascii="Times New Roman" w:hAnsi="Times New Roman" w:cs="Times New Roman"/>
          <w:sz w:val="24"/>
          <w:szCs w:val="24"/>
        </w:rPr>
        <w:t>.</w:t>
      </w:r>
    </w:p>
    <w:p w:rsidR="00A746A4" w:rsidRDefault="00620747"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E43E52">
        <w:rPr>
          <w:rFonts w:ascii="Times New Roman" w:hAnsi="Times New Roman" w:cs="Times New Roman"/>
          <w:sz w:val="24"/>
          <w:szCs w:val="24"/>
        </w:rPr>
        <w:t xml:space="preserve">план-график закупок </w:t>
      </w:r>
      <w:r w:rsidR="00E43E52">
        <w:rPr>
          <w:rFonts w:ascii="Times New Roman" w:hAnsi="Times New Roman" w:cs="Times New Roman"/>
          <w:sz w:val="24"/>
          <w:szCs w:val="24"/>
        </w:rPr>
        <w:t>в</w:t>
      </w:r>
      <w:r w:rsidRPr="00E43E52">
        <w:rPr>
          <w:rFonts w:ascii="Times New Roman" w:hAnsi="Times New Roman" w:cs="Times New Roman"/>
          <w:sz w:val="24"/>
          <w:szCs w:val="24"/>
        </w:rPr>
        <w:t xml:space="preserve"> 2017 год</w:t>
      </w:r>
      <w:r w:rsidR="00E43E52">
        <w:rPr>
          <w:rFonts w:ascii="Times New Roman" w:hAnsi="Times New Roman" w:cs="Times New Roman"/>
          <w:sz w:val="24"/>
          <w:szCs w:val="24"/>
        </w:rPr>
        <w:t>у</w:t>
      </w:r>
      <w:r w:rsidRPr="00E43E52">
        <w:rPr>
          <w:rFonts w:ascii="Times New Roman" w:hAnsi="Times New Roman" w:cs="Times New Roman"/>
          <w:sz w:val="24"/>
          <w:szCs w:val="24"/>
        </w:rPr>
        <w:t xml:space="preserve"> вносились изменения </w:t>
      </w:r>
      <w:r w:rsidR="00E43E52">
        <w:rPr>
          <w:rFonts w:ascii="Times New Roman" w:hAnsi="Times New Roman" w:cs="Times New Roman"/>
          <w:sz w:val="24"/>
          <w:szCs w:val="24"/>
        </w:rPr>
        <w:t>2</w:t>
      </w:r>
      <w:r w:rsidRPr="00E43E52">
        <w:rPr>
          <w:rFonts w:ascii="Times New Roman" w:hAnsi="Times New Roman" w:cs="Times New Roman"/>
          <w:sz w:val="24"/>
          <w:szCs w:val="24"/>
        </w:rPr>
        <w:t xml:space="preserve"> раз</w:t>
      </w:r>
      <w:r w:rsidR="00E43E52">
        <w:rPr>
          <w:rFonts w:ascii="Times New Roman" w:hAnsi="Times New Roman" w:cs="Times New Roman"/>
          <w:sz w:val="24"/>
          <w:szCs w:val="24"/>
        </w:rPr>
        <w:t>а:</w:t>
      </w:r>
      <w:r w:rsidR="004F11A0" w:rsidRPr="00E43E52">
        <w:rPr>
          <w:rFonts w:ascii="Times New Roman" w:hAnsi="Times New Roman" w:cs="Times New Roman"/>
          <w:sz w:val="24"/>
          <w:szCs w:val="24"/>
        </w:rPr>
        <w:t xml:space="preserve"> </w:t>
      </w:r>
      <w:r w:rsidR="00E43E52">
        <w:rPr>
          <w:rFonts w:ascii="Times New Roman" w:hAnsi="Times New Roman" w:cs="Times New Roman"/>
          <w:sz w:val="24"/>
          <w:szCs w:val="24"/>
        </w:rPr>
        <w:t>приказ</w:t>
      </w:r>
      <w:r w:rsidR="00FE4BE8">
        <w:rPr>
          <w:rFonts w:ascii="Times New Roman" w:hAnsi="Times New Roman" w:cs="Times New Roman"/>
          <w:sz w:val="24"/>
          <w:szCs w:val="24"/>
        </w:rPr>
        <w:t>ами</w:t>
      </w:r>
      <w:r w:rsidR="00E43E52">
        <w:rPr>
          <w:rFonts w:ascii="Times New Roman" w:hAnsi="Times New Roman" w:cs="Times New Roman"/>
          <w:sz w:val="24"/>
          <w:szCs w:val="24"/>
        </w:rPr>
        <w:t xml:space="preserve"> от 01.09.2017 № 4 «О плане-графике на 2017 год</w:t>
      </w:r>
      <w:r w:rsidR="00082B2D">
        <w:rPr>
          <w:rFonts w:ascii="Times New Roman" w:hAnsi="Times New Roman" w:cs="Times New Roman"/>
          <w:sz w:val="24"/>
          <w:szCs w:val="24"/>
        </w:rPr>
        <w:t xml:space="preserve">», от 01.12.2017 № 6 «О плане-графике на 2017 год». Основанием для внесения изменений </w:t>
      </w:r>
      <w:r w:rsidR="001D4427">
        <w:rPr>
          <w:rFonts w:ascii="Times New Roman" w:hAnsi="Times New Roman" w:cs="Times New Roman"/>
          <w:sz w:val="24"/>
          <w:szCs w:val="24"/>
        </w:rPr>
        <w:t>послужило приведение планов закупок в соответствие с решениями Совета МО «Ахтубинский район» о внесении изменений в решение Совета МО «Ахтубинский район» на текущий финансовый год.</w:t>
      </w:r>
    </w:p>
    <w:p w:rsidR="00DB64F8" w:rsidRDefault="00082B2D" w:rsidP="00DB6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4F8" w:rsidRPr="00E43E52">
        <w:rPr>
          <w:rFonts w:ascii="Times New Roman" w:hAnsi="Times New Roman" w:cs="Times New Roman"/>
          <w:sz w:val="24"/>
          <w:szCs w:val="24"/>
        </w:rPr>
        <w:t>Нарушени</w:t>
      </w:r>
      <w:r>
        <w:rPr>
          <w:rFonts w:ascii="Times New Roman" w:hAnsi="Times New Roman" w:cs="Times New Roman"/>
          <w:sz w:val="24"/>
          <w:szCs w:val="24"/>
        </w:rPr>
        <w:t xml:space="preserve">я сроков размещения плана-графика закупок </w:t>
      </w:r>
      <w:r w:rsidR="00DB64F8" w:rsidRPr="00E43E52">
        <w:rPr>
          <w:rFonts w:ascii="Times New Roman" w:hAnsi="Times New Roman" w:cs="Times New Roman"/>
          <w:sz w:val="24"/>
          <w:szCs w:val="24"/>
        </w:rPr>
        <w:t>не установлено.</w:t>
      </w:r>
    </w:p>
    <w:p w:rsidR="00675B3A" w:rsidRDefault="00675B3A" w:rsidP="00670397">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397">
        <w:rPr>
          <w:rFonts w:ascii="Times New Roman" w:hAnsi="Times New Roman" w:cs="Times New Roman"/>
          <w:sz w:val="24"/>
          <w:szCs w:val="24"/>
        </w:rPr>
        <w:t xml:space="preserve">   В</w:t>
      </w:r>
      <w:r w:rsidR="00670397" w:rsidRPr="00670397">
        <w:rPr>
          <w:rFonts w:ascii="Times New Roman" w:hAnsi="Times New Roman" w:cs="Times New Roman"/>
          <w:sz w:val="24"/>
          <w:szCs w:val="24"/>
        </w:rPr>
        <w:t xml:space="preserve"> соответствии с подпунктом </w:t>
      </w:r>
      <w:r w:rsidR="00670397">
        <w:rPr>
          <w:rFonts w:ascii="Times New Roman" w:hAnsi="Times New Roman" w:cs="Times New Roman"/>
          <w:sz w:val="24"/>
          <w:szCs w:val="24"/>
        </w:rPr>
        <w:t>«</w:t>
      </w:r>
      <w:r w:rsidR="00670397" w:rsidRPr="00670397">
        <w:rPr>
          <w:rFonts w:ascii="Times New Roman" w:hAnsi="Times New Roman" w:cs="Times New Roman"/>
          <w:sz w:val="24"/>
          <w:szCs w:val="24"/>
        </w:rPr>
        <w:t>з</w:t>
      </w:r>
      <w:r w:rsidR="00670397">
        <w:rPr>
          <w:rFonts w:ascii="Times New Roman" w:hAnsi="Times New Roman" w:cs="Times New Roman"/>
          <w:sz w:val="24"/>
          <w:szCs w:val="24"/>
        </w:rPr>
        <w:t>»</w:t>
      </w:r>
      <w:r w:rsidR="00670397" w:rsidRPr="00670397">
        <w:rPr>
          <w:rFonts w:ascii="Times New Roman" w:hAnsi="Times New Roman" w:cs="Times New Roman"/>
          <w:sz w:val="24"/>
          <w:szCs w:val="24"/>
        </w:rPr>
        <w:t xml:space="preserve"> п</w:t>
      </w:r>
      <w:r w:rsidR="00670397">
        <w:rPr>
          <w:rFonts w:ascii="Times New Roman" w:hAnsi="Times New Roman" w:cs="Times New Roman"/>
          <w:sz w:val="24"/>
          <w:szCs w:val="24"/>
        </w:rPr>
        <w:t>.</w:t>
      </w:r>
      <w:r w:rsidR="00670397" w:rsidRPr="00670397">
        <w:rPr>
          <w:rFonts w:ascii="Times New Roman" w:hAnsi="Times New Roman" w:cs="Times New Roman"/>
          <w:sz w:val="24"/>
          <w:szCs w:val="24"/>
        </w:rPr>
        <w:t>1 Требований от 05.06.2015 № 554</w:t>
      </w:r>
      <w:r w:rsidR="00670397">
        <w:rPr>
          <w:rFonts w:ascii="Times New Roman" w:hAnsi="Times New Roman" w:cs="Times New Roman"/>
          <w:sz w:val="24"/>
          <w:szCs w:val="24"/>
        </w:rPr>
        <w:t xml:space="preserve"> </w:t>
      </w:r>
      <w:r w:rsidR="00670397" w:rsidRPr="00670397">
        <w:rPr>
          <w:rFonts w:ascii="Times New Roman" w:hAnsi="Times New Roman" w:cs="Times New Roman"/>
          <w:sz w:val="24"/>
          <w:szCs w:val="24"/>
        </w:rPr>
        <w:t>в план-график включаются сведения о совокупном годовом объеме закупок (</w:t>
      </w:r>
      <w:proofErr w:type="spellStart"/>
      <w:r w:rsidR="00670397" w:rsidRPr="00670397">
        <w:rPr>
          <w:rFonts w:ascii="Times New Roman" w:hAnsi="Times New Roman" w:cs="Times New Roman"/>
          <w:sz w:val="24"/>
          <w:szCs w:val="24"/>
        </w:rPr>
        <w:t>справочно</w:t>
      </w:r>
      <w:proofErr w:type="spellEnd"/>
      <w:r w:rsidR="00670397" w:rsidRPr="00670397">
        <w:rPr>
          <w:rFonts w:ascii="Times New Roman" w:hAnsi="Times New Roman" w:cs="Times New Roman"/>
          <w:sz w:val="24"/>
          <w:szCs w:val="24"/>
        </w:rPr>
        <w:t>).</w:t>
      </w:r>
    </w:p>
    <w:p w:rsidR="003E201C" w:rsidRDefault="00670397" w:rsidP="00A11E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нарушение </w:t>
      </w:r>
      <w:r w:rsidRPr="00670397">
        <w:rPr>
          <w:rFonts w:ascii="Times New Roman" w:hAnsi="Times New Roman" w:cs="Times New Roman"/>
          <w:sz w:val="24"/>
          <w:szCs w:val="24"/>
        </w:rPr>
        <w:t>подпункт</w:t>
      </w:r>
      <w:r>
        <w:rPr>
          <w:rFonts w:ascii="Times New Roman" w:hAnsi="Times New Roman" w:cs="Times New Roman"/>
          <w:sz w:val="24"/>
          <w:szCs w:val="24"/>
        </w:rPr>
        <w:t>а</w:t>
      </w:r>
      <w:r w:rsidRPr="00670397">
        <w:rPr>
          <w:rFonts w:ascii="Times New Roman" w:hAnsi="Times New Roman" w:cs="Times New Roman"/>
          <w:sz w:val="24"/>
          <w:szCs w:val="24"/>
        </w:rPr>
        <w:t xml:space="preserve"> «з» п.1 Требований от 05.06.2015 № 554</w:t>
      </w:r>
      <w:r>
        <w:rPr>
          <w:rFonts w:ascii="Times New Roman" w:hAnsi="Times New Roman" w:cs="Times New Roman"/>
          <w:sz w:val="24"/>
          <w:szCs w:val="24"/>
        </w:rPr>
        <w:t xml:space="preserve"> в редакциях плана-графика закупок от 01.09.2017, от 01.12.2017</w:t>
      </w:r>
      <w:r w:rsidRPr="00670397">
        <w:t xml:space="preserve"> </w:t>
      </w:r>
      <w:r w:rsidR="00874BA1" w:rsidRPr="00874BA1">
        <w:rPr>
          <w:rFonts w:ascii="Times New Roman" w:hAnsi="Times New Roman" w:cs="Times New Roman"/>
          <w:sz w:val="24"/>
          <w:szCs w:val="24"/>
        </w:rPr>
        <w:t>не включены</w:t>
      </w:r>
      <w:r w:rsidR="00874BA1">
        <w:t xml:space="preserve"> </w:t>
      </w:r>
      <w:r w:rsidRPr="00670397">
        <w:rPr>
          <w:rFonts w:ascii="Times New Roman" w:hAnsi="Times New Roman" w:cs="Times New Roman"/>
          <w:sz w:val="24"/>
          <w:szCs w:val="24"/>
        </w:rPr>
        <w:t>сведения о совокупном годовом объеме закупок (</w:t>
      </w:r>
      <w:proofErr w:type="spellStart"/>
      <w:r w:rsidRPr="00670397">
        <w:rPr>
          <w:rFonts w:ascii="Times New Roman" w:hAnsi="Times New Roman" w:cs="Times New Roman"/>
          <w:sz w:val="24"/>
          <w:szCs w:val="24"/>
        </w:rPr>
        <w:t>справочно</w:t>
      </w:r>
      <w:proofErr w:type="spellEnd"/>
      <w:r w:rsidRPr="00670397">
        <w:rPr>
          <w:rFonts w:ascii="Times New Roman" w:hAnsi="Times New Roman" w:cs="Times New Roman"/>
          <w:sz w:val="24"/>
          <w:szCs w:val="24"/>
        </w:rPr>
        <w:t>).</w:t>
      </w:r>
    </w:p>
    <w:p w:rsidR="00930A07" w:rsidRPr="00930A07" w:rsidRDefault="00930A07" w:rsidP="00930A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0A07">
        <w:rPr>
          <w:rFonts w:ascii="Times New Roman" w:hAnsi="Times New Roman" w:cs="Times New Roman"/>
          <w:sz w:val="24"/>
          <w:szCs w:val="24"/>
        </w:rPr>
        <w:t>На основании утвержденных плана закупок и плана-графика закупок на 2017 год заказчиком  запланированы закупки в общей сумме 1 765 600,0 руб.:</w:t>
      </w:r>
    </w:p>
    <w:p w:rsidR="00930A07" w:rsidRPr="00930A07" w:rsidRDefault="00930A07" w:rsidP="00930A07">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у единственного поставщика в соответствии с пунктом 1 ч.1 ст.93 Закона № 44-ФЗ - три закупки на сумму 62 200,0 руб.;</w:t>
      </w:r>
    </w:p>
    <w:p w:rsidR="00930A07" w:rsidRPr="00930A07" w:rsidRDefault="00930A07" w:rsidP="00930A07">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у единственного поставщика в соответствии с пунктом 4 ч.1 ст.93 Закона № 44-ФЗ на сумму 1 153 398,0 руб.;</w:t>
      </w:r>
    </w:p>
    <w:p w:rsidR="00930A07" w:rsidRPr="0035318F" w:rsidRDefault="00930A07" w:rsidP="00930A07">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xml:space="preserve"> - с использованием конкурентного способа определения поставщика - электронного аукциона на сумму 550 002,0 руб.</w:t>
      </w:r>
      <w:r w:rsidR="0035318F">
        <w:rPr>
          <w:rFonts w:ascii="Times New Roman" w:hAnsi="Times New Roman" w:cs="Times New Roman"/>
          <w:sz w:val="24"/>
          <w:szCs w:val="24"/>
        </w:rPr>
        <w:t xml:space="preserve">, наименование объекта закупки: </w:t>
      </w:r>
      <w:r w:rsidR="00B600B9">
        <w:rPr>
          <w:rFonts w:ascii="Times New Roman" w:hAnsi="Times New Roman" w:cs="Times New Roman"/>
          <w:sz w:val="24"/>
          <w:szCs w:val="24"/>
        </w:rPr>
        <w:t>«</w:t>
      </w:r>
      <w:r w:rsidR="0035318F">
        <w:rPr>
          <w:rFonts w:ascii="Times New Roman" w:hAnsi="Times New Roman" w:cs="Times New Roman"/>
          <w:sz w:val="24"/>
          <w:szCs w:val="24"/>
        </w:rPr>
        <w:t xml:space="preserve">услуги по составлению телепрограмм и вещанию в режиме </w:t>
      </w:r>
      <w:r w:rsidR="0035318F">
        <w:rPr>
          <w:rFonts w:ascii="Times New Roman" w:hAnsi="Times New Roman" w:cs="Times New Roman"/>
          <w:sz w:val="24"/>
          <w:szCs w:val="24"/>
          <w:lang w:val="en-US"/>
        </w:rPr>
        <w:t>on</w:t>
      </w:r>
      <w:r w:rsidR="0035318F" w:rsidRPr="0035318F">
        <w:rPr>
          <w:rFonts w:ascii="Times New Roman" w:hAnsi="Times New Roman" w:cs="Times New Roman"/>
          <w:sz w:val="24"/>
          <w:szCs w:val="24"/>
        </w:rPr>
        <w:t>-</w:t>
      </w:r>
      <w:r w:rsidR="0035318F">
        <w:rPr>
          <w:rFonts w:ascii="Times New Roman" w:hAnsi="Times New Roman" w:cs="Times New Roman"/>
          <w:sz w:val="24"/>
          <w:szCs w:val="24"/>
          <w:lang w:val="en-US"/>
        </w:rPr>
        <w:t>lin</w:t>
      </w:r>
      <w:r w:rsidR="00B600B9">
        <w:rPr>
          <w:rFonts w:ascii="Times New Roman" w:hAnsi="Times New Roman" w:cs="Times New Roman"/>
          <w:sz w:val="24"/>
          <w:szCs w:val="24"/>
          <w:lang w:val="en-US"/>
        </w:rPr>
        <w:t>e</w:t>
      </w:r>
      <w:r w:rsidR="0035318F">
        <w:rPr>
          <w:rFonts w:ascii="Times New Roman" w:hAnsi="Times New Roman" w:cs="Times New Roman"/>
          <w:sz w:val="24"/>
          <w:szCs w:val="24"/>
        </w:rPr>
        <w:t>, кроме программ, доступных только на основе подписки</w:t>
      </w:r>
      <w:r w:rsidR="00B600B9">
        <w:rPr>
          <w:rFonts w:ascii="Times New Roman" w:hAnsi="Times New Roman" w:cs="Times New Roman"/>
          <w:sz w:val="24"/>
          <w:szCs w:val="24"/>
        </w:rPr>
        <w:t>».</w:t>
      </w:r>
    </w:p>
    <w:p w:rsidR="00F65CB6" w:rsidRPr="00930A07" w:rsidRDefault="00F65CB6" w:rsidP="00930A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w:t>
      </w:r>
      <w:r w:rsidRPr="00F65CB6">
        <w:rPr>
          <w:rFonts w:ascii="Times New Roman" w:hAnsi="Times New Roman" w:cs="Times New Roman"/>
          <w:sz w:val="24"/>
          <w:szCs w:val="24"/>
        </w:rPr>
        <w:t xml:space="preserve"> соответствии с п</w:t>
      </w:r>
      <w:r>
        <w:rPr>
          <w:rFonts w:ascii="Times New Roman" w:hAnsi="Times New Roman" w:cs="Times New Roman"/>
          <w:sz w:val="24"/>
          <w:szCs w:val="24"/>
        </w:rPr>
        <w:t>.</w:t>
      </w:r>
      <w:r w:rsidRPr="00F65CB6">
        <w:rPr>
          <w:rFonts w:ascii="Times New Roman" w:hAnsi="Times New Roman" w:cs="Times New Roman"/>
          <w:sz w:val="24"/>
          <w:szCs w:val="24"/>
        </w:rPr>
        <w:t>3 ч</w:t>
      </w:r>
      <w:r>
        <w:rPr>
          <w:rFonts w:ascii="Times New Roman" w:hAnsi="Times New Roman" w:cs="Times New Roman"/>
          <w:sz w:val="24"/>
          <w:szCs w:val="24"/>
        </w:rPr>
        <w:t>.</w:t>
      </w:r>
      <w:r w:rsidRPr="00F65CB6">
        <w:rPr>
          <w:rFonts w:ascii="Times New Roman" w:hAnsi="Times New Roman" w:cs="Times New Roman"/>
          <w:sz w:val="24"/>
          <w:szCs w:val="24"/>
        </w:rPr>
        <w:t>13 ст</w:t>
      </w:r>
      <w:r>
        <w:rPr>
          <w:rFonts w:ascii="Times New Roman" w:hAnsi="Times New Roman" w:cs="Times New Roman"/>
          <w:sz w:val="24"/>
          <w:szCs w:val="24"/>
        </w:rPr>
        <w:t>.</w:t>
      </w:r>
      <w:r w:rsidRPr="00F65CB6">
        <w:rPr>
          <w:rFonts w:ascii="Times New Roman" w:hAnsi="Times New Roman" w:cs="Times New Roman"/>
          <w:sz w:val="24"/>
          <w:szCs w:val="24"/>
        </w:rPr>
        <w:t xml:space="preserve">21 Закона </w:t>
      </w:r>
      <w:r>
        <w:rPr>
          <w:rFonts w:ascii="Times New Roman" w:hAnsi="Times New Roman" w:cs="Times New Roman"/>
          <w:sz w:val="24"/>
          <w:szCs w:val="24"/>
        </w:rPr>
        <w:t>№</w:t>
      </w:r>
      <w:r w:rsidRPr="00F65CB6">
        <w:rPr>
          <w:rFonts w:ascii="Times New Roman" w:hAnsi="Times New Roman" w:cs="Times New Roman"/>
          <w:sz w:val="24"/>
          <w:szCs w:val="24"/>
        </w:rPr>
        <w:t xml:space="preserve"> 44-ФЗ план-график подлежит изменению заказчиком в случае отмены заказчиком закупки, предусмотренной планом-графиком.</w:t>
      </w:r>
    </w:p>
    <w:p w:rsidR="00F65CB6" w:rsidRDefault="00930A07" w:rsidP="00930A07">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xml:space="preserve"> Закупка, включенная в план закупок и в план-график закупок, с использованием электронного аукциона в 2017 году заказчиком не осуществлялась. </w:t>
      </w:r>
    </w:p>
    <w:p w:rsidR="00930A07" w:rsidRDefault="00F65CB6" w:rsidP="00930A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нарушение</w:t>
      </w:r>
      <w:r w:rsidR="00930A07" w:rsidRPr="00930A07">
        <w:rPr>
          <w:rFonts w:ascii="Times New Roman" w:hAnsi="Times New Roman" w:cs="Times New Roman"/>
          <w:sz w:val="24"/>
          <w:szCs w:val="24"/>
        </w:rPr>
        <w:t xml:space="preserve"> </w:t>
      </w:r>
      <w:r w:rsidRPr="00F65CB6">
        <w:rPr>
          <w:rFonts w:ascii="Times New Roman" w:hAnsi="Times New Roman" w:cs="Times New Roman"/>
          <w:sz w:val="24"/>
          <w:szCs w:val="24"/>
        </w:rPr>
        <w:t xml:space="preserve">п.3 ч.13 ст.21 Закона № 44-ФЗ </w:t>
      </w:r>
      <w:r w:rsidR="00930A07" w:rsidRPr="00930A07">
        <w:rPr>
          <w:rFonts w:ascii="Times New Roman" w:hAnsi="Times New Roman" w:cs="Times New Roman"/>
          <w:sz w:val="24"/>
          <w:szCs w:val="24"/>
        </w:rPr>
        <w:t>изменения в план закупок и план-график закупок не вн</w:t>
      </w:r>
      <w:r w:rsidR="00B600B9">
        <w:rPr>
          <w:rFonts w:ascii="Times New Roman" w:hAnsi="Times New Roman" w:cs="Times New Roman"/>
          <w:sz w:val="24"/>
          <w:szCs w:val="24"/>
        </w:rPr>
        <w:t>есены</w:t>
      </w:r>
      <w:r w:rsidR="00930A07" w:rsidRPr="00930A07">
        <w:rPr>
          <w:rFonts w:ascii="Times New Roman" w:hAnsi="Times New Roman" w:cs="Times New Roman"/>
          <w:sz w:val="24"/>
          <w:szCs w:val="24"/>
        </w:rPr>
        <w:t>.</w:t>
      </w:r>
    </w:p>
    <w:p w:rsidR="00696170" w:rsidRDefault="00696170" w:rsidP="00A11EE9">
      <w:pPr>
        <w:tabs>
          <w:tab w:val="left" w:pos="567"/>
        </w:tabs>
        <w:spacing w:after="0" w:line="240" w:lineRule="auto"/>
        <w:jc w:val="both"/>
        <w:rPr>
          <w:rFonts w:ascii="Times New Roman" w:hAnsi="Times New Roman" w:cs="Times New Roman"/>
          <w:sz w:val="24"/>
          <w:szCs w:val="24"/>
        </w:rPr>
      </w:pPr>
    </w:p>
    <w:p w:rsidR="00696170" w:rsidRDefault="006D2581" w:rsidP="00A11E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п.1 ст.73 Бюджетного кодекса РФ</w:t>
      </w:r>
      <w:r w:rsidRPr="006D2581">
        <w:rPr>
          <w:rFonts w:ascii="Times New Roman" w:hAnsi="Times New Roman" w:cs="Times New Roman"/>
          <w:sz w:val="24"/>
          <w:szCs w:val="24"/>
        </w:rPr>
        <w:t xml:space="preserve"> </w:t>
      </w:r>
      <w:r>
        <w:rPr>
          <w:rFonts w:ascii="Times New Roman" w:hAnsi="Times New Roman" w:cs="Times New Roman"/>
          <w:sz w:val="24"/>
          <w:szCs w:val="24"/>
        </w:rPr>
        <w:t>п</w:t>
      </w:r>
      <w:r w:rsidRPr="006D2581">
        <w:rPr>
          <w:rFonts w:ascii="Times New Roman" w:hAnsi="Times New Roman" w:cs="Times New Roman"/>
          <w:sz w:val="24"/>
          <w:szCs w:val="24"/>
        </w:rPr>
        <w:t>олучатели бюджетных средств обязаны вести реестры закупок, осуществленных без заключения государственных или муниципальных контрактов.</w:t>
      </w:r>
    </w:p>
    <w:p w:rsidR="003E201C" w:rsidRDefault="006D2581" w:rsidP="00A11E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2581">
        <w:rPr>
          <w:rFonts w:ascii="Times New Roman" w:hAnsi="Times New Roman" w:cs="Times New Roman"/>
          <w:sz w:val="24"/>
          <w:szCs w:val="24"/>
        </w:rPr>
        <w:t xml:space="preserve">В реестре целесообразно приводить информацию о закупках, сведения о которых не направляются в реестр контрактов, предусмотренный ст.103 Закона </w:t>
      </w:r>
      <w:r>
        <w:rPr>
          <w:rFonts w:ascii="Times New Roman" w:hAnsi="Times New Roman" w:cs="Times New Roman"/>
          <w:sz w:val="24"/>
          <w:szCs w:val="24"/>
        </w:rPr>
        <w:t>№</w:t>
      </w:r>
      <w:r w:rsidRPr="006D2581">
        <w:rPr>
          <w:rFonts w:ascii="Times New Roman" w:hAnsi="Times New Roman" w:cs="Times New Roman"/>
          <w:sz w:val="24"/>
          <w:szCs w:val="24"/>
        </w:rPr>
        <w:t xml:space="preserve"> 44-ФЗ.</w:t>
      </w:r>
    </w:p>
    <w:p w:rsidR="006D2581" w:rsidRDefault="006D2581" w:rsidP="00A11E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 проверке предоставлены реестры закупок за 2016 и 2017 годы. Реестры закупок сформированы с применением программного продукта «1С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ухгалтерия» (копии прилагаются). В реестрах включена информация о закупках, осуществленных</w:t>
      </w:r>
      <w:r w:rsidRPr="006D2581">
        <w:rPr>
          <w:rFonts w:ascii="Times New Roman" w:hAnsi="Times New Roman" w:cs="Times New Roman"/>
          <w:sz w:val="24"/>
          <w:szCs w:val="24"/>
        </w:rPr>
        <w:t xml:space="preserve"> на сумму до 100 тыс. руб. на основании п.4 ч.1 ст. 93 Закона </w:t>
      </w:r>
      <w:r>
        <w:rPr>
          <w:rFonts w:ascii="Times New Roman" w:hAnsi="Times New Roman" w:cs="Times New Roman"/>
          <w:sz w:val="24"/>
          <w:szCs w:val="24"/>
        </w:rPr>
        <w:t>№</w:t>
      </w:r>
      <w:r w:rsidRPr="006D2581">
        <w:rPr>
          <w:rFonts w:ascii="Times New Roman" w:hAnsi="Times New Roman" w:cs="Times New Roman"/>
          <w:sz w:val="24"/>
          <w:szCs w:val="24"/>
        </w:rPr>
        <w:t xml:space="preserve"> 44-ФЗ</w:t>
      </w:r>
      <w:r>
        <w:rPr>
          <w:rFonts w:ascii="Times New Roman" w:hAnsi="Times New Roman" w:cs="Times New Roman"/>
          <w:sz w:val="24"/>
          <w:szCs w:val="24"/>
        </w:rPr>
        <w:t>.</w:t>
      </w:r>
    </w:p>
    <w:p w:rsidR="006D2581" w:rsidRDefault="006D2581" w:rsidP="00A11EE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Согласно данным реестра закупок за 2017 год </w:t>
      </w:r>
      <w:r w:rsidR="00476629">
        <w:rPr>
          <w:rFonts w:ascii="Times New Roman" w:hAnsi="Times New Roman" w:cs="Times New Roman"/>
          <w:sz w:val="24"/>
          <w:szCs w:val="24"/>
        </w:rPr>
        <w:t>общая сумма таких закупок составила 1 701 999,91 руб.</w:t>
      </w:r>
    </w:p>
    <w:p w:rsidR="007C1C51" w:rsidRPr="00476629" w:rsidRDefault="00476629" w:rsidP="0047662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476629">
        <w:rPr>
          <w:rFonts w:ascii="Times New Roman" w:hAnsi="Times New Roman" w:cs="Times New Roman"/>
          <w:sz w:val="24"/>
          <w:szCs w:val="24"/>
        </w:rPr>
        <w:t>В соответс</w:t>
      </w:r>
      <w:r>
        <w:rPr>
          <w:rFonts w:ascii="Times New Roman" w:hAnsi="Times New Roman" w:cs="Times New Roman"/>
          <w:sz w:val="24"/>
          <w:szCs w:val="24"/>
        </w:rPr>
        <w:t>т</w:t>
      </w:r>
      <w:r w:rsidRPr="00476629">
        <w:rPr>
          <w:rFonts w:ascii="Times New Roman" w:hAnsi="Times New Roman" w:cs="Times New Roman"/>
          <w:sz w:val="24"/>
          <w:szCs w:val="24"/>
        </w:rPr>
        <w:t>в</w:t>
      </w:r>
      <w:r>
        <w:rPr>
          <w:rFonts w:ascii="Times New Roman" w:hAnsi="Times New Roman" w:cs="Times New Roman"/>
          <w:sz w:val="24"/>
          <w:szCs w:val="24"/>
        </w:rPr>
        <w:t>ии с ч.11 ст.21 Закона № 44-ФЗ з</w:t>
      </w:r>
      <w:r w:rsidRPr="00476629">
        <w:rPr>
          <w:rFonts w:ascii="Times New Roman" w:hAnsi="Times New Roman" w:cs="Times New Roman"/>
          <w:sz w:val="24"/>
          <w:szCs w:val="24"/>
        </w:rPr>
        <w:t>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476629" w:rsidRDefault="00476629" w:rsidP="0047662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Планом-графиком закупок на 2017 год, </w:t>
      </w:r>
      <w:r w:rsidR="00635703">
        <w:rPr>
          <w:rFonts w:ascii="Times New Roman" w:hAnsi="Times New Roman" w:cs="Times New Roman"/>
          <w:sz w:val="24"/>
          <w:szCs w:val="24"/>
        </w:rPr>
        <w:t xml:space="preserve">в редакции, </w:t>
      </w:r>
      <w:r>
        <w:rPr>
          <w:rFonts w:ascii="Times New Roman" w:hAnsi="Times New Roman" w:cs="Times New Roman"/>
          <w:sz w:val="24"/>
          <w:szCs w:val="24"/>
        </w:rPr>
        <w:t>утвержденн</w:t>
      </w:r>
      <w:r w:rsidR="00635703">
        <w:rPr>
          <w:rFonts w:ascii="Times New Roman" w:hAnsi="Times New Roman" w:cs="Times New Roman"/>
          <w:sz w:val="24"/>
          <w:szCs w:val="24"/>
        </w:rPr>
        <w:t>ой</w:t>
      </w:r>
      <w:r>
        <w:rPr>
          <w:rFonts w:ascii="Times New Roman" w:hAnsi="Times New Roman" w:cs="Times New Roman"/>
          <w:sz w:val="24"/>
          <w:szCs w:val="24"/>
        </w:rPr>
        <w:t xml:space="preserve"> приказом Управления от 01.12.2017 № 6, включены закупки товаров, работ, услуг по </w:t>
      </w:r>
      <w:r w:rsidRPr="00476629">
        <w:rPr>
          <w:rFonts w:ascii="Times New Roman" w:hAnsi="Times New Roman" w:cs="Times New Roman"/>
          <w:sz w:val="24"/>
          <w:szCs w:val="24"/>
        </w:rPr>
        <w:t>п.4 ч.1 ст. 93 Закона № 44-ФЗ</w:t>
      </w:r>
      <w:r>
        <w:rPr>
          <w:rFonts w:ascii="Times New Roman" w:hAnsi="Times New Roman" w:cs="Times New Roman"/>
          <w:sz w:val="24"/>
          <w:szCs w:val="24"/>
        </w:rPr>
        <w:t xml:space="preserve">, в общей сумме 1 153 398,0 руб. </w:t>
      </w:r>
    </w:p>
    <w:p w:rsidR="00476629" w:rsidRDefault="00D53353" w:rsidP="0047662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76629">
        <w:rPr>
          <w:rFonts w:ascii="Times New Roman" w:hAnsi="Times New Roman" w:cs="Times New Roman"/>
          <w:sz w:val="24"/>
          <w:szCs w:val="24"/>
        </w:rPr>
        <w:t xml:space="preserve">В нарушение </w:t>
      </w:r>
      <w:r w:rsidR="00476629" w:rsidRPr="00476629">
        <w:rPr>
          <w:rFonts w:ascii="Times New Roman" w:hAnsi="Times New Roman" w:cs="Times New Roman"/>
          <w:sz w:val="24"/>
          <w:szCs w:val="24"/>
        </w:rPr>
        <w:t xml:space="preserve">ч.11 ст.21 Закона № 44-ФЗ </w:t>
      </w:r>
      <w:r w:rsidR="006909BB">
        <w:rPr>
          <w:rFonts w:ascii="Times New Roman" w:hAnsi="Times New Roman" w:cs="Times New Roman"/>
          <w:sz w:val="24"/>
          <w:szCs w:val="24"/>
        </w:rPr>
        <w:t>з</w:t>
      </w:r>
      <w:r w:rsidR="00476629">
        <w:rPr>
          <w:rFonts w:ascii="Times New Roman" w:hAnsi="Times New Roman" w:cs="Times New Roman"/>
          <w:sz w:val="24"/>
          <w:szCs w:val="24"/>
        </w:rPr>
        <w:t xml:space="preserve">акупки, </w:t>
      </w:r>
      <w:r w:rsidR="00476629" w:rsidRPr="00476629">
        <w:rPr>
          <w:rFonts w:ascii="Times New Roman" w:hAnsi="Times New Roman" w:cs="Times New Roman"/>
          <w:sz w:val="24"/>
          <w:szCs w:val="24"/>
        </w:rPr>
        <w:t xml:space="preserve">не предусмотренные </w:t>
      </w:r>
      <w:r w:rsidR="00476629">
        <w:rPr>
          <w:rFonts w:ascii="Times New Roman" w:hAnsi="Times New Roman" w:cs="Times New Roman"/>
          <w:sz w:val="24"/>
          <w:szCs w:val="24"/>
        </w:rPr>
        <w:t>планом-графиком, осуществлены на сумму</w:t>
      </w:r>
      <w:r w:rsidR="006909BB">
        <w:rPr>
          <w:rFonts w:ascii="Times New Roman" w:hAnsi="Times New Roman" w:cs="Times New Roman"/>
          <w:sz w:val="24"/>
          <w:szCs w:val="24"/>
        </w:rPr>
        <w:t xml:space="preserve"> 548 601,91 руб. (</w:t>
      </w:r>
      <w:r w:rsidR="006909BB" w:rsidRPr="006909BB">
        <w:rPr>
          <w:rFonts w:ascii="Times New Roman" w:hAnsi="Times New Roman" w:cs="Times New Roman"/>
          <w:sz w:val="24"/>
          <w:szCs w:val="24"/>
        </w:rPr>
        <w:t>1 701 999,91 руб</w:t>
      </w:r>
      <w:r w:rsidR="006909BB">
        <w:rPr>
          <w:rFonts w:ascii="Times New Roman" w:hAnsi="Times New Roman" w:cs="Times New Roman"/>
          <w:sz w:val="24"/>
          <w:szCs w:val="24"/>
        </w:rPr>
        <w:t>. «-»</w:t>
      </w:r>
      <w:r w:rsidR="006909BB" w:rsidRPr="006909BB">
        <w:rPr>
          <w:rFonts w:ascii="Times New Roman" w:hAnsi="Times New Roman" w:cs="Times New Roman"/>
          <w:sz w:val="24"/>
          <w:szCs w:val="24"/>
        </w:rPr>
        <w:t>1 153 398,0 руб.</w:t>
      </w:r>
      <w:r w:rsidR="006909BB">
        <w:rPr>
          <w:rFonts w:ascii="Times New Roman" w:hAnsi="Times New Roman" w:cs="Times New Roman"/>
          <w:sz w:val="24"/>
          <w:szCs w:val="24"/>
        </w:rPr>
        <w:t>).</w:t>
      </w:r>
    </w:p>
    <w:p w:rsidR="00635703" w:rsidRDefault="006909BB" w:rsidP="006357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909BB">
        <w:rPr>
          <w:rFonts w:ascii="Times New Roman" w:hAnsi="Times New Roman" w:cs="Times New Roman"/>
          <w:sz w:val="24"/>
          <w:szCs w:val="24"/>
        </w:rPr>
        <w:t>Таким образом, действия Заказчика, осуществляющ</w:t>
      </w:r>
      <w:r>
        <w:rPr>
          <w:rFonts w:ascii="Times New Roman" w:hAnsi="Times New Roman" w:cs="Times New Roman"/>
          <w:sz w:val="24"/>
          <w:szCs w:val="24"/>
        </w:rPr>
        <w:t>его</w:t>
      </w:r>
      <w:r w:rsidRPr="006909BB">
        <w:rPr>
          <w:rFonts w:ascii="Times New Roman" w:hAnsi="Times New Roman" w:cs="Times New Roman"/>
          <w:sz w:val="24"/>
          <w:szCs w:val="24"/>
        </w:rPr>
        <w:t xml:space="preserve"> закупку, не предусмотренную планом-графиком, нарушают положения ч</w:t>
      </w:r>
      <w:r>
        <w:rPr>
          <w:rFonts w:ascii="Times New Roman" w:hAnsi="Times New Roman" w:cs="Times New Roman"/>
          <w:sz w:val="24"/>
          <w:szCs w:val="24"/>
        </w:rPr>
        <w:t>.</w:t>
      </w:r>
      <w:r w:rsidRPr="006909BB">
        <w:rPr>
          <w:rFonts w:ascii="Times New Roman" w:hAnsi="Times New Roman" w:cs="Times New Roman"/>
          <w:sz w:val="24"/>
          <w:szCs w:val="24"/>
        </w:rPr>
        <w:t>11 ст</w:t>
      </w:r>
      <w:r>
        <w:rPr>
          <w:rFonts w:ascii="Times New Roman" w:hAnsi="Times New Roman" w:cs="Times New Roman"/>
          <w:sz w:val="24"/>
          <w:szCs w:val="24"/>
        </w:rPr>
        <w:t>.</w:t>
      </w:r>
      <w:r w:rsidRPr="006909BB">
        <w:rPr>
          <w:rFonts w:ascii="Times New Roman" w:hAnsi="Times New Roman" w:cs="Times New Roman"/>
          <w:sz w:val="24"/>
          <w:szCs w:val="24"/>
        </w:rPr>
        <w:t xml:space="preserve">21 Закона </w:t>
      </w:r>
      <w:r>
        <w:rPr>
          <w:rFonts w:ascii="Times New Roman" w:hAnsi="Times New Roman" w:cs="Times New Roman"/>
          <w:sz w:val="24"/>
          <w:szCs w:val="24"/>
        </w:rPr>
        <w:t>№ 44-ФЗ</w:t>
      </w:r>
      <w:r w:rsidR="006F19BD">
        <w:rPr>
          <w:rFonts w:ascii="Times New Roman" w:hAnsi="Times New Roman" w:cs="Times New Roman"/>
          <w:sz w:val="24"/>
          <w:szCs w:val="24"/>
        </w:rPr>
        <w:t>,</w:t>
      </w:r>
      <w:r w:rsidRPr="006909BB">
        <w:rPr>
          <w:rFonts w:ascii="Times New Roman" w:hAnsi="Times New Roman" w:cs="Times New Roman"/>
          <w:sz w:val="24"/>
          <w:szCs w:val="24"/>
        </w:rPr>
        <w:t xml:space="preserve"> </w:t>
      </w:r>
      <w:r w:rsidR="006F19BD">
        <w:rPr>
          <w:rFonts w:ascii="Times New Roman" w:hAnsi="Times New Roman" w:cs="Times New Roman"/>
          <w:sz w:val="24"/>
          <w:szCs w:val="24"/>
        </w:rPr>
        <w:t>н</w:t>
      </w:r>
      <w:r w:rsidR="006F19BD" w:rsidRPr="006F19BD">
        <w:rPr>
          <w:rFonts w:ascii="Times New Roman" w:hAnsi="Times New Roman" w:cs="Times New Roman"/>
          <w:sz w:val="24"/>
          <w:szCs w:val="24"/>
        </w:rPr>
        <w:t>арушение</w:t>
      </w:r>
      <w:r w:rsidR="006F19BD">
        <w:rPr>
          <w:rFonts w:ascii="Times New Roman" w:hAnsi="Times New Roman" w:cs="Times New Roman"/>
          <w:sz w:val="24"/>
          <w:szCs w:val="24"/>
        </w:rPr>
        <w:t xml:space="preserve"> заказчиком</w:t>
      </w:r>
      <w:r w:rsidR="006F19BD" w:rsidRPr="006F19BD">
        <w:rPr>
          <w:rFonts w:ascii="Times New Roman" w:hAnsi="Times New Roman" w:cs="Times New Roman"/>
          <w:sz w:val="24"/>
          <w:szCs w:val="24"/>
        </w:rPr>
        <w:t xml:space="preserve"> срока утверждения плана закупок, плана-графика закупок (вносимых в эти планы изменений) </w:t>
      </w:r>
      <w:r w:rsidR="006F19BD">
        <w:rPr>
          <w:rFonts w:ascii="Times New Roman" w:hAnsi="Times New Roman" w:cs="Times New Roman"/>
          <w:sz w:val="24"/>
          <w:szCs w:val="24"/>
        </w:rPr>
        <w:t xml:space="preserve">нарушают положения ч.7. ст.17, ч.10 ст.21 Закона № 44-ФЗ. </w:t>
      </w:r>
    </w:p>
    <w:p w:rsidR="00757166" w:rsidRDefault="00757166" w:rsidP="00635703">
      <w:pPr>
        <w:tabs>
          <w:tab w:val="left" w:pos="567"/>
        </w:tabs>
        <w:spacing w:after="0" w:line="240" w:lineRule="auto"/>
        <w:jc w:val="both"/>
        <w:rPr>
          <w:rFonts w:ascii="Times New Roman" w:hAnsi="Times New Roman" w:cs="Times New Roman"/>
          <w:b/>
          <w:sz w:val="24"/>
          <w:szCs w:val="24"/>
        </w:rPr>
      </w:pPr>
    </w:p>
    <w:p w:rsidR="00111AA8" w:rsidRDefault="00B21253" w:rsidP="00617F03">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617F03" w:rsidRPr="00617F03">
        <w:rPr>
          <w:rFonts w:ascii="Times New Roman" w:hAnsi="Times New Roman" w:cs="Times New Roman"/>
          <w:b/>
          <w:sz w:val="24"/>
          <w:szCs w:val="24"/>
        </w:rPr>
        <w:t>С</w:t>
      </w:r>
      <w:r w:rsidR="00191EE3" w:rsidRPr="00617F03">
        <w:rPr>
          <w:rFonts w:ascii="Times New Roman" w:hAnsi="Times New Roman" w:cs="Times New Roman"/>
          <w:b/>
          <w:sz w:val="24"/>
          <w:szCs w:val="24"/>
        </w:rPr>
        <w:t xml:space="preserve">облюдения требований к обоснованию закупок, </w:t>
      </w:r>
    </w:p>
    <w:p w:rsidR="00E72F1D" w:rsidRDefault="00191EE3" w:rsidP="00617F03">
      <w:pPr>
        <w:tabs>
          <w:tab w:val="left" w:pos="567"/>
        </w:tabs>
        <w:spacing w:after="0" w:line="240" w:lineRule="auto"/>
        <w:jc w:val="center"/>
        <w:rPr>
          <w:rFonts w:ascii="Times New Roman" w:hAnsi="Times New Roman" w:cs="Times New Roman"/>
          <w:b/>
          <w:sz w:val="24"/>
          <w:szCs w:val="24"/>
        </w:rPr>
      </w:pPr>
      <w:r w:rsidRPr="00617F03">
        <w:rPr>
          <w:rFonts w:ascii="Times New Roman" w:hAnsi="Times New Roman" w:cs="Times New Roman"/>
          <w:b/>
          <w:sz w:val="24"/>
          <w:szCs w:val="24"/>
        </w:rPr>
        <w:t xml:space="preserve">предусмотренных статьей 18 Закона </w:t>
      </w:r>
      <w:r w:rsidR="00CB595E">
        <w:rPr>
          <w:rFonts w:ascii="Times New Roman" w:hAnsi="Times New Roman" w:cs="Times New Roman"/>
          <w:b/>
          <w:sz w:val="24"/>
          <w:szCs w:val="24"/>
        </w:rPr>
        <w:t xml:space="preserve">№ </w:t>
      </w:r>
      <w:r w:rsidRPr="00617F03">
        <w:rPr>
          <w:rFonts w:ascii="Times New Roman" w:hAnsi="Times New Roman" w:cs="Times New Roman"/>
          <w:b/>
          <w:sz w:val="24"/>
          <w:szCs w:val="24"/>
        </w:rPr>
        <w:t>44-ФЗ, и обоснованности закупок</w:t>
      </w:r>
      <w:r w:rsidR="0070255B">
        <w:rPr>
          <w:rFonts w:ascii="Times New Roman" w:hAnsi="Times New Roman" w:cs="Times New Roman"/>
          <w:b/>
          <w:sz w:val="24"/>
          <w:szCs w:val="24"/>
        </w:rPr>
        <w:t xml:space="preserve"> (</w:t>
      </w:r>
      <w:r w:rsidR="00594F2C">
        <w:rPr>
          <w:rFonts w:ascii="Times New Roman" w:hAnsi="Times New Roman" w:cs="Times New Roman"/>
          <w:b/>
          <w:sz w:val="24"/>
          <w:szCs w:val="24"/>
        </w:rPr>
        <w:t xml:space="preserve">требования вступили в силу </w:t>
      </w:r>
      <w:r w:rsidR="0070255B">
        <w:rPr>
          <w:rFonts w:ascii="Times New Roman" w:hAnsi="Times New Roman" w:cs="Times New Roman"/>
          <w:b/>
          <w:sz w:val="24"/>
          <w:szCs w:val="24"/>
        </w:rPr>
        <w:t>с 01.01.2017)</w:t>
      </w:r>
      <w:r w:rsidR="00111AA8">
        <w:rPr>
          <w:rFonts w:ascii="Times New Roman" w:hAnsi="Times New Roman" w:cs="Times New Roman"/>
          <w:b/>
          <w:sz w:val="24"/>
          <w:szCs w:val="24"/>
        </w:rPr>
        <w:t>.</w:t>
      </w:r>
    </w:p>
    <w:p w:rsidR="00E97D9B" w:rsidRDefault="00E97D9B" w:rsidP="00617F03">
      <w:pPr>
        <w:tabs>
          <w:tab w:val="left" w:pos="567"/>
        </w:tabs>
        <w:spacing w:after="0" w:line="240" w:lineRule="auto"/>
        <w:jc w:val="center"/>
        <w:rPr>
          <w:rFonts w:ascii="Times New Roman" w:hAnsi="Times New Roman" w:cs="Times New Roman"/>
          <w:b/>
          <w:sz w:val="24"/>
          <w:szCs w:val="24"/>
        </w:rPr>
      </w:pPr>
    </w:p>
    <w:p w:rsidR="00E97D9B" w:rsidRDefault="00E97D9B" w:rsidP="00E97D9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D9B">
        <w:rPr>
          <w:rFonts w:ascii="Times New Roman" w:hAnsi="Times New Roman" w:cs="Times New Roman"/>
          <w:sz w:val="24"/>
          <w:szCs w:val="24"/>
        </w:rPr>
        <w:t>Обоснование закупки осуществляется заказчиком при формиро</w:t>
      </w:r>
      <w:r>
        <w:rPr>
          <w:rFonts w:ascii="Times New Roman" w:hAnsi="Times New Roman" w:cs="Times New Roman"/>
          <w:sz w:val="24"/>
          <w:szCs w:val="24"/>
        </w:rPr>
        <w:t>в</w:t>
      </w:r>
      <w:r w:rsidRPr="00E97D9B">
        <w:rPr>
          <w:rFonts w:ascii="Times New Roman" w:hAnsi="Times New Roman" w:cs="Times New Roman"/>
          <w:sz w:val="24"/>
          <w:szCs w:val="24"/>
        </w:rPr>
        <w:t xml:space="preserve">ании плана закупок, плана-графика и заключается  </w:t>
      </w:r>
      <w:r>
        <w:rPr>
          <w:rFonts w:ascii="Times New Roman" w:hAnsi="Times New Roman" w:cs="Times New Roman"/>
          <w:sz w:val="24"/>
          <w:szCs w:val="24"/>
        </w:rPr>
        <w:t>в установлении соответствия планируемой закупки целям осуществления закупок, определенным с учетом положений ст. 13 Закона № 44-ФЗ</w:t>
      </w:r>
      <w:r w:rsidR="00874BA1">
        <w:rPr>
          <w:rFonts w:ascii="Times New Roman" w:hAnsi="Times New Roman" w:cs="Times New Roman"/>
          <w:sz w:val="24"/>
          <w:szCs w:val="24"/>
        </w:rPr>
        <w:t>.</w:t>
      </w:r>
    </w:p>
    <w:p w:rsidR="00874BA1" w:rsidRDefault="00874BA1" w:rsidP="00874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План закупок</w:t>
      </w:r>
      <w:r w:rsidRPr="000B02C4">
        <w:t xml:space="preserve"> </w:t>
      </w:r>
      <w:r w:rsidRPr="000B02C4">
        <w:rPr>
          <w:rFonts w:ascii="Times New Roman" w:hAnsi="Times New Roman" w:cs="Times New Roman"/>
          <w:sz w:val="24"/>
          <w:szCs w:val="24"/>
        </w:rPr>
        <w:t>представляет собой единый документ, форм</w:t>
      </w:r>
      <w:r>
        <w:rPr>
          <w:rFonts w:ascii="Times New Roman" w:hAnsi="Times New Roman" w:cs="Times New Roman"/>
          <w:sz w:val="24"/>
          <w:szCs w:val="24"/>
        </w:rPr>
        <w:t xml:space="preserve">а которого </w:t>
      </w:r>
      <w:proofErr w:type="gramStart"/>
      <w:r>
        <w:rPr>
          <w:rFonts w:ascii="Times New Roman" w:hAnsi="Times New Roman" w:cs="Times New Roman"/>
          <w:sz w:val="24"/>
          <w:szCs w:val="24"/>
        </w:rPr>
        <w:t>включает</w:t>
      </w:r>
      <w:proofErr w:type="gramEnd"/>
      <w:r>
        <w:rPr>
          <w:rFonts w:ascii="Times New Roman" w:hAnsi="Times New Roman" w:cs="Times New Roman"/>
          <w:sz w:val="24"/>
          <w:szCs w:val="24"/>
        </w:rPr>
        <w:t xml:space="preserve"> в том числе</w:t>
      </w:r>
      <w:r w:rsidRPr="000B02C4">
        <w:t xml:space="preserve"> </w:t>
      </w:r>
      <w:r w:rsidRPr="008103D6">
        <w:rPr>
          <w:rFonts w:ascii="Times New Roman" w:hAnsi="Times New Roman" w:cs="Times New Roman"/>
          <w:sz w:val="24"/>
          <w:szCs w:val="24"/>
          <w:u w:val="single"/>
        </w:rPr>
        <w:t xml:space="preserve">цель осуществления закупок </w:t>
      </w:r>
      <w:r w:rsidRPr="000B02C4">
        <w:rPr>
          <w:rFonts w:ascii="Times New Roman" w:hAnsi="Times New Roman" w:cs="Times New Roman"/>
          <w:sz w:val="24"/>
          <w:szCs w:val="24"/>
        </w:rPr>
        <w:t>в соответствии со ст</w:t>
      </w:r>
      <w:r>
        <w:rPr>
          <w:rFonts w:ascii="Times New Roman" w:hAnsi="Times New Roman" w:cs="Times New Roman"/>
          <w:sz w:val="24"/>
          <w:szCs w:val="24"/>
        </w:rPr>
        <w:t>.</w:t>
      </w:r>
      <w:r w:rsidRPr="000B02C4">
        <w:rPr>
          <w:rFonts w:ascii="Times New Roman" w:hAnsi="Times New Roman" w:cs="Times New Roman"/>
          <w:sz w:val="24"/>
          <w:szCs w:val="24"/>
        </w:rPr>
        <w:t xml:space="preserve">13 </w:t>
      </w:r>
      <w:r>
        <w:rPr>
          <w:rFonts w:ascii="Times New Roman" w:hAnsi="Times New Roman" w:cs="Times New Roman"/>
          <w:sz w:val="24"/>
          <w:szCs w:val="24"/>
        </w:rPr>
        <w:t>Закона № 44-ФЗ</w:t>
      </w:r>
      <w:r w:rsidRPr="000B02C4">
        <w:rPr>
          <w:rFonts w:ascii="Times New Roman" w:hAnsi="Times New Roman" w:cs="Times New Roman"/>
          <w:sz w:val="24"/>
          <w:szCs w:val="24"/>
        </w:rPr>
        <w:t>.</w:t>
      </w:r>
      <w:r w:rsidRPr="00220C59">
        <w:t xml:space="preserve"> </w:t>
      </w:r>
      <w:proofErr w:type="gramStart"/>
      <w:r w:rsidRPr="00220C59">
        <w:rPr>
          <w:rFonts w:ascii="Times New Roman" w:hAnsi="Times New Roman" w:cs="Times New Roman"/>
          <w:sz w:val="24"/>
          <w:szCs w:val="24"/>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w:t>
      </w:r>
      <w:r>
        <w:rPr>
          <w:rFonts w:ascii="Times New Roman" w:hAnsi="Times New Roman" w:cs="Times New Roman"/>
          <w:sz w:val="24"/>
          <w:szCs w:val="24"/>
        </w:rPr>
        <w:t>.</w:t>
      </w:r>
      <w:proofErr w:type="gramEnd"/>
    </w:p>
    <w:p w:rsidR="00874BA1" w:rsidRDefault="00874BA1" w:rsidP="00874BA1">
      <w:pPr>
        <w:spacing w:after="0" w:line="240" w:lineRule="auto"/>
        <w:ind w:firstLine="567"/>
        <w:jc w:val="both"/>
        <w:rPr>
          <w:rFonts w:ascii="Times New Roman" w:hAnsi="Times New Roman" w:cs="Times New Roman"/>
          <w:sz w:val="24"/>
          <w:szCs w:val="24"/>
        </w:rPr>
      </w:pPr>
      <w:r w:rsidRPr="00220C59">
        <w:rPr>
          <w:rFonts w:ascii="Times New Roman" w:hAnsi="Times New Roman" w:cs="Times New Roman"/>
          <w:sz w:val="24"/>
          <w:szCs w:val="24"/>
        </w:rPr>
        <w:t>Управление осуществляет  свою деятельность в рамках ведомственной целевой программы «Обеспечение муниципальным образованием развития системы образования МО «Ахтубинский район»  на 2016-2020 годы», утвержденной постановлением Администрации от 18.12.2015 № 1370 (с изменениями от 21.12.2017 № 871) муниципальной программы «Развитие системы образования в МО «Ахтубинский район» на 2016-2020 годы».</w:t>
      </w:r>
      <w:r>
        <w:rPr>
          <w:rFonts w:ascii="Times New Roman" w:hAnsi="Times New Roman" w:cs="Times New Roman"/>
          <w:sz w:val="24"/>
          <w:szCs w:val="24"/>
        </w:rPr>
        <w:t xml:space="preserve"> Расходы на данные закупки определены </w:t>
      </w:r>
      <w:r w:rsidRPr="007672A7">
        <w:rPr>
          <w:rFonts w:ascii="Times New Roman" w:hAnsi="Times New Roman" w:cs="Times New Roman"/>
          <w:sz w:val="24"/>
          <w:szCs w:val="24"/>
        </w:rPr>
        <w:t>ведомственной целевой программ</w:t>
      </w:r>
      <w:r>
        <w:rPr>
          <w:rFonts w:ascii="Times New Roman" w:hAnsi="Times New Roman" w:cs="Times New Roman"/>
          <w:sz w:val="24"/>
          <w:szCs w:val="24"/>
        </w:rPr>
        <w:t>ой</w:t>
      </w:r>
      <w:r w:rsidRPr="007672A7">
        <w:rPr>
          <w:rFonts w:ascii="Times New Roman" w:hAnsi="Times New Roman" w:cs="Times New Roman"/>
          <w:sz w:val="24"/>
          <w:szCs w:val="24"/>
        </w:rPr>
        <w:t xml:space="preserve"> </w:t>
      </w:r>
      <w:r>
        <w:rPr>
          <w:rFonts w:ascii="Times New Roman" w:hAnsi="Times New Roman" w:cs="Times New Roman"/>
          <w:sz w:val="24"/>
          <w:szCs w:val="24"/>
        </w:rPr>
        <w:t>в задаче 1.2. «Создание условий для повышения эффективности функционирования и развития районной системы образования» цели 1. «Совершенствование организационно-</w:t>
      </w:r>
      <w:proofErr w:type="gramStart"/>
      <w:r>
        <w:rPr>
          <w:rFonts w:ascii="Times New Roman" w:hAnsi="Times New Roman" w:cs="Times New Roman"/>
          <w:sz w:val="24"/>
          <w:szCs w:val="24"/>
        </w:rPr>
        <w:t>экономических механизмов</w:t>
      </w:r>
      <w:proofErr w:type="gramEnd"/>
      <w:r>
        <w:rPr>
          <w:rFonts w:ascii="Times New Roman" w:hAnsi="Times New Roman" w:cs="Times New Roman"/>
          <w:sz w:val="24"/>
          <w:szCs w:val="24"/>
        </w:rPr>
        <w:t xml:space="preserve"> управления и развития в районной системе образования</w:t>
      </w:r>
      <w:r w:rsidR="00141638">
        <w:rPr>
          <w:rFonts w:ascii="Times New Roman" w:hAnsi="Times New Roman" w:cs="Times New Roman"/>
          <w:sz w:val="24"/>
          <w:szCs w:val="24"/>
        </w:rPr>
        <w:t>»</w:t>
      </w:r>
      <w:r>
        <w:rPr>
          <w:rFonts w:ascii="Times New Roman" w:hAnsi="Times New Roman" w:cs="Times New Roman"/>
          <w:sz w:val="24"/>
          <w:szCs w:val="24"/>
        </w:rPr>
        <w:t>.</w:t>
      </w:r>
    </w:p>
    <w:p w:rsidR="00874BA1" w:rsidRDefault="00874BA1" w:rsidP="00874B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графе 3 формы плана закупок неверно отражена цель осуществления закупки: </w:t>
      </w:r>
      <w:r w:rsidRPr="008103D6">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8103D6">
        <w:rPr>
          <w:rFonts w:ascii="Times New Roman" w:hAnsi="Times New Roman" w:cs="Times New Roman"/>
          <w:sz w:val="24"/>
          <w:szCs w:val="24"/>
        </w:rPr>
        <w:t>Развитие дошкольного образования</w:t>
      </w:r>
      <w:r>
        <w:rPr>
          <w:rFonts w:ascii="Times New Roman" w:hAnsi="Times New Roman" w:cs="Times New Roman"/>
          <w:sz w:val="24"/>
          <w:szCs w:val="24"/>
        </w:rPr>
        <w:t>»</w:t>
      </w:r>
      <w:r w:rsidRPr="008103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8103D6">
        <w:rPr>
          <w:rFonts w:ascii="Times New Roman" w:hAnsi="Times New Roman" w:cs="Times New Roman"/>
          <w:sz w:val="24"/>
          <w:szCs w:val="24"/>
        </w:rPr>
        <w:t>Развитие общего образования</w:t>
      </w:r>
      <w:r>
        <w:rPr>
          <w:rFonts w:ascii="Times New Roman" w:hAnsi="Times New Roman" w:cs="Times New Roman"/>
          <w:sz w:val="24"/>
          <w:szCs w:val="24"/>
        </w:rPr>
        <w:t>»</w:t>
      </w:r>
      <w:r w:rsidRPr="008103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8103D6">
        <w:rPr>
          <w:rFonts w:ascii="Times New Roman" w:hAnsi="Times New Roman" w:cs="Times New Roman"/>
          <w:sz w:val="24"/>
          <w:szCs w:val="24"/>
        </w:rPr>
        <w:t>Развитие дополнительного образования</w:t>
      </w:r>
      <w:r>
        <w:rPr>
          <w:rFonts w:ascii="Times New Roman" w:hAnsi="Times New Roman" w:cs="Times New Roman"/>
          <w:sz w:val="24"/>
          <w:szCs w:val="24"/>
        </w:rPr>
        <w:t>»</w:t>
      </w:r>
      <w:r w:rsidRPr="008103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8103D6">
        <w:rPr>
          <w:rFonts w:ascii="Times New Roman" w:hAnsi="Times New Roman" w:cs="Times New Roman"/>
          <w:sz w:val="24"/>
          <w:szCs w:val="24"/>
        </w:rPr>
        <w:t xml:space="preserve">Обеспечение предоставления качественных услуг муниципальными бюджетными учреждениями, подведомственными управлению образованием администрации МО </w:t>
      </w:r>
      <w:r>
        <w:rPr>
          <w:rFonts w:ascii="Times New Roman" w:hAnsi="Times New Roman" w:cs="Times New Roman"/>
          <w:sz w:val="24"/>
          <w:szCs w:val="24"/>
        </w:rPr>
        <w:t>«</w:t>
      </w:r>
      <w:r w:rsidRPr="008103D6">
        <w:rPr>
          <w:rFonts w:ascii="Times New Roman" w:hAnsi="Times New Roman" w:cs="Times New Roman"/>
          <w:sz w:val="24"/>
          <w:szCs w:val="24"/>
        </w:rPr>
        <w:t>Ахтубинский район</w:t>
      </w:r>
      <w:r>
        <w:rPr>
          <w:rFonts w:ascii="Times New Roman" w:hAnsi="Times New Roman" w:cs="Times New Roman"/>
          <w:sz w:val="24"/>
          <w:szCs w:val="24"/>
        </w:rPr>
        <w:t>»</w:t>
      </w:r>
      <w:r w:rsidRPr="008103D6">
        <w:rPr>
          <w:rFonts w:ascii="Times New Roman" w:hAnsi="Times New Roman" w:cs="Times New Roman"/>
          <w:sz w:val="24"/>
          <w:szCs w:val="24"/>
        </w:rPr>
        <w:t xml:space="preserve">, подпрограмма </w:t>
      </w:r>
      <w:r>
        <w:rPr>
          <w:rFonts w:ascii="Times New Roman" w:hAnsi="Times New Roman" w:cs="Times New Roman"/>
          <w:sz w:val="24"/>
          <w:szCs w:val="24"/>
        </w:rPr>
        <w:t>«</w:t>
      </w:r>
      <w:r w:rsidRPr="008103D6">
        <w:rPr>
          <w:rFonts w:ascii="Times New Roman" w:hAnsi="Times New Roman" w:cs="Times New Roman"/>
          <w:sz w:val="24"/>
          <w:szCs w:val="24"/>
        </w:rPr>
        <w:t>Обеспечение доступности качественных образовательных услуг через модернизацию системы повышения квалификации, и повышения престижа педагогической профессии</w:t>
      </w:r>
      <w:r>
        <w:rPr>
          <w:rFonts w:ascii="Times New Roman" w:hAnsi="Times New Roman" w:cs="Times New Roman"/>
          <w:sz w:val="24"/>
          <w:szCs w:val="24"/>
        </w:rPr>
        <w:t>».</w:t>
      </w:r>
    </w:p>
    <w:p w:rsidR="00874BA1" w:rsidRPr="00E97D9B" w:rsidRDefault="00914D78" w:rsidP="00E97D9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4D78">
        <w:rPr>
          <w:rFonts w:ascii="Times New Roman" w:hAnsi="Times New Roman" w:cs="Times New Roman"/>
          <w:sz w:val="24"/>
          <w:szCs w:val="24"/>
        </w:rPr>
        <w:t xml:space="preserve">Объектами закупки в плане закупок </w:t>
      </w:r>
      <w:r>
        <w:rPr>
          <w:rFonts w:ascii="Times New Roman" w:hAnsi="Times New Roman" w:cs="Times New Roman"/>
          <w:sz w:val="24"/>
          <w:szCs w:val="24"/>
        </w:rPr>
        <w:t xml:space="preserve"> на 2017 год </w:t>
      </w:r>
      <w:r w:rsidRPr="00914D78">
        <w:rPr>
          <w:rFonts w:ascii="Times New Roman" w:hAnsi="Times New Roman" w:cs="Times New Roman"/>
          <w:sz w:val="24"/>
          <w:szCs w:val="24"/>
        </w:rPr>
        <w:t>значатся услуги связи по предоставлению местных, междугородных соединений, телекоммуникационные услуги</w:t>
      </w:r>
      <w:r>
        <w:rPr>
          <w:rFonts w:ascii="Times New Roman" w:hAnsi="Times New Roman" w:cs="Times New Roman"/>
          <w:sz w:val="24"/>
          <w:szCs w:val="24"/>
        </w:rPr>
        <w:t xml:space="preserve"> (интернет)</w:t>
      </w:r>
      <w:r w:rsidRPr="00914D78">
        <w:rPr>
          <w:rFonts w:ascii="Times New Roman" w:hAnsi="Times New Roman" w:cs="Times New Roman"/>
          <w:sz w:val="24"/>
          <w:szCs w:val="24"/>
        </w:rPr>
        <w:t>, услуги по состав</w:t>
      </w:r>
      <w:r>
        <w:rPr>
          <w:rFonts w:ascii="Times New Roman" w:hAnsi="Times New Roman" w:cs="Times New Roman"/>
          <w:sz w:val="24"/>
          <w:szCs w:val="24"/>
        </w:rPr>
        <w:t>лению телепрограмм;</w:t>
      </w:r>
      <w:r w:rsidRPr="00914D78">
        <w:rPr>
          <w:rFonts w:ascii="Times New Roman" w:hAnsi="Times New Roman" w:cs="Times New Roman"/>
          <w:sz w:val="24"/>
          <w:szCs w:val="24"/>
        </w:rPr>
        <w:t xml:space="preserve"> </w:t>
      </w:r>
      <w:r>
        <w:rPr>
          <w:rFonts w:ascii="Times New Roman" w:hAnsi="Times New Roman" w:cs="Times New Roman"/>
          <w:sz w:val="24"/>
          <w:szCs w:val="24"/>
        </w:rPr>
        <w:t xml:space="preserve">товары, работы, услуги на сумму, не превышающие 100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(п.4 ч.1 ст.93 Закона № 44-ФЗ), </w:t>
      </w:r>
      <w:r w:rsidRPr="00914D78">
        <w:rPr>
          <w:rFonts w:ascii="Times New Roman" w:hAnsi="Times New Roman" w:cs="Times New Roman"/>
          <w:sz w:val="24"/>
          <w:szCs w:val="24"/>
        </w:rPr>
        <w:t>которые обеспечивают деятельность Управления.</w:t>
      </w:r>
    </w:p>
    <w:p w:rsidR="009366ED" w:rsidRDefault="00CB595E" w:rsidP="004530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2F1D" w:rsidRPr="00874BA1">
        <w:rPr>
          <w:rFonts w:ascii="Times New Roman" w:hAnsi="Times New Roman" w:cs="Times New Roman"/>
          <w:sz w:val="24"/>
          <w:szCs w:val="24"/>
        </w:rPr>
        <w:t xml:space="preserve">В соответствии с </w:t>
      </w:r>
      <w:hyperlink r:id="rId10" w:history="1">
        <w:r w:rsidR="00E72F1D" w:rsidRPr="00874BA1">
          <w:rPr>
            <w:rStyle w:val="a7"/>
            <w:rFonts w:ascii="Times New Roman" w:hAnsi="Times New Roman" w:cs="Times New Roman"/>
            <w:color w:val="auto"/>
            <w:sz w:val="24"/>
            <w:szCs w:val="24"/>
            <w:u w:val="none"/>
          </w:rPr>
          <w:t>ч</w:t>
        </w:r>
        <w:r w:rsidR="00E9658E" w:rsidRPr="00874BA1">
          <w:rPr>
            <w:rStyle w:val="a7"/>
            <w:rFonts w:ascii="Times New Roman" w:hAnsi="Times New Roman" w:cs="Times New Roman"/>
            <w:color w:val="auto"/>
            <w:sz w:val="24"/>
            <w:szCs w:val="24"/>
            <w:u w:val="none"/>
          </w:rPr>
          <w:t>.</w:t>
        </w:r>
        <w:r w:rsidR="00E72F1D" w:rsidRPr="00874BA1">
          <w:rPr>
            <w:rStyle w:val="a7"/>
            <w:rFonts w:ascii="Times New Roman" w:hAnsi="Times New Roman" w:cs="Times New Roman"/>
            <w:color w:val="auto"/>
            <w:sz w:val="24"/>
            <w:szCs w:val="24"/>
            <w:u w:val="none"/>
          </w:rPr>
          <w:t>3 ст</w:t>
        </w:r>
        <w:r w:rsidR="00E9658E" w:rsidRPr="00874BA1">
          <w:rPr>
            <w:rStyle w:val="a7"/>
            <w:rFonts w:ascii="Times New Roman" w:hAnsi="Times New Roman" w:cs="Times New Roman"/>
            <w:color w:val="auto"/>
            <w:sz w:val="24"/>
            <w:szCs w:val="24"/>
            <w:u w:val="none"/>
          </w:rPr>
          <w:t>.</w:t>
        </w:r>
        <w:r w:rsidR="00E72F1D" w:rsidRPr="00874BA1">
          <w:rPr>
            <w:rStyle w:val="a7"/>
            <w:rFonts w:ascii="Times New Roman" w:hAnsi="Times New Roman" w:cs="Times New Roman"/>
            <w:color w:val="auto"/>
            <w:sz w:val="24"/>
            <w:szCs w:val="24"/>
            <w:u w:val="none"/>
          </w:rPr>
          <w:t>18</w:t>
        </w:r>
      </w:hyperlink>
      <w:r w:rsidR="00E72F1D" w:rsidRPr="00874BA1">
        <w:rPr>
          <w:rFonts w:ascii="Times New Roman" w:hAnsi="Times New Roman" w:cs="Times New Roman"/>
          <w:sz w:val="24"/>
          <w:szCs w:val="24"/>
        </w:rPr>
        <w:t xml:space="preserve"> Закона № 44-ФЗ при формировании плана-графика обоснованию подлеж</w:t>
      </w:r>
      <w:r w:rsidR="009366ED">
        <w:rPr>
          <w:rFonts w:ascii="Times New Roman" w:hAnsi="Times New Roman" w:cs="Times New Roman"/>
          <w:sz w:val="24"/>
          <w:szCs w:val="24"/>
        </w:rPr>
        <w:t>а</w:t>
      </w:r>
      <w:r w:rsidR="00E72F1D" w:rsidRPr="00874BA1">
        <w:rPr>
          <w:rFonts w:ascii="Times New Roman" w:hAnsi="Times New Roman" w:cs="Times New Roman"/>
          <w:sz w:val="24"/>
          <w:szCs w:val="24"/>
        </w:rPr>
        <w:t>т</w:t>
      </w:r>
      <w:r w:rsidR="009366ED">
        <w:rPr>
          <w:rFonts w:ascii="Times New Roman" w:hAnsi="Times New Roman" w:cs="Times New Roman"/>
          <w:sz w:val="24"/>
          <w:szCs w:val="24"/>
        </w:rPr>
        <w:t>:</w:t>
      </w:r>
    </w:p>
    <w:p w:rsidR="009366ED" w:rsidRPr="009366ED" w:rsidRDefault="009366ED" w:rsidP="009366E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r:id="rId11" w:history="1">
        <w:r w:rsidRPr="009366ED">
          <w:rPr>
            <w:rStyle w:val="a7"/>
            <w:rFonts w:ascii="Times New Roman" w:hAnsi="Times New Roman" w:cs="Times New Roman"/>
            <w:color w:val="auto"/>
            <w:sz w:val="24"/>
            <w:szCs w:val="24"/>
            <w:u w:val="none"/>
          </w:rPr>
          <w:t>статьей 22</w:t>
        </w:r>
      </w:hyperlink>
      <w:r w:rsidRPr="009366ED">
        <w:rPr>
          <w:rFonts w:ascii="Times New Roman" w:hAnsi="Times New Roman" w:cs="Times New Roman"/>
          <w:sz w:val="24"/>
          <w:szCs w:val="24"/>
        </w:rPr>
        <w:t xml:space="preserve"> настоящего Федерального закона</w:t>
      </w:r>
      <w:r w:rsidR="00914D78">
        <w:rPr>
          <w:rFonts w:ascii="Times New Roman" w:hAnsi="Times New Roman" w:cs="Times New Roman"/>
          <w:sz w:val="24"/>
          <w:szCs w:val="24"/>
        </w:rPr>
        <w:t xml:space="preserve"> (НМЦК)</w:t>
      </w:r>
      <w:r w:rsidRPr="009366ED">
        <w:rPr>
          <w:rFonts w:ascii="Times New Roman" w:hAnsi="Times New Roman" w:cs="Times New Roman"/>
          <w:sz w:val="24"/>
          <w:szCs w:val="24"/>
        </w:rPr>
        <w:t>;</w:t>
      </w:r>
    </w:p>
    <w:p w:rsidR="009366ED" w:rsidRPr="009366ED" w:rsidRDefault="009366ED" w:rsidP="009366E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366ED">
        <w:rPr>
          <w:rFonts w:ascii="Times New Roman" w:hAnsi="Times New Roman" w:cs="Times New Roman"/>
          <w:sz w:val="24"/>
          <w:szCs w:val="24"/>
        </w:rPr>
        <w:t xml:space="preserve">2) способ определения поставщика (подрядчика, исполнителя) в соответствии с </w:t>
      </w:r>
      <w:hyperlink r:id="rId12" w:history="1">
        <w:r w:rsidRPr="009366ED">
          <w:rPr>
            <w:rStyle w:val="a7"/>
            <w:rFonts w:ascii="Times New Roman" w:hAnsi="Times New Roman" w:cs="Times New Roman"/>
            <w:color w:val="auto"/>
            <w:sz w:val="24"/>
            <w:szCs w:val="24"/>
            <w:u w:val="none"/>
          </w:rPr>
          <w:t>главой 3</w:t>
        </w:r>
      </w:hyperlink>
      <w:r w:rsidRPr="009366ED">
        <w:rPr>
          <w:rFonts w:ascii="Times New Roman" w:hAnsi="Times New Roman" w:cs="Times New Roman"/>
          <w:sz w:val="24"/>
          <w:szCs w:val="24"/>
        </w:rPr>
        <w:t xml:space="preserve"> настоящего Федерального закона, в том числе дополнительные требования к участникам закупки.</w:t>
      </w:r>
    </w:p>
    <w:p w:rsidR="00930A07" w:rsidRDefault="00CB595E" w:rsidP="0002020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0205">
        <w:rPr>
          <w:rFonts w:ascii="Times New Roman" w:hAnsi="Times New Roman" w:cs="Times New Roman"/>
          <w:sz w:val="24"/>
          <w:szCs w:val="24"/>
        </w:rPr>
        <w:t>Согласно п.6 П</w:t>
      </w:r>
      <w:r w:rsidR="00020205" w:rsidRPr="00020205">
        <w:rPr>
          <w:rFonts w:ascii="Times New Roman" w:hAnsi="Times New Roman" w:cs="Times New Roman"/>
          <w:sz w:val="24"/>
          <w:szCs w:val="24"/>
        </w:rPr>
        <w:t>равил</w:t>
      </w:r>
      <w:r w:rsidR="00020205">
        <w:rPr>
          <w:rFonts w:ascii="Times New Roman" w:hAnsi="Times New Roman" w:cs="Times New Roman"/>
          <w:sz w:val="24"/>
          <w:szCs w:val="24"/>
        </w:rPr>
        <w:t xml:space="preserve"> о</w:t>
      </w:r>
      <w:r w:rsidR="00020205" w:rsidRPr="00020205">
        <w:rPr>
          <w:rFonts w:ascii="Times New Roman" w:hAnsi="Times New Roman" w:cs="Times New Roman"/>
          <w:sz w:val="24"/>
          <w:szCs w:val="24"/>
        </w:rPr>
        <w:t>боснования закупок товаров, работ и услуг для обеспечения</w:t>
      </w:r>
      <w:r w:rsidR="00020205">
        <w:rPr>
          <w:rFonts w:ascii="Times New Roman" w:hAnsi="Times New Roman" w:cs="Times New Roman"/>
          <w:sz w:val="24"/>
          <w:szCs w:val="24"/>
        </w:rPr>
        <w:t xml:space="preserve"> г</w:t>
      </w:r>
      <w:r w:rsidR="00020205" w:rsidRPr="00020205">
        <w:rPr>
          <w:rFonts w:ascii="Times New Roman" w:hAnsi="Times New Roman" w:cs="Times New Roman"/>
          <w:sz w:val="24"/>
          <w:szCs w:val="24"/>
        </w:rPr>
        <w:t>осударственных и муниципальных нужд</w:t>
      </w:r>
      <w:r w:rsidR="00020205">
        <w:rPr>
          <w:rFonts w:ascii="Times New Roman" w:hAnsi="Times New Roman" w:cs="Times New Roman"/>
          <w:sz w:val="24"/>
          <w:szCs w:val="24"/>
        </w:rPr>
        <w:t>, утвержденных постановлением Правительства РФ от 05.06.2015 № 555</w:t>
      </w:r>
      <w:r w:rsidR="00020205" w:rsidRPr="00020205">
        <w:t xml:space="preserve"> </w:t>
      </w:r>
      <w:r w:rsidR="00020205">
        <w:rPr>
          <w:rFonts w:ascii="Times New Roman" w:hAnsi="Times New Roman" w:cs="Times New Roman"/>
          <w:sz w:val="24"/>
          <w:szCs w:val="24"/>
        </w:rPr>
        <w:t>в</w:t>
      </w:r>
      <w:r w:rsidR="00020205" w:rsidRPr="00020205">
        <w:rPr>
          <w:rFonts w:ascii="Times New Roman" w:hAnsi="Times New Roman" w:cs="Times New Roman"/>
          <w:sz w:val="24"/>
          <w:szCs w:val="24"/>
        </w:rPr>
        <w:t xml:space="preserve"> отношении закупок, осуществляемых в соответствии с пунктами 4, 5, 26 и 33 ч</w:t>
      </w:r>
      <w:r w:rsidR="00E9658E">
        <w:rPr>
          <w:rFonts w:ascii="Times New Roman" w:hAnsi="Times New Roman" w:cs="Times New Roman"/>
          <w:sz w:val="24"/>
          <w:szCs w:val="24"/>
        </w:rPr>
        <w:t>.</w:t>
      </w:r>
      <w:r w:rsidR="00020205" w:rsidRPr="00020205">
        <w:rPr>
          <w:rFonts w:ascii="Times New Roman" w:hAnsi="Times New Roman" w:cs="Times New Roman"/>
          <w:sz w:val="24"/>
          <w:szCs w:val="24"/>
        </w:rPr>
        <w:t>1 ст</w:t>
      </w:r>
      <w:r w:rsidR="00E9658E">
        <w:rPr>
          <w:rFonts w:ascii="Times New Roman" w:hAnsi="Times New Roman" w:cs="Times New Roman"/>
          <w:sz w:val="24"/>
          <w:szCs w:val="24"/>
        </w:rPr>
        <w:t>.</w:t>
      </w:r>
      <w:r w:rsidR="00020205" w:rsidRPr="00020205">
        <w:rPr>
          <w:rFonts w:ascii="Times New Roman" w:hAnsi="Times New Roman" w:cs="Times New Roman"/>
          <w:sz w:val="24"/>
          <w:szCs w:val="24"/>
        </w:rPr>
        <w:t xml:space="preserve"> 93 </w:t>
      </w:r>
      <w:r w:rsidR="00E72F1D">
        <w:rPr>
          <w:rFonts w:ascii="Times New Roman" w:hAnsi="Times New Roman" w:cs="Times New Roman"/>
          <w:sz w:val="24"/>
          <w:szCs w:val="24"/>
        </w:rPr>
        <w:t>Закона № 44-ФЗ</w:t>
      </w:r>
      <w:r w:rsidR="00020205" w:rsidRPr="00020205">
        <w:rPr>
          <w:rFonts w:ascii="Times New Roman" w:hAnsi="Times New Roman" w:cs="Times New Roman"/>
          <w:sz w:val="24"/>
          <w:szCs w:val="24"/>
        </w:rPr>
        <w:t>, обоснованию подлежит годовой объем указанных закупок.</w:t>
      </w:r>
      <w:r w:rsidR="006656DC" w:rsidRPr="006656DC">
        <w:t xml:space="preserve"> </w:t>
      </w:r>
      <w:r w:rsidR="006656DC" w:rsidRPr="006656DC">
        <w:rPr>
          <w:rFonts w:ascii="Times New Roman" w:hAnsi="Times New Roman" w:cs="Times New Roman"/>
          <w:sz w:val="24"/>
          <w:szCs w:val="24"/>
        </w:rPr>
        <w:t>При осуществлении закупки в соответств</w:t>
      </w:r>
      <w:r w:rsidR="006656DC">
        <w:rPr>
          <w:rFonts w:ascii="Times New Roman" w:hAnsi="Times New Roman" w:cs="Times New Roman"/>
          <w:sz w:val="24"/>
          <w:szCs w:val="24"/>
        </w:rPr>
        <w:t xml:space="preserve">ии с п.4 </w:t>
      </w:r>
      <w:r w:rsidR="006656DC" w:rsidRPr="006656DC">
        <w:rPr>
          <w:rFonts w:ascii="Times New Roman" w:hAnsi="Times New Roman" w:cs="Times New Roman"/>
          <w:sz w:val="24"/>
          <w:szCs w:val="24"/>
        </w:rPr>
        <w:t>ч.1 ст.93 Закона  № 44-ФЗ заказчиком использовалась ценовая информация, полученная от поставщиков</w:t>
      </w:r>
      <w:r w:rsidR="006656DC">
        <w:rPr>
          <w:rFonts w:ascii="Times New Roman" w:hAnsi="Times New Roman" w:cs="Times New Roman"/>
          <w:sz w:val="24"/>
          <w:szCs w:val="24"/>
        </w:rPr>
        <w:t>.</w:t>
      </w:r>
    </w:p>
    <w:p w:rsidR="003A52EB" w:rsidRDefault="003A52EB" w:rsidP="00930A0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4D78">
        <w:rPr>
          <w:rFonts w:ascii="Times New Roman" w:hAnsi="Times New Roman" w:cs="Times New Roman"/>
          <w:sz w:val="24"/>
          <w:szCs w:val="24"/>
        </w:rPr>
        <w:t xml:space="preserve">Обоснование НМЦК по предоставлению </w:t>
      </w:r>
      <w:r w:rsidR="00914D78" w:rsidRPr="00914D78">
        <w:rPr>
          <w:rFonts w:ascii="Times New Roman" w:hAnsi="Times New Roman" w:cs="Times New Roman"/>
          <w:sz w:val="24"/>
          <w:szCs w:val="24"/>
        </w:rPr>
        <w:t>телекоммуникационны</w:t>
      </w:r>
      <w:r w:rsidR="00914D78">
        <w:rPr>
          <w:rFonts w:ascii="Times New Roman" w:hAnsi="Times New Roman" w:cs="Times New Roman"/>
          <w:sz w:val="24"/>
          <w:szCs w:val="24"/>
        </w:rPr>
        <w:t>х</w:t>
      </w:r>
      <w:r w:rsidR="00914D78" w:rsidRPr="00914D78">
        <w:rPr>
          <w:rFonts w:ascii="Times New Roman" w:hAnsi="Times New Roman" w:cs="Times New Roman"/>
          <w:sz w:val="24"/>
          <w:szCs w:val="24"/>
        </w:rPr>
        <w:t xml:space="preserve"> услуг (интернет)</w:t>
      </w:r>
      <w:r w:rsidR="00914D78">
        <w:rPr>
          <w:rFonts w:ascii="Times New Roman" w:hAnsi="Times New Roman" w:cs="Times New Roman"/>
          <w:sz w:val="24"/>
          <w:szCs w:val="24"/>
        </w:rPr>
        <w:t xml:space="preserve"> осуществлялось тарифным методом.</w:t>
      </w:r>
      <w:r w:rsidR="00914D78" w:rsidRPr="00914D78">
        <w:t xml:space="preserve"> </w:t>
      </w:r>
      <w:r w:rsidR="00914D78" w:rsidRPr="00914D78">
        <w:rPr>
          <w:rFonts w:ascii="Times New Roman" w:hAnsi="Times New Roman" w:cs="Times New Roman"/>
          <w:sz w:val="24"/>
          <w:szCs w:val="24"/>
        </w:rPr>
        <w:t>Обоснование НМЦК</w:t>
      </w:r>
      <w:r w:rsidR="00914D78" w:rsidRPr="00914D78">
        <w:t xml:space="preserve"> </w:t>
      </w:r>
      <w:r w:rsidR="00914D78" w:rsidRPr="00914D78">
        <w:rPr>
          <w:rFonts w:ascii="Times New Roman" w:hAnsi="Times New Roman" w:cs="Times New Roman"/>
          <w:sz w:val="24"/>
          <w:szCs w:val="24"/>
        </w:rPr>
        <w:t>услуги связи по предоставлению местных, междугородных соединений</w:t>
      </w:r>
      <w:r w:rsidR="006656DC">
        <w:rPr>
          <w:rFonts w:ascii="Times New Roman" w:hAnsi="Times New Roman" w:cs="Times New Roman"/>
          <w:sz w:val="24"/>
          <w:szCs w:val="24"/>
        </w:rPr>
        <w:t>,</w:t>
      </w:r>
      <w:r w:rsidR="006656DC" w:rsidRPr="006656DC">
        <w:t xml:space="preserve"> </w:t>
      </w:r>
      <w:r w:rsidR="006656DC" w:rsidRPr="006656DC">
        <w:rPr>
          <w:rFonts w:ascii="Times New Roman" w:hAnsi="Times New Roman" w:cs="Times New Roman"/>
          <w:sz w:val="24"/>
          <w:szCs w:val="24"/>
        </w:rPr>
        <w:t>услуги по составлению телепрограмм</w:t>
      </w:r>
      <w:r w:rsidR="00914D78">
        <w:rPr>
          <w:rFonts w:ascii="Times New Roman" w:hAnsi="Times New Roman" w:cs="Times New Roman"/>
          <w:sz w:val="24"/>
          <w:szCs w:val="24"/>
        </w:rPr>
        <w:t xml:space="preserve"> осуществлялось на основании </w:t>
      </w:r>
      <w:r w:rsidR="006656DC">
        <w:rPr>
          <w:rFonts w:ascii="Times New Roman" w:hAnsi="Times New Roman" w:cs="Times New Roman"/>
          <w:sz w:val="24"/>
          <w:szCs w:val="24"/>
        </w:rPr>
        <w:t xml:space="preserve">доведенных лимитов бюджетных обязательств с учетом расходов предыдущего года на данный вид закупки. </w:t>
      </w:r>
    </w:p>
    <w:p w:rsidR="004530DE" w:rsidRPr="00617F03" w:rsidRDefault="00E72F1D"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11AA8" w:rsidRPr="00594F2C" w:rsidRDefault="00B21253" w:rsidP="00CB595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CB595E" w:rsidRPr="00CB595E">
        <w:rPr>
          <w:rFonts w:ascii="Times New Roman" w:hAnsi="Times New Roman" w:cs="Times New Roman"/>
          <w:b/>
          <w:sz w:val="24"/>
          <w:szCs w:val="24"/>
        </w:rPr>
        <w:t>С</w:t>
      </w:r>
      <w:r w:rsidR="00191EE3" w:rsidRPr="00CB595E">
        <w:rPr>
          <w:rFonts w:ascii="Times New Roman" w:hAnsi="Times New Roman" w:cs="Times New Roman"/>
          <w:b/>
          <w:sz w:val="24"/>
          <w:szCs w:val="24"/>
        </w:rPr>
        <w:t xml:space="preserve">облюдения правил нормирования в сфере закупок, предусмотренного статьей 19 Закона </w:t>
      </w:r>
      <w:r w:rsidR="00CB595E">
        <w:rPr>
          <w:rFonts w:ascii="Times New Roman" w:hAnsi="Times New Roman" w:cs="Times New Roman"/>
          <w:b/>
          <w:sz w:val="24"/>
          <w:szCs w:val="24"/>
        </w:rPr>
        <w:t xml:space="preserve">№ </w:t>
      </w:r>
      <w:r w:rsidR="00191EE3" w:rsidRPr="00CB595E">
        <w:rPr>
          <w:rFonts w:ascii="Times New Roman" w:hAnsi="Times New Roman" w:cs="Times New Roman"/>
          <w:b/>
          <w:sz w:val="24"/>
          <w:szCs w:val="24"/>
        </w:rPr>
        <w:t>44-ФЗ</w:t>
      </w:r>
      <w:r w:rsidR="00F81E11">
        <w:rPr>
          <w:rFonts w:ascii="Times New Roman" w:hAnsi="Times New Roman" w:cs="Times New Roman"/>
          <w:sz w:val="24"/>
          <w:szCs w:val="24"/>
        </w:rPr>
        <w:t xml:space="preserve"> </w:t>
      </w:r>
      <w:r w:rsidR="00594F2C" w:rsidRPr="00594F2C">
        <w:rPr>
          <w:rFonts w:ascii="Times New Roman" w:hAnsi="Times New Roman" w:cs="Times New Roman"/>
          <w:b/>
          <w:sz w:val="24"/>
          <w:szCs w:val="24"/>
        </w:rPr>
        <w:t>(требования вступили в силу с 01.01.2016 дл</w:t>
      </w:r>
      <w:r w:rsidR="00594F2C">
        <w:rPr>
          <w:rFonts w:ascii="Times New Roman" w:hAnsi="Times New Roman" w:cs="Times New Roman"/>
          <w:b/>
          <w:sz w:val="24"/>
          <w:szCs w:val="24"/>
        </w:rPr>
        <w:t>я формирования планов закупок и планов-графиков закупок на 2017 год)</w:t>
      </w:r>
      <w:r w:rsidR="00111AA8">
        <w:rPr>
          <w:rFonts w:ascii="Times New Roman" w:hAnsi="Times New Roman" w:cs="Times New Roman"/>
          <w:b/>
          <w:sz w:val="24"/>
          <w:szCs w:val="24"/>
        </w:rPr>
        <w:t>.</w:t>
      </w:r>
    </w:p>
    <w:p w:rsidR="00595206" w:rsidRDefault="00594F2C"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95206">
        <w:rPr>
          <w:rFonts w:ascii="Times New Roman" w:hAnsi="Times New Roman" w:cs="Times New Roman"/>
          <w:sz w:val="24"/>
          <w:szCs w:val="24"/>
        </w:rPr>
        <w:t>В силу ч.5 ст.19 Закона № 44-ФЗ м</w:t>
      </w:r>
      <w:r w:rsidR="008473EB">
        <w:rPr>
          <w:rFonts w:ascii="Times New Roman" w:hAnsi="Times New Roman" w:cs="Times New Roman"/>
          <w:sz w:val="24"/>
          <w:szCs w:val="24"/>
        </w:rPr>
        <w:t>униципальные органы на основании правил нормирования, установленных в соответствии с ч.4 ст.19 Закона № 44-ФЗ, утверждают требования к закупаемым ими и подведомственными указанным органам казенными учреждениями и бюджетными учреждениями отдель</w:t>
      </w:r>
      <w:r w:rsidR="00595206">
        <w:rPr>
          <w:rFonts w:ascii="Times New Roman" w:hAnsi="Times New Roman" w:cs="Times New Roman"/>
          <w:sz w:val="24"/>
          <w:szCs w:val="24"/>
        </w:rPr>
        <w:t>ным видам товаров, работ, услуг</w:t>
      </w:r>
      <w:r w:rsidR="00595206" w:rsidRPr="00595206">
        <w:rPr>
          <w:rFonts w:ascii="Times New Roman" w:hAnsi="Times New Roman" w:cs="Times New Roman"/>
          <w:sz w:val="24"/>
          <w:szCs w:val="24"/>
        </w:rPr>
        <w:t xml:space="preserve"> и (или) нормативные затраты на обеспечение функций указанных органов и подведомственных им казенных учреждений</w:t>
      </w:r>
      <w:r w:rsidR="00595206">
        <w:rPr>
          <w:rFonts w:ascii="Times New Roman" w:hAnsi="Times New Roman" w:cs="Times New Roman"/>
          <w:sz w:val="24"/>
          <w:szCs w:val="24"/>
        </w:rPr>
        <w:t>.</w:t>
      </w:r>
      <w:proofErr w:type="gramEnd"/>
    </w:p>
    <w:p w:rsidR="00595206" w:rsidRDefault="008473EB"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Управлением </w:t>
      </w:r>
      <w:r w:rsidR="004530DE">
        <w:rPr>
          <w:rFonts w:ascii="Times New Roman" w:hAnsi="Times New Roman" w:cs="Times New Roman"/>
          <w:sz w:val="24"/>
          <w:szCs w:val="24"/>
        </w:rPr>
        <w:t>образования</w:t>
      </w:r>
      <w:r>
        <w:rPr>
          <w:rFonts w:ascii="Times New Roman" w:hAnsi="Times New Roman" w:cs="Times New Roman"/>
          <w:sz w:val="24"/>
          <w:szCs w:val="24"/>
        </w:rPr>
        <w:t xml:space="preserve"> администрации МО «Ахтубинский район»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настоящих требований Закона № 44-ФЗ приказом от </w:t>
      </w:r>
      <w:r w:rsidR="004530DE">
        <w:rPr>
          <w:rFonts w:ascii="Times New Roman" w:hAnsi="Times New Roman" w:cs="Times New Roman"/>
          <w:sz w:val="24"/>
          <w:szCs w:val="24"/>
        </w:rPr>
        <w:t>28.12</w:t>
      </w:r>
      <w:r>
        <w:rPr>
          <w:rFonts w:ascii="Times New Roman" w:hAnsi="Times New Roman" w:cs="Times New Roman"/>
          <w:sz w:val="24"/>
          <w:szCs w:val="24"/>
        </w:rPr>
        <w:t xml:space="preserve">.2016 № </w:t>
      </w:r>
      <w:r w:rsidR="004530DE">
        <w:rPr>
          <w:rFonts w:ascii="Times New Roman" w:hAnsi="Times New Roman" w:cs="Times New Roman"/>
          <w:sz w:val="24"/>
          <w:szCs w:val="24"/>
        </w:rPr>
        <w:t>247</w:t>
      </w:r>
      <w:r w:rsidR="00141638">
        <w:rPr>
          <w:rFonts w:ascii="Times New Roman" w:hAnsi="Times New Roman" w:cs="Times New Roman"/>
          <w:sz w:val="24"/>
          <w:szCs w:val="24"/>
        </w:rPr>
        <w:t>-</w:t>
      </w:r>
      <w:r w:rsidR="004530DE">
        <w:rPr>
          <w:rFonts w:ascii="Times New Roman" w:hAnsi="Times New Roman" w:cs="Times New Roman"/>
          <w:sz w:val="24"/>
          <w:szCs w:val="24"/>
        </w:rPr>
        <w:t>А</w:t>
      </w:r>
      <w:r>
        <w:rPr>
          <w:rFonts w:ascii="Times New Roman" w:hAnsi="Times New Roman" w:cs="Times New Roman"/>
          <w:sz w:val="24"/>
          <w:szCs w:val="24"/>
        </w:rPr>
        <w:t xml:space="preserve"> утверждены </w:t>
      </w:r>
      <w:r w:rsidR="00FA1798">
        <w:rPr>
          <w:rFonts w:ascii="Times New Roman" w:hAnsi="Times New Roman" w:cs="Times New Roman"/>
          <w:sz w:val="24"/>
          <w:szCs w:val="24"/>
        </w:rPr>
        <w:t>т</w:t>
      </w:r>
      <w:r w:rsidR="000C2FBC">
        <w:rPr>
          <w:rFonts w:ascii="Times New Roman" w:hAnsi="Times New Roman" w:cs="Times New Roman"/>
          <w:sz w:val="24"/>
          <w:szCs w:val="24"/>
        </w:rPr>
        <w:t>ребовани</w:t>
      </w:r>
      <w:r w:rsidR="00111AA8">
        <w:rPr>
          <w:rFonts w:ascii="Times New Roman" w:hAnsi="Times New Roman" w:cs="Times New Roman"/>
          <w:sz w:val="24"/>
          <w:szCs w:val="24"/>
        </w:rPr>
        <w:t>я</w:t>
      </w:r>
      <w:r w:rsidR="000C2FBC">
        <w:rPr>
          <w:rFonts w:ascii="Times New Roman" w:hAnsi="Times New Roman" w:cs="Times New Roman"/>
          <w:sz w:val="24"/>
          <w:szCs w:val="24"/>
        </w:rPr>
        <w:t xml:space="preserve"> к закупаемым управлением </w:t>
      </w:r>
      <w:r w:rsidR="004530DE">
        <w:rPr>
          <w:rFonts w:ascii="Times New Roman" w:hAnsi="Times New Roman" w:cs="Times New Roman"/>
          <w:sz w:val="24"/>
          <w:szCs w:val="24"/>
        </w:rPr>
        <w:t>образования</w:t>
      </w:r>
      <w:r w:rsidR="000C2FBC">
        <w:rPr>
          <w:rFonts w:ascii="Times New Roman" w:hAnsi="Times New Roman" w:cs="Times New Roman"/>
          <w:sz w:val="24"/>
          <w:szCs w:val="24"/>
        </w:rPr>
        <w:t xml:space="preserve"> </w:t>
      </w:r>
      <w:r w:rsidR="00872707">
        <w:rPr>
          <w:rFonts w:ascii="Times New Roman" w:hAnsi="Times New Roman" w:cs="Times New Roman"/>
          <w:sz w:val="24"/>
          <w:szCs w:val="24"/>
        </w:rPr>
        <w:t xml:space="preserve">администрации МО «Ахтубинский район» </w:t>
      </w:r>
      <w:r w:rsidR="000C2FBC">
        <w:rPr>
          <w:rFonts w:ascii="Times New Roman" w:hAnsi="Times New Roman" w:cs="Times New Roman"/>
          <w:sz w:val="24"/>
          <w:szCs w:val="24"/>
        </w:rPr>
        <w:t>отдельным видам товаров, работ, услуг (в том числе предельны</w:t>
      </w:r>
      <w:r w:rsidR="00872707">
        <w:rPr>
          <w:rFonts w:ascii="Times New Roman" w:hAnsi="Times New Roman" w:cs="Times New Roman"/>
          <w:sz w:val="24"/>
          <w:szCs w:val="24"/>
        </w:rPr>
        <w:t>е</w:t>
      </w:r>
      <w:r w:rsidR="000C2FBC">
        <w:rPr>
          <w:rFonts w:ascii="Times New Roman" w:hAnsi="Times New Roman" w:cs="Times New Roman"/>
          <w:sz w:val="24"/>
          <w:szCs w:val="24"/>
        </w:rPr>
        <w:t xml:space="preserve"> цен</w:t>
      </w:r>
      <w:r w:rsidR="00872707">
        <w:rPr>
          <w:rFonts w:ascii="Times New Roman" w:hAnsi="Times New Roman" w:cs="Times New Roman"/>
          <w:sz w:val="24"/>
          <w:szCs w:val="24"/>
        </w:rPr>
        <w:t>ы</w:t>
      </w:r>
      <w:r w:rsidR="000C2FBC">
        <w:rPr>
          <w:rFonts w:ascii="Times New Roman" w:hAnsi="Times New Roman" w:cs="Times New Roman"/>
          <w:sz w:val="24"/>
          <w:szCs w:val="24"/>
        </w:rPr>
        <w:t xml:space="preserve"> товаров, работ, услуг</w:t>
      </w:r>
      <w:r w:rsidR="00595206">
        <w:rPr>
          <w:rFonts w:ascii="Times New Roman" w:hAnsi="Times New Roman" w:cs="Times New Roman"/>
          <w:sz w:val="24"/>
          <w:szCs w:val="24"/>
        </w:rPr>
        <w:t>)</w:t>
      </w:r>
      <w:r w:rsidR="000C2FBC">
        <w:rPr>
          <w:rFonts w:ascii="Times New Roman" w:hAnsi="Times New Roman" w:cs="Times New Roman"/>
          <w:sz w:val="24"/>
          <w:szCs w:val="24"/>
        </w:rPr>
        <w:t>.</w:t>
      </w:r>
      <w:r w:rsidR="000C2FBC">
        <w:rPr>
          <w:rFonts w:ascii="Times New Roman" w:hAnsi="Times New Roman" w:cs="Times New Roman"/>
          <w:sz w:val="24"/>
          <w:szCs w:val="24"/>
        </w:rPr>
        <w:tab/>
        <w:t xml:space="preserve"> Данный документ прошел общественное обсуждение на общественном консультативном Совете МО «Ахтубинский район» (протокол от 11.11.2016). </w:t>
      </w:r>
      <w:r w:rsidR="00FA1798">
        <w:rPr>
          <w:rFonts w:ascii="Times New Roman" w:hAnsi="Times New Roman" w:cs="Times New Roman"/>
          <w:sz w:val="24"/>
          <w:szCs w:val="24"/>
        </w:rPr>
        <w:t>Также приказом Управления от 28.12.2016 № 251А были утверждены нормативные затраты на обеспечение функций управления образованием МО «Ахтубинский район».</w:t>
      </w:r>
    </w:p>
    <w:p w:rsidR="00595206" w:rsidRDefault="00595206"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2FBC">
        <w:rPr>
          <w:rFonts w:ascii="Times New Roman" w:hAnsi="Times New Roman" w:cs="Times New Roman"/>
          <w:sz w:val="24"/>
          <w:szCs w:val="24"/>
        </w:rPr>
        <w:t xml:space="preserve">В соответствии с ч.6 ст.19 Закона № 44-ФЗ </w:t>
      </w:r>
      <w:r>
        <w:rPr>
          <w:rFonts w:ascii="Times New Roman" w:hAnsi="Times New Roman" w:cs="Times New Roman"/>
          <w:sz w:val="24"/>
          <w:szCs w:val="24"/>
        </w:rPr>
        <w:t>п</w:t>
      </w:r>
      <w:r w:rsidRPr="00595206">
        <w:rPr>
          <w:rFonts w:ascii="Times New Roman" w:hAnsi="Times New Roman" w:cs="Times New Roman"/>
          <w:sz w:val="24"/>
          <w:szCs w:val="24"/>
        </w:rPr>
        <w:t>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подведомственные казенные учреждения) подлежат размещению в единой информационной системе</w:t>
      </w:r>
      <w:r w:rsidR="00141638">
        <w:rPr>
          <w:rFonts w:ascii="Times New Roman" w:hAnsi="Times New Roman" w:cs="Times New Roman"/>
          <w:sz w:val="24"/>
          <w:szCs w:val="24"/>
        </w:rPr>
        <w:t xml:space="preserve"> (ЕИС)</w:t>
      </w:r>
      <w:r w:rsidRPr="00595206">
        <w:rPr>
          <w:rFonts w:ascii="Times New Roman" w:hAnsi="Times New Roman" w:cs="Times New Roman"/>
          <w:sz w:val="24"/>
          <w:szCs w:val="24"/>
        </w:rPr>
        <w:t>.</w:t>
      </w:r>
    </w:p>
    <w:p w:rsidR="00FA1798" w:rsidRDefault="00FA1798"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0DE1">
        <w:rPr>
          <w:rFonts w:ascii="Times New Roman" w:hAnsi="Times New Roman" w:cs="Times New Roman"/>
          <w:sz w:val="24"/>
          <w:szCs w:val="24"/>
        </w:rPr>
        <w:t>Приказ</w:t>
      </w:r>
      <w:r w:rsidR="000C2FBC">
        <w:rPr>
          <w:rFonts w:ascii="Times New Roman" w:hAnsi="Times New Roman" w:cs="Times New Roman"/>
          <w:sz w:val="24"/>
          <w:szCs w:val="24"/>
        </w:rPr>
        <w:t xml:space="preserve"> </w:t>
      </w:r>
      <w:r w:rsidR="00980479">
        <w:rPr>
          <w:rFonts w:ascii="Times New Roman" w:hAnsi="Times New Roman" w:cs="Times New Roman"/>
          <w:sz w:val="24"/>
          <w:szCs w:val="24"/>
        </w:rPr>
        <w:t xml:space="preserve">от </w:t>
      </w:r>
      <w:r w:rsidR="00980479" w:rsidRPr="00980479">
        <w:rPr>
          <w:rFonts w:ascii="Times New Roman" w:hAnsi="Times New Roman" w:cs="Times New Roman"/>
          <w:sz w:val="24"/>
          <w:szCs w:val="24"/>
        </w:rPr>
        <w:t xml:space="preserve">13.10.2016№ 184 </w:t>
      </w:r>
      <w:r>
        <w:rPr>
          <w:rFonts w:ascii="Times New Roman" w:hAnsi="Times New Roman" w:cs="Times New Roman"/>
          <w:sz w:val="24"/>
          <w:szCs w:val="24"/>
        </w:rPr>
        <w:t xml:space="preserve">«Об утверждении </w:t>
      </w:r>
      <w:r w:rsidRPr="00FA1798">
        <w:rPr>
          <w:rFonts w:ascii="Times New Roman" w:hAnsi="Times New Roman" w:cs="Times New Roman"/>
          <w:sz w:val="24"/>
          <w:szCs w:val="24"/>
        </w:rPr>
        <w:t>Требовани</w:t>
      </w:r>
      <w:r>
        <w:rPr>
          <w:rFonts w:ascii="Times New Roman" w:hAnsi="Times New Roman" w:cs="Times New Roman"/>
          <w:sz w:val="24"/>
          <w:szCs w:val="24"/>
        </w:rPr>
        <w:t>й</w:t>
      </w:r>
      <w:r w:rsidRPr="00FA1798">
        <w:rPr>
          <w:rFonts w:ascii="Times New Roman" w:hAnsi="Times New Roman" w:cs="Times New Roman"/>
          <w:sz w:val="24"/>
          <w:szCs w:val="24"/>
        </w:rPr>
        <w:t xml:space="preserve"> к закупаемым управлением образования администрации МО «Ахтубинский район» отдельным видам товаров, работ, услуг (в том числе предельные цены товаров, работ, услуг)</w:t>
      </w:r>
      <w:r>
        <w:rPr>
          <w:rFonts w:ascii="Times New Roman" w:hAnsi="Times New Roman" w:cs="Times New Roman"/>
          <w:sz w:val="24"/>
          <w:szCs w:val="24"/>
        </w:rPr>
        <w:t xml:space="preserve">» </w:t>
      </w:r>
      <w:r w:rsidRPr="00FA1798">
        <w:rPr>
          <w:rFonts w:ascii="Times New Roman" w:hAnsi="Times New Roman" w:cs="Times New Roman"/>
          <w:sz w:val="24"/>
          <w:szCs w:val="24"/>
        </w:rPr>
        <w:tab/>
      </w:r>
      <w:r w:rsidR="000C2FBC">
        <w:rPr>
          <w:rFonts w:ascii="Times New Roman" w:hAnsi="Times New Roman" w:cs="Times New Roman"/>
          <w:sz w:val="24"/>
          <w:szCs w:val="24"/>
        </w:rPr>
        <w:t>размещен в ЕИС в сфере закупок</w:t>
      </w:r>
      <w:r w:rsidR="00E404E3">
        <w:rPr>
          <w:rFonts w:ascii="Times New Roman" w:hAnsi="Times New Roman" w:cs="Times New Roman"/>
          <w:sz w:val="24"/>
          <w:szCs w:val="24"/>
        </w:rPr>
        <w:t xml:space="preserve"> </w:t>
      </w:r>
      <w:r w:rsidR="00595206">
        <w:rPr>
          <w:rFonts w:ascii="Times New Roman" w:hAnsi="Times New Roman" w:cs="Times New Roman"/>
          <w:sz w:val="24"/>
          <w:szCs w:val="24"/>
        </w:rPr>
        <w:t>в статусе «Проект»</w:t>
      </w:r>
      <w:r w:rsidR="00980479">
        <w:rPr>
          <w:rFonts w:ascii="Times New Roman" w:hAnsi="Times New Roman" w:cs="Times New Roman"/>
          <w:sz w:val="24"/>
          <w:szCs w:val="24"/>
        </w:rPr>
        <w:t>.</w:t>
      </w:r>
      <w:r>
        <w:rPr>
          <w:rFonts w:ascii="Times New Roman" w:hAnsi="Times New Roman" w:cs="Times New Roman"/>
          <w:sz w:val="24"/>
          <w:szCs w:val="24"/>
        </w:rPr>
        <w:t xml:space="preserve"> </w:t>
      </w:r>
    </w:p>
    <w:p w:rsidR="00595206" w:rsidRDefault="00FA1798"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нарушение </w:t>
      </w:r>
      <w:r w:rsidRPr="00FA1798">
        <w:rPr>
          <w:rFonts w:ascii="Times New Roman" w:hAnsi="Times New Roman" w:cs="Times New Roman"/>
          <w:sz w:val="24"/>
          <w:szCs w:val="24"/>
        </w:rPr>
        <w:t xml:space="preserve">ч.6 ст.19 Закона № 44-ФЗ </w:t>
      </w:r>
      <w:r w:rsidR="00E40DE1">
        <w:rPr>
          <w:rFonts w:ascii="Times New Roman" w:hAnsi="Times New Roman" w:cs="Times New Roman"/>
          <w:sz w:val="24"/>
          <w:szCs w:val="24"/>
        </w:rPr>
        <w:t>Т</w:t>
      </w:r>
      <w:r w:rsidR="00E40DE1" w:rsidRPr="00E40DE1">
        <w:rPr>
          <w:rFonts w:ascii="Times New Roman" w:hAnsi="Times New Roman" w:cs="Times New Roman"/>
          <w:sz w:val="24"/>
          <w:szCs w:val="24"/>
        </w:rPr>
        <w:t>ребования к закупаемым управлением образования администрации МО «Ахтубинский район» отдельным видам товаров, работ, услуг (в том числе предельные цены товаров, работ, услуг</w:t>
      </w:r>
      <w:r w:rsidR="00E40DE1">
        <w:rPr>
          <w:rFonts w:ascii="Times New Roman" w:hAnsi="Times New Roman" w:cs="Times New Roman"/>
          <w:sz w:val="24"/>
          <w:szCs w:val="24"/>
        </w:rPr>
        <w:t xml:space="preserve">), </w:t>
      </w:r>
      <w:r>
        <w:rPr>
          <w:rFonts w:ascii="Times New Roman" w:hAnsi="Times New Roman" w:cs="Times New Roman"/>
          <w:sz w:val="24"/>
          <w:szCs w:val="24"/>
        </w:rPr>
        <w:t>у</w:t>
      </w:r>
      <w:r w:rsidR="00595206" w:rsidRPr="00595206">
        <w:rPr>
          <w:rFonts w:ascii="Times New Roman" w:hAnsi="Times New Roman" w:cs="Times New Roman"/>
          <w:sz w:val="24"/>
          <w:szCs w:val="24"/>
        </w:rPr>
        <w:t>твержден</w:t>
      </w:r>
      <w:r w:rsidR="00595206">
        <w:rPr>
          <w:rFonts w:ascii="Times New Roman" w:hAnsi="Times New Roman" w:cs="Times New Roman"/>
          <w:sz w:val="24"/>
          <w:szCs w:val="24"/>
        </w:rPr>
        <w:t>н</w:t>
      </w:r>
      <w:r w:rsidR="00595206" w:rsidRPr="00595206">
        <w:rPr>
          <w:rFonts w:ascii="Times New Roman" w:hAnsi="Times New Roman" w:cs="Times New Roman"/>
          <w:sz w:val="24"/>
          <w:szCs w:val="24"/>
        </w:rPr>
        <w:t>ы</w:t>
      </w:r>
      <w:r w:rsidR="00595206">
        <w:rPr>
          <w:rFonts w:ascii="Times New Roman" w:hAnsi="Times New Roman" w:cs="Times New Roman"/>
          <w:sz w:val="24"/>
          <w:szCs w:val="24"/>
        </w:rPr>
        <w:t>е</w:t>
      </w:r>
      <w:r w:rsidR="00595206" w:rsidRPr="00595206">
        <w:rPr>
          <w:rFonts w:ascii="Times New Roman" w:hAnsi="Times New Roman" w:cs="Times New Roman"/>
          <w:sz w:val="24"/>
          <w:szCs w:val="24"/>
        </w:rPr>
        <w:t xml:space="preserve"> приказом от 28.12.2016 № 247А </w:t>
      </w:r>
      <w:r w:rsidR="00E40DE1">
        <w:rPr>
          <w:rFonts w:ascii="Times New Roman" w:hAnsi="Times New Roman" w:cs="Times New Roman"/>
          <w:sz w:val="24"/>
          <w:szCs w:val="24"/>
        </w:rPr>
        <w:t>и</w:t>
      </w:r>
      <w:r w:rsidR="00E40DE1" w:rsidRPr="00E40DE1">
        <w:rPr>
          <w:rFonts w:ascii="Times New Roman" w:hAnsi="Times New Roman" w:cs="Times New Roman"/>
          <w:sz w:val="24"/>
          <w:szCs w:val="24"/>
        </w:rPr>
        <w:t xml:space="preserve"> </w:t>
      </w:r>
      <w:r w:rsidR="00E40DE1">
        <w:rPr>
          <w:rFonts w:ascii="Times New Roman" w:hAnsi="Times New Roman" w:cs="Times New Roman"/>
          <w:sz w:val="24"/>
          <w:szCs w:val="24"/>
        </w:rPr>
        <w:t>Н</w:t>
      </w:r>
      <w:r w:rsidR="00E40DE1" w:rsidRPr="00E40DE1">
        <w:rPr>
          <w:rFonts w:ascii="Times New Roman" w:hAnsi="Times New Roman" w:cs="Times New Roman"/>
          <w:sz w:val="24"/>
          <w:szCs w:val="24"/>
        </w:rPr>
        <w:t>ормативные затраты на обеспечение функций управления образованием МО «Ахтубинский район»</w:t>
      </w:r>
      <w:r>
        <w:rPr>
          <w:rFonts w:ascii="Times New Roman" w:hAnsi="Times New Roman" w:cs="Times New Roman"/>
          <w:sz w:val="24"/>
          <w:szCs w:val="24"/>
        </w:rPr>
        <w:t xml:space="preserve">, </w:t>
      </w:r>
      <w:r w:rsidR="00E40DE1">
        <w:rPr>
          <w:rFonts w:ascii="Times New Roman" w:hAnsi="Times New Roman" w:cs="Times New Roman"/>
          <w:sz w:val="24"/>
          <w:szCs w:val="24"/>
        </w:rPr>
        <w:t xml:space="preserve">утвержденные </w:t>
      </w:r>
      <w:r>
        <w:rPr>
          <w:rFonts w:ascii="Times New Roman" w:hAnsi="Times New Roman" w:cs="Times New Roman"/>
          <w:sz w:val="24"/>
          <w:szCs w:val="24"/>
        </w:rPr>
        <w:t xml:space="preserve">приказом от </w:t>
      </w:r>
      <w:r w:rsidR="00E40DE1">
        <w:rPr>
          <w:rFonts w:ascii="Times New Roman" w:hAnsi="Times New Roman" w:cs="Times New Roman"/>
          <w:sz w:val="24"/>
          <w:szCs w:val="24"/>
        </w:rPr>
        <w:t xml:space="preserve">28.12.2016 № 251А, </w:t>
      </w:r>
      <w:r w:rsidR="00595206">
        <w:rPr>
          <w:rFonts w:ascii="Times New Roman" w:hAnsi="Times New Roman" w:cs="Times New Roman"/>
          <w:sz w:val="24"/>
          <w:szCs w:val="24"/>
        </w:rPr>
        <w:t>в ЕИС не размещены.</w:t>
      </w:r>
      <w:proofErr w:type="gramEnd"/>
    </w:p>
    <w:p w:rsidR="00595206" w:rsidRDefault="00595206" w:rsidP="006A5833">
      <w:pPr>
        <w:tabs>
          <w:tab w:val="left" w:pos="567"/>
        </w:tabs>
        <w:spacing w:after="0" w:line="240" w:lineRule="auto"/>
        <w:jc w:val="both"/>
        <w:rPr>
          <w:rFonts w:ascii="Times New Roman" w:hAnsi="Times New Roman" w:cs="Times New Roman"/>
          <w:sz w:val="24"/>
          <w:szCs w:val="24"/>
        </w:rPr>
      </w:pPr>
    </w:p>
    <w:p w:rsidR="00030C79" w:rsidRDefault="00872707"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Закупаемые учреждением в 2017 году товары, работы, услуги не входят в ведомственный перечень</w:t>
      </w:r>
      <w:r w:rsidR="00030C79">
        <w:rPr>
          <w:rFonts w:ascii="Times New Roman" w:hAnsi="Times New Roman" w:cs="Times New Roman"/>
          <w:sz w:val="24"/>
          <w:szCs w:val="24"/>
        </w:rPr>
        <w:t xml:space="preserve"> отдельных видов</w:t>
      </w:r>
      <w:r>
        <w:rPr>
          <w:rFonts w:ascii="Times New Roman" w:hAnsi="Times New Roman" w:cs="Times New Roman"/>
          <w:sz w:val="24"/>
          <w:szCs w:val="24"/>
        </w:rPr>
        <w:t xml:space="preserve"> товаров, работ, услуг</w:t>
      </w:r>
      <w:r w:rsidR="00030C79">
        <w:rPr>
          <w:rFonts w:ascii="Times New Roman" w:hAnsi="Times New Roman" w:cs="Times New Roman"/>
          <w:sz w:val="24"/>
          <w:szCs w:val="24"/>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B595E" w:rsidRDefault="00030C79"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Закупок учреждением товаров, работ, услуг с избыточными потребительскими свойствами не выявлено.</w:t>
      </w:r>
    </w:p>
    <w:p w:rsidR="00872707" w:rsidRPr="00191EE3" w:rsidRDefault="00872707" w:rsidP="00CB595E">
      <w:pPr>
        <w:tabs>
          <w:tab w:val="left" w:pos="567"/>
        </w:tabs>
        <w:spacing w:after="0" w:line="240" w:lineRule="auto"/>
        <w:jc w:val="center"/>
        <w:rPr>
          <w:rFonts w:ascii="Times New Roman" w:hAnsi="Times New Roman" w:cs="Times New Roman"/>
          <w:sz w:val="24"/>
          <w:szCs w:val="24"/>
        </w:rPr>
      </w:pPr>
    </w:p>
    <w:p w:rsidR="006A5833" w:rsidRDefault="00DC6431" w:rsidP="006A5833">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6A5833" w:rsidRPr="006A5833">
        <w:rPr>
          <w:rFonts w:ascii="Times New Roman" w:hAnsi="Times New Roman" w:cs="Times New Roman"/>
          <w:b/>
          <w:sz w:val="24"/>
          <w:szCs w:val="24"/>
        </w:rPr>
        <w:t>О</w:t>
      </w:r>
      <w:r w:rsidR="00191EE3" w:rsidRPr="006A5833">
        <w:rPr>
          <w:rFonts w:ascii="Times New Roman" w:hAnsi="Times New Roman" w:cs="Times New Roman"/>
          <w:b/>
          <w:sz w:val="24"/>
          <w:szCs w:val="24"/>
        </w:rPr>
        <w:t>босновани</w:t>
      </w:r>
      <w:r w:rsidR="006A5833" w:rsidRPr="006A5833">
        <w:rPr>
          <w:rFonts w:ascii="Times New Roman" w:hAnsi="Times New Roman" w:cs="Times New Roman"/>
          <w:b/>
          <w:sz w:val="24"/>
          <w:szCs w:val="24"/>
        </w:rPr>
        <w:t>е н</w:t>
      </w:r>
      <w:r w:rsidR="00191EE3" w:rsidRPr="006A5833">
        <w:rPr>
          <w:rFonts w:ascii="Times New Roman" w:hAnsi="Times New Roman" w:cs="Times New Roman"/>
          <w:b/>
          <w:sz w:val="24"/>
          <w:szCs w:val="24"/>
        </w:rPr>
        <w:t>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00111AA8">
        <w:rPr>
          <w:rFonts w:ascii="Times New Roman" w:hAnsi="Times New Roman" w:cs="Times New Roman"/>
          <w:b/>
          <w:sz w:val="24"/>
          <w:szCs w:val="24"/>
        </w:rPr>
        <w:t>.</w:t>
      </w:r>
    </w:p>
    <w:p w:rsidR="00141638" w:rsidRDefault="00141638" w:rsidP="006A5833">
      <w:pPr>
        <w:tabs>
          <w:tab w:val="left" w:pos="567"/>
        </w:tabs>
        <w:spacing w:after="0" w:line="240" w:lineRule="auto"/>
        <w:jc w:val="center"/>
        <w:rPr>
          <w:rFonts w:ascii="Times New Roman" w:hAnsi="Times New Roman" w:cs="Times New Roman"/>
          <w:b/>
          <w:sz w:val="24"/>
          <w:szCs w:val="24"/>
        </w:rPr>
      </w:pPr>
    </w:p>
    <w:p w:rsidR="00141638" w:rsidRDefault="00141638" w:rsidP="001416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 xml:space="preserve">Обоснование НМЦК требуется при определении поставщиков конкурентными способами. Кроме того, оно необходимо при закупках у единственного поставщика, для осуществления которых составляется отчет, предусмотренный ч. 3 ст. 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а также при закупках на основании п.2 ч.1 ст.93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Данные правила установлены в ч.</w:t>
      </w:r>
      <w:r>
        <w:rPr>
          <w:rFonts w:ascii="Times New Roman" w:hAnsi="Times New Roman" w:cs="Times New Roman"/>
          <w:sz w:val="24"/>
          <w:szCs w:val="24"/>
        </w:rPr>
        <w:t>1</w:t>
      </w:r>
      <w:r w:rsidRPr="00141638">
        <w:rPr>
          <w:rFonts w:ascii="Times New Roman" w:hAnsi="Times New Roman" w:cs="Times New Roman"/>
          <w:sz w:val="24"/>
          <w:szCs w:val="24"/>
        </w:rPr>
        <w:t xml:space="preserve">  ст.22 названного Закона</w:t>
      </w:r>
      <w:r>
        <w:rPr>
          <w:rFonts w:ascii="Times New Roman" w:hAnsi="Times New Roman" w:cs="Times New Roman"/>
          <w:sz w:val="24"/>
          <w:szCs w:val="24"/>
        </w:rPr>
        <w:t xml:space="preserve"> № 44-ФЗ</w:t>
      </w:r>
      <w:r w:rsidRPr="00141638">
        <w:rPr>
          <w:rFonts w:ascii="Times New Roman" w:hAnsi="Times New Roman" w:cs="Times New Roman"/>
          <w:sz w:val="24"/>
          <w:szCs w:val="24"/>
        </w:rPr>
        <w:t>.</w:t>
      </w:r>
    </w:p>
    <w:p w:rsidR="00141638" w:rsidRPr="00141638" w:rsidRDefault="00141638" w:rsidP="001416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Начальная (максимальная) цена контракта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конкурентным способом.</w:t>
      </w:r>
    </w:p>
    <w:p w:rsidR="00141638" w:rsidRPr="00141638" w:rsidRDefault="00141638" w:rsidP="0014163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Цена контракта, заключаемого с единственным поставщиком, - это фиксированное значение цены, определенное и обоснованное заказчиком.</w:t>
      </w:r>
    </w:p>
    <w:p w:rsidR="006A5833" w:rsidRDefault="00A3708A" w:rsidP="00A370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6A5833">
        <w:rPr>
          <w:rFonts w:ascii="Times New Roman" w:hAnsi="Times New Roman" w:cs="Times New Roman"/>
          <w:sz w:val="24"/>
          <w:szCs w:val="24"/>
        </w:rPr>
        <w:t>ри заключении контрактов на услуг</w:t>
      </w:r>
      <w:r w:rsidR="00141638">
        <w:rPr>
          <w:rFonts w:ascii="Times New Roman" w:hAnsi="Times New Roman" w:cs="Times New Roman"/>
          <w:sz w:val="24"/>
          <w:szCs w:val="24"/>
        </w:rPr>
        <w:t>и</w:t>
      </w:r>
      <w:r w:rsidR="006A5833">
        <w:rPr>
          <w:rFonts w:ascii="Times New Roman" w:hAnsi="Times New Roman" w:cs="Times New Roman"/>
          <w:sz w:val="24"/>
          <w:szCs w:val="24"/>
        </w:rPr>
        <w:t xml:space="preserve"> связи заказчиком применялся тарифный метод определения НМЦК. </w:t>
      </w:r>
      <w:r w:rsidR="008C2EC0">
        <w:rPr>
          <w:rFonts w:ascii="Times New Roman" w:hAnsi="Times New Roman" w:cs="Times New Roman"/>
          <w:sz w:val="24"/>
          <w:szCs w:val="24"/>
        </w:rPr>
        <w:t>Конкурентные спосо</w:t>
      </w:r>
      <w:r w:rsidR="00611E38">
        <w:rPr>
          <w:rFonts w:ascii="Times New Roman" w:hAnsi="Times New Roman" w:cs="Times New Roman"/>
          <w:sz w:val="24"/>
          <w:szCs w:val="24"/>
        </w:rPr>
        <w:t>б</w:t>
      </w:r>
      <w:r w:rsidR="008C2EC0">
        <w:rPr>
          <w:rFonts w:ascii="Times New Roman" w:hAnsi="Times New Roman" w:cs="Times New Roman"/>
          <w:sz w:val="24"/>
          <w:szCs w:val="24"/>
        </w:rPr>
        <w:t>ы закупки заказчиком не осуществлялись.</w:t>
      </w:r>
    </w:p>
    <w:p w:rsidR="00E73276" w:rsidRDefault="00E73276" w:rsidP="00E732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ч.4 ст.93 Закона № 44-ФЗ </w:t>
      </w:r>
      <w:r w:rsidRPr="00111AA8">
        <w:rPr>
          <w:rFonts w:ascii="Times New Roman" w:hAnsi="Times New Roman" w:cs="Times New Roman"/>
          <w:sz w:val="24"/>
          <w:szCs w:val="24"/>
        </w:rPr>
        <w:t>расчет и обоснование цены контракт</w:t>
      </w:r>
      <w:r>
        <w:rPr>
          <w:rFonts w:ascii="Times New Roman" w:hAnsi="Times New Roman" w:cs="Times New Roman"/>
          <w:sz w:val="24"/>
          <w:szCs w:val="24"/>
        </w:rPr>
        <w:t>ов, заключенных у единственного п</w:t>
      </w:r>
      <w:r w:rsidR="00522EC0">
        <w:rPr>
          <w:rFonts w:ascii="Times New Roman" w:hAnsi="Times New Roman" w:cs="Times New Roman"/>
          <w:sz w:val="24"/>
          <w:szCs w:val="24"/>
        </w:rPr>
        <w:t xml:space="preserve">оставщика в соответствии с п.4 </w:t>
      </w:r>
      <w:r>
        <w:rPr>
          <w:rFonts w:ascii="Times New Roman" w:hAnsi="Times New Roman" w:cs="Times New Roman"/>
          <w:sz w:val="24"/>
          <w:szCs w:val="24"/>
        </w:rPr>
        <w:t xml:space="preserve">ч.1 ст.93 Закона № 44-ФЗ, не требуется. </w:t>
      </w:r>
    </w:p>
    <w:p w:rsidR="006A5833" w:rsidRPr="00191EE3" w:rsidRDefault="006A5833" w:rsidP="006A5833">
      <w:pPr>
        <w:tabs>
          <w:tab w:val="left" w:pos="567"/>
        </w:tabs>
        <w:spacing w:after="0" w:line="240" w:lineRule="auto"/>
        <w:jc w:val="center"/>
        <w:rPr>
          <w:rFonts w:ascii="Times New Roman" w:hAnsi="Times New Roman" w:cs="Times New Roman"/>
          <w:sz w:val="24"/>
          <w:szCs w:val="24"/>
        </w:rPr>
      </w:pPr>
    </w:p>
    <w:p w:rsidR="00C12C5B" w:rsidRDefault="00DC6431" w:rsidP="00C12C5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006A5833" w:rsidRPr="006A5833">
        <w:rPr>
          <w:rFonts w:ascii="Times New Roman" w:hAnsi="Times New Roman" w:cs="Times New Roman"/>
          <w:b/>
          <w:sz w:val="24"/>
          <w:szCs w:val="24"/>
        </w:rPr>
        <w:t>П</w:t>
      </w:r>
      <w:r w:rsidR="00191EE3" w:rsidRPr="006A5833">
        <w:rPr>
          <w:rFonts w:ascii="Times New Roman" w:hAnsi="Times New Roman" w:cs="Times New Roman"/>
          <w:b/>
          <w:sz w:val="24"/>
          <w:szCs w:val="24"/>
        </w:rPr>
        <w:t>рименени</w:t>
      </w:r>
      <w:r w:rsidR="006A5833" w:rsidRPr="006A5833">
        <w:rPr>
          <w:rFonts w:ascii="Times New Roman" w:hAnsi="Times New Roman" w:cs="Times New Roman"/>
          <w:b/>
          <w:sz w:val="24"/>
          <w:szCs w:val="24"/>
        </w:rPr>
        <w:t>е</w:t>
      </w:r>
      <w:r w:rsidR="00191EE3" w:rsidRPr="006A5833">
        <w:rPr>
          <w:rFonts w:ascii="Times New Roman" w:hAnsi="Times New Roman" w:cs="Times New Roman"/>
          <w:b/>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111AA8">
        <w:rPr>
          <w:rFonts w:ascii="Times New Roman" w:hAnsi="Times New Roman" w:cs="Times New Roman"/>
          <w:b/>
          <w:sz w:val="24"/>
          <w:szCs w:val="24"/>
        </w:rPr>
        <w:t>.</w:t>
      </w:r>
    </w:p>
    <w:p w:rsidR="00C12C5B" w:rsidRDefault="00C12C5B" w:rsidP="00D668AD">
      <w:pPr>
        <w:spacing w:after="0" w:line="240" w:lineRule="auto"/>
        <w:jc w:val="both"/>
        <w:rPr>
          <w:rFonts w:ascii="Times New Roman" w:hAnsi="Times New Roman" w:cs="Times New Roman"/>
          <w:sz w:val="24"/>
          <w:szCs w:val="24"/>
        </w:rPr>
      </w:pPr>
      <w:r w:rsidRPr="00F900EC">
        <w:rPr>
          <w:rFonts w:ascii="Times New Roman" w:hAnsi="Times New Roman" w:cs="Times New Roman"/>
          <w:sz w:val="24"/>
          <w:szCs w:val="24"/>
        </w:rPr>
        <w:t xml:space="preserve">        </w:t>
      </w:r>
      <w:r w:rsidRPr="009B06FF">
        <w:rPr>
          <w:rFonts w:ascii="Times New Roman" w:hAnsi="Times New Roman" w:cs="Times New Roman"/>
          <w:sz w:val="24"/>
          <w:szCs w:val="24"/>
        </w:rPr>
        <w:t>В проверяемом периоде заказчиком меры ответственности к поставщикам (подрядчикам) не применялись, поскольку нарушений условий исполнения контрактов и договоров, заключенных</w:t>
      </w:r>
      <w:r w:rsidR="009B06FF">
        <w:rPr>
          <w:rFonts w:ascii="Times New Roman" w:hAnsi="Times New Roman" w:cs="Times New Roman"/>
          <w:sz w:val="24"/>
          <w:szCs w:val="24"/>
        </w:rPr>
        <w:t xml:space="preserve"> в 2016-2017 годах</w:t>
      </w:r>
      <w:r w:rsidRPr="009B06FF">
        <w:rPr>
          <w:rFonts w:ascii="Times New Roman" w:hAnsi="Times New Roman" w:cs="Times New Roman"/>
          <w:sz w:val="24"/>
          <w:szCs w:val="24"/>
        </w:rPr>
        <w:t xml:space="preserve"> в соответствии с Законом № 44-ФЗ, не установлено.</w:t>
      </w:r>
      <w:r w:rsidR="00522EC0">
        <w:rPr>
          <w:rFonts w:ascii="Times New Roman" w:hAnsi="Times New Roman" w:cs="Times New Roman"/>
          <w:sz w:val="24"/>
          <w:szCs w:val="24"/>
        </w:rPr>
        <w:t xml:space="preserve"> </w:t>
      </w:r>
    </w:p>
    <w:p w:rsidR="00D668AD" w:rsidRDefault="00D668AD" w:rsidP="00D668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данным ведомости расчетов с контрагентами на 01.01.2016 по договору от 25.12.2014 № 2027, заключенному с поставщиком «Астрахань </w:t>
      </w:r>
      <w:r>
        <w:rPr>
          <w:rFonts w:ascii="Times New Roman" w:hAnsi="Times New Roman" w:cs="Times New Roman"/>
          <w:sz w:val="24"/>
          <w:szCs w:val="24"/>
          <w:lang w:val="en-US"/>
        </w:rPr>
        <w:t>GSM</w:t>
      </w:r>
      <w:r>
        <w:rPr>
          <w:rFonts w:ascii="Times New Roman" w:hAnsi="Times New Roman" w:cs="Times New Roman"/>
          <w:sz w:val="24"/>
          <w:szCs w:val="24"/>
        </w:rPr>
        <w:t>», значится невостребованная дебиторская задолженность в размере 519,01 руб.</w:t>
      </w:r>
      <w:r w:rsidRPr="00D668AD">
        <w:rPr>
          <w:rFonts w:ascii="Times New Roman" w:hAnsi="Times New Roman" w:cs="Times New Roman"/>
          <w:sz w:val="24"/>
          <w:szCs w:val="24"/>
        </w:rPr>
        <w:t xml:space="preserve"> </w:t>
      </w:r>
      <w:r>
        <w:rPr>
          <w:rFonts w:ascii="Times New Roman" w:hAnsi="Times New Roman" w:cs="Times New Roman"/>
          <w:sz w:val="24"/>
          <w:szCs w:val="24"/>
        </w:rPr>
        <w:t>Управление</w:t>
      </w:r>
      <w:r w:rsidRPr="00D668AD">
        <w:rPr>
          <w:rFonts w:ascii="Times New Roman" w:hAnsi="Times New Roman" w:cs="Times New Roman"/>
          <w:sz w:val="24"/>
          <w:szCs w:val="24"/>
        </w:rPr>
        <w:t xml:space="preserve"> не применило меры ответственности (штрафы, пени) к по</w:t>
      </w:r>
      <w:r>
        <w:rPr>
          <w:rFonts w:ascii="Times New Roman" w:hAnsi="Times New Roman" w:cs="Times New Roman"/>
          <w:sz w:val="24"/>
          <w:szCs w:val="24"/>
        </w:rPr>
        <w:t>ставщику</w:t>
      </w:r>
      <w:r w:rsidRPr="00D668AD">
        <w:rPr>
          <w:rFonts w:ascii="Times New Roman" w:hAnsi="Times New Roman" w:cs="Times New Roman"/>
          <w:sz w:val="24"/>
          <w:szCs w:val="24"/>
        </w:rPr>
        <w:t xml:space="preserve">, нарушившему условия </w:t>
      </w:r>
      <w:r>
        <w:rPr>
          <w:rFonts w:ascii="Times New Roman" w:hAnsi="Times New Roman" w:cs="Times New Roman"/>
          <w:sz w:val="24"/>
          <w:szCs w:val="24"/>
        </w:rPr>
        <w:t>договора. Оправдательных документов по ведению с поставщиком претензионной работы к проверке не представлено.</w:t>
      </w:r>
    </w:p>
    <w:p w:rsidR="00D668AD" w:rsidRPr="00C12C5B" w:rsidRDefault="00D668AD" w:rsidP="00C12C5B">
      <w:pPr>
        <w:spacing w:line="240" w:lineRule="auto"/>
        <w:jc w:val="both"/>
        <w:rPr>
          <w:rFonts w:ascii="Times New Roman" w:hAnsi="Times New Roman" w:cs="Times New Roman"/>
          <w:b/>
          <w:sz w:val="24"/>
          <w:szCs w:val="24"/>
        </w:rPr>
      </w:pPr>
    </w:p>
    <w:p w:rsidR="00C12C5B" w:rsidRDefault="00DC6431" w:rsidP="00C12C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C12C5B" w:rsidRPr="00C12C5B">
        <w:rPr>
          <w:rFonts w:ascii="Times New Roman" w:hAnsi="Times New Roman" w:cs="Times New Roman"/>
          <w:b/>
          <w:sz w:val="24"/>
          <w:szCs w:val="24"/>
        </w:rPr>
        <w:t>Соответстви</w:t>
      </w:r>
      <w:r w:rsidR="00C12C5B">
        <w:rPr>
          <w:rFonts w:ascii="Times New Roman" w:hAnsi="Times New Roman" w:cs="Times New Roman"/>
          <w:b/>
          <w:sz w:val="24"/>
          <w:szCs w:val="24"/>
        </w:rPr>
        <w:t>е</w:t>
      </w:r>
      <w:r w:rsidR="00C12C5B" w:rsidRPr="00C12C5B">
        <w:rPr>
          <w:rFonts w:ascii="Times New Roman" w:hAnsi="Times New Roman" w:cs="Times New Roman"/>
          <w:b/>
          <w:sz w:val="24"/>
          <w:szCs w:val="24"/>
        </w:rPr>
        <w:t xml:space="preserve"> поставленного товара, выполненной работы (ее результата) или оказанной услуги условиям контракта</w:t>
      </w:r>
      <w:r w:rsidR="00111AA8">
        <w:rPr>
          <w:rFonts w:ascii="Times New Roman" w:hAnsi="Times New Roman" w:cs="Times New Roman"/>
          <w:b/>
          <w:sz w:val="24"/>
          <w:szCs w:val="24"/>
        </w:rPr>
        <w:t>.</w:t>
      </w:r>
    </w:p>
    <w:p w:rsidR="00C12C5B" w:rsidRDefault="00C12C5B" w:rsidP="00C12C5B">
      <w:pPr>
        <w:spacing w:after="0" w:line="240" w:lineRule="auto"/>
        <w:ind w:firstLine="567"/>
        <w:jc w:val="both"/>
        <w:rPr>
          <w:rFonts w:ascii="Times New Roman" w:hAnsi="Times New Roman" w:cs="Times New Roman"/>
          <w:sz w:val="24"/>
          <w:szCs w:val="24"/>
        </w:rPr>
      </w:pPr>
      <w:r w:rsidRPr="00D55971">
        <w:rPr>
          <w:rFonts w:ascii="Times New Roman" w:hAnsi="Times New Roman" w:cs="Times New Roman"/>
          <w:sz w:val="24"/>
          <w:szCs w:val="24"/>
        </w:rPr>
        <w:t xml:space="preserve">В ходе проведения </w:t>
      </w:r>
      <w:r w:rsidR="00576EA4">
        <w:rPr>
          <w:rFonts w:ascii="Times New Roman" w:hAnsi="Times New Roman" w:cs="Times New Roman"/>
          <w:sz w:val="24"/>
          <w:szCs w:val="24"/>
        </w:rPr>
        <w:t>сплошной</w:t>
      </w:r>
      <w:r w:rsidRPr="00D55971">
        <w:rPr>
          <w:rFonts w:ascii="Times New Roman" w:hAnsi="Times New Roman" w:cs="Times New Roman"/>
          <w:sz w:val="24"/>
          <w:szCs w:val="24"/>
        </w:rPr>
        <w:t xml:space="preserve"> проверки соответствия поставленного товара, выполненной работы (ее результата) или оказанной услуги условиям заключенных в 201</w:t>
      </w:r>
      <w:r>
        <w:rPr>
          <w:rFonts w:ascii="Times New Roman" w:hAnsi="Times New Roman" w:cs="Times New Roman"/>
          <w:sz w:val="24"/>
          <w:szCs w:val="24"/>
        </w:rPr>
        <w:t>6</w:t>
      </w:r>
      <w:r w:rsidR="00E73276">
        <w:rPr>
          <w:rFonts w:ascii="Times New Roman" w:hAnsi="Times New Roman" w:cs="Times New Roman"/>
          <w:sz w:val="24"/>
          <w:szCs w:val="24"/>
        </w:rPr>
        <w:t>-2017</w:t>
      </w:r>
      <w:r w:rsidRPr="00D55971">
        <w:rPr>
          <w:rFonts w:ascii="Times New Roman" w:hAnsi="Times New Roman" w:cs="Times New Roman"/>
          <w:sz w:val="24"/>
          <w:szCs w:val="24"/>
        </w:rPr>
        <w:t xml:space="preserve"> год</w:t>
      </w:r>
      <w:r w:rsidR="00E73276">
        <w:rPr>
          <w:rFonts w:ascii="Times New Roman" w:hAnsi="Times New Roman" w:cs="Times New Roman"/>
          <w:sz w:val="24"/>
          <w:szCs w:val="24"/>
        </w:rPr>
        <w:t>ах</w:t>
      </w:r>
      <w:r w:rsidRPr="00D55971">
        <w:rPr>
          <w:rFonts w:ascii="Times New Roman" w:hAnsi="Times New Roman" w:cs="Times New Roman"/>
          <w:sz w:val="24"/>
          <w:szCs w:val="24"/>
        </w:rPr>
        <w:t xml:space="preserve"> </w:t>
      </w:r>
      <w:r w:rsidR="009B06FF">
        <w:rPr>
          <w:rFonts w:ascii="Times New Roman" w:hAnsi="Times New Roman" w:cs="Times New Roman"/>
          <w:sz w:val="24"/>
          <w:szCs w:val="24"/>
        </w:rPr>
        <w:t xml:space="preserve">договоров </w:t>
      </w:r>
      <w:r>
        <w:rPr>
          <w:rFonts w:ascii="Times New Roman" w:hAnsi="Times New Roman" w:cs="Times New Roman"/>
          <w:sz w:val="24"/>
          <w:szCs w:val="24"/>
        </w:rPr>
        <w:t xml:space="preserve">с единственным поставщиком, </w:t>
      </w:r>
      <w:r w:rsidRPr="00D55971">
        <w:rPr>
          <w:rFonts w:ascii="Times New Roman" w:hAnsi="Times New Roman" w:cs="Times New Roman"/>
          <w:sz w:val="24"/>
          <w:szCs w:val="24"/>
        </w:rPr>
        <w:t>нарушений не установлено.</w:t>
      </w:r>
    </w:p>
    <w:p w:rsidR="003433D9" w:rsidRDefault="006921B0" w:rsidP="003433D9">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3433D9">
        <w:rPr>
          <w:rFonts w:ascii="Times New Roman" w:hAnsi="Times New Roman"/>
          <w:sz w:val="24"/>
          <w:szCs w:val="24"/>
        </w:rPr>
        <w:t>Товары, указанные в товарных накладных поставлены</w:t>
      </w:r>
      <w:r w:rsidR="009B06FF">
        <w:rPr>
          <w:rFonts w:ascii="Times New Roman" w:hAnsi="Times New Roman"/>
          <w:sz w:val="24"/>
          <w:szCs w:val="24"/>
        </w:rPr>
        <w:t>,</w:t>
      </w:r>
      <w:r w:rsidR="009B06FF" w:rsidRPr="009B06FF">
        <w:t xml:space="preserve"> </w:t>
      </w:r>
      <w:r w:rsidR="009B06FF">
        <w:rPr>
          <w:rFonts w:ascii="Times New Roman" w:hAnsi="Times New Roman"/>
          <w:sz w:val="24"/>
          <w:szCs w:val="24"/>
        </w:rPr>
        <w:t>у</w:t>
      </w:r>
      <w:r w:rsidR="009B06FF" w:rsidRPr="009B06FF">
        <w:rPr>
          <w:rFonts w:ascii="Times New Roman" w:hAnsi="Times New Roman"/>
          <w:sz w:val="24"/>
          <w:szCs w:val="24"/>
        </w:rPr>
        <w:t>слуги оказаны</w:t>
      </w:r>
      <w:r w:rsidR="009B06FF">
        <w:rPr>
          <w:rFonts w:ascii="Times New Roman" w:hAnsi="Times New Roman"/>
          <w:sz w:val="24"/>
          <w:szCs w:val="24"/>
        </w:rPr>
        <w:t xml:space="preserve"> </w:t>
      </w:r>
      <w:r w:rsidR="003433D9">
        <w:rPr>
          <w:rFonts w:ascii="Times New Roman" w:hAnsi="Times New Roman"/>
          <w:sz w:val="24"/>
          <w:szCs w:val="24"/>
        </w:rPr>
        <w:t xml:space="preserve"> в соответствии </w:t>
      </w:r>
      <w:r w:rsidR="009B06FF">
        <w:rPr>
          <w:rFonts w:ascii="Times New Roman" w:hAnsi="Times New Roman"/>
          <w:sz w:val="24"/>
          <w:szCs w:val="24"/>
        </w:rPr>
        <w:t>с условиями</w:t>
      </w:r>
      <w:r w:rsidR="003433D9">
        <w:rPr>
          <w:rFonts w:ascii="Times New Roman" w:hAnsi="Times New Roman"/>
          <w:sz w:val="24"/>
          <w:szCs w:val="24"/>
        </w:rPr>
        <w:t xml:space="preserve">, </w:t>
      </w:r>
      <w:r w:rsidR="009B06FF">
        <w:rPr>
          <w:rFonts w:ascii="Times New Roman" w:hAnsi="Times New Roman"/>
          <w:sz w:val="24"/>
          <w:szCs w:val="24"/>
        </w:rPr>
        <w:t xml:space="preserve">указанными в договорах, </w:t>
      </w:r>
      <w:r w:rsidR="003433D9">
        <w:rPr>
          <w:rFonts w:ascii="Times New Roman" w:hAnsi="Times New Roman"/>
          <w:sz w:val="24"/>
          <w:szCs w:val="24"/>
        </w:rPr>
        <w:t xml:space="preserve">и подтверждены </w:t>
      </w:r>
      <w:r w:rsidR="00111AA8">
        <w:rPr>
          <w:rFonts w:ascii="Times New Roman" w:hAnsi="Times New Roman"/>
          <w:sz w:val="24"/>
          <w:szCs w:val="24"/>
        </w:rPr>
        <w:t>а</w:t>
      </w:r>
      <w:r w:rsidR="003433D9">
        <w:rPr>
          <w:rFonts w:ascii="Times New Roman" w:hAnsi="Times New Roman"/>
          <w:sz w:val="24"/>
          <w:szCs w:val="24"/>
        </w:rPr>
        <w:t>ктами оказанных услуг.</w:t>
      </w:r>
    </w:p>
    <w:p w:rsidR="003632FF" w:rsidRDefault="006E7F88" w:rsidP="00FF1BC6">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ч.3 ст.94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FF1BC6" w:rsidRDefault="002D3C57" w:rsidP="00FF1BC6">
      <w:pPr>
        <w:autoSpaceDE w:val="0"/>
        <w:autoSpaceDN w:val="0"/>
        <w:adjustRightInd w:val="0"/>
        <w:spacing w:after="0" w:line="240" w:lineRule="auto"/>
        <w:ind w:firstLine="540"/>
        <w:jc w:val="both"/>
        <w:rPr>
          <w:rFonts w:ascii="Times New Roman" w:hAnsi="Times New Roman" w:cs="Times New Roman"/>
          <w:sz w:val="24"/>
          <w:szCs w:val="24"/>
        </w:rPr>
      </w:pPr>
      <w:hyperlink r:id="rId13" w:history="1">
        <w:proofErr w:type="gramStart"/>
        <w:r w:rsidR="00FF1BC6" w:rsidRPr="00FF1BC6">
          <w:rPr>
            <w:rFonts w:ascii="Times New Roman" w:hAnsi="Times New Roman" w:cs="Times New Roman"/>
            <w:sz w:val="24"/>
            <w:szCs w:val="24"/>
          </w:rPr>
          <w:t>Частью 7 ст</w:t>
        </w:r>
        <w:r w:rsidR="00FF1BC6">
          <w:rPr>
            <w:rFonts w:ascii="Times New Roman" w:hAnsi="Times New Roman" w:cs="Times New Roman"/>
            <w:sz w:val="24"/>
            <w:szCs w:val="24"/>
          </w:rPr>
          <w:t>.</w:t>
        </w:r>
        <w:r w:rsidR="00FF1BC6" w:rsidRPr="00FF1BC6">
          <w:rPr>
            <w:rFonts w:ascii="Times New Roman" w:hAnsi="Times New Roman" w:cs="Times New Roman"/>
            <w:sz w:val="24"/>
            <w:szCs w:val="24"/>
          </w:rPr>
          <w:t xml:space="preserve"> 94</w:t>
        </w:r>
      </w:hyperlink>
      <w:r w:rsidR="00FF1BC6" w:rsidRPr="00FF1BC6">
        <w:rPr>
          <w:rFonts w:ascii="Times New Roman" w:hAnsi="Times New Roman" w:cs="Times New Roman"/>
          <w:sz w:val="24"/>
          <w:szCs w:val="24"/>
        </w:rPr>
        <w:t xml:space="preserve"> </w:t>
      </w:r>
      <w:r w:rsidR="00FF1BC6">
        <w:rPr>
          <w:rFonts w:ascii="Times New Roman" w:hAnsi="Times New Roman" w:cs="Times New Roman"/>
          <w:sz w:val="24"/>
          <w:szCs w:val="24"/>
        </w:rPr>
        <w:t xml:space="preserve">Закона </w:t>
      </w:r>
      <w:r w:rsidR="001A3C6E">
        <w:rPr>
          <w:rFonts w:ascii="Times New Roman" w:hAnsi="Times New Roman" w:cs="Times New Roman"/>
          <w:sz w:val="24"/>
          <w:szCs w:val="24"/>
        </w:rPr>
        <w:t>№</w:t>
      </w:r>
      <w:r w:rsidR="00FF1BC6">
        <w:rPr>
          <w:rFonts w:ascii="Times New Roman" w:hAnsi="Times New Roman" w:cs="Times New Roman"/>
          <w:sz w:val="24"/>
          <w:szCs w:val="24"/>
        </w:rPr>
        <w:t xml:space="preserve"> 44-ФЗ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w:t>
      </w:r>
      <w:proofErr w:type="gramEnd"/>
      <w:r w:rsidR="00FF1BC6">
        <w:rPr>
          <w:rFonts w:ascii="Times New Roman" w:hAnsi="Times New Roman" w:cs="Times New Roman"/>
          <w:sz w:val="24"/>
          <w:szCs w:val="24"/>
        </w:rPr>
        <w:t xml:space="preserve"> сроки заказчиком направляется в письменной форме мотивированный отказ от подписания такого документа.</w:t>
      </w:r>
    </w:p>
    <w:p w:rsidR="00FF1BC6" w:rsidRDefault="00FF1BC6" w:rsidP="00FF1B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проведение экспертизы силами сотрудников заказчика, может быть любой документ (акт сдачи-приемки, товарная накладная, счет-фактура и т.д.), оформленный и подписанный заказчиком.</w:t>
      </w:r>
    </w:p>
    <w:p w:rsidR="006E7F88" w:rsidRDefault="009B06FF" w:rsidP="00FF1BC6">
      <w:pPr>
        <w:spacing w:after="0" w:line="240" w:lineRule="auto"/>
        <w:ind w:firstLine="567"/>
        <w:jc w:val="both"/>
        <w:rPr>
          <w:rFonts w:ascii="Times New Roman" w:hAnsi="Times New Roman"/>
          <w:sz w:val="24"/>
          <w:szCs w:val="24"/>
        </w:rPr>
      </w:pPr>
      <w:r w:rsidRPr="009B06FF">
        <w:rPr>
          <w:rFonts w:ascii="Times New Roman" w:hAnsi="Times New Roman"/>
          <w:sz w:val="24"/>
          <w:szCs w:val="24"/>
        </w:rPr>
        <w:t>Для</w:t>
      </w:r>
      <w:r w:rsidR="00E85BD3" w:rsidRPr="009B06FF">
        <w:rPr>
          <w:rFonts w:ascii="Times New Roman" w:hAnsi="Times New Roman"/>
          <w:sz w:val="24"/>
          <w:szCs w:val="24"/>
        </w:rPr>
        <w:t xml:space="preserve"> проведени</w:t>
      </w:r>
      <w:r w:rsidRPr="009B06FF">
        <w:rPr>
          <w:rFonts w:ascii="Times New Roman" w:hAnsi="Times New Roman"/>
          <w:sz w:val="24"/>
          <w:szCs w:val="24"/>
        </w:rPr>
        <w:t>я</w:t>
      </w:r>
      <w:r w:rsidR="00E85BD3" w:rsidRPr="009B06FF">
        <w:rPr>
          <w:rFonts w:ascii="Times New Roman" w:hAnsi="Times New Roman"/>
          <w:sz w:val="24"/>
          <w:szCs w:val="24"/>
        </w:rPr>
        <w:t xml:space="preserve"> внутренней экспертизы силами заказчика уполномочен</w:t>
      </w:r>
      <w:r>
        <w:rPr>
          <w:rFonts w:ascii="Times New Roman" w:hAnsi="Times New Roman"/>
          <w:sz w:val="24"/>
          <w:szCs w:val="24"/>
        </w:rPr>
        <w:t>н</w:t>
      </w:r>
      <w:r w:rsidR="00E85BD3" w:rsidRPr="009B06FF">
        <w:rPr>
          <w:rFonts w:ascii="Times New Roman" w:hAnsi="Times New Roman"/>
          <w:sz w:val="24"/>
          <w:szCs w:val="24"/>
        </w:rPr>
        <w:t>о</w:t>
      </w:r>
      <w:r>
        <w:rPr>
          <w:rFonts w:ascii="Times New Roman" w:hAnsi="Times New Roman"/>
          <w:sz w:val="24"/>
          <w:szCs w:val="24"/>
        </w:rPr>
        <w:t>е лицо</w:t>
      </w:r>
      <w:r w:rsidR="00E85BD3" w:rsidRPr="009B06FF">
        <w:rPr>
          <w:rFonts w:ascii="Times New Roman" w:hAnsi="Times New Roman"/>
          <w:sz w:val="24"/>
          <w:szCs w:val="24"/>
        </w:rPr>
        <w:t xml:space="preserve"> </w:t>
      </w:r>
      <w:r>
        <w:rPr>
          <w:rFonts w:ascii="Times New Roman" w:hAnsi="Times New Roman"/>
          <w:sz w:val="24"/>
          <w:szCs w:val="24"/>
        </w:rPr>
        <w:t>не назначалось.</w:t>
      </w:r>
      <w:r w:rsidR="007E3105" w:rsidRPr="009B06FF">
        <w:rPr>
          <w:rFonts w:ascii="Times New Roman" w:hAnsi="Times New Roman"/>
          <w:sz w:val="24"/>
          <w:szCs w:val="24"/>
        </w:rPr>
        <w:t xml:space="preserve"> </w:t>
      </w:r>
      <w:r>
        <w:rPr>
          <w:rFonts w:ascii="Times New Roman" w:hAnsi="Times New Roman"/>
          <w:sz w:val="24"/>
          <w:szCs w:val="24"/>
        </w:rPr>
        <w:t>Акты</w:t>
      </w:r>
      <w:r w:rsidR="007E3105" w:rsidRPr="009B06FF">
        <w:rPr>
          <w:rFonts w:ascii="Times New Roman" w:hAnsi="Times New Roman"/>
          <w:sz w:val="24"/>
          <w:szCs w:val="24"/>
        </w:rPr>
        <w:t xml:space="preserve"> приемки </w:t>
      </w:r>
      <w:r>
        <w:rPr>
          <w:rFonts w:ascii="Times New Roman" w:hAnsi="Times New Roman"/>
          <w:sz w:val="24"/>
          <w:szCs w:val="24"/>
        </w:rPr>
        <w:t>услуг подписаны начальником Управления, товарные накладные подписаны материально-ответственными лицами</w:t>
      </w:r>
      <w:r w:rsidR="00153B1F">
        <w:rPr>
          <w:rFonts w:ascii="Times New Roman" w:hAnsi="Times New Roman"/>
          <w:sz w:val="24"/>
          <w:szCs w:val="24"/>
        </w:rPr>
        <w:t>.</w:t>
      </w:r>
    </w:p>
    <w:p w:rsidR="00C12C5B" w:rsidRDefault="00C12C5B" w:rsidP="00191EE3">
      <w:pPr>
        <w:spacing w:after="0" w:line="240" w:lineRule="auto"/>
        <w:ind w:firstLine="567"/>
        <w:jc w:val="both"/>
        <w:rPr>
          <w:rFonts w:ascii="Times New Roman" w:hAnsi="Times New Roman" w:cs="Times New Roman"/>
          <w:b/>
          <w:sz w:val="24"/>
          <w:szCs w:val="24"/>
        </w:rPr>
      </w:pPr>
    </w:p>
    <w:p w:rsidR="003632FF" w:rsidRDefault="00DC6431" w:rsidP="003433D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sidR="003433D9" w:rsidRPr="003433D9">
        <w:rPr>
          <w:rFonts w:ascii="Times New Roman" w:hAnsi="Times New Roman" w:cs="Times New Roman"/>
          <w:b/>
          <w:sz w:val="24"/>
          <w:szCs w:val="24"/>
        </w:rPr>
        <w:t xml:space="preserve">Своевременность, полнота и достоверность </w:t>
      </w:r>
      <w:r w:rsidR="00B60FBE">
        <w:rPr>
          <w:rFonts w:ascii="Times New Roman" w:hAnsi="Times New Roman" w:cs="Times New Roman"/>
          <w:b/>
          <w:sz w:val="24"/>
          <w:szCs w:val="24"/>
        </w:rPr>
        <w:t xml:space="preserve">отражения </w:t>
      </w:r>
      <w:r w:rsidR="003433D9" w:rsidRPr="003433D9">
        <w:rPr>
          <w:rFonts w:ascii="Times New Roman" w:hAnsi="Times New Roman" w:cs="Times New Roman"/>
          <w:b/>
          <w:sz w:val="24"/>
          <w:szCs w:val="24"/>
        </w:rPr>
        <w:t>в документах учета сведений о поставленном товаре, выполненной работе (ее результате) или оказанной услуге</w:t>
      </w:r>
      <w:r w:rsidR="00111AA8">
        <w:rPr>
          <w:rFonts w:ascii="Times New Roman" w:hAnsi="Times New Roman" w:cs="Times New Roman"/>
          <w:b/>
          <w:sz w:val="24"/>
          <w:szCs w:val="24"/>
        </w:rPr>
        <w:t>.</w:t>
      </w:r>
    </w:p>
    <w:p w:rsidR="00D64193" w:rsidRPr="00D64193" w:rsidRDefault="00D64193" w:rsidP="00D64193">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(оказанных услуг),  оборотная ведомость «Расчеты с контрагентами»).</w:t>
      </w:r>
    </w:p>
    <w:p w:rsidR="00D64193" w:rsidRPr="00D64193" w:rsidRDefault="00D64193" w:rsidP="00D64193">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proofErr w:type="gramStart"/>
      <w:r w:rsidRPr="00D64193">
        <w:rPr>
          <w:rFonts w:ascii="Times New Roman" w:hAnsi="Times New Roman" w:cs="Times New Roman"/>
          <w:sz w:val="24"/>
          <w:szCs w:val="24"/>
        </w:rPr>
        <w:t xml:space="preserve">Товарные  накладные,  акты  выполненных  работ,  оказанных услуг  отражаются  в  учете  в  соответствии  с п.11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D64193" w:rsidRPr="00D64193" w:rsidRDefault="00D64193" w:rsidP="00D64193">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В соответствии с пунктом 11 Инструкции 157н записи в регистрах бухгалтерского учета (журналах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rsidR="00D64193" w:rsidRPr="00D64193" w:rsidRDefault="00D64193" w:rsidP="00D64193">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Следовательно, принятие к учету документа позднее следующего дня после его получения является нарушением обязательных требований Инструкции 157н к учету нефинансовых, финансовых активов, обязательств и операций, их изменяющих.</w:t>
      </w:r>
    </w:p>
    <w:p w:rsidR="00CE55FD" w:rsidRDefault="00D64193" w:rsidP="00D64193">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r>
        <w:rPr>
          <w:rFonts w:ascii="Times New Roman" w:hAnsi="Times New Roman" w:cs="Times New Roman"/>
          <w:sz w:val="24"/>
          <w:szCs w:val="24"/>
        </w:rPr>
        <w:t>Выборочной п</w:t>
      </w:r>
      <w:r w:rsidRPr="00D64193">
        <w:rPr>
          <w:rFonts w:ascii="Times New Roman" w:hAnsi="Times New Roman" w:cs="Times New Roman"/>
          <w:sz w:val="24"/>
          <w:szCs w:val="24"/>
        </w:rPr>
        <w:t>роверкой своевременности, полноты и достоверности отражения в документах учета сведений о поставленном товаре, выполненной работе (ее результате) или оказанной услуге установлено:</w:t>
      </w:r>
      <w:r w:rsidR="00244EE8">
        <w:rPr>
          <w:rFonts w:ascii="Times New Roman" w:hAnsi="Times New Roman" w:cs="Times New Roman"/>
          <w:sz w:val="24"/>
          <w:szCs w:val="24"/>
        </w:rPr>
        <w:tab/>
      </w:r>
    </w:p>
    <w:p w:rsidR="00D64193" w:rsidRDefault="00D64193"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D64193">
        <w:rPr>
          <w:rFonts w:ascii="Times New Roman" w:hAnsi="Times New Roman" w:cs="Times New Roman"/>
          <w:sz w:val="24"/>
          <w:szCs w:val="24"/>
        </w:rPr>
        <w:t>по договору №</w:t>
      </w:r>
      <w:r>
        <w:rPr>
          <w:rFonts w:ascii="Times New Roman" w:hAnsi="Times New Roman" w:cs="Times New Roman"/>
          <w:sz w:val="24"/>
          <w:szCs w:val="24"/>
        </w:rPr>
        <w:t xml:space="preserve"> 3057-К</w:t>
      </w:r>
      <w:r w:rsidRPr="00D64193">
        <w:rPr>
          <w:rFonts w:ascii="Times New Roman" w:hAnsi="Times New Roman" w:cs="Times New Roman"/>
          <w:sz w:val="24"/>
          <w:szCs w:val="24"/>
        </w:rPr>
        <w:t xml:space="preserve"> от </w:t>
      </w:r>
      <w:r>
        <w:rPr>
          <w:rFonts w:ascii="Times New Roman" w:hAnsi="Times New Roman" w:cs="Times New Roman"/>
          <w:sz w:val="24"/>
          <w:szCs w:val="24"/>
        </w:rPr>
        <w:t>03.02.2017</w:t>
      </w:r>
      <w:r w:rsidRPr="00D64193">
        <w:rPr>
          <w:rFonts w:ascii="Times New Roman" w:hAnsi="Times New Roman" w:cs="Times New Roman"/>
          <w:sz w:val="24"/>
          <w:szCs w:val="24"/>
        </w:rPr>
        <w:t xml:space="preserve"> с </w:t>
      </w:r>
      <w:r>
        <w:rPr>
          <w:rFonts w:ascii="Times New Roman" w:hAnsi="Times New Roman" w:cs="Times New Roman"/>
          <w:sz w:val="24"/>
          <w:szCs w:val="24"/>
        </w:rPr>
        <w:t>ООО «ИЦ «Консультант Сервис»</w:t>
      </w:r>
      <w:r w:rsidRPr="00D64193">
        <w:rPr>
          <w:rFonts w:ascii="Times New Roman" w:hAnsi="Times New Roman" w:cs="Times New Roman"/>
          <w:sz w:val="24"/>
          <w:szCs w:val="24"/>
        </w:rPr>
        <w:t xml:space="preserve">  </w:t>
      </w:r>
      <w:r>
        <w:rPr>
          <w:rFonts w:ascii="Times New Roman" w:hAnsi="Times New Roman" w:cs="Times New Roman"/>
          <w:sz w:val="24"/>
          <w:szCs w:val="24"/>
        </w:rPr>
        <w:t>на оказание информационных услуг</w:t>
      </w:r>
      <w:r w:rsidRPr="00D64193">
        <w:rPr>
          <w:rFonts w:ascii="Times New Roman" w:hAnsi="Times New Roman" w:cs="Times New Roman"/>
          <w:sz w:val="24"/>
          <w:szCs w:val="24"/>
        </w:rPr>
        <w:t xml:space="preserve">, акт </w:t>
      </w:r>
      <w:r>
        <w:rPr>
          <w:rFonts w:ascii="Times New Roman" w:hAnsi="Times New Roman" w:cs="Times New Roman"/>
          <w:sz w:val="24"/>
          <w:szCs w:val="24"/>
        </w:rPr>
        <w:t>оказанных услуг</w:t>
      </w:r>
      <w:r w:rsidRPr="00D64193">
        <w:rPr>
          <w:rFonts w:ascii="Times New Roman" w:hAnsi="Times New Roman" w:cs="Times New Roman"/>
          <w:sz w:val="24"/>
          <w:szCs w:val="24"/>
        </w:rPr>
        <w:t xml:space="preserve">  № </w:t>
      </w:r>
      <w:r>
        <w:rPr>
          <w:rFonts w:ascii="Times New Roman" w:hAnsi="Times New Roman" w:cs="Times New Roman"/>
          <w:sz w:val="24"/>
          <w:szCs w:val="24"/>
        </w:rPr>
        <w:t>1270</w:t>
      </w:r>
      <w:r w:rsidRPr="00D64193">
        <w:rPr>
          <w:rFonts w:ascii="Times New Roman" w:hAnsi="Times New Roman" w:cs="Times New Roman"/>
          <w:sz w:val="24"/>
          <w:szCs w:val="24"/>
        </w:rPr>
        <w:t xml:space="preserve"> от </w:t>
      </w:r>
      <w:r>
        <w:rPr>
          <w:rFonts w:ascii="Times New Roman" w:hAnsi="Times New Roman" w:cs="Times New Roman"/>
          <w:sz w:val="24"/>
          <w:szCs w:val="24"/>
        </w:rPr>
        <w:t>30.04.2017</w:t>
      </w:r>
      <w:r w:rsidR="00A2521E">
        <w:rPr>
          <w:rFonts w:ascii="Times New Roman" w:hAnsi="Times New Roman" w:cs="Times New Roman"/>
          <w:sz w:val="24"/>
          <w:szCs w:val="24"/>
        </w:rPr>
        <w:t xml:space="preserve"> на сумму 7159,59 руб.</w:t>
      </w:r>
      <w:r w:rsidRPr="00D64193">
        <w:rPr>
          <w:rFonts w:ascii="Times New Roman" w:hAnsi="Times New Roman" w:cs="Times New Roman"/>
          <w:sz w:val="24"/>
          <w:szCs w:val="24"/>
        </w:rPr>
        <w:t xml:space="preserve">, услуга </w:t>
      </w:r>
      <w:r w:rsidR="00A2521E">
        <w:rPr>
          <w:rFonts w:ascii="Times New Roman" w:hAnsi="Times New Roman" w:cs="Times New Roman"/>
          <w:sz w:val="24"/>
          <w:szCs w:val="24"/>
        </w:rPr>
        <w:t>принята к учету</w:t>
      </w:r>
      <w:r w:rsidRPr="00D64193">
        <w:rPr>
          <w:rFonts w:ascii="Times New Roman" w:hAnsi="Times New Roman" w:cs="Times New Roman"/>
          <w:sz w:val="24"/>
          <w:szCs w:val="24"/>
        </w:rPr>
        <w:t xml:space="preserve"> только </w:t>
      </w:r>
      <w:r>
        <w:rPr>
          <w:rFonts w:ascii="Times New Roman" w:hAnsi="Times New Roman" w:cs="Times New Roman"/>
          <w:sz w:val="24"/>
          <w:szCs w:val="24"/>
        </w:rPr>
        <w:t>31.05.2017;</w:t>
      </w:r>
    </w:p>
    <w:p w:rsidR="00FD7A74" w:rsidRDefault="00FD7A74"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договору  № 03062358 от 06.03.2017 с ООО «Компания «Тензор» на установку</w:t>
      </w:r>
      <w:r w:rsidR="00A2521E">
        <w:rPr>
          <w:rFonts w:ascii="Times New Roman" w:hAnsi="Times New Roman" w:cs="Times New Roman"/>
          <w:sz w:val="24"/>
          <w:szCs w:val="24"/>
        </w:rPr>
        <w:t xml:space="preserve"> и настройку программного обеспечения, акт оказанных услуг №03151524 от 29.03.2017 на сумму 700,0 руб., услуга принята к учету 31.05.2017;</w:t>
      </w:r>
    </w:p>
    <w:p w:rsidR="00712ACD" w:rsidRDefault="00A2521E"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2ACD">
        <w:rPr>
          <w:rFonts w:ascii="Times New Roman" w:hAnsi="Times New Roman" w:cs="Times New Roman"/>
          <w:sz w:val="24"/>
          <w:szCs w:val="24"/>
        </w:rPr>
        <w:t xml:space="preserve">- по договору № 27 от 30.05.2017 с ИП </w:t>
      </w:r>
      <w:proofErr w:type="spellStart"/>
      <w:r w:rsidR="00712ACD">
        <w:rPr>
          <w:rFonts w:ascii="Times New Roman" w:hAnsi="Times New Roman" w:cs="Times New Roman"/>
          <w:sz w:val="24"/>
          <w:szCs w:val="24"/>
        </w:rPr>
        <w:t>Шерстобитовой</w:t>
      </w:r>
      <w:proofErr w:type="spellEnd"/>
      <w:r w:rsidR="00712ACD">
        <w:rPr>
          <w:rFonts w:ascii="Times New Roman" w:hAnsi="Times New Roman" w:cs="Times New Roman"/>
          <w:sz w:val="24"/>
          <w:szCs w:val="24"/>
        </w:rPr>
        <w:t xml:space="preserve"> В.Н. на заправку и техническое обслуживание картриджей, </w:t>
      </w:r>
      <w:r w:rsidR="00712ACD" w:rsidRPr="00712ACD">
        <w:rPr>
          <w:rFonts w:ascii="Times New Roman" w:hAnsi="Times New Roman" w:cs="Times New Roman"/>
          <w:sz w:val="24"/>
          <w:szCs w:val="24"/>
        </w:rPr>
        <w:t xml:space="preserve">акт оказанных услуг № </w:t>
      </w:r>
      <w:r w:rsidR="00712ACD">
        <w:rPr>
          <w:rFonts w:ascii="Times New Roman" w:hAnsi="Times New Roman" w:cs="Times New Roman"/>
          <w:sz w:val="24"/>
          <w:szCs w:val="24"/>
        </w:rPr>
        <w:t>АХ-27</w:t>
      </w:r>
      <w:r w:rsidR="00712ACD" w:rsidRPr="00712ACD">
        <w:rPr>
          <w:rFonts w:ascii="Times New Roman" w:hAnsi="Times New Roman" w:cs="Times New Roman"/>
          <w:sz w:val="24"/>
          <w:szCs w:val="24"/>
        </w:rPr>
        <w:t xml:space="preserve"> от 30.0</w:t>
      </w:r>
      <w:r w:rsidR="00712ACD">
        <w:rPr>
          <w:rFonts w:ascii="Times New Roman" w:hAnsi="Times New Roman" w:cs="Times New Roman"/>
          <w:sz w:val="24"/>
          <w:szCs w:val="24"/>
        </w:rPr>
        <w:t>5</w:t>
      </w:r>
      <w:r w:rsidR="00712ACD" w:rsidRPr="00712ACD">
        <w:rPr>
          <w:rFonts w:ascii="Times New Roman" w:hAnsi="Times New Roman" w:cs="Times New Roman"/>
          <w:sz w:val="24"/>
          <w:szCs w:val="24"/>
        </w:rPr>
        <w:t xml:space="preserve">.2017 на сумму </w:t>
      </w:r>
      <w:r w:rsidR="00712ACD">
        <w:rPr>
          <w:rFonts w:ascii="Times New Roman" w:hAnsi="Times New Roman" w:cs="Times New Roman"/>
          <w:sz w:val="24"/>
          <w:szCs w:val="24"/>
        </w:rPr>
        <w:t>300,0</w:t>
      </w:r>
      <w:r w:rsidR="00712ACD" w:rsidRPr="00712ACD">
        <w:rPr>
          <w:rFonts w:ascii="Times New Roman" w:hAnsi="Times New Roman" w:cs="Times New Roman"/>
          <w:sz w:val="24"/>
          <w:szCs w:val="24"/>
        </w:rPr>
        <w:t xml:space="preserve"> руб., услуга принята к учету </w:t>
      </w:r>
      <w:r w:rsidR="00712ACD">
        <w:rPr>
          <w:rFonts w:ascii="Times New Roman" w:hAnsi="Times New Roman" w:cs="Times New Roman"/>
          <w:sz w:val="24"/>
          <w:szCs w:val="24"/>
        </w:rPr>
        <w:t>13.</w:t>
      </w:r>
      <w:r w:rsidR="00712ACD" w:rsidRPr="00712ACD">
        <w:rPr>
          <w:rFonts w:ascii="Times New Roman" w:hAnsi="Times New Roman" w:cs="Times New Roman"/>
          <w:sz w:val="24"/>
          <w:szCs w:val="24"/>
        </w:rPr>
        <w:t>12.2017</w:t>
      </w:r>
      <w:r w:rsidR="00712ACD">
        <w:rPr>
          <w:rFonts w:ascii="Times New Roman" w:hAnsi="Times New Roman" w:cs="Times New Roman"/>
          <w:sz w:val="24"/>
          <w:szCs w:val="24"/>
        </w:rPr>
        <w:t>;</w:t>
      </w:r>
    </w:p>
    <w:p w:rsidR="00712ACD" w:rsidRDefault="00712ACD" w:rsidP="00D64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712ACD">
        <w:t xml:space="preserve"> </w:t>
      </w:r>
      <w:r w:rsidRPr="00712ACD">
        <w:rPr>
          <w:rFonts w:ascii="Times New Roman" w:hAnsi="Times New Roman" w:cs="Times New Roman"/>
          <w:sz w:val="24"/>
          <w:szCs w:val="24"/>
        </w:rPr>
        <w:t xml:space="preserve">по договору № </w:t>
      </w:r>
      <w:r>
        <w:rPr>
          <w:rFonts w:ascii="Times New Roman" w:hAnsi="Times New Roman" w:cs="Times New Roman"/>
          <w:sz w:val="24"/>
          <w:szCs w:val="24"/>
        </w:rPr>
        <w:t>31</w:t>
      </w:r>
      <w:r w:rsidRPr="00712ACD">
        <w:rPr>
          <w:rFonts w:ascii="Times New Roman" w:hAnsi="Times New Roman" w:cs="Times New Roman"/>
          <w:sz w:val="24"/>
          <w:szCs w:val="24"/>
        </w:rPr>
        <w:t xml:space="preserve"> от </w:t>
      </w:r>
      <w:r w:rsidR="00611E38">
        <w:rPr>
          <w:rFonts w:ascii="Times New Roman" w:hAnsi="Times New Roman" w:cs="Times New Roman"/>
          <w:sz w:val="24"/>
          <w:szCs w:val="24"/>
        </w:rPr>
        <w:t>14.06</w:t>
      </w:r>
      <w:r w:rsidRPr="00712ACD">
        <w:rPr>
          <w:rFonts w:ascii="Times New Roman" w:hAnsi="Times New Roman" w:cs="Times New Roman"/>
          <w:sz w:val="24"/>
          <w:szCs w:val="24"/>
        </w:rPr>
        <w:t xml:space="preserve">.2017 с ИП </w:t>
      </w:r>
      <w:proofErr w:type="spellStart"/>
      <w:r w:rsidRPr="00712ACD">
        <w:rPr>
          <w:rFonts w:ascii="Times New Roman" w:hAnsi="Times New Roman" w:cs="Times New Roman"/>
          <w:sz w:val="24"/>
          <w:szCs w:val="24"/>
        </w:rPr>
        <w:t>Шерстобитовой</w:t>
      </w:r>
      <w:proofErr w:type="spellEnd"/>
      <w:r w:rsidRPr="00712ACD">
        <w:rPr>
          <w:rFonts w:ascii="Times New Roman" w:hAnsi="Times New Roman" w:cs="Times New Roman"/>
          <w:sz w:val="24"/>
          <w:szCs w:val="24"/>
        </w:rPr>
        <w:t xml:space="preserve"> В.Н. на заправку и техническое обслуживание картриджей, акт оказанных услуг № АХ-</w:t>
      </w:r>
      <w:r w:rsidR="00611E38">
        <w:rPr>
          <w:rFonts w:ascii="Times New Roman" w:hAnsi="Times New Roman" w:cs="Times New Roman"/>
          <w:sz w:val="24"/>
          <w:szCs w:val="24"/>
        </w:rPr>
        <w:t>31</w:t>
      </w:r>
      <w:r w:rsidRPr="00712ACD">
        <w:rPr>
          <w:rFonts w:ascii="Times New Roman" w:hAnsi="Times New Roman" w:cs="Times New Roman"/>
          <w:sz w:val="24"/>
          <w:szCs w:val="24"/>
        </w:rPr>
        <w:t xml:space="preserve"> от </w:t>
      </w:r>
      <w:r w:rsidR="00611E38">
        <w:rPr>
          <w:rFonts w:ascii="Times New Roman" w:hAnsi="Times New Roman" w:cs="Times New Roman"/>
          <w:sz w:val="24"/>
          <w:szCs w:val="24"/>
        </w:rPr>
        <w:t>14.06</w:t>
      </w:r>
      <w:r w:rsidRPr="00712ACD">
        <w:rPr>
          <w:rFonts w:ascii="Times New Roman" w:hAnsi="Times New Roman" w:cs="Times New Roman"/>
          <w:sz w:val="24"/>
          <w:szCs w:val="24"/>
        </w:rPr>
        <w:t xml:space="preserve">.2017 на сумму </w:t>
      </w:r>
      <w:r w:rsidR="00611E38">
        <w:rPr>
          <w:rFonts w:ascii="Times New Roman" w:hAnsi="Times New Roman" w:cs="Times New Roman"/>
          <w:sz w:val="24"/>
          <w:szCs w:val="24"/>
        </w:rPr>
        <w:t>8</w:t>
      </w:r>
      <w:r w:rsidRPr="00712ACD">
        <w:rPr>
          <w:rFonts w:ascii="Times New Roman" w:hAnsi="Times New Roman" w:cs="Times New Roman"/>
          <w:sz w:val="24"/>
          <w:szCs w:val="24"/>
        </w:rPr>
        <w:t>00,0 руб., услуга принята к учету 13.12.2017;</w:t>
      </w:r>
    </w:p>
    <w:p w:rsidR="00D64193" w:rsidRDefault="00CE55FD"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11E38">
        <w:rPr>
          <w:rFonts w:ascii="Times New Roman" w:hAnsi="Times New Roman" w:cs="Times New Roman"/>
          <w:sz w:val="24"/>
          <w:szCs w:val="24"/>
        </w:rPr>
        <w:t xml:space="preserve">- </w:t>
      </w:r>
      <w:r w:rsidR="00611E38" w:rsidRPr="00611E38">
        <w:rPr>
          <w:rFonts w:ascii="Times New Roman" w:hAnsi="Times New Roman" w:cs="Times New Roman"/>
          <w:sz w:val="24"/>
          <w:szCs w:val="24"/>
        </w:rPr>
        <w:t xml:space="preserve">по договору № </w:t>
      </w:r>
      <w:r w:rsidR="00611E38">
        <w:rPr>
          <w:rFonts w:ascii="Times New Roman" w:hAnsi="Times New Roman" w:cs="Times New Roman"/>
          <w:sz w:val="24"/>
          <w:szCs w:val="24"/>
        </w:rPr>
        <w:t>36</w:t>
      </w:r>
      <w:r w:rsidR="00611E38" w:rsidRPr="00611E38">
        <w:rPr>
          <w:rFonts w:ascii="Times New Roman" w:hAnsi="Times New Roman" w:cs="Times New Roman"/>
          <w:sz w:val="24"/>
          <w:szCs w:val="24"/>
        </w:rPr>
        <w:t xml:space="preserve"> от </w:t>
      </w:r>
      <w:r w:rsidR="00611E38">
        <w:rPr>
          <w:rFonts w:ascii="Times New Roman" w:hAnsi="Times New Roman" w:cs="Times New Roman"/>
          <w:sz w:val="24"/>
          <w:szCs w:val="24"/>
        </w:rPr>
        <w:t>29.06</w:t>
      </w:r>
      <w:r w:rsidR="00611E38" w:rsidRPr="00611E38">
        <w:rPr>
          <w:rFonts w:ascii="Times New Roman" w:hAnsi="Times New Roman" w:cs="Times New Roman"/>
          <w:sz w:val="24"/>
          <w:szCs w:val="24"/>
        </w:rPr>
        <w:t xml:space="preserve">.2017 с ИП </w:t>
      </w:r>
      <w:proofErr w:type="spellStart"/>
      <w:r w:rsidR="00611E38" w:rsidRPr="00611E38">
        <w:rPr>
          <w:rFonts w:ascii="Times New Roman" w:hAnsi="Times New Roman" w:cs="Times New Roman"/>
          <w:sz w:val="24"/>
          <w:szCs w:val="24"/>
        </w:rPr>
        <w:t>Шерстобитовой</w:t>
      </w:r>
      <w:proofErr w:type="spellEnd"/>
      <w:r w:rsidR="00611E38" w:rsidRPr="00611E38">
        <w:rPr>
          <w:rFonts w:ascii="Times New Roman" w:hAnsi="Times New Roman" w:cs="Times New Roman"/>
          <w:sz w:val="24"/>
          <w:szCs w:val="24"/>
        </w:rPr>
        <w:t xml:space="preserve"> В.Н. на заправку картриджей, акт оказанных услуг № АХ-</w:t>
      </w:r>
      <w:r w:rsidR="00611E38">
        <w:rPr>
          <w:rFonts w:ascii="Times New Roman" w:hAnsi="Times New Roman" w:cs="Times New Roman"/>
          <w:sz w:val="24"/>
          <w:szCs w:val="24"/>
        </w:rPr>
        <w:t>36</w:t>
      </w:r>
      <w:r w:rsidR="00611E38" w:rsidRPr="00611E38">
        <w:rPr>
          <w:rFonts w:ascii="Times New Roman" w:hAnsi="Times New Roman" w:cs="Times New Roman"/>
          <w:sz w:val="24"/>
          <w:szCs w:val="24"/>
        </w:rPr>
        <w:t xml:space="preserve"> от </w:t>
      </w:r>
      <w:r w:rsidR="00611E38">
        <w:rPr>
          <w:rFonts w:ascii="Times New Roman" w:hAnsi="Times New Roman" w:cs="Times New Roman"/>
          <w:sz w:val="24"/>
          <w:szCs w:val="24"/>
        </w:rPr>
        <w:t>29.06</w:t>
      </w:r>
      <w:r w:rsidR="00611E38" w:rsidRPr="00611E38">
        <w:rPr>
          <w:rFonts w:ascii="Times New Roman" w:hAnsi="Times New Roman" w:cs="Times New Roman"/>
          <w:sz w:val="24"/>
          <w:szCs w:val="24"/>
        </w:rPr>
        <w:t xml:space="preserve">.2017 на сумму 300,0 руб., услуга принята к учету </w:t>
      </w:r>
      <w:r w:rsidR="00611E38">
        <w:rPr>
          <w:rFonts w:ascii="Times New Roman" w:hAnsi="Times New Roman" w:cs="Times New Roman"/>
          <w:sz w:val="24"/>
          <w:szCs w:val="24"/>
        </w:rPr>
        <w:t>30.11.2017.</w:t>
      </w:r>
    </w:p>
    <w:p w:rsidR="00611E38" w:rsidRDefault="00611E38"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11E38">
        <w:rPr>
          <w:rFonts w:ascii="Times New Roman" w:hAnsi="Times New Roman" w:cs="Times New Roman"/>
          <w:sz w:val="24"/>
          <w:szCs w:val="24"/>
        </w:rPr>
        <w:t xml:space="preserve">В </w:t>
      </w:r>
      <w:r w:rsidR="00E551FB">
        <w:rPr>
          <w:rFonts w:ascii="Times New Roman" w:hAnsi="Times New Roman" w:cs="Times New Roman"/>
          <w:sz w:val="24"/>
          <w:szCs w:val="24"/>
        </w:rPr>
        <w:t>соответствии с требованиями</w:t>
      </w:r>
      <w:r w:rsidRPr="00611E38">
        <w:rPr>
          <w:rFonts w:ascii="Times New Roman" w:hAnsi="Times New Roman" w:cs="Times New Roman"/>
          <w:sz w:val="24"/>
          <w:szCs w:val="24"/>
        </w:rPr>
        <w:t xml:space="preserve"> ч</w:t>
      </w:r>
      <w:r>
        <w:rPr>
          <w:rFonts w:ascii="Times New Roman" w:hAnsi="Times New Roman" w:cs="Times New Roman"/>
          <w:sz w:val="24"/>
          <w:szCs w:val="24"/>
        </w:rPr>
        <w:t>.</w:t>
      </w:r>
      <w:r w:rsidRPr="00611E38">
        <w:rPr>
          <w:rFonts w:ascii="Times New Roman" w:hAnsi="Times New Roman" w:cs="Times New Roman"/>
          <w:sz w:val="24"/>
          <w:szCs w:val="24"/>
        </w:rPr>
        <w:t>3 ст</w:t>
      </w:r>
      <w:r>
        <w:rPr>
          <w:rFonts w:ascii="Times New Roman" w:hAnsi="Times New Roman" w:cs="Times New Roman"/>
          <w:sz w:val="24"/>
          <w:szCs w:val="24"/>
        </w:rPr>
        <w:t>.</w:t>
      </w:r>
      <w:r w:rsidRPr="00611E38">
        <w:rPr>
          <w:rFonts w:ascii="Times New Roman" w:hAnsi="Times New Roman" w:cs="Times New Roman"/>
          <w:sz w:val="24"/>
          <w:szCs w:val="24"/>
        </w:rPr>
        <w:t xml:space="preserve">9 Закона </w:t>
      </w:r>
      <w:r w:rsidR="005B5F03">
        <w:rPr>
          <w:rFonts w:ascii="Times New Roman" w:hAnsi="Times New Roman" w:cs="Times New Roman"/>
          <w:sz w:val="24"/>
          <w:szCs w:val="24"/>
        </w:rPr>
        <w:t xml:space="preserve">от 06.12.2011 </w:t>
      </w:r>
      <w:r w:rsidRPr="00611E38">
        <w:rPr>
          <w:rFonts w:ascii="Times New Roman" w:hAnsi="Times New Roman" w:cs="Times New Roman"/>
          <w:sz w:val="24"/>
          <w:szCs w:val="24"/>
        </w:rPr>
        <w:t>№ 402-ФЗ «О бухгалтерском учете» от 06.12.11, п</w:t>
      </w:r>
      <w:r>
        <w:rPr>
          <w:rFonts w:ascii="Times New Roman" w:hAnsi="Times New Roman" w:cs="Times New Roman"/>
          <w:sz w:val="24"/>
          <w:szCs w:val="24"/>
        </w:rPr>
        <w:t>.</w:t>
      </w:r>
      <w:r w:rsidRPr="00611E38">
        <w:rPr>
          <w:rFonts w:ascii="Times New Roman" w:hAnsi="Times New Roman" w:cs="Times New Roman"/>
          <w:sz w:val="24"/>
          <w:szCs w:val="24"/>
        </w:rPr>
        <w:t xml:space="preserve"> 9 Инструкции №157н первичный документ должен быть составлен при совершении факта хозяйственной жизни, а если это не предоставляется возможным – непосредственно после его окончания.</w:t>
      </w:r>
      <w:proofErr w:type="gramEnd"/>
      <w:r w:rsidRPr="00611E38">
        <w:rPr>
          <w:rFonts w:ascii="Times New Roman" w:hAnsi="Times New Roman" w:cs="Times New Roman"/>
          <w:sz w:val="24"/>
          <w:szCs w:val="24"/>
        </w:rPr>
        <w:t xml:space="preserve"> Акты выполненных работ составляются подрядчиком по мере  выполнения работ, оказания услуг или их этапов. В данном случае факт хозяйственной жизни имел место или хозяйственная операция завершилась именно в ту дату, которая указана в документе. Поэтому отражать в учете факт получения услуг или работ целесообразно по дате составления.</w:t>
      </w:r>
    </w:p>
    <w:p w:rsidR="005B5F03" w:rsidRDefault="005B5F03"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силу ч.1 ст.10</w:t>
      </w:r>
      <w:r w:rsidRPr="005B5F03">
        <w:t xml:space="preserve"> </w:t>
      </w:r>
      <w:r w:rsidRPr="005B5F03">
        <w:rPr>
          <w:rFonts w:ascii="Times New Roman" w:hAnsi="Times New Roman" w:cs="Times New Roman"/>
          <w:sz w:val="24"/>
          <w:szCs w:val="24"/>
        </w:rPr>
        <w:t>Закона № 402-ФЗ «О бухгалтерском учете»</w:t>
      </w:r>
      <w:r>
        <w:rPr>
          <w:rFonts w:ascii="Times New Roman" w:hAnsi="Times New Roman" w:cs="Times New Roman"/>
          <w:sz w:val="24"/>
          <w:szCs w:val="24"/>
        </w:rPr>
        <w:t xml:space="preserve"> д</w:t>
      </w:r>
      <w:r w:rsidRPr="005B5F03">
        <w:rPr>
          <w:rFonts w:ascii="Times New Roman" w:hAnsi="Times New Roman" w:cs="Times New Roman"/>
          <w:sz w:val="24"/>
          <w:szCs w:val="24"/>
        </w:rPr>
        <w:t>анные, содержащиеся в первичных учетных документах, подлежат своевременной регистрации и накоплению в регистрах бухгалтерского учета.</w:t>
      </w:r>
    </w:p>
    <w:p w:rsidR="00D64193" w:rsidRDefault="00E551FB"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нарушение требований</w:t>
      </w:r>
      <w:r w:rsidRPr="00E551FB">
        <w:t xml:space="preserve"> </w:t>
      </w:r>
      <w:r w:rsidR="005B5F03" w:rsidRPr="005B5F03">
        <w:rPr>
          <w:rFonts w:ascii="Times New Roman" w:hAnsi="Times New Roman" w:cs="Times New Roman"/>
          <w:sz w:val="24"/>
          <w:szCs w:val="24"/>
        </w:rPr>
        <w:t xml:space="preserve">ч.1 ст.10 </w:t>
      </w:r>
      <w:r w:rsidRPr="00E551FB">
        <w:rPr>
          <w:rFonts w:ascii="Times New Roman" w:hAnsi="Times New Roman" w:cs="Times New Roman"/>
          <w:sz w:val="24"/>
          <w:szCs w:val="24"/>
        </w:rPr>
        <w:t xml:space="preserve">Закона </w:t>
      </w:r>
      <w:r w:rsidR="005B5F03" w:rsidRPr="005B5F03">
        <w:rPr>
          <w:rFonts w:ascii="Times New Roman" w:hAnsi="Times New Roman" w:cs="Times New Roman"/>
          <w:sz w:val="24"/>
          <w:szCs w:val="24"/>
        </w:rPr>
        <w:t xml:space="preserve">от 06.12.2011 </w:t>
      </w:r>
      <w:r w:rsidRPr="00E551FB">
        <w:rPr>
          <w:rFonts w:ascii="Times New Roman" w:hAnsi="Times New Roman" w:cs="Times New Roman"/>
          <w:sz w:val="24"/>
          <w:szCs w:val="24"/>
        </w:rPr>
        <w:t xml:space="preserve">№ 402-ФЗ «О бухгалтерском учете» </w:t>
      </w:r>
      <w:r w:rsidR="005B5F03" w:rsidRPr="005B5F03">
        <w:rPr>
          <w:rFonts w:ascii="Times New Roman" w:hAnsi="Times New Roman" w:cs="Times New Roman"/>
          <w:sz w:val="24"/>
          <w:szCs w:val="24"/>
        </w:rPr>
        <w:t>не все документы, которыми оформлены проверяемые операции, зарегистрированы (приняты к учету) своевре</w:t>
      </w:r>
      <w:r w:rsidR="005B5F03">
        <w:rPr>
          <w:rFonts w:ascii="Times New Roman" w:hAnsi="Times New Roman" w:cs="Times New Roman"/>
          <w:sz w:val="24"/>
          <w:szCs w:val="24"/>
        </w:rPr>
        <w:t>менно</w:t>
      </w:r>
      <w:r w:rsidR="005B5F03" w:rsidRPr="005B5F03">
        <w:rPr>
          <w:rFonts w:ascii="Times New Roman" w:hAnsi="Times New Roman" w:cs="Times New Roman"/>
          <w:sz w:val="24"/>
          <w:szCs w:val="24"/>
        </w:rPr>
        <w:t>.</w:t>
      </w:r>
    </w:p>
    <w:p w:rsidR="003433D9" w:rsidRDefault="00540861"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33D9" w:rsidRPr="003F248F">
        <w:rPr>
          <w:rFonts w:ascii="Times New Roman" w:hAnsi="Times New Roman" w:cs="Times New Roman"/>
          <w:sz w:val="24"/>
          <w:szCs w:val="24"/>
        </w:rPr>
        <w:t>Выборочной   проверкой   соответствия   поставленного   товара,   выполненной   работы   (её результата)  или  оказанной  услуги  условиям  заключенных  договоров,    нарушений  не установлено.</w:t>
      </w:r>
    </w:p>
    <w:p w:rsidR="00C12C5B" w:rsidRDefault="00C12C5B" w:rsidP="00191EE3">
      <w:pPr>
        <w:spacing w:after="0" w:line="240" w:lineRule="auto"/>
        <w:ind w:firstLine="567"/>
        <w:jc w:val="both"/>
        <w:rPr>
          <w:rFonts w:ascii="Times New Roman" w:hAnsi="Times New Roman" w:cs="Times New Roman"/>
          <w:b/>
          <w:sz w:val="24"/>
          <w:szCs w:val="24"/>
        </w:rPr>
      </w:pPr>
    </w:p>
    <w:p w:rsidR="006A5833" w:rsidRDefault="00DC6431" w:rsidP="00D07887">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8. </w:t>
      </w:r>
      <w:r w:rsidR="003632FF" w:rsidRPr="003632FF">
        <w:rPr>
          <w:rFonts w:ascii="Times New Roman" w:hAnsi="Times New Roman" w:cs="Times New Roman"/>
          <w:b/>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00111AA8">
        <w:rPr>
          <w:rFonts w:ascii="Times New Roman" w:hAnsi="Times New Roman" w:cs="Times New Roman"/>
          <w:b/>
          <w:sz w:val="24"/>
          <w:szCs w:val="24"/>
        </w:rPr>
        <w:t>.</w:t>
      </w:r>
      <w:r w:rsidR="000176B8">
        <w:rPr>
          <w:rFonts w:ascii="Times New Roman" w:hAnsi="Times New Roman" w:cs="Times New Roman"/>
          <w:sz w:val="24"/>
          <w:szCs w:val="24"/>
        </w:rPr>
        <w:t xml:space="preserve"> </w:t>
      </w:r>
    </w:p>
    <w:p w:rsidR="00942441" w:rsidRDefault="00942441" w:rsidP="009424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942441">
        <w:rPr>
          <w:rFonts w:ascii="Times New Roman" w:hAnsi="Times New Roman" w:cs="Times New Roman"/>
          <w:sz w:val="24"/>
          <w:szCs w:val="24"/>
        </w:rPr>
        <w:t xml:space="preserve">со </w:t>
      </w:r>
      <w:hyperlink r:id="rId14" w:history="1">
        <w:r w:rsidRPr="00942441">
          <w:rPr>
            <w:rFonts w:ascii="Times New Roman" w:hAnsi="Times New Roman" w:cs="Times New Roman"/>
            <w:sz w:val="24"/>
            <w:szCs w:val="24"/>
          </w:rPr>
          <w:t>ст.13</w:t>
        </w:r>
      </w:hyperlink>
      <w:r>
        <w:rPr>
          <w:rFonts w:ascii="Times New Roman" w:hAnsi="Times New Roman" w:cs="Times New Roman"/>
          <w:sz w:val="24"/>
          <w:szCs w:val="24"/>
        </w:rPr>
        <w:t xml:space="preserve"> Закона № 44-ФЗ заказчиками осуществляются закупки, в том числе для обеспечения муниципальных нужд для достижения целей и реализации мероприятий, предусмотренных муниципальными программами. </w:t>
      </w:r>
    </w:p>
    <w:p w:rsidR="00942441" w:rsidRDefault="00611E38" w:rsidP="009424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w:t>
      </w:r>
      <w:r w:rsidR="00942441">
        <w:rPr>
          <w:rFonts w:ascii="Times New Roman" w:hAnsi="Times New Roman" w:cs="Times New Roman"/>
          <w:sz w:val="24"/>
          <w:szCs w:val="24"/>
        </w:rPr>
        <w:t xml:space="preserve"> в проверяемом периоде осуществляло закупки </w:t>
      </w:r>
      <w:r>
        <w:rPr>
          <w:rFonts w:ascii="Times New Roman" w:hAnsi="Times New Roman" w:cs="Times New Roman"/>
          <w:sz w:val="24"/>
          <w:szCs w:val="24"/>
        </w:rPr>
        <w:t xml:space="preserve">для обеспечения своей деятельности </w:t>
      </w:r>
      <w:r w:rsidRPr="00611E38">
        <w:rPr>
          <w:rFonts w:ascii="Times New Roman" w:hAnsi="Times New Roman" w:cs="Times New Roman"/>
          <w:sz w:val="24"/>
          <w:szCs w:val="24"/>
        </w:rPr>
        <w:t>в рамках ведомственной целевой программы «Обеспечение муниципальным образованием развития системы образования МО «Ахтубинский район»  на 2016-2020 годы»</w:t>
      </w:r>
      <w:r>
        <w:rPr>
          <w:rFonts w:ascii="Times New Roman" w:hAnsi="Times New Roman" w:cs="Times New Roman"/>
          <w:sz w:val="24"/>
          <w:szCs w:val="24"/>
        </w:rPr>
        <w:t>.</w:t>
      </w:r>
    </w:p>
    <w:p w:rsidR="004F6256" w:rsidRDefault="003632FF" w:rsidP="003632FF">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sidRPr="008E7271">
        <w:rPr>
          <w:rFonts w:ascii="Times New Roman" w:hAnsi="Times New Roman" w:cs="Times New Roman"/>
          <w:bCs/>
          <w:iCs/>
          <w:sz w:val="24"/>
          <w:szCs w:val="24"/>
        </w:rPr>
        <w:t xml:space="preserve">В части соответствия приобретения </w:t>
      </w:r>
      <w:r>
        <w:rPr>
          <w:rFonts w:ascii="Times New Roman" w:hAnsi="Times New Roman" w:cs="Times New Roman"/>
          <w:bCs/>
          <w:iCs/>
          <w:sz w:val="24"/>
          <w:szCs w:val="24"/>
        </w:rPr>
        <w:t>товара</w:t>
      </w:r>
      <w:r w:rsidR="003E3092">
        <w:rPr>
          <w:rFonts w:ascii="Times New Roman" w:hAnsi="Times New Roman" w:cs="Times New Roman"/>
          <w:bCs/>
          <w:iCs/>
          <w:sz w:val="24"/>
          <w:szCs w:val="24"/>
        </w:rPr>
        <w:t>, работы, услуги</w:t>
      </w:r>
      <w:r w:rsidRPr="008E7271">
        <w:rPr>
          <w:rFonts w:ascii="Times New Roman" w:hAnsi="Times New Roman" w:cs="Times New Roman"/>
          <w:bCs/>
          <w:iCs/>
          <w:sz w:val="24"/>
          <w:szCs w:val="24"/>
        </w:rPr>
        <w:t xml:space="preserve"> целям осуществления закупки нарушений не установлено.</w:t>
      </w:r>
    </w:p>
    <w:p w:rsidR="00191EE3" w:rsidRDefault="00191EE3" w:rsidP="00191EE3">
      <w:pPr>
        <w:spacing w:after="0" w:line="240" w:lineRule="auto"/>
        <w:ind w:left="360"/>
        <w:jc w:val="both"/>
        <w:rPr>
          <w:rFonts w:ascii="Times New Roman" w:hAnsi="Times New Roman" w:cs="Times New Roman"/>
          <w:sz w:val="24"/>
          <w:szCs w:val="24"/>
        </w:rPr>
      </w:pPr>
    </w:p>
    <w:p w:rsidR="00252875" w:rsidRDefault="00DC6431" w:rsidP="0025287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9. </w:t>
      </w:r>
      <w:r w:rsidR="00252875" w:rsidRPr="00252875">
        <w:rPr>
          <w:rFonts w:ascii="Times New Roman" w:hAnsi="Times New Roman" w:cs="Times New Roman"/>
          <w:b/>
          <w:sz w:val="24"/>
          <w:szCs w:val="24"/>
        </w:rPr>
        <w:t>Размещение информации и документов об исполнении контрактов</w:t>
      </w:r>
    </w:p>
    <w:p w:rsidR="004F6256" w:rsidRDefault="00252875" w:rsidP="00252875">
      <w:pPr>
        <w:spacing w:after="0" w:line="240" w:lineRule="auto"/>
        <w:ind w:left="360"/>
        <w:jc w:val="center"/>
        <w:rPr>
          <w:rFonts w:ascii="Times New Roman" w:hAnsi="Times New Roman" w:cs="Times New Roman"/>
          <w:b/>
          <w:sz w:val="24"/>
          <w:szCs w:val="24"/>
        </w:rPr>
      </w:pPr>
      <w:r w:rsidRPr="00252875">
        <w:rPr>
          <w:rFonts w:ascii="Times New Roman" w:hAnsi="Times New Roman" w:cs="Times New Roman"/>
          <w:b/>
          <w:sz w:val="24"/>
          <w:szCs w:val="24"/>
        </w:rPr>
        <w:t xml:space="preserve"> в ЕИС в сфере закупок</w:t>
      </w:r>
      <w:r w:rsidR="00D07887">
        <w:rPr>
          <w:rFonts w:ascii="Times New Roman" w:hAnsi="Times New Roman" w:cs="Times New Roman"/>
          <w:b/>
          <w:sz w:val="24"/>
          <w:szCs w:val="24"/>
        </w:rPr>
        <w:t>.</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B8C">
        <w:rPr>
          <w:rFonts w:ascii="Times New Roman" w:eastAsia="Times New Roman" w:hAnsi="Times New Roman" w:cs="Times New Roman"/>
          <w:sz w:val="24"/>
          <w:szCs w:val="24"/>
          <w:lang w:eastAsia="ru-RU"/>
        </w:rPr>
        <w:t xml:space="preserve">В соответствии с </w:t>
      </w:r>
      <w:hyperlink r:id="rId15" w:history="1">
        <w:r w:rsidRPr="00033B8C">
          <w:rPr>
            <w:rFonts w:ascii="Times New Roman" w:eastAsia="Times New Roman" w:hAnsi="Times New Roman" w:cs="Times New Roman"/>
            <w:sz w:val="24"/>
            <w:szCs w:val="24"/>
            <w:lang w:eastAsia="ru-RU"/>
          </w:rPr>
          <w:t>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 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в реестр контрактов включается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16" w:history="1">
        <w:r w:rsidRPr="00033B8C">
          <w:rPr>
            <w:rFonts w:ascii="Times New Roman" w:eastAsia="Times New Roman" w:hAnsi="Times New Roman" w:cs="Times New Roman"/>
            <w:sz w:val="24"/>
            <w:szCs w:val="24"/>
            <w:lang w:eastAsia="ru-RU"/>
          </w:rPr>
          <w:t>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3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информация, указанная в </w:t>
      </w:r>
      <w:hyperlink r:id="rId17" w:history="1">
        <w:r w:rsidRPr="00033B8C">
          <w:rPr>
            <w:rFonts w:ascii="Times New Roman" w:eastAsia="Times New Roman" w:hAnsi="Times New Roman" w:cs="Times New Roman"/>
            <w:sz w:val="24"/>
            <w:szCs w:val="24"/>
            <w:lang w:eastAsia="ru-RU"/>
          </w:rPr>
          <w:t>пунктах 8</w:t>
        </w:r>
      </w:hyperlink>
      <w:r w:rsidRPr="00033B8C">
        <w:rPr>
          <w:rFonts w:ascii="Times New Roman" w:eastAsia="Times New Roman" w:hAnsi="Times New Roman" w:cs="Times New Roman"/>
          <w:sz w:val="24"/>
          <w:szCs w:val="24"/>
          <w:lang w:eastAsia="ru-RU"/>
        </w:rPr>
        <w:t xml:space="preserve">, </w:t>
      </w:r>
      <w:hyperlink r:id="rId18" w:history="1">
        <w:r w:rsidRPr="00033B8C">
          <w:rPr>
            <w:rFonts w:ascii="Times New Roman" w:eastAsia="Times New Roman" w:hAnsi="Times New Roman" w:cs="Times New Roman"/>
            <w:sz w:val="24"/>
            <w:szCs w:val="24"/>
            <w:lang w:eastAsia="ru-RU"/>
          </w:rPr>
          <w:t>10</w:t>
        </w:r>
      </w:hyperlink>
      <w:r w:rsidRPr="00033B8C">
        <w:rPr>
          <w:rFonts w:ascii="Times New Roman" w:eastAsia="Times New Roman" w:hAnsi="Times New Roman" w:cs="Times New Roman"/>
          <w:sz w:val="24"/>
          <w:szCs w:val="24"/>
          <w:lang w:eastAsia="ru-RU"/>
        </w:rPr>
        <w:t xml:space="preserve">, </w:t>
      </w:r>
      <w:hyperlink r:id="rId19" w:history="1">
        <w:r w:rsidRPr="00033B8C">
          <w:rPr>
            <w:rFonts w:ascii="Times New Roman" w:eastAsia="Times New Roman" w:hAnsi="Times New Roman" w:cs="Times New Roman"/>
            <w:sz w:val="24"/>
            <w:szCs w:val="24"/>
            <w:lang w:eastAsia="ru-RU"/>
          </w:rPr>
          <w:t>11</w:t>
        </w:r>
      </w:hyperlink>
      <w:r w:rsidRPr="00033B8C">
        <w:rPr>
          <w:rFonts w:ascii="Times New Roman" w:eastAsia="Times New Roman" w:hAnsi="Times New Roman" w:cs="Times New Roman"/>
          <w:sz w:val="24"/>
          <w:szCs w:val="24"/>
          <w:lang w:eastAsia="ru-RU"/>
        </w:rPr>
        <w:t xml:space="preserve"> и </w:t>
      </w:r>
      <w:hyperlink r:id="rId20" w:history="1">
        <w:r w:rsidRPr="00033B8C">
          <w:rPr>
            <w:rFonts w:ascii="Times New Roman" w:eastAsia="Times New Roman" w:hAnsi="Times New Roman" w:cs="Times New Roman"/>
            <w:sz w:val="24"/>
            <w:szCs w:val="24"/>
            <w:lang w:eastAsia="ru-RU"/>
          </w:rPr>
          <w:t>13 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w:t>
      </w:r>
      <w:proofErr w:type="gramEnd"/>
      <w:r w:rsidRPr="00033B8C">
        <w:rPr>
          <w:rFonts w:ascii="Times New Roman" w:eastAsia="Times New Roman" w:hAnsi="Times New Roman" w:cs="Times New Roman"/>
          <w:sz w:val="24"/>
          <w:szCs w:val="24"/>
          <w:lang w:eastAsia="ru-RU"/>
        </w:rPr>
        <w:t>, оказанной услуги.</w:t>
      </w:r>
    </w:p>
    <w:p w:rsidR="00033B8C" w:rsidRPr="00033B8C" w:rsidRDefault="002D3C57"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1" w:history="1">
        <w:r w:rsidR="00033B8C" w:rsidRPr="00033B8C">
          <w:rPr>
            <w:rFonts w:ascii="Times New Roman" w:eastAsia="Times New Roman" w:hAnsi="Times New Roman" w:cs="Times New Roman"/>
            <w:sz w:val="24"/>
            <w:szCs w:val="24"/>
            <w:lang w:eastAsia="ru-RU"/>
          </w:rPr>
          <w:t>Частью 6 ст</w:t>
        </w:r>
        <w:r w:rsidR="00E9658E">
          <w:rPr>
            <w:rFonts w:ascii="Times New Roman" w:eastAsia="Times New Roman" w:hAnsi="Times New Roman" w:cs="Times New Roman"/>
            <w:sz w:val="24"/>
            <w:szCs w:val="24"/>
            <w:lang w:eastAsia="ru-RU"/>
          </w:rPr>
          <w:t>.</w:t>
        </w:r>
        <w:r w:rsidR="00033B8C" w:rsidRPr="00033B8C">
          <w:rPr>
            <w:rFonts w:ascii="Times New Roman" w:eastAsia="Times New Roman" w:hAnsi="Times New Roman" w:cs="Times New Roman"/>
            <w:sz w:val="24"/>
            <w:szCs w:val="24"/>
            <w:lang w:eastAsia="ru-RU"/>
          </w:rPr>
          <w:t>103</w:t>
        </w:r>
      </w:hyperlink>
      <w:r w:rsidR="00033B8C" w:rsidRPr="00033B8C">
        <w:rPr>
          <w:rFonts w:ascii="Times New Roman" w:eastAsia="Times New Roman" w:hAnsi="Times New Roman" w:cs="Times New Roman"/>
          <w:sz w:val="24"/>
          <w:szCs w:val="24"/>
          <w:lang w:eastAsia="ru-RU"/>
        </w:rPr>
        <w:t xml:space="preserve"> Закона № 44-ФЗ установлено, что </w:t>
      </w:r>
      <w:hyperlink r:id="rId22" w:history="1">
        <w:r w:rsidR="00033B8C" w:rsidRPr="00033B8C">
          <w:rPr>
            <w:rFonts w:ascii="Times New Roman" w:eastAsia="Times New Roman" w:hAnsi="Times New Roman" w:cs="Times New Roman"/>
            <w:sz w:val="24"/>
            <w:szCs w:val="24"/>
            <w:lang w:eastAsia="ru-RU"/>
          </w:rPr>
          <w:t>порядок</w:t>
        </w:r>
      </w:hyperlink>
      <w:r w:rsidR="00033B8C" w:rsidRPr="00033B8C">
        <w:rPr>
          <w:rFonts w:ascii="Times New Roman" w:eastAsia="Times New Roman" w:hAnsi="Times New Roman" w:cs="Times New Roman"/>
          <w:sz w:val="24"/>
          <w:szCs w:val="24"/>
          <w:lang w:eastAsia="ru-RU"/>
        </w:rPr>
        <w:t xml:space="preserve"> ведения реестра контрактов устанавливается Правительством Российской Федерации от 28.11.2013 № 1084 (далее - Постановление № 1084).</w:t>
      </w:r>
    </w:p>
    <w:p w:rsidR="00033B8C" w:rsidRPr="00033B8C" w:rsidRDefault="002D3C57"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3" w:history="1">
        <w:r w:rsidR="00033B8C" w:rsidRPr="00033B8C">
          <w:rPr>
            <w:rFonts w:ascii="Times New Roman" w:eastAsia="Times New Roman" w:hAnsi="Times New Roman" w:cs="Times New Roman"/>
            <w:sz w:val="24"/>
            <w:szCs w:val="24"/>
            <w:lang w:eastAsia="ru-RU"/>
          </w:rPr>
          <w:t>Подпунктом "к" п</w:t>
        </w:r>
        <w:r w:rsidR="00E9658E">
          <w:rPr>
            <w:rFonts w:ascii="Times New Roman" w:eastAsia="Times New Roman" w:hAnsi="Times New Roman" w:cs="Times New Roman"/>
            <w:sz w:val="24"/>
            <w:szCs w:val="24"/>
            <w:lang w:eastAsia="ru-RU"/>
          </w:rPr>
          <w:t>.</w:t>
        </w:r>
        <w:r w:rsidR="00033B8C" w:rsidRPr="00033B8C">
          <w:rPr>
            <w:rFonts w:ascii="Times New Roman" w:eastAsia="Times New Roman" w:hAnsi="Times New Roman" w:cs="Times New Roman"/>
            <w:sz w:val="24"/>
            <w:szCs w:val="24"/>
            <w:lang w:eastAsia="ru-RU"/>
          </w:rPr>
          <w:t>2</w:t>
        </w:r>
      </w:hyperlink>
      <w:r w:rsidR="00033B8C" w:rsidRPr="00033B8C">
        <w:rPr>
          <w:rFonts w:ascii="Times New Roman" w:eastAsia="Times New Roman" w:hAnsi="Times New Roman" w:cs="Times New Roman"/>
          <w:sz w:val="24"/>
          <w:szCs w:val="24"/>
          <w:lang w:eastAsia="ru-RU"/>
        </w:rPr>
        <w:t xml:space="preserve"> Правил ведения реестра контрактов, заключенных заказчиками, утвержденных Постановлением № 1084 (далее - Правила) установлено, что в реестр контрактов включается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lastRenderedPageBreak/>
        <w:t xml:space="preserve">Согласно </w:t>
      </w:r>
      <w:hyperlink r:id="rId24" w:history="1">
        <w:r w:rsidRPr="00033B8C">
          <w:rPr>
            <w:rFonts w:ascii="Times New Roman" w:eastAsia="Times New Roman" w:hAnsi="Times New Roman" w:cs="Times New Roman"/>
            <w:sz w:val="24"/>
            <w:szCs w:val="24"/>
            <w:lang w:eastAsia="ru-RU"/>
          </w:rPr>
          <w:t>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12</w:t>
        </w:r>
      </w:hyperlink>
      <w:r w:rsidRPr="00033B8C">
        <w:rPr>
          <w:rFonts w:ascii="Times New Roman" w:eastAsia="Times New Roman" w:hAnsi="Times New Roman" w:cs="Times New Roman"/>
          <w:sz w:val="24"/>
          <w:szCs w:val="24"/>
          <w:lang w:eastAsia="ru-RU"/>
        </w:rPr>
        <w:t xml:space="preserve"> Правил в целях ведения реестра контрактов заказчик формирует и направляет в Федеральное казначейство в течение </w:t>
      </w:r>
      <w:r w:rsidRPr="00033B8C">
        <w:rPr>
          <w:rFonts w:ascii="Times New Roman" w:eastAsia="Times New Roman" w:hAnsi="Times New Roman" w:cs="Times New Roman"/>
          <w:b/>
          <w:sz w:val="24"/>
          <w:szCs w:val="24"/>
          <w:lang w:eastAsia="ru-RU"/>
        </w:rPr>
        <w:t>3 рабочих дней</w:t>
      </w:r>
      <w:r w:rsidRPr="00033B8C">
        <w:rPr>
          <w:rFonts w:ascii="Times New Roman" w:eastAsia="Times New Roman" w:hAnsi="Times New Roman" w:cs="Times New Roman"/>
          <w:sz w:val="24"/>
          <w:szCs w:val="24"/>
          <w:lang w:eastAsia="ru-RU"/>
        </w:rPr>
        <w:t xml:space="preserve"> со дня изменения 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w:t>
      </w:r>
      <w:hyperlink r:id="rId25" w:history="1">
        <w:r w:rsidRPr="00033B8C">
          <w:rPr>
            <w:rFonts w:ascii="Times New Roman" w:eastAsia="Times New Roman" w:hAnsi="Times New Roman" w:cs="Times New Roman"/>
            <w:sz w:val="24"/>
            <w:szCs w:val="24"/>
            <w:lang w:eastAsia="ru-RU"/>
          </w:rPr>
          <w:t>подпунктах "з"</w:t>
        </w:r>
      </w:hyperlink>
      <w:r w:rsidRPr="00033B8C">
        <w:rPr>
          <w:rFonts w:ascii="Times New Roman" w:eastAsia="Times New Roman" w:hAnsi="Times New Roman" w:cs="Times New Roman"/>
          <w:sz w:val="24"/>
          <w:szCs w:val="24"/>
          <w:lang w:eastAsia="ru-RU"/>
        </w:rPr>
        <w:t xml:space="preserve">, </w:t>
      </w:r>
      <w:hyperlink r:id="rId26" w:history="1">
        <w:r w:rsidRPr="00033B8C">
          <w:rPr>
            <w:rFonts w:ascii="Times New Roman" w:eastAsia="Times New Roman" w:hAnsi="Times New Roman" w:cs="Times New Roman"/>
            <w:sz w:val="24"/>
            <w:szCs w:val="24"/>
            <w:lang w:eastAsia="ru-RU"/>
          </w:rPr>
          <w:t>"к"</w:t>
        </w:r>
      </w:hyperlink>
      <w:r w:rsidRPr="00033B8C">
        <w:rPr>
          <w:rFonts w:ascii="Times New Roman" w:eastAsia="Times New Roman" w:hAnsi="Times New Roman" w:cs="Times New Roman"/>
          <w:sz w:val="24"/>
          <w:szCs w:val="24"/>
          <w:lang w:eastAsia="ru-RU"/>
        </w:rPr>
        <w:t xml:space="preserve">, </w:t>
      </w:r>
      <w:hyperlink r:id="rId27" w:history="1">
        <w:r w:rsidRPr="00033B8C">
          <w:rPr>
            <w:rFonts w:ascii="Times New Roman" w:eastAsia="Times New Roman" w:hAnsi="Times New Roman" w:cs="Times New Roman"/>
            <w:sz w:val="24"/>
            <w:szCs w:val="24"/>
            <w:lang w:eastAsia="ru-RU"/>
          </w:rPr>
          <w:t>"л"</w:t>
        </w:r>
      </w:hyperlink>
      <w:r w:rsidRPr="00033B8C">
        <w:rPr>
          <w:rFonts w:ascii="Times New Roman" w:eastAsia="Times New Roman" w:hAnsi="Times New Roman" w:cs="Times New Roman"/>
          <w:sz w:val="24"/>
          <w:szCs w:val="24"/>
          <w:lang w:eastAsia="ru-RU"/>
        </w:rPr>
        <w:t xml:space="preserve"> и </w:t>
      </w:r>
      <w:hyperlink r:id="rId28" w:history="1">
        <w:r w:rsidRPr="00033B8C">
          <w:rPr>
            <w:rFonts w:ascii="Times New Roman" w:eastAsia="Times New Roman" w:hAnsi="Times New Roman" w:cs="Times New Roman"/>
            <w:sz w:val="24"/>
            <w:szCs w:val="24"/>
            <w:lang w:eastAsia="ru-RU"/>
          </w:rPr>
          <w:t>"н" 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w:t>
        </w:r>
      </w:hyperlink>
      <w:r w:rsidRPr="00033B8C">
        <w:rPr>
          <w:rFonts w:ascii="Times New Roman" w:eastAsia="Times New Roman" w:hAnsi="Times New Roman" w:cs="Times New Roman"/>
          <w:sz w:val="24"/>
          <w:szCs w:val="24"/>
          <w:lang w:eastAsia="ru-RU"/>
        </w:rPr>
        <w:t xml:space="preserve"> Правил.</w:t>
      </w:r>
      <w:proofErr w:type="gramEnd"/>
    </w:p>
    <w:p w:rsidR="004F6256" w:rsidRDefault="004F6256" w:rsidP="004F6256">
      <w:pPr>
        <w:spacing w:after="0" w:line="240" w:lineRule="auto"/>
        <w:ind w:firstLine="708"/>
        <w:jc w:val="both"/>
        <w:rPr>
          <w:rFonts w:ascii="Times New Roman" w:hAnsi="Times New Roman" w:cs="Times New Roman"/>
          <w:sz w:val="24"/>
          <w:szCs w:val="24"/>
        </w:rPr>
      </w:pPr>
      <w:r w:rsidRPr="004F6256">
        <w:rPr>
          <w:rFonts w:ascii="Times New Roman" w:hAnsi="Times New Roman" w:cs="Times New Roman"/>
          <w:sz w:val="24"/>
          <w:szCs w:val="24"/>
        </w:rPr>
        <w:t>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 Полное исполнение сторонами взятых на себя обязательств по контракту включает в себя приемку поставленного товара, выполненной работы, оказанной услуги (их результатов) и оплату заказчиком поставленного товара, выполненной работы, оказанной услуги (их результатов).</w:t>
      </w:r>
    </w:p>
    <w:p w:rsidR="003B5699" w:rsidRPr="003B5699" w:rsidRDefault="003B5699" w:rsidP="003B5699">
      <w:pPr>
        <w:spacing w:after="0" w:line="240" w:lineRule="auto"/>
        <w:ind w:firstLine="708"/>
        <w:jc w:val="both"/>
        <w:rPr>
          <w:rFonts w:ascii="Times New Roman" w:hAnsi="Times New Roman" w:cs="Times New Roman"/>
          <w:sz w:val="24"/>
          <w:szCs w:val="24"/>
        </w:rPr>
      </w:pPr>
      <w:proofErr w:type="gramStart"/>
      <w:r w:rsidRPr="003B5699">
        <w:rPr>
          <w:rFonts w:ascii="Times New Roman" w:hAnsi="Times New Roman" w:cs="Times New Roman"/>
          <w:sz w:val="24"/>
          <w:szCs w:val="24"/>
        </w:rPr>
        <w:t xml:space="preserve">При </w:t>
      </w:r>
      <w:r w:rsidR="00A15426">
        <w:rPr>
          <w:rFonts w:ascii="Times New Roman" w:hAnsi="Times New Roman" w:cs="Times New Roman"/>
          <w:sz w:val="24"/>
          <w:szCs w:val="24"/>
        </w:rPr>
        <w:t xml:space="preserve">выборочной </w:t>
      </w:r>
      <w:r w:rsidRPr="003B5699">
        <w:rPr>
          <w:rFonts w:ascii="Times New Roman" w:hAnsi="Times New Roman" w:cs="Times New Roman"/>
          <w:sz w:val="24"/>
          <w:szCs w:val="24"/>
        </w:rPr>
        <w:t xml:space="preserve">проверке размещения в реестре контрактов информации об исполнении контрактов, заключенных </w:t>
      </w:r>
      <w:r w:rsidR="00BB6056">
        <w:rPr>
          <w:rFonts w:ascii="Times New Roman" w:hAnsi="Times New Roman" w:cs="Times New Roman"/>
          <w:sz w:val="24"/>
          <w:szCs w:val="24"/>
        </w:rPr>
        <w:t>на</w:t>
      </w:r>
      <w:r w:rsidR="003A3E04">
        <w:rPr>
          <w:rFonts w:ascii="Times New Roman" w:hAnsi="Times New Roman" w:cs="Times New Roman"/>
          <w:sz w:val="24"/>
          <w:szCs w:val="24"/>
        </w:rPr>
        <w:t xml:space="preserve"> основани</w:t>
      </w:r>
      <w:r w:rsidR="00BB6056">
        <w:rPr>
          <w:rFonts w:ascii="Times New Roman" w:hAnsi="Times New Roman" w:cs="Times New Roman"/>
          <w:sz w:val="24"/>
          <w:szCs w:val="24"/>
        </w:rPr>
        <w:t>и</w:t>
      </w:r>
      <w:r w:rsidR="003A3E04">
        <w:rPr>
          <w:rFonts w:ascii="Times New Roman" w:hAnsi="Times New Roman" w:cs="Times New Roman"/>
          <w:sz w:val="24"/>
          <w:szCs w:val="24"/>
        </w:rPr>
        <w:t xml:space="preserve"> п.1 ч.1 ст.93 Закона № 44-ФЗ - </w:t>
      </w:r>
      <w:r w:rsidR="00A15426">
        <w:rPr>
          <w:rFonts w:ascii="Times New Roman" w:hAnsi="Times New Roman" w:cs="Times New Roman"/>
          <w:sz w:val="24"/>
          <w:szCs w:val="24"/>
        </w:rPr>
        <w:t xml:space="preserve"> </w:t>
      </w:r>
      <w:r w:rsidR="003A3E04">
        <w:rPr>
          <w:rFonts w:ascii="Times New Roman" w:hAnsi="Times New Roman" w:cs="Times New Roman"/>
          <w:sz w:val="24"/>
          <w:szCs w:val="24"/>
        </w:rPr>
        <w:t>з</w:t>
      </w:r>
      <w:r w:rsidR="003A3E04" w:rsidRPr="003A3E04">
        <w:rPr>
          <w:rFonts w:ascii="Times New Roman" w:hAnsi="Times New Roman" w:cs="Times New Roman"/>
          <w:sz w:val="24"/>
          <w:szCs w:val="24"/>
        </w:rPr>
        <w:t>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r w:rsidR="003A3E04">
        <w:rPr>
          <w:rFonts w:ascii="Times New Roman" w:hAnsi="Times New Roman" w:cs="Times New Roman"/>
          <w:sz w:val="24"/>
          <w:szCs w:val="24"/>
        </w:rPr>
        <w:t xml:space="preserve"> </w:t>
      </w:r>
      <w:r w:rsidR="00A15426">
        <w:rPr>
          <w:rFonts w:ascii="Times New Roman" w:hAnsi="Times New Roman" w:cs="Times New Roman"/>
          <w:sz w:val="24"/>
          <w:szCs w:val="24"/>
        </w:rPr>
        <w:t>установлено следующее.</w:t>
      </w:r>
      <w:proofErr w:type="gramEnd"/>
    </w:p>
    <w:p w:rsidR="00033B8C" w:rsidRDefault="00A15426"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033B8C">
        <w:rPr>
          <w:rFonts w:ascii="Times New Roman" w:hAnsi="Times New Roman" w:cs="Times New Roman"/>
          <w:sz w:val="24"/>
          <w:szCs w:val="24"/>
        </w:rPr>
        <w:t xml:space="preserve">аказчиком заключен </w:t>
      </w:r>
      <w:r w:rsidR="001C190E">
        <w:rPr>
          <w:rFonts w:ascii="Times New Roman" w:hAnsi="Times New Roman" w:cs="Times New Roman"/>
          <w:sz w:val="24"/>
          <w:szCs w:val="24"/>
        </w:rPr>
        <w:t xml:space="preserve">контракт от </w:t>
      </w:r>
      <w:r w:rsidR="003A3E04">
        <w:rPr>
          <w:rFonts w:ascii="Times New Roman" w:hAnsi="Times New Roman" w:cs="Times New Roman"/>
          <w:sz w:val="24"/>
          <w:szCs w:val="24"/>
        </w:rPr>
        <w:t>01.03.2017</w:t>
      </w:r>
      <w:r w:rsidR="001C190E">
        <w:rPr>
          <w:rFonts w:ascii="Times New Roman" w:hAnsi="Times New Roman" w:cs="Times New Roman"/>
          <w:sz w:val="24"/>
          <w:szCs w:val="24"/>
        </w:rPr>
        <w:t xml:space="preserve"> № </w:t>
      </w:r>
      <w:r w:rsidR="003A3E04">
        <w:rPr>
          <w:rFonts w:ascii="Times New Roman" w:hAnsi="Times New Roman" w:cs="Times New Roman"/>
          <w:sz w:val="24"/>
          <w:szCs w:val="24"/>
        </w:rPr>
        <w:t>2411752</w:t>
      </w:r>
      <w:r w:rsidR="002079AD">
        <w:rPr>
          <w:rFonts w:ascii="Times New Roman" w:hAnsi="Times New Roman" w:cs="Times New Roman"/>
          <w:sz w:val="24"/>
          <w:szCs w:val="24"/>
        </w:rPr>
        <w:t>6</w:t>
      </w:r>
      <w:r w:rsidR="007A12B9">
        <w:rPr>
          <w:rFonts w:ascii="Times New Roman" w:hAnsi="Times New Roman" w:cs="Times New Roman"/>
          <w:sz w:val="24"/>
          <w:szCs w:val="24"/>
        </w:rPr>
        <w:t>-Б2</w:t>
      </w:r>
      <w:r w:rsidR="00033B8C">
        <w:rPr>
          <w:rFonts w:ascii="Times New Roman" w:hAnsi="Times New Roman" w:cs="Times New Roman"/>
          <w:sz w:val="24"/>
          <w:szCs w:val="24"/>
        </w:rPr>
        <w:t xml:space="preserve"> </w:t>
      </w:r>
      <w:r w:rsidR="001C190E">
        <w:rPr>
          <w:rFonts w:ascii="Times New Roman" w:hAnsi="Times New Roman" w:cs="Times New Roman"/>
          <w:sz w:val="24"/>
          <w:szCs w:val="24"/>
        </w:rPr>
        <w:t xml:space="preserve">с </w:t>
      </w:r>
      <w:r w:rsidR="003A3E04">
        <w:rPr>
          <w:rFonts w:ascii="Times New Roman" w:hAnsi="Times New Roman" w:cs="Times New Roman"/>
          <w:sz w:val="24"/>
          <w:szCs w:val="24"/>
        </w:rPr>
        <w:t xml:space="preserve">ПАО </w:t>
      </w:r>
      <w:r w:rsidR="001C190E">
        <w:rPr>
          <w:rFonts w:ascii="Times New Roman" w:hAnsi="Times New Roman" w:cs="Times New Roman"/>
          <w:sz w:val="24"/>
          <w:szCs w:val="24"/>
        </w:rPr>
        <w:t>«</w:t>
      </w:r>
      <w:r w:rsidR="003A3E04">
        <w:rPr>
          <w:rFonts w:ascii="Times New Roman" w:hAnsi="Times New Roman" w:cs="Times New Roman"/>
          <w:sz w:val="24"/>
          <w:szCs w:val="24"/>
        </w:rPr>
        <w:t>Ростелеком</w:t>
      </w:r>
      <w:r w:rsidR="001C190E">
        <w:rPr>
          <w:rFonts w:ascii="Times New Roman" w:hAnsi="Times New Roman" w:cs="Times New Roman"/>
          <w:sz w:val="24"/>
          <w:szCs w:val="24"/>
        </w:rPr>
        <w:t xml:space="preserve">» </w:t>
      </w:r>
      <w:r w:rsidR="003A3E04">
        <w:rPr>
          <w:rFonts w:ascii="Times New Roman" w:hAnsi="Times New Roman" w:cs="Times New Roman"/>
          <w:sz w:val="24"/>
          <w:szCs w:val="24"/>
        </w:rPr>
        <w:t>на у</w:t>
      </w:r>
      <w:r w:rsidR="003A3E04" w:rsidRPr="003A3E04">
        <w:rPr>
          <w:rFonts w:ascii="Times New Roman" w:hAnsi="Times New Roman" w:cs="Times New Roman"/>
          <w:sz w:val="24"/>
          <w:szCs w:val="24"/>
        </w:rPr>
        <w:t xml:space="preserve">слуги по предоставлению </w:t>
      </w:r>
      <w:r w:rsidR="007A12B9">
        <w:rPr>
          <w:rFonts w:ascii="Times New Roman" w:hAnsi="Times New Roman" w:cs="Times New Roman"/>
          <w:sz w:val="24"/>
          <w:szCs w:val="24"/>
        </w:rPr>
        <w:t>междугородних</w:t>
      </w:r>
      <w:r w:rsidR="003A3E04" w:rsidRPr="003A3E04">
        <w:rPr>
          <w:rFonts w:ascii="Times New Roman" w:hAnsi="Times New Roman" w:cs="Times New Roman"/>
          <w:sz w:val="24"/>
          <w:szCs w:val="24"/>
        </w:rPr>
        <w:t xml:space="preserve"> соединений</w:t>
      </w:r>
      <w:r w:rsidR="003A3E04">
        <w:rPr>
          <w:rFonts w:ascii="Times New Roman" w:hAnsi="Times New Roman" w:cs="Times New Roman"/>
          <w:sz w:val="24"/>
          <w:szCs w:val="24"/>
        </w:rPr>
        <w:t xml:space="preserve"> </w:t>
      </w:r>
      <w:r w:rsidR="001C190E">
        <w:rPr>
          <w:rFonts w:ascii="Times New Roman" w:hAnsi="Times New Roman" w:cs="Times New Roman"/>
          <w:sz w:val="24"/>
          <w:szCs w:val="24"/>
        </w:rPr>
        <w:t xml:space="preserve">на сумму </w:t>
      </w:r>
      <w:r w:rsidR="007A12B9">
        <w:rPr>
          <w:rFonts w:ascii="Times New Roman" w:hAnsi="Times New Roman" w:cs="Times New Roman"/>
          <w:sz w:val="24"/>
          <w:szCs w:val="24"/>
        </w:rPr>
        <w:t>3000</w:t>
      </w:r>
      <w:r w:rsidR="003A3E04">
        <w:rPr>
          <w:rFonts w:ascii="Times New Roman" w:hAnsi="Times New Roman" w:cs="Times New Roman"/>
          <w:sz w:val="24"/>
          <w:szCs w:val="24"/>
        </w:rPr>
        <w:t>,0</w:t>
      </w:r>
      <w:r w:rsidR="001C190E">
        <w:rPr>
          <w:rFonts w:ascii="Times New Roman" w:hAnsi="Times New Roman" w:cs="Times New Roman"/>
          <w:sz w:val="24"/>
          <w:szCs w:val="24"/>
        </w:rPr>
        <w:t xml:space="preserve"> руб</w:t>
      </w:r>
      <w:r w:rsidR="00033B8C">
        <w:rPr>
          <w:rFonts w:ascii="Times New Roman" w:hAnsi="Times New Roman" w:cs="Times New Roman"/>
          <w:sz w:val="24"/>
          <w:szCs w:val="24"/>
        </w:rPr>
        <w:t>.</w:t>
      </w:r>
    </w:p>
    <w:p w:rsidR="00BB6056" w:rsidRPr="00BB6056" w:rsidRDefault="00BB6056" w:rsidP="00BB60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п.6.1. контракта н</w:t>
      </w:r>
      <w:r w:rsidRPr="00BB6056">
        <w:rPr>
          <w:rFonts w:ascii="Times New Roman" w:hAnsi="Times New Roman" w:cs="Times New Roman"/>
          <w:sz w:val="24"/>
          <w:szCs w:val="24"/>
        </w:rPr>
        <w:t xml:space="preserve">астоящий </w:t>
      </w:r>
      <w:r>
        <w:rPr>
          <w:rFonts w:ascii="Times New Roman" w:hAnsi="Times New Roman" w:cs="Times New Roman"/>
          <w:sz w:val="24"/>
          <w:szCs w:val="24"/>
        </w:rPr>
        <w:t>к</w:t>
      </w:r>
      <w:r w:rsidRPr="00BB6056">
        <w:rPr>
          <w:rFonts w:ascii="Times New Roman" w:hAnsi="Times New Roman" w:cs="Times New Roman"/>
          <w:sz w:val="24"/>
          <w:szCs w:val="24"/>
        </w:rPr>
        <w:t xml:space="preserve">онтракт вступает в силу с момента его подписания </w:t>
      </w:r>
      <w:r>
        <w:rPr>
          <w:rFonts w:ascii="Times New Roman" w:hAnsi="Times New Roman" w:cs="Times New Roman"/>
          <w:sz w:val="24"/>
          <w:szCs w:val="24"/>
        </w:rPr>
        <w:t>с</w:t>
      </w:r>
      <w:r w:rsidRPr="00BB6056">
        <w:rPr>
          <w:rFonts w:ascii="Times New Roman" w:hAnsi="Times New Roman" w:cs="Times New Roman"/>
          <w:sz w:val="24"/>
          <w:szCs w:val="24"/>
        </w:rPr>
        <w:t>торонами, распространяет свое</w:t>
      </w:r>
      <w:r>
        <w:rPr>
          <w:rFonts w:ascii="Times New Roman" w:hAnsi="Times New Roman" w:cs="Times New Roman"/>
          <w:sz w:val="24"/>
          <w:szCs w:val="24"/>
        </w:rPr>
        <w:t xml:space="preserve"> </w:t>
      </w:r>
      <w:r w:rsidRPr="00BB6056">
        <w:rPr>
          <w:rFonts w:ascii="Times New Roman" w:hAnsi="Times New Roman" w:cs="Times New Roman"/>
          <w:sz w:val="24"/>
          <w:szCs w:val="24"/>
        </w:rPr>
        <w:t>действие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правоотношения</w:t>
      </w:r>
      <w:proofErr w:type="gramEnd"/>
      <w:r>
        <w:rPr>
          <w:rFonts w:ascii="Times New Roman" w:hAnsi="Times New Roman" w:cs="Times New Roman"/>
          <w:sz w:val="24"/>
          <w:szCs w:val="24"/>
        </w:rPr>
        <w:t xml:space="preserve"> возникшие с 01.01.2017  </w:t>
      </w:r>
      <w:r w:rsidRPr="00BB6056">
        <w:rPr>
          <w:rFonts w:ascii="Times New Roman" w:hAnsi="Times New Roman" w:cs="Times New Roman"/>
          <w:sz w:val="24"/>
          <w:szCs w:val="24"/>
        </w:rPr>
        <w:t xml:space="preserve">и действует по </w:t>
      </w:r>
      <w:r w:rsidR="007A12B9">
        <w:rPr>
          <w:rFonts w:ascii="Times New Roman" w:hAnsi="Times New Roman" w:cs="Times New Roman"/>
          <w:sz w:val="24"/>
          <w:szCs w:val="24"/>
        </w:rPr>
        <w:t>31.12</w:t>
      </w:r>
      <w:r>
        <w:rPr>
          <w:rFonts w:ascii="Times New Roman" w:hAnsi="Times New Roman" w:cs="Times New Roman"/>
          <w:sz w:val="24"/>
          <w:szCs w:val="24"/>
        </w:rPr>
        <w:t>.2017</w:t>
      </w:r>
      <w:r w:rsidRPr="00BB6056">
        <w:rPr>
          <w:rFonts w:ascii="Times New Roman" w:hAnsi="Times New Roman" w:cs="Times New Roman"/>
          <w:sz w:val="24"/>
          <w:szCs w:val="24"/>
        </w:rPr>
        <w:t>, а</w:t>
      </w:r>
      <w:r>
        <w:rPr>
          <w:rFonts w:ascii="Times New Roman" w:hAnsi="Times New Roman" w:cs="Times New Roman"/>
          <w:sz w:val="24"/>
          <w:szCs w:val="24"/>
        </w:rPr>
        <w:t xml:space="preserve"> </w:t>
      </w:r>
      <w:r w:rsidRPr="00BB6056">
        <w:rPr>
          <w:rFonts w:ascii="Times New Roman" w:hAnsi="Times New Roman" w:cs="Times New Roman"/>
          <w:sz w:val="24"/>
          <w:szCs w:val="24"/>
        </w:rPr>
        <w:t>в части оплаты услуг до выполнения денежных обязательств.</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B8C">
        <w:rPr>
          <w:rFonts w:ascii="Times New Roman" w:eastAsia="Times New Roman" w:hAnsi="Times New Roman" w:cs="Times New Roman"/>
          <w:sz w:val="24"/>
          <w:szCs w:val="24"/>
          <w:lang w:eastAsia="ru-RU"/>
        </w:rPr>
        <w:t xml:space="preserve">Документом, свидетельствующим об исполнении поставщиком обязательств по контракту </w:t>
      </w:r>
      <w:r w:rsidR="003A3E04" w:rsidRPr="003A3E04">
        <w:rPr>
          <w:rFonts w:ascii="Times New Roman" w:hAnsi="Times New Roman" w:cs="Times New Roman"/>
          <w:sz w:val="24"/>
          <w:szCs w:val="24"/>
        </w:rPr>
        <w:t>от 01.03.2017 № 2411752</w:t>
      </w:r>
      <w:r w:rsidR="002079AD">
        <w:rPr>
          <w:rFonts w:ascii="Times New Roman" w:hAnsi="Times New Roman" w:cs="Times New Roman"/>
          <w:sz w:val="24"/>
          <w:szCs w:val="24"/>
        </w:rPr>
        <w:t>6</w:t>
      </w:r>
      <w:r w:rsidR="00992CB3">
        <w:rPr>
          <w:rFonts w:ascii="Times New Roman" w:hAnsi="Times New Roman" w:cs="Times New Roman"/>
          <w:sz w:val="24"/>
          <w:szCs w:val="24"/>
        </w:rPr>
        <w:t>-Б2</w:t>
      </w:r>
      <w:r w:rsidRPr="00033B8C">
        <w:rPr>
          <w:rFonts w:ascii="Times New Roman" w:eastAsia="Times New Roman" w:hAnsi="Times New Roman" w:cs="Times New Roman"/>
          <w:sz w:val="24"/>
          <w:szCs w:val="24"/>
          <w:lang w:eastAsia="ru-RU"/>
        </w:rPr>
        <w:t xml:space="preserve">, является </w:t>
      </w:r>
      <w:r w:rsidR="000C6AE5">
        <w:rPr>
          <w:rFonts w:ascii="Times New Roman" w:eastAsia="Times New Roman" w:hAnsi="Times New Roman" w:cs="Times New Roman"/>
          <w:sz w:val="24"/>
          <w:szCs w:val="24"/>
          <w:lang w:eastAsia="ru-RU"/>
        </w:rPr>
        <w:t xml:space="preserve">акт от </w:t>
      </w:r>
      <w:r w:rsidRPr="00033B8C">
        <w:rPr>
          <w:rFonts w:ascii="Times New Roman" w:eastAsia="Times New Roman" w:hAnsi="Times New Roman" w:cs="Times New Roman"/>
          <w:sz w:val="24"/>
          <w:szCs w:val="24"/>
          <w:lang w:eastAsia="ru-RU"/>
        </w:rPr>
        <w:t xml:space="preserve"> </w:t>
      </w:r>
      <w:r w:rsidR="00992CB3">
        <w:rPr>
          <w:rFonts w:ascii="Times New Roman" w:eastAsia="Times New Roman" w:hAnsi="Times New Roman" w:cs="Times New Roman"/>
          <w:sz w:val="24"/>
          <w:szCs w:val="24"/>
          <w:lang w:eastAsia="ru-RU"/>
        </w:rPr>
        <w:t>31.12</w:t>
      </w:r>
      <w:r w:rsidR="000C6AE5">
        <w:rPr>
          <w:rFonts w:ascii="Times New Roman" w:eastAsia="Times New Roman" w:hAnsi="Times New Roman" w:cs="Times New Roman"/>
          <w:sz w:val="24"/>
          <w:szCs w:val="24"/>
          <w:lang w:eastAsia="ru-RU"/>
        </w:rPr>
        <w:t>.2017 № 44100</w:t>
      </w:r>
      <w:r w:rsidR="00992CB3">
        <w:rPr>
          <w:rFonts w:ascii="Times New Roman" w:eastAsia="Times New Roman" w:hAnsi="Times New Roman" w:cs="Times New Roman"/>
          <w:sz w:val="24"/>
          <w:szCs w:val="24"/>
          <w:lang w:eastAsia="ru-RU"/>
        </w:rPr>
        <w:t>119453</w:t>
      </w:r>
      <w:r w:rsidR="000C6AE5">
        <w:rPr>
          <w:rFonts w:ascii="Times New Roman" w:eastAsia="Times New Roman" w:hAnsi="Times New Roman" w:cs="Times New Roman"/>
          <w:sz w:val="24"/>
          <w:szCs w:val="24"/>
          <w:lang w:eastAsia="ru-RU"/>
        </w:rPr>
        <w:t>/0402 об оказанных услуг</w:t>
      </w:r>
      <w:r w:rsidR="00314A18">
        <w:rPr>
          <w:rFonts w:ascii="Times New Roman" w:eastAsia="Times New Roman" w:hAnsi="Times New Roman" w:cs="Times New Roman"/>
          <w:sz w:val="24"/>
          <w:szCs w:val="24"/>
          <w:lang w:eastAsia="ru-RU"/>
        </w:rPr>
        <w:t>ах</w:t>
      </w:r>
      <w:r w:rsidR="000C6AE5">
        <w:rPr>
          <w:rFonts w:ascii="Times New Roman" w:eastAsia="Times New Roman" w:hAnsi="Times New Roman" w:cs="Times New Roman"/>
          <w:sz w:val="24"/>
          <w:szCs w:val="24"/>
          <w:lang w:eastAsia="ru-RU"/>
        </w:rPr>
        <w:t xml:space="preserve"> связи за </w:t>
      </w:r>
      <w:r w:rsidR="00992CB3">
        <w:rPr>
          <w:rFonts w:ascii="Times New Roman" w:eastAsia="Times New Roman" w:hAnsi="Times New Roman" w:cs="Times New Roman"/>
          <w:sz w:val="24"/>
          <w:szCs w:val="24"/>
          <w:lang w:eastAsia="ru-RU"/>
        </w:rPr>
        <w:t>декабрь</w:t>
      </w:r>
      <w:r w:rsidR="000C6AE5">
        <w:rPr>
          <w:rFonts w:ascii="Times New Roman" w:eastAsia="Times New Roman" w:hAnsi="Times New Roman" w:cs="Times New Roman"/>
          <w:sz w:val="24"/>
          <w:szCs w:val="24"/>
          <w:lang w:eastAsia="ru-RU"/>
        </w:rPr>
        <w:t xml:space="preserve"> 2017 года.</w:t>
      </w:r>
    </w:p>
    <w:p w:rsidR="003A6E53"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B8C">
        <w:rPr>
          <w:rFonts w:ascii="Times New Roman" w:eastAsia="Times New Roman" w:hAnsi="Times New Roman" w:cs="Times New Roman"/>
          <w:sz w:val="24"/>
          <w:szCs w:val="24"/>
          <w:lang w:eastAsia="ru-RU"/>
        </w:rPr>
        <w:t>Обязательство зака</w:t>
      </w:r>
      <w:r>
        <w:rPr>
          <w:rFonts w:ascii="Times New Roman" w:eastAsia="Times New Roman" w:hAnsi="Times New Roman" w:cs="Times New Roman"/>
          <w:sz w:val="24"/>
          <w:szCs w:val="24"/>
          <w:lang w:eastAsia="ru-RU"/>
        </w:rPr>
        <w:t xml:space="preserve">зчика по оплате за </w:t>
      </w:r>
      <w:r w:rsidR="000C6AE5">
        <w:rPr>
          <w:rFonts w:ascii="Times New Roman" w:eastAsia="Times New Roman" w:hAnsi="Times New Roman" w:cs="Times New Roman"/>
          <w:sz w:val="24"/>
          <w:szCs w:val="24"/>
          <w:lang w:eastAsia="ru-RU"/>
        </w:rPr>
        <w:t>предоставленные услуги связи</w:t>
      </w:r>
      <w:r>
        <w:rPr>
          <w:rFonts w:ascii="Times New Roman" w:eastAsia="Times New Roman" w:hAnsi="Times New Roman" w:cs="Times New Roman"/>
          <w:sz w:val="24"/>
          <w:szCs w:val="24"/>
          <w:lang w:eastAsia="ru-RU"/>
        </w:rPr>
        <w:t xml:space="preserve"> </w:t>
      </w:r>
      <w:r w:rsidRPr="00033B8C">
        <w:rPr>
          <w:rFonts w:ascii="Times New Roman" w:eastAsia="Times New Roman" w:hAnsi="Times New Roman" w:cs="Times New Roman"/>
          <w:sz w:val="24"/>
          <w:szCs w:val="24"/>
          <w:lang w:eastAsia="ru-RU"/>
        </w:rPr>
        <w:t xml:space="preserve">полностью исполнено </w:t>
      </w:r>
      <w:r w:rsidR="000C6AE5" w:rsidRPr="003A6E53">
        <w:rPr>
          <w:rFonts w:ascii="Times New Roman" w:eastAsia="Times New Roman" w:hAnsi="Times New Roman" w:cs="Times New Roman"/>
          <w:sz w:val="24"/>
          <w:szCs w:val="24"/>
          <w:lang w:eastAsia="ru-RU"/>
        </w:rPr>
        <w:t>2</w:t>
      </w:r>
      <w:r w:rsidR="003A6E53" w:rsidRPr="003A6E53">
        <w:rPr>
          <w:rFonts w:ascii="Times New Roman" w:eastAsia="Times New Roman" w:hAnsi="Times New Roman" w:cs="Times New Roman"/>
          <w:sz w:val="24"/>
          <w:szCs w:val="24"/>
          <w:lang w:eastAsia="ru-RU"/>
        </w:rPr>
        <w:t>8</w:t>
      </w:r>
      <w:r w:rsidR="000C6AE5" w:rsidRPr="003A6E53">
        <w:rPr>
          <w:rFonts w:ascii="Times New Roman" w:eastAsia="Times New Roman" w:hAnsi="Times New Roman" w:cs="Times New Roman"/>
          <w:sz w:val="24"/>
          <w:szCs w:val="24"/>
          <w:lang w:eastAsia="ru-RU"/>
        </w:rPr>
        <w:t>.12.2017</w:t>
      </w:r>
      <w:r w:rsidRPr="00033B8C">
        <w:rPr>
          <w:rFonts w:ascii="Times New Roman" w:eastAsia="Times New Roman" w:hAnsi="Times New Roman" w:cs="Times New Roman"/>
          <w:sz w:val="24"/>
          <w:szCs w:val="24"/>
          <w:lang w:eastAsia="ru-RU"/>
        </w:rPr>
        <w:t xml:space="preserve">, что подтверждается платежным поручением № </w:t>
      </w:r>
      <w:r w:rsidR="003A6E53">
        <w:rPr>
          <w:rFonts w:ascii="Times New Roman" w:eastAsia="Times New Roman" w:hAnsi="Times New Roman" w:cs="Times New Roman"/>
          <w:sz w:val="24"/>
          <w:szCs w:val="24"/>
          <w:lang w:eastAsia="ru-RU"/>
        </w:rPr>
        <w:t>762999</w:t>
      </w:r>
      <w:r w:rsidRPr="00033B8C">
        <w:rPr>
          <w:rFonts w:ascii="Times New Roman" w:eastAsia="Times New Roman" w:hAnsi="Times New Roman" w:cs="Times New Roman"/>
          <w:sz w:val="24"/>
          <w:szCs w:val="24"/>
          <w:lang w:eastAsia="ru-RU"/>
        </w:rPr>
        <w:t xml:space="preserve"> от </w:t>
      </w:r>
      <w:r w:rsidR="003A6E53">
        <w:rPr>
          <w:rFonts w:ascii="Times New Roman" w:eastAsia="Times New Roman" w:hAnsi="Times New Roman" w:cs="Times New Roman"/>
          <w:b/>
          <w:sz w:val="24"/>
          <w:szCs w:val="24"/>
          <w:lang w:eastAsia="ru-RU"/>
        </w:rPr>
        <w:t>28.12.2017</w:t>
      </w:r>
      <w:r w:rsidRPr="00033B8C">
        <w:rPr>
          <w:rFonts w:ascii="Times New Roman" w:eastAsia="Times New Roman" w:hAnsi="Times New Roman" w:cs="Times New Roman"/>
          <w:b/>
          <w:sz w:val="24"/>
          <w:szCs w:val="24"/>
          <w:lang w:eastAsia="ru-RU"/>
        </w:rPr>
        <w:t>.</w:t>
      </w:r>
      <w:r w:rsidRPr="00033B8C">
        <w:rPr>
          <w:rFonts w:ascii="Times New Roman" w:eastAsia="Times New Roman" w:hAnsi="Times New Roman" w:cs="Times New Roman"/>
          <w:sz w:val="24"/>
          <w:szCs w:val="24"/>
          <w:lang w:eastAsia="ru-RU"/>
        </w:rPr>
        <w:t xml:space="preserve"> </w:t>
      </w:r>
    </w:p>
    <w:p w:rsidR="003A6E53" w:rsidRPr="003A6E53" w:rsidRDefault="003A6E53" w:rsidP="003A6E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Пунктом 7.1. контракта предусмотрено, что в</w:t>
      </w:r>
      <w:r w:rsidRPr="003A6E53">
        <w:rPr>
          <w:rFonts w:ascii="Times New Roman" w:eastAsia="Times New Roman" w:hAnsi="Times New Roman" w:cs="Times New Roman"/>
          <w:sz w:val="24"/>
          <w:szCs w:val="24"/>
          <w:lang w:eastAsia="ru-RU"/>
        </w:rPr>
        <w:t>се изменения и дополнения к настоящему Договору действительны, если они оформлены в письменной</w:t>
      </w:r>
      <w:r>
        <w:rPr>
          <w:rFonts w:ascii="Times New Roman" w:eastAsia="Times New Roman" w:hAnsi="Times New Roman" w:cs="Times New Roman"/>
          <w:sz w:val="24"/>
          <w:szCs w:val="24"/>
          <w:lang w:eastAsia="ru-RU"/>
        </w:rPr>
        <w:t xml:space="preserve"> </w:t>
      </w:r>
      <w:r w:rsidRPr="003A6E53">
        <w:rPr>
          <w:rFonts w:ascii="Times New Roman" w:eastAsia="Times New Roman" w:hAnsi="Times New Roman" w:cs="Times New Roman"/>
          <w:sz w:val="24"/>
          <w:szCs w:val="24"/>
          <w:lang w:eastAsia="ru-RU"/>
        </w:rPr>
        <w:t>форме и подписаны обеими Сторонами, за исключением изменений и дополнений, осуществляемых Сторонами</w:t>
      </w:r>
      <w:r>
        <w:rPr>
          <w:rFonts w:ascii="Times New Roman" w:eastAsia="Times New Roman" w:hAnsi="Times New Roman" w:cs="Times New Roman"/>
          <w:sz w:val="24"/>
          <w:szCs w:val="24"/>
          <w:lang w:eastAsia="ru-RU"/>
        </w:rPr>
        <w:t xml:space="preserve"> </w:t>
      </w:r>
      <w:r w:rsidRPr="003A6E53">
        <w:rPr>
          <w:rFonts w:ascii="Times New Roman" w:eastAsia="Times New Roman" w:hAnsi="Times New Roman" w:cs="Times New Roman"/>
          <w:sz w:val="24"/>
          <w:szCs w:val="24"/>
          <w:lang w:eastAsia="ru-RU"/>
        </w:rPr>
        <w:t>в одностороннем порядке в соответствии с настоящим Договором или законодательством РФ. Изменения и</w:t>
      </w:r>
      <w:r>
        <w:rPr>
          <w:rFonts w:ascii="Times New Roman" w:eastAsia="Times New Roman" w:hAnsi="Times New Roman" w:cs="Times New Roman"/>
          <w:sz w:val="24"/>
          <w:szCs w:val="24"/>
          <w:lang w:eastAsia="ru-RU"/>
        </w:rPr>
        <w:t xml:space="preserve"> </w:t>
      </w:r>
      <w:r w:rsidRPr="003A6E53">
        <w:rPr>
          <w:rFonts w:ascii="Times New Roman" w:eastAsia="Times New Roman" w:hAnsi="Times New Roman" w:cs="Times New Roman"/>
          <w:sz w:val="24"/>
          <w:szCs w:val="24"/>
          <w:lang w:eastAsia="ru-RU"/>
        </w:rPr>
        <w:t>дополнения к настоящему Договору вносятся путем подписания Дополнительных соглашений к настоящему</w:t>
      </w:r>
      <w:r>
        <w:rPr>
          <w:rFonts w:ascii="Times New Roman" w:eastAsia="Times New Roman" w:hAnsi="Times New Roman" w:cs="Times New Roman"/>
          <w:sz w:val="24"/>
          <w:szCs w:val="24"/>
          <w:lang w:eastAsia="ru-RU"/>
        </w:rPr>
        <w:t xml:space="preserve"> </w:t>
      </w:r>
      <w:r w:rsidRPr="003A6E53">
        <w:rPr>
          <w:rFonts w:ascii="Times New Roman" w:eastAsia="Times New Roman" w:hAnsi="Times New Roman" w:cs="Times New Roman"/>
          <w:sz w:val="24"/>
          <w:szCs w:val="24"/>
          <w:lang w:eastAsia="ru-RU"/>
        </w:rPr>
        <w:t>Договору. Изменения и дополнения в Приложения к настоящему Договору вносятся путем подписания</w:t>
      </w:r>
      <w:r>
        <w:rPr>
          <w:rFonts w:ascii="Times New Roman" w:eastAsia="Times New Roman" w:hAnsi="Times New Roman" w:cs="Times New Roman"/>
          <w:sz w:val="24"/>
          <w:szCs w:val="24"/>
          <w:lang w:eastAsia="ru-RU"/>
        </w:rPr>
        <w:t xml:space="preserve"> </w:t>
      </w:r>
      <w:r w:rsidRPr="003A6E53">
        <w:rPr>
          <w:rFonts w:ascii="Times New Roman" w:eastAsia="Times New Roman" w:hAnsi="Times New Roman" w:cs="Times New Roman"/>
          <w:sz w:val="24"/>
          <w:szCs w:val="24"/>
          <w:lang w:eastAsia="ru-RU"/>
        </w:rPr>
        <w:t>Приложений с учетом изменений и дополнений с указанием н</w:t>
      </w:r>
      <w:r>
        <w:rPr>
          <w:rFonts w:ascii="Times New Roman" w:eastAsia="Times New Roman" w:hAnsi="Times New Roman" w:cs="Times New Roman"/>
          <w:sz w:val="24"/>
          <w:szCs w:val="24"/>
          <w:lang w:eastAsia="ru-RU"/>
        </w:rPr>
        <w:t>овой даты заключения Приложений.</w:t>
      </w:r>
    </w:p>
    <w:p w:rsidR="003A6E53" w:rsidRDefault="003A6E53"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14.03.2018</w:t>
      </w:r>
      <w:r w:rsidRPr="003A6E53">
        <w:rPr>
          <w:rFonts w:ascii="Times New Roman" w:eastAsia="Times New Roman" w:hAnsi="Times New Roman" w:cs="Times New Roman"/>
          <w:sz w:val="24"/>
          <w:szCs w:val="24"/>
          <w:lang w:eastAsia="ru-RU"/>
        </w:rPr>
        <w:t xml:space="preserve"> между заказчиком и поставщиком заключено соглашение о расторжении контракта</w:t>
      </w:r>
      <w:r>
        <w:rPr>
          <w:rFonts w:ascii="Times New Roman" w:eastAsia="Times New Roman" w:hAnsi="Times New Roman" w:cs="Times New Roman"/>
          <w:sz w:val="24"/>
          <w:szCs w:val="24"/>
          <w:lang w:eastAsia="ru-RU"/>
        </w:rPr>
        <w:t xml:space="preserve"> на оказание услуг связи</w:t>
      </w:r>
      <w:r w:rsidRPr="003A6E53">
        <w:rPr>
          <w:rFonts w:ascii="Times New Roman" w:eastAsia="Times New Roman" w:hAnsi="Times New Roman" w:cs="Times New Roman"/>
          <w:sz w:val="24"/>
          <w:szCs w:val="24"/>
          <w:lang w:eastAsia="ru-RU"/>
        </w:rPr>
        <w:t xml:space="preserve"> от 01.03.2017 № 24117526-Б2. Согласно пункту </w:t>
      </w:r>
      <w:r>
        <w:rPr>
          <w:rFonts w:ascii="Times New Roman" w:eastAsia="Times New Roman" w:hAnsi="Times New Roman" w:cs="Times New Roman"/>
          <w:sz w:val="24"/>
          <w:szCs w:val="24"/>
          <w:lang w:eastAsia="ru-RU"/>
        </w:rPr>
        <w:t>3</w:t>
      </w:r>
      <w:r w:rsidRPr="003A6E53">
        <w:rPr>
          <w:rFonts w:ascii="Times New Roman" w:eastAsia="Times New Roman" w:hAnsi="Times New Roman" w:cs="Times New Roman"/>
          <w:sz w:val="24"/>
          <w:szCs w:val="24"/>
          <w:lang w:eastAsia="ru-RU"/>
        </w:rPr>
        <w:t xml:space="preserve"> соглашения </w:t>
      </w:r>
      <w:r>
        <w:rPr>
          <w:rFonts w:ascii="Times New Roman" w:eastAsia="Times New Roman" w:hAnsi="Times New Roman" w:cs="Times New Roman"/>
          <w:sz w:val="24"/>
          <w:szCs w:val="24"/>
          <w:lang w:eastAsia="ru-RU"/>
        </w:rPr>
        <w:t>стороны освобождаются от исполнения</w:t>
      </w:r>
      <w:r w:rsidRPr="003A6E53">
        <w:rPr>
          <w:rFonts w:ascii="Times New Roman" w:eastAsia="Times New Roman" w:hAnsi="Times New Roman" w:cs="Times New Roman"/>
          <w:sz w:val="24"/>
          <w:szCs w:val="24"/>
          <w:lang w:eastAsia="ru-RU"/>
        </w:rPr>
        <w:t xml:space="preserve"> обязательств по контракту на сумму </w:t>
      </w:r>
      <w:r>
        <w:rPr>
          <w:rFonts w:ascii="Times New Roman" w:eastAsia="Times New Roman" w:hAnsi="Times New Roman" w:cs="Times New Roman"/>
          <w:sz w:val="24"/>
          <w:szCs w:val="24"/>
          <w:lang w:eastAsia="ru-RU"/>
        </w:rPr>
        <w:t>2149,10</w:t>
      </w:r>
      <w:r w:rsidRPr="003A6E53">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Из пункта 2 соглашения следует, что обязательства сторон на сумму 850,90 руб. считать исполненными.</w:t>
      </w:r>
    </w:p>
    <w:p w:rsidR="00033B8C" w:rsidRPr="00033B8C" w:rsidRDefault="00F176AA"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176AA">
        <w:rPr>
          <w:rFonts w:ascii="Times New Roman" w:eastAsia="Times New Roman" w:hAnsi="Times New Roman" w:cs="Times New Roman"/>
          <w:sz w:val="24"/>
          <w:szCs w:val="24"/>
          <w:lang w:eastAsia="ru-RU"/>
        </w:rPr>
        <w:t xml:space="preserve">тношения сторон завершены подписанием соглашения о расторжении контракта </w:t>
      </w:r>
      <w:r>
        <w:rPr>
          <w:rFonts w:ascii="Times New Roman" w:eastAsia="Times New Roman" w:hAnsi="Times New Roman" w:cs="Times New Roman"/>
          <w:sz w:val="24"/>
          <w:szCs w:val="24"/>
          <w:lang w:eastAsia="ru-RU"/>
        </w:rPr>
        <w:t>14.03.2018</w:t>
      </w:r>
      <w:r w:rsidRPr="00F176AA">
        <w:rPr>
          <w:rFonts w:ascii="Times New Roman" w:eastAsia="Times New Roman" w:hAnsi="Times New Roman" w:cs="Times New Roman"/>
          <w:sz w:val="24"/>
          <w:szCs w:val="24"/>
          <w:lang w:eastAsia="ru-RU"/>
        </w:rPr>
        <w:t xml:space="preserve">. Следовательно, в соответствии с частью 26 статьи 95 Закона № 44-ФЗ информация об исполнении контракта должна была быть направлена в уполномоченный орган не позднее одного рабочего дня, следующего за датой расторжения контракта </w:t>
      </w:r>
      <w:r>
        <w:rPr>
          <w:rFonts w:ascii="Times New Roman" w:eastAsia="Times New Roman" w:hAnsi="Times New Roman" w:cs="Times New Roman"/>
          <w:sz w:val="24"/>
          <w:szCs w:val="24"/>
          <w:lang w:eastAsia="ru-RU"/>
        </w:rPr>
        <w:t>–</w:t>
      </w:r>
      <w:r w:rsidRPr="00F176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15.03.2018</w:t>
      </w:r>
      <w:r w:rsidRPr="00F176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w:t>
      </w:r>
      <w:r w:rsidR="00033B8C" w:rsidRPr="00033B8C">
        <w:rPr>
          <w:rFonts w:ascii="Times New Roman" w:eastAsia="Times New Roman" w:hAnsi="Times New Roman" w:cs="Times New Roman"/>
          <w:sz w:val="24"/>
          <w:szCs w:val="24"/>
          <w:lang w:eastAsia="ru-RU"/>
        </w:rPr>
        <w:t xml:space="preserve">ведения об исполнении контракта направлены заказчиком в уполномоченный орган и размещены </w:t>
      </w:r>
      <w:r>
        <w:rPr>
          <w:rFonts w:ascii="Times New Roman" w:eastAsia="Times New Roman" w:hAnsi="Times New Roman" w:cs="Times New Roman"/>
          <w:sz w:val="24"/>
          <w:szCs w:val="24"/>
          <w:lang w:eastAsia="ru-RU"/>
        </w:rPr>
        <w:t>в соответствии с требованиями части 26 статьи 9 Закона № 44-ФЗ</w:t>
      </w:r>
      <w:r w:rsidR="00033B8C" w:rsidRPr="00033B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33B8C" w:rsidRPr="00033B8C">
        <w:rPr>
          <w:rFonts w:ascii="Times New Roman" w:eastAsia="Times New Roman" w:hAnsi="Times New Roman" w:cs="Times New Roman"/>
          <w:sz w:val="24"/>
          <w:szCs w:val="24"/>
          <w:lang w:eastAsia="ru-RU"/>
        </w:rPr>
        <w:t xml:space="preserve"> </w:t>
      </w:r>
      <w:r w:rsidRPr="00F176AA">
        <w:rPr>
          <w:rFonts w:ascii="Times New Roman" w:eastAsia="Times New Roman" w:hAnsi="Times New Roman" w:cs="Times New Roman"/>
          <w:sz w:val="24"/>
          <w:szCs w:val="24"/>
          <w:lang w:eastAsia="ru-RU"/>
        </w:rPr>
        <w:t>14.03</w:t>
      </w:r>
      <w:r w:rsidR="00033B8C" w:rsidRPr="00F176AA">
        <w:rPr>
          <w:rFonts w:ascii="Times New Roman" w:eastAsia="Times New Roman" w:hAnsi="Times New Roman" w:cs="Times New Roman"/>
          <w:sz w:val="24"/>
          <w:szCs w:val="24"/>
          <w:lang w:eastAsia="ru-RU"/>
        </w:rPr>
        <w:t>.201</w:t>
      </w:r>
      <w:r w:rsidR="000C6AE5" w:rsidRPr="00F176AA">
        <w:rPr>
          <w:rFonts w:ascii="Times New Roman" w:eastAsia="Times New Roman" w:hAnsi="Times New Roman" w:cs="Times New Roman"/>
          <w:sz w:val="24"/>
          <w:szCs w:val="24"/>
          <w:lang w:eastAsia="ru-RU"/>
        </w:rPr>
        <w:t>8</w:t>
      </w:r>
      <w:r w:rsidRPr="00F176AA">
        <w:rPr>
          <w:rFonts w:ascii="Times New Roman" w:eastAsia="Times New Roman" w:hAnsi="Times New Roman" w:cs="Times New Roman"/>
          <w:sz w:val="24"/>
          <w:szCs w:val="24"/>
          <w:lang w:eastAsia="ru-RU"/>
        </w:rPr>
        <w:t>.</w:t>
      </w:r>
    </w:p>
    <w:p w:rsidR="00033B8C" w:rsidRDefault="00033B8C" w:rsidP="00033B8C">
      <w:pPr>
        <w:spacing w:after="0" w:line="240" w:lineRule="auto"/>
        <w:ind w:firstLine="708"/>
        <w:jc w:val="both"/>
        <w:rPr>
          <w:rFonts w:ascii="Times New Roman" w:hAnsi="Times New Roman" w:cs="Times New Roman"/>
          <w:sz w:val="24"/>
          <w:szCs w:val="24"/>
        </w:rPr>
      </w:pPr>
    </w:p>
    <w:p w:rsidR="00A15426" w:rsidRPr="00A15426" w:rsidRDefault="00DC6431" w:rsidP="00A1542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 </w:t>
      </w:r>
      <w:r w:rsidR="00A15426" w:rsidRPr="00A15426">
        <w:rPr>
          <w:rFonts w:ascii="Times New Roman" w:hAnsi="Times New Roman" w:cs="Times New Roman"/>
          <w:b/>
          <w:sz w:val="24"/>
          <w:szCs w:val="24"/>
        </w:rPr>
        <w:t>Размещени</w:t>
      </w:r>
      <w:r w:rsidR="00A15426">
        <w:rPr>
          <w:rFonts w:ascii="Times New Roman" w:hAnsi="Times New Roman" w:cs="Times New Roman"/>
          <w:b/>
          <w:sz w:val="24"/>
          <w:szCs w:val="24"/>
        </w:rPr>
        <w:t>е</w:t>
      </w:r>
      <w:r w:rsidR="00A15426" w:rsidRPr="00A15426">
        <w:rPr>
          <w:rFonts w:ascii="Times New Roman" w:hAnsi="Times New Roman" w:cs="Times New Roman"/>
          <w:b/>
          <w:sz w:val="24"/>
          <w:szCs w:val="24"/>
        </w:rPr>
        <w:t xml:space="preserve"> отчета об исполнении государственного (муниципального) контракта и (или) о результатах отдельного этапа его исполнения в </w:t>
      </w:r>
      <w:r w:rsidR="00A15426">
        <w:rPr>
          <w:rFonts w:ascii="Times New Roman" w:hAnsi="Times New Roman" w:cs="Times New Roman"/>
          <w:b/>
          <w:sz w:val="24"/>
          <w:szCs w:val="24"/>
        </w:rPr>
        <w:t xml:space="preserve">ЕИС </w:t>
      </w:r>
      <w:r w:rsidR="00A15426" w:rsidRPr="00A15426">
        <w:rPr>
          <w:rFonts w:ascii="Times New Roman" w:hAnsi="Times New Roman" w:cs="Times New Roman"/>
          <w:b/>
          <w:sz w:val="24"/>
          <w:szCs w:val="24"/>
        </w:rPr>
        <w:t>в сфере закупок, содержащего информацию, предусмотренную частью 9 статьи 94 Закона 44-ФЗ.</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lastRenderedPageBreak/>
        <w:t>Согласно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Закона № 44-ФЗ) отражаются заказчиком в отчете, размещаемом в ЕИС и содержащем информацию:</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соответствии с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11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Порядок подготовки и размещения в ЕИС отчета, указанного в части 9 настоящей статьи, форма указанного отчета определяются Правительством Российской Федерации.</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t>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утверждено   Положение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 – Положение).</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0B7">
        <w:rPr>
          <w:rFonts w:ascii="Times New Roman" w:eastAsia="Times New Roman" w:hAnsi="Times New Roman" w:cs="Times New Roman"/>
          <w:sz w:val="24"/>
          <w:szCs w:val="24"/>
          <w:lang w:eastAsia="ru-RU"/>
        </w:rPr>
        <w:t>В соответствии с п</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 xml:space="preserve">3 Положения отчет размещается заказчиком в ЕИС в течение </w:t>
      </w:r>
      <w:r w:rsidRPr="009550B7">
        <w:rPr>
          <w:rFonts w:ascii="Times New Roman" w:eastAsia="Times New Roman" w:hAnsi="Times New Roman" w:cs="Times New Roman"/>
          <w:b/>
          <w:sz w:val="24"/>
          <w:szCs w:val="24"/>
          <w:lang w:eastAsia="ru-RU"/>
        </w:rPr>
        <w:t>семи рабочих дней со дня: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Calibri" w:eastAsia="Calibri" w:hAnsi="Calibri" w:cs="Times New Roman"/>
        </w:rPr>
        <w:t xml:space="preserve"> </w:t>
      </w:r>
      <w:r w:rsidRPr="009550B7">
        <w:rPr>
          <w:rFonts w:ascii="Times New Roman" w:eastAsia="Times New Roman" w:hAnsi="Times New Roman" w:cs="Times New Roman"/>
          <w:sz w:val="24"/>
          <w:szCs w:val="24"/>
          <w:lang w:eastAsia="ru-RU"/>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Отчет подготавливается в соответствии с разделом II Положения на основании документов об исполнении обязательств по приемке и оплате.</w:t>
      </w:r>
    </w:p>
    <w:p w:rsidR="004E2706" w:rsidRPr="009550B7" w:rsidRDefault="004E270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2706">
        <w:rPr>
          <w:rFonts w:ascii="Times New Roman" w:eastAsia="Times New Roman" w:hAnsi="Times New Roman" w:cs="Times New Roman"/>
          <w:sz w:val="24"/>
          <w:szCs w:val="24"/>
          <w:lang w:eastAsia="ru-RU"/>
        </w:rPr>
        <w:t>Отношения сторон завершены подписанием соглашения о расторжении контракта 14.03.2018.</w:t>
      </w:r>
      <w:r>
        <w:rPr>
          <w:rFonts w:ascii="Times New Roman" w:eastAsia="Times New Roman" w:hAnsi="Times New Roman" w:cs="Times New Roman"/>
          <w:sz w:val="24"/>
          <w:szCs w:val="24"/>
          <w:lang w:eastAsia="ru-RU"/>
        </w:rPr>
        <w:t xml:space="preserve"> Следовательно, отчет об исполнении контракта </w:t>
      </w:r>
      <w:r w:rsidRPr="004E2706">
        <w:rPr>
          <w:rFonts w:ascii="Times New Roman" w:eastAsia="Times New Roman" w:hAnsi="Times New Roman" w:cs="Times New Roman"/>
          <w:sz w:val="24"/>
          <w:szCs w:val="24"/>
          <w:lang w:eastAsia="ru-RU"/>
        </w:rPr>
        <w:t xml:space="preserve">от 01.03.2017 № 24117526-Б2 с ПАО «Ростелеком» </w:t>
      </w:r>
      <w:r>
        <w:rPr>
          <w:rFonts w:ascii="Times New Roman" w:eastAsia="Times New Roman" w:hAnsi="Times New Roman" w:cs="Times New Roman"/>
          <w:sz w:val="24"/>
          <w:szCs w:val="24"/>
          <w:lang w:eastAsia="ru-RU"/>
        </w:rPr>
        <w:t>должен быть размещен в ЕИС не позднее 23.03.2018.</w:t>
      </w:r>
    </w:p>
    <w:p w:rsid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 xml:space="preserve">Отчет об исполнении контракта </w:t>
      </w:r>
      <w:r w:rsidR="00314A18" w:rsidRPr="00314A18">
        <w:rPr>
          <w:rFonts w:ascii="Times New Roman" w:hAnsi="Times New Roman" w:cs="Times New Roman"/>
          <w:sz w:val="24"/>
          <w:szCs w:val="24"/>
        </w:rPr>
        <w:t xml:space="preserve">от </w:t>
      </w:r>
      <w:r w:rsidR="00F176AA" w:rsidRPr="00F176AA">
        <w:rPr>
          <w:rFonts w:ascii="Times New Roman" w:hAnsi="Times New Roman" w:cs="Times New Roman"/>
          <w:sz w:val="24"/>
          <w:szCs w:val="24"/>
        </w:rPr>
        <w:t xml:space="preserve">01.03.2017 № 24117526-Б2 </w:t>
      </w:r>
      <w:r w:rsidR="00314A18" w:rsidRPr="00314A18">
        <w:rPr>
          <w:rFonts w:ascii="Times New Roman" w:hAnsi="Times New Roman" w:cs="Times New Roman"/>
          <w:sz w:val="24"/>
          <w:szCs w:val="24"/>
        </w:rPr>
        <w:t xml:space="preserve">с ПАО «Ростелеком» на услуги по предоставлению </w:t>
      </w:r>
      <w:r w:rsidR="00F176AA">
        <w:rPr>
          <w:rFonts w:ascii="Times New Roman" w:hAnsi="Times New Roman" w:cs="Times New Roman"/>
          <w:sz w:val="24"/>
          <w:szCs w:val="24"/>
        </w:rPr>
        <w:t xml:space="preserve">междугородних </w:t>
      </w:r>
      <w:r w:rsidR="00314A18" w:rsidRPr="00314A18">
        <w:rPr>
          <w:rFonts w:ascii="Times New Roman" w:hAnsi="Times New Roman" w:cs="Times New Roman"/>
          <w:sz w:val="24"/>
          <w:szCs w:val="24"/>
        </w:rPr>
        <w:t xml:space="preserve">соединений на сумму </w:t>
      </w:r>
      <w:r w:rsidR="00F176AA">
        <w:rPr>
          <w:rFonts w:ascii="Times New Roman" w:hAnsi="Times New Roman" w:cs="Times New Roman"/>
          <w:sz w:val="24"/>
          <w:szCs w:val="24"/>
        </w:rPr>
        <w:t>3000</w:t>
      </w:r>
      <w:r w:rsidR="00314A18" w:rsidRPr="00314A18">
        <w:rPr>
          <w:rFonts w:ascii="Times New Roman" w:hAnsi="Times New Roman" w:cs="Times New Roman"/>
          <w:sz w:val="24"/>
          <w:szCs w:val="24"/>
        </w:rPr>
        <w:t>,0 руб.</w:t>
      </w:r>
      <w:r w:rsidR="00FF5D4C">
        <w:rPr>
          <w:rFonts w:ascii="Times New Roman" w:hAnsi="Times New Roman" w:cs="Times New Roman"/>
          <w:sz w:val="24"/>
          <w:szCs w:val="24"/>
        </w:rPr>
        <w:t xml:space="preserve"> </w:t>
      </w:r>
      <w:r w:rsidRPr="009550B7">
        <w:rPr>
          <w:rFonts w:ascii="Times New Roman" w:eastAsia="Times New Roman" w:hAnsi="Times New Roman" w:cs="Times New Roman"/>
          <w:sz w:val="24"/>
          <w:szCs w:val="24"/>
          <w:lang w:eastAsia="ru-RU"/>
        </w:rPr>
        <w:t xml:space="preserve">заказчиком в ЕИС </w:t>
      </w:r>
      <w:r w:rsidR="00BB67B4" w:rsidRPr="00FF5D4C">
        <w:rPr>
          <w:rFonts w:ascii="Times New Roman" w:eastAsia="Times New Roman" w:hAnsi="Times New Roman" w:cs="Times New Roman"/>
          <w:sz w:val="24"/>
          <w:szCs w:val="24"/>
          <w:lang w:eastAsia="ru-RU"/>
        </w:rPr>
        <w:t>размещен</w:t>
      </w:r>
      <w:r w:rsidR="00FF5D4C">
        <w:rPr>
          <w:rFonts w:ascii="Times New Roman" w:eastAsia="Times New Roman" w:hAnsi="Times New Roman" w:cs="Times New Roman"/>
          <w:sz w:val="24"/>
          <w:szCs w:val="24"/>
          <w:lang w:eastAsia="ru-RU"/>
        </w:rPr>
        <w:t xml:space="preserve"> </w:t>
      </w:r>
      <w:r w:rsidR="00F176AA">
        <w:rPr>
          <w:rFonts w:ascii="Times New Roman" w:eastAsia="Times New Roman" w:hAnsi="Times New Roman" w:cs="Times New Roman"/>
          <w:b/>
          <w:sz w:val="24"/>
          <w:szCs w:val="24"/>
          <w:lang w:eastAsia="ru-RU"/>
        </w:rPr>
        <w:t>19.03</w:t>
      </w:r>
      <w:r w:rsidR="00FF5D4C" w:rsidRPr="00FF5D4C">
        <w:rPr>
          <w:rFonts w:ascii="Times New Roman" w:eastAsia="Times New Roman" w:hAnsi="Times New Roman" w:cs="Times New Roman"/>
          <w:b/>
          <w:sz w:val="24"/>
          <w:szCs w:val="24"/>
          <w:lang w:eastAsia="ru-RU"/>
        </w:rPr>
        <w:t>.2018</w:t>
      </w:r>
      <w:r w:rsidRPr="009550B7">
        <w:rPr>
          <w:rFonts w:ascii="Times New Roman" w:eastAsia="Times New Roman" w:hAnsi="Times New Roman" w:cs="Times New Roman"/>
          <w:sz w:val="24"/>
          <w:szCs w:val="24"/>
          <w:lang w:eastAsia="ru-RU"/>
        </w:rPr>
        <w:t xml:space="preserve"> </w:t>
      </w:r>
      <w:r w:rsidR="004E2706">
        <w:rPr>
          <w:rFonts w:ascii="Times New Roman" w:eastAsia="Times New Roman" w:hAnsi="Times New Roman" w:cs="Times New Roman"/>
          <w:sz w:val="24"/>
          <w:szCs w:val="24"/>
          <w:lang w:eastAsia="ru-RU"/>
        </w:rPr>
        <w:t xml:space="preserve">в соответствии с требованиями </w:t>
      </w:r>
      <w:r w:rsidR="004E2706" w:rsidRPr="004E2706">
        <w:rPr>
          <w:rFonts w:ascii="Times New Roman" w:eastAsia="Times New Roman" w:hAnsi="Times New Roman" w:cs="Times New Roman"/>
          <w:sz w:val="24"/>
          <w:szCs w:val="24"/>
          <w:lang w:eastAsia="ru-RU"/>
        </w:rPr>
        <w:t>п.3 Положения</w:t>
      </w:r>
      <w:r w:rsidR="004E2706">
        <w:rPr>
          <w:rFonts w:ascii="Times New Roman" w:eastAsia="Times New Roman" w:hAnsi="Times New Roman" w:cs="Times New Roman"/>
          <w:sz w:val="24"/>
          <w:szCs w:val="24"/>
          <w:lang w:eastAsia="ru-RU"/>
        </w:rPr>
        <w:t>.</w:t>
      </w:r>
    </w:p>
    <w:p w:rsidR="004E2706" w:rsidRDefault="004E270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706" w:rsidRDefault="004E270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706" w:rsidRDefault="004E270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E2706" w:rsidRPr="009550B7" w:rsidRDefault="004E270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F5D4C" w:rsidRDefault="000B0166" w:rsidP="002079AD">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ab/>
      </w:r>
    </w:p>
    <w:p w:rsidR="00FF5D4C" w:rsidRDefault="00FF5D4C" w:rsidP="00252875">
      <w:pPr>
        <w:spacing w:after="0" w:line="240" w:lineRule="auto"/>
        <w:ind w:left="360"/>
        <w:jc w:val="center"/>
        <w:rPr>
          <w:rFonts w:ascii="Times New Roman" w:hAnsi="Times New Roman" w:cs="Times New Roman"/>
          <w:b/>
          <w:sz w:val="24"/>
          <w:szCs w:val="24"/>
        </w:rPr>
      </w:pPr>
    </w:p>
    <w:p w:rsidR="00FF5D4C" w:rsidRDefault="00FF5D4C" w:rsidP="00252875">
      <w:pPr>
        <w:spacing w:after="0" w:line="240" w:lineRule="auto"/>
        <w:ind w:left="360"/>
        <w:jc w:val="center"/>
        <w:rPr>
          <w:rFonts w:ascii="Times New Roman" w:hAnsi="Times New Roman" w:cs="Times New Roman"/>
          <w:b/>
          <w:sz w:val="24"/>
          <w:szCs w:val="24"/>
        </w:rPr>
      </w:pPr>
    </w:p>
    <w:p w:rsidR="00635113" w:rsidRDefault="00FF12F9" w:rsidP="006351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FF12F9" w:rsidRDefault="00410DA4" w:rsidP="00FF12F9">
      <w:pPr>
        <w:spacing w:after="0" w:line="240" w:lineRule="auto"/>
        <w:ind w:firstLine="567"/>
        <w:jc w:val="both"/>
        <w:rPr>
          <w:rFonts w:ascii="Times New Roman" w:hAnsi="Times New Roman" w:cs="Times New Roman"/>
          <w:sz w:val="24"/>
          <w:szCs w:val="24"/>
        </w:rPr>
      </w:pPr>
      <w:proofErr w:type="gramStart"/>
      <w:r w:rsidRPr="00E47309">
        <w:rPr>
          <w:rFonts w:ascii="Times New Roman" w:eastAsia="Calibri" w:hAnsi="Times New Roman" w:cs="Times New Roman"/>
          <w:sz w:val="24"/>
          <w:szCs w:val="24"/>
        </w:rPr>
        <w:t xml:space="preserve">При проведении плановой проверки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sidR="00FF5D4C" w:rsidRPr="00FF5D4C">
        <w:rPr>
          <w:rFonts w:ascii="Times New Roman" w:eastAsia="Times New Roman" w:hAnsi="Times New Roman" w:cs="Times New Roman"/>
          <w:bCs/>
          <w:sz w:val="24"/>
          <w:szCs w:val="24"/>
          <w:lang w:eastAsia="ru-RU"/>
        </w:rPr>
        <w:t>управлени</w:t>
      </w:r>
      <w:r w:rsidR="00FF5D4C">
        <w:rPr>
          <w:rFonts w:ascii="Times New Roman" w:eastAsia="Times New Roman" w:hAnsi="Times New Roman" w:cs="Times New Roman"/>
          <w:bCs/>
          <w:sz w:val="24"/>
          <w:szCs w:val="24"/>
          <w:lang w:eastAsia="ru-RU"/>
        </w:rPr>
        <w:t>я</w:t>
      </w:r>
      <w:r w:rsidR="00FF5D4C" w:rsidRPr="00FF5D4C">
        <w:rPr>
          <w:rFonts w:ascii="Times New Roman" w:eastAsia="Times New Roman" w:hAnsi="Times New Roman" w:cs="Times New Roman"/>
          <w:bCs/>
          <w:sz w:val="24"/>
          <w:szCs w:val="24"/>
          <w:lang w:eastAsia="ru-RU"/>
        </w:rPr>
        <w:t xml:space="preserve"> образованием администрации «Ахтубинский район»</w:t>
      </w:r>
      <w:r w:rsidR="003D31B3" w:rsidRPr="00F422AC">
        <w:rPr>
          <w:rFonts w:ascii="Times New Roman" w:eastAsia="Times New Roman" w:hAnsi="Times New Roman" w:cs="Times New Roman"/>
          <w:bCs/>
          <w:sz w:val="24"/>
          <w:szCs w:val="24"/>
          <w:lang w:eastAsia="ru-RU"/>
        </w:rPr>
        <w:t xml:space="preserve"> </w:t>
      </w:r>
      <w:r w:rsidR="0030338F">
        <w:rPr>
          <w:rFonts w:ascii="Times New Roman" w:hAnsi="Times New Roman" w:cs="Times New Roman"/>
          <w:sz w:val="24"/>
          <w:szCs w:val="24"/>
        </w:rPr>
        <w:t>за период с 01.01.2016 по 31.</w:t>
      </w:r>
      <w:r w:rsidR="00FF5D4C">
        <w:rPr>
          <w:rFonts w:ascii="Times New Roman" w:hAnsi="Times New Roman" w:cs="Times New Roman"/>
          <w:sz w:val="24"/>
          <w:szCs w:val="24"/>
        </w:rPr>
        <w:t>12</w:t>
      </w:r>
      <w:r w:rsidR="0030338F">
        <w:rPr>
          <w:rFonts w:ascii="Times New Roman" w:hAnsi="Times New Roman" w:cs="Times New Roman"/>
          <w:sz w:val="24"/>
          <w:szCs w:val="24"/>
        </w:rPr>
        <w:t>.2017</w:t>
      </w:r>
      <w:r w:rsidRPr="00410DA4">
        <w:rPr>
          <w:rFonts w:ascii="Times New Roman" w:hAnsi="Times New Roman" w:cs="Times New Roman"/>
          <w:sz w:val="24"/>
          <w:szCs w:val="24"/>
        </w:rPr>
        <w:t xml:space="preserve"> </w:t>
      </w:r>
      <w:r w:rsidR="00FF5D4C">
        <w:rPr>
          <w:rFonts w:ascii="Times New Roman" w:hAnsi="Times New Roman" w:cs="Times New Roman"/>
          <w:sz w:val="24"/>
          <w:szCs w:val="24"/>
        </w:rPr>
        <w:t xml:space="preserve">и текущий период 2018 года </w:t>
      </w:r>
      <w:r w:rsidRPr="00410DA4">
        <w:rPr>
          <w:rFonts w:ascii="Times New Roman" w:hAnsi="Times New Roman" w:cs="Times New Roman"/>
          <w:sz w:val="24"/>
          <w:szCs w:val="24"/>
        </w:rPr>
        <w:t>установлено следующее:</w:t>
      </w:r>
      <w:proofErr w:type="gramEnd"/>
    </w:p>
    <w:p w:rsidR="00E81127" w:rsidRDefault="001B5C7A"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0338F">
        <w:rPr>
          <w:rFonts w:ascii="Times New Roman" w:hAnsi="Times New Roman" w:cs="Times New Roman"/>
          <w:sz w:val="24"/>
          <w:szCs w:val="24"/>
        </w:rPr>
        <w:t>.</w:t>
      </w:r>
      <w:r w:rsidR="0030338F" w:rsidRPr="0030338F">
        <w:t xml:space="preserve"> </w:t>
      </w:r>
      <w:r w:rsidR="00E81127">
        <w:rPr>
          <w:rFonts w:ascii="Times New Roman" w:hAnsi="Times New Roman" w:cs="Times New Roman"/>
          <w:sz w:val="24"/>
          <w:szCs w:val="24"/>
        </w:rPr>
        <w:t>В</w:t>
      </w:r>
      <w:r w:rsidR="00E81127" w:rsidRPr="00E81127">
        <w:rPr>
          <w:rFonts w:ascii="Times New Roman" w:hAnsi="Times New Roman" w:cs="Times New Roman"/>
          <w:sz w:val="24"/>
          <w:szCs w:val="24"/>
        </w:rPr>
        <w:t xml:space="preserve"> нарушение ч.2 ст.38 Закона № 44-ФЗ с 23.03.2017 по 12.09.2017 должностное лицо, ответственное за осуществление закупок (контрактный управляющий), не назначено</w:t>
      </w:r>
      <w:r w:rsidR="00E81127">
        <w:rPr>
          <w:rFonts w:ascii="Times New Roman" w:hAnsi="Times New Roman" w:cs="Times New Roman"/>
          <w:sz w:val="24"/>
          <w:szCs w:val="24"/>
        </w:rPr>
        <w:t>.</w:t>
      </w:r>
    </w:p>
    <w:p w:rsidR="00E81127" w:rsidRDefault="00E81127"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81127">
        <w:rPr>
          <w:rFonts w:ascii="Times New Roman" w:hAnsi="Times New Roman" w:cs="Times New Roman"/>
          <w:sz w:val="24"/>
          <w:szCs w:val="24"/>
        </w:rPr>
        <w:t>В нарушение ч.4 ст.17 Закона № 44-ФЗ, п.6 Требований от 21.11.2013 № 1043 в форме плана закупок отсутствуют показатели объема финансового обеспечения на плановый период 2018 и 2019 годов.</w:t>
      </w:r>
    </w:p>
    <w:p w:rsidR="00E81127" w:rsidRDefault="00E81127"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0440D3" w:rsidRPr="000440D3">
        <w:rPr>
          <w:rFonts w:ascii="Times New Roman" w:hAnsi="Times New Roman" w:cs="Times New Roman"/>
          <w:sz w:val="24"/>
          <w:szCs w:val="24"/>
        </w:rPr>
        <w:t xml:space="preserve">В нарушение ч.7 ст.17 Закона № 44-ФЗ, пункта 3 Требований от 21.11.2013 № 1043, план закупок товаров, работ, услуг для обеспечения муниципальных нужд на 2017 год и плановый период 2018 и 2019 годов утвержден </w:t>
      </w:r>
      <w:r w:rsidR="000440D3">
        <w:rPr>
          <w:rFonts w:ascii="Times New Roman" w:hAnsi="Times New Roman" w:cs="Times New Roman"/>
          <w:sz w:val="24"/>
          <w:szCs w:val="24"/>
        </w:rPr>
        <w:t>без соблюдения установленных сроков (</w:t>
      </w:r>
      <w:r w:rsidR="000440D3" w:rsidRPr="000440D3">
        <w:rPr>
          <w:rFonts w:ascii="Times New Roman" w:hAnsi="Times New Roman" w:cs="Times New Roman"/>
          <w:sz w:val="24"/>
          <w:szCs w:val="24"/>
        </w:rPr>
        <w:t>приказ Управления от 01.02.2017 № 1</w:t>
      </w:r>
      <w:r w:rsidR="000440D3">
        <w:rPr>
          <w:rFonts w:ascii="Times New Roman" w:hAnsi="Times New Roman" w:cs="Times New Roman"/>
          <w:sz w:val="24"/>
          <w:szCs w:val="24"/>
        </w:rPr>
        <w:t>)</w:t>
      </w:r>
      <w:r w:rsidR="000440D3" w:rsidRPr="000440D3">
        <w:rPr>
          <w:rFonts w:ascii="Times New Roman" w:hAnsi="Times New Roman" w:cs="Times New Roman"/>
          <w:sz w:val="24"/>
          <w:szCs w:val="24"/>
        </w:rPr>
        <w:t>.</w:t>
      </w:r>
    </w:p>
    <w:p w:rsidR="00F65CB6" w:rsidRDefault="000440D3"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0440D3">
        <w:rPr>
          <w:rFonts w:ascii="Times New Roman" w:hAnsi="Times New Roman" w:cs="Times New Roman"/>
          <w:sz w:val="24"/>
          <w:szCs w:val="24"/>
        </w:rPr>
        <w:t>В нарушение п.2 ч.6 ст.17 Закона № 44-ФЗ, п. 8 Треб</w:t>
      </w:r>
      <w:r w:rsidR="00F65CB6">
        <w:rPr>
          <w:rFonts w:ascii="Times New Roman" w:hAnsi="Times New Roman" w:cs="Times New Roman"/>
          <w:sz w:val="24"/>
          <w:szCs w:val="24"/>
        </w:rPr>
        <w:t xml:space="preserve">ований от 21.11.2013 № 1043 </w:t>
      </w:r>
      <w:r w:rsidRPr="000440D3">
        <w:rPr>
          <w:rFonts w:ascii="Times New Roman" w:hAnsi="Times New Roman" w:cs="Times New Roman"/>
          <w:sz w:val="24"/>
          <w:szCs w:val="24"/>
        </w:rPr>
        <w:t xml:space="preserve"> план закупок, утвержденн</w:t>
      </w:r>
      <w:r w:rsidR="00F65CB6">
        <w:rPr>
          <w:rFonts w:ascii="Times New Roman" w:hAnsi="Times New Roman" w:cs="Times New Roman"/>
          <w:sz w:val="24"/>
          <w:szCs w:val="24"/>
        </w:rPr>
        <w:t>ы</w:t>
      </w:r>
      <w:r w:rsidRPr="000440D3">
        <w:rPr>
          <w:rFonts w:ascii="Times New Roman" w:hAnsi="Times New Roman" w:cs="Times New Roman"/>
          <w:sz w:val="24"/>
          <w:szCs w:val="24"/>
        </w:rPr>
        <w:t xml:space="preserve">й приказом Управления от 31.08.2017 № 3, </w:t>
      </w:r>
      <w:r w:rsidR="00F65CB6">
        <w:rPr>
          <w:rFonts w:ascii="Times New Roman" w:hAnsi="Times New Roman" w:cs="Times New Roman"/>
          <w:sz w:val="24"/>
          <w:szCs w:val="24"/>
        </w:rPr>
        <w:t>не приведен в соответствие с муниципальными</w:t>
      </w:r>
      <w:r w:rsidRPr="000440D3">
        <w:rPr>
          <w:rFonts w:ascii="Times New Roman" w:hAnsi="Times New Roman" w:cs="Times New Roman"/>
          <w:sz w:val="24"/>
          <w:szCs w:val="24"/>
        </w:rPr>
        <w:t xml:space="preserve">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sidR="00F65CB6">
        <w:rPr>
          <w:rFonts w:ascii="Times New Roman" w:hAnsi="Times New Roman" w:cs="Times New Roman"/>
          <w:sz w:val="24"/>
          <w:szCs w:val="24"/>
        </w:rPr>
        <w:t>.</w:t>
      </w:r>
      <w:proofErr w:type="gramEnd"/>
    </w:p>
    <w:p w:rsidR="00E81127" w:rsidRDefault="00F65CB6"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F65CB6">
        <w:rPr>
          <w:rFonts w:ascii="Times New Roman" w:hAnsi="Times New Roman" w:cs="Times New Roman"/>
          <w:sz w:val="24"/>
          <w:szCs w:val="24"/>
        </w:rPr>
        <w:t>В нарушение подпункта «з» п.1 Требований от 05.06.2015 № 554 в редакциях плана-графика закупок от 01.09.2017, от 01.12.2017 не включены сведения о совокупном годовом объеме закупок (</w:t>
      </w:r>
      <w:proofErr w:type="spellStart"/>
      <w:r w:rsidRPr="00F65CB6">
        <w:rPr>
          <w:rFonts w:ascii="Times New Roman" w:hAnsi="Times New Roman" w:cs="Times New Roman"/>
          <w:sz w:val="24"/>
          <w:szCs w:val="24"/>
        </w:rPr>
        <w:t>справочно</w:t>
      </w:r>
      <w:proofErr w:type="spellEnd"/>
      <w:r w:rsidRPr="00F65CB6">
        <w:rPr>
          <w:rFonts w:ascii="Times New Roman" w:hAnsi="Times New Roman" w:cs="Times New Roman"/>
          <w:sz w:val="24"/>
          <w:szCs w:val="24"/>
        </w:rPr>
        <w:t>).</w:t>
      </w:r>
    </w:p>
    <w:p w:rsidR="00E81127" w:rsidRDefault="00F65CB6"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F65CB6">
        <w:rPr>
          <w:rFonts w:ascii="Times New Roman" w:hAnsi="Times New Roman" w:cs="Times New Roman"/>
          <w:sz w:val="24"/>
          <w:szCs w:val="24"/>
        </w:rPr>
        <w:t>В нарушение п.3 ч.13 ст.21 Закона № 44-ФЗ изменения в план закупок и план-график закупок не вн</w:t>
      </w:r>
      <w:r>
        <w:rPr>
          <w:rFonts w:ascii="Times New Roman" w:hAnsi="Times New Roman" w:cs="Times New Roman"/>
          <w:sz w:val="24"/>
          <w:szCs w:val="24"/>
        </w:rPr>
        <w:t xml:space="preserve">есены </w:t>
      </w:r>
      <w:r w:rsidRPr="00F65CB6">
        <w:rPr>
          <w:rFonts w:ascii="Times New Roman" w:hAnsi="Times New Roman" w:cs="Times New Roman"/>
          <w:sz w:val="24"/>
          <w:szCs w:val="24"/>
        </w:rPr>
        <w:t>в случае отмены заказчиком закупки, предусмотренной планом-графиком</w:t>
      </w:r>
      <w:r>
        <w:rPr>
          <w:rFonts w:ascii="Times New Roman" w:hAnsi="Times New Roman" w:cs="Times New Roman"/>
          <w:sz w:val="24"/>
          <w:szCs w:val="24"/>
        </w:rPr>
        <w:t>.</w:t>
      </w:r>
    </w:p>
    <w:p w:rsidR="00F65CB6" w:rsidRDefault="00F65CB6"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757A2" w:rsidRPr="00D757A2">
        <w:t xml:space="preserve"> </w:t>
      </w:r>
      <w:r w:rsidR="00D757A2" w:rsidRPr="00D757A2">
        <w:rPr>
          <w:rFonts w:ascii="Times New Roman" w:hAnsi="Times New Roman" w:cs="Times New Roman"/>
          <w:sz w:val="24"/>
          <w:szCs w:val="24"/>
        </w:rPr>
        <w:t>В нарушение ч.11 ст.21 Закона № 44-ФЗ закупки, не предусмотренные планом-графиком</w:t>
      </w:r>
      <w:r w:rsidR="00D757A2">
        <w:rPr>
          <w:rFonts w:ascii="Times New Roman" w:hAnsi="Times New Roman" w:cs="Times New Roman"/>
          <w:sz w:val="24"/>
          <w:szCs w:val="24"/>
        </w:rPr>
        <w:t xml:space="preserve"> на 2017 год</w:t>
      </w:r>
      <w:r w:rsidR="00D757A2" w:rsidRPr="00D757A2">
        <w:rPr>
          <w:rFonts w:ascii="Times New Roman" w:hAnsi="Times New Roman" w:cs="Times New Roman"/>
          <w:sz w:val="24"/>
          <w:szCs w:val="24"/>
        </w:rPr>
        <w:t>, осуществлены на сумму 548 601,91 руб. (1 701 999,91 руб. «-»1 153 398,0 руб.).</w:t>
      </w:r>
    </w:p>
    <w:p w:rsidR="00D757A2" w:rsidRDefault="00D757A2"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757A2">
        <w:rPr>
          <w:rFonts w:ascii="Times New Roman" w:hAnsi="Times New Roman" w:cs="Times New Roman"/>
          <w:sz w:val="24"/>
          <w:szCs w:val="24"/>
        </w:rPr>
        <w:t>В графе 3 формы плана закупок неверно отражена цель осуществления закупки</w:t>
      </w:r>
      <w:r>
        <w:rPr>
          <w:rFonts w:ascii="Times New Roman" w:hAnsi="Times New Roman" w:cs="Times New Roman"/>
          <w:sz w:val="24"/>
          <w:szCs w:val="24"/>
        </w:rPr>
        <w:t>.</w:t>
      </w:r>
    </w:p>
    <w:p w:rsidR="00980479" w:rsidRPr="00980479" w:rsidRDefault="00D757A2" w:rsidP="009804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80479">
        <w:rPr>
          <w:rFonts w:ascii="Times New Roman" w:hAnsi="Times New Roman" w:cs="Times New Roman"/>
          <w:sz w:val="24"/>
          <w:szCs w:val="24"/>
        </w:rPr>
        <w:t>.</w:t>
      </w:r>
      <w:r w:rsidR="00980479" w:rsidRPr="00980479">
        <w:rPr>
          <w:rFonts w:ascii="Times New Roman" w:hAnsi="Times New Roman" w:cs="Times New Roman"/>
          <w:sz w:val="24"/>
          <w:szCs w:val="24"/>
        </w:rPr>
        <w:t xml:space="preserve"> </w:t>
      </w:r>
      <w:proofErr w:type="gramStart"/>
      <w:r w:rsidR="00980479" w:rsidRPr="00980479">
        <w:rPr>
          <w:rFonts w:ascii="Times New Roman" w:hAnsi="Times New Roman" w:cs="Times New Roman"/>
          <w:sz w:val="24"/>
          <w:szCs w:val="24"/>
        </w:rPr>
        <w:t>В нарушение ч.6 ст.19 Закона № 44-ФЗ Требования к закупаемым управлением образования администрации МО «Ахтубинский район» отдельным видам товаров, работ, услуг (в том числе предельные цены товаров, работ, услуг), утвержденные приказом от 28.12.2016 № 247А и Нормативные затраты на обеспечение функций управления образованием МО «Ахтубинский район», утвержденные приказом от 28.12.2016 № 251А, в ЕИС не размещены.</w:t>
      </w:r>
      <w:proofErr w:type="gramEnd"/>
    </w:p>
    <w:p w:rsidR="00E055E0" w:rsidRDefault="00D757A2"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B5F03" w:rsidRPr="005B5F03">
        <w:t xml:space="preserve"> </w:t>
      </w:r>
      <w:r w:rsidR="005B5F03" w:rsidRPr="005B5F03">
        <w:rPr>
          <w:rFonts w:ascii="Times New Roman" w:hAnsi="Times New Roman" w:cs="Times New Roman"/>
          <w:sz w:val="24"/>
          <w:szCs w:val="24"/>
        </w:rPr>
        <w:t>В нарушение требований ч.1 ст.10 Закона от 06.12.2011 № 402-ФЗ «О бухгалтерском учете» не все документы, которыми оформлены проверяемые операции, зарегистрированы (приняты к учету) своевременно.</w:t>
      </w:r>
    </w:p>
    <w:p w:rsidR="000602F6" w:rsidRDefault="00E055E0" w:rsidP="004E27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E2706">
        <w:rPr>
          <w:rFonts w:ascii="Times New Roman" w:hAnsi="Times New Roman" w:cs="Times New Roman"/>
          <w:sz w:val="24"/>
          <w:szCs w:val="24"/>
        </w:rPr>
        <w:t>1</w:t>
      </w:r>
      <w:r w:rsidRPr="00E40DE1">
        <w:rPr>
          <w:rFonts w:ascii="Times New Roman" w:hAnsi="Times New Roman" w:cs="Times New Roman"/>
          <w:sz w:val="24"/>
          <w:szCs w:val="24"/>
        </w:rPr>
        <w:t>.</w:t>
      </w:r>
      <w:r w:rsidR="004E2706">
        <w:t xml:space="preserve"> </w:t>
      </w:r>
      <w:r w:rsidR="004E2706" w:rsidRPr="004E2706">
        <w:rPr>
          <w:rFonts w:ascii="Times New Roman" w:hAnsi="Times New Roman" w:cs="Times New Roman"/>
          <w:sz w:val="24"/>
          <w:szCs w:val="24"/>
        </w:rPr>
        <w:t xml:space="preserve">Предписание об устранении выявленных нарушений законодательства о контрактной системе в сфере закупок товаров, работ, услуг для обеспечения государственных нужд не выдавать, в связи с завершением финансового года и невозможностью реализации мероприятий по внесению изменений в </w:t>
      </w:r>
      <w:proofErr w:type="gramStart"/>
      <w:r w:rsidR="004E2706">
        <w:rPr>
          <w:rFonts w:ascii="Times New Roman" w:hAnsi="Times New Roman" w:cs="Times New Roman"/>
          <w:sz w:val="24"/>
          <w:szCs w:val="24"/>
        </w:rPr>
        <w:t>план-закупок</w:t>
      </w:r>
      <w:proofErr w:type="gramEnd"/>
      <w:r w:rsidR="004E2706">
        <w:rPr>
          <w:rFonts w:ascii="Times New Roman" w:hAnsi="Times New Roman" w:cs="Times New Roman"/>
          <w:sz w:val="24"/>
          <w:szCs w:val="24"/>
        </w:rPr>
        <w:t xml:space="preserve"> и </w:t>
      </w:r>
      <w:r w:rsidR="004E2706" w:rsidRPr="004E2706">
        <w:rPr>
          <w:rFonts w:ascii="Times New Roman" w:hAnsi="Times New Roman" w:cs="Times New Roman"/>
          <w:sz w:val="24"/>
          <w:szCs w:val="24"/>
        </w:rPr>
        <w:t xml:space="preserve">план-график и размещением </w:t>
      </w:r>
      <w:r w:rsidR="004E2706">
        <w:rPr>
          <w:rFonts w:ascii="Times New Roman" w:hAnsi="Times New Roman" w:cs="Times New Roman"/>
          <w:sz w:val="24"/>
          <w:szCs w:val="24"/>
        </w:rPr>
        <w:t>изменений в ЕИС.</w:t>
      </w:r>
    </w:p>
    <w:p w:rsidR="00C96EF1" w:rsidRDefault="000602F6" w:rsidP="004E2706">
      <w:pPr>
        <w:spacing w:after="0" w:line="240" w:lineRule="auto"/>
        <w:ind w:firstLine="567"/>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Разместить в ЕИС </w:t>
      </w:r>
      <w:r w:rsidRPr="000602F6">
        <w:rPr>
          <w:rFonts w:ascii="Times New Roman" w:hAnsi="Times New Roman" w:cs="Times New Roman"/>
          <w:sz w:val="24"/>
          <w:szCs w:val="24"/>
        </w:rPr>
        <w:t>Требования к закупаемым управлением образования администрации МО «Ахтубинский район» отдельным видам товаров, работ, услуг (в том числе предельные цены товаров, работ, услуг), утвержденные приказом от 28.12.2016 № 247А и Нормативные затраты на обеспечение функций управления образованием МО «Ахтубинский район», утвержденны</w:t>
      </w:r>
      <w:r>
        <w:rPr>
          <w:rFonts w:ascii="Times New Roman" w:hAnsi="Times New Roman" w:cs="Times New Roman"/>
          <w:sz w:val="24"/>
          <w:szCs w:val="24"/>
        </w:rPr>
        <w:t>е приказом от 28.12.2016 № 251А.</w:t>
      </w:r>
      <w:r w:rsidR="00980479">
        <w:rPr>
          <w:rFonts w:ascii="Times New Roman" w:hAnsi="Times New Roman" w:cs="Times New Roman"/>
          <w:sz w:val="24"/>
          <w:szCs w:val="24"/>
        </w:rPr>
        <w:tab/>
      </w:r>
      <w:r w:rsidR="00C96EF1" w:rsidRPr="00C96EF1">
        <w:t xml:space="preserve"> </w:t>
      </w:r>
      <w:proofErr w:type="gramEnd"/>
    </w:p>
    <w:p w:rsidR="00E055E0" w:rsidRDefault="00C96EF1" w:rsidP="009656F9">
      <w:pPr>
        <w:spacing w:after="0" w:line="240" w:lineRule="auto"/>
        <w:jc w:val="both"/>
        <w:rPr>
          <w:rFonts w:ascii="Times New Roman" w:hAnsi="Times New Roman" w:cs="Times New Roman"/>
          <w:sz w:val="24"/>
          <w:szCs w:val="24"/>
        </w:rPr>
      </w:pPr>
      <w:r>
        <w:tab/>
      </w:r>
    </w:p>
    <w:p w:rsidR="00E055E0" w:rsidRPr="00E055E0" w:rsidRDefault="00E055E0" w:rsidP="00E055E0">
      <w:pPr>
        <w:spacing w:after="0" w:line="240" w:lineRule="auto"/>
        <w:ind w:firstLine="567"/>
        <w:jc w:val="both"/>
        <w:rPr>
          <w:rFonts w:ascii="Times New Roman" w:hAnsi="Times New Roman" w:cs="Times New Roman"/>
          <w:sz w:val="24"/>
          <w:szCs w:val="24"/>
        </w:rPr>
      </w:pPr>
    </w:p>
    <w:p w:rsidR="009656F9" w:rsidRDefault="009A2EBF" w:rsidP="00A1767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602F6">
        <w:rPr>
          <w:rFonts w:ascii="Times New Roman" w:eastAsia="Calibri" w:hAnsi="Times New Roman" w:cs="Times New Roman"/>
          <w:sz w:val="24"/>
          <w:szCs w:val="24"/>
        </w:rPr>
        <w:t>3</w:t>
      </w:r>
      <w:r w:rsidR="0023089F">
        <w:rPr>
          <w:rFonts w:ascii="Times New Roman" w:eastAsia="Calibri" w:hAnsi="Times New Roman" w:cs="Times New Roman"/>
          <w:sz w:val="24"/>
          <w:szCs w:val="24"/>
        </w:rPr>
        <w:t>. У</w:t>
      </w:r>
      <w:r w:rsidR="0023089F" w:rsidRPr="0023089F">
        <w:rPr>
          <w:rFonts w:ascii="Times New Roman" w:eastAsia="Calibri" w:hAnsi="Times New Roman" w:cs="Times New Roman"/>
          <w:sz w:val="24"/>
          <w:szCs w:val="24"/>
        </w:rPr>
        <w:t>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3089F" w:rsidRDefault="000602F6" w:rsidP="009A2EB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23089F" w:rsidRPr="0023089F">
        <w:rPr>
          <w:rFonts w:ascii="Times New Roman" w:eastAsia="Calibri" w:hAnsi="Times New Roman" w:cs="Times New Roman"/>
          <w:sz w:val="24"/>
          <w:szCs w:val="24"/>
        </w:rPr>
        <w:t xml:space="preserve"> Учреждение вправе представить письменные возражения на акт выездной проверки в течение 5 рабочих дней со дня получения акта.</w:t>
      </w:r>
    </w:p>
    <w:p w:rsidR="0023089F" w:rsidRPr="00337E78" w:rsidRDefault="0023089F" w:rsidP="0023089F">
      <w:pPr>
        <w:spacing w:after="0" w:line="240" w:lineRule="auto"/>
        <w:ind w:firstLine="708"/>
        <w:jc w:val="both"/>
        <w:rPr>
          <w:rFonts w:ascii="Times New Roman" w:eastAsia="Calibri" w:hAnsi="Times New Roman" w:cs="Times New Roman"/>
          <w:sz w:val="24"/>
          <w:szCs w:val="24"/>
          <w:highlight w:val="yellow"/>
        </w:rPr>
      </w:pP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8E2242"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С.В. Кашкарева</w:t>
      </w:r>
      <w:r w:rsidR="009A2EBF">
        <w:rPr>
          <w:rFonts w:ascii="Times New Roman" w:hAnsi="Times New Roman" w:cs="Times New Roman"/>
          <w:sz w:val="24"/>
          <w:szCs w:val="24"/>
        </w:rPr>
        <w:t>_________</w:t>
      </w:r>
    </w:p>
    <w:p w:rsidR="00FF12F9" w:rsidRPr="00D52423" w:rsidRDefault="00FF12F9" w:rsidP="008E2242">
      <w:pPr>
        <w:spacing w:line="240" w:lineRule="auto"/>
        <w:jc w:val="both"/>
        <w:rPr>
          <w:rFonts w:ascii="Times New Roman" w:hAnsi="Times New Roman" w:cs="Times New Roman"/>
          <w:sz w:val="24"/>
          <w:szCs w:val="24"/>
        </w:rPr>
      </w:pPr>
    </w:p>
    <w:p w:rsidR="008E2242" w:rsidRPr="008E2242" w:rsidRDefault="00FF12F9" w:rsidP="0023089F">
      <w:pPr>
        <w:spacing w:line="240" w:lineRule="auto"/>
        <w:jc w:val="both"/>
        <w:rPr>
          <w:rFonts w:ascii="Times New Roman" w:hAnsi="Times New Roman" w:cs="Times New Roman"/>
          <w:sz w:val="24"/>
          <w:szCs w:val="24"/>
        </w:rPr>
      </w:pPr>
      <w:r w:rsidRPr="0023089F">
        <w:rPr>
          <w:rFonts w:ascii="Times New Roman" w:hAnsi="Times New Roman" w:cs="Times New Roman"/>
          <w:sz w:val="24"/>
          <w:szCs w:val="24"/>
        </w:rPr>
        <w:t xml:space="preserve"> </w:t>
      </w:r>
      <w:r w:rsidR="0023089F" w:rsidRPr="0023089F">
        <w:rPr>
          <w:rFonts w:ascii="Times New Roman" w:hAnsi="Times New Roman" w:cs="Times New Roman"/>
          <w:sz w:val="24"/>
          <w:szCs w:val="24"/>
        </w:rPr>
        <w:t>«Получено» __________</w:t>
      </w:r>
      <w:r w:rsidR="00B26BF7">
        <w:rPr>
          <w:rFonts w:ascii="Times New Roman" w:hAnsi="Times New Roman" w:cs="Times New Roman"/>
          <w:sz w:val="24"/>
          <w:szCs w:val="24"/>
        </w:rPr>
        <w:t>__________________________</w:t>
      </w:r>
      <w:r w:rsidR="0023089F" w:rsidRPr="0023089F">
        <w:rPr>
          <w:rFonts w:ascii="Times New Roman" w:hAnsi="Times New Roman" w:cs="Times New Roman"/>
          <w:sz w:val="24"/>
          <w:szCs w:val="24"/>
        </w:rPr>
        <w:t xml:space="preserve"> «___» ___________201</w:t>
      </w:r>
      <w:r w:rsidR="009A2EBF">
        <w:rPr>
          <w:rFonts w:ascii="Times New Roman" w:hAnsi="Times New Roman" w:cs="Times New Roman"/>
          <w:sz w:val="24"/>
          <w:szCs w:val="24"/>
        </w:rPr>
        <w:t>8</w:t>
      </w:r>
      <w:r w:rsidR="0023089F" w:rsidRPr="0023089F">
        <w:rPr>
          <w:rFonts w:ascii="Times New Roman" w:hAnsi="Times New Roman" w:cs="Times New Roman"/>
          <w:sz w:val="24"/>
          <w:szCs w:val="24"/>
        </w:rPr>
        <w:t xml:space="preserve"> г. </w:t>
      </w:r>
      <w:r w:rsidR="008E2242" w:rsidRPr="008E2242">
        <w:rPr>
          <w:rFonts w:ascii="Times New Roman" w:hAnsi="Times New Roman" w:cs="Times New Roman"/>
          <w:sz w:val="24"/>
          <w:szCs w:val="24"/>
        </w:rPr>
        <w:t xml:space="preserve">         </w:t>
      </w:r>
    </w:p>
    <w:sectPr w:rsidR="008E2242" w:rsidRPr="008E2242" w:rsidSect="0088691B">
      <w:footerReference w:type="default" r:id="rId2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78" w:rsidRDefault="00265F78" w:rsidP="002B683E">
      <w:pPr>
        <w:spacing w:after="0" w:line="240" w:lineRule="auto"/>
      </w:pPr>
      <w:r>
        <w:separator/>
      </w:r>
    </w:p>
  </w:endnote>
  <w:endnote w:type="continuationSeparator" w:id="0">
    <w:p w:rsidR="00265F78" w:rsidRDefault="00265F78"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3D31B3" w:rsidRDefault="003D31B3">
        <w:pPr>
          <w:pStyle w:val="ab"/>
          <w:jc w:val="center"/>
        </w:pPr>
        <w:r>
          <w:fldChar w:fldCharType="begin"/>
        </w:r>
        <w:r>
          <w:instrText>PAGE   \* MERGEFORMAT</w:instrText>
        </w:r>
        <w:r>
          <w:fldChar w:fldCharType="separate"/>
        </w:r>
        <w:r w:rsidR="002D3C57">
          <w:rPr>
            <w:noProof/>
          </w:rPr>
          <w:t>1</w:t>
        </w:r>
        <w:r>
          <w:fldChar w:fldCharType="end"/>
        </w:r>
      </w:p>
    </w:sdtContent>
  </w:sdt>
  <w:p w:rsidR="003D31B3" w:rsidRDefault="003D31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78" w:rsidRDefault="00265F78" w:rsidP="002B683E">
      <w:pPr>
        <w:spacing w:after="0" w:line="240" w:lineRule="auto"/>
      </w:pPr>
      <w:r>
        <w:separator/>
      </w:r>
    </w:p>
  </w:footnote>
  <w:footnote w:type="continuationSeparator" w:id="0">
    <w:p w:rsidR="00265F78" w:rsidRDefault="00265F78"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5373A12"/>
    <w:multiLevelType w:val="hybridMultilevel"/>
    <w:tmpl w:val="272406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762"/>
    <w:rsid w:val="000008E7"/>
    <w:rsid w:val="00002636"/>
    <w:rsid w:val="00002877"/>
    <w:rsid w:val="00003468"/>
    <w:rsid w:val="00004EC6"/>
    <w:rsid w:val="000111DE"/>
    <w:rsid w:val="00011FC6"/>
    <w:rsid w:val="00012907"/>
    <w:rsid w:val="00012D6D"/>
    <w:rsid w:val="00013258"/>
    <w:rsid w:val="00013824"/>
    <w:rsid w:val="0001487F"/>
    <w:rsid w:val="00015340"/>
    <w:rsid w:val="00016757"/>
    <w:rsid w:val="00016C06"/>
    <w:rsid w:val="000176B8"/>
    <w:rsid w:val="00020205"/>
    <w:rsid w:val="000235BE"/>
    <w:rsid w:val="00023A22"/>
    <w:rsid w:val="00024E96"/>
    <w:rsid w:val="000273FC"/>
    <w:rsid w:val="00027C0E"/>
    <w:rsid w:val="00030C79"/>
    <w:rsid w:val="000311A9"/>
    <w:rsid w:val="00031454"/>
    <w:rsid w:val="00033B8C"/>
    <w:rsid w:val="00033F2C"/>
    <w:rsid w:val="0003432E"/>
    <w:rsid w:val="00035D86"/>
    <w:rsid w:val="00036B9D"/>
    <w:rsid w:val="00037094"/>
    <w:rsid w:val="00040628"/>
    <w:rsid w:val="00042073"/>
    <w:rsid w:val="000436FB"/>
    <w:rsid w:val="000440D3"/>
    <w:rsid w:val="00044E4A"/>
    <w:rsid w:val="00045848"/>
    <w:rsid w:val="00045A65"/>
    <w:rsid w:val="00046E4B"/>
    <w:rsid w:val="000472FF"/>
    <w:rsid w:val="00051837"/>
    <w:rsid w:val="00051F43"/>
    <w:rsid w:val="00052797"/>
    <w:rsid w:val="000532F4"/>
    <w:rsid w:val="00054D4B"/>
    <w:rsid w:val="0005673E"/>
    <w:rsid w:val="0005732A"/>
    <w:rsid w:val="00057B21"/>
    <w:rsid w:val="000602F6"/>
    <w:rsid w:val="00060480"/>
    <w:rsid w:val="0006068D"/>
    <w:rsid w:val="000607E5"/>
    <w:rsid w:val="00060F3F"/>
    <w:rsid w:val="0006284D"/>
    <w:rsid w:val="00065AA9"/>
    <w:rsid w:val="00067011"/>
    <w:rsid w:val="00067914"/>
    <w:rsid w:val="00076821"/>
    <w:rsid w:val="00080B74"/>
    <w:rsid w:val="00081A53"/>
    <w:rsid w:val="00081BE5"/>
    <w:rsid w:val="00082B1C"/>
    <w:rsid w:val="00082B2D"/>
    <w:rsid w:val="00082DC5"/>
    <w:rsid w:val="00083888"/>
    <w:rsid w:val="00083CB3"/>
    <w:rsid w:val="00084CB2"/>
    <w:rsid w:val="000863CD"/>
    <w:rsid w:val="00086878"/>
    <w:rsid w:val="00086E3C"/>
    <w:rsid w:val="00087CD4"/>
    <w:rsid w:val="00090CD7"/>
    <w:rsid w:val="0009310C"/>
    <w:rsid w:val="00095230"/>
    <w:rsid w:val="00095B31"/>
    <w:rsid w:val="00096826"/>
    <w:rsid w:val="000A2845"/>
    <w:rsid w:val="000A4E93"/>
    <w:rsid w:val="000A6F3D"/>
    <w:rsid w:val="000A746A"/>
    <w:rsid w:val="000B0166"/>
    <w:rsid w:val="000B02C4"/>
    <w:rsid w:val="000B0B0D"/>
    <w:rsid w:val="000B1AE4"/>
    <w:rsid w:val="000B67F6"/>
    <w:rsid w:val="000B6937"/>
    <w:rsid w:val="000C02D4"/>
    <w:rsid w:val="000C0799"/>
    <w:rsid w:val="000C255A"/>
    <w:rsid w:val="000C2FBC"/>
    <w:rsid w:val="000C3A13"/>
    <w:rsid w:val="000C3AE9"/>
    <w:rsid w:val="000C4F44"/>
    <w:rsid w:val="000C4FB6"/>
    <w:rsid w:val="000C6AE5"/>
    <w:rsid w:val="000C6DE7"/>
    <w:rsid w:val="000C704B"/>
    <w:rsid w:val="000D4D56"/>
    <w:rsid w:val="000D6631"/>
    <w:rsid w:val="000D66D8"/>
    <w:rsid w:val="000E016E"/>
    <w:rsid w:val="000E129B"/>
    <w:rsid w:val="000E2EAC"/>
    <w:rsid w:val="000E43E2"/>
    <w:rsid w:val="000E5166"/>
    <w:rsid w:val="000E69E9"/>
    <w:rsid w:val="000F1DD3"/>
    <w:rsid w:val="000F28BB"/>
    <w:rsid w:val="000F2F31"/>
    <w:rsid w:val="000F3300"/>
    <w:rsid w:val="000F3599"/>
    <w:rsid w:val="000F5353"/>
    <w:rsid w:val="00102D96"/>
    <w:rsid w:val="001044BE"/>
    <w:rsid w:val="00104798"/>
    <w:rsid w:val="0011106B"/>
    <w:rsid w:val="0011112E"/>
    <w:rsid w:val="00111AA8"/>
    <w:rsid w:val="00115B65"/>
    <w:rsid w:val="00116085"/>
    <w:rsid w:val="00117C67"/>
    <w:rsid w:val="00120AE4"/>
    <w:rsid w:val="001220F7"/>
    <w:rsid w:val="00124780"/>
    <w:rsid w:val="001261E8"/>
    <w:rsid w:val="001334F7"/>
    <w:rsid w:val="00133AE5"/>
    <w:rsid w:val="0013601A"/>
    <w:rsid w:val="00137F75"/>
    <w:rsid w:val="00140595"/>
    <w:rsid w:val="001408B4"/>
    <w:rsid w:val="00140DD3"/>
    <w:rsid w:val="00141638"/>
    <w:rsid w:val="00141972"/>
    <w:rsid w:val="00141EDC"/>
    <w:rsid w:val="00144A74"/>
    <w:rsid w:val="00145A12"/>
    <w:rsid w:val="001506D0"/>
    <w:rsid w:val="00151B29"/>
    <w:rsid w:val="00151B92"/>
    <w:rsid w:val="00153B1F"/>
    <w:rsid w:val="00154248"/>
    <w:rsid w:val="00155494"/>
    <w:rsid w:val="00155F53"/>
    <w:rsid w:val="0016091A"/>
    <w:rsid w:val="00160E79"/>
    <w:rsid w:val="00162686"/>
    <w:rsid w:val="00162EDF"/>
    <w:rsid w:val="00163060"/>
    <w:rsid w:val="00163231"/>
    <w:rsid w:val="00165F46"/>
    <w:rsid w:val="001670E0"/>
    <w:rsid w:val="00167235"/>
    <w:rsid w:val="00167D25"/>
    <w:rsid w:val="00170753"/>
    <w:rsid w:val="00174867"/>
    <w:rsid w:val="001748E0"/>
    <w:rsid w:val="00174EAD"/>
    <w:rsid w:val="00175CB0"/>
    <w:rsid w:val="00176684"/>
    <w:rsid w:val="001821D6"/>
    <w:rsid w:val="001852E2"/>
    <w:rsid w:val="00185E24"/>
    <w:rsid w:val="00185F51"/>
    <w:rsid w:val="001864D8"/>
    <w:rsid w:val="001905EC"/>
    <w:rsid w:val="00191847"/>
    <w:rsid w:val="00191EE3"/>
    <w:rsid w:val="00191FE0"/>
    <w:rsid w:val="00193407"/>
    <w:rsid w:val="0019694A"/>
    <w:rsid w:val="00196F93"/>
    <w:rsid w:val="00197E2E"/>
    <w:rsid w:val="001A247C"/>
    <w:rsid w:val="001A337C"/>
    <w:rsid w:val="001A3C6E"/>
    <w:rsid w:val="001A42FA"/>
    <w:rsid w:val="001A573A"/>
    <w:rsid w:val="001B128F"/>
    <w:rsid w:val="001B2325"/>
    <w:rsid w:val="001B5C7A"/>
    <w:rsid w:val="001B5E05"/>
    <w:rsid w:val="001B6901"/>
    <w:rsid w:val="001B6AD8"/>
    <w:rsid w:val="001B7815"/>
    <w:rsid w:val="001B78DB"/>
    <w:rsid w:val="001C1198"/>
    <w:rsid w:val="001C189E"/>
    <w:rsid w:val="001C190E"/>
    <w:rsid w:val="001C551A"/>
    <w:rsid w:val="001C5E4F"/>
    <w:rsid w:val="001C6AAC"/>
    <w:rsid w:val="001C7739"/>
    <w:rsid w:val="001D06A4"/>
    <w:rsid w:val="001D19D4"/>
    <w:rsid w:val="001D21D9"/>
    <w:rsid w:val="001D2516"/>
    <w:rsid w:val="001D4427"/>
    <w:rsid w:val="001D551F"/>
    <w:rsid w:val="001E1B18"/>
    <w:rsid w:val="001E71CB"/>
    <w:rsid w:val="001F0DB4"/>
    <w:rsid w:val="001F0ED3"/>
    <w:rsid w:val="001F2103"/>
    <w:rsid w:val="001F37C3"/>
    <w:rsid w:val="001F3AFC"/>
    <w:rsid w:val="001F556B"/>
    <w:rsid w:val="001F7A22"/>
    <w:rsid w:val="00200D6C"/>
    <w:rsid w:val="002016C7"/>
    <w:rsid w:val="00201E97"/>
    <w:rsid w:val="00202C88"/>
    <w:rsid w:val="0020354E"/>
    <w:rsid w:val="002051BF"/>
    <w:rsid w:val="002079AD"/>
    <w:rsid w:val="00207A61"/>
    <w:rsid w:val="00211B2F"/>
    <w:rsid w:val="00215B1B"/>
    <w:rsid w:val="002161C8"/>
    <w:rsid w:val="00220A52"/>
    <w:rsid w:val="00220C59"/>
    <w:rsid w:val="00220D5B"/>
    <w:rsid w:val="00221963"/>
    <w:rsid w:val="00223AB9"/>
    <w:rsid w:val="00225961"/>
    <w:rsid w:val="002262D9"/>
    <w:rsid w:val="00226557"/>
    <w:rsid w:val="00226CB0"/>
    <w:rsid w:val="00227B2D"/>
    <w:rsid w:val="0023089F"/>
    <w:rsid w:val="00230D17"/>
    <w:rsid w:val="00231E6B"/>
    <w:rsid w:val="0023434F"/>
    <w:rsid w:val="00234ECE"/>
    <w:rsid w:val="0023514F"/>
    <w:rsid w:val="00235A0F"/>
    <w:rsid w:val="002369C7"/>
    <w:rsid w:val="002401F0"/>
    <w:rsid w:val="00243244"/>
    <w:rsid w:val="00244EE8"/>
    <w:rsid w:val="002454D9"/>
    <w:rsid w:val="002458FA"/>
    <w:rsid w:val="00246254"/>
    <w:rsid w:val="002463B3"/>
    <w:rsid w:val="0024684F"/>
    <w:rsid w:val="0024774C"/>
    <w:rsid w:val="002477E3"/>
    <w:rsid w:val="00251998"/>
    <w:rsid w:val="00252875"/>
    <w:rsid w:val="00252C4E"/>
    <w:rsid w:val="00252DC5"/>
    <w:rsid w:val="00253C5A"/>
    <w:rsid w:val="00255CFC"/>
    <w:rsid w:val="00260D9D"/>
    <w:rsid w:val="0026186E"/>
    <w:rsid w:val="00262DD8"/>
    <w:rsid w:val="00263F86"/>
    <w:rsid w:val="00264BDE"/>
    <w:rsid w:val="00265F78"/>
    <w:rsid w:val="002661B9"/>
    <w:rsid w:val="002742DB"/>
    <w:rsid w:val="00274A2D"/>
    <w:rsid w:val="00275FB2"/>
    <w:rsid w:val="0027643A"/>
    <w:rsid w:val="0028150D"/>
    <w:rsid w:val="00281B40"/>
    <w:rsid w:val="00282460"/>
    <w:rsid w:val="002853A5"/>
    <w:rsid w:val="0028695A"/>
    <w:rsid w:val="00287695"/>
    <w:rsid w:val="00287DC0"/>
    <w:rsid w:val="002942A1"/>
    <w:rsid w:val="002945B2"/>
    <w:rsid w:val="002957CA"/>
    <w:rsid w:val="00297207"/>
    <w:rsid w:val="002A0054"/>
    <w:rsid w:val="002A04C9"/>
    <w:rsid w:val="002A2812"/>
    <w:rsid w:val="002A76F4"/>
    <w:rsid w:val="002B0249"/>
    <w:rsid w:val="002B1560"/>
    <w:rsid w:val="002B1F9A"/>
    <w:rsid w:val="002B3D62"/>
    <w:rsid w:val="002B42AE"/>
    <w:rsid w:val="002B5310"/>
    <w:rsid w:val="002B683E"/>
    <w:rsid w:val="002B6EB0"/>
    <w:rsid w:val="002B738F"/>
    <w:rsid w:val="002C1B26"/>
    <w:rsid w:val="002C470D"/>
    <w:rsid w:val="002C4D97"/>
    <w:rsid w:val="002C50D8"/>
    <w:rsid w:val="002C5F3C"/>
    <w:rsid w:val="002C6426"/>
    <w:rsid w:val="002C7A52"/>
    <w:rsid w:val="002C7CD9"/>
    <w:rsid w:val="002D014F"/>
    <w:rsid w:val="002D1341"/>
    <w:rsid w:val="002D2566"/>
    <w:rsid w:val="002D3C57"/>
    <w:rsid w:val="002D6186"/>
    <w:rsid w:val="002D6F4A"/>
    <w:rsid w:val="002D7698"/>
    <w:rsid w:val="002E14E7"/>
    <w:rsid w:val="002E2534"/>
    <w:rsid w:val="002E2FD5"/>
    <w:rsid w:val="002E35B6"/>
    <w:rsid w:val="002E5997"/>
    <w:rsid w:val="002F0990"/>
    <w:rsid w:val="002F0E87"/>
    <w:rsid w:val="002F2347"/>
    <w:rsid w:val="002F256E"/>
    <w:rsid w:val="002F2B40"/>
    <w:rsid w:val="002F2F5B"/>
    <w:rsid w:val="002F3C1B"/>
    <w:rsid w:val="002F4652"/>
    <w:rsid w:val="002F479D"/>
    <w:rsid w:val="002F6327"/>
    <w:rsid w:val="00300032"/>
    <w:rsid w:val="00302740"/>
    <w:rsid w:val="0030338F"/>
    <w:rsid w:val="0030774E"/>
    <w:rsid w:val="00312C09"/>
    <w:rsid w:val="00314A18"/>
    <w:rsid w:val="00315F05"/>
    <w:rsid w:val="00320AAE"/>
    <w:rsid w:val="003223F3"/>
    <w:rsid w:val="00323C31"/>
    <w:rsid w:val="00324C28"/>
    <w:rsid w:val="003270D9"/>
    <w:rsid w:val="00330047"/>
    <w:rsid w:val="0033167E"/>
    <w:rsid w:val="00331CB8"/>
    <w:rsid w:val="003348B8"/>
    <w:rsid w:val="003355EE"/>
    <w:rsid w:val="00337E78"/>
    <w:rsid w:val="00342FB2"/>
    <w:rsid w:val="0034300B"/>
    <w:rsid w:val="003432CF"/>
    <w:rsid w:val="003433D9"/>
    <w:rsid w:val="00344A0B"/>
    <w:rsid w:val="003527BA"/>
    <w:rsid w:val="0035318F"/>
    <w:rsid w:val="0035408B"/>
    <w:rsid w:val="00355DDE"/>
    <w:rsid w:val="003632FF"/>
    <w:rsid w:val="0036460A"/>
    <w:rsid w:val="00364E7D"/>
    <w:rsid w:val="00365753"/>
    <w:rsid w:val="00365F6B"/>
    <w:rsid w:val="0037040D"/>
    <w:rsid w:val="0037299D"/>
    <w:rsid w:val="00373935"/>
    <w:rsid w:val="00375572"/>
    <w:rsid w:val="003764E4"/>
    <w:rsid w:val="00376F13"/>
    <w:rsid w:val="00380F98"/>
    <w:rsid w:val="00384C5B"/>
    <w:rsid w:val="00384E49"/>
    <w:rsid w:val="003900A2"/>
    <w:rsid w:val="003900E3"/>
    <w:rsid w:val="00390339"/>
    <w:rsid w:val="00391F47"/>
    <w:rsid w:val="003949C9"/>
    <w:rsid w:val="00395677"/>
    <w:rsid w:val="00397209"/>
    <w:rsid w:val="003A0B62"/>
    <w:rsid w:val="003A3E04"/>
    <w:rsid w:val="003A52EB"/>
    <w:rsid w:val="003A6E53"/>
    <w:rsid w:val="003B33F1"/>
    <w:rsid w:val="003B38C6"/>
    <w:rsid w:val="003B3D8A"/>
    <w:rsid w:val="003B4318"/>
    <w:rsid w:val="003B4734"/>
    <w:rsid w:val="003B4EF3"/>
    <w:rsid w:val="003B5154"/>
    <w:rsid w:val="003B517A"/>
    <w:rsid w:val="003B5699"/>
    <w:rsid w:val="003B6974"/>
    <w:rsid w:val="003B71D0"/>
    <w:rsid w:val="003B77A2"/>
    <w:rsid w:val="003B7FCC"/>
    <w:rsid w:val="003C01E2"/>
    <w:rsid w:val="003C0482"/>
    <w:rsid w:val="003C0B9D"/>
    <w:rsid w:val="003C51BE"/>
    <w:rsid w:val="003D09B3"/>
    <w:rsid w:val="003D0F5A"/>
    <w:rsid w:val="003D1CF8"/>
    <w:rsid w:val="003D31B3"/>
    <w:rsid w:val="003D3E41"/>
    <w:rsid w:val="003D67ED"/>
    <w:rsid w:val="003D6C0A"/>
    <w:rsid w:val="003D7F09"/>
    <w:rsid w:val="003E143F"/>
    <w:rsid w:val="003E1B59"/>
    <w:rsid w:val="003E201C"/>
    <w:rsid w:val="003E2142"/>
    <w:rsid w:val="003E2B3A"/>
    <w:rsid w:val="003E3092"/>
    <w:rsid w:val="003E5638"/>
    <w:rsid w:val="003E5A48"/>
    <w:rsid w:val="003F248F"/>
    <w:rsid w:val="003F4C0E"/>
    <w:rsid w:val="003F68BB"/>
    <w:rsid w:val="003F6B5D"/>
    <w:rsid w:val="00404494"/>
    <w:rsid w:val="00406B05"/>
    <w:rsid w:val="0040797E"/>
    <w:rsid w:val="00410551"/>
    <w:rsid w:val="00410DA4"/>
    <w:rsid w:val="00411D94"/>
    <w:rsid w:val="0041360F"/>
    <w:rsid w:val="00416790"/>
    <w:rsid w:val="00423871"/>
    <w:rsid w:val="004268BF"/>
    <w:rsid w:val="0043168C"/>
    <w:rsid w:val="00431AA1"/>
    <w:rsid w:val="0043304A"/>
    <w:rsid w:val="0043372F"/>
    <w:rsid w:val="0043417C"/>
    <w:rsid w:val="00434994"/>
    <w:rsid w:val="00436A47"/>
    <w:rsid w:val="00436AFD"/>
    <w:rsid w:val="004379E0"/>
    <w:rsid w:val="00444116"/>
    <w:rsid w:val="00445B61"/>
    <w:rsid w:val="00446B0E"/>
    <w:rsid w:val="00446EE6"/>
    <w:rsid w:val="004478EA"/>
    <w:rsid w:val="00450E6A"/>
    <w:rsid w:val="00452C26"/>
    <w:rsid w:val="004530DE"/>
    <w:rsid w:val="00453493"/>
    <w:rsid w:val="004535B2"/>
    <w:rsid w:val="00453D58"/>
    <w:rsid w:val="004554C3"/>
    <w:rsid w:val="004602DF"/>
    <w:rsid w:val="00460AE6"/>
    <w:rsid w:val="00461174"/>
    <w:rsid w:val="00461369"/>
    <w:rsid w:val="00461F09"/>
    <w:rsid w:val="0046248E"/>
    <w:rsid w:val="00462EFE"/>
    <w:rsid w:val="00464CB0"/>
    <w:rsid w:val="00466D60"/>
    <w:rsid w:val="004676EB"/>
    <w:rsid w:val="00471542"/>
    <w:rsid w:val="00472B23"/>
    <w:rsid w:val="00472DD8"/>
    <w:rsid w:val="00473740"/>
    <w:rsid w:val="00474681"/>
    <w:rsid w:val="00474B9F"/>
    <w:rsid w:val="00476629"/>
    <w:rsid w:val="00476F6D"/>
    <w:rsid w:val="00480423"/>
    <w:rsid w:val="00482939"/>
    <w:rsid w:val="00491C34"/>
    <w:rsid w:val="00491DAB"/>
    <w:rsid w:val="004921C5"/>
    <w:rsid w:val="0049306A"/>
    <w:rsid w:val="004933C2"/>
    <w:rsid w:val="00493727"/>
    <w:rsid w:val="00493752"/>
    <w:rsid w:val="00495467"/>
    <w:rsid w:val="004A254E"/>
    <w:rsid w:val="004A5925"/>
    <w:rsid w:val="004A657A"/>
    <w:rsid w:val="004A6A69"/>
    <w:rsid w:val="004B094F"/>
    <w:rsid w:val="004B0C3C"/>
    <w:rsid w:val="004B40A0"/>
    <w:rsid w:val="004B5540"/>
    <w:rsid w:val="004D1363"/>
    <w:rsid w:val="004D28D9"/>
    <w:rsid w:val="004D5F0A"/>
    <w:rsid w:val="004D6421"/>
    <w:rsid w:val="004E04D8"/>
    <w:rsid w:val="004E09D4"/>
    <w:rsid w:val="004E0FF0"/>
    <w:rsid w:val="004E2706"/>
    <w:rsid w:val="004E2DFE"/>
    <w:rsid w:val="004E452B"/>
    <w:rsid w:val="004E498B"/>
    <w:rsid w:val="004E50ED"/>
    <w:rsid w:val="004E61F2"/>
    <w:rsid w:val="004E762F"/>
    <w:rsid w:val="004F10DD"/>
    <w:rsid w:val="004F113D"/>
    <w:rsid w:val="004F11A0"/>
    <w:rsid w:val="004F4349"/>
    <w:rsid w:val="004F4C0B"/>
    <w:rsid w:val="004F5902"/>
    <w:rsid w:val="004F6256"/>
    <w:rsid w:val="004F6870"/>
    <w:rsid w:val="00500B2B"/>
    <w:rsid w:val="00500B9A"/>
    <w:rsid w:val="005017BE"/>
    <w:rsid w:val="00503E03"/>
    <w:rsid w:val="005048A5"/>
    <w:rsid w:val="005119CC"/>
    <w:rsid w:val="00511AE7"/>
    <w:rsid w:val="00511CD1"/>
    <w:rsid w:val="00513668"/>
    <w:rsid w:val="005139C1"/>
    <w:rsid w:val="00515885"/>
    <w:rsid w:val="00515A61"/>
    <w:rsid w:val="00515D35"/>
    <w:rsid w:val="00517892"/>
    <w:rsid w:val="00522EA7"/>
    <w:rsid w:val="00522EC0"/>
    <w:rsid w:val="005233A6"/>
    <w:rsid w:val="00523FF0"/>
    <w:rsid w:val="00524BDA"/>
    <w:rsid w:val="00526636"/>
    <w:rsid w:val="00527E9C"/>
    <w:rsid w:val="00532216"/>
    <w:rsid w:val="00533082"/>
    <w:rsid w:val="005331E2"/>
    <w:rsid w:val="00533921"/>
    <w:rsid w:val="00537C47"/>
    <w:rsid w:val="00540861"/>
    <w:rsid w:val="00540F04"/>
    <w:rsid w:val="00541732"/>
    <w:rsid w:val="00543B58"/>
    <w:rsid w:val="005442F2"/>
    <w:rsid w:val="00546763"/>
    <w:rsid w:val="005505A0"/>
    <w:rsid w:val="0055491E"/>
    <w:rsid w:val="005566C2"/>
    <w:rsid w:val="00560822"/>
    <w:rsid w:val="005628F6"/>
    <w:rsid w:val="00564C66"/>
    <w:rsid w:val="0056590E"/>
    <w:rsid w:val="00565AC7"/>
    <w:rsid w:val="005660D4"/>
    <w:rsid w:val="00566B22"/>
    <w:rsid w:val="00574152"/>
    <w:rsid w:val="00574F4E"/>
    <w:rsid w:val="00575078"/>
    <w:rsid w:val="00576EA4"/>
    <w:rsid w:val="00580DE6"/>
    <w:rsid w:val="0058216A"/>
    <w:rsid w:val="005834CA"/>
    <w:rsid w:val="00583943"/>
    <w:rsid w:val="00584D3F"/>
    <w:rsid w:val="005862AB"/>
    <w:rsid w:val="00590AC7"/>
    <w:rsid w:val="005910F9"/>
    <w:rsid w:val="00592DDB"/>
    <w:rsid w:val="00593484"/>
    <w:rsid w:val="00594F2C"/>
    <w:rsid w:val="00595206"/>
    <w:rsid w:val="00595903"/>
    <w:rsid w:val="00596DC3"/>
    <w:rsid w:val="005A0DEF"/>
    <w:rsid w:val="005A2A11"/>
    <w:rsid w:val="005A3676"/>
    <w:rsid w:val="005A36FF"/>
    <w:rsid w:val="005A4058"/>
    <w:rsid w:val="005A5E45"/>
    <w:rsid w:val="005A5F42"/>
    <w:rsid w:val="005B19C9"/>
    <w:rsid w:val="005B23F0"/>
    <w:rsid w:val="005B285C"/>
    <w:rsid w:val="005B28E8"/>
    <w:rsid w:val="005B478D"/>
    <w:rsid w:val="005B5F03"/>
    <w:rsid w:val="005B5FD1"/>
    <w:rsid w:val="005B7F9C"/>
    <w:rsid w:val="005C135A"/>
    <w:rsid w:val="005C1604"/>
    <w:rsid w:val="005C2D42"/>
    <w:rsid w:val="005C3FCC"/>
    <w:rsid w:val="005C5D10"/>
    <w:rsid w:val="005C5D4F"/>
    <w:rsid w:val="005C5F3B"/>
    <w:rsid w:val="005C768C"/>
    <w:rsid w:val="005D5083"/>
    <w:rsid w:val="005D5872"/>
    <w:rsid w:val="005D67C2"/>
    <w:rsid w:val="005D7535"/>
    <w:rsid w:val="005E0535"/>
    <w:rsid w:val="005E1AD4"/>
    <w:rsid w:val="005E1EEE"/>
    <w:rsid w:val="005E2C07"/>
    <w:rsid w:val="005E43DA"/>
    <w:rsid w:val="005E6419"/>
    <w:rsid w:val="005F20DA"/>
    <w:rsid w:val="005F46E2"/>
    <w:rsid w:val="005F73CC"/>
    <w:rsid w:val="006031B1"/>
    <w:rsid w:val="00611E38"/>
    <w:rsid w:val="00612D76"/>
    <w:rsid w:val="00613F96"/>
    <w:rsid w:val="006158E4"/>
    <w:rsid w:val="00616294"/>
    <w:rsid w:val="00617B99"/>
    <w:rsid w:val="00617F03"/>
    <w:rsid w:val="00620747"/>
    <w:rsid w:val="00622921"/>
    <w:rsid w:val="0062354F"/>
    <w:rsid w:val="006236E2"/>
    <w:rsid w:val="006255FB"/>
    <w:rsid w:val="00626D29"/>
    <w:rsid w:val="0063137D"/>
    <w:rsid w:val="006318C7"/>
    <w:rsid w:val="00631AA6"/>
    <w:rsid w:val="00631DB8"/>
    <w:rsid w:val="00635113"/>
    <w:rsid w:val="00635703"/>
    <w:rsid w:val="00636A58"/>
    <w:rsid w:val="00636B82"/>
    <w:rsid w:val="00636C07"/>
    <w:rsid w:val="00640176"/>
    <w:rsid w:val="006403A6"/>
    <w:rsid w:val="006414B8"/>
    <w:rsid w:val="006446F1"/>
    <w:rsid w:val="00645446"/>
    <w:rsid w:val="00646F57"/>
    <w:rsid w:val="00647BBF"/>
    <w:rsid w:val="00651161"/>
    <w:rsid w:val="006514C1"/>
    <w:rsid w:val="006553C0"/>
    <w:rsid w:val="00660904"/>
    <w:rsid w:val="00661584"/>
    <w:rsid w:val="00661D71"/>
    <w:rsid w:val="00661DC5"/>
    <w:rsid w:val="0066200F"/>
    <w:rsid w:val="006638DB"/>
    <w:rsid w:val="00663B1A"/>
    <w:rsid w:val="00664B03"/>
    <w:rsid w:val="006656DC"/>
    <w:rsid w:val="00666383"/>
    <w:rsid w:val="0066746A"/>
    <w:rsid w:val="00667EF8"/>
    <w:rsid w:val="00670397"/>
    <w:rsid w:val="0067042E"/>
    <w:rsid w:val="00671765"/>
    <w:rsid w:val="006721C6"/>
    <w:rsid w:val="00675B3A"/>
    <w:rsid w:val="00676ABD"/>
    <w:rsid w:val="00676EE3"/>
    <w:rsid w:val="006776A2"/>
    <w:rsid w:val="00677FBD"/>
    <w:rsid w:val="006807A9"/>
    <w:rsid w:val="00690293"/>
    <w:rsid w:val="006909BB"/>
    <w:rsid w:val="006921B0"/>
    <w:rsid w:val="00695A91"/>
    <w:rsid w:val="00696170"/>
    <w:rsid w:val="006974C7"/>
    <w:rsid w:val="006A14AB"/>
    <w:rsid w:val="006A2129"/>
    <w:rsid w:val="006A28DB"/>
    <w:rsid w:val="006A296D"/>
    <w:rsid w:val="006A4403"/>
    <w:rsid w:val="006A4CE2"/>
    <w:rsid w:val="006A5833"/>
    <w:rsid w:val="006A5A88"/>
    <w:rsid w:val="006A686D"/>
    <w:rsid w:val="006A6D11"/>
    <w:rsid w:val="006B309A"/>
    <w:rsid w:val="006B3410"/>
    <w:rsid w:val="006B660F"/>
    <w:rsid w:val="006B6E4A"/>
    <w:rsid w:val="006C0095"/>
    <w:rsid w:val="006C1DAA"/>
    <w:rsid w:val="006C2F02"/>
    <w:rsid w:val="006C3431"/>
    <w:rsid w:val="006C3E4F"/>
    <w:rsid w:val="006C54A4"/>
    <w:rsid w:val="006C61C3"/>
    <w:rsid w:val="006D10AB"/>
    <w:rsid w:val="006D1107"/>
    <w:rsid w:val="006D1626"/>
    <w:rsid w:val="006D2581"/>
    <w:rsid w:val="006D2DEC"/>
    <w:rsid w:val="006D3732"/>
    <w:rsid w:val="006D4149"/>
    <w:rsid w:val="006D649D"/>
    <w:rsid w:val="006D64C1"/>
    <w:rsid w:val="006D6817"/>
    <w:rsid w:val="006D6D27"/>
    <w:rsid w:val="006E0C25"/>
    <w:rsid w:val="006E2D6E"/>
    <w:rsid w:val="006E42D1"/>
    <w:rsid w:val="006E5A8E"/>
    <w:rsid w:val="006E5D06"/>
    <w:rsid w:val="006E688B"/>
    <w:rsid w:val="006E6DE0"/>
    <w:rsid w:val="006E77B9"/>
    <w:rsid w:val="006E7F88"/>
    <w:rsid w:val="006F05B8"/>
    <w:rsid w:val="006F1972"/>
    <w:rsid w:val="006F19BD"/>
    <w:rsid w:val="006F441D"/>
    <w:rsid w:val="006F75AC"/>
    <w:rsid w:val="00701DA8"/>
    <w:rsid w:val="0070255B"/>
    <w:rsid w:val="007059D0"/>
    <w:rsid w:val="00705F48"/>
    <w:rsid w:val="007060D6"/>
    <w:rsid w:val="00706DE4"/>
    <w:rsid w:val="00707904"/>
    <w:rsid w:val="00707D39"/>
    <w:rsid w:val="0071227D"/>
    <w:rsid w:val="00712ACD"/>
    <w:rsid w:val="00712B87"/>
    <w:rsid w:val="00713A6F"/>
    <w:rsid w:val="00713BC6"/>
    <w:rsid w:val="00715572"/>
    <w:rsid w:val="00715704"/>
    <w:rsid w:val="007165A0"/>
    <w:rsid w:val="0071714E"/>
    <w:rsid w:val="00717E27"/>
    <w:rsid w:val="007205D1"/>
    <w:rsid w:val="007227E6"/>
    <w:rsid w:val="00722866"/>
    <w:rsid w:val="007233A1"/>
    <w:rsid w:val="00724EEB"/>
    <w:rsid w:val="00732779"/>
    <w:rsid w:val="00733A32"/>
    <w:rsid w:val="00737183"/>
    <w:rsid w:val="00737794"/>
    <w:rsid w:val="00742E9A"/>
    <w:rsid w:val="00744746"/>
    <w:rsid w:val="00747632"/>
    <w:rsid w:val="00747C68"/>
    <w:rsid w:val="007515E1"/>
    <w:rsid w:val="00751D74"/>
    <w:rsid w:val="00755734"/>
    <w:rsid w:val="00755EFF"/>
    <w:rsid w:val="00757166"/>
    <w:rsid w:val="007635C8"/>
    <w:rsid w:val="00763E71"/>
    <w:rsid w:val="007649B8"/>
    <w:rsid w:val="00764FC7"/>
    <w:rsid w:val="007672A7"/>
    <w:rsid w:val="0077019C"/>
    <w:rsid w:val="00770346"/>
    <w:rsid w:val="00770443"/>
    <w:rsid w:val="00772432"/>
    <w:rsid w:val="00772EF2"/>
    <w:rsid w:val="00774FEF"/>
    <w:rsid w:val="00775E48"/>
    <w:rsid w:val="00777378"/>
    <w:rsid w:val="0077742B"/>
    <w:rsid w:val="007819AD"/>
    <w:rsid w:val="007829A2"/>
    <w:rsid w:val="00783A50"/>
    <w:rsid w:val="00783EE2"/>
    <w:rsid w:val="0078437F"/>
    <w:rsid w:val="00785BC9"/>
    <w:rsid w:val="007865EB"/>
    <w:rsid w:val="007874AD"/>
    <w:rsid w:val="00790B93"/>
    <w:rsid w:val="00791B7E"/>
    <w:rsid w:val="007946BA"/>
    <w:rsid w:val="00795065"/>
    <w:rsid w:val="007955CC"/>
    <w:rsid w:val="007967BD"/>
    <w:rsid w:val="00796956"/>
    <w:rsid w:val="00796AC8"/>
    <w:rsid w:val="00797352"/>
    <w:rsid w:val="007A12B9"/>
    <w:rsid w:val="007A2734"/>
    <w:rsid w:val="007A2FEC"/>
    <w:rsid w:val="007A5FAF"/>
    <w:rsid w:val="007A6C05"/>
    <w:rsid w:val="007B01D9"/>
    <w:rsid w:val="007B4454"/>
    <w:rsid w:val="007B5583"/>
    <w:rsid w:val="007B5813"/>
    <w:rsid w:val="007C00EF"/>
    <w:rsid w:val="007C0A2C"/>
    <w:rsid w:val="007C0DF1"/>
    <w:rsid w:val="007C1485"/>
    <w:rsid w:val="007C1C51"/>
    <w:rsid w:val="007C441A"/>
    <w:rsid w:val="007C7C83"/>
    <w:rsid w:val="007D0A61"/>
    <w:rsid w:val="007D14B8"/>
    <w:rsid w:val="007D307D"/>
    <w:rsid w:val="007D4CA9"/>
    <w:rsid w:val="007D5B91"/>
    <w:rsid w:val="007D5CE9"/>
    <w:rsid w:val="007D6804"/>
    <w:rsid w:val="007D7564"/>
    <w:rsid w:val="007E3105"/>
    <w:rsid w:val="007E3CA9"/>
    <w:rsid w:val="007E5491"/>
    <w:rsid w:val="007E5826"/>
    <w:rsid w:val="007E683E"/>
    <w:rsid w:val="007E6C49"/>
    <w:rsid w:val="007F0677"/>
    <w:rsid w:val="007F072C"/>
    <w:rsid w:val="007F0CD3"/>
    <w:rsid w:val="007F268C"/>
    <w:rsid w:val="007F30D7"/>
    <w:rsid w:val="007F4455"/>
    <w:rsid w:val="007F5E31"/>
    <w:rsid w:val="007F7C89"/>
    <w:rsid w:val="00801AB4"/>
    <w:rsid w:val="00801DDB"/>
    <w:rsid w:val="00802C14"/>
    <w:rsid w:val="00803562"/>
    <w:rsid w:val="00803885"/>
    <w:rsid w:val="00804B94"/>
    <w:rsid w:val="00805C85"/>
    <w:rsid w:val="008100F6"/>
    <w:rsid w:val="008103D6"/>
    <w:rsid w:val="0081058F"/>
    <w:rsid w:val="00810ADD"/>
    <w:rsid w:val="00811D7A"/>
    <w:rsid w:val="00814C9E"/>
    <w:rsid w:val="0081596F"/>
    <w:rsid w:val="00816D80"/>
    <w:rsid w:val="0082370C"/>
    <w:rsid w:val="00824BDA"/>
    <w:rsid w:val="00826032"/>
    <w:rsid w:val="008260C7"/>
    <w:rsid w:val="00826273"/>
    <w:rsid w:val="00827259"/>
    <w:rsid w:val="00827485"/>
    <w:rsid w:val="008316A5"/>
    <w:rsid w:val="00832E75"/>
    <w:rsid w:val="008415A5"/>
    <w:rsid w:val="008428FF"/>
    <w:rsid w:val="00845962"/>
    <w:rsid w:val="00845A34"/>
    <w:rsid w:val="008466D4"/>
    <w:rsid w:val="008473EB"/>
    <w:rsid w:val="008477E1"/>
    <w:rsid w:val="00847A65"/>
    <w:rsid w:val="00847DBB"/>
    <w:rsid w:val="00853521"/>
    <w:rsid w:val="00853594"/>
    <w:rsid w:val="008537E7"/>
    <w:rsid w:val="0085603B"/>
    <w:rsid w:val="00857FA2"/>
    <w:rsid w:val="0086046C"/>
    <w:rsid w:val="008618F9"/>
    <w:rsid w:val="00862BBF"/>
    <w:rsid w:val="00862C5D"/>
    <w:rsid w:val="00864397"/>
    <w:rsid w:val="008660D2"/>
    <w:rsid w:val="00866F0F"/>
    <w:rsid w:val="0086744C"/>
    <w:rsid w:val="008706A1"/>
    <w:rsid w:val="00870824"/>
    <w:rsid w:val="008715D0"/>
    <w:rsid w:val="00871B02"/>
    <w:rsid w:val="00872707"/>
    <w:rsid w:val="00872A06"/>
    <w:rsid w:val="00874BA1"/>
    <w:rsid w:val="008764AD"/>
    <w:rsid w:val="00880FFB"/>
    <w:rsid w:val="00881113"/>
    <w:rsid w:val="00881D70"/>
    <w:rsid w:val="00882C17"/>
    <w:rsid w:val="00882F1D"/>
    <w:rsid w:val="00883FE7"/>
    <w:rsid w:val="008861BE"/>
    <w:rsid w:val="0088691B"/>
    <w:rsid w:val="00887437"/>
    <w:rsid w:val="00887478"/>
    <w:rsid w:val="00891313"/>
    <w:rsid w:val="00892127"/>
    <w:rsid w:val="008928EA"/>
    <w:rsid w:val="00892A60"/>
    <w:rsid w:val="00893592"/>
    <w:rsid w:val="008948E9"/>
    <w:rsid w:val="008979B7"/>
    <w:rsid w:val="00897D33"/>
    <w:rsid w:val="00897D5B"/>
    <w:rsid w:val="008A0805"/>
    <w:rsid w:val="008A10E9"/>
    <w:rsid w:val="008A11C4"/>
    <w:rsid w:val="008A69E2"/>
    <w:rsid w:val="008A7826"/>
    <w:rsid w:val="008B0E67"/>
    <w:rsid w:val="008B2197"/>
    <w:rsid w:val="008B3A4C"/>
    <w:rsid w:val="008B3DFA"/>
    <w:rsid w:val="008B49B9"/>
    <w:rsid w:val="008B73F9"/>
    <w:rsid w:val="008C1B90"/>
    <w:rsid w:val="008C2EC0"/>
    <w:rsid w:val="008C666D"/>
    <w:rsid w:val="008C70D6"/>
    <w:rsid w:val="008D05F2"/>
    <w:rsid w:val="008D0918"/>
    <w:rsid w:val="008D0D4E"/>
    <w:rsid w:val="008D1126"/>
    <w:rsid w:val="008D1488"/>
    <w:rsid w:val="008D1F65"/>
    <w:rsid w:val="008D39EB"/>
    <w:rsid w:val="008D401B"/>
    <w:rsid w:val="008D4960"/>
    <w:rsid w:val="008D6B0D"/>
    <w:rsid w:val="008D76F8"/>
    <w:rsid w:val="008E1862"/>
    <w:rsid w:val="008E2115"/>
    <w:rsid w:val="008E2242"/>
    <w:rsid w:val="008E5F16"/>
    <w:rsid w:val="008E7271"/>
    <w:rsid w:val="008E77E7"/>
    <w:rsid w:val="008F4D0E"/>
    <w:rsid w:val="008F7D7F"/>
    <w:rsid w:val="00900835"/>
    <w:rsid w:val="00900FD9"/>
    <w:rsid w:val="00902BE8"/>
    <w:rsid w:val="009038AE"/>
    <w:rsid w:val="00905D4D"/>
    <w:rsid w:val="00907024"/>
    <w:rsid w:val="009107C9"/>
    <w:rsid w:val="00910C05"/>
    <w:rsid w:val="00911041"/>
    <w:rsid w:val="00911138"/>
    <w:rsid w:val="00911602"/>
    <w:rsid w:val="00911626"/>
    <w:rsid w:val="009116E6"/>
    <w:rsid w:val="00912063"/>
    <w:rsid w:val="00913224"/>
    <w:rsid w:val="00914D78"/>
    <w:rsid w:val="00915CA4"/>
    <w:rsid w:val="00917818"/>
    <w:rsid w:val="00917F69"/>
    <w:rsid w:val="00920285"/>
    <w:rsid w:val="00920DBA"/>
    <w:rsid w:val="00920FB9"/>
    <w:rsid w:val="009224F8"/>
    <w:rsid w:val="00922F48"/>
    <w:rsid w:val="00926211"/>
    <w:rsid w:val="009303EB"/>
    <w:rsid w:val="00930A07"/>
    <w:rsid w:val="00931D51"/>
    <w:rsid w:val="009322D3"/>
    <w:rsid w:val="00933DE9"/>
    <w:rsid w:val="00935C5E"/>
    <w:rsid w:val="009366ED"/>
    <w:rsid w:val="00936C66"/>
    <w:rsid w:val="00936E0D"/>
    <w:rsid w:val="00942441"/>
    <w:rsid w:val="00943744"/>
    <w:rsid w:val="00944B40"/>
    <w:rsid w:val="0094537C"/>
    <w:rsid w:val="00945AE4"/>
    <w:rsid w:val="00945E11"/>
    <w:rsid w:val="009507AC"/>
    <w:rsid w:val="0095093D"/>
    <w:rsid w:val="00951BC5"/>
    <w:rsid w:val="009550B7"/>
    <w:rsid w:val="009656F9"/>
    <w:rsid w:val="009659E8"/>
    <w:rsid w:val="009670F5"/>
    <w:rsid w:val="00971165"/>
    <w:rsid w:val="0097392E"/>
    <w:rsid w:val="00973E23"/>
    <w:rsid w:val="00975541"/>
    <w:rsid w:val="0097661D"/>
    <w:rsid w:val="00977130"/>
    <w:rsid w:val="00980479"/>
    <w:rsid w:val="00980891"/>
    <w:rsid w:val="009822F4"/>
    <w:rsid w:val="009836BB"/>
    <w:rsid w:val="00983EB6"/>
    <w:rsid w:val="00985C5D"/>
    <w:rsid w:val="009914B3"/>
    <w:rsid w:val="0099165B"/>
    <w:rsid w:val="0099206E"/>
    <w:rsid w:val="00992232"/>
    <w:rsid w:val="00992CB3"/>
    <w:rsid w:val="00993575"/>
    <w:rsid w:val="009944D5"/>
    <w:rsid w:val="009953E1"/>
    <w:rsid w:val="009956BE"/>
    <w:rsid w:val="009970C2"/>
    <w:rsid w:val="009A01B2"/>
    <w:rsid w:val="009A0F8B"/>
    <w:rsid w:val="009A2EBF"/>
    <w:rsid w:val="009A321E"/>
    <w:rsid w:val="009A5C09"/>
    <w:rsid w:val="009A6031"/>
    <w:rsid w:val="009B06FF"/>
    <w:rsid w:val="009B32CE"/>
    <w:rsid w:val="009B3642"/>
    <w:rsid w:val="009B4CD2"/>
    <w:rsid w:val="009B58AB"/>
    <w:rsid w:val="009C120F"/>
    <w:rsid w:val="009C201B"/>
    <w:rsid w:val="009C2ABD"/>
    <w:rsid w:val="009C2B10"/>
    <w:rsid w:val="009C6C8A"/>
    <w:rsid w:val="009C72AF"/>
    <w:rsid w:val="009C72CB"/>
    <w:rsid w:val="009D0B60"/>
    <w:rsid w:val="009D194C"/>
    <w:rsid w:val="009D4C6B"/>
    <w:rsid w:val="009D4E04"/>
    <w:rsid w:val="009D5F06"/>
    <w:rsid w:val="009D7797"/>
    <w:rsid w:val="009E0FF1"/>
    <w:rsid w:val="009E3612"/>
    <w:rsid w:val="009E49A0"/>
    <w:rsid w:val="009E7162"/>
    <w:rsid w:val="009F0469"/>
    <w:rsid w:val="009F073D"/>
    <w:rsid w:val="009F07C9"/>
    <w:rsid w:val="009F169B"/>
    <w:rsid w:val="009F2666"/>
    <w:rsid w:val="009F5042"/>
    <w:rsid w:val="009F5443"/>
    <w:rsid w:val="009F5661"/>
    <w:rsid w:val="009F64C2"/>
    <w:rsid w:val="009F6B13"/>
    <w:rsid w:val="009F787C"/>
    <w:rsid w:val="00A001FA"/>
    <w:rsid w:val="00A00D49"/>
    <w:rsid w:val="00A058C1"/>
    <w:rsid w:val="00A05AF0"/>
    <w:rsid w:val="00A05D88"/>
    <w:rsid w:val="00A07A80"/>
    <w:rsid w:val="00A110FF"/>
    <w:rsid w:val="00A11EE9"/>
    <w:rsid w:val="00A15128"/>
    <w:rsid w:val="00A15426"/>
    <w:rsid w:val="00A15784"/>
    <w:rsid w:val="00A1767F"/>
    <w:rsid w:val="00A24567"/>
    <w:rsid w:val="00A24A20"/>
    <w:rsid w:val="00A2521E"/>
    <w:rsid w:val="00A276A4"/>
    <w:rsid w:val="00A31BE7"/>
    <w:rsid w:val="00A324CF"/>
    <w:rsid w:val="00A328C9"/>
    <w:rsid w:val="00A3348E"/>
    <w:rsid w:val="00A33BE7"/>
    <w:rsid w:val="00A358AC"/>
    <w:rsid w:val="00A3708A"/>
    <w:rsid w:val="00A374B8"/>
    <w:rsid w:val="00A41327"/>
    <w:rsid w:val="00A414EC"/>
    <w:rsid w:val="00A468EF"/>
    <w:rsid w:val="00A470DD"/>
    <w:rsid w:val="00A54F14"/>
    <w:rsid w:val="00A569FD"/>
    <w:rsid w:val="00A60E95"/>
    <w:rsid w:val="00A61A22"/>
    <w:rsid w:val="00A70798"/>
    <w:rsid w:val="00A70B55"/>
    <w:rsid w:val="00A70D9A"/>
    <w:rsid w:val="00A746A4"/>
    <w:rsid w:val="00A754FD"/>
    <w:rsid w:val="00A75743"/>
    <w:rsid w:val="00A76A6D"/>
    <w:rsid w:val="00A76CD3"/>
    <w:rsid w:val="00A76F92"/>
    <w:rsid w:val="00A861FD"/>
    <w:rsid w:val="00A87521"/>
    <w:rsid w:val="00A87832"/>
    <w:rsid w:val="00A879B0"/>
    <w:rsid w:val="00A900D0"/>
    <w:rsid w:val="00A90321"/>
    <w:rsid w:val="00A90C83"/>
    <w:rsid w:val="00A92445"/>
    <w:rsid w:val="00A936A3"/>
    <w:rsid w:val="00A93927"/>
    <w:rsid w:val="00A94DB7"/>
    <w:rsid w:val="00A95712"/>
    <w:rsid w:val="00A95D91"/>
    <w:rsid w:val="00A97D03"/>
    <w:rsid w:val="00AA09B8"/>
    <w:rsid w:val="00AA0D2E"/>
    <w:rsid w:val="00AA0FB6"/>
    <w:rsid w:val="00AA15FA"/>
    <w:rsid w:val="00AA181D"/>
    <w:rsid w:val="00AA3350"/>
    <w:rsid w:val="00AA38C9"/>
    <w:rsid w:val="00AA39F7"/>
    <w:rsid w:val="00AA476C"/>
    <w:rsid w:val="00AA7B7A"/>
    <w:rsid w:val="00AA7E2B"/>
    <w:rsid w:val="00AB0252"/>
    <w:rsid w:val="00AB03BD"/>
    <w:rsid w:val="00AB05D0"/>
    <w:rsid w:val="00AB1058"/>
    <w:rsid w:val="00AB1386"/>
    <w:rsid w:val="00AB1597"/>
    <w:rsid w:val="00AB206B"/>
    <w:rsid w:val="00AB2CA2"/>
    <w:rsid w:val="00AB3063"/>
    <w:rsid w:val="00AB3D8F"/>
    <w:rsid w:val="00AB485A"/>
    <w:rsid w:val="00AB7837"/>
    <w:rsid w:val="00AC0CD0"/>
    <w:rsid w:val="00AC1855"/>
    <w:rsid w:val="00AC1B38"/>
    <w:rsid w:val="00AC2386"/>
    <w:rsid w:val="00AC278F"/>
    <w:rsid w:val="00AC28D0"/>
    <w:rsid w:val="00AC36AF"/>
    <w:rsid w:val="00AC5897"/>
    <w:rsid w:val="00AC5B5A"/>
    <w:rsid w:val="00AC67D0"/>
    <w:rsid w:val="00AC7888"/>
    <w:rsid w:val="00AD50B4"/>
    <w:rsid w:val="00AD5EF1"/>
    <w:rsid w:val="00AD6C8F"/>
    <w:rsid w:val="00AE4F7D"/>
    <w:rsid w:val="00AE51FF"/>
    <w:rsid w:val="00AE5DCB"/>
    <w:rsid w:val="00AF0875"/>
    <w:rsid w:val="00AF1BA2"/>
    <w:rsid w:val="00AF3623"/>
    <w:rsid w:val="00AF5615"/>
    <w:rsid w:val="00B0009B"/>
    <w:rsid w:val="00B00E65"/>
    <w:rsid w:val="00B020E1"/>
    <w:rsid w:val="00B0511D"/>
    <w:rsid w:val="00B06D75"/>
    <w:rsid w:val="00B12EDB"/>
    <w:rsid w:val="00B13365"/>
    <w:rsid w:val="00B161ED"/>
    <w:rsid w:val="00B17350"/>
    <w:rsid w:val="00B203D5"/>
    <w:rsid w:val="00B209D3"/>
    <w:rsid w:val="00B21253"/>
    <w:rsid w:val="00B22033"/>
    <w:rsid w:val="00B224D6"/>
    <w:rsid w:val="00B2282D"/>
    <w:rsid w:val="00B23B43"/>
    <w:rsid w:val="00B23BED"/>
    <w:rsid w:val="00B25AEF"/>
    <w:rsid w:val="00B26AE1"/>
    <w:rsid w:val="00B26BF7"/>
    <w:rsid w:val="00B362CC"/>
    <w:rsid w:val="00B4539A"/>
    <w:rsid w:val="00B46290"/>
    <w:rsid w:val="00B47BDE"/>
    <w:rsid w:val="00B50770"/>
    <w:rsid w:val="00B5111B"/>
    <w:rsid w:val="00B531F3"/>
    <w:rsid w:val="00B53C78"/>
    <w:rsid w:val="00B552D9"/>
    <w:rsid w:val="00B56049"/>
    <w:rsid w:val="00B56F3C"/>
    <w:rsid w:val="00B57DBD"/>
    <w:rsid w:val="00B600B9"/>
    <w:rsid w:val="00B60FBE"/>
    <w:rsid w:val="00B618BB"/>
    <w:rsid w:val="00B62957"/>
    <w:rsid w:val="00B6336B"/>
    <w:rsid w:val="00B6379C"/>
    <w:rsid w:val="00B64F03"/>
    <w:rsid w:val="00B66006"/>
    <w:rsid w:val="00B66C51"/>
    <w:rsid w:val="00B67BA9"/>
    <w:rsid w:val="00B71475"/>
    <w:rsid w:val="00B721A0"/>
    <w:rsid w:val="00B73E3D"/>
    <w:rsid w:val="00B74152"/>
    <w:rsid w:val="00B773A1"/>
    <w:rsid w:val="00B81AB6"/>
    <w:rsid w:val="00B823CE"/>
    <w:rsid w:val="00B83E52"/>
    <w:rsid w:val="00B840EF"/>
    <w:rsid w:val="00B84FA0"/>
    <w:rsid w:val="00B918CA"/>
    <w:rsid w:val="00B9287A"/>
    <w:rsid w:val="00B93246"/>
    <w:rsid w:val="00B9464C"/>
    <w:rsid w:val="00B9711F"/>
    <w:rsid w:val="00B974E7"/>
    <w:rsid w:val="00B97B74"/>
    <w:rsid w:val="00BA1F08"/>
    <w:rsid w:val="00BA3815"/>
    <w:rsid w:val="00BA3D7F"/>
    <w:rsid w:val="00BA6F8D"/>
    <w:rsid w:val="00BB1BAB"/>
    <w:rsid w:val="00BB2174"/>
    <w:rsid w:val="00BB6056"/>
    <w:rsid w:val="00BB67B4"/>
    <w:rsid w:val="00BB67EA"/>
    <w:rsid w:val="00BB7167"/>
    <w:rsid w:val="00BC1C29"/>
    <w:rsid w:val="00BC1C33"/>
    <w:rsid w:val="00BC3C2F"/>
    <w:rsid w:val="00BC46AB"/>
    <w:rsid w:val="00BC550D"/>
    <w:rsid w:val="00BC5C26"/>
    <w:rsid w:val="00BC6995"/>
    <w:rsid w:val="00BC6E3E"/>
    <w:rsid w:val="00BC7B24"/>
    <w:rsid w:val="00BC7FCB"/>
    <w:rsid w:val="00BD0E2A"/>
    <w:rsid w:val="00BD2672"/>
    <w:rsid w:val="00BD30E6"/>
    <w:rsid w:val="00BD355B"/>
    <w:rsid w:val="00BD3932"/>
    <w:rsid w:val="00BD6000"/>
    <w:rsid w:val="00BE06DD"/>
    <w:rsid w:val="00BE348B"/>
    <w:rsid w:val="00BE3599"/>
    <w:rsid w:val="00BE487F"/>
    <w:rsid w:val="00BE4F06"/>
    <w:rsid w:val="00BE519C"/>
    <w:rsid w:val="00BF14E0"/>
    <w:rsid w:val="00BF1CB3"/>
    <w:rsid w:val="00BF3928"/>
    <w:rsid w:val="00BF6CCE"/>
    <w:rsid w:val="00BF771F"/>
    <w:rsid w:val="00BF7F4C"/>
    <w:rsid w:val="00C03360"/>
    <w:rsid w:val="00C04CDA"/>
    <w:rsid w:val="00C076A4"/>
    <w:rsid w:val="00C100C2"/>
    <w:rsid w:val="00C10D0D"/>
    <w:rsid w:val="00C127B7"/>
    <w:rsid w:val="00C12853"/>
    <w:rsid w:val="00C12C5B"/>
    <w:rsid w:val="00C13E99"/>
    <w:rsid w:val="00C15D2C"/>
    <w:rsid w:val="00C1661B"/>
    <w:rsid w:val="00C22596"/>
    <w:rsid w:val="00C22866"/>
    <w:rsid w:val="00C23273"/>
    <w:rsid w:val="00C23457"/>
    <w:rsid w:val="00C27304"/>
    <w:rsid w:val="00C27321"/>
    <w:rsid w:val="00C30039"/>
    <w:rsid w:val="00C300D4"/>
    <w:rsid w:val="00C3117C"/>
    <w:rsid w:val="00C31591"/>
    <w:rsid w:val="00C31ABF"/>
    <w:rsid w:val="00C31FAA"/>
    <w:rsid w:val="00C35B17"/>
    <w:rsid w:val="00C361F3"/>
    <w:rsid w:val="00C368E3"/>
    <w:rsid w:val="00C37C8C"/>
    <w:rsid w:val="00C41388"/>
    <w:rsid w:val="00C417FB"/>
    <w:rsid w:val="00C42560"/>
    <w:rsid w:val="00C43932"/>
    <w:rsid w:val="00C445B0"/>
    <w:rsid w:val="00C44829"/>
    <w:rsid w:val="00C459E9"/>
    <w:rsid w:val="00C46698"/>
    <w:rsid w:val="00C5030E"/>
    <w:rsid w:val="00C50CC4"/>
    <w:rsid w:val="00C55107"/>
    <w:rsid w:val="00C5579B"/>
    <w:rsid w:val="00C55DC2"/>
    <w:rsid w:val="00C56096"/>
    <w:rsid w:val="00C57408"/>
    <w:rsid w:val="00C604AA"/>
    <w:rsid w:val="00C63311"/>
    <w:rsid w:val="00C70333"/>
    <w:rsid w:val="00C7050D"/>
    <w:rsid w:val="00C728E3"/>
    <w:rsid w:val="00C72CD6"/>
    <w:rsid w:val="00C73BA7"/>
    <w:rsid w:val="00C76898"/>
    <w:rsid w:val="00C771AD"/>
    <w:rsid w:val="00C77726"/>
    <w:rsid w:val="00C77EBA"/>
    <w:rsid w:val="00C80786"/>
    <w:rsid w:val="00C84A57"/>
    <w:rsid w:val="00C85E05"/>
    <w:rsid w:val="00C864F0"/>
    <w:rsid w:val="00C907D7"/>
    <w:rsid w:val="00C90C89"/>
    <w:rsid w:val="00C96EF1"/>
    <w:rsid w:val="00C97428"/>
    <w:rsid w:val="00CA1A6A"/>
    <w:rsid w:val="00CA551F"/>
    <w:rsid w:val="00CA56A7"/>
    <w:rsid w:val="00CA6869"/>
    <w:rsid w:val="00CA706C"/>
    <w:rsid w:val="00CA753D"/>
    <w:rsid w:val="00CB067A"/>
    <w:rsid w:val="00CB240B"/>
    <w:rsid w:val="00CB2A5B"/>
    <w:rsid w:val="00CB34D9"/>
    <w:rsid w:val="00CB44BD"/>
    <w:rsid w:val="00CB46EF"/>
    <w:rsid w:val="00CB595E"/>
    <w:rsid w:val="00CC241B"/>
    <w:rsid w:val="00CC411B"/>
    <w:rsid w:val="00CD1914"/>
    <w:rsid w:val="00CD21AC"/>
    <w:rsid w:val="00CD4166"/>
    <w:rsid w:val="00CD4A86"/>
    <w:rsid w:val="00CD7ACF"/>
    <w:rsid w:val="00CE0133"/>
    <w:rsid w:val="00CE0F56"/>
    <w:rsid w:val="00CE1CFF"/>
    <w:rsid w:val="00CE2AB8"/>
    <w:rsid w:val="00CE31DC"/>
    <w:rsid w:val="00CE3407"/>
    <w:rsid w:val="00CE43ED"/>
    <w:rsid w:val="00CE4804"/>
    <w:rsid w:val="00CE51CF"/>
    <w:rsid w:val="00CE55FD"/>
    <w:rsid w:val="00CE7547"/>
    <w:rsid w:val="00CE7768"/>
    <w:rsid w:val="00CE7781"/>
    <w:rsid w:val="00CF16EB"/>
    <w:rsid w:val="00CF22A4"/>
    <w:rsid w:val="00CF245D"/>
    <w:rsid w:val="00CF2BC6"/>
    <w:rsid w:val="00CF523A"/>
    <w:rsid w:val="00CF595B"/>
    <w:rsid w:val="00CF63F4"/>
    <w:rsid w:val="00CF7FF9"/>
    <w:rsid w:val="00D013C2"/>
    <w:rsid w:val="00D0265B"/>
    <w:rsid w:val="00D03649"/>
    <w:rsid w:val="00D05253"/>
    <w:rsid w:val="00D05DA4"/>
    <w:rsid w:val="00D07887"/>
    <w:rsid w:val="00D07982"/>
    <w:rsid w:val="00D11474"/>
    <w:rsid w:val="00D11811"/>
    <w:rsid w:val="00D12AAB"/>
    <w:rsid w:val="00D134ED"/>
    <w:rsid w:val="00D15CE2"/>
    <w:rsid w:val="00D170AE"/>
    <w:rsid w:val="00D20811"/>
    <w:rsid w:val="00D20C9E"/>
    <w:rsid w:val="00D24108"/>
    <w:rsid w:val="00D25104"/>
    <w:rsid w:val="00D2543A"/>
    <w:rsid w:val="00D3432A"/>
    <w:rsid w:val="00D346CB"/>
    <w:rsid w:val="00D37442"/>
    <w:rsid w:val="00D42908"/>
    <w:rsid w:val="00D434C0"/>
    <w:rsid w:val="00D449FF"/>
    <w:rsid w:val="00D46B7C"/>
    <w:rsid w:val="00D50111"/>
    <w:rsid w:val="00D52423"/>
    <w:rsid w:val="00D529B0"/>
    <w:rsid w:val="00D52E43"/>
    <w:rsid w:val="00D53353"/>
    <w:rsid w:val="00D53BB4"/>
    <w:rsid w:val="00D53BB8"/>
    <w:rsid w:val="00D543C6"/>
    <w:rsid w:val="00D57284"/>
    <w:rsid w:val="00D61F3B"/>
    <w:rsid w:val="00D63BDD"/>
    <w:rsid w:val="00D64193"/>
    <w:rsid w:val="00D655D3"/>
    <w:rsid w:val="00D668AD"/>
    <w:rsid w:val="00D717D9"/>
    <w:rsid w:val="00D71EB8"/>
    <w:rsid w:val="00D7247B"/>
    <w:rsid w:val="00D74585"/>
    <w:rsid w:val="00D750E5"/>
    <w:rsid w:val="00D757A2"/>
    <w:rsid w:val="00D777F2"/>
    <w:rsid w:val="00D77FBA"/>
    <w:rsid w:val="00D818C4"/>
    <w:rsid w:val="00D83649"/>
    <w:rsid w:val="00D83C13"/>
    <w:rsid w:val="00D85F9E"/>
    <w:rsid w:val="00D96436"/>
    <w:rsid w:val="00DA03C5"/>
    <w:rsid w:val="00DA13DD"/>
    <w:rsid w:val="00DA222A"/>
    <w:rsid w:val="00DA5E52"/>
    <w:rsid w:val="00DA61BD"/>
    <w:rsid w:val="00DA6442"/>
    <w:rsid w:val="00DA769B"/>
    <w:rsid w:val="00DB023A"/>
    <w:rsid w:val="00DB12C3"/>
    <w:rsid w:val="00DB39CD"/>
    <w:rsid w:val="00DB5451"/>
    <w:rsid w:val="00DB64F8"/>
    <w:rsid w:val="00DC06AE"/>
    <w:rsid w:val="00DC248C"/>
    <w:rsid w:val="00DC3075"/>
    <w:rsid w:val="00DC39A9"/>
    <w:rsid w:val="00DC3DC9"/>
    <w:rsid w:val="00DC6431"/>
    <w:rsid w:val="00DD263A"/>
    <w:rsid w:val="00DD4A15"/>
    <w:rsid w:val="00DD6CE5"/>
    <w:rsid w:val="00DE071C"/>
    <w:rsid w:val="00DE1BD1"/>
    <w:rsid w:val="00DE1C0A"/>
    <w:rsid w:val="00DE4E23"/>
    <w:rsid w:val="00DF05D2"/>
    <w:rsid w:val="00DF083C"/>
    <w:rsid w:val="00DF08A8"/>
    <w:rsid w:val="00DF0F48"/>
    <w:rsid w:val="00DF202E"/>
    <w:rsid w:val="00DF419C"/>
    <w:rsid w:val="00DF6124"/>
    <w:rsid w:val="00DF6788"/>
    <w:rsid w:val="00E01983"/>
    <w:rsid w:val="00E028CF"/>
    <w:rsid w:val="00E03371"/>
    <w:rsid w:val="00E040A5"/>
    <w:rsid w:val="00E055E0"/>
    <w:rsid w:val="00E057B7"/>
    <w:rsid w:val="00E066E7"/>
    <w:rsid w:val="00E06810"/>
    <w:rsid w:val="00E07406"/>
    <w:rsid w:val="00E11E49"/>
    <w:rsid w:val="00E13208"/>
    <w:rsid w:val="00E13272"/>
    <w:rsid w:val="00E14CC9"/>
    <w:rsid w:val="00E175F7"/>
    <w:rsid w:val="00E211CF"/>
    <w:rsid w:val="00E23830"/>
    <w:rsid w:val="00E243BD"/>
    <w:rsid w:val="00E25549"/>
    <w:rsid w:val="00E279AD"/>
    <w:rsid w:val="00E3597D"/>
    <w:rsid w:val="00E404E3"/>
    <w:rsid w:val="00E40DE1"/>
    <w:rsid w:val="00E41665"/>
    <w:rsid w:val="00E419E9"/>
    <w:rsid w:val="00E41E43"/>
    <w:rsid w:val="00E42BBD"/>
    <w:rsid w:val="00E43E23"/>
    <w:rsid w:val="00E43E52"/>
    <w:rsid w:val="00E44A1F"/>
    <w:rsid w:val="00E468EA"/>
    <w:rsid w:val="00E51C2B"/>
    <w:rsid w:val="00E551FB"/>
    <w:rsid w:val="00E602B8"/>
    <w:rsid w:val="00E6122B"/>
    <w:rsid w:val="00E62840"/>
    <w:rsid w:val="00E629A9"/>
    <w:rsid w:val="00E62AA5"/>
    <w:rsid w:val="00E62E06"/>
    <w:rsid w:val="00E63635"/>
    <w:rsid w:val="00E65568"/>
    <w:rsid w:val="00E66080"/>
    <w:rsid w:val="00E66B4C"/>
    <w:rsid w:val="00E66FC8"/>
    <w:rsid w:val="00E72F1D"/>
    <w:rsid w:val="00E73276"/>
    <w:rsid w:val="00E806A0"/>
    <w:rsid w:val="00E81127"/>
    <w:rsid w:val="00E831BA"/>
    <w:rsid w:val="00E84549"/>
    <w:rsid w:val="00E84D45"/>
    <w:rsid w:val="00E85BD3"/>
    <w:rsid w:val="00E85BDA"/>
    <w:rsid w:val="00E85D3B"/>
    <w:rsid w:val="00E86A65"/>
    <w:rsid w:val="00E87037"/>
    <w:rsid w:val="00E91073"/>
    <w:rsid w:val="00E922FE"/>
    <w:rsid w:val="00E926B8"/>
    <w:rsid w:val="00E929E4"/>
    <w:rsid w:val="00E92B4E"/>
    <w:rsid w:val="00E9318E"/>
    <w:rsid w:val="00E939B7"/>
    <w:rsid w:val="00E9658E"/>
    <w:rsid w:val="00E97666"/>
    <w:rsid w:val="00E97BB3"/>
    <w:rsid w:val="00E97D9B"/>
    <w:rsid w:val="00EA0FBD"/>
    <w:rsid w:val="00EA13B3"/>
    <w:rsid w:val="00EA33F3"/>
    <w:rsid w:val="00EA441C"/>
    <w:rsid w:val="00EA4B57"/>
    <w:rsid w:val="00EA5ACB"/>
    <w:rsid w:val="00EA6027"/>
    <w:rsid w:val="00EA7289"/>
    <w:rsid w:val="00EA7D0F"/>
    <w:rsid w:val="00EB1451"/>
    <w:rsid w:val="00EB2AC8"/>
    <w:rsid w:val="00EB2B00"/>
    <w:rsid w:val="00EB4251"/>
    <w:rsid w:val="00EC3149"/>
    <w:rsid w:val="00EC34AD"/>
    <w:rsid w:val="00EC44E9"/>
    <w:rsid w:val="00EC4C33"/>
    <w:rsid w:val="00EC5083"/>
    <w:rsid w:val="00ED320A"/>
    <w:rsid w:val="00ED6A04"/>
    <w:rsid w:val="00EE0CF7"/>
    <w:rsid w:val="00EE18D4"/>
    <w:rsid w:val="00EE37B9"/>
    <w:rsid w:val="00EE3F85"/>
    <w:rsid w:val="00EE7890"/>
    <w:rsid w:val="00EF1BEF"/>
    <w:rsid w:val="00EF2924"/>
    <w:rsid w:val="00EF3C7C"/>
    <w:rsid w:val="00EF4329"/>
    <w:rsid w:val="00EF5D55"/>
    <w:rsid w:val="00EF6C14"/>
    <w:rsid w:val="00F00C5E"/>
    <w:rsid w:val="00F01835"/>
    <w:rsid w:val="00F12DD5"/>
    <w:rsid w:val="00F13793"/>
    <w:rsid w:val="00F17095"/>
    <w:rsid w:val="00F176AA"/>
    <w:rsid w:val="00F235A4"/>
    <w:rsid w:val="00F264DA"/>
    <w:rsid w:val="00F311E8"/>
    <w:rsid w:val="00F31279"/>
    <w:rsid w:val="00F32193"/>
    <w:rsid w:val="00F336E6"/>
    <w:rsid w:val="00F34F7E"/>
    <w:rsid w:val="00F35224"/>
    <w:rsid w:val="00F35768"/>
    <w:rsid w:val="00F36AA6"/>
    <w:rsid w:val="00F402F8"/>
    <w:rsid w:val="00F419F8"/>
    <w:rsid w:val="00F41A9E"/>
    <w:rsid w:val="00F4210C"/>
    <w:rsid w:val="00F45442"/>
    <w:rsid w:val="00F45A0F"/>
    <w:rsid w:val="00F4671F"/>
    <w:rsid w:val="00F51564"/>
    <w:rsid w:val="00F51E23"/>
    <w:rsid w:val="00F51F9B"/>
    <w:rsid w:val="00F6019D"/>
    <w:rsid w:val="00F64FF9"/>
    <w:rsid w:val="00F65CB6"/>
    <w:rsid w:val="00F67B65"/>
    <w:rsid w:val="00F71919"/>
    <w:rsid w:val="00F71A13"/>
    <w:rsid w:val="00F7296C"/>
    <w:rsid w:val="00F72B05"/>
    <w:rsid w:val="00F72EEA"/>
    <w:rsid w:val="00F73951"/>
    <w:rsid w:val="00F74721"/>
    <w:rsid w:val="00F7691E"/>
    <w:rsid w:val="00F77B09"/>
    <w:rsid w:val="00F81E11"/>
    <w:rsid w:val="00F915BB"/>
    <w:rsid w:val="00F9184E"/>
    <w:rsid w:val="00F92990"/>
    <w:rsid w:val="00F94F9F"/>
    <w:rsid w:val="00F9545B"/>
    <w:rsid w:val="00F97399"/>
    <w:rsid w:val="00F97F36"/>
    <w:rsid w:val="00FA07A7"/>
    <w:rsid w:val="00FA1798"/>
    <w:rsid w:val="00FA60F3"/>
    <w:rsid w:val="00FB5C02"/>
    <w:rsid w:val="00FB5C87"/>
    <w:rsid w:val="00FB679D"/>
    <w:rsid w:val="00FC471B"/>
    <w:rsid w:val="00FC5ABB"/>
    <w:rsid w:val="00FC5B11"/>
    <w:rsid w:val="00FD05AE"/>
    <w:rsid w:val="00FD11D1"/>
    <w:rsid w:val="00FD51FF"/>
    <w:rsid w:val="00FD530F"/>
    <w:rsid w:val="00FD622D"/>
    <w:rsid w:val="00FD7A74"/>
    <w:rsid w:val="00FE1061"/>
    <w:rsid w:val="00FE2202"/>
    <w:rsid w:val="00FE4BE8"/>
    <w:rsid w:val="00FE5A4F"/>
    <w:rsid w:val="00FE5D9A"/>
    <w:rsid w:val="00FF0DC4"/>
    <w:rsid w:val="00FF12F9"/>
    <w:rsid w:val="00FF1BC6"/>
    <w:rsid w:val="00FF39FD"/>
    <w:rsid w:val="00FF4C3D"/>
    <w:rsid w:val="00FF5D4C"/>
    <w:rsid w:val="00FF7010"/>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164707320">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78167154">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24375279">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F1430C01898A496E70B0A850B3FE888E6540BBB0B2D3CF3542E4C233189E873B4FEE4BAC12F350C9ECG" TargetMode="External"/><Relationship Id="rId18" Type="http://schemas.openxmlformats.org/officeDocument/2006/relationships/hyperlink" Target="consultantplus://offline/ref=79C552FFAFA370CD8102DFC464BD9F0879ECAD3BAA48E635A85EF8A15290A84A505BB471EB0E6F3EA2C1M" TargetMode="External"/><Relationship Id="rId26" Type="http://schemas.openxmlformats.org/officeDocument/2006/relationships/hyperlink" Target="consultantplus://offline/ref=79C552FFAFA370CD8102DFC464BD9F087AE4AC39AF4CE635A85EF8A15290A84A505BB471EB0F6B35A2C3M" TargetMode="External"/><Relationship Id="rId3" Type="http://schemas.openxmlformats.org/officeDocument/2006/relationships/styles" Target="styles.xml"/><Relationship Id="rId21" Type="http://schemas.openxmlformats.org/officeDocument/2006/relationships/hyperlink" Target="consultantplus://offline/ref=79C552FFAFA370CD8102DFC464BD9F0879ECAD3BAA48E635A85EF8A15290A84A505BB471EB0E6F3FA2C3M" TargetMode="External"/><Relationship Id="rId7" Type="http://schemas.openxmlformats.org/officeDocument/2006/relationships/footnotes" Target="footnotes.xml"/><Relationship Id="rId12" Type="http://schemas.openxmlformats.org/officeDocument/2006/relationships/hyperlink" Target="consultantplus://offline/ref=992758786474705B9022E4A5593128E500BB31E6E25585A1E2C4705E163BFB202AEA3A17C66BA86EdC4BM" TargetMode="External"/><Relationship Id="rId17" Type="http://schemas.openxmlformats.org/officeDocument/2006/relationships/hyperlink" Target="consultantplus://offline/ref=79C552FFAFA370CD8102DFC464BD9F0879ECAD3BAA48E635A85EF8A15290A84A505BB471EB0E6F3EA2C3M" TargetMode="External"/><Relationship Id="rId25" Type="http://schemas.openxmlformats.org/officeDocument/2006/relationships/hyperlink" Target="consultantplus://offline/ref=79C552FFAFA370CD8102DFC464BD9F087AE4AC39AF4CE635A85EF8A15290A84A505BB471EB0F6B35A2C5M" TargetMode="External"/><Relationship Id="rId2" Type="http://schemas.openxmlformats.org/officeDocument/2006/relationships/numbering" Target="numbering.xml"/><Relationship Id="rId16" Type="http://schemas.openxmlformats.org/officeDocument/2006/relationships/hyperlink" Target="consultantplus://offline/ref=79C552FFAFA370CD8102DFC464BD9F0879ECAD3BAA48E635A85EF8A15290A84A505BB471EB0E6F3FA2C6M" TargetMode="External"/><Relationship Id="rId20" Type="http://schemas.openxmlformats.org/officeDocument/2006/relationships/hyperlink" Target="consultantplus://offline/ref=79C552FFAFA370CD8102DFC464BD9F0879ECAD3BAA48E635A85EF8A15290A84A505BB471EB0E6F3EA2CE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2758786474705B9022E4A5593128E500BB31E6E25585A1E2C4705E163BFB202AEA3A17C66BA869dC40M" TargetMode="External"/><Relationship Id="rId24" Type="http://schemas.openxmlformats.org/officeDocument/2006/relationships/hyperlink" Target="consultantplus://offline/ref=79C552FFAFA370CD8102DFC464BD9F087AE4AC39AF4CE635A85EF8A15290A84A505BB471EB0F6B33A2C6M" TargetMode="External"/><Relationship Id="rId5" Type="http://schemas.openxmlformats.org/officeDocument/2006/relationships/settings" Target="settings.xml"/><Relationship Id="rId15" Type="http://schemas.openxmlformats.org/officeDocument/2006/relationships/hyperlink" Target="consultantplus://offline/ref=79C552FFAFA370CD8102DFC464BD9F0879ECAD3BAA48E635A85EF8A15290A84A505BB471EB0E6F3EA2C1M" TargetMode="External"/><Relationship Id="rId23" Type="http://schemas.openxmlformats.org/officeDocument/2006/relationships/hyperlink" Target="consultantplus://offline/ref=79C552FFAFA370CD8102DFC464BD9F087AE4AC39AF4CE635A85EF8A15290A84A505BB471EB0F6B35A2C3M" TargetMode="External"/><Relationship Id="rId28" Type="http://schemas.openxmlformats.org/officeDocument/2006/relationships/hyperlink" Target="consultantplus://offline/ref=79C552FFAFA370CD8102DFC464BD9F087AE4AC39AF4CE635A85EF8A15290A84A505BB471EB0F6B35A2C0M" TargetMode="External"/><Relationship Id="rId10" Type="http://schemas.openxmlformats.org/officeDocument/2006/relationships/hyperlink" Target="consultantplus://offline/ref=F45D2A2C97EDAC46688C09FE03E0A0E37098F5215FB79B648F03F3F65C8E658A0E3850AB619B1AD9Q92EL" TargetMode="External"/><Relationship Id="rId19" Type="http://schemas.openxmlformats.org/officeDocument/2006/relationships/hyperlink" Target="consultantplus://offline/ref=79C552FFAFA370CD8102DFC464BD9F0879ECAD3BAA48E635A85EF8A15290A84A505BB471EB0E6F3EA2C0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77780B0E804D339FE1729E300480295DF98B1EF32A15F4231D5F1112D9997F6AAC678BBh4LDK" TargetMode="External"/><Relationship Id="rId14" Type="http://schemas.openxmlformats.org/officeDocument/2006/relationships/hyperlink" Target="consultantplus://offline/ref=3D1A7FDA68398B54D63C9C17DFB00AD1D0BB5CFB4559B8A9EF8F6F20BB2283A92AF06B930E645936j2jCJ" TargetMode="External"/><Relationship Id="rId22" Type="http://schemas.openxmlformats.org/officeDocument/2006/relationships/hyperlink" Target="consultantplus://offline/ref=79C552FFAFA370CD8102DFC464BD9F087AE4AC39AF4CE635A85EF8A15290A84A505BB471EB0F6B34A2C5M" TargetMode="External"/><Relationship Id="rId27" Type="http://schemas.openxmlformats.org/officeDocument/2006/relationships/hyperlink" Target="consultantplus://offline/ref=79C552FFAFA370CD8102DFC464BD9F087AE4AC39AF4CE635A85EF8A15290A84A505BB471EB0F6B35A2C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71F4-F78E-4B5D-9229-0A280854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15</Pages>
  <Words>7760</Words>
  <Characters>44232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20</cp:revision>
  <cp:lastPrinted>2018-03-26T13:46:00Z</cp:lastPrinted>
  <dcterms:created xsi:type="dcterms:W3CDTF">2018-03-12T10:53:00Z</dcterms:created>
  <dcterms:modified xsi:type="dcterms:W3CDTF">2018-03-26T13:51:00Z</dcterms:modified>
</cp:coreProperties>
</file>