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АДМИНИСТРАЦИИ  МУНИЦИПАЛЬНОГО  ОБРАЗОВАНИЯ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3B46" w:rsidRPr="00A420B2" w:rsidRDefault="002F3B46" w:rsidP="002F3B46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83453">
        <w:rPr>
          <w:rFonts w:ascii="Times New Roman" w:hAnsi="Times New Roman" w:cs="Times New Roman"/>
          <w:b/>
          <w:sz w:val="28"/>
          <w:szCs w:val="28"/>
        </w:rPr>
        <w:t>12/16</w:t>
      </w:r>
    </w:p>
    <w:p w:rsidR="002F3B46" w:rsidRDefault="002F3B46" w:rsidP="002F3B46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Pr="00A420B2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420B2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09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A420B2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47309" w:rsidRDefault="00E47309" w:rsidP="002F3B46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№3 </w:t>
      </w:r>
      <w:r w:rsidRPr="00E47309">
        <w:rPr>
          <w:rFonts w:ascii="Times New Roman" w:hAnsi="Times New Roman" w:cs="Times New Roman"/>
          <w:b/>
          <w:sz w:val="24"/>
          <w:szCs w:val="24"/>
        </w:rPr>
        <w:t>МО «Ахтубинский район»</w:t>
      </w:r>
    </w:p>
    <w:p w:rsidR="002F3B46" w:rsidRDefault="002F3B46" w:rsidP="002F3B46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09">
        <w:rPr>
          <w:rFonts w:ascii="Times New Roman" w:hAnsi="Times New Roman" w:cs="Times New Roman"/>
          <w:b/>
          <w:sz w:val="24"/>
          <w:szCs w:val="24"/>
        </w:rPr>
        <w:t>(</w:t>
      </w:r>
      <w:r w:rsidRPr="00012627">
        <w:rPr>
          <w:rFonts w:ascii="Times New Roman" w:hAnsi="Times New Roman" w:cs="Times New Roman"/>
          <w:b/>
          <w:sz w:val="24"/>
          <w:szCs w:val="24"/>
        </w:rPr>
        <w:t>МБОУ «СОШ №3 МО «Ахтубинский район»</w:t>
      </w:r>
      <w:r w:rsidR="00E47309">
        <w:rPr>
          <w:rFonts w:ascii="Times New Roman" w:hAnsi="Times New Roman" w:cs="Times New Roman"/>
          <w:b/>
          <w:sz w:val="24"/>
          <w:szCs w:val="24"/>
        </w:rPr>
        <w:t>)</w:t>
      </w:r>
    </w:p>
    <w:p w:rsidR="00F83453" w:rsidRPr="00012627" w:rsidRDefault="00F83453" w:rsidP="002F3B46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 </w:t>
      </w:r>
      <w:r w:rsidR="006A28DB">
        <w:rPr>
          <w:rFonts w:ascii="Times New Roman" w:hAnsi="Times New Roman" w:cs="Times New Roman"/>
          <w:sz w:val="24"/>
          <w:szCs w:val="24"/>
        </w:rPr>
        <w:t>«</w:t>
      </w:r>
      <w:r w:rsidR="00F006DC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6A28DB" w:rsidRPr="00F64FFC">
        <w:rPr>
          <w:rFonts w:ascii="Times New Roman" w:hAnsi="Times New Roman" w:cs="Times New Roman"/>
          <w:sz w:val="24"/>
          <w:szCs w:val="24"/>
        </w:rPr>
        <w:t>»</w:t>
      </w:r>
      <w:r w:rsidR="006C0095" w:rsidRPr="00F64FFC">
        <w:rPr>
          <w:rFonts w:ascii="Times New Roman" w:hAnsi="Times New Roman" w:cs="Times New Roman"/>
          <w:sz w:val="24"/>
          <w:szCs w:val="24"/>
        </w:rPr>
        <w:t xml:space="preserve"> </w:t>
      </w:r>
      <w:r w:rsidR="00F64FFC">
        <w:rPr>
          <w:rFonts w:ascii="Times New Roman" w:hAnsi="Times New Roman" w:cs="Times New Roman"/>
          <w:sz w:val="24"/>
          <w:szCs w:val="24"/>
        </w:rPr>
        <w:t>октября</w:t>
      </w:r>
      <w:r w:rsidR="00BE519C" w:rsidRPr="00364E7D">
        <w:rPr>
          <w:rFonts w:ascii="Times New Roman" w:hAnsi="Times New Roman" w:cs="Times New Roman"/>
          <w:sz w:val="24"/>
          <w:szCs w:val="24"/>
        </w:rPr>
        <w:t xml:space="preserve"> </w:t>
      </w:r>
      <w:r w:rsidRPr="00364E7D">
        <w:rPr>
          <w:rFonts w:ascii="Times New Roman" w:hAnsi="Times New Roman" w:cs="Times New Roman"/>
          <w:sz w:val="24"/>
          <w:szCs w:val="24"/>
        </w:rPr>
        <w:t>201</w:t>
      </w:r>
      <w:r w:rsidR="00081A53" w:rsidRPr="00364E7D">
        <w:rPr>
          <w:rFonts w:ascii="Times New Roman" w:hAnsi="Times New Roman" w:cs="Times New Roman"/>
          <w:sz w:val="24"/>
          <w:szCs w:val="24"/>
        </w:rPr>
        <w:t>6</w:t>
      </w:r>
      <w:r w:rsidRPr="00364E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11C4" w:rsidRDefault="00F51F9B" w:rsidP="007476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32">
        <w:rPr>
          <w:rFonts w:ascii="Times New Roman" w:hAnsi="Times New Roman" w:cs="Times New Roman"/>
          <w:sz w:val="24"/>
          <w:szCs w:val="24"/>
        </w:rPr>
        <w:t xml:space="preserve">   </w:t>
      </w:r>
      <w:r w:rsidR="00672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7632" w:rsidRPr="00747632">
        <w:rPr>
          <w:rFonts w:ascii="Times New Roman" w:hAnsi="Times New Roman" w:cs="Times New Roman"/>
          <w:sz w:val="24"/>
          <w:szCs w:val="24"/>
        </w:rPr>
        <w:t xml:space="preserve">Выездная  проверка проведена на основании приказа финансового управления администрации МО «Ахтубинский район» от </w:t>
      </w:r>
      <w:r w:rsidR="00F83453">
        <w:rPr>
          <w:rFonts w:ascii="Times New Roman" w:hAnsi="Times New Roman" w:cs="Times New Roman"/>
          <w:sz w:val="24"/>
          <w:szCs w:val="24"/>
        </w:rPr>
        <w:t>05.08</w:t>
      </w:r>
      <w:r w:rsidR="00747632" w:rsidRPr="00747632">
        <w:rPr>
          <w:rFonts w:ascii="Times New Roman" w:hAnsi="Times New Roman" w:cs="Times New Roman"/>
          <w:sz w:val="24"/>
          <w:szCs w:val="24"/>
        </w:rPr>
        <w:t xml:space="preserve">.2016 №  </w:t>
      </w:r>
      <w:r w:rsidR="00F83453">
        <w:rPr>
          <w:rFonts w:ascii="Times New Roman" w:hAnsi="Times New Roman" w:cs="Times New Roman"/>
          <w:sz w:val="24"/>
          <w:szCs w:val="24"/>
        </w:rPr>
        <w:t>37</w:t>
      </w:r>
      <w:r w:rsidR="00747632" w:rsidRPr="00747632">
        <w:rPr>
          <w:rFonts w:ascii="Times New Roman" w:hAnsi="Times New Roman" w:cs="Times New Roman"/>
          <w:sz w:val="24"/>
          <w:szCs w:val="24"/>
        </w:rPr>
        <w:t>-С  «</w:t>
      </w:r>
      <w:r w:rsidR="00917F69" w:rsidRPr="00917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выездной проверки соблюдения 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9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 w:rsidR="00932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 w:rsidR="009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32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№3 МО «Ахтубинский район</w:t>
      </w:r>
      <w:r w:rsidR="009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4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7632" w:rsidRPr="00DC69F9">
        <w:rPr>
          <w:rFonts w:ascii="Times New Roman" w:hAnsi="Times New Roman" w:cs="Times New Roman"/>
          <w:sz w:val="24"/>
          <w:szCs w:val="24"/>
        </w:rPr>
        <w:t xml:space="preserve">в  соответствии с пунктом </w:t>
      </w:r>
      <w:r w:rsidR="00F83453">
        <w:rPr>
          <w:rFonts w:ascii="Times New Roman" w:hAnsi="Times New Roman" w:cs="Times New Roman"/>
          <w:sz w:val="24"/>
          <w:szCs w:val="24"/>
        </w:rPr>
        <w:t>4</w:t>
      </w:r>
      <w:r w:rsidR="00747632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="008A11C4">
        <w:rPr>
          <w:rFonts w:ascii="Times New Roman" w:hAnsi="Times New Roman" w:cs="Times New Roman"/>
          <w:sz w:val="24"/>
          <w:szCs w:val="24"/>
        </w:rPr>
        <w:t>«</w:t>
      </w:r>
      <w:r w:rsidR="00747632" w:rsidRPr="00DC69F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8A11C4">
        <w:rPr>
          <w:rFonts w:ascii="Times New Roman" w:hAnsi="Times New Roman" w:cs="Times New Roman"/>
          <w:sz w:val="24"/>
          <w:szCs w:val="24"/>
        </w:rPr>
        <w:t>проверок</w:t>
      </w:r>
      <w:r w:rsidR="00747632">
        <w:rPr>
          <w:rFonts w:ascii="Times New Roman" w:hAnsi="Times New Roman" w:cs="Times New Roman"/>
          <w:sz w:val="24"/>
          <w:szCs w:val="24"/>
        </w:rPr>
        <w:t>,</w:t>
      </w:r>
      <w:r w:rsidR="00747632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  </w:t>
      </w:r>
      <w:r w:rsidR="00747632">
        <w:rPr>
          <w:rFonts w:ascii="Times New Roman" w:hAnsi="Times New Roman" w:cs="Times New Roman"/>
          <w:sz w:val="24"/>
          <w:szCs w:val="24"/>
        </w:rPr>
        <w:t>проводимых</w:t>
      </w:r>
      <w:r w:rsidR="008A11C4">
        <w:rPr>
          <w:rFonts w:ascii="Times New Roman" w:hAnsi="Times New Roman" w:cs="Times New Roman"/>
          <w:sz w:val="24"/>
          <w:szCs w:val="24"/>
        </w:rPr>
        <w:t xml:space="preserve"> </w:t>
      </w:r>
      <w:r w:rsidR="00747632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8A11C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</w:t>
      </w:r>
      <w:proofErr w:type="gramEnd"/>
      <w:r w:rsidR="008A11C4">
        <w:rPr>
          <w:rFonts w:ascii="Times New Roman" w:hAnsi="Times New Roman" w:cs="Times New Roman"/>
          <w:sz w:val="24"/>
          <w:szCs w:val="24"/>
        </w:rPr>
        <w:t xml:space="preserve"> МО «Ахтубинский район», в </w:t>
      </w:r>
      <w:r w:rsidR="00917F69">
        <w:rPr>
          <w:rFonts w:ascii="Times New Roman" w:hAnsi="Times New Roman" w:cs="Times New Roman"/>
          <w:sz w:val="24"/>
          <w:szCs w:val="24"/>
        </w:rPr>
        <w:t xml:space="preserve">рамках полномочий, предусмотренных ч.8 ст.99 </w:t>
      </w:r>
      <w:r w:rsidR="00917F69" w:rsidRPr="00917F69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</w:t>
      </w:r>
      <w:proofErr w:type="gramStart"/>
      <w:r w:rsidR="00917F69" w:rsidRPr="00917F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17F69" w:rsidRPr="00917F6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8A11C4">
        <w:rPr>
          <w:rFonts w:ascii="Times New Roman" w:hAnsi="Times New Roman" w:cs="Times New Roman"/>
          <w:sz w:val="24"/>
          <w:szCs w:val="24"/>
        </w:rPr>
        <w:t>, на 2016 год».</w:t>
      </w:r>
    </w:p>
    <w:p w:rsidR="008A11C4" w:rsidRPr="008A11C4" w:rsidRDefault="008A11C4" w:rsidP="006721C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1C4">
        <w:rPr>
          <w:rFonts w:ascii="Times New Roman" w:hAnsi="Times New Roman" w:cs="Times New Roman"/>
          <w:sz w:val="24"/>
          <w:szCs w:val="24"/>
          <w:u w:val="single"/>
        </w:rPr>
        <w:t>Тема выездной проверки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11C4">
        <w:rPr>
          <w:rFonts w:ascii="Times New Roman" w:hAnsi="Times New Roman" w:cs="Times New Roman"/>
          <w:sz w:val="28"/>
          <w:szCs w:val="28"/>
        </w:rPr>
        <w:t xml:space="preserve"> </w:t>
      </w:r>
      <w:r w:rsidR="00917F69" w:rsidRPr="00917F69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 xml:space="preserve"> 8 ст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>99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муниципал</w:t>
      </w:r>
      <w:r w:rsidR="00474B9F">
        <w:rPr>
          <w:rFonts w:ascii="Times New Roman" w:hAnsi="Times New Roman" w:cs="Times New Roman"/>
          <w:sz w:val="24"/>
          <w:szCs w:val="24"/>
        </w:rPr>
        <w:t>ьных нужд бюджетного учреждения.</w:t>
      </w:r>
    </w:p>
    <w:p w:rsidR="008A11C4" w:rsidRDefault="00024E96" w:rsidP="007476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1C4" w:rsidRPr="00024E96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="008A11C4" w:rsidRPr="008A11C4">
        <w:rPr>
          <w:rFonts w:ascii="Times New Roman" w:hAnsi="Times New Roman" w:cs="Times New Roman"/>
          <w:sz w:val="24"/>
          <w:szCs w:val="24"/>
        </w:rPr>
        <w:t>: с  01.01.201</w:t>
      </w:r>
      <w:r w:rsidR="00917F69">
        <w:rPr>
          <w:rFonts w:ascii="Times New Roman" w:hAnsi="Times New Roman" w:cs="Times New Roman"/>
          <w:sz w:val="24"/>
          <w:szCs w:val="24"/>
        </w:rPr>
        <w:t>5</w:t>
      </w:r>
      <w:r w:rsidR="008A11C4" w:rsidRPr="008A11C4">
        <w:rPr>
          <w:rFonts w:ascii="Times New Roman" w:hAnsi="Times New Roman" w:cs="Times New Roman"/>
          <w:sz w:val="24"/>
          <w:szCs w:val="24"/>
        </w:rPr>
        <w:t xml:space="preserve">  по  3</w:t>
      </w:r>
      <w:r w:rsidR="00932554">
        <w:rPr>
          <w:rFonts w:ascii="Times New Roman" w:hAnsi="Times New Roman" w:cs="Times New Roman"/>
          <w:sz w:val="24"/>
          <w:szCs w:val="24"/>
        </w:rPr>
        <w:t>1</w:t>
      </w:r>
      <w:r w:rsidR="008A11C4" w:rsidRPr="008A11C4">
        <w:rPr>
          <w:rFonts w:ascii="Times New Roman" w:hAnsi="Times New Roman" w:cs="Times New Roman"/>
          <w:sz w:val="24"/>
          <w:szCs w:val="24"/>
        </w:rPr>
        <w:t>.</w:t>
      </w:r>
      <w:r w:rsidR="00917F69">
        <w:rPr>
          <w:rFonts w:ascii="Times New Roman" w:hAnsi="Times New Roman" w:cs="Times New Roman"/>
          <w:sz w:val="24"/>
          <w:szCs w:val="24"/>
        </w:rPr>
        <w:t>0</w:t>
      </w:r>
      <w:r w:rsidR="00932554">
        <w:rPr>
          <w:rFonts w:ascii="Times New Roman" w:hAnsi="Times New Roman" w:cs="Times New Roman"/>
          <w:sz w:val="24"/>
          <w:szCs w:val="24"/>
        </w:rPr>
        <w:t>7</w:t>
      </w:r>
      <w:r w:rsidR="008A11C4" w:rsidRPr="008A11C4">
        <w:rPr>
          <w:rFonts w:ascii="Times New Roman" w:hAnsi="Times New Roman" w:cs="Times New Roman"/>
          <w:sz w:val="24"/>
          <w:szCs w:val="24"/>
        </w:rPr>
        <w:t>.20</w:t>
      </w:r>
      <w:r w:rsidR="00917F69">
        <w:rPr>
          <w:rFonts w:ascii="Times New Roman" w:hAnsi="Times New Roman" w:cs="Times New Roman"/>
          <w:sz w:val="24"/>
          <w:szCs w:val="24"/>
        </w:rPr>
        <w:t>16</w:t>
      </w:r>
      <w:r w:rsidR="008A11C4">
        <w:rPr>
          <w:rFonts w:ascii="Times New Roman" w:hAnsi="Times New Roman" w:cs="Times New Roman"/>
          <w:sz w:val="24"/>
          <w:szCs w:val="24"/>
        </w:rPr>
        <w:t>.</w:t>
      </w:r>
    </w:p>
    <w:p w:rsidR="00035D86" w:rsidRDefault="008A11C4" w:rsidP="00035D86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Выездная   проверка   проведена  проверочной  группой в составе</w:t>
      </w:r>
      <w:r w:rsidR="000C4FB6">
        <w:rPr>
          <w:rFonts w:ascii="Times New Roman" w:hAnsi="Times New Roman" w:cs="Times New Roman"/>
          <w:sz w:val="24"/>
          <w:szCs w:val="24"/>
        </w:rPr>
        <w:t>:</w:t>
      </w:r>
    </w:p>
    <w:p w:rsidR="00035D86" w:rsidRDefault="00035D86" w:rsidP="00035D86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D86">
        <w:rPr>
          <w:rFonts w:ascii="Times New Roman" w:hAnsi="Times New Roman" w:cs="Times New Roman"/>
          <w:sz w:val="24"/>
          <w:szCs w:val="24"/>
        </w:rPr>
        <w:t>Кашкарев</w:t>
      </w:r>
      <w:r>
        <w:rPr>
          <w:rFonts w:ascii="Times New Roman" w:hAnsi="Times New Roman" w:cs="Times New Roman"/>
          <w:sz w:val="24"/>
          <w:szCs w:val="24"/>
        </w:rPr>
        <w:t xml:space="preserve">а С.В. - </w:t>
      </w:r>
      <w:r w:rsidRPr="00035D86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D11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финансового управления;</w:t>
      </w:r>
    </w:p>
    <w:p w:rsidR="008C666D" w:rsidRDefault="00035D86" w:rsidP="00035D86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Аржанова И.Н. - </w:t>
      </w:r>
      <w:r w:rsidR="00F51F9B" w:rsidRPr="00DA03C5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бухгалте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1F9B" w:rsidRPr="00DA03C5">
        <w:rPr>
          <w:rFonts w:ascii="Times New Roman" w:hAnsi="Times New Roman" w:cs="Times New Roman"/>
          <w:sz w:val="24"/>
          <w:szCs w:val="24"/>
        </w:rPr>
        <w:t>-ревизор</w:t>
      </w:r>
      <w:r w:rsidRPr="00035D86">
        <w:t xml:space="preserve"> </w:t>
      </w:r>
      <w:r w:rsidRPr="00035D86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финансового управления</w:t>
      </w:r>
      <w:r w:rsidR="000C4FB6">
        <w:rPr>
          <w:rFonts w:ascii="Times New Roman" w:hAnsi="Times New Roman" w:cs="Times New Roman"/>
          <w:sz w:val="24"/>
          <w:szCs w:val="24"/>
        </w:rPr>
        <w:t>.</w:t>
      </w:r>
    </w:p>
    <w:p w:rsidR="000C4FB6" w:rsidRPr="000C4FB6" w:rsidRDefault="000C4FB6" w:rsidP="006262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FB6">
        <w:rPr>
          <w:rFonts w:ascii="Times New Roman" w:hAnsi="Times New Roman" w:cs="Times New Roman"/>
          <w:sz w:val="24"/>
          <w:szCs w:val="24"/>
        </w:rPr>
        <w:t xml:space="preserve">Срок  проведения  выездной  проверки   составил </w:t>
      </w:r>
      <w:r w:rsidRPr="00251537">
        <w:rPr>
          <w:rFonts w:ascii="Times New Roman" w:hAnsi="Times New Roman" w:cs="Times New Roman"/>
          <w:sz w:val="24"/>
          <w:szCs w:val="24"/>
        </w:rPr>
        <w:t>30</w:t>
      </w:r>
      <w:r w:rsidRPr="000C4FB6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 w:rsidR="009325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25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0C4FB6">
        <w:rPr>
          <w:rFonts w:ascii="Times New Roman" w:hAnsi="Times New Roman" w:cs="Times New Roman"/>
          <w:sz w:val="24"/>
          <w:szCs w:val="24"/>
        </w:rPr>
        <w:t xml:space="preserve"> по </w:t>
      </w:r>
      <w:r w:rsidR="009325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25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F83453" w:rsidRPr="00F83453">
        <w:t xml:space="preserve"> </w:t>
      </w:r>
      <w:r w:rsidR="00F83453" w:rsidRPr="00F83453">
        <w:rPr>
          <w:rFonts w:ascii="Times New Roman" w:hAnsi="Times New Roman" w:cs="Times New Roman"/>
          <w:sz w:val="24"/>
          <w:szCs w:val="24"/>
        </w:rPr>
        <w:t>(с учетом приказа финансового управления администрации МО «Ахтубинский район» от 05.09.2016 №  47-С «О приостановлении проведения контрольных мероприятий в отношении МБОУ «СОШ №3 МО «Ахтубинский район»)</w:t>
      </w:r>
      <w:r w:rsidR="00F83453">
        <w:rPr>
          <w:rFonts w:ascii="Times New Roman" w:hAnsi="Times New Roman" w:cs="Times New Roman"/>
          <w:sz w:val="24"/>
          <w:szCs w:val="24"/>
        </w:rPr>
        <w:t>.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  <w:u w:val="single"/>
        </w:rPr>
        <w:t xml:space="preserve">Общие сведения об объекте контроля: </w:t>
      </w:r>
      <w:r w:rsidRPr="00F83453">
        <w:rPr>
          <w:rFonts w:ascii="Times New Roman" w:hAnsi="Times New Roman" w:cs="Times New Roman"/>
          <w:sz w:val="24"/>
          <w:szCs w:val="24"/>
        </w:rPr>
        <w:t xml:space="preserve">МБОУ «СОШ №3 МО «Ахтубинский район» (далее – Школа). 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>Учредителем Школы является администрация муниципального образования «Ахтубинский район» в лице Управления образованием администрации МО «Ахтубинский район» (далее</w:t>
      </w:r>
      <w:r w:rsidR="00277745">
        <w:rPr>
          <w:rFonts w:ascii="Times New Roman" w:hAnsi="Times New Roman" w:cs="Times New Roman"/>
          <w:sz w:val="24"/>
          <w:szCs w:val="24"/>
        </w:rPr>
        <w:t xml:space="preserve"> -</w:t>
      </w:r>
      <w:r w:rsidRPr="00F83453">
        <w:rPr>
          <w:rFonts w:ascii="Times New Roman" w:hAnsi="Times New Roman" w:cs="Times New Roman"/>
          <w:sz w:val="24"/>
          <w:szCs w:val="24"/>
        </w:rPr>
        <w:t xml:space="preserve"> </w:t>
      </w:r>
      <w:r w:rsidR="00277745">
        <w:rPr>
          <w:rFonts w:ascii="Times New Roman" w:hAnsi="Times New Roman" w:cs="Times New Roman"/>
          <w:sz w:val="24"/>
          <w:szCs w:val="24"/>
        </w:rPr>
        <w:t>у</w:t>
      </w:r>
      <w:r w:rsidRPr="00F83453">
        <w:rPr>
          <w:rFonts w:ascii="Times New Roman" w:hAnsi="Times New Roman" w:cs="Times New Roman"/>
          <w:sz w:val="24"/>
          <w:szCs w:val="24"/>
        </w:rPr>
        <w:t>чредитель).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77745">
        <w:rPr>
          <w:rFonts w:ascii="Times New Roman" w:hAnsi="Times New Roman" w:cs="Times New Roman"/>
          <w:sz w:val="24"/>
          <w:szCs w:val="24"/>
        </w:rPr>
        <w:t>у</w:t>
      </w:r>
      <w:r w:rsidRPr="00F83453">
        <w:rPr>
          <w:rFonts w:ascii="Times New Roman" w:hAnsi="Times New Roman" w:cs="Times New Roman"/>
          <w:sz w:val="24"/>
          <w:szCs w:val="24"/>
        </w:rPr>
        <w:t>чредителя: Россия, 416504, Астраханская область, Ахтубинский район, г. Ахтубинск, улица Шоссе авиаторов, 5.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53"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 Школы: 416500, Астраханская область, г.Ахтубинск,  ул. Суворова, дом 1. 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ab/>
        <w:t xml:space="preserve">Школа 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Законом </w:t>
      </w:r>
      <w:r w:rsidRPr="00F8345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«Об образовании», «Типовым положением об общеобразовательном учреждении», решениями муниципального  органа управления образованием, договором с Учредителем и Уставом, утвержденного приказом управления образованием администрации «Ахтубинский район» от 14.12.2011 № 371.</w:t>
      </w:r>
    </w:p>
    <w:p w:rsid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ab/>
        <w:t xml:space="preserve"> Школа осуществляет образовательную деятельность и иные виды деятельности, не запрещенные действующим законодательством Российской Федерации. Школа является муниципальным бюджетным учреждением.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ab/>
        <w:t>Школа  является юридическим лицом, имеет самостоятельный баланс, расчетный и другие счета в органе Федерального казначейства, печать, бланки и штампы со своим наименованием. Школа  вправе заключать договора, приобретать имущественные права, быть истцом и ответчиком в суде.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ab/>
        <w:t xml:space="preserve"> Права юридического лица у Школы  в части ведения финансово-хозяйственной деятельности, предусмотренной Уставом и направленной на подготовку образовательного процесса, возникают с момента регистрации Школы. </w:t>
      </w:r>
    </w:p>
    <w:p w:rsidR="00F83453" w:rsidRP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3453">
        <w:rPr>
          <w:rFonts w:ascii="Times New Roman" w:hAnsi="Times New Roman" w:cs="Times New Roman"/>
          <w:sz w:val="24"/>
          <w:szCs w:val="24"/>
        </w:rPr>
        <w:t xml:space="preserve">Право на ведение образовательной деятельности возникают у Школы с момента выдачи ей лицензии (лицензия от 22.02.2012 № 629-Б/С, выдана на основании приказа министерства образования и науки Астраханской области от 22.02.2012 № 333-л).  </w:t>
      </w:r>
      <w:proofErr w:type="gramEnd"/>
    </w:p>
    <w:p w:rsidR="00F83453" w:rsidRDefault="00F83453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453">
        <w:rPr>
          <w:rFonts w:ascii="Times New Roman" w:hAnsi="Times New Roman" w:cs="Times New Roman"/>
          <w:sz w:val="24"/>
          <w:szCs w:val="24"/>
        </w:rPr>
        <w:tab/>
        <w:t>Школа проходит государственную аккредитацию, предусмотренную Законом Россий</w:t>
      </w:r>
      <w:r w:rsidR="0063389F">
        <w:rPr>
          <w:rFonts w:ascii="Times New Roman" w:hAnsi="Times New Roman" w:cs="Times New Roman"/>
          <w:sz w:val="24"/>
          <w:szCs w:val="24"/>
        </w:rPr>
        <w:t>ской Федерации «Об образовании»</w:t>
      </w:r>
      <w:r w:rsidRPr="00F83453">
        <w:rPr>
          <w:rFonts w:ascii="Times New Roman" w:hAnsi="Times New Roman" w:cs="Times New Roman"/>
          <w:sz w:val="24"/>
          <w:szCs w:val="24"/>
        </w:rPr>
        <w:t xml:space="preserve">, </w:t>
      </w:r>
      <w:r w:rsidR="0063389F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83453">
        <w:rPr>
          <w:rFonts w:ascii="Times New Roman" w:hAnsi="Times New Roman" w:cs="Times New Roman"/>
          <w:sz w:val="24"/>
          <w:szCs w:val="24"/>
        </w:rPr>
        <w:t>подтвержден</w:t>
      </w:r>
      <w:r w:rsidR="0063389F">
        <w:rPr>
          <w:rFonts w:ascii="Times New Roman" w:hAnsi="Times New Roman" w:cs="Times New Roman"/>
          <w:sz w:val="24"/>
          <w:szCs w:val="24"/>
        </w:rPr>
        <w:t>а</w:t>
      </w:r>
      <w:r w:rsidRPr="00F83453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 от 17.01.2014 № 2162, выданной министерством образования и науки Астраханской области</w:t>
      </w:r>
      <w:r w:rsidRPr="00F834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79BA" w:rsidRDefault="002879BA" w:rsidP="00F8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DA03C5">
        <w:rPr>
          <w:rFonts w:ascii="Times New Roman" w:hAnsi="Times New Roman" w:cs="Times New Roman"/>
          <w:sz w:val="24"/>
          <w:szCs w:val="24"/>
        </w:rPr>
        <w:t xml:space="preserve">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2879BA" w:rsidRDefault="002879BA" w:rsidP="0028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893592">
        <w:rPr>
          <w:rFonts w:ascii="Times New Roman" w:hAnsi="Times New Roman" w:cs="Times New Roman"/>
          <w:sz w:val="24"/>
          <w:szCs w:val="24"/>
        </w:rPr>
        <w:t xml:space="preserve"> передает  на  договорных  началах   ведение  бухгалтерского  учета  </w:t>
      </w:r>
      <w:r w:rsidRPr="00165F46">
        <w:rPr>
          <w:rFonts w:ascii="Times New Roman" w:hAnsi="Times New Roman" w:cs="Times New Roman"/>
          <w:sz w:val="24"/>
          <w:szCs w:val="24"/>
        </w:rPr>
        <w:t xml:space="preserve">МБУ «Централизованная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управления образованием МО «Ахтубинский район»</w:t>
      </w:r>
      <w:r w:rsidRPr="00165F46">
        <w:rPr>
          <w:rFonts w:ascii="Times New Roman" w:hAnsi="Times New Roman" w:cs="Times New Roman"/>
          <w:sz w:val="24"/>
          <w:szCs w:val="24"/>
        </w:rPr>
        <w:t xml:space="preserve">» </w:t>
      </w:r>
      <w:r w:rsidRPr="00C90C89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 xml:space="preserve"> от 01.03</w:t>
      </w:r>
      <w:r w:rsidRPr="00755EF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EF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2, договор от 12.01.2015 № 2</w:t>
      </w:r>
      <w:r w:rsidRPr="00755EFF">
        <w:rPr>
          <w:rFonts w:ascii="Times New Roman" w:hAnsi="Times New Roman" w:cs="Times New Roman"/>
          <w:sz w:val="24"/>
          <w:szCs w:val="24"/>
        </w:rPr>
        <w:t>).</w:t>
      </w:r>
    </w:p>
    <w:p w:rsidR="002879BA" w:rsidRDefault="002879BA" w:rsidP="0028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3A50">
        <w:rPr>
          <w:rFonts w:ascii="Times New Roman" w:hAnsi="Times New Roman" w:cs="Times New Roman"/>
          <w:sz w:val="24"/>
          <w:szCs w:val="24"/>
        </w:rPr>
        <w:t>еречень  и  реквизиты  лицевых  счетов  в орг</w:t>
      </w:r>
      <w:r>
        <w:rPr>
          <w:rFonts w:ascii="Times New Roman" w:hAnsi="Times New Roman" w:cs="Times New Roman"/>
          <w:sz w:val="24"/>
          <w:szCs w:val="24"/>
        </w:rPr>
        <w:t>анах федерального казначейства:</w:t>
      </w:r>
    </w:p>
    <w:p w:rsidR="002879BA" w:rsidRDefault="002879BA" w:rsidP="0028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46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л/с № 20256Ц98670-</w:t>
      </w:r>
      <w:r w:rsidRPr="00783A50">
        <w:t xml:space="preserve"> </w:t>
      </w:r>
      <w:r w:rsidRPr="00783A50">
        <w:rPr>
          <w:rFonts w:ascii="Times New Roman" w:hAnsi="Times New Roman" w:cs="Times New Roman"/>
          <w:sz w:val="24"/>
          <w:szCs w:val="24"/>
        </w:rPr>
        <w:t>для учета движения бюджетных и внебюджетных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9BA" w:rsidRDefault="002879BA" w:rsidP="0028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6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л/с № </w:t>
      </w:r>
      <w:r w:rsidRPr="006333A4">
        <w:rPr>
          <w:rFonts w:ascii="Times New Roman" w:hAnsi="Times New Roman" w:cs="Times New Roman"/>
          <w:sz w:val="24"/>
          <w:szCs w:val="24"/>
        </w:rPr>
        <w:t>21256Ц9</w:t>
      </w:r>
      <w:r>
        <w:rPr>
          <w:rFonts w:ascii="Times New Roman" w:hAnsi="Times New Roman" w:cs="Times New Roman"/>
          <w:sz w:val="24"/>
          <w:szCs w:val="24"/>
        </w:rPr>
        <w:t>8670-</w:t>
      </w:r>
      <w:r w:rsidRPr="00783A50">
        <w:rPr>
          <w:rFonts w:ascii="Times New Roman" w:hAnsi="Times New Roman" w:cs="Times New Roman"/>
          <w:sz w:val="24"/>
          <w:szCs w:val="24"/>
        </w:rPr>
        <w:t xml:space="preserve"> для учета субсидий на иные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9BA" w:rsidRDefault="002879BA" w:rsidP="0028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83A50">
        <w:rPr>
          <w:rFonts w:ascii="Times New Roman" w:hAnsi="Times New Roman" w:cs="Times New Roman"/>
          <w:sz w:val="24"/>
          <w:szCs w:val="24"/>
        </w:rPr>
        <w:t>олжности  лиц, имевших право подписи денежных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50">
        <w:rPr>
          <w:rFonts w:ascii="Times New Roman" w:hAnsi="Times New Roman" w:cs="Times New Roman"/>
          <w:sz w:val="24"/>
          <w:szCs w:val="24"/>
        </w:rPr>
        <w:t>расчетных документов в проверяемый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9BA" w:rsidRDefault="002879BA" w:rsidP="0028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46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Школы – Макс Наталья Александровна, право первой подписи (назначена на должность приказом учредителя от 17.02.2011 № 34-К);</w:t>
      </w:r>
    </w:p>
    <w:p w:rsidR="002879BA" w:rsidRDefault="002879BA" w:rsidP="002879B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46F0">
        <w:rPr>
          <w:rFonts w:ascii="Times New Roman" w:hAnsi="Times New Roman" w:cs="Times New Roman"/>
          <w:sz w:val="24"/>
          <w:szCs w:val="24"/>
        </w:rPr>
        <w:t>Д</w:t>
      </w:r>
      <w:r w:rsidRPr="008D1126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МБУ «Ц</w:t>
      </w:r>
      <w:r w:rsidRPr="008D1126">
        <w:rPr>
          <w:rFonts w:ascii="Times New Roman" w:hAnsi="Times New Roman" w:cs="Times New Roman"/>
          <w:sz w:val="24"/>
          <w:szCs w:val="24"/>
        </w:rPr>
        <w:t>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D1126">
        <w:rPr>
          <w:rFonts w:ascii="Times New Roman" w:hAnsi="Times New Roman" w:cs="Times New Roman"/>
          <w:sz w:val="24"/>
          <w:szCs w:val="24"/>
        </w:rPr>
        <w:t xml:space="preserve"> бухгалтери</w:t>
      </w:r>
      <w:r>
        <w:rPr>
          <w:rFonts w:ascii="Times New Roman" w:hAnsi="Times New Roman" w:cs="Times New Roman"/>
          <w:sz w:val="24"/>
          <w:szCs w:val="24"/>
        </w:rPr>
        <w:t xml:space="preserve">я управления образованием администрации МО «Ахтубинский район»» - Прилуцкая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право второй подписи.</w:t>
      </w:r>
    </w:p>
    <w:p w:rsidR="00B57DBD" w:rsidRDefault="00E243BD" w:rsidP="001F0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961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1F0DB4" w:rsidRDefault="001F0DB4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DB4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4573A3">
        <w:rPr>
          <w:rFonts w:ascii="Times New Roman" w:hAnsi="Times New Roman" w:cs="Times New Roman"/>
          <w:sz w:val="24"/>
          <w:szCs w:val="24"/>
        </w:rPr>
        <w:t>09.12.2014</w:t>
      </w:r>
      <w:r w:rsidRPr="001F0DB4">
        <w:rPr>
          <w:rFonts w:ascii="Times New Roman" w:hAnsi="Times New Roman" w:cs="Times New Roman"/>
          <w:sz w:val="24"/>
          <w:szCs w:val="24"/>
        </w:rPr>
        <w:t xml:space="preserve"> № </w:t>
      </w:r>
      <w:r w:rsidR="004573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3A3">
        <w:rPr>
          <w:rFonts w:ascii="Times New Roman" w:hAnsi="Times New Roman" w:cs="Times New Roman"/>
          <w:sz w:val="24"/>
          <w:szCs w:val="24"/>
        </w:rPr>
        <w:t>.1</w:t>
      </w:r>
      <w:r w:rsidRPr="001F0D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создании Единой комиссии по осуществлению закупок для нужд МБОУ</w:t>
      </w:r>
      <w:r w:rsidR="004573A3">
        <w:rPr>
          <w:rFonts w:ascii="Times New Roman" w:hAnsi="Times New Roman" w:cs="Times New Roman"/>
          <w:sz w:val="24"/>
          <w:szCs w:val="24"/>
        </w:rPr>
        <w:t xml:space="preserve"> СОШ  № 3 МО «Ахтубинский район»</w:t>
      </w:r>
      <w:r w:rsidRPr="001F0DB4">
        <w:rPr>
          <w:rFonts w:ascii="Times New Roman" w:hAnsi="Times New Roman" w:cs="Times New Roman"/>
          <w:sz w:val="24"/>
          <w:szCs w:val="24"/>
        </w:rPr>
        <w:t>;</w:t>
      </w:r>
    </w:p>
    <w:p w:rsidR="00D86364" w:rsidRPr="001136DE" w:rsidRDefault="00D86364" w:rsidP="00D8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09.12.2014 № 53.2 «О назначении должностного лица, ответственного за осуществление закупок (контрактного управляющего);</w:t>
      </w:r>
    </w:p>
    <w:p w:rsidR="00897D33" w:rsidRDefault="00897D33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 от </w:t>
      </w:r>
      <w:r w:rsidR="004573A3">
        <w:rPr>
          <w:rFonts w:ascii="Times New Roman" w:hAnsi="Times New Roman" w:cs="Times New Roman"/>
          <w:sz w:val="24"/>
          <w:szCs w:val="24"/>
        </w:rPr>
        <w:t>09.12.2014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73A3">
        <w:rPr>
          <w:rFonts w:ascii="Times New Roman" w:hAnsi="Times New Roman" w:cs="Times New Roman"/>
          <w:sz w:val="24"/>
          <w:szCs w:val="24"/>
        </w:rPr>
        <w:t>53.3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4573A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A3">
        <w:rPr>
          <w:rFonts w:ascii="Times New Roman" w:hAnsi="Times New Roman" w:cs="Times New Roman"/>
          <w:sz w:val="24"/>
          <w:szCs w:val="24"/>
        </w:rPr>
        <w:t>утверждении Положения об экспертной комиссии по приемке товаров, работ и услуг для нужд МБОУ СОШ № 3 МО «Ахтубинский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D33" w:rsidRPr="001136DE" w:rsidRDefault="00897D33" w:rsidP="00897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86364">
        <w:rPr>
          <w:rFonts w:ascii="Times New Roman" w:hAnsi="Times New Roman" w:cs="Times New Roman"/>
          <w:sz w:val="24"/>
          <w:szCs w:val="24"/>
        </w:rPr>
        <w:t>09.12.2014</w:t>
      </w:r>
      <w:r w:rsidRPr="001136DE">
        <w:rPr>
          <w:rFonts w:ascii="Times New Roman" w:hAnsi="Times New Roman" w:cs="Times New Roman"/>
          <w:sz w:val="24"/>
          <w:szCs w:val="24"/>
        </w:rPr>
        <w:t xml:space="preserve"> № </w:t>
      </w:r>
      <w:r w:rsidR="00D86364">
        <w:rPr>
          <w:rFonts w:ascii="Times New Roman" w:hAnsi="Times New Roman" w:cs="Times New Roman"/>
          <w:sz w:val="24"/>
          <w:szCs w:val="24"/>
        </w:rPr>
        <w:t>53.4</w:t>
      </w:r>
      <w:r w:rsidRPr="001136DE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 w:rsidR="00D86364">
        <w:rPr>
          <w:rFonts w:ascii="Times New Roman" w:hAnsi="Times New Roman" w:cs="Times New Roman"/>
          <w:sz w:val="24"/>
          <w:szCs w:val="24"/>
        </w:rPr>
        <w:t>ответственного лица за ведение реестра закупок, осуществленных без заключения муниципальных контрактов</w:t>
      </w:r>
      <w:r w:rsidRPr="001136DE">
        <w:rPr>
          <w:rFonts w:ascii="Times New Roman" w:hAnsi="Times New Roman" w:cs="Times New Roman"/>
          <w:sz w:val="24"/>
          <w:szCs w:val="24"/>
        </w:rPr>
        <w:t>»;</w:t>
      </w:r>
    </w:p>
    <w:p w:rsidR="00E243BD" w:rsidRDefault="00E243BD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8D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86364">
        <w:rPr>
          <w:rFonts w:ascii="Times New Roman" w:hAnsi="Times New Roman" w:cs="Times New Roman"/>
          <w:sz w:val="24"/>
          <w:szCs w:val="24"/>
        </w:rPr>
        <w:t>13.02.2015</w:t>
      </w:r>
      <w:r w:rsidRPr="0093198D">
        <w:rPr>
          <w:rFonts w:ascii="Times New Roman" w:hAnsi="Times New Roman" w:cs="Times New Roman"/>
          <w:sz w:val="24"/>
          <w:szCs w:val="24"/>
        </w:rPr>
        <w:t xml:space="preserve">  № </w:t>
      </w:r>
      <w:r w:rsidR="00D86364">
        <w:rPr>
          <w:rFonts w:ascii="Times New Roman" w:hAnsi="Times New Roman" w:cs="Times New Roman"/>
          <w:sz w:val="24"/>
          <w:szCs w:val="24"/>
        </w:rPr>
        <w:t>63</w:t>
      </w:r>
      <w:r w:rsidR="002C4D97">
        <w:rPr>
          <w:rFonts w:ascii="Times New Roman" w:hAnsi="Times New Roman" w:cs="Times New Roman"/>
          <w:sz w:val="24"/>
          <w:szCs w:val="24"/>
        </w:rPr>
        <w:t xml:space="preserve"> </w:t>
      </w:r>
      <w:r w:rsidRPr="0093198D">
        <w:rPr>
          <w:rFonts w:ascii="Times New Roman" w:hAnsi="Times New Roman" w:cs="Times New Roman"/>
          <w:sz w:val="24"/>
          <w:szCs w:val="24"/>
        </w:rPr>
        <w:t xml:space="preserve"> «Об утверждении плана-графика размещения заказов на поставку товаров, выполнение работ, оказание услуг для обеспечения государствен</w:t>
      </w:r>
      <w:r>
        <w:rPr>
          <w:rFonts w:ascii="Times New Roman" w:hAnsi="Times New Roman" w:cs="Times New Roman"/>
          <w:sz w:val="24"/>
          <w:szCs w:val="24"/>
        </w:rPr>
        <w:t>ных и муниципальных нужд на 2015</w:t>
      </w:r>
      <w:r w:rsidRPr="0093198D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E243BD" w:rsidRPr="00CF324A" w:rsidRDefault="00E243BD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lastRenderedPageBreak/>
        <w:t xml:space="preserve">- приказ от </w:t>
      </w:r>
      <w:r w:rsidR="007D6F6A">
        <w:rPr>
          <w:rFonts w:ascii="Times New Roman" w:hAnsi="Times New Roman" w:cs="Times New Roman"/>
          <w:sz w:val="24"/>
          <w:szCs w:val="24"/>
        </w:rPr>
        <w:t>13.02.2015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7D6F6A">
        <w:rPr>
          <w:rFonts w:ascii="Times New Roman" w:hAnsi="Times New Roman" w:cs="Times New Roman"/>
          <w:sz w:val="24"/>
          <w:szCs w:val="24"/>
        </w:rPr>
        <w:t>63.1</w:t>
      </w:r>
      <w:r w:rsidRPr="00CF324A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46698" w:rsidRPr="00CF324A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7D6F6A">
        <w:rPr>
          <w:rFonts w:ascii="Times New Roman" w:hAnsi="Times New Roman" w:cs="Times New Roman"/>
          <w:sz w:val="24"/>
          <w:szCs w:val="24"/>
        </w:rPr>
        <w:t>16.03.2015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66746A">
        <w:rPr>
          <w:rFonts w:ascii="Times New Roman" w:hAnsi="Times New Roman" w:cs="Times New Roman"/>
          <w:sz w:val="24"/>
          <w:szCs w:val="24"/>
        </w:rPr>
        <w:t xml:space="preserve"> </w:t>
      </w:r>
      <w:r w:rsidR="007D6F6A">
        <w:rPr>
          <w:rFonts w:ascii="Times New Roman" w:hAnsi="Times New Roman" w:cs="Times New Roman"/>
          <w:sz w:val="24"/>
          <w:szCs w:val="24"/>
        </w:rPr>
        <w:t>67</w:t>
      </w:r>
      <w:r w:rsidR="002C4D97">
        <w:rPr>
          <w:rFonts w:ascii="Times New Roman" w:hAnsi="Times New Roman" w:cs="Times New Roman"/>
          <w:sz w:val="24"/>
          <w:szCs w:val="24"/>
        </w:rPr>
        <w:t xml:space="preserve"> «</w:t>
      </w:r>
      <w:r w:rsidR="007D6F6A" w:rsidRPr="00CF324A">
        <w:rPr>
          <w:rFonts w:ascii="Times New Roman" w:hAnsi="Times New Roman" w:cs="Times New Roman"/>
          <w:sz w:val="24"/>
          <w:szCs w:val="24"/>
        </w:rPr>
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7D6F6A">
        <w:rPr>
          <w:rFonts w:ascii="Times New Roman" w:hAnsi="Times New Roman" w:cs="Times New Roman"/>
          <w:sz w:val="24"/>
          <w:szCs w:val="24"/>
        </w:rPr>
        <w:t>5</w:t>
      </w:r>
      <w:r w:rsidR="007D6F6A" w:rsidRPr="00CF32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CF324A">
        <w:rPr>
          <w:rFonts w:ascii="Times New Roman" w:hAnsi="Times New Roman" w:cs="Times New Roman"/>
          <w:sz w:val="24"/>
          <w:szCs w:val="24"/>
        </w:rPr>
        <w:t>»;</w:t>
      </w:r>
    </w:p>
    <w:p w:rsidR="00C46698" w:rsidRPr="00CF324A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7D6F6A">
        <w:rPr>
          <w:rFonts w:ascii="Times New Roman" w:hAnsi="Times New Roman" w:cs="Times New Roman"/>
          <w:sz w:val="24"/>
          <w:szCs w:val="24"/>
        </w:rPr>
        <w:t>14.10.2015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7D6F6A">
        <w:rPr>
          <w:rFonts w:ascii="Times New Roman" w:hAnsi="Times New Roman" w:cs="Times New Roman"/>
          <w:sz w:val="24"/>
          <w:szCs w:val="24"/>
        </w:rPr>
        <w:t>19.4.1</w:t>
      </w:r>
      <w:r w:rsidRPr="00CF324A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46698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7D6F6A">
        <w:rPr>
          <w:rFonts w:ascii="Times New Roman" w:hAnsi="Times New Roman" w:cs="Times New Roman"/>
          <w:sz w:val="24"/>
          <w:szCs w:val="24"/>
        </w:rPr>
        <w:t>30.11.2015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7D6F6A">
        <w:rPr>
          <w:rFonts w:ascii="Times New Roman" w:hAnsi="Times New Roman" w:cs="Times New Roman"/>
          <w:sz w:val="24"/>
          <w:szCs w:val="24"/>
        </w:rPr>
        <w:t>21.2.1</w:t>
      </w:r>
      <w:r w:rsidRPr="00CF324A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A01B74" w:rsidRPr="00CF324A" w:rsidRDefault="00A01B74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от 11.01.2016 № 21.8.2</w:t>
      </w:r>
      <w:r w:rsidR="007D092A">
        <w:rPr>
          <w:rFonts w:ascii="Times New Roman" w:hAnsi="Times New Roman" w:cs="Times New Roman"/>
          <w:sz w:val="24"/>
          <w:szCs w:val="24"/>
        </w:rPr>
        <w:t xml:space="preserve"> « О создании Единой комиссии по осуществлению закупок для МБОУ СОШ № 3 МО «Ахтубинский район»;</w:t>
      </w:r>
    </w:p>
    <w:p w:rsidR="003764E4" w:rsidRPr="007D092A" w:rsidRDefault="00513668" w:rsidP="002D1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92A">
        <w:rPr>
          <w:rFonts w:ascii="Times New Roman" w:hAnsi="Times New Roman" w:cs="Times New Roman"/>
          <w:sz w:val="24"/>
          <w:szCs w:val="24"/>
        </w:rPr>
        <w:t xml:space="preserve">-  приказ от </w:t>
      </w:r>
      <w:r w:rsidR="007D092A">
        <w:rPr>
          <w:rFonts w:ascii="Times New Roman" w:hAnsi="Times New Roman" w:cs="Times New Roman"/>
          <w:sz w:val="24"/>
          <w:szCs w:val="24"/>
        </w:rPr>
        <w:t>04.02.2016</w:t>
      </w:r>
      <w:r w:rsidRPr="007D092A">
        <w:rPr>
          <w:rFonts w:ascii="Times New Roman" w:hAnsi="Times New Roman" w:cs="Times New Roman"/>
          <w:sz w:val="24"/>
          <w:szCs w:val="24"/>
        </w:rPr>
        <w:t xml:space="preserve">  № </w:t>
      </w:r>
      <w:r w:rsidR="007D092A">
        <w:rPr>
          <w:rFonts w:ascii="Times New Roman" w:hAnsi="Times New Roman" w:cs="Times New Roman"/>
          <w:sz w:val="24"/>
          <w:szCs w:val="24"/>
        </w:rPr>
        <w:t>22.2.1</w:t>
      </w:r>
      <w:r w:rsidRPr="007D092A">
        <w:rPr>
          <w:rFonts w:ascii="Times New Roman" w:hAnsi="Times New Roman" w:cs="Times New Roman"/>
          <w:sz w:val="24"/>
          <w:szCs w:val="24"/>
        </w:rPr>
        <w:t xml:space="preserve">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год»;</w:t>
      </w:r>
    </w:p>
    <w:p w:rsidR="00513668" w:rsidRPr="007D092A" w:rsidRDefault="00513668" w:rsidP="00513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92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FC65BB">
        <w:rPr>
          <w:rFonts w:ascii="Times New Roman" w:hAnsi="Times New Roman" w:cs="Times New Roman"/>
          <w:sz w:val="24"/>
          <w:szCs w:val="24"/>
        </w:rPr>
        <w:t>15.04.2016</w:t>
      </w:r>
      <w:r w:rsidRPr="007D092A">
        <w:rPr>
          <w:rFonts w:ascii="Times New Roman" w:hAnsi="Times New Roman" w:cs="Times New Roman"/>
          <w:sz w:val="24"/>
          <w:szCs w:val="24"/>
        </w:rPr>
        <w:t xml:space="preserve">  № </w:t>
      </w:r>
      <w:r w:rsidR="00FC65BB">
        <w:rPr>
          <w:rFonts w:ascii="Times New Roman" w:hAnsi="Times New Roman" w:cs="Times New Roman"/>
          <w:sz w:val="24"/>
          <w:szCs w:val="24"/>
        </w:rPr>
        <w:t>40.1</w:t>
      </w:r>
      <w:r w:rsidRPr="007D092A">
        <w:rPr>
          <w:rFonts w:ascii="Times New Roman" w:hAnsi="Times New Roman" w:cs="Times New Roman"/>
          <w:sz w:val="24"/>
          <w:szCs w:val="24"/>
        </w:rPr>
        <w:t xml:space="preserve"> «О внесении изменений в  план-график размещения заказов на поставку товаров, выполнение работ, оказание услуг для обеспечения государственных и муниципальных нужд на 2016 год»;</w:t>
      </w:r>
    </w:p>
    <w:p w:rsidR="00513668" w:rsidRDefault="00513668" w:rsidP="00513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5BB">
        <w:rPr>
          <w:rFonts w:ascii="Times New Roman" w:hAnsi="Times New Roman" w:cs="Times New Roman"/>
          <w:sz w:val="24"/>
          <w:szCs w:val="24"/>
        </w:rPr>
        <w:t xml:space="preserve">-  приказ от </w:t>
      </w:r>
      <w:r w:rsidR="00FC65BB">
        <w:rPr>
          <w:rFonts w:ascii="Times New Roman" w:hAnsi="Times New Roman" w:cs="Times New Roman"/>
          <w:sz w:val="24"/>
          <w:szCs w:val="24"/>
        </w:rPr>
        <w:t>29.06.2016</w:t>
      </w:r>
      <w:r w:rsidRPr="00FC65BB">
        <w:rPr>
          <w:rFonts w:ascii="Times New Roman" w:hAnsi="Times New Roman" w:cs="Times New Roman"/>
          <w:sz w:val="24"/>
          <w:szCs w:val="24"/>
        </w:rPr>
        <w:t xml:space="preserve">  № </w:t>
      </w:r>
      <w:r w:rsidR="00FC65BB">
        <w:rPr>
          <w:rFonts w:ascii="Times New Roman" w:hAnsi="Times New Roman" w:cs="Times New Roman"/>
          <w:sz w:val="24"/>
          <w:szCs w:val="24"/>
        </w:rPr>
        <w:t>8</w:t>
      </w:r>
      <w:r w:rsidRPr="00FC65BB">
        <w:rPr>
          <w:rFonts w:ascii="Times New Roman" w:hAnsi="Times New Roman" w:cs="Times New Roman"/>
          <w:sz w:val="24"/>
          <w:szCs w:val="24"/>
        </w:rPr>
        <w:t>4</w:t>
      </w:r>
      <w:r w:rsidR="00FC65BB">
        <w:rPr>
          <w:rFonts w:ascii="Times New Roman" w:hAnsi="Times New Roman" w:cs="Times New Roman"/>
          <w:sz w:val="24"/>
          <w:szCs w:val="24"/>
        </w:rPr>
        <w:t>.1</w:t>
      </w:r>
      <w:r w:rsidRPr="00FC65BB">
        <w:rPr>
          <w:rFonts w:ascii="Times New Roman" w:hAnsi="Times New Roman" w:cs="Times New Roman"/>
          <w:sz w:val="24"/>
          <w:szCs w:val="24"/>
        </w:rPr>
        <w:t xml:space="preserve"> «О внесении изменений в  план-график размещения заказов на поставку товаров, выполнение работ, оказание услуг для обеспечения государственных и муниципальных нужд на 2016 год»</w:t>
      </w:r>
      <w:r w:rsidR="00FC65BB">
        <w:rPr>
          <w:rFonts w:ascii="Times New Roman" w:hAnsi="Times New Roman" w:cs="Times New Roman"/>
          <w:sz w:val="24"/>
          <w:szCs w:val="24"/>
        </w:rPr>
        <w:t>.</w:t>
      </w:r>
    </w:p>
    <w:p w:rsidR="00406835" w:rsidRPr="00FC65BB" w:rsidRDefault="00406835" w:rsidP="00513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44C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Учреждение,   являясь   бюджетным,   осуществляет   закупки   товаров,   работ,   услуг   в соответствии  со  статьей  15  Федерального  закона  от  05.04.2013  № 44-ФЗ  «О  контрактной  системе  в сфере  закупок  товаров,  работ,  услуг  для  обеспечения  государственных  и  муниципальных  нужд» (далее по тексту - Закон № 44-ФЗ).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 соответствии  с  ч</w:t>
      </w:r>
      <w:r w:rsidR="003A4B74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9E5441">
        <w:rPr>
          <w:rFonts w:ascii="Times New Roman" w:hAnsi="Times New Roman" w:cs="Times New Roman"/>
          <w:sz w:val="24"/>
          <w:szCs w:val="24"/>
        </w:rPr>
        <w:t>2  ст</w:t>
      </w:r>
      <w:r w:rsidR="003A4B74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E5441">
        <w:rPr>
          <w:rFonts w:ascii="Times New Roman" w:hAnsi="Times New Roman" w:cs="Times New Roman"/>
          <w:sz w:val="24"/>
          <w:szCs w:val="24"/>
        </w:rPr>
        <w:t xml:space="preserve">38  Закона  </w:t>
      </w:r>
      <w:r w:rsidR="004646F0">
        <w:rPr>
          <w:rFonts w:ascii="Times New Roman" w:hAnsi="Times New Roman" w:cs="Times New Roman"/>
          <w:sz w:val="24"/>
          <w:szCs w:val="24"/>
        </w:rPr>
        <w:t>№</w:t>
      </w:r>
      <w:r w:rsidRPr="009E5441">
        <w:rPr>
          <w:rFonts w:ascii="Times New Roman" w:hAnsi="Times New Roman" w:cs="Times New Roman"/>
          <w:sz w:val="24"/>
          <w:szCs w:val="24"/>
        </w:rPr>
        <w:t xml:space="preserve"> 44-ФЗ,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должностное  лицо, ответственное  за  осуществление  закупки  или  нескольких  закупок,  включая  исполнение  каждого контракта (далее - контрактный управляющий).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175F7">
        <w:rPr>
          <w:rFonts w:ascii="Times New Roman" w:hAnsi="Times New Roman" w:cs="Times New Roman"/>
          <w:sz w:val="24"/>
          <w:szCs w:val="24"/>
        </w:rPr>
        <w:t xml:space="preserve"> ч</w:t>
      </w:r>
      <w:r w:rsidR="003A4B74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E175F7">
        <w:rPr>
          <w:rFonts w:ascii="Times New Roman" w:hAnsi="Times New Roman" w:cs="Times New Roman"/>
          <w:sz w:val="24"/>
          <w:szCs w:val="24"/>
        </w:rPr>
        <w:t>6 ст</w:t>
      </w:r>
      <w:r w:rsidR="003A4B74">
        <w:rPr>
          <w:rFonts w:ascii="Times New Roman" w:hAnsi="Times New Roman" w:cs="Times New Roman"/>
          <w:sz w:val="24"/>
          <w:szCs w:val="24"/>
        </w:rPr>
        <w:t xml:space="preserve">атьи </w:t>
      </w:r>
      <w:r w:rsidR="00E175F7">
        <w:rPr>
          <w:rFonts w:ascii="Times New Roman" w:hAnsi="Times New Roman" w:cs="Times New Roman"/>
          <w:sz w:val="24"/>
          <w:szCs w:val="24"/>
        </w:rPr>
        <w:t>38</w:t>
      </w:r>
      <w:r w:rsidRPr="009E54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75F7">
        <w:rPr>
          <w:rFonts w:ascii="Times New Roman" w:hAnsi="Times New Roman" w:cs="Times New Roman"/>
          <w:sz w:val="24"/>
          <w:szCs w:val="24"/>
        </w:rPr>
        <w:t>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9E5441">
        <w:rPr>
          <w:rFonts w:ascii="Times New Roman" w:hAnsi="Times New Roman" w:cs="Times New Roman"/>
          <w:sz w:val="24"/>
          <w:szCs w:val="24"/>
        </w:rPr>
        <w:t xml:space="preserve"> контрактный управляющий должен иметь высшее образование или дополнительное образование в сфере закупок. Согласно ст</w:t>
      </w:r>
      <w:r w:rsidR="00E175F7"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9E5441">
        <w:rPr>
          <w:rFonts w:ascii="Times New Roman" w:hAnsi="Times New Roman" w:cs="Times New Roman"/>
          <w:sz w:val="24"/>
          <w:szCs w:val="24"/>
        </w:rPr>
        <w:t>60, 76 Федерального закона от 29.12.2012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86744C" w:rsidRPr="00FC65BB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441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5441">
        <w:rPr>
          <w:rFonts w:ascii="Times New Roman" w:hAnsi="Times New Roman" w:cs="Times New Roman"/>
          <w:sz w:val="24"/>
          <w:szCs w:val="24"/>
        </w:rPr>
        <w:t xml:space="preserve">чреждения  от  </w:t>
      </w:r>
      <w:r w:rsidR="00FC65BB">
        <w:rPr>
          <w:rFonts w:ascii="Times New Roman" w:hAnsi="Times New Roman" w:cs="Times New Roman"/>
          <w:sz w:val="24"/>
          <w:szCs w:val="24"/>
        </w:rPr>
        <w:t>09.12.2014</w:t>
      </w:r>
      <w:r w:rsidRPr="009E5441">
        <w:rPr>
          <w:rFonts w:ascii="Times New Roman" w:hAnsi="Times New Roman" w:cs="Times New Roman"/>
          <w:sz w:val="24"/>
          <w:szCs w:val="24"/>
        </w:rPr>
        <w:t xml:space="preserve"> № </w:t>
      </w:r>
      <w:r w:rsidR="00541ECF">
        <w:rPr>
          <w:rFonts w:ascii="Times New Roman" w:hAnsi="Times New Roman" w:cs="Times New Roman"/>
          <w:sz w:val="24"/>
          <w:szCs w:val="24"/>
        </w:rPr>
        <w:t>53.2</w:t>
      </w:r>
      <w:r w:rsidRPr="009E5441">
        <w:rPr>
          <w:rFonts w:ascii="Times New Roman" w:hAnsi="Times New Roman" w:cs="Times New Roman"/>
          <w:sz w:val="24"/>
          <w:szCs w:val="24"/>
        </w:rPr>
        <w:t xml:space="preserve"> должностным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E5441">
        <w:rPr>
          <w:rFonts w:ascii="Times New Roman" w:hAnsi="Times New Roman" w:cs="Times New Roman"/>
          <w:sz w:val="24"/>
          <w:szCs w:val="24"/>
        </w:rPr>
        <w:t xml:space="preserve">, ответственным   за  осуществление </w:t>
      </w:r>
      <w:r w:rsidR="000C3A13">
        <w:rPr>
          <w:rFonts w:ascii="Times New Roman" w:hAnsi="Times New Roman" w:cs="Times New Roman"/>
          <w:sz w:val="24"/>
          <w:szCs w:val="24"/>
        </w:rPr>
        <w:t xml:space="preserve"> </w:t>
      </w:r>
      <w:r w:rsidRPr="009E5441">
        <w:rPr>
          <w:rFonts w:ascii="Times New Roman" w:hAnsi="Times New Roman" w:cs="Times New Roman"/>
          <w:sz w:val="24"/>
          <w:szCs w:val="24"/>
        </w:rPr>
        <w:t>закупок    (контрактным  управляющим),</w:t>
      </w:r>
      <w:r w:rsidR="0071227D">
        <w:rPr>
          <w:rFonts w:ascii="Times New Roman" w:hAnsi="Times New Roman" w:cs="Times New Roman"/>
          <w:sz w:val="24"/>
          <w:szCs w:val="24"/>
        </w:rPr>
        <w:t xml:space="preserve"> </w:t>
      </w:r>
      <w:r w:rsidR="003D0F5A">
        <w:rPr>
          <w:rFonts w:ascii="Times New Roman" w:hAnsi="Times New Roman" w:cs="Times New Roman"/>
          <w:sz w:val="24"/>
          <w:szCs w:val="24"/>
        </w:rPr>
        <w:t>с 0</w:t>
      </w:r>
      <w:r w:rsidR="002910BC">
        <w:rPr>
          <w:rFonts w:ascii="Times New Roman" w:hAnsi="Times New Roman" w:cs="Times New Roman"/>
          <w:sz w:val="24"/>
          <w:szCs w:val="24"/>
        </w:rPr>
        <w:t>9</w:t>
      </w:r>
      <w:r w:rsidR="003D0F5A">
        <w:rPr>
          <w:rFonts w:ascii="Times New Roman" w:hAnsi="Times New Roman" w:cs="Times New Roman"/>
          <w:sz w:val="24"/>
          <w:szCs w:val="24"/>
        </w:rPr>
        <w:t>.</w:t>
      </w:r>
      <w:r w:rsidR="002910BC">
        <w:rPr>
          <w:rFonts w:ascii="Times New Roman" w:hAnsi="Times New Roman" w:cs="Times New Roman"/>
          <w:sz w:val="24"/>
          <w:szCs w:val="24"/>
        </w:rPr>
        <w:t>12</w:t>
      </w:r>
      <w:r w:rsidR="003D0F5A">
        <w:rPr>
          <w:rFonts w:ascii="Times New Roman" w:hAnsi="Times New Roman" w:cs="Times New Roman"/>
          <w:sz w:val="24"/>
          <w:szCs w:val="24"/>
        </w:rPr>
        <w:t>.201</w:t>
      </w:r>
      <w:r w:rsidR="002910BC">
        <w:rPr>
          <w:rFonts w:ascii="Times New Roman" w:hAnsi="Times New Roman" w:cs="Times New Roman"/>
          <w:sz w:val="24"/>
          <w:szCs w:val="24"/>
        </w:rPr>
        <w:t>4</w:t>
      </w:r>
      <w:r w:rsidR="003D0F5A">
        <w:rPr>
          <w:rFonts w:ascii="Times New Roman" w:hAnsi="Times New Roman" w:cs="Times New Roman"/>
          <w:sz w:val="24"/>
          <w:szCs w:val="24"/>
        </w:rPr>
        <w:t xml:space="preserve"> по </w:t>
      </w:r>
      <w:r w:rsidR="00541ECF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Pr="00E86608">
        <w:rPr>
          <w:rFonts w:ascii="Times New Roman" w:hAnsi="Times New Roman" w:cs="Times New Roman"/>
          <w:sz w:val="24"/>
          <w:szCs w:val="24"/>
        </w:rPr>
        <w:t>назначен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541ECF">
        <w:rPr>
          <w:rFonts w:ascii="Times New Roman" w:hAnsi="Times New Roman" w:cs="Times New Roman"/>
          <w:sz w:val="24"/>
          <w:szCs w:val="24"/>
        </w:rPr>
        <w:t>заместитель  директора по УВР</w:t>
      </w:r>
      <w:r w:rsidR="00431AA1">
        <w:rPr>
          <w:rFonts w:ascii="Times New Roman" w:hAnsi="Times New Roman" w:cs="Times New Roman"/>
          <w:sz w:val="24"/>
          <w:szCs w:val="24"/>
        </w:rPr>
        <w:t xml:space="preserve">  МБОУ </w:t>
      </w:r>
      <w:r w:rsidR="00541ECF">
        <w:rPr>
          <w:rFonts w:ascii="Times New Roman" w:hAnsi="Times New Roman" w:cs="Times New Roman"/>
          <w:sz w:val="24"/>
          <w:szCs w:val="24"/>
        </w:rPr>
        <w:t>СОШ</w:t>
      </w:r>
      <w:r w:rsidR="00431AA1">
        <w:rPr>
          <w:rFonts w:ascii="Times New Roman" w:hAnsi="Times New Roman" w:cs="Times New Roman"/>
          <w:sz w:val="24"/>
          <w:szCs w:val="24"/>
        </w:rPr>
        <w:t xml:space="preserve"> </w:t>
      </w:r>
      <w:r w:rsidR="00541ECF">
        <w:rPr>
          <w:rFonts w:ascii="Times New Roman" w:hAnsi="Times New Roman" w:cs="Times New Roman"/>
          <w:sz w:val="24"/>
          <w:szCs w:val="24"/>
        </w:rPr>
        <w:t>№ 3</w:t>
      </w:r>
      <w:r w:rsidR="002910BC">
        <w:rPr>
          <w:rFonts w:ascii="Times New Roman" w:hAnsi="Times New Roman" w:cs="Times New Roman"/>
          <w:sz w:val="24"/>
          <w:szCs w:val="24"/>
        </w:rPr>
        <w:t xml:space="preserve"> МО</w:t>
      </w:r>
      <w:r w:rsidR="00541ECF">
        <w:rPr>
          <w:rFonts w:ascii="Times New Roman" w:hAnsi="Times New Roman" w:cs="Times New Roman"/>
          <w:sz w:val="24"/>
          <w:szCs w:val="24"/>
        </w:rPr>
        <w:t xml:space="preserve"> </w:t>
      </w:r>
      <w:r w:rsidR="00431AA1">
        <w:rPr>
          <w:rFonts w:ascii="Times New Roman" w:hAnsi="Times New Roman" w:cs="Times New Roman"/>
          <w:sz w:val="24"/>
          <w:szCs w:val="24"/>
        </w:rPr>
        <w:t>«</w:t>
      </w:r>
      <w:r w:rsidR="002910BC">
        <w:rPr>
          <w:rFonts w:ascii="Times New Roman" w:hAnsi="Times New Roman" w:cs="Times New Roman"/>
          <w:sz w:val="24"/>
          <w:szCs w:val="24"/>
        </w:rPr>
        <w:t xml:space="preserve">Ахтубинский район» </w:t>
      </w:r>
      <w:r w:rsidR="00431AA1">
        <w:rPr>
          <w:rFonts w:ascii="Times New Roman" w:hAnsi="Times New Roman" w:cs="Times New Roman"/>
          <w:sz w:val="24"/>
          <w:szCs w:val="24"/>
        </w:rPr>
        <w:t xml:space="preserve"> </w:t>
      </w:r>
      <w:r w:rsidR="002910BC">
        <w:rPr>
          <w:rFonts w:ascii="Times New Roman" w:hAnsi="Times New Roman" w:cs="Times New Roman"/>
          <w:sz w:val="24"/>
          <w:szCs w:val="24"/>
        </w:rPr>
        <w:t xml:space="preserve">Соловьева Т.А. </w:t>
      </w:r>
      <w:r w:rsidRPr="001A0191">
        <w:rPr>
          <w:rFonts w:ascii="Times New Roman" w:hAnsi="Times New Roman" w:cs="Times New Roman"/>
          <w:sz w:val="24"/>
          <w:szCs w:val="24"/>
        </w:rPr>
        <w:t xml:space="preserve"> </w:t>
      </w:r>
      <w:r w:rsidRPr="00FC65BB">
        <w:rPr>
          <w:rFonts w:ascii="Times New Roman" w:hAnsi="Times New Roman" w:cs="Times New Roman"/>
          <w:sz w:val="24"/>
          <w:szCs w:val="24"/>
        </w:rPr>
        <w:t xml:space="preserve">(удостоверение о повышении квалификации </w:t>
      </w:r>
      <w:r w:rsidR="00431AA1" w:rsidRPr="00FC65BB">
        <w:rPr>
          <w:rFonts w:ascii="Times New Roman" w:hAnsi="Times New Roman" w:cs="Times New Roman"/>
          <w:sz w:val="24"/>
          <w:szCs w:val="24"/>
        </w:rPr>
        <w:t xml:space="preserve">30АА </w:t>
      </w:r>
      <w:r w:rsidRPr="00FC65BB">
        <w:rPr>
          <w:rFonts w:ascii="Times New Roman" w:hAnsi="Times New Roman" w:cs="Times New Roman"/>
          <w:sz w:val="24"/>
          <w:szCs w:val="24"/>
        </w:rPr>
        <w:t>№</w:t>
      </w:r>
      <w:r w:rsidR="00431AA1" w:rsidRPr="00FC65BB">
        <w:rPr>
          <w:rFonts w:ascii="Times New Roman" w:hAnsi="Times New Roman" w:cs="Times New Roman"/>
          <w:sz w:val="24"/>
          <w:szCs w:val="24"/>
        </w:rPr>
        <w:t xml:space="preserve"> 002</w:t>
      </w:r>
      <w:r w:rsidR="00FC65BB" w:rsidRPr="00FC65BB">
        <w:rPr>
          <w:rFonts w:ascii="Times New Roman" w:hAnsi="Times New Roman" w:cs="Times New Roman"/>
          <w:sz w:val="24"/>
          <w:szCs w:val="24"/>
        </w:rPr>
        <w:t>084</w:t>
      </w:r>
      <w:r w:rsidRPr="00FC65BB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431AA1" w:rsidRPr="00FC65BB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2910BC" w:rsidRPr="00FC65B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D0F5A" w:rsidRPr="003900E3" w:rsidRDefault="003D0F5A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5BB">
        <w:rPr>
          <w:rFonts w:ascii="Times New Roman" w:hAnsi="Times New Roman" w:cs="Times New Roman"/>
          <w:sz w:val="24"/>
          <w:szCs w:val="24"/>
        </w:rPr>
        <w:t>Функции контрактного  управляющего  определены  должностными  обязанностями  контрактного  управляющего по закупкам учреждения,  утвержденными  приказами  директора  учреждения.  Ответственные лица с должностными обязанностями ознакомлены.</w:t>
      </w:r>
      <w:r w:rsidRPr="0039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07" w:rsidRDefault="00B203D5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E3">
        <w:rPr>
          <w:rFonts w:ascii="Times New Roman" w:hAnsi="Times New Roman" w:cs="Times New Roman"/>
          <w:sz w:val="24"/>
          <w:szCs w:val="24"/>
        </w:rPr>
        <w:t>Р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азмещенные на сайте документы </w:t>
      </w:r>
      <w:r w:rsidRPr="003900E3">
        <w:rPr>
          <w:rFonts w:ascii="Times New Roman" w:hAnsi="Times New Roman" w:cs="Times New Roman"/>
          <w:sz w:val="24"/>
          <w:szCs w:val="24"/>
        </w:rPr>
        <w:t xml:space="preserve"> с 01.01.2015 по </w:t>
      </w:r>
      <w:r w:rsidR="000C5691">
        <w:rPr>
          <w:rFonts w:ascii="Times New Roman" w:hAnsi="Times New Roman" w:cs="Times New Roman"/>
          <w:sz w:val="24"/>
          <w:szCs w:val="24"/>
        </w:rPr>
        <w:t>31</w:t>
      </w:r>
      <w:r w:rsidRPr="003900E3">
        <w:rPr>
          <w:rFonts w:ascii="Times New Roman" w:hAnsi="Times New Roman" w:cs="Times New Roman"/>
          <w:sz w:val="24"/>
          <w:szCs w:val="24"/>
        </w:rPr>
        <w:t>.0</w:t>
      </w:r>
      <w:r w:rsidR="000C5691">
        <w:rPr>
          <w:rFonts w:ascii="Times New Roman" w:hAnsi="Times New Roman" w:cs="Times New Roman"/>
          <w:sz w:val="24"/>
          <w:szCs w:val="24"/>
        </w:rPr>
        <w:t>7</w:t>
      </w:r>
      <w:r w:rsidRPr="003900E3">
        <w:rPr>
          <w:rFonts w:ascii="Times New Roman" w:hAnsi="Times New Roman" w:cs="Times New Roman"/>
          <w:sz w:val="24"/>
          <w:szCs w:val="24"/>
        </w:rPr>
        <w:t xml:space="preserve">.2016 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и информация подписаны электронно-цифровой подписью директора учреждения, так как право  использования  </w:t>
      </w:r>
      <w:proofErr w:type="spellStart"/>
      <w:r w:rsidR="003D0F5A" w:rsidRPr="003900E3">
        <w:rPr>
          <w:rFonts w:ascii="Times New Roman" w:hAnsi="Times New Roman" w:cs="Times New Roman"/>
          <w:sz w:val="24"/>
          <w:szCs w:val="24"/>
        </w:rPr>
        <w:t>электронно­цифровой</w:t>
      </w:r>
      <w:proofErr w:type="spellEnd"/>
      <w:r w:rsidR="003D0F5A" w:rsidRPr="003900E3">
        <w:rPr>
          <w:rFonts w:ascii="Times New Roman" w:hAnsi="Times New Roman" w:cs="Times New Roman"/>
          <w:sz w:val="24"/>
          <w:szCs w:val="24"/>
        </w:rPr>
        <w:t xml:space="preserve">   подписи   в   целях   подписания   муниципальных   </w:t>
      </w:r>
      <w:r w:rsidR="003D0F5A" w:rsidRPr="003900E3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контрактов   от   лица   заказчика, размещение  в ЕИС  информации  о  закупках  для  обеспечения нужд   учреждения </w:t>
      </w:r>
      <w:r w:rsidRPr="003900E3">
        <w:rPr>
          <w:rFonts w:ascii="Times New Roman" w:hAnsi="Times New Roman" w:cs="Times New Roman"/>
          <w:sz w:val="24"/>
          <w:szCs w:val="24"/>
        </w:rPr>
        <w:t>было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 предоставлено   директору  </w:t>
      </w:r>
      <w:r w:rsidR="00AB286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0C5691">
        <w:rPr>
          <w:rFonts w:ascii="Times New Roman" w:hAnsi="Times New Roman" w:cs="Times New Roman"/>
          <w:sz w:val="24"/>
          <w:szCs w:val="24"/>
        </w:rPr>
        <w:t xml:space="preserve">Макс </w:t>
      </w:r>
      <w:r w:rsidR="00AB2861">
        <w:rPr>
          <w:rFonts w:ascii="Times New Roman" w:hAnsi="Times New Roman" w:cs="Times New Roman"/>
          <w:sz w:val="24"/>
          <w:szCs w:val="24"/>
        </w:rPr>
        <w:t>Н</w:t>
      </w:r>
      <w:r w:rsidR="000C5691">
        <w:rPr>
          <w:rFonts w:ascii="Times New Roman" w:hAnsi="Times New Roman" w:cs="Times New Roman"/>
          <w:sz w:val="24"/>
          <w:szCs w:val="24"/>
        </w:rPr>
        <w:t>.А.</w:t>
      </w:r>
    </w:p>
    <w:p w:rsidR="0086744C" w:rsidRPr="00CF324A" w:rsidRDefault="00297207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5A" w:rsidRPr="000C255A" w:rsidRDefault="000C255A" w:rsidP="000C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55A">
        <w:rPr>
          <w:rFonts w:ascii="Times New Roman" w:hAnsi="Times New Roman" w:cs="Times New Roman"/>
          <w:sz w:val="24"/>
          <w:szCs w:val="24"/>
          <w:u w:val="single"/>
        </w:rPr>
        <w:t xml:space="preserve">Перечень вопросов проверки:  </w:t>
      </w:r>
    </w:p>
    <w:p w:rsidR="000C255A" w:rsidRPr="000C255A" w:rsidRDefault="000C255A" w:rsidP="000C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5A">
        <w:rPr>
          <w:rFonts w:ascii="Times New Roman" w:hAnsi="Times New Roman" w:cs="Times New Roman"/>
          <w:sz w:val="24"/>
          <w:szCs w:val="24"/>
        </w:rPr>
        <w:t>- определени</w:t>
      </w:r>
      <w:r w:rsidR="006236E2">
        <w:rPr>
          <w:rFonts w:ascii="Times New Roman" w:hAnsi="Times New Roman" w:cs="Times New Roman"/>
          <w:sz w:val="24"/>
          <w:szCs w:val="24"/>
        </w:rPr>
        <w:t>е</w:t>
      </w:r>
      <w:r w:rsidRPr="000C255A">
        <w:rPr>
          <w:rFonts w:ascii="Times New Roman" w:hAnsi="Times New Roman" w:cs="Times New Roman"/>
          <w:sz w:val="24"/>
          <w:szCs w:val="24"/>
        </w:rPr>
        <w:t xml:space="preserve"> и обосновани</w:t>
      </w:r>
      <w:r w:rsidR="006236E2">
        <w:rPr>
          <w:rFonts w:ascii="Times New Roman" w:hAnsi="Times New Roman" w:cs="Times New Roman"/>
          <w:sz w:val="24"/>
          <w:szCs w:val="24"/>
        </w:rPr>
        <w:t>е</w:t>
      </w:r>
      <w:r w:rsidRPr="000C255A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0C255A" w:rsidRPr="000C255A" w:rsidRDefault="000C255A" w:rsidP="000C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5A">
        <w:rPr>
          <w:rFonts w:ascii="Times New Roman" w:hAnsi="Times New Roman" w:cs="Times New Roman"/>
          <w:sz w:val="24"/>
          <w:szCs w:val="24"/>
        </w:rPr>
        <w:t>- применени</w:t>
      </w:r>
      <w:r w:rsidR="006236E2">
        <w:rPr>
          <w:rFonts w:ascii="Times New Roman" w:hAnsi="Times New Roman" w:cs="Times New Roman"/>
          <w:sz w:val="24"/>
          <w:szCs w:val="24"/>
        </w:rPr>
        <w:t>е</w:t>
      </w:r>
      <w:r w:rsidRPr="000C255A">
        <w:rPr>
          <w:rFonts w:ascii="Times New Roman" w:hAnsi="Times New Roman" w:cs="Times New Roman"/>
          <w:sz w:val="24"/>
          <w:szCs w:val="24"/>
        </w:rPr>
        <w:t xml:space="preserve"> заказчиком мер ответственности и совершени</w:t>
      </w:r>
      <w:r w:rsidR="006236E2">
        <w:rPr>
          <w:rFonts w:ascii="Times New Roman" w:hAnsi="Times New Roman" w:cs="Times New Roman"/>
          <w:sz w:val="24"/>
          <w:szCs w:val="24"/>
        </w:rPr>
        <w:t>е</w:t>
      </w:r>
      <w:r w:rsidRPr="000C255A">
        <w:rPr>
          <w:rFonts w:ascii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условий контракта;</w:t>
      </w:r>
    </w:p>
    <w:p w:rsidR="000C255A" w:rsidRPr="000C255A" w:rsidRDefault="000C255A" w:rsidP="000C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5A">
        <w:rPr>
          <w:rFonts w:ascii="Times New Roman" w:hAnsi="Times New Roman" w:cs="Times New Roman"/>
          <w:sz w:val="24"/>
          <w:szCs w:val="24"/>
        </w:rPr>
        <w:t>- соответстви</w:t>
      </w:r>
      <w:r w:rsidR="006236E2">
        <w:rPr>
          <w:rFonts w:ascii="Times New Roman" w:hAnsi="Times New Roman" w:cs="Times New Roman"/>
          <w:sz w:val="24"/>
          <w:szCs w:val="24"/>
        </w:rPr>
        <w:t>е</w:t>
      </w:r>
      <w:r w:rsidRPr="000C255A">
        <w:rPr>
          <w:rFonts w:ascii="Times New Roman" w:hAnsi="Times New Roman" w:cs="Times New Roman"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0C255A" w:rsidRPr="000C255A" w:rsidRDefault="000C255A" w:rsidP="000C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5A">
        <w:rPr>
          <w:rFonts w:ascii="Times New Roman" w:hAnsi="Times New Roman" w:cs="Times New Roman"/>
          <w:sz w:val="24"/>
          <w:szCs w:val="24"/>
        </w:rPr>
        <w:t>- своевременност</w:t>
      </w:r>
      <w:r w:rsidR="006236E2">
        <w:rPr>
          <w:rFonts w:ascii="Times New Roman" w:hAnsi="Times New Roman" w:cs="Times New Roman"/>
          <w:sz w:val="24"/>
          <w:szCs w:val="24"/>
        </w:rPr>
        <w:t>ь</w:t>
      </w:r>
      <w:r w:rsidRPr="000C255A">
        <w:rPr>
          <w:rFonts w:ascii="Times New Roman" w:hAnsi="Times New Roman" w:cs="Times New Roman"/>
          <w:sz w:val="24"/>
          <w:szCs w:val="24"/>
        </w:rPr>
        <w:t>, полнот</w:t>
      </w:r>
      <w:r w:rsidR="006236E2">
        <w:rPr>
          <w:rFonts w:ascii="Times New Roman" w:hAnsi="Times New Roman" w:cs="Times New Roman"/>
          <w:sz w:val="24"/>
          <w:szCs w:val="24"/>
        </w:rPr>
        <w:t>а</w:t>
      </w:r>
      <w:r w:rsidRPr="000C255A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 w:rsidR="006236E2">
        <w:rPr>
          <w:rFonts w:ascii="Times New Roman" w:hAnsi="Times New Roman" w:cs="Times New Roman"/>
          <w:sz w:val="24"/>
          <w:szCs w:val="24"/>
        </w:rPr>
        <w:t>ь</w:t>
      </w:r>
      <w:r w:rsidRPr="000C255A">
        <w:rPr>
          <w:rFonts w:ascii="Times New Roman" w:hAnsi="Times New Roman" w:cs="Times New Roman"/>
          <w:sz w:val="24"/>
          <w:szCs w:val="24"/>
        </w:rPr>
        <w:t xml:space="preserve"> в документах учета сведений о поставленном товаре, выполненной работе (ее результате) или оказанной услуге;</w:t>
      </w:r>
    </w:p>
    <w:p w:rsidR="000C255A" w:rsidRDefault="000C255A" w:rsidP="000C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5A">
        <w:rPr>
          <w:rFonts w:ascii="Times New Roman" w:hAnsi="Times New Roman" w:cs="Times New Roman"/>
          <w:sz w:val="24"/>
          <w:szCs w:val="24"/>
        </w:rPr>
        <w:t>- соо</w:t>
      </w:r>
      <w:r w:rsidR="00663B1A">
        <w:rPr>
          <w:rFonts w:ascii="Times New Roman" w:hAnsi="Times New Roman" w:cs="Times New Roman"/>
          <w:sz w:val="24"/>
          <w:szCs w:val="24"/>
        </w:rPr>
        <w:t>тветствие</w:t>
      </w:r>
      <w:r w:rsidRPr="000C255A">
        <w:rPr>
          <w:rFonts w:ascii="Times New Roman" w:hAnsi="Times New Roman" w:cs="Times New Roman"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проведения закупки;</w:t>
      </w:r>
    </w:p>
    <w:p w:rsidR="00D2543A" w:rsidRPr="00D2543A" w:rsidRDefault="00D2543A" w:rsidP="00D2543A">
      <w:pPr>
        <w:keepNext/>
        <w:keepLines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Pr="00D2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2543A">
        <w:rPr>
          <w:rFonts w:ascii="Times New Roman" w:hAnsi="Times New Roman"/>
          <w:sz w:val="24"/>
          <w:szCs w:val="24"/>
        </w:rPr>
        <w:t xml:space="preserve">азмещение информации в </w:t>
      </w:r>
      <w:r w:rsidR="007865EB">
        <w:rPr>
          <w:rFonts w:ascii="Times New Roman" w:hAnsi="Times New Roman"/>
          <w:sz w:val="24"/>
          <w:szCs w:val="24"/>
        </w:rPr>
        <w:t xml:space="preserve">реестре контрактов и </w:t>
      </w:r>
      <w:r w:rsidRPr="00D2543A">
        <w:rPr>
          <w:rFonts w:ascii="Times New Roman" w:hAnsi="Times New Roman"/>
          <w:sz w:val="24"/>
          <w:szCs w:val="24"/>
        </w:rPr>
        <w:t>отчете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D2543A" w:rsidRDefault="00D2543A" w:rsidP="009D779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E4F" w:rsidRPr="009D7797" w:rsidRDefault="009D7797" w:rsidP="0063511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7">
        <w:rPr>
          <w:rFonts w:ascii="Times New Roman" w:hAnsi="Times New Roman"/>
          <w:b/>
          <w:i/>
          <w:sz w:val="24"/>
          <w:szCs w:val="24"/>
        </w:rPr>
        <w:t xml:space="preserve">    1. Обоснование начальной максимальной цены контракта, цены контракта, заключаемого с единственным поставщиком (подрядчиком, исполнителем), включенной в план-график</w:t>
      </w:r>
      <w:r w:rsidRPr="009D7797">
        <w:rPr>
          <w:i/>
        </w:rPr>
        <w:t>.</w:t>
      </w:r>
    </w:p>
    <w:p w:rsidR="009D7797" w:rsidRPr="00B8351C" w:rsidRDefault="009D7797" w:rsidP="009D77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51C">
        <w:rPr>
          <w:rFonts w:ascii="Times New Roman" w:hAnsi="Times New Roman"/>
          <w:sz w:val="24"/>
          <w:szCs w:val="24"/>
        </w:rPr>
        <w:t xml:space="preserve">   К проверке представлены планы-графики размещения заказов на поставки товаров, выполнение ра</w:t>
      </w:r>
      <w:r w:rsidR="00A358AC">
        <w:rPr>
          <w:rFonts w:ascii="Times New Roman" w:hAnsi="Times New Roman"/>
          <w:sz w:val="24"/>
          <w:szCs w:val="24"/>
        </w:rPr>
        <w:t>бот, оказание услуг на 2015 и на 2016 годы</w:t>
      </w:r>
      <w:r w:rsidR="0022580F">
        <w:rPr>
          <w:rFonts w:ascii="Times New Roman" w:hAnsi="Times New Roman"/>
          <w:sz w:val="24"/>
          <w:szCs w:val="24"/>
        </w:rPr>
        <w:t xml:space="preserve"> (далее – планы-графики)</w:t>
      </w:r>
      <w:r w:rsidR="00A358AC">
        <w:rPr>
          <w:rFonts w:ascii="Times New Roman" w:hAnsi="Times New Roman"/>
          <w:sz w:val="24"/>
          <w:szCs w:val="24"/>
        </w:rPr>
        <w:t>.</w:t>
      </w:r>
    </w:p>
    <w:p w:rsidR="009D7797" w:rsidRPr="00201FC3" w:rsidRDefault="009D7797" w:rsidP="009D77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1F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1FC3">
        <w:rPr>
          <w:rFonts w:ascii="Times New Roman" w:hAnsi="Times New Roman"/>
          <w:sz w:val="24"/>
          <w:szCs w:val="24"/>
        </w:rPr>
        <w:t>Планы-графики</w:t>
      </w:r>
      <w:r w:rsidR="0022580F">
        <w:rPr>
          <w:rFonts w:ascii="Times New Roman" w:hAnsi="Times New Roman"/>
          <w:sz w:val="24"/>
          <w:szCs w:val="24"/>
        </w:rPr>
        <w:t xml:space="preserve"> </w:t>
      </w:r>
      <w:r w:rsidRPr="00201FC3">
        <w:rPr>
          <w:rFonts w:ascii="Times New Roman" w:hAnsi="Times New Roman"/>
          <w:sz w:val="24"/>
          <w:szCs w:val="24"/>
        </w:rPr>
        <w:t xml:space="preserve"> размещаются заказчиками на официальном сайте в сети «Интернет» в порядке, утвержденном совместным приказом Минэкономразвития России и Федеральным казначейством от 27.11.2011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оказание услуг для нужд заказчиков» (далее – Приказ №761/20н).</w:t>
      </w:r>
      <w:proofErr w:type="gramEnd"/>
    </w:p>
    <w:p w:rsidR="009D7797" w:rsidRDefault="009D7797" w:rsidP="00A35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1F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1FC3">
        <w:rPr>
          <w:rFonts w:ascii="Times New Roman" w:hAnsi="Times New Roman"/>
          <w:sz w:val="24"/>
          <w:szCs w:val="24"/>
        </w:rPr>
        <w:t xml:space="preserve">Особенности, указанные в части 2 статьи 112 Закона № 44-ФЗ, установлены совместным приказом Минэкономразвития России и Казначейства России от 31.03.2015 № 182/7н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</w:t>
      </w:r>
      <w:r>
        <w:rPr>
          <w:rFonts w:ascii="Times New Roman" w:hAnsi="Times New Roman"/>
          <w:sz w:val="24"/>
          <w:szCs w:val="24"/>
        </w:rPr>
        <w:t>2015 год</w:t>
      </w:r>
      <w:r w:rsidRPr="00201FC3">
        <w:rPr>
          <w:rFonts w:ascii="Times New Roman" w:hAnsi="Times New Roman"/>
          <w:sz w:val="24"/>
          <w:szCs w:val="24"/>
        </w:rPr>
        <w:t xml:space="preserve">» (далее-Приказ № </w:t>
      </w:r>
      <w:r>
        <w:rPr>
          <w:rFonts w:ascii="Times New Roman" w:hAnsi="Times New Roman"/>
          <w:sz w:val="24"/>
          <w:szCs w:val="24"/>
        </w:rPr>
        <w:t>182</w:t>
      </w:r>
      <w:r w:rsidRPr="00201FC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</w:t>
      </w:r>
      <w:r w:rsidRPr="00201FC3">
        <w:rPr>
          <w:rFonts w:ascii="Times New Roman" w:hAnsi="Times New Roman"/>
          <w:sz w:val="24"/>
          <w:szCs w:val="24"/>
        </w:rPr>
        <w:t>н).</w:t>
      </w:r>
      <w:proofErr w:type="gramEnd"/>
      <w:r w:rsidRPr="00201FC3">
        <w:rPr>
          <w:rFonts w:ascii="Times New Roman" w:hAnsi="Times New Roman"/>
          <w:sz w:val="24"/>
          <w:szCs w:val="24"/>
        </w:rPr>
        <w:t xml:space="preserve"> Согласно пункту 2 Приказа №</w:t>
      </w:r>
      <w:r>
        <w:rPr>
          <w:rFonts w:ascii="Times New Roman" w:hAnsi="Times New Roman"/>
          <w:sz w:val="24"/>
          <w:szCs w:val="24"/>
        </w:rPr>
        <w:t>182</w:t>
      </w:r>
      <w:r w:rsidRPr="00201FC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</w:t>
      </w:r>
      <w:r w:rsidRPr="00201FC3">
        <w:rPr>
          <w:rFonts w:ascii="Times New Roman" w:hAnsi="Times New Roman"/>
          <w:sz w:val="24"/>
          <w:szCs w:val="24"/>
        </w:rPr>
        <w:t>н, настоящий приказ вступил в силу с 0</w:t>
      </w:r>
      <w:r>
        <w:rPr>
          <w:rFonts w:ascii="Times New Roman" w:hAnsi="Times New Roman"/>
          <w:sz w:val="24"/>
          <w:szCs w:val="24"/>
        </w:rPr>
        <w:t>8</w:t>
      </w:r>
      <w:r w:rsidRPr="00201FC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01FC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201FC3">
        <w:rPr>
          <w:rFonts w:ascii="Times New Roman" w:hAnsi="Times New Roman"/>
          <w:sz w:val="24"/>
          <w:szCs w:val="24"/>
        </w:rPr>
        <w:t>.</w:t>
      </w:r>
      <w:r w:rsidR="00A358AC" w:rsidRPr="00A3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6B" w:rsidRDefault="00B6336B" w:rsidP="00B633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472E">
        <w:rPr>
          <w:rFonts w:ascii="Times New Roman" w:hAnsi="Times New Roman"/>
          <w:sz w:val="24"/>
          <w:szCs w:val="24"/>
        </w:rPr>
        <w:t xml:space="preserve">    Бюджет </w:t>
      </w:r>
      <w:proofErr w:type="spellStart"/>
      <w:r w:rsidRPr="0023472E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23472E">
        <w:rPr>
          <w:rFonts w:ascii="Times New Roman" w:hAnsi="Times New Roman"/>
          <w:sz w:val="24"/>
          <w:szCs w:val="24"/>
        </w:rPr>
        <w:t xml:space="preserve"> района  на 2015 год утвержден решением Совета от 04.12.2014 № 33 «О бюджете муниципального образования «Ахтубинский район». В соответствии с пунктом 5  приказа №761/20н планы – графики размещаются на официальном сайте не позднее одного календарного месяца после принятия закона о бюджете</w:t>
      </w:r>
      <w:r w:rsidR="002B3D62">
        <w:rPr>
          <w:rFonts w:ascii="Times New Roman" w:hAnsi="Times New Roman"/>
          <w:sz w:val="24"/>
          <w:szCs w:val="24"/>
        </w:rPr>
        <w:t>,</w:t>
      </w:r>
      <w:r w:rsidRPr="0023472E">
        <w:rPr>
          <w:rFonts w:ascii="Times New Roman" w:hAnsi="Times New Roman"/>
          <w:sz w:val="24"/>
          <w:szCs w:val="24"/>
        </w:rPr>
        <w:t xml:space="preserve"> следовательно, план-график на 2015 год должен быть размещен </w:t>
      </w:r>
      <w:r w:rsidR="0022580F">
        <w:rPr>
          <w:rFonts w:ascii="Times New Roman" w:hAnsi="Times New Roman"/>
          <w:sz w:val="24"/>
          <w:szCs w:val="24"/>
        </w:rPr>
        <w:t>заказчиком</w:t>
      </w:r>
      <w:r w:rsidRPr="0023472E">
        <w:rPr>
          <w:rFonts w:ascii="Times New Roman" w:hAnsi="Times New Roman"/>
          <w:sz w:val="24"/>
          <w:szCs w:val="24"/>
        </w:rPr>
        <w:t xml:space="preserve"> на официальном сайте не позднее </w:t>
      </w:r>
      <w:r w:rsidRPr="0023472E">
        <w:rPr>
          <w:rFonts w:ascii="Times New Roman" w:hAnsi="Times New Roman"/>
          <w:b/>
          <w:sz w:val="24"/>
          <w:szCs w:val="24"/>
        </w:rPr>
        <w:t>12.01.2015 года</w:t>
      </w:r>
      <w:r w:rsidRPr="0023472E">
        <w:rPr>
          <w:rFonts w:ascii="Times New Roman" w:hAnsi="Times New Roman"/>
          <w:sz w:val="24"/>
          <w:szCs w:val="24"/>
        </w:rPr>
        <w:t xml:space="preserve">. Учреждением план - график на 2015 год размещен на официальном сайте </w:t>
      </w:r>
      <w:r w:rsidR="00CC3724">
        <w:rPr>
          <w:rFonts w:ascii="Times New Roman" w:hAnsi="Times New Roman"/>
          <w:sz w:val="24"/>
          <w:szCs w:val="24"/>
        </w:rPr>
        <w:t>13.02.2015</w:t>
      </w:r>
      <w:r>
        <w:rPr>
          <w:rFonts w:ascii="Times New Roman" w:hAnsi="Times New Roman"/>
          <w:sz w:val="24"/>
          <w:szCs w:val="24"/>
        </w:rPr>
        <w:t xml:space="preserve"> в неструктурированном виде</w:t>
      </w:r>
      <w:r w:rsidRPr="004F79E2">
        <w:rPr>
          <w:rFonts w:ascii="Times New Roman" w:hAnsi="Times New Roman"/>
          <w:sz w:val="24"/>
          <w:szCs w:val="24"/>
        </w:rPr>
        <w:t>.</w:t>
      </w:r>
    </w:p>
    <w:p w:rsidR="00B6336B" w:rsidRDefault="00CB240B" w:rsidP="00B6336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E2">
        <w:rPr>
          <w:rFonts w:ascii="Times New Roman" w:hAnsi="Times New Roman"/>
          <w:b/>
          <w:sz w:val="24"/>
          <w:szCs w:val="24"/>
        </w:rPr>
        <w:t xml:space="preserve"> </w:t>
      </w:r>
      <w:r w:rsidRPr="004F79E2">
        <w:rPr>
          <w:rFonts w:ascii="Times New Roman" w:hAnsi="Times New Roman"/>
          <w:sz w:val="24"/>
          <w:szCs w:val="24"/>
        </w:rPr>
        <w:t xml:space="preserve">      В проверяемом периоде 201</w:t>
      </w:r>
      <w:r w:rsidR="00297207">
        <w:rPr>
          <w:rFonts w:ascii="Times New Roman" w:hAnsi="Times New Roman"/>
          <w:sz w:val="24"/>
          <w:szCs w:val="24"/>
        </w:rPr>
        <w:t>5</w:t>
      </w:r>
      <w:r w:rsidRPr="004F79E2">
        <w:rPr>
          <w:rFonts w:ascii="Times New Roman" w:hAnsi="Times New Roman"/>
          <w:sz w:val="24"/>
          <w:szCs w:val="24"/>
        </w:rPr>
        <w:t xml:space="preserve"> года в план-график размещения заказов на поставки товаров, выполнение работ, оказание услуг для нужд заказчиков </w:t>
      </w:r>
      <w:r w:rsidR="00D529B0">
        <w:rPr>
          <w:rFonts w:ascii="Times New Roman" w:hAnsi="Times New Roman"/>
          <w:sz w:val="24"/>
          <w:szCs w:val="24"/>
        </w:rPr>
        <w:t>у</w:t>
      </w:r>
      <w:r w:rsidRPr="004F79E2">
        <w:rPr>
          <w:rFonts w:ascii="Times New Roman" w:hAnsi="Times New Roman"/>
          <w:sz w:val="24"/>
          <w:szCs w:val="24"/>
        </w:rPr>
        <w:t>чреждени</w:t>
      </w:r>
      <w:r w:rsidR="00D529B0">
        <w:rPr>
          <w:rFonts w:ascii="Times New Roman" w:hAnsi="Times New Roman"/>
          <w:sz w:val="24"/>
          <w:szCs w:val="24"/>
        </w:rPr>
        <w:t>ем</w:t>
      </w:r>
      <w:r w:rsidRPr="004F79E2">
        <w:rPr>
          <w:rFonts w:ascii="Times New Roman" w:hAnsi="Times New Roman"/>
          <w:sz w:val="24"/>
          <w:szCs w:val="24"/>
        </w:rPr>
        <w:t xml:space="preserve"> изменения  вносились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8136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4F79E2">
        <w:rPr>
          <w:rFonts w:ascii="Times New Roman" w:hAnsi="Times New Roman"/>
          <w:sz w:val="24"/>
          <w:szCs w:val="24"/>
        </w:rPr>
        <w:t>.</w:t>
      </w:r>
      <w:r w:rsidRPr="00E11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 публикации изменений: </w:t>
      </w:r>
      <w:r w:rsidR="00813639">
        <w:rPr>
          <w:rFonts w:ascii="Times New Roman" w:hAnsi="Times New Roman"/>
          <w:sz w:val="24"/>
          <w:szCs w:val="24"/>
        </w:rPr>
        <w:t>13.02.2015</w:t>
      </w:r>
      <w:r>
        <w:rPr>
          <w:rFonts w:ascii="Times New Roman" w:hAnsi="Times New Roman"/>
          <w:sz w:val="24"/>
          <w:szCs w:val="24"/>
        </w:rPr>
        <w:t xml:space="preserve">; </w:t>
      </w:r>
      <w:r w:rsidR="00813639">
        <w:rPr>
          <w:rFonts w:ascii="Times New Roman" w:hAnsi="Times New Roman"/>
          <w:sz w:val="24"/>
          <w:szCs w:val="24"/>
        </w:rPr>
        <w:t>13.02.2015</w:t>
      </w:r>
      <w:r>
        <w:rPr>
          <w:rFonts w:ascii="Times New Roman" w:hAnsi="Times New Roman"/>
          <w:sz w:val="24"/>
          <w:szCs w:val="24"/>
        </w:rPr>
        <w:t xml:space="preserve">; </w:t>
      </w:r>
      <w:r w:rsidR="003D1196">
        <w:rPr>
          <w:rFonts w:ascii="Times New Roman" w:hAnsi="Times New Roman"/>
          <w:sz w:val="24"/>
          <w:szCs w:val="24"/>
        </w:rPr>
        <w:t>16.03.2015</w:t>
      </w:r>
      <w:r>
        <w:rPr>
          <w:rFonts w:ascii="Times New Roman" w:hAnsi="Times New Roman"/>
          <w:sz w:val="24"/>
          <w:szCs w:val="24"/>
        </w:rPr>
        <w:t xml:space="preserve">; </w:t>
      </w:r>
      <w:r w:rsidR="003D1196">
        <w:rPr>
          <w:rFonts w:ascii="Times New Roman" w:hAnsi="Times New Roman"/>
          <w:sz w:val="24"/>
          <w:szCs w:val="24"/>
        </w:rPr>
        <w:t>14.10.2015</w:t>
      </w:r>
      <w:r>
        <w:rPr>
          <w:rFonts w:ascii="Times New Roman" w:hAnsi="Times New Roman"/>
          <w:sz w:val="24"/>
          <w:szCs w:val="24"/>
        </w:rPr>
        <w:t xml:space="preserve">; </w:t>
      </w:r>
      <w:r w:rsidR="003D1196">
        <w:rPr>
          <w:rFonts w:ascii="Times New Roman" w:hAnsi="Times New Roman"/>
          <w:sz w:val="24"/>
          <w:szCs w:val="24"/>
        </w:rPr>
        <w:t>30.11.2015</w:t>
      </w:r>
      <w:r>
        <w:rPr>
          <w:rFonts w:ascii="Times New Roman" w:hAnsi="Times New Roman"/>
          <w:sz w:val="24"/>
          <w:szCs w:val="24"/>
        </w:rPr>
        <w:t>. Изменени</w:t>
      </w:r>
      <w:r w:rsidR="00D529B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обусловлен</w:t>
      </w:r>
      <w:r w:rsidR="00D529B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заключением новых контрактов на нужды </w:t>
      </w:r>
      <w:r w:rsidR="00D529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чреждения. </w:t>
      </w:r>
      <w:r w:rsidR="00B6336B" w:rsidRPr="004F79E2">
        <w:rPr>
          <w:rFonts w:ascii="Times New Roman" w:hAnsi="Times New Roman"/>
          <w:b/>
          <w:sz w:val="24"/>
          <w:szCs w:val="24"/>
        </w:rPr>
        <w:t xml:space="preserve"> </w:t>
      </w:r>
      <w:r w:rsidR="00B6336B" w:rsidRPr="004F79E2">
        <w:rPr>
          <w:rFonts w:ascii="Times New Roman" w:hAnsi="Times New Roman"/>
          <w:sz w:val="24"/>
          <w:szCs w:val="24"/>
        </w:rPr>
        <w:t xml:space="preserve">      </w:t>
      </w:r>
    </w:p>
    <w:p w:rsidR="00667EF8" w:rsidRDefault="00667EF8" w:rsidP="00667E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472E">
        <w:rPr>
          <w:rFonts w:ascii="Times New Roman" w:hAnsi="Times New Roman"/>
          <w:sz w:val="24"/>
          <w:szCs w:val="24"/>
        </w:rPr>
        <w:t xml:space="preserve">    Бюджет </w:t>
      </w:r>
      <w:proofErr w:type="spellStart"/>
      <w:r w:rsidRPr="0023472E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23472E">
        <w:rPr>
          <w:rFonts w:ascii="Times New Roman" w:hAnsi="Times New Roman"/>
          <w:sz w:val="24"/>
          <w:szCs w:val="24"/>
        </w:rPr>
        <w:t xml:space="preserve"> района  на 201</w:t>
      </w:r>
      <w:r w:rsidR="00057B21"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утвержден решением Совета от </w:t>
      </w:r>
      <w:r w:rsidR="00057B21">
        <w:rPr>
          <w:rFonts w:ascii="Times New Roman" w:hAnsi="Times New Roman"/>
          <w:sz w:val="24"/>
          <w:szCs w:val="24"/>
        </w:rPr>
        <w:t>29.12.2015</w:t>
      </w:r>
      <w:r w:rsidRPr="0023472E">
        <w:rPr>
          <w:rFonts w:ascii="Times New Roman" w:hAnsi="Times New Roman"/>
          <w:sz w:val="24"/>
          <w:szCs w:val="24"/>
        </w:rPr>
        <w:t xml:space="preserve"> № </w:t>
      </w:r>
      <w:r w:rsidR="00057B21">
        <w:rPr>
          <w:rFonts w:ascii="Times New Roman" w:hAnsi="Times New Roman"/>
          <w:sz w:val="24"/>
          <w:szCs w:val="24"/>
        </w:rPr>
        <w:t>156</w:t>
      </w:r>
      <w:r w:rsidRPr="0023472E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«Ахтубинский район». </w:t>
      </w:r>
      <w:r w:rsidR="00D529B0">
        <w:rPr>
          <w:rFonts w:ascii="Times New Roman" w:hAnsi="Times New Roman"/>
          <w:sz w:val="24"/>
          <w:szCs w:val="24"/>
        </w:rPr>
        <w:t>П</w:t>
      </w:r>
      <w:r w:rsidRPr="0023472E">
        <w:rPr>
          <w:rFonts w:ascii="Times New Roman" w:hAnsi="Times New Roman"/>
          <w:sz w:val="24"/>
          <w:szCs w:val="24"/>
        </w:rPr>
        <w:t>лан-график на 201</w:t>
      </w:r>
      <w:r w:rsidR="00474B9F"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должен быть размещен </w:t>
      </w:r>
      <w:r w:rsidR="008F7D7F">
        <w:rPr>
          <w:rFonts w:ascii="Times New Roman" w:hAnsi="Times New Roman"/>
          <w:sz w:val="24"/>
          <w:szCs w:val="24"/>
        </w:rPr>
        <w:t>у</w:t>
      </w:r>
      <w:r w:rsidRPr="0023472E">
        <w:rPr>
          <w:rFonts w:ascii="Times New Roman" w:hAnsi="Times New Roman"/>
          <w:sz w:val="24"/>
          <w:szCs w:val="24"/>
        </w:rPr>
        <w:t xml:space="preserve">чреждением на официальном сайте не позднее </w:t>
      </w:r>
      <w:r w:rsidR="00057B21">
        <w:rPr>
          <w:rFonts w:ascii="Times New Roman" w:hAnsi="Times New Roman"/>
          <w:b/>
          <w:sz w:val="24"/>
          <w:szCs w:val="24"/>
        </w:rPr>
        <w:t>29.01.2016</w:t>
      </w:r>
      <w:r w:rsidRPr="0023472E">
        <w:rPr>
          <w:rFonts w:ascii="Times New Roman" w:hAnsi="Times New Roman"/>
          <w:b/>
          <w:sz w:val="24"/>
          <w:szCs w:val="24"/>
        </w:rPr>
        <w:t xml:space="preserve"> года</w:t>
      </w:r>
      <w:r w:rsidRPr="0023472E">
        <w:rPr>
          <w:rFonts w:ascii="Times New Roman" w:hAnsi="Times New Roman"/>
          <w:sz w:val="24"/>
          <w:szCs w:val="24"/>
        </w:rPr>
        <w:t xml:space="preserve">. </w:t>
      </w:r>
      <w:r w:rsidR="0022580F">
        <w:rPr>
          <w:rFonts w:ascii="Times New Roman" w:hAnsi="Times New Roman"/>
          <w:sz w:val="24"/>
          <w:szCs w:val="24"/>
        </w:rPr>
        <w:t>Заказчиком</w:t>
      </w:r>
      <w:r w:rsidRPr="0023472E">
        <w:rPr>
          <w:rFonts w:ascii="Times New Roman" w:hAnsi="Times New Roman"/>
          <w:sz w:val="24"/>
          <w:szCs w:val="24"/>
        </w:rPr>
        <w:t xml:space="preserve"> план - график на 201</w:t>
      </w:r>
      <w:r w:rsidR="00057B21"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размещен на официальном сайте </w:t>
      </w:r>
      <w:r w:rsidR="00EB12B4" w:rsidRPr="00EE6972">
        <w:rPr>
          <w:rFonts w:ascii="Times New Roman" w:hAnsi="Times New Roman"/>
          <w:sz w:val="24"/>
          <w:szCs w:val="24"/>
        </w:rPr>
        <w:t>04.02.2016</w:t>
      </w:r>
      <w:r>
        <w:rPr>
          <w:rFonts w:ascii="Times New Roman" w:hAnsi="Times New Roman"/>
          <w:sz w:val="24"/>
          <w:szCs w:val="24"/>
        </w:rPr>
        <w:t xml:space="preserve"> в структурированном виде</w:t>
      </w:r>
      <w:r w:rsidRPr="004F79E2">
        <w:rPr>
          <w:rFonts w:ascii="Times New Roman" w:hAnsi="Times New Roman"/>
          <w:sz w:val="24"/>
          <w:szCs w:val="24"/>
        </w:rPr>
        <w:t>.</w:t>
      </w:r>
    </w:p>
    <w:p w:rsidR="00C63258" w:rsidRDefault="00CB240B" w:rsidP="00C63258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4F79E2">
        <w:rPr>
          <w:rFonts w:ascii="Times New Roman" w:hAnsi="Times New Roman"/>
          <w:sz w:val="24"/>
          <w:szCs w:val="24"/>
        </w:rPr>
        <w:t>В проверяемом периоде</w:t>
      </w:r>
      <w:r w:rsidR="00EB2AC8">
        <w:rPr>
          <w:rFonts w:ascii="Times New Roman" w:hAnsi="Times New Roman"/>
          <w:sz w:val="24"/>
          <w:szCs w:val="24"/>
        </w:rPr>
        <w:t xml:space="preserve"> с 01.01.2016 по 3</w:t>
      </w:r>
      <w:r w:rsidR="00EE6972">
        <w:rPr>
          <w:rFonts w:ascii="Times New Roman" w:hAnsi="Times New Roman"/>
          <w:sz w:val="24"/>
          <w:szCs w:val="24"/>
        </w:rPr>
        <w:t>1</w:t>
      </w:r>
      <w:r w:rsidR="00EB2AC8">
        <w:rPr>
          <w:rFonts w:ascii="Times New Roman" w:hAnsi="Times New Roman"/>
          <w:sz w:val="24"/>
          <w:szCs w:val="24"/>
        </w:rPr>
        <w:t>.0</w:t>
      </w:r>
      <w:r w:rsidR="00EE6972">
        <w:rPr>
          <w:rFonts w:ascii="Times New Roman" w:hAnsi="Times New Roman"/>
          <w:sz w:val="24"/>
          <w:szCs w:val="24"/>
        </w:rPr>
        <w:t>7</w:t>
      </w:r>
      <w:r w:rsidR="00EB2AC8">
        <w:rPr>
          <w:rFonts w:ascii="Times New Roman" w:hAnsi="Times New Roman"/>
          <w:sz w:val="24"/>
          <w:szCs w:val="24"/>
        </w:rPr>
        <w:t xml:space="preserve">.2016 </w:t>
      </w:r>
      <w:r w:rsidRPr="004F79E2">
        <w:rPr>
          <w:rFonts w:ascii="Times New Roman" w:hAnsi="Times New Roman"/>
          <w:sz w:val="24"/>
          <w:szCs w:val="24"/>
        </w:rPr>
        <w:t xml:space="preserve"> года в план-график размещения заказов на поставки товаров, выполнение работ, оказание услуг для нужд заказчиков </w:t>
      </w:r>
      <w:r w:rsidR="00D529B0">
        <w:rPr>
          <w:rFonts w:ascii="Times New Roman" w:hAnsi="Times New Roman"/>
          <w:sz w:val="24"/>
          <w:szCs w:val="24"/>
        </w:rPr>
        <w:t>у</w:t>
      </w:r>
      <w:r w:rsidRPr="004F79E2">
        <w:rPr>
          <w:rFonts w:ascii="Times New Roman" w:hAnsi="Times New Roman"/>
          <w:sz w:val="24"/>
          <w:szCs w:val="24"/>
        </w:rPr>
        <w:t>чреждени</w:t>
      </w:r>
      <w:r w:rsidR="00D529B0">
        <w:rPr>
          <w:rFonts w:ascii="Times New Roman" w:hAnsi="Times New Roman"/>
          <w:sz w:val="24"/>
          <w:szCs w:val="24"/>
        </w:rPr>
        <w:t>ем</w:t>
      </w:r>
      <w:r w:rsidRPr="004F79E2">
        <w:rPr>
          <w:rFonts w:ascii="Times New Roman" w:hAnsi="Times New Roman"/>
          <w:sz w:val="24"/>
          <w:szCs w:val="24"/>
        </w:rPr>
        <w:t xml:space="preserve"> изменения  вносились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EE69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раза</w:t>
      </w:r>
      <w:r w:rsidRPr="004F79E2">
        <w:rPr>
          <w:rFonts w:ascii="Times New Roman" w:hAnsi="Times New Roman"/>
          <w:sz w:val="24"/>
          <w:szCs w:val="24"/>
        </w:rPr>
        <w:t>.</w:t>
      </w:r>
      <w:r w:rsidRPr="00E11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 публикации изменений: </w:t>
      </w:r>
      <w:r w:rsidR="00EE6972">
        <w:rPr>
          <w:rFonts w:ascii="Times New Roman" w:hAnsi="Times New Roman"/>
          <w:sz w:val="24"/>
          <w:szCs w:val="24"/>
        </w:rPr>
        <w:t>04.02.2016</w:t>
      </w:r>
      <w:r w:rsidRPr="00EE6972">
        <w:rPr>
          <w:rFonts w:ascii="Times New Roman" w:hAnsi="Times New Roman"/>
          <w:sz w:val="24"/>
          <w:szCs w:val="24"/>
        </w:rPr>
        <w:t xml:space="preserve">; </w:t>
      </w:r>
      <w:r w:rsidR="00EE6972">
        <w:rPr>
          <w:rFonts w:ascii="Times New Roman" w:hAnsi="Times New Roman"/>
          <w:sz w:val="24"/>
          <w:szCs w:val="24"/>
        </w:rPr>
        <w:t>15.04.2016</w:t>
      </w:r>
      <w:r w:rsidRPr="00EE6972">
        <w:rPr>
          <w:rFonts w:ascii="Times New Roman" w:hAnsi="Times New Roman"/>
          <w:sz w:val="24"/>
          <w:szCs w:val="24"/>
        </w:rPr>
        <w:t xml:space="preserve">; </w:t>
      </w:r>
      <w:r w:rsidR="00EE6972">
        <w:rPr>
          <w:rFonts w:ascii="Times New Roman" w:hAnsi="Times New Roman"/>
          <w:sz w:val="24"/>
          <w:szCs w:val="24"/>
        </w:rPr>
        <w:t>29.06.2016</w:t>
      </w:r>
      <w:r w:rsidRPr="00EE69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F92">
        <w:rPr>
          <w:rFonts w:ascii="Times New Roman" w:hAnsi="Times New Roman"/>
          <w:sz w:val="24"/>
          <w:szCs w:val="24"/>
        </w:rPr>
        <w:t>Изменени</w:t>
      </w:r>
      <w:r w:rsidR="00D529B0" w:rsidRPr="00A76F92">
        <w:rPr>
          <w:rFonts w:ascii="Times New Roman" w:hAnsi="Times New Roman"/>
          <w:sz w:val="24"/>
          <w:szCs w:val="24"/>
        </w:rPr>
        <w:t>я</w:t>
      </w:r>
      <w:r w:rsidRPr="00A76F92">
        <w:rPr>
          <w:rFonts w:ascii="Times New Roman" w:hAnsi="Times New Roman"/>
          <w:sz w:val="24"/>
          <w:szCs w:val="24"/>
        </w:rPr>
        <w:t xml:space="preserve"> обусловлен</w:t>
      </w:r>
      <w:r w:rsidR="00D529B0" w:rsidRPr="00A76F92">
        <w:rPr>
          <w:rFonts w:ascii="Times New Roman" w:hAnsi="Times New Roman"/>
          <w:sz w:val="24"/>
          <w:szCs w:val="24"/>
        </w:rPr>
        <w:t>ы</w:t>
      </w:r>
      <w:r w:rsidRPr="00A76F92">
        <w:rPr>
          <w:rFonts w:ascii="Times New Roman" w:hAnsi="Times New Roman"/>
          <w:sz w:val="24"/>
          <w:szCs w:val="24"/>
        </w:rPr>
        <w:t xml:space="preserve"> заключением новых контрактов на нужды </w:t>
      </w:r>
      <w:r w:rsidR="00D529B0" w:rsidRPr="00A76F92">
        <w:rPr>
          <w:rFonts w:ascii="Times New Roman" w:hAnsi="Times New Roman"/>
          <w:sz w:val="24"/>
          <w:szCs w:val="24"/>
        </w:rPr>
        <w:t>у</w:t>
      </w:r>
      <w:r w:rsidRPr="00A76F92">
        <w:rPr>
          <w:rFonts w:ascii="Times New Roman" w:hAnsi="Times New Roman"/>
          <w:sz w:val="24"/>
          <w:szCs w:val="24"/>
        </w:rPr>
        <w:t>чреждения.</w:t>
      </w:r>
    </w:p>
    <w:p w:rsidR="00C63258" w:rsidRDefault="00C63258" w:rsidP="00C63258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258">
        <w:rPr>
          <w:rFonts w:ascii="Times New Roman" w:hAnsi="Times New Roman"/>
          <w:sz w:val="24"/>
          <w:szCs w:val="24"/>
        </w:rPr>
        <w:t>Начальная (максимальная) цена контракта (далее - НМЦК) определяется и обосновывается заказчиком в соответствии с положениями статьи 22  Закон</w:t>
      </w:r>
      <w:r>
        <w:rPr>
          <w:rFonts w:ascii="Times New Roman" w:hAnsi="Times New Roman"/>
          <w:sz w:val="24"/>
          <w:szCs w:val="24"/>
        </w:rPr>
        <w:t>а</w:t>
      </w:r>
      <w:r w:rsidRPr="00C63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C63258">
        <w:rPr>
          <w:rFonts w:ascii="Times New Roman" w:hAnsi="Times New Roman"/>
          <w:sz w:val="24"/>
          <w:szCs w:val="24"/>
        </w:rPr>
        <w:t xml:space="preserve"> 44-ФЗ, которой устанавливаются правила формирования НМЦК.</w:t>
      </w:r>
    </w:p>
    <w:p w:rsidR="00C63258" w:rsidRPr="004F79E2" w:rsidRDefault="00C63258" w:rsidP="00C63258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258">
        <w:rPr>
          <w:rFonts w:ascii="Times New Roman" w:hAnsi="Times New Roman"/>
          <w:sz w:val="24"/>
          <w:szCs w:val="24"/>
        </w:rPr>
        <w:t xml:space="preserve">Так, в соответствии с частью 1 статьи 22 Закона </w:t>
      </w:r>
      <w:r>
        <w:rPr>
          <w:rFonts w:ascii="Times New Roman" w:hAnsi="Times New Roman"/>
          <w:sz w:val="24"/>
          <w:szCs w:val="24"/>
        </w:rPr>
        <w:t>№</w:t>
      </w:r>
      <w:r w:rsidRPr="00C63258">
        <w:rPr>
          <w:rFonts w:ascii="Times New Roman" w:hAnsi="Times New Roman"/>
          <w:sz w:val="24"/>
          <w:szCs w:val="24"/>
        </w:rPr>
        <w:t xml:space="preserve"> 44-ФЗ НМЦК определяется и обосновывается заказчиком посредством применения одного или нескольких методов: метод сопоставимых рыночных цен (анализа рынка), нормативный метод, тарифный метод, проектно-сметный метод, затратный метод.</w:t>
      </w:r>
    </w:p>
    <w:p w:rsidR="00511CD1" w:rsidRDefault="00B6336B" w:rsidP="00B6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D5">
        <w:rPr>
          <w:rFonts w:ascii="Times New Roman" w:hAnsi="Times New Roman" w:cs="Times New Roman"/>
          <w:sz w:val="24"/>
          <w:szCs w:val="24"/>
        </w:rPr>
        <w:t xml:space="preserve">       При формировании плана-графика начальная (максимальная) цена контракта формировалась на основании выделенных бюджетных ассигнований. При осуществлении закупки в соответствии с п</w:t>
      </w:r>
      <w:r w:rsidR="00E175F7">
        <w:rPr>
          <w:rFonts w:ascii="Times New Roman" w:hAnsi="Times New Roman" w:cs="Times New Roman"/>
          <w:sz w:val="24"/>
          <w:szCs w:val="24"/>
        </w:rPr>
        <w:t xml:space="preserve">.4 </w:t>
      </w:r>
      <w:r w:rsidR="00297207">
        <w:rPr>
          <w:rFonts w:ascii="Times New Roman" w:hAnsi="Times New Roman" w:cs="Times New Roman"/>
          <w:sz w:val="24"/>
          <w:szCs w:val="24"/>
        </w:rPr>
        <w:t xml:space="preserve">и п.5 </w:t>
      </w:r>
      <w:r w:rsidR="00E175F7">
        <w:rPr>
          <w:rFonts w:ascii="Times New Roman" w:hAnsi="Times New Roman" w:cs="Times New Roman"/>
          <w:sz w:val="24"/>
          <w:szCs w:val="24"/>
        </w:rPr>
        <w:t>ч.</w:t>
      </w:r>
      <w:r w:rsidRPr="00A116D5">
        <w:rPr>
          <w:rFonts w:ascii="Times New Roman" w:hAnsi="Times New Roman" w:cs="Times New Roman"/>
          <w:sz w:val="24"/>
          <w:szCs w:val="24"/>
        </w:rPr>
        <w:t>1 ст</w:t>
      </w:r>
      <w:r w:rsidR="00E175F7">
        <w:rPr>
          <w:rFonts w:ascii="Times New Roman" w:hAnsi="Times New Roman" w:cs="Times New Roman"/>
          <w:sz w:val="24"/>
          <w:szCs w:val="24"/>
        </w:rPr>
        <w:t>.</w:t>
      </w:r>
      <w:r w:rsidRPr="00A116D5">
        <w:rPr>
          <w:rFonts w:ascii="Times New Roman" w:hAnsi="Times New Roman" w:cs="Times New Roman"/>
          <w:sz w:val="24"/>
          <w:szCs w:val="24"/>
        </w:rPr>
        <w:t xml:space="preserve">93 Закона  № 44-ФЗ </w:t>
      </w:r>
      <w:r w:rsidR="00D529B0">
        <w:rPr>
          <w:rFonts w:ascii="Times New Roman" w:hAnsi="Times New Roman" w:cs="Times New Roman"/>
          <w:sz w:val="24"/>
          <w:szCs w:val="24"/>
        </w:rPr>
        <w:t>заказчиком</w:t>
      </w:r>
      <w:r w:rsidRPr="00A116D5">
        <w:rPr>
          <w:rFonts w:ascii="Times New Roman" w:hAnsi="Times New Roman" w:cs="Times New Roman"/>
          <w:sz w:val="24"/>
          <w:szCs w:val="24"/>
        </w:rPr>
        <w:t xml:space="preserve"> использовалась ценовая информация, полученная от поставщиков, а также из сети «Интернет». Закупка товаров  осуществлена по наименьшей цене, полученной от поставщиков и из общедоступных источников.  </w:t>
      </w:r>
      <w:r w:rsidR="00AB1386">
        <w:rPr>
          <w:rFonts w:ascii="Times New Roman" w:hAnsi="Times New Roman" w:cs="Times New Roman"/>
          <w:sz w:val="24"/>
          <w:szCs w:val="24"/>
        </w:rPr>
        <w:t xml:space="preserve">При заключении контрактов на предоставление коммунальных услуг по водопотреблению, отоплению, электроснабжению, услуг связи заказчиком применялся тарифный метод определения НМЦК. </w:t>
      </w:r>
    </w:p>
    <w:p w:rsidR="00CE0F27" w:rsidRDefault="00CE0F27" w:rsidP="00B6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4F" w:rsidRDefault="00511CD1" w:rsidP="0051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D1">
        <w:rPr>
          <w:rFonts w:ascii="Times New Roman" w:hAnsi="Times New Roman" w:cs="Times New Roman"/>
          <w:b/>
          <w:i/>
          <w:sz w:val="24"/>
          <w:szCs w:val="24"/>
        </w:rPr>
        <w:t>2.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4FF9" w:rsidRDefault="00511CD1" w:rsidP="003E2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0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8FF">
        <w:rPr>
          <w:rFonts w:ascii="Times New Roman" w:hAnsi="Times New Roman" w:cs="Times New Roman"/>
          <w:sz w:val="24"/>
          <w:szCs w:val="24"/>
        </w:rPr>
        <w:t xml:space="preserve">В </w:t>
      </w:r>
      <w:r w:rsidR="0022580F"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Pr="008428FF">
        <w:rPr>
          <w:rFonts w:ascii="Times New Roman" w:hAnsi="Times New Roman" w:cs="Times New Roman"/>
          <w:sz w:val="24"/>
          <w:szCs w:val="24"/>
        </w:rPr>
        <w:t xml:space="preserve"> </w:t>
      </w:r>
      <w:r w:rsidR="00D529B0">
        <w:rPr>
          <w:rFonts w:ascii="Times New Roman" w:hAnsi="Times New Roman" w:cs="Times New Roman"/>
          <w:sz w:val="24"/>
          <w:szCs w:val="24"/>
        </w:rPr>
        <w:t>заказчиком</w:t>
      </w:r>
      <w:r w:rsidRPr="008428FF">
        <w:rPr>
          <w:rFonts w:ascii="Times New Roman" w:hAnsi="Times New Roman" w:cs="Times New Roman"/>
          <w:sz w:val="24"/>
          <w:szCs w:val="24"/>
        </w:rPr>
        <w:t xml:space="preserve"> меры ответственно</w:t>
      </w:r>
      <w:r w:rsidR="00D71EB8">
        <w:rPr>
          <w:rFonts w:ascii="Times New Roman" w:hAnsi="Times New Roman" w:cs="Times New Roman"/>
          <w:sz w:val="24"/>
          <w:szCs w:val="24"/>
        </w:rPr>
        <w:t>сти к поставщикам (подрядчикам)</w:t>
      </w:r>
      <w:r w:rsidR="003E21FA">
        <w:rPr>
          <w:rFonts w:ascii="Times New Roman" w:hAnsi="Times New Roman" w:cs="Times New Roman"/>
          <w:sz w:val="24"/>
          <w:szCs w:val="24"/>
        </w:rPr>
        <w:t xml:space="preserve"> не применялись</w:t>
      </w:r>
      <w:r w:rsidR="003E21FA" w:rsidRPr="0087088C">
        <w:rPr>
          <w:rFonts w:ascii="Times New Roman" w:hAnsi="Times New Roman" w:cs="Times New Roman"/>
          <w:sz w:val="24"/>
          <w:szCs w:val="24"/>
        </w:rPr>
        <w:t>, поскольку нарушений условий исполнения контрактов</w:t>
      </w:r>
      <w:r w:rsidR="0022580F">
        <w:rPr>
          <w:rFonts w:ascii="Times New Roman" w:hAnsi="Times New Roman" w:cs="Times New Roman"/>
          <w:sz w:val="24"/>
          <w:szCs w:val="24"/>
        </w:rPr>
        <w:t xml:space="preserve"> и договоров</w:t>
      </w:r>
      <w:r w:rsidR="003E21FA" w:rsidRPr="0087088C">
        <w:rPr>
          <w:rFonts w:ascii="Times New Roman" w:hAnsi="Times New Roman" w:cs="Times New Roman"/>
          <w:sz w:val="24"/>
          <w:szCs w:val="24"/>
        </w:rPr>
        <w:t>, заключенных в соответствии с Законом №</w:t>
      </w:r>
      <w:r w:rsidR="003E21FA">
        <w:rPr>
          <w:rFonts w:ascii="Times New Roman" w:hAnsi="Times New Roman" w:cs="Times New Roman"/>
          <w:sz w:val="24"/>
          <w:szCs w:val="24"/>
        </w:rPr>
        <w:t xml:space="preserve"> </w:t>
      </w:r>
      <w:r w:rsidR="003E21FA" w:rsidRPr="0087088C">
        <w:rPr>
          <w:rFonts w:ascii="Times New Roman" w:hAnsi="Times New Roman" w:cs="Times New Roman"/>
          <w:sz w:val="24"/>
          <w:szCs w:val="24"/>
        </w:rPr>
        <w:t>44-ФЗ, не установлено.</w:t>
      </w:r>
    </w:p>
    <w:p w:rsidR="001C5E4F" w:rsidRDefault="00F64FF9" w:rsidP="00635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B62">
        <w:rPr>
          <w:rFonts w:ascii="Times New Roman" w:hAnsi="Times New Roman" w:cs="Times New Roman"/>
          <w:b/>
          <w:i/>
          <w:sz w:val="24"/>
          <w:szCs w:val="24"/>
        </w:rPr>
        <w:t>3. Соответствия поставленного товара, выполненной работы (ее результата) или оказанной услуги условиям контракта.</w:t>
      </w:r>
    </w:p>
    <w:p w:rsidR="006B614F" w:rsidRPr="006B614F" w:rsidRDefault="006B614F" w:rsidP="006B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F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94 Закона </w:t>
      </w:r>
      <w:r w:rsidR="006262DF">
        <w:rPr>
          <w:rFonts w:ascii="Times New Roman" w:hAnsi="Times New Roman" w:cs="Times New Roman"/>
          <w:sz w:val="24"/>
          <w:szCs w:val="24"/>
        </w:rPr>
        <w:t>№</w:t>
      </w:r>
      <w:r w:rsidRPr="006B614F">
        <w:rPr>
          <w:rFonts w:ascii="Times New Roman" w:hAnsi="Times New Roman" w:cs="Times New Roman"/>
          <w:sz w:val="24"/>
          <w:szCs w:val="24"/>
        </w:rPr>
        <w:t xml:space="preserve">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N 44-ФЗ.</w:t>
      </w:r>
    </w:p>
    <w:p w:rsidR="006B614F" w:rsidRPr="006B614F" w:rsidRDefault="006B614F" w:rsidP="006B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4F">
        <w:rPr>
          <w:rFonts w:ascii="Times New Roman" w:hAnsi="Times New Roman" w:cs="Times New Roman"/>
          <w:sz w:val="24"/>
          <w:szCs w:val="24"/>
        </w:rPr>
        <w:t xml:space="preserve">При этом согласно части 4 статьи 94 Закона </w:t>
      </w:r>
      <w:r w:rsidR="00D3770B">
        <w:rPr>
          <w:rFonts w:ascii="Times New Roman" w:hAnsi="Times New Roman" w:cs="Times New Roman"/>
          <w:sz w:val="24"/>
          <w:szCs w:val="24"/>
        </w:rPr>
        <w:t>№</w:t>
      </w:r>
      <w:r w:rsidRPr="006B614F">
        <w:rPr>
          <w:rFonts w:ascii="Times New Roman" w:hAnsi="Times New Roman" w:cs="Times New Roman"/>
          <w:sz w:val="24"/>
          <w:szCs w:val="24"/>
        </w:rPr>
        <w:t xml:space="preserve"> 44-ФЗ заказчик обязан привлекать экспертов, экспертные организации к проведению экспертизы поставленного товара, выполненной работы или оказанной услуги, в случае если закупка осуществляется у единственного поставщика (подрядчика, исполнителя), за исключением случаев, предусмотренных пунктами 1 - 9, 14, 15, 17 - 23, пунктом 24 (только при осуществлении закупок для обеспечения федеральных нужд), пунктами 25, 26, 28</w:t>
      </w:r>
      <w:proofErr w:type="gramEnd"/>
      <w:r w:rsidRPr="006B614F">
        <w:rPr>
          <w:rFonts w:ascii="Times New Roman" w:hAnsi="Times New Roman" w:cs="Times New Roman"/>
          <w:sz w:val="24"/>
          <w:szCs w:val="24"/>
        </w:rPr>
        <w:t xml:space="preserve"> - 30, 32, 33, 36, 40, 41, 42, 44, 45, 46, 47 - 48 части 1 статьи 93 Закона </w:t>
      </w:r>
      <w:r w:rsidR="00D3770B">
        <w:rPr>
          <w:rFonts w:ascii="Times New Roman" w:hAnsi="Times New Roman" w:cs="Times New Roman"/>
          <w:sz w:val="24"/>
          <w:szCs w:val="24"/>
        </w:rPr>
        <w:t>№</w:t>
      </w:r>
      <w:r w:rsidRPr="006B614F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B614F" w:rsidRDefault="006B614F" w:rsidP="006B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F">
        <w:rPr>
          <w:rFonts w:ascii="Times New Roman" w:hAnsi="Times New Roman" w:cs="Times New Roman"/>
          <w:sz w:val="24"/>
          <w:szCs w:val="24"/>
        </w:rPr>
        <w:t>Таким образом, заказчик обязан проводить экспертизу поставленного товара, результатов выполненной работы, оказанной услуги своими силами (силами своих сотрудников) или с привлечением экспертов, экспертных организаций.</w:t>
      </w:r>
    </w:p>
    <w:p w:rsidR="00AB2861" w:rsidRDefault="00D90A5B" w:rsidP="006B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B614F">
        <w:rPr>
          <w:rFonts w:ascii="Times New Roman" w:hAnsi="Times New Roman" w:cs="Times New Roman"/>
          <w:sz w:val="24"/>
          <w:szCs w:val="24"/>
        </w:rPr>
        <w:t>сли заказчик не привлекает экспертов, экспертные организации для приемки товаров, работ, услуг,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 Отдельный документ о проведенной экспертизе не составляется.</w:t>
      </w:r>
    </w:p>
    <w:p w:rsidR="006B614F" w:rsidRDefault="006B614F" w:rsidP="006B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документом, подтверждающим проведение экспертизы силами сотрудников заказчика, может быть любой документ (акт сдачи-приемки, товарная накладная, счета-фактуры и т.д.), оформленный и подписанный заказчиком.</w:t>
      </w:r>
    </w:p>
    <w:p w:rsidR="00AB2861" w:rsidRDefault="00AB2861" w:rsidP="006B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A5B" w:rsidRDefault="00D90A5B" w:rsidP="006B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п.5.8</w:t>
      </w:r>
      <w:r w:rsidR="009C3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экспертной комиссии по приемке товаров, работ и услуг для нужд МБОУ СОШ №3 МО «Ахтубинский район», утвержденно</w:t>
      </w:r>
      <w:r w:rsidR="00D377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приказом заказчика от 09.12.2014 № 53.3, по результатам приемки товаров по количеству, ассортименту и комплектности экспертной комиссией составляется </w:t>
      </w:r>
      <w:r w:rsidRPr="00610E8F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о приемке товаров </w:t>
      </w:r>
      <w:r w:rsidRPr="00D90A5B">
        <w:rPr>
          <w:rFonts w:ascii="Times New Roman" w:hAnsi="Times New Roman" w:cs="Times New Roman"/>
          <w:sz w:val="24"/>
          <w:szCs w:val="24"/>
        </w:rPr>
        <w:t>согласно Приложению 3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9D0" w:rsidRDefault="00A54F14" w:rsidP="008E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271" w:rsidRPr="00D55971">
        <w:rPr>
          <w:rFonts w:ascii="Times New Roman" w:hAnsi="Times New Roman" w:cs="Times New Roman"/>
          <w:sz w:val="24"/>
          <w:szCs w:val="24"/>
        </w:rPr>
        <w:t>В ходе проведения выборочной проверки соответствия поставленного товара, выполненной работы (ее результата) или оказанной услуги условиям заключенных в 2015 год</w:t>
      </w:r>
      <w:r w:rsidR="008E7271">
        <w:rPr>
          <w:rFonts w:ascii="Times New Roman" w:hAnsi="Times New Roman" w:cs="Times New Roman"/>
          <w:sz w:val="24"/>
          <w:szCs w:val="24"/>
        </w:rPr>
        <w:t>у</w:t>
      </w:r>
      <w:r w:rsidR="008E7271" w:rsidRPr="00D55971">
        <w:rPr>
          <w:rFonts w:ascii="Times New Roman" w:hAnsi="Times New Roman" w:cs="Times New Roman"/>
          <w:sz w:val="24"/>
          <w:szCs w:val="24"/>
        </w:rPr>
        <w:t xml:space="preserve"> </w:t>
      </w:r>
      <w:r w:rsidR="00A15128">
        <w:rPr>
          <w:rFonts w:ascii="Times New Roman" w:hAnsi="Times New Roman" w:cs="Times New Roman"/>
          <w:sz w:val="24"/>
          <w:szCs w:val="24"/>
        </w:rPr>
        <w:t>договоров, заключенных с единственным поставщиком,</w:t>
      </w:r>
      <w:r w:rsidR="007059D0">
        <w:rPr>
          <w:rFonts w:ascii="Times New Roman" w:hAnsi="Times New Roman" w:cs="Times New Roman"/>
          <w:sz w:val="24"/>
          <w:szCs w:val="24"/>
        </w:rPr>
        <w:t xml:space="preserve"> и контрактов, заключенных в результате проведения электронных аукционов, </w:t>
      </w:r>
      <w:r w:rsidR="008E7271" w:rsidRPr="00D55971">
        <w:rPr>
          <w:rFonts w:ascii="Times New Roman" w:hAnsi="Times New Roman" w:cs="Times New Roman"/>
          <w:sz w:val="24"/>
          <w:szCs w:val="24"/>
        </w:rPr>
        <w:t>нарушений не установлено.</w:t>
      </w:r>
      <w:r w:rsidR="00610E8F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610E8F" w:rsidRPr="00610E8F">
        <w:rPr>
          <w:rFonts w:ascii="Times New Roman" w:hAnsi="Times New Roman" w:cs="Times New Roman"/>
          <w:sz w:val="24"/>
          <w:szCs w:val="24"/>
        </w:rPr>
        <w:t>заключени</w:t>
      </w:r>
      <w:r w:rsidR="00D3770B">
        <w:rPr>
          <w:rFonts w:ascii="Times New Roman" w:hAnsi="Times New Roman" w:cs="Times New Roman"/>
          <w:sz w:val="24"/>
          <w:szCs w:val="24"/>
        </w:rPr>
        <w:t>я</w:t>
      </w:r>
      <w:r w:rsidR="00610E8F" w:rsidRPr="00610E8F">
        <w:rPr>
          <w:rFonts w:ascii="Times New Roman" w:hAnsi="Times New Roman" w:cs="Times New Roman"/>
          <w:sz w:val="24"/>
          <w:szCs w:val="24"/>
        </w:rPr>
        <w:t xml:space="preserve"> о приемке товаров по  количеству, ассортименту и комплектности</w:t>
      </w:r>
      <w:r w:rsidR="00610E8F">
        <w:rPr>
          <w:rFonts w:ascii="Times New Roman" w:hAnsi="Times New Roman" w:cs="Times New Roman"/>
          <w:sz w:val="24"/>
          <w:szCs w:val="24"/>
        </w:rPr>
        <w:t xml:space="preserve"> экспертной комиссией не составлялись</w:t>
      </w:r>
      <w:r w:rsidR="00D3770B">
        <w:rPr>
          <w:rFonts w:ascii="Times New Roman" w:hAnsi="Times New Roman" w:cs="Times New Roman"/>
          <w:sz w:val="24"/>
          <w:szCs w:val="24"/>
        </w:rPr>
        <w:t>.</w:t>
      </w:r>
      <w:r w:rsidR="00285A80">
        <w:rPr>
          <w:rFonts w:ascii="Times New Roman" w:hAnsi="Times New Roman" w:cs="Times New Roman"/>
          <w:sz w:val="24"/>
          <w:szCs w:val="24"/>
        </w:rPr>
        <w:t xml:space="preserve"> Проведение экспертизы силами сотрудников заказчика подтверждено актами выполненных работ, </w:t>
      </w:r>
      <w:r w:rsidR="009C3657">
        <w:rPr>
          <w:rFonts w:ascii="Times New Roman" w:hAnsi="Times New Roman" w:cs="Times New Roman"/>
          <w:sz w:val="24"/>
          <w:szCs w:val="24"/>
        </w:rPr>
        <w:t xml:space="preserve"> актами сдачи-приемки, </w:t>
      </w:r>
      <w:r w:rsidR="00285A80">
        <w:rPr>
          <w:rFonts w:ascii="Times New Roman" w:hAnsi="Times New Roman" w:cs="Times New Roman"/>
          <w:sz w:val="24"/>
          <w:szCs w:val="24"/>
        </w:rPr>
        <w:t>товарными накладными, счетами-фактурами, подписанными заказчиком</w:t>
      </w:r>
      <w:r w:rsidR="009C3657">
        <w:rPr>
          <w:rFonts w:ascii="Times New Roman" w:hAnsi="Times New Roman" w:cs="Times New Roman"/>
          <w:sz w:val="24"/>
          <w:szCs w:val="24"/>
        </w:rPr>
        <w:t xml:space="preserve">. В документах приемки </w:t>
      </w:r>
      <w:r w:rsidR="005D188E">
        <w:rPr>
          <w:rFonts w:ascii="Times New Roman" w:hAnsi="Times New Roman" w:cs="Times New Roman"/>
          <w:sz w:val="24"/>
          <w:szCs w:val="24"/>
        </w:rPr>
        <w:t xml:space="preserve">результатов исполнения контрактов заказчиком не </w:t>
      </w:r>
      <w:r w:rsidR="003A4B74">
        <w:rPr>
          <w:rFonts w:ascii="Times New Roman" w:hAnsi="Times New Roman" w:cs="Times New Roman"/>
          <w:sz w:val="24"/>
          <w:szCs w:val="24"/>
        </w:rPr>
        <w:t>указывалась</w:t>
      </w:r>
      <w:r w:rsidR="005D188E">
        <w:rPr>
          <w:rFonts w:ascii="Times New Roman" w:hAnsi="Times New Roman" w:cs="Times New Roman"/>
          <w:sz w:val="24"/>
          <w:szCs w:val="24"/>
        </w:rPr>
        <w:t xml:space="preserve"> </w:t>
      </w:r>
      <w:r w:rsidR="009C3657">
        <w:rPr>
          <w:rFonts w:ascii="Times New Roman" w:hAnsi="Times New Roman" w:cs="Times New Roman"/>
          <w:sz w:val="24"/>
          <w:szCs w:val="24"/>
        </w:rPr>
        <w:t>фактическая дата получения товара, работы, услуги.</w:t>
      </w:r>
    </w:p>
    <w:p w:rsidR="008E7271" w:rsidRPr="003E2B3A" w:rsidRDefault="008E7271" w:rsidP="00705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971">
        <w:rPr>
          <w:rFonts w:ascii="Times New Roman" w:hAnsi="Times New Roman" w:cs="Times New Roman"/>
          <w:sz w:val="24"/>
          <w:szCs w:val="24"/>
        </w:rPr>
        <w:t>Выборочно проверено:</w:t>
      </w:r>
    </w:p>
    <w:p w:rsidR="00D50111" w:rsidRDefault="007059D0" w:rsidP="007059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E2B3A">
        <w:rPr>
          <w:rFonts w:ascii="Times New Roman" w:hAnsi="Times New Roman"/>
          <w:sz w:val="24"/>
          <w:szCs w:val="24"/>
        </w:rPr>
        <w:t xml:space="preserve"> </w:t>
      </w:r>
      <w:r w:rsidRPr="008C28AC">
        <w:rPr>
          <w:rFonts w:ascii="Times New Roman" w:hAnsi="Times New Roman" w:cs="Times New Roman"/>
          <w:sz w:val="24"/>
          <w:szCs w:val="24"/>
        </w:rPr>
        <w:t>По контракт</w:t>
      </w:r>
      <w:r w:rsidR="008C28AC">
        <w:rPr>
          <w:rFonts w:ascii="Times New Roman" w:hAnsi="Times New Roman" w:cs="Times New Roman"/>
          <w:sz w:val="24"/>
          <w:szCs w:val="24"/>
        </w:rPr>
        <w:t>у</w:t>
      </w:r>
      <w:r w:rsidRPr="008C28AC">
        <w:rPr>
          <w:rFonts w:ascii="Times New Roman" w:hAnsi="Times New Roman" w:cs="Times New Roman"/>
          <w:sz w:val="24"/>
          <w:szCs w:val="24"/>
        </w:rPr>
        <w:t xml:space="preserve"> </w:t>
      </w:r>
      <w:r w:rsidR="009B49FD">
        <w:rPr>
          <w:rFonts w:ascii="Times New Roman" w:hAnsi="Times New Roman" w:cs="Times New Roman"/>
          <w:sz w:val="24"/>
          <w:szCs w:val="24"/>
        </w:rPr>
        <w:t>на поставку каменного угля марки «ДПК» для котельной МБОУ СОШ № 3 МО «Ахтубинский район</w:t>
      </w:r>
      <w:r w:rsidRPr="009B49FD">
        <w:rPr>
          <w:rFonts w:ascii="Times New Roman" w:hAnsi="Times New Roman" w:cs="Times New Roman"/>
          <w:sz w:val="24"/>
          <w:szCs w:val="24"/>
        </w:rPr>
        <w:t xml:space="preserve"> </w:t>
      </w:r>
      <w:r w:rsidR="009B49FD">
        <w:rPr>
          <w:rFonts w:ascii="Times New Roman" w:hAnsi="Times New Roman" w:cs="Times New Roman"/>
          <w:sz w:val="24"/>
          <w:szCs w:val="24"/>
        </w:rPr>
        <w:t xml:space="preserve"> </w:t>
      </w:r>
      <w:r w:rsidRPr="009B49FD">
        <w:rPr>
          <w:rFonts w:ascii="Times New Roman" w:hAnsi="Times New Roman" w:cs="Times New Roman"/>
          <w:sz w:val="24"/>
          <w:szCs w:val="24"/>
        </w:rPr>
        <w:t>№</w:t>
      </w:r>
      <w:r w:rsidRPr="009B49FD">
        <w:t xml:space="preserve"> </w:t>
      </w:r>
      <w:r w:rsidR="009B49FD">
        <w:rPr>
          <w:rFonts w:ascii="Times New Roman" w:hAnsi="Times New Roman" w:cs="Times New Roman"/>
          <w:sz w:val="24"/>
          <w:szCs w:val="24"/>
        </w:rPr>
        <w:t>0325300063515000004-0211048-01</w:t>
      </w:r>
      <w:r w:rsidRPr="009B49FD">
        <w:rPr>
          <w:rFonts w:ascii="Times New Roman" w:hAnsi="Times New Roman" w:cs="Times New Roman"/>
          <w:sz w:val="24"/>
          <w:szCs w:val="24"/>
        </w:rPr>
        <w:t xml:space="preserve"> от </w:t>
      </w:r>
      <w:r w:rsidR="009B49FD">
        <w:rPr>
          <w:rFonts w:ascii="Times New Roman" w:hAnsi="Times New Roman" w:cs="Times New Roman"/>
          <w:sz w:val="24"/>
          <w:szCs w:val="24"/>
        </w:rPr>
        <w:t>08.11.2015</w:t>
      </w:r>
      <w:r w:rsidRPr="009B49FD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 w:rsidR="009B49F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9B49FD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9B49FD">
        <w:rPr>
          <w:rFonts w:ascii="Times New Roman" w:hAnsi="Times New Roman" w:cs="Times New Roman"/>
          <w:sz w:val="24"/>
          <w:szCs w:val="24"/>
        </w:rPr>
        <w:t>»</w:t>
      </w:r>
      <w:r w:rsidR="00CE3407" w:rsidRPr="009B49F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B49FD">
        <w:rPr>
          <w:rFonts w:ascii="Times New Roman" w:hAnsi="Times New Roman" w:cs="Times New Roman"/>
          <w:sz w:val="24"/>
          <w:szCs w:val="24"/>
        </w:rPr>
        <w:t>539</w:t>
      </w:r>
      <w:r w:rsidR="00812F35">
        <w:rPr>
          <w:rFonts w:ascii="Times New Roman" w:hAnsi="Times New Roman" w:cs="Times New Roman"/>
          <w:sz w:val="24"/>
          <w:szCs w:val="24"/>
        </w:rPr>
        <w:t> 000,0</w:t>
      </w:r>
      <w:r w:rsidR="00155494" w:rsidRPr="009B49FD">
        <w:rPr>
          <w:rFonts w:ascii="Times New Roman" w:hAnsi="Times New Roman" w:cs="Times New Roman"/>
          <w:sz w:val="24"/>
          <w:szCs w:val="24"/>
        </w:rPr>
        <w:t xml:space="preserve"> </w:t>
      </w:r>
      <w:r w:rsidR="00CE3407" w:rsidRPr="009B49FD">
        <w:rPr>
          <w:rFonts w:ascii="Times New Roman" w:hAnsi="Times New Roman" w:cs="Times New Roman"/>
          <w:sz w:val="24"/>
          <w:szCs w:val="24"/>
        </w:rPr>
        <w:t>руб.</w:t>
      </w:r>
      <w:r w:rsidR="006C5B00">
        <w:rPr>
          <w:rFonts w:ascii="Times New Roman" w:hAnsi="Times New Roman" w:cs="Times New Roman"/>
          <w:sz w:val="24"/>
          <w:szCs w:val="24"/>
        </w:rPr>
        <w:t>,</w:t>
      </w:r>
      <w:r w:rsidRPr="009B49FD">
        <w:rPr>
          <w:rFonts w:ascii="Times New Roman" w:hAnsi="Times New Roman" w:cs="Times New Roman"/>
          <w:sz w:val="24"/>
          <w:szCs w:val="24"/>
        </w:rPr>
        <w:t xml:space="preserve"> </w:t>
      </w:r>
      <w:r w:rsidR="007B70EA">
        <w:rPr>
          <w:rFonts w:ascii="Times New Roman" w:hAnsi="Times New Roman" w:cs="Times New Roman"/>
          <w:sz w:val="24"/>
          <w:szCs w:val="24"/>
        </w:rPr>
        <w:t>товар поставлен</w:t>
      </w:r>
      <w:r w:rsidRPr="007B70EA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</w:t>
      </w:r>
      <w:r w:rsidR="007B70EA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Pr="007B70EA">
        <w:rPr>
          <w:rFonts w:ascii="Times New Roman" w:hAnsi="Times New Roman" w:cs="Times New Roman"/>
          <w:sz w:val="24"/>
          <w:szCs w:val="24"/>
        </w:rPr>
        <w:t>. Исполнение контракт</w:t>
      </w:r>
      <w:r w:rsidR="006C5B00" w:rsidRPr="007B70EA">
        <w:rPr>
          <w:rFonts w:ascii="Times New Roman" w:hAnsi="Times New Roman" w:cs="Times New Roman"/>
          <w:sz w:val="24"/>
          <w:szCs w:val="24"/>
        </w:rPr>
        <w:t>а</w:t>
      </w:r>
      <w:r w:rsidRPr="007B70EA">
        <w:rPr>
          <w:rFonts w:ascii="Times New Roman" w:hAnsi="Times New Roman" w:cs="Times New Roman"/>
          <w:sz w:val="24"/>
          <w:szCs w:val="24"/>
        </w:rPr>
        <w:t xml:space="preserve"> подтверждено </w:t>
      </w:r>
      <w:r w:rsidR="007B70EA">
        <w:rPr>
          <w:rFonts w:ascii="Times New Roman" w:hAnsi="Times New Roman" w:cs="Times New Roman"/>
          <w:sz w:val="24"/>
          <w:szCs w:val="24"/>
        </w:rPr>
        <w:t>счетами-фактурами и накладными</w:t>
      </w:r>
      <w:r w:rsidRPr="007B70EA">
        <w:rPr>
          <w:rFonts w:ascii="Times New Roman" w:hAnsi="Times New Roman" w:cs="Times New Roman"/>
          <w:sz w:val="24"/>
          <w:szCs w:val="24"/>
        </w:rPr>
        <w:t>.</w:t>
      </w:r>
    </w:p>
    <w:p w:rsidR="008E7271" w:rsidRPr="003E2B3A" w:rsidRDefault="007059D0" w:rsidP="007059D0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2B3A">
        <w:rPr>
          <w:rFonts w:ascii="Times New Roman" w:hAnsi="Times New Roman"/>
          <w:sz w:val="24"/>
          <w:szCs w:val="24"/>
        </w:rPr>
        <w:t xml:space="preserve">. </w:t>
      </w:r>
      <w:r w:rsidR="008E7271" w:rsidRPr="005F031B">
        <w:rPr>
          <w:rFonts w:ascii="Times New Roman" w:hAnsi="Times New Roman"/>
          <w:sz w:val="24"/>
          <w:szCs w:val="24"/>
        </w:rPr>
        <w:t>Закупка у единственного поставщика</w:t>
      </w:r>
      <w:r w:rsidR="008E7271" w:rsidRPr="003E2B3A">
        <w:rPr>
          <w:rFonts w:ascii="Times New Roman" w:hAnsi="Times New Roman"/>
          <w:sz w:val="24"/>
          <w:szCs w:val="24"/>
        </w:rPr>
        <w:t xml:space="preserve"> (</w:t>
      </w:r>
      <w:r w:rsidR="00E175F7" w:rsidRPr="003E2B3A">
        <w:rPr>
          <w:rFonts w:ascii="Times New Roman" w:hAnsi="Times New Roman"/>
          <w:sz w:val="24"/>
          <w:szCs w:val="24"/>
        </w:rPr>
        <w:t xml:space="preserve">по основанию </w:t>
      </w:r>
      <w:r w:rsidR="008E7271" w:rsidRPr="003E2B3A">
        <w:rPr>
          <w:rFonts w:ascii="Times New Roman" w:hAnsi="Times New Roman"/>
          <w:sz w:val="24"/>
          <w:szCs w:val="24"/>
        </w:rPr>
        <w:t>п.4 ч.1 ст.93 Закона 44-ФЗ):</w:t>
      </w:r>
    </w:p>
    <w:p w:rsidR="008E7271" w:rsidRPr="00BA3815" w:rsidRDefault="008E7271" w:rsidP="008E7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5">
        <w:rPr>
          <w:rFonts w:ascii="Times New Roman" w:hAnsi="Times New Roman"/>
          <w:sz w:val="24"/>
          <w:szCs w:val="24"/>
        </w:rPr>
        <w:t xml:space="preserve">- Договор  </w:t>
      </w:r>
      <w:r w:rsidRPr="00BA3815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5F031B">
        <w:rPr>
          <w:rFonts w:ascii="Times New Roman" w:hAnsi="Times New Roman" w:cs="Times New Roman"/>
          <w:bCs/>
          <w:iCs/>
          <w:sz w:val="24"/>
          <w:szCs w:val="24"/>
        </w:rPr>
        <w:t>40</w:t>
      </w:r>
      <w:r w:rsidRPr="00BA3815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5F031B">
        <w:rPr>
          <w:rFonts w:ascii="Times New Roman" w:hAnsi="Times New Roman" w:cs="Times New Roman"/>
          <w:bCs/>
          <w:iCs/>
          <w:sz w:val="24"/>
          <w:szCs w:val="24"/>
        </w:rPr>
        <w:t>10.02.2015</w:t>
      </w:r>
      <w:r w:rsidRPr="00BA38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3815">
        <w:rPr>
          <w:rFonts w:ascii="Times New Roman" w:hAnsi="Times New Roman"/>
          <w:sz w:val="24"/>
          <w:szCs w:val="24"/>
        </w:rPr>
        <w:t>с ООО «</w:t>
      </w:r>
      <w:r w:rsidR="005F031B">
        <w:rPr>
          <w:rFonts w:ascii="Times New Roman" w:hAnsi="Times New Roman"/>
          <w:sz w:val="24"/>
          <w:szCs w:val="24"/>
        </w:rPr>
        <w:t>Диалог-</w:t>
      </w:r>
      <w:proofErr w:type="spellStart"/>
      <w:r w:rsidR="005F031B">
        <w:rPr>
          <w:rFonts w:ascii="Times New Roman" w:hAnsi="Times New Roman"/>
          <w:sz w:val="24"/>
          <w:szCs w:val="24"/>
        </w:rPr>
        <w:t>Консалт</w:t>
      </w:r>
      <w:proofErr w:type="spellEnd"/>
      <w:r w:rsidR="003E2B3A">
        <w:rPr>
          <w:rFonts w:ascii="Times New Roman" w:hAnsi="Times New Roman"/>
          <w:sz w:val="24"/>
          <w:szCs w:val="24"/>
        </w:rPr>
        <w:t>»</w:t>
      </w:r>
      <w:r w:rsidRPr="00BA3815">
        <w:rPr>
          <w:rFonts w:ascii="Times New Roman" w:hAnsi="Times New Roman"/>
          <w:sz w:val="24"/>
          <w:szCs w:val="24"/>
        </w:rPr>
        <w:t xml:space="preserve"> </w:t>
      </w:r>
      <w:r w:rsidR="006974C7">
        <w:rPr>
          <w:rFonts w:ascii="Times New Roman" w:hAnsi="Times New Roman"/>
          <w:sz w:val="24"/>
          <w:szCs w:val="24"/>
        </w:rPr>
        <w:t>н</w:t>
      </w:r>
      <w:r w:rsidR="003E2B3A">
        <w:rPr>
          <w:rFonts w:ascii="Times New Roman" w:hAnsi="Times New Roman"/>
          <w:sz w:val="24"/>
          <w:szCs w:val="24"/>
        </w:rPr>
        <w:t xml:space="preserve">а </w:t>
      </w:r>
      <w:r w:rsidRPr="00BA38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580F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услуг по </w:t>
      </w:r>
      <w:r w:rsidR="005F031B">
        <w:rPr>
          <w:rFonts w:ascii="Times New Roman" w:hAnsi="Times New Roman" w:cs="Times New Roman"/>
          <w:bCs/>
          <w:iCs/>
          <w:sz w:val="24"/>
          <w:szCs w:val="24"/>
        </w:rPr>
        <w:t>обслуживани</w:t>
      </w:r>
      <w:r w:rsidR="0022580F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5F031B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программных продуктов</w:t>
      </w:r>
      <w:r w:rsidRPr="00BA3815">
        <w:rPr>
          <w:rFonts w:ascii="Times New Roman" w:hAnsi="Times New Roman" w:cs="Times New Roman"/>
          <w:bCs/>
          <w:iCs/>
          <w:sz w:val="24"/>
          <w:szCs w:val="24"/>
        </w:rPr>
        <w:t xml:space="preserve"> на сумму  </w:t>
      </w:r>
      <w:r w:rsidR="005F031B">
        <w:rPr>
          <w:rFonts w:ascii="Times New Roman" w:hAnsi="Times New Roman" w:cs="Times New Roman"/>
          <w:bCs/>
          <w:iCs/>
          <w:sz w:val="24"/>
          <w:szCs w:val="24"/>
        </w:rPr>
        <w:t>48 000,0</w:t>
      </w:r>
      <w:r w:rsidRPr="00BA3815">
        <w:rPr>
          <w:rFonts w:ascii="Times New Roman" w:hAnsi="Times New Roman" w:cs="Times New Roman"/>
          <w:bCs/>
          <w:iCs/>
          <w:sz w:val="24"/>
          <w:szCs w:val="24"/>
        </w:rPr>
        <w:t xml:space="preserve"> руб.</w:t>
      </w:r>
      <w:r w:rsidRPr="00BA3815">
        <w:rPr>
          <w:rFonts w:ascii="Times New Roman" w:hAnsi="Times New Roman"/>
          <w:sz w:val="24"/>
          <w:szCs w:val="24"/>
        </w:rPr>
        <w:t>;</w:t>
      </w:r>
    </w:p>
    <w:p w:rsidR="005119CC" w:rsidRDefault="008E7271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3A">
        <w:rPr>
          <w:rFonts w:ascii="Times New Roman" w:hAnsi="Times New Roman"/>
          <w:sz w:val="24"/>
          <w:szCs w:val="24"/>
        </w:rPr>
        <w:t xml:space="preserve">         </w:t>
      </w:r>
      <w:r w:rsidR="003A10BA">
        <w:rPr>
          <w:rFonts w:ascii="Times New Roman" w:hAnsi="Times New Roman"/>
          <w:sz w:val="24"/>
          <w:szCs w:val="24"/>
        </w:rPr>
        <w:t xml:space="preserve">  </w:t>
      </w:r>
      <w:r w:rsidRPr="003E2B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B3A">
        <w:rPr>
          <w:rFonts w:ascii="Times New Roman" w:hAnsi="Times New Roman"/>
          <w:sz w:val="24"/>
          <w:szCs w:val="24"/>
        </w:rPr>
        <w:t xml:space="preserve">- Договор  № </w:t>
      </w:r>
      <w:r w:rsidR="005F031B">
        <w:rPr>
          <w:rFonts w:ascii="Times New Roman" w:hAnsi="Times New Roman"/>
          <w:sz w:val="24"/>
          <w:szCs w:val="24"/>
        </w:rPr>
        <w:t>15ШК-01913</w:t>
      </w:r>
      <w:r w:rsidRPr="003E2B3A">
        <w:rPr>
          <w:rFonts w:ascii="Times New Roman" w:hAnsi="Times New Roman"/>
          <w:sz w:val="24"/>
          <w:szCs w:val="24"/>
        </w:rPr>
        <w:t xml:space="preserve"> от </w:t>
      </w:r>
      <w:r w:rsidR="005F031B">
        <w:rPr>
          <w:rFonts w:ascii="Times New Roman" w:hAnsi="Times New Roman"/>
          <w:sz w:val="24"/>
          <w:szCs w:val="24"/>
        </w:rPr>
        <w:t>11.03.2015</w:t>
      </w:r>
      <w:r w:rsidRPr="003E2B3A">
        <w:rPr>
          <w:rFonts w:ascii="Times New Roman" w:hAnsi="Times New Roman"/>
          <w:sz w:val="24"/>
          <w:szCs w:val="24"/>
        </w:rPr>
        <w:t xml:space="preserve">  с </w:t>
      </w:r>
      <w:r w:rsidR="005F031B">
        <w:rPr>
          <w:rFonts w:ascii="Times New Roman" w:hAnsi="Times New Roman"/>
          <w:sz w:val="24"/>
          <w:szCs w:val="24"/>
        </w:rPr>
        <w:t>Московской печатной фабрикой-филиал ФГУП «Гознак»</w:t>
      </w:r>
      <w:r w:rsidRPr="003E2B3A">
        <w:rPr>
          <w:rFonts w:ascii="Times New Roman" w:hAnsi="Times New Roman"/>
          <w:sz w:val="24"/>
          <w:szCs w:val="24"/>
        </w:rPr>
        <w:t xml:space="preserve">,  </w:t>
      </w:r>
      <w:r w:rsidR="006974C7">
        <w:rPr>
          <w:rFonts w:ascii="Times New Roman" w:hAnsi="Times New Roman"/>
          <w:sz w:val="24"/>
          <w:szCs w:val="24"/>
        </w:rPr>
        <w:t xml:space="preserve">на </w:t>
      </w:r>
      <w:r w:rsidR="0022580F">
        <w:rPr>
          <w:rFonts w:ascii="Times New Roman" w:hAnsi="Times New Roman"/>
          <w:sz w:val="24"/>
          <w:szCs w:val="24"/>
        </w:rPr>
        <w:t xml:space="preserve">услуги по </w:t>
      </w:r>
      <w:r w:rsidR="005F031B">
        <w:rPr>
          <w:rFonts w:ascii="Times New Roman" w:hAnsi="Times New Roman"/>
          <w:sz w:val="24"/>
          <w:szCs w:val="24"/>
        </w:rPr>
        <w:t>изготовлени</w:t>
      </w:r>
      <w:r w:rsidR="0022580F">
        <w:rPr>
          <w:rFonts w:ascii="Times New Roman" w:hAnsi="Times New Roman"/>
          <w:sz w:val="24"/>
          <w:szCs w:val="24"/>
        </w:rPr>
        <w:t>ю</w:t>
      </w:r>
      <w:r w:rsidR="005F031B">
        <w:rPr>
          <w:rFonts w:ascii="Times New Roman" w:hAnsi="Times New Roman"/>
          <w:sz w:val="24"/>
          <w:szCs w:val="24"/>
        </w:rPr>
        <w:t xml:space="preserve"> аттестатов</w:t>
      </w:r>
      <w:r w:rsidRPr="003E2B3A">
        <w:rPr>
          <w:rFonts w:ascii="Times New Roman" w:hAnsi="Times New Roman"/>
          <w:sz w:val="24"/>
          <w:szCs w:val="24"/>
        </w:rPr>
        <w:t xml:space="preserve">  на сумму </w:t>
      </w:r>
      <w:r w:rsidR="007626E9">
        <w:rPr>
          <w:rFonts w:ascii="Times New Roman" w:hAnsi="Times New Roman"/>
          <w:sz w:val="24"/>
          <w:szCs w:val="24"/>
        </w:rPr>
        <w:t>8 081,82</w:t>
      </w:r>
      <w:r w:rsidR="00B362D4">
        <w:rPr>
          <w:rFonts w:ascii="Times New Roman" w:hAnsi="Times New Roman"/>
          <w:sz w:val="24"/>
          <w:szCs w:val="24"/>
        </w:rPr>
        <w:t xml:space="preserve"> руб</w:t>
      </w:r>
      <w:r w:rsidR="003A10BA">
        <w:rPr>
          <w:rFonts w:ascii="Times New Roman" w:hAnsi="Times New Roman"/>
          <w:sz w:val="24"/>
          <w:szCs w:val="24"/>
        </w:rPr>
        <w:t>.;</w:t>
      </w:r>
      <w:proofErr w:type="gramEnd"/>
    </w:p>
    <w:p w:rsidR="00B362D4" w:rsidRDefault="00B362D4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Договор  №</w:t>
      </w:r>
      <w:r w:rsidR="003A1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от 21.05.2015 с ИП Лисовская Р.Н.  на изготовление и установку окон ПВХ на сумму </w:t>
      </w:r>
      <w:r w:rsidR="003A10BA">
        <w:rPr>
          <w:rFonts w:ascii="Times New Roman" w:hAnsi="Times New Roman"/>
          <w:sz w:val="24"/>
          <w:szCs w:val="24"/>
        </w:rPr>
        <w:t>49 893,97 руб.</w:t>
      </w:r>
    </w:p>
    <w:p w:rsidR="003A0B62" w:rsidRDefault="00BA3815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2129">
        <w:rPr>
          <w:rFonts w:ascii="Times New Roman" w:hAnsi="Times New Roman"/>
          <w:sz w:val="24"/>
          <w:szCs w:val="24"/>
        </w:rPr>
        <w:tab/>
        <w:t>3</w:t>
      </w:r>
      <w:r w:rsidR="003A0B62">
        <w:rPr>
          <w:rFonts w:ascii="Times New Roman" w:hAnsi="Times New Roman"/>
          <w:sz w:val="24"/>
          <w:szCs w:val="24"/>
        </w:rPr>
        <w:t xml:space="preserve">. </w:t>
      </w:r>
      <w:r w:rsidR="003A0B62" w:rsidRPr="003A10BA">
        <w:rPr>
          <w:rFonts w:ascii="Times New Roman" w:hAnsi="Times New Roman"/>
          <w:sz w:val="24"/>
          <w:szCs w:val="24"/>
        </w:rPr>
        <w:t>Закупка у единственного поставщика (по основанию п.5 ч.</w:t>
      </w:r>
      <w:r w:rsidR="003A0B62">
        <w:rPr>
          <w:rFonts w:ascii="Times New Roman" w:hAnsi="Times New Roman"/>
          <w:sz w:val="24"/>
          <w:szCs w:val="24"/>
        </w:rPr>
        <w:t>1 ст.93 Закона 44-ФЗ):</w:t>
      </w:r>
    </w:p>
    <w:p w:rsidR="003A0B62" w:rsidRDefault="003A0B62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E5826">
        <w:rPr>
          <w:rFonts w:ascii="Times New Roman" w:hAnsi="Times New Roman"/>
          <w:sz w:val="24"/>
          <w:szCs w:val="24"/>
        </w:rPr>
        <w:t xml:space="preserve"> </w:t>
      </w:r>
      <w:r w:rsidR="003A10B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A10BA">
        <w:rPr>
          <w:rFonts w:ascii="Times New Roman" w:hAnsi="Times New Roman"/>
          <w:sz w:val="24"/>
          <w:szCs w:val="24"/>
        </w:rPr>
        <w:t>Договор  б</w:t>
      </w:r>
      <w:proofErr w:type="gramEnd"/>
      <w:r w:rsidR="003A10BA">
        <w:rPr>
          <w:rFonts w:ascii="Times New Roman" w:hAnsi="Times New Roman"/>
          <w:sz w:val="24"/>
          <w:szCs w:val="24"/>
        </w:rPr>
        <w:t xml:space="preserve">/н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A10BA">
        <w:rPr>
          <w:rFonts w:ascii="Times New Roman" w:hAnsi="Times New Roman"/>
          <w:sz w:val="24"/>
          <w:szCs w:val="24"/>
        </w:rPr>
        <w:t>16.12.2015</w:t>
      </w:r>
      <w:r>
        <w:rPr>
          <w:rFonts w:ascii="Times New Roman" w:hAnsi="Times New Roman"/>
          <w:sz w:val="24"/>
          <w:szCs w:val="24"/>
        </w:rPr>
        <w:t xml:space="preserve"> с ИП </w:t>
      </w:r>
      <w:r w:rsidR="003A10BA">
        <w:rPr>
          <w:rFonts w:ascii="Times New Roman" w:hAnsi="Times New Roman"/>
          <w:sz w:val="24"/>
          <w:szCs w:val="24"/>
        </w:rPr>
        <w:t xml:space="preserve">Лисовский С.В. </w:t>
      </w:r>
      <w:r>
        <w:rPr>
          <w:rFonts w:ascii="Times New Roman" w:hAnsi="Times New Roman"/>
          <w:sz w:val="24"/>
          <w:szCs w:val="24"/>
        </w:rPr>
        <w:t xml:space="preserve"> </w:t>
      </w:r>
      <w:r w:rsidR="003A10BA">
        <w:rPr>
          <w:rFonts w:ascii="Times New Roman" w:hAnsi="Times New Roman"/>
          <w:sz w:val="24"/>
          <w:szCs w:val="24"/>
        </w:rPr>
        <w:t xml:space="preserve">на изготовление и установку пластиковых окон </w:t>
      </w:r>
      <w:r>
        <w:rPr>
          <w:rFonts w:ascii="Times New Roman" w:hAnsi="Times New Roman"/>
          <w:sz w:val="24"/>
          <w:szCs w:val="24"/>
        </w:rPr>
        <w:t xml:space="preserve">на сумму </w:t>
      </w:r>
      <w:r w:rsidR="008D4969">
        <w:rPr>
          <w:rFonts w:ascii="Times New Roman" w:hAnsi="Times New Roman"/>
          <w:sz w:val="24"/>
          <w:szCs w:val="24"/>
        </w:rPr>
        <w:t>1</w:t>
      </w:r>
      <w:r w:rsidR="003A10BA">
        <w:rPr>
          <w:rFonts w:ascii="Times New Roman" w:hAnsi="Times New Roman"/>
          <w:sz w:val="24"/>
          <w:szCs w:val="24"/>
        </w:rPr>
        <w:t>00 000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3A0B62" w:rsidRDefault="003A0B62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10BA">
        <w:rPr>
          <w:rFonts w:ascii="Times New Roman" w:hAnsi="Times New Roman"/>
          <w:sz w:val="24"/>
          <w:szCs w:val="24"/>
        </w:rPr>
        <w:t xml:space="preserve"> </w:t>
      </w:r>
      <w:r w:rsidRPr="008D4969">
        <w:rPr>
          <w:rFonts w:ascii="Times New Roman" w:hAnsi="Times New Roman"/>
          <w:sz w:val="24"/>
          <w:szCs w:val="24"/>
        </w:rPr>
        <w:t>- Договор  №</w:t>
      </w:r>
      <w:r w:rsidR="007E5826" w:rsidRPr="008D4969">
        <w:rPr>
          <w:rFonts w:ascii="Times New Roman" w:hAnsi="Times New Roman"/>
          <w:sz w:val="24"/>
          <w:szCs w:val="24"/>
        </w:rPr>
        <w:t xml:space="preserve"> </w:t>
      </w:r>
      <w:r w:rsidRPr="008D4969">
        <w:rPr>
          <w:rFonts w:ascii="Times New Roman" w:hAnsi="Times New Roman"/>
          <w:sz w:val="24"/>
          <w:szCs w:val="24"/>
        </w:rPr>
        <w:t xml:space="preserve"> </w:t>
      </w:r>
      <w:r w:rsidR="003A10BA" w:rsidRPr="008D4969">
        <w:rPr>
          <w:rFonts w:ascii="Times New Roman" w:hAnsi="Times New Roman"/>
          <w:sz w:val="24"/>
          <w:szCs w:val="24"/>
        </w:rPr>
        <w:t>291215290 от 29.12.2015</w:t>
      </w:r>
      <w:r w:rsidRPr="008D4969">
        <w:rPr>
          <w:rFonts w:ascii="Times New Roman" w:hAnsi="Times New Roman"/>
          <w:sz w:val="24"/>
          <w:szCs w:val="24"/>
        </w:rPr>
        <w:t xml:space="preserve"> с </w:t>
      </w:r>
      <w:r w:rsidR="003A10BA" w:rsidRPr="008D4969">
        <w:rPr>
          <w:rFonts w:ascii="Times New Roman" w:hAnsi="Times New Roman"/>
          <w:sz w:val="24"/>
          <w:szCs w:val="24"/>
        </w:rPr>
        <w:t>ИП Бобровская Е.В.</w:t>
      </w:r>
      <w:r w:rsidRPr="008D4969">
        <w:rPr>
          <w:rFonts w:ascii="Times New Roman" w:hAnsi="Times New Roman"/>
          <w:sz w:val="24"/>
          <w:szCs w:val="24"/>
        </w:rPr>
        <w:t xml:space="preserve"> </w:t>
      </w:r>
      <w:r w:rsidR="00330047" w:rsidRPr="008D4969">
        <w:rPr>
          <w:rFonts w:ascii="Times New Roman" w:hAnsi="Times New Roman"/>
          <w:sz w:val="24"/>
          <w:szCs w:val="24"/>
        </w:rPr>
        <w:t>н</w:t>
      </w:r>
      <w:r w:rsidRPr="008D4969">
        <w:rPr>
          <w:rFonts w:ascii="Times New Roman" w:hAnsi="Times New Roman"/>
          <w:sz w:val="24"/>
          <w:szCs w:val="24"/>
        </w:rPr>
        <w:t xml:space="preserve">а </w:t>
      </w:r>
      <w:r w:rsidR="003A10BA" w:rsidRPr="008D4969">
        <w:rPr>
          <w:rFonts w:ascii="Times New Roman" w:hAnsi="Times New Roman"/>
          <w:sz w:val="24"/>
          <w:szCs w:val="24"/>
        </w:rPr>
        <w:t>покупку основных средств</w:t>
      </w:r>
      <w:r w:rsidR="008D4969">
        <w:rPr>
          <w:rFonts w:ascii="Times New Roman" w:hAnsi="Times New Roman"/>
          <w:sz w:val="24"/>
          <w:szCs w:val="24"/>
        </w:rPr>
        <w:t xml:space="preserve"> (факс, проектор, экран, МФУ, ноутбук, картриджи)</w:t>
      </w:r>
      <w:r w:rsidR="003A10BA" w:rsidRPr="008D4969">
        <w:rPr>
          <w:rFonts w:ascii="Times New Roman" w:hAnsi="Times New Roman"/>
          <w:sz w:val="24"/>
          <w:szCs w:val="24"/>
        </w:rPr>
        <w:t xml:space="preserve">, </w:t>
      </w:r>
      <w:r w:rsidRPr="008D4969">
        <w:rPr>
          <w:rFonts w:ascii="Times New Roman" w:hAnsi="Times New Roman"/>
          <w:sz w:val="24"/>
          <w:szCs w:val="24"/>
        </w:rPr>
        <w:t xml:space="preserve"> на сумму </w:t>
      </w:r>
      <w:r w:rsidR="003A10BA" w:rsidRPr="008D4969">
        <w:rPr>
          <w:rFonts w:ascii="Times New Roman" w:hAnsi="Times New Roman"/>
          <w:sz w:val="24"/>
          <w:szCs w:val="24"/>
        </w:rPr>
        <w:t xml:space="preserve">127 643,0 </w:t>
      </w:r>
      <w:r w:rsidRPr="008D4969">
        <w:rPr>
          <w:rFonts w:ascii="Times New Roman" w:hAnsi="Times New Roman"/>
          <w:sz w:val="24"/>
          <w:szCs w:val="24"/>
        </w:rPr>
        <w:t>руб.</w:t>
      </w:r>
    </w:p>
    <w:p w:rsidR="00A54F14" w:rsidRDefault="007E5826" w:rsidP="003A1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0047" w:rsidRDefault="00330047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Товары, указанные в товарных накладных поставлены в соответствии со спецификациями, являющимися приложениями к договорам. Услуги оказаны, работы проведены в соответствии  со смет</w:t>
      </w:r>
      <w:r w:rsidR="00B83E52">
        <w:rPr>
          <w:rFonts w:ascii="Times New Roman" w:hAnsi="Times New Roman"/>
          <w:sz w:val="24"/>
          <w:szCs w:val="24"/>
        </w:rPr>
        <w:t>ной документацией</w:t>
      </w:r>
      <w:r>
        <w:rPr>
          <w:rFonts w:ascii="Times New Roman" w:hAnsi="Times New Roman"/>
          <w:sz w:val="24"/>
          <w:szCs w:val="24"/>
        </w:rPr>
        <w:t xml:space="preserve"> и подтверждены Актами выполненных работ и оказанных услуг.</w:t>
      </w:r>
    </w:p>
    <w:p w:rsidR="00330047" w:rsidRPr="007E5826" w:rsidRDefault="00330047" w:rsidP="008E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4F" w:rsidRDefault="00F64FF9" w:rsidP="0063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F9">
        <w:rPr>
          <w:rFonts w:ascii="Times New Roman" w:hAnsi="Times New Roman" w:cs="Times New Roman"/>
          <w:b/>
          <w:i/>
          <w:sz w:val="24"/>
          <w:szCs w:val="24"/>
        </w:rPr>
        <w:t>4. Своевременность, полнота и достоверность в документах учета сведений о поставленном товаре, выполненной работе (ее результате) или оказанной услуге.</w:t>
      </w:r>
    </w:p>
    <w:p w:rsidR="00511CD1" w:rsidRPr="003F248F" w:rsidRDefault="00511CD1" w:rsidP="0051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F248F">
        <w:rPr>
          <w:rFonts w:ascii="Times New Roman" w:hAnsi="Times New Roman" w:cs="Times New Roman"/>
          <w:sz w:val="24"/>
          <w:szCs w:val="24"/>
        </w:rPr>
        <w:t>Своевременность  и  достоверность  отражения  учета  поставленного  товара,  выполненных работ,  предоставленных  услуг  проверена  в  первичных  документах  (товарные  накладные,  акты выполненных  работ,  оборотная ведомость «Расчеты с контрагентами».</w:t>
      </w:r>
      <w:proofErr w:type="gramEnd"/>
    </w:p>
    <w:p w:rsidR="00511CD1" w:rsidRDefault="00511CD1" w:rsidP="0051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F248F">
        <w:rPr>
          <w:rFonts w:ascii="Times New Roman" w:hAnsi="Times New Roman" w:cs="Times New Roman"/>
          <w:sz w:val="24"/>
          <w:szCs w:val="24"/>
        </w:rPr>
        <w:t>Товарные  накладные,  акты  выполненных  работ,  оказанных услуг  отражаются  в  учете  в  соответствии  с п</w:t>
      </w:r>
      <w:r w:rsidR="00E175F7">
        <w:rPr>
          <w:rFonts w:ascii="Times New Roman" w:hAnsi="Times New Roman" w:cs="Times New Roman"/>
          <w:sz w:val="24"/>
          <w:szCs w:val="24"/>
        </w:rPr>
        <w:t>.</w:t>
      </w:r>
      <w:r w:rsidR="005F51A2">
        <w:rPr>
          <w:rFonts w:ascii="Times New Roman" w:hAnsi="Times New Roman" w:cs="Times New Roman"/>
          <w:sz w:val="24"/>
          <w:szCs w:val="24"/>
        </w:rPr>
        <w:t>11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Приказа  Министерства  финансов  Российской  Федерации  «Об  утверждении Единого    плана    счетов    бухгалтерского    учета    для    органов    </w:t>
      </w:r>
      <w:r w:rsidRPr="003F248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   власти (государственных    органов),    органов    местного    самоуправления,    органов    управления государственными  внебюджетными  фондами,  государственных  академий  наук,  государственных (муниципальных)   учреждений   и   Инструкции   по   его   применению»   от   01.12.2010   №   157н,  далее (Инструкция 157н). </w:t>
      </w:r>
      <w:proofErr w:type="gramEnd"/>
    </w:p>
    <w:p w:rsidR="005F51A2" w:rsidRDefault="005F51A2" w:rsidP="005F51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1A2">
        <w:rPr>
          <w:rFonts w:ascii="Times New Roman" w:hAnsi="Times New Roman" w:cs="Times New Roman"/>
          <w:sz w:val="24"/>
          <w:szCs w:val="24"/>
        </w:rPr>
        <w:t>В соответствии с п. 11 Инструкции 157н записи в регистрах бухгалтерского учета (журналах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 на основании отдельных документов или группы однородных документов.</w:t>
      </w:r>
    </w:p>
    <w:p w:rsidR="005F51A2" w:rsidRDefault="005F51A2" w:rsidP="005F51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1A2">
        <w:rPr>
          <w:rFonts w:ascii="Times New Roman" w:hAnsi="Times New Roman" w:cs="Times New Roman"/>
          <w:sz w:val="24"/>
          <w:szCs w:val="24"/>
        </w:rPr>
        <w:t>Следовательно, принятие к учету документа позднее следующего дня после его получения является нарушением обязательных требований Инструкции 157н к учету нефинансовых, финансовых активов, обязательств и операций, их изменяющих.</w:t>
      </w:r>
    </w:p>
    <w:p w:rsidR="00AB2861" w:rsidRDefault="00AB2861" w:rsidP="0036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D1" w:rsidRPr="003F248F" w:rsidRDefault="006C0D61" w:rsidP="0051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CD1" w:rsidRPr="003F248F">
        <w:rPr>
          <w:rFonts w:ascii="Times New Roman" w:hAnsi="Times New Roman" w:cs="Times New Roman"/>
          <w:sz w:val="24"/>
          <w:szCs w:val="24"/>
        </w:rPr>
        <w:t xml:space="preserve">Проверкой своевременности, полноты и достоверности отражения в документах учета </w:t>
      </w:r>
      <w:r w:rsidR="009B1038" w:rsidRPr="009B1038">
        <w:rPr>
          <w:rFonts w:ascii="Times New Roman" w:hAnsi="Times New Roman" w:cs="Times New Roman"/>
          <w:sz w:val="24"/>
          <w:szCs w:val="24"/>
        </w:rPr>
        <w:t xml:space="preserve">сведений о поставленном товаре, выполненной работе (ее результате) или оказанной услуге </w:t>
      </w:r>
      <w:r w:rsidR="00511CD1" w:rsidRPr="003F248F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7E5826" w:rsidRDefault="008C3E94" w:rsidP="008C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платежным поручением от 15.04.2015 № 174635 в размере 68 089,68 руб. была оплачена задолженность по иску в Арбитражный суд Астраханской области на основании искового заявления о взыскании денежных средств.</w:t>
      </w:r>
    </w:p>
    <w:p w:rsidR="007C72F8" w:rsidRDefault="008C3E94" w:rsidP="008C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информации, являющейся основанием</w:t>
      </w:r>
      <w:r w:rsidR="004C2ED9">
        <w:rPr>
          <w:rFonts w:ascii="Times New Roman" w:hAnsi="Times New Roman" w:cs="Times New Roman"/>
          <w:sz w:val="24"/>
          <w:szCs w:val="24"/>
        </w:rPr>
        <w:t xml:space="preserve"> перечисления задолженности, в</w:t>
      </w:r>
      <w:r>
        <w:rPr>
          <w:rFonts w:ascii="Times New Roman" w:hAnsi="Times New Roman" w:cs="Times New Roman"/>
          <w:sz w:val="24"/>
          <w:szCs w:val="24"/>
        </w:rPr>
        <w:t xml:space="preserve"> 2011 году был заключен контракт № 11/В-1/118/1 от 09.03.2011 с ООО «ЛАМА» на монтаж систем автоматической сигнализации и оповещения людей при пожаре, выполняемых в МОУ «СОШ №3 МО «Ахтубинский район» на сумму 176 390,48 руб.</w:t>
      </w:r>
      <w:r w:rsidR="004C2ED9">
        <w:rPr>
          <w:rFonts w:ascii="Times New Roman" w:hAnsi="Times New Roman" w:cs="Times New Roman"/>
          <w:sz w:val="24"/>
          <w:szCs w:val="24"/>
        </w:rPr>
        <w:t xml:space="preserve"> Срок действия контракта – 09.04.2011. Подрядчиком предоставлен Акт выполненных работ от 16.03.2011 на сумму 176 390,48 руб. Оплата заказчиком произведена платежными поручениями от 22.03.2011 № 934 на сумму 52 921,80 руб. и от 17.05.2011 № 558 на сумму 55 379,0 руб. Остаток неисполненных обязательств заказчиком по контракту</w:t>
      </w:r>
      <w:r w:rsidR="001F5B41">
        <w:rPr>
          <w:rFonts w:ascii="Times New Roman" w:hAnsi="Times New Roman" w:cs="Times New Roman"/>
          <w:sz w:val="24"/>
          <w:szCs w:val="24"/>
        </w:rPr>
        <w:t xml:space="preserve"> составил 68089,68 руб. </w:t>
      </w:r>
    </w:p>
    <w:p w:rsidR="002D67B5" w:rsidRDefault="007C72F8" w:rsidP="008C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Подрядчиком был направлен заказчику акт сверки взаимн</w:t>
      </w:r>
      <w:r w:rsidR="002D67B5">
        <w:rPr>
          <w:rFonts w:ascii="Times New Roman" w:hAnsi="Times New Roman" w:cs="Times New Roman"/>
          <w:sz w:val="24"/>
          <w:szCs w:val="24"/>
        </w:rPr>
        <w:t>ых расчетов № 639 от 27.10.2014 и Претензия от 21.11.2014 № 682 на оплату задолженности.</w:t>
      </w:r>
    </w:p>
    <w:p w:rsidR="008C3E94" w:rsidRDefault="007C72F8" w:rsidP="008C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7B5" w:rsidRPr="002D67B5">
        <w:rPr>
          <w:rFonts w:ascii="Times New Roman" w:hAnsi="Times New Roman" w:cs="Times New Roman"/>
          <w:sz w:val="24"/>
          <w:szCs w:val="24"/>
        </w:rPr>
        <w:t>Основные положения по учету расчетов по принятым обязательствам перед субъектами гражданских прав</w:t>
      </w:r>
      <w:r w:rsidR="002D67B5">
        <w:rPr>
          <w:rFonts w:ascii="Times New Roman" w:hAnsi="Times New Roman" w:cs="Times New Roman"/>
          <w:sz w:val="24"/>
          <w:szCs w:val="24"/>
        </w:rPr>
        <w:t xml:space="preserve">, </w:t>
      </w:r>
      <w:r w:rsidR="002D67B5" w:rsidRPr="002D67B5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контрактов за поставленные материальные ценности, оказанные услуги, выполненные работы, по иным основаниям, вытекающим из условий договоров, соглашений, на счете 0 302 00 000 </w:t>
      </w:r>
      <w:r w:rsidR="002D67B5">
        <w:rPr>
          <w:rFonts w:ascii="Times New Roman" w:hAnsi="Times New Roman" w:cs="Times New Roman"/>
          <w:sz w:val="24"/>
          <w:szCs w:val="24"/>
        </w:rPr>
        <w:t>«</w:t>
      </w:r>
      <w:r w:rsidR="002D67B5" w:rsidRPr="002D67B5">
        <w:rPr>
          <w:rFonts w:ascii="Times New Roman" w:hAnsi="Times New Roman" w:cs="Times New Roman"/>
          <w:sz w:val="24"/>
          <w:szCs w:val="24"/>
        </w:rPr>
        <w:t>Расчеты по принятым обязательствам</w:t>
      </w:r>
      <w:r w:rsidR="002D67B5">
        <w:rPr>
          <w:rFonts w:ascii="Times New Roman" w:hAnsi="Times New Roman" w:cs="Times New Roman"/>
          <w:sz w:val="24"/>
          <w:szCs w:val="24"/>
        </w:rPr>
        <w:t>»</w:t>
      </w:r>
      <w:r w:rsidR="002D67B5" w:rsidRPr="002D67B5">
        <w:rPr>
          <w:rFonts w:ascii="Times New Roman" w:hAnsi="Times New Roman" w:cs="Times New Roman"/>
          <w:sz w:val="24"/>
          <w:szCs w:val="24"/>
        </w:rPr>
        <w:t xml:space="preserve"> </w:t>
      </w:r>
      <w:r w:rsidR="002D67B5" w:rsidRPr="00636D96">
        <w:rPr>
          <w:rFonts w:ascii="Times New Roman" w:hAnsi="Times New Roman" w:cs="Times New Roman"/>
          <w:sz w:val="24"/>
          <w:szCs w:val="24"/>
        </w:rPr>
        <w:t>определены пунктами 254 - 258</w:t>
      </w:r>
      <w:r w:rsidR="002D67B5" w:rsidRPr="002D67B5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2D67B5">
        <w:rPr>
          <w:rFonts w:ascii="Times New Roman" w:hAnsi="Times New Roman" w:cs="Times New Roman"/>
          <w:sz w:val="24"/>
          <w:szCs w:val="24"/>
        </w:rPr>
        <w:t xml:space="preserve">№ </w:t>
      </w:r>
      <w:r w:rsidR="002D67B5" w:rsidRPr="002D67B5">
        <w:rPr>
          <w:rFonts w:ascii="Times New Roman" w:hAnsi="Times New Roman" w:cs="Times New Roman"/>
          <w:sz w:val="24"/>
          <w:szCs w:val="24"/>
        </w:rPr>
        <w:t>157н</w:t>
      </w:r>
      <w:r w:rsidR="002D6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67B5">
        <w:rPr>
          <w:rFonts w:ascii="Times New Roman" w:hAnsi="Times New Roman" w:cs="Times New Roman"/>
          <w:sz w:val="24"/>
          <w:szCs w:val="24"/>
        </w:rPr>
        <w:t xml:space="preserve"> </w:t>
      </w:r>
      <w:r w:rsidR="002D67B5" w:rsidRPr="002D67B5">
        <w:rPr>
          <w:rFonts w:ascii="Times New Roman" w:hAnsi="Times New Roman" w:cs="Times New Roman"/>
          <w:sz w:val="24"/>
          <w:szCs w:val="24"/>
        </w:rPr>
        <w:t xml:space="preserve"> </w:t>
      </w:r>
      <w:r w:rsidR="002D67B5">
        <w:rPr>
          <w:rFonts w:ascii="Times New Roman" w:hAnsi="Times New Roman" w:cs="Times New Roman"/>
          <w:sz w:val="24"/>
          <w:szCs w:val="24"/>
        </w:rPr>
        <w:t>Н</w:t>
      </w:r>
      <w:r w:rsidR="001F5B41">
        <w:rPr>
          <w:rFonts w:ascii="Times New Roman" w:hAnsi="Times New Roman" w:cs="Times New Roman"/>
          <w:sz w:val="24"/>
          <w:szCs w:val="24"/>
        </w:rPr>
        <w:t>а момент проверки, а именно на 01.01.2015 кредиторская задолженность в бухгалтерском учете по счету 302.26 в рамках исполнения данного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427773">
        <w:rPr>
          <w:rFonts w:ascii="Times New Roman" w:hAnsi="Times New Roman" w:cs="Times New Roman"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нарушением </w:t>
      </w:r>
      <w:r w:rsidR="002D67B5">
        <w:rPr>
          <w:rFonts w:ascii="Times New Roman" w:hAnsi="Times New Roman" w:cs="Times New Roman"/>
          <w:sz w:val="24"/>
          <w:szCs w:val="24"/>
        </w:rPr>
        <w:t xml:space="preserve">п.11, </w:t>
      </w:r>
      <w:r>
        <w:rPr>
          <w:rFonts w:ascii="Times New Roman" w:hAnsi="Times New Roman" w:cs="Times New Roman"/>
          <w:sz w:val="24"/>
          <w:szCs w:val="24"/>
        </w:rPr>
        <w:t xml:space="preserve">п.254 </w:t>
      </w:r>
      <w:r w:rsidRPr="007C72F8">
        <w:rPr>
          <w:rFonts w:ascii="Times New Roman" w:hAnsi="Times New Roman" w:cs="Times New Roman"/>
          <w:sz w:val="24"/>
          <w:szCs w:val="24"/>
        </w:rPr>
        <w:t>Инструкции 157н</w:t>
      </w:r>
      <w:r w:rsidR="0002113B">
        <w:rPr>
          <w:rFonts w:ascii="Times New Roman" w:hAnsi="Times New Roman" w:cs="Times New Roman"/>
          <w:sz w:val="24"/>
          <w:szCs w:val="24"/>
        </w:rPr>
        <w:t>.</w:t>
      </w:r>
    </w:p>
    <w:p w:rsidR="0002113B" w:rsidRDefault="00364C38" w:rsidP="008C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отсутствия </w:t>
      </w:r>
      <w:r w:rsidRPr="00364C38">
        <w:rPr>
          <w:rFonts w:ascii="Times New Roman" w:hAnsi="Times New Roman" w:cs="Times New Roman"/>
          <w:sz w:val="24"/>
          <w:szCs w:val="24"/>
        </w:rPr>
        <w:t>внутренн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64C38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4C38">
        <w:rPr>
          <w:rFonts w:ascii="Times New Roman" w:hAnsi="Times New Roman" w:cs="Times New Roman"/>
          <w:sz w:val="24"/>
          <w:szCs w:val="24"/>
        </w:rPr>
        <w:t xml:space="preserve"> соверша</w:t>
      </w:r>
      <w:r>
        <w:rPr>
          <w:rFonts w:ascii="Times New Roman" w:hAnsi="Times New Roman" w:cs="Times New Roman"/>
          <w:sz w:val="24"/>
          <w:szCs w:val="24"/>
        </w:rPr>
        <w:t xml:space="preserve">емых фактов хозяйственной жизни со стороны экономического субъекта понесены дополнительные затраты средств местного бюджета  в размере 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не предусмотренные финансовым обеспечением на выполнение муниципального задания на 2015 год.</w:t>
      </w:r>
    </w:p>
    <w:p w:rsidR="00364C38" w:rsidRDefault="00364C38" w:rsidP="008C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885" w:rsidRDefault="00156BC1" w:rsidP="00176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76684" w:rsidRPr="001731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22033" w:rsidRPr="0017318F">
        <w:rPr>
          <w:rFonts w:ascii="Times New Roman" w:hAnsi="Times New Roman" w:cs="Times New Roman"/>
          <w:b/>
          <w:i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проведения закупки</w:t>
      </w:r>
      <w:r w:rsidR="00176684" w:rsidRPr="001731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614F" w:rsidRPr="006B614F" w:rsidRDefault="00C35905" w:rsidP="006B6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614F" w:rsidRPr="006B614F">
        <w:rPr>
          <w:rFonts w:ascii="Times New Roman" w:hAnsi="Times New Roman"/>
          <w:sz w:val="24"/>
          <w:szCs w:val="24"/>
        </w:rPr>
        <w:t xml:space="preserve"> </w:t>
      </w:r>
      <w:r w:rsidR="00610E8F">
        <w:rPr>
          <w:rFonts w:ascii="Times New Roman" w:hAnsi="Times New Roman" w:cs="Times New Roman"/>
          <w:sz w:val="24"/>
          <w:szCs w:val="24"/>
        </w:rPr>
        <w:t>К</w:t>
      </w:r>
      <w:r w:rsidR="006B614F" w:rsidRPr="006B614F">
        <w:rPr>
          <w:rFonts w:ascii="Times New Roman" w:hAnsi="Times New Roman" w:cs="Times New Roman"/>
          <w:sz w:val="24"/>
          <w:szCs w:val="24"/>
        </w:rPr>
        <w:t>онтракт на поставку каменного угля марки «ДПК» для котельной МБОУ СОШ №3 МО «Ахтубинский район  №</w:t>
      </w:r>
      <w:r w:rsidR="006B614F" w:rsidRPr="006B614F">
        <w:t xml:space="preserve"> </w:t>
      </w:r>
      <w:r w:rsidR="006B614F" w:rsidRPr="006B614F">
        <w:rPr>
          <w:rFonts w:ascii="Times New Roman" w:hAnsi="Times New Roman" w:cs="Times New Roman"/>
          <w:sz w:val="24"/>
          <w:szCs w:val="24"/>
        </w:rPr>
        <w:t>0325300063515000004-0211048-01 от 08.11.2015, заключен с ОАО «</w:t>
      </w:r>
      <w:proofErr w:type="spellStart"/>
      <w:r w:rsidR="006B614F" w:rsidRPr="006B614F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6B614F" w:rsidRPr="006B614F">
        <w:rPr>
          <w:rFonts w:ascii="Times New Roman" w:hAnsi="Times New Roman" w:cs="Times New Roman"/>
          <w:sz w:val="24"/>
          <w:szCs w:val="24"/>
        </w:rPr>
        <w:t xml:space="preserve">» </w:t>
      </w:r>
      <w:r w:rsidR="00610E8F">
        <w:rPr>
          <w:rFonts w:ascii="Times New Roman" w:hAnsi="Times New Roman" w:cs="Times New Roman"/>
          <w:sz w:val="24"/>
          <w:szCs w:val="24"/>
        </w:rPr>
        <w:t>с целью обеспечения топливом школьной котельной и создания необходимых условий дл</w:t>
      </w:r>
      <w:r>
        <w:rPr>
          <w:rFonts w:ascii="Times New Roman" w:hAnsi="Times New Roman" w:cs="Times New Roman"/>
          <w:sz w:val="24"/>
          <w:szCs w:val="24"/>
        </w:rPr>
        <w:t>я обеспечения учебного процесса;</w:t>
      </w:r>
    </w:p>
    <w:p w:rsidR="006B614F" w:rsidRPr="006B614F" w:rsidRDefault="006B614F" w:rsidP="006B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14F">
        <w:rPr>
          <w:rFonts w:ascii="Times New Roman" w:hAnsi="Times New Roman"/>
          <w:sz w:val="24"/>
          <w:szCs w:val="24"/>
        </w:rPr>
        <w:t xml:space="preserve">- Договор  </w:t>
      </w:r>
      <w:r w:rsidRPr="006B614F">
        <w:rPr>
          <w:rFonts w:ascii="Times New Roman" w:hAnsi="Times New Roman" w:cs="Times New Roman"/>
          <w:bCs/>
          <w:iCs/>
          <w:sz w:val="24"/>
          <w:szCs w:val="24"/>
        </w:rPr>
        <w:t xml:space="preserve">№ 40 от 10.02.2015 </w:t>
      </w:r>
      <w:r w:rsidRPr="006B614F">
        <w:rPr>
          <w:rFonts w:ascii="Times New Roman" w:hAnsi="Times New Roman"/>
          <w:sz w:val="24"/>
          <w:szCs w:val="24"/>
        </w:rPr>
        <w:t>с ООО «Диалог-</w:t>
      </w:r>
      <w:proofErr w:type="spellStart"/>
      <w:r w:rsidRPr="006B614F">
        <w:rPr>
          <w:rFonts w:ascii="Times New Roman" w:hAnsi="Times New Roman"/>
          <w:sz w:val="24"/>
          <w:szCs w:val="24"/>
        </w:rPr>
        <w:t>Консалт</w:t>
      </w:r>
      <w:proofErr w:type="spellEnd"/>
      <w:r w:rsidRPr="006B614F">
        <w:rPr>
          <w:rFonts w:ascii="Times New Roman" w:hAnsi="Times New Roman"/>
          <w:sz w:val="24"/>
          <w:szCs w:val="24"/>
        </w:rPr>
        <w:t xml:space="preserve">» на </w:t>
      </w:r>
      <w:r w:rsidRPr="006B614F">
        <w:rPr>
          <w:rFonts w:ascii="Times New Roman" w:hAnsi="Times New Roman" w:cs="Times New Roman"/>
          <w:bCs/>
          <w:iCs/>
          <w:sz w:val="24"/>
          <w:szCs w:val="24"/>
        </w:rPr>
        <w:t xml:space="preserve"> оказание услуг по обслуживанию программных </w:t>
      </w:r>
      <w:r w:rsidR="00C35905">
        <w:rPr>
          <w:rFonts w:ascii="Times New Roman" w:hAnsi="Times New Roman" w:cs="Times New Roman"/>
          <w:bCs/>
          <w:iCs/>
          <w:sz w:val="24"/>
          <w:szCs w:val="24"/>
        </w:rPr>
        <w:t>заключен для обеспечения деятельности по ведению бухгалтерского учета;</w:t>
      </w:r>
    </w:p>
    <w:p w:rsidR="006B614F" w:rsidRPr="006B614F" w:rsidRDefault="006B614F" w:rsidP="006B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14F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gramStart"/>
      <w:r w:rsidRPr="006B614F">
        <w:rPr>
          <w:rFonts w:ascii="Times New Roman" w:hAnsi="Times New Roman"/>
          <w:sz w:val="24"/>
          <w:szCs w:val="24"/>
        </w:rPr>
        <w:t xml:space="preserve">- Договор  № 15ШК-01913 от 11.03.2015  с Московской печатной фабрикой-филиал ФГУП «Гознак»,  на услуги по изготовлению аттестатов  </w:t>
      </w:r>
      <w:r w:rsidR="00C35905">
        <w:rPr>
          <w:rFonts w:ascii="Times New Roman" w:hAnsi="Times New Roman"/>
          <w:sz w:val="24"/>
          <w:szCs w:val="24"/>
        </w:rPr>
        <w:t>заключен для</w:t>
      </w:r>
      <w:r w:rsidR="00E9370E">
        <w:rPr>
          <w:rFonts w:ascii="Times New Roman" w:hAnsi="Times New Roman"/>
          <w:sz w:val="24"/>
          <w:szCs w:val="24"/>
        </w:rPr>
        <w:t xml:space="preserve"> </w:t>
      </w:r>
      <w:r w:rsidR="00C35905">
        <w:rPr>
          <w:rFonts w:ascii="Times New Roman" w:hAnsi="Times New Roman"/>
          <w:sz w:val="24"/>
          <w:szCs w:val="24"/>
        </w:rPr>
        <w:t>обеспечения учащихся, прошедших итоговую аттестацию документ</w:t>
      </w:r>
      <w:r w:rsidR="00D3770B">
        <w:rPr>
          <w:rFonts w:ascii="Times New Roman" w:hAnsi="Times New Roman"/>
          <w:sz w:val="24"/>
          <w:szCs w:val="24"/>
        </w:rPr>
        <w:t>ами</w:t>
      </w:r>
      <w:r w:rsidR="00C35905">
        <w:rPr>
          <w:rFonts w:ascii="Times New Roman" w:hAnsi="Times New Roman"/>
          <w:sz w:val="24"/>
          <w:szCs w:val="24"/>
        </w:rPr>
        <w:t xml:space="preserve"> об образовании</w:t>
      </w:r>
      <w:r w:rsidRPr="006B614F">
        <w:rPr>
          <w:rFonts w:ascii="Times New Roman" w:hAnsi="Times New Roman"/>
          <w:sz w:val="24"/>
          <w:szCs w:val="24"/>
        </w:rPr>
        <w:t>;</w:t>
      </w:r>
      <w:proofErr w:type="gramEnd"/>
    </w:p>
    <w:p w:rsidR="006B614F" w:rsidRPr="006B614F" w:rsidRDefault="006B614F" w:rsidP="006B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14F">
        <w:rPr>
          <w:rFonts w:ascii="Times New Roman" w:hAnsi="Times New Roman"/>
          <w:sz w:val="24"/>
          <w:szCs w:val="24"/>
        </w:rPr>
        <w:t xml:space="preserve">          -  Договор  № 4 от 21.05.2015 с ИП Лисовская Р.Н.  на изготовление и установку окон ПВХ </w:t>
      </w:r>
      <w:r w:rsidR="00C35905">
        <w:rPr>
          <w:rFonts w:ascii="Times New Roman" w:hAnsi="Times New Roman"/>
          <w:sz w:val="24"/>
          <w:szCs w:val="24"/>
        </w:rPr>
        <w:t>заключен с целью замены устаревших деревянных окон в здании школы;</w:t>
      </w:r>
    </w:p>
    <w:p w:rsidR="006B614F" w:rsidRPr="006B614F" w:rsidRDefault="006B614F" w:rsidP="006B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14F">
        <w:rPr>
          <w:rFonts w:ascii="Times New Roman" w:hAnsi="Times New Roman"/>
          <w:sz w:val="24"/>
          <w:szCs w:val="24"/>
        </w:rPr>
        <w:t xml:space="preserve">   </w:t>
      </w:r>
      <w:r w:rsidRPr="006B614F">
        <w:rPr>
          <w:rFonts w:ascii="Times New Roman" w:hAnsi="Times New Roman"/>
          <w:sz w:val="24"/>
          <w:szCs w:val="24"/>
        </w:rPr>
        <w:tab/>
        <w:t xml:space="preserve"> - Договор  №  291215290 от 29.12.2015 с ИП Бобровская Е.В. на покупку основных средств (факс, проектор, экран, МФУ, ноутбук, картриджи)</w:t>
      </w:r>
      <w:r w:rsidR="00C35905">
        <w:rPr>
          <w:rFonts w:ascii="Times New Roman" w:hAnsi="Times New Roman"/>
          <w:sz w:val="24"/>
          <w:szCs w:val="24"/>
        </w:rPr>
        <w:t xml:space="preserve"> заключен с целью укрепления мат</w:t>
      </w:r>
      <w:r w:rsidR="00D523D0">
        <w:rPr>
          <w:rFonts w:ascii="Times New Roman" w:hAnsi="Times New Roman"/>
          <w:sz w:val="24"/>
          <w:szCs w:val="24"/>
        </w:rPr>
        <w:t>ериально-технической базы школы и обеспечения учебного процесса.</w:t>
      </w:r>
    </w:p>
    <w:p w:rsidR="002D6F4A" w:rsidRDefault="00E9370E" w:rsidP="008E7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370E">
        <w:rPr>
          <w:rFonts w:ascii="Times New Roman" w:hAnsi="Times New Roman" w:cs="Times New Roman"/>
          <w:bCs/>
          <w:iCs/>
          <w:sz w:val="24"/>
          <w:szCs w:val="24"/>
        </w:rPr>
        <w:t>В части соответствия приобретения товара</w:t>
      </w:r>
      <w:r>
        <w:rPr>
          <w:rFonts w:ascii="Times New Roman" w:hAnsi="Times New Roman" w:cs="Times New Roman"/>
          <w:bCs/>
          <w:iCs/>
          <w:sz w:val="24"/>
          <w:szCs w:val="24"/>
        </w:rPr>
        <w:t>, оказания услуг</w:t>
      </w:r>
      <w:r w:rsidRPr="00E9370E">
        <w:rPr>
          <w:rFonts w:ascii="Times New Roman" w:hAnsi="Times New Roman" w:cs="Times New Roman"/>
          <w:bCs/>
          <w:iCs/>
          <w:sz w:val="24"/>
          <w:szCs w:val="24"/>
        </w:rPr>
        <w:t xml:space="preserve"> целям осуществления закупки нарушений не установлено.</w:t>
      </w:r>
    </w:p>
    <w:p w:rsidR="00E9370E" w:rsidRPr="006B614F" w:rsidRDefault="00E9370E" w:rsidP="008E7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1C5E4F" w:rsidRPr="00F13531" w:rsidRDefault="007865EB" w:rsidP="003657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3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="00AC1855" w:rsidRPr="00F13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 представления сведений в реестр контрактов в части исполнения контрактов.</w:t>
      </w:r>
    </w:p>
    <w:p w:rsidR="00270FFA" w:rsidRDefault="00270FFA" w:rsidP="00474B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частью 3 статьи 103 Закона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 44-ФЗ</w:t>
      </w:r>
      <w:r w:rsidR="003C19AF">
        <w:rPr>
          <w:rFonts w:ascii="Times New Roman" w:hAnsi="Times New Roman" w:cs="Times New Roman"/>
          <w:bCs/>
          <w:iCs/>
          <w:sz w:val="24"/>
          <w:szCs w:val="24"/>
        </w:rPr>
        <w:t xml:space="preserve"> и П</w:t>
      </w:r>
      <w:r w:rsidR="003C19AF" w:rsidRPr="003C19AF">
        <w:rPr>
          <w:rFonts w:ascii="Times New Roman" w:hAnsi="Times New Roman" w:cs="Times New Roman"/>
          <w:bCs/>
          <w:iCs/>
          <w:sz w:val="24"/>
          <w:szCs w:val="24"/>
        </w:rPr>
        <w:t>остановления Правитель</w:t>
      </w:r>
      <w:r w:rsidR="003C19AF">
        <w:rPr>
          <w:rFonts w:ascii="Times New Roman" w:hAnsi="Times New Roman" w:cs="Times New Roman"/>
          <w:bCs/>
          <w:iCs/>
          <w:sz w:val="24"/>
          <w:szCs w:val="24"/>
        </w:rPr>
        <w:t>ства Российской Федерации от 28.11.2013 №</w:t>
      </w:r>
      <w:r w:rsidR="003C19AF" w:rsidRPr="003C19AF">
        <w:rPr>
          <w:rFonts w:ascii="Times New Roman" w:hAnsi="Times New Roman" w:cs="Times New Roman"/>
          <w:bCs/>
          <w:iCs/>
          <w:sz w:val="24"/>
          <w:szCs w:val="24"/>
        </w:rPr>
        <w:t xml:space="preserve"> 1084</w:t>
      </w:r>
      <w:r w:rsidR="003C19AF">
        <w:rPr>
          <w:rFonts w:ascii="Times New Roman" w:hAnsi="Times New Roman" w:cs="Times New Roman"/>
          <w:bCs/>
          <w:iCs/>
          <w:sz w:val="24"/>
          <w:szCs w:val="24"/>
        </w:rPr>
        <w:t xml:space="preserve"> «О</w:t>
      </w:r>
      <w:r w:rsidR="003C19AF" w:rsidRPr="003C19AF">
        <w:rPr>
          <w:rFonts w:ascii="Times New Roman" w:hAnsi="Times New Roman" w:cs="Times New Roman"/>
          <w:bCs/>
          <w:iCs/>
          <w:sz w:val="24"/>
          <w:szCs w:val="24"/>
        </w:rPr>
        <w:t xml:space="preserve">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r w:rsidR="003C19A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3C19AF" w:rsidRPr="003C19AF">
        <w:rPr>
          <w:rFonts w:ascii="Times New Roman" w:hAnsi="Times New Roman" w:cs="Times New Roman"/>
          <w:bCs/>
          <w:iCs/>
          <w:sz w:val="24"/>
          <w:szCs w:val="24"/>
        </w:rPr>
        <w:t>, устанавливающего порядок ведения реестра контрактов, заключенных заказчиками</w:t>
      </w:r>
      <w:r w:rsidR="003C19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и документы, </w:t>
      </w:r>
      <w:proofErr w:type="gramStart"/>
      <w:r w:rsidRPr="00270FFA">
        <w:rPr>
          <w:rFonts w:ascii="Times New Roman" w:hAnsi="Times New Roman" w:cs="Times New Roman"/>
          <w:bCs/>
          <w:iCs/>
          <w:sz w:val="24"/>
          <w:szCs w:val="24"/>
        </w:rPr>
        <w:t>касающиеся</w:t>
      </w:r>
      <w:proofErr w:type="gramEnd"/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 в том числе исполнения контракта, приемки поставленного товара, выполненной работы, оказанной услуги, направляются заказчиками в федеральный орган исполнительной власти, </w:t>
      </w:r>
      <w:proofErr w:type="gramStart"/>
      <w:r w:rsidRPr="00270FFA">
        <w:rPr>
          <w:rFonts w:ascii="Times New Roman" w:hAnsi="Times New Roman" w:cs="Times New Roman"/>
          <w:bCs/>
          <w:iCs/>
          <w:sz w:val="24"/>
          <w:szCs w:val="24"/>
        </w:rPr>
        <w:t>осуществляющий</w:t>
      </w:r>
      <w:proofErr w:type="gramEnd"/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 правоприменительные функции по кассовому обслуживанию исполнения бюджетов бюджетной системы Российской Федерации, в течение </w:t>
      </w:r>
      <w:r w:rsidRPr="00270FFA">
        <w:rPr>
          <w:rFonts w:ascii="Times New Roman" w:hAnsi="Times New Roman" w:cs="Times New Roman"/>
          <w:b/>
          <w:bCs/>
          <w:iCs/>
          <w:sz w:val="24"/>
          <w:szCs w:val="24"/>
        </w:rPr>
        <w:t>трех рабочих дней</w:t>
      </w:r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 с даты соответственно исполнения контракта, приемки поставленного товара, выполненной работы, оказанной услуги.</w:t>
      </w:r>
    </w:p>
    <w:p w:rsidR="00270FFA" w:rsidRDefault="00270FFA" w:rsidP="00474B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270FFA">
        <w:rPr>
          <w:rFonts w:ascii="Times New Roman" w:hAnsi="Times New Roman" w:cs="Times New Roman"/>
          <w:bCs/>
          <w:iCs/>
          <w:sz w:val="24"/>
          <w:szCs w:val="24"/>
        </w:rPr>
        <w:t>нформация (сведения) и (или) документы, указанные в пунктах 10, 11, 13 части 2 статьи 103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Закона № 44-ФЗ</w:t>
      </w:r>
      <w:r w:rsidRPr="00270FFA">
        <w:rPr>
          <w:rFonts w:ascii="Times New Roman" w:hAnsi="Times New Roman" w:cs="Times New Roman"/>
          <w:bCs/>
          <w:iCs/>
          <w:sz w:val="24"/>
          <w:szCs w:val="24"/>
        </w:rPr>
        <w:t xml:space="preserve">, подлежащие включению в реестр контрактов, должны быть направлены заказчиком в течение </w:t>
      </w:r>
      <w:r w:rsidRPr="00270FFA">
        <w:rPr>
          <w:rFonts w:ascii="Times New Roman" w:hAnsi="Times New Roman" w:cs="Times New Roman"/>
          <w:b/>
          <w:bCs/>
          <w:iCs/>
          <w:sz w:val="24"/>
          <w:szCs w:val="24"/>
        </w:rPr>
        <w:t>трех рабочих дней</w:t>
      </w:r>
      <w:r w:rsidRPr="00270FF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E1369" w:rsidRDefault="00890F12" w:rsidP="0025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90F12">
        <w:rPr>
          <w:rFonts w:ascii="Times New Roman" w:hAnsi="Times New Roman" w:cs="Times New Roman"/>
          <w:sz w:val="24"/>
          <w:szCs w:val="24"/>
        </w:rPr>
        <w:t>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90F12">
        <w:rPr>
          <w:rFonts w:ascii="Times New Roman" w:hAnsi="Times New Roman" w:cs="Times New Roman"/>
          <w:sz w:val="24"/>
          <w:szCs w:val="24"/>
        </w:rPr>
        <w:t>олное исполнение сторонами взятых на себя обязательств по контракту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890F12" w:rsidRDefault="00890F12" w:rsidP="0025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40D" w:rsidRPr="00F13531" w:rsidRDefault="0037040D" w:rsidP="0025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531">
        <w:rPr>
          <w:rFonts w:ascii="Times New Roman" w:hAnsi="Times New Roman" w:cs="Times New Roman"/>
          <w:sz w:val="24"/>
          <w:szCs w:val="24"/>
        </w:rPr>
        <w:t>При проверке размещения в реестре контрактов информации об исполнении контрактов, заключенных в результате проведения электронного аукциона установлено следующее:</w:t>
      </w:r>
    </w:p>
    <w:p w:rsidR="007927E4" w:rsidRDefault="00155494" w:rsidP="00792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C7">
        <w:rPr>
          <w:rFonts w:ascii="Times New Roman" w:hAnsi="Times New Roman" w:cs="Times New Roman"/>
          <w:sz w:val="24"/>
          <w:szCs w:val="24"/>
        </w:rPr>
        <w:t>-</w:t>
      </w:r>
      <w:r w:rsidR="0085603B" w:rsidRPr="00C002C7">
        <w:t xml:space="preserve"> </w:t>
      </w:r>
      <w:r w:rsidR="0085603B" w:rsidRPr="00C002C7">
        <w:rPr>
          <w:rFonts w:ascii="Times New Roman" w:hAnsi="Times New Roman" w:cs="Times New Roman"/>
          <w:sz w:val="24"/>
          <w:szCs w:val="24"/>
        </w:rPr>
        <w:t>По контракту</w:t>
      </w:r>
      <w:r w:rsidR="0085603B" w:rsidRPr="00C002C7">
        <w:rPr>
          <w:rFonts w:ascii="Times New Roman" w:hAnsi="Times New Roman" w:cs="Times New Roman"/>
        </w:rPr>
        <w:t xml:space="preserve"> </w:t>
      </w:r>
      <w:r w:rsidR="0085603B" w:rsidRPr="00C002C7">
        <w:rPr>
          <w:rFonts w:ascii="Times New Roman" w:hAnsi="Times New Roman" w:cs="Times New Roman"/>
          <w:sz w:val="24"/>
          <w:szCs w:val="24"/>
        </w:rPr>
        <w:t>№03253000</w:t>
      </w:r>
      <w:r w:rsidR="00C002C7">
        <w:rPr>
          <w:rFonts w:ascii="Times New Roman" w:hAnsi="Times New Roman" w:cs="Times New Roman"/>
          <w:sz w:val="24"/>
          <w:szCs w:val="24"/>
        </w:rPr>
        <w:t>63515000004</w:t>
      </w:r>
      <w:r w:rsidR="0085603B" w:rsidRPr="00C002C7">
        <w:rPr>
          <w:rFonts w:ascii="Times New Roman" w:hAnsi="Times New Roman" w:cs="Times New Roman"/>
          <w:sz w:val="24"/>
          <w:szCs w:val="24"/>
        </w:rPr>
        <w:t>-0</w:t>
      </w:r>
      <w:r w:rsidR="00C002C7">
        <w:rPr>
          <w:rFonts w:ascii="Times New Roman" w:hAnsi="Times New Roman" w:cs="Times New Roman"/>
          <w:sz w:val="24"/>
          <w:szCs w:val="24"/>
        </w:rPr>
        <w:t>211048</w:t>
      </w:r>
      <w:r w:rsidR="0085603B" w:rsidRPr="00C002C7">
        <w:rPr>
          <w:rFonts w:ascii="Times New Roman" w:hAnsi="Times New Roman" w:cs="Times New Roman"/>
          <w:sz w:val="24"/>
          <w:szCs w:val="24"/>
        </w:rPr>
        <w:t xml:space="preserve">-01 от </w:t>
      </w:r>
      <w:r w:rsidR="00C002C7">
        <w:rPr>
          <w:rFonts w:ascii="Times New Roman" w:hAnsi="Times New Roman" w:cs="Times New Roman"/>
          <w:sz w:val="24"/>
          <w:szCs w:val="24"/>
        </w:rPr>
        <w:t>08.11.2015</w:t>
      </w:r>
      <w:r w:rsidR="00B209D3" w:rsidRPr="00C002C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002C7">
        <w:rPr>
          <w:rFonts w:ascii="Times New Roman" w:hAnsi="Times New Roman" w:cs="Times New Roman"/>
          <w:sz w:val="24"/>
          <w:szCs w:val="24"/>
        </w:rPr>
        <w:t>539 000</w:t>
      </w:r>
      <w:r w:rsidR="00B209D3" w:rsidRPr="00C002C7">
        <w:rPr>
          <w:rFonts w:ascii="Times New Roman" w:hAnsi="Times New Roman" w:cs="Times New Roman"/>
          <w:sz w:val="24"/>
          <w:szCs w:val="24"/>
        </w:rPr>
        <w:t xml:space="preserve"> руб.</w:t>
      </w:r>
      <w:r w:rsidR="0085603B" w:rsidRPr="00C002C7">
        <w:rPr>
          <w:rFonts w:ascii="Times New Roman" w:hAnsi="Times New Roman" w:cs="Times New Roman"/>
          <w:sz w:val="24"/>
          <w:szCs w:val="24"/>
        </w:rPr>
        <w:t xml:space="preserve">, заключенному с </w:t>
      </w:r>
      <w:r w:rsidR="00C002C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C002C7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C002C7">
        <w:rPr>
          <w:rFonts w:ascii="Times New Roman" w:hAnsi="Times New Roman" w:cs="Times New Roman"/>
          <w:sz w:val="24"/>
          <w:szCs w:val="24"/>
        </w:rPr>
        <w:t>»</w:t>
      </w:r>
      <w:r w:rsidR="0085603B" w:rsidRPr="00C002C7">
        <w:rPr>
          <w:rFonts w:ascii="Times New Roman" w:hAnsi="Times New Roman" w:cs="Times New Roman"/>
          <w:sz w:val="24"/>
          <w:szCs w:val="24"/>
        </w:rPr>
        <w:t xml:space="preserve"> на </w:t>
      </w:r>
      <w:r w:rsidR="00C002C7">
        <w:rPr>
          <w:rFonts w:ascii="Times New Roman" w:hAnsi="Times New Roman" w:cs="Times New Roman"/>
          <w:sz w:val="24"/>
          <w:szCs w:val="24"/>
        </w:rPr>
        <w:t>поставку угля каменного</w:t>
      </w:r>
      <w:r w:rsidR="00B209D3" w:rsidRPr="00C002C7">
        <w:rPr>
          <w:rFonts w:ascii="Times New Roman" w:hAnsi="Times New Roman" w:cs="Times New Roman"/>
          <w:sz w:val="24"/>
          <w:szCs w:val="24"/>
        </w:rPr>
        <w:t>,</w:t>
      </w:r>
      <w:r w:rsidR="0085603B" w:rsidRPr="00C002C7">
        <w:rPr>
          <w:rFonts w:ascii="Times New Roman" w:hAnsi="Times New Roman" w:cs="Times New Roman"/>
          <w:sz w:val="24"/>
          <w:szCs w:val="24"/>
        </w:rPr>
        <w:t xml:space="preserve"> информация о его исполнении (расторжении) размещена в ЕИС в реестре контрактов с </w:t>
      </w:r>
      <w:r w:rsidR="00271146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7927E4" w:rsidRPr="007927E4">
        <w:rPr>
          <w:rFonts w:ascii="Times New Roman" w:hAnsi="Times New Roman" w:cs="Times New Roman"/>
          <w:sz w:val="24"/>
          <w:szCs w:val="24"/>
        </w:rPr>
        <w:t>срока, установленного частью 3 статьи 103 Закона</w:t>
      </w:r>
      <w:r w:rsidR="00384125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3863D3">
        <w:rPr>
          <w:rFonts w:ascii="Times New Roman" w:hAnsi="Times New Roman" w:cs="Times New Roman"/>
          <w:sz w:val="24"/>
          <w:szCs w:val="24"/>
        </w:rPr>
        <w:t xml:space="preserve"> – </w:t>
      </w:r>
      <w:r w:rsidR="003863D3" w:rsidRPr="003863D3">
        <w:rPr>
          <w:rFonts w:ascii="Times New Roman" w:hAnsi="Times New Roman" w:cs="Times New Roman"/>
          <w:b/>
          <w:sz w:val="24"/>
          <w:szCs w:val="24"/>
        </w:rPr>
        <w:t>13.10.2016</w:t>
      </w:r>
      <w:r w:rsidR="003863D3">
        <w:rPr>
          <w:rFonts w:ascii="Times New Roman" w:hAnsi="Times New Roman" w:cs="Times New Roman"/>
          <w:sz w:val="24"/>
          <w:szCs w:val="24"/>
        </w:rPr>
        <w:t>.</w:t>
      </w:r>
    </w:p>
    <w:p w:rsidR="00A03850" w:rsidRPr="00A03850" w:rsidRDefault="00A03850" w:rsidP="00A03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0">
        <w:rPr>
          <w:rFonts w:ascii="Times New Roman" w:hAnsi="Times New Roman" w:cs="Times New Roman"/>
          <w:sz w:val="24"/>
          <w:szCs w:val="24"/>
        </w:rPr>
        <w:t xml:space="preserve">Согласно пункту 13 части 2 статьи 103 Закона № 44-ФЗ в реестр контрактов включается, в том числе документ о приемке в случае принятия решения о приемке поставленного товара, выполненной работы, оказанной услуги. </w:t>
      </w:r>
    </w:p>
    <w:p w:rsidR="00A03850" w:rsidRPr="00A03850" w:rsidRDefault="00A03850" w:rsidP="00A03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0">
        <w:rPr>
          <w:rFonts w:ascii="Times New Roman" w:hAnsi="Times New Roman" w:cs="Times New Roman"/>
          <w:sz w:val="24"/>
          <w:szCs w:val="24"/>
        </w:rPr>
        <w:t>Для проверки исполнения контракта  заказчиком предоставлены  копии  товарных накладных на поставку угля: от 19.11.2015 № 724 и от 27.11.2015 № 745</w:t>
      </w:r>
      <w:r w:rsidR="00D652B6">
        <w:rPr>
          <w:rFonts w:ascii="Times New Roman" w:hAnsi="Times New Roman" w:cs="Times New Roman"/>
          <w:sz w:val="24"/>
          <w:szCs w:val="24"/>
        </w:rPr>
        <w:t xml:space="preserve">. </w:t>
      </w:r>
      <w:r w:rsidRPr="00A03850">
        <w:rPr>
          <w:rFonts w:ascii="Times New Roman" w:hAnsi="Times New Roman" w:cs="Times New Roman"/>
          <w:sz w:val="24"/>
          <w:szCs w:val="24"/>
        </w:rPr>
        <w:t xml:space="preserve">Факт приемки товара подтвержден подписью заказчика в товарных накладных, но отсутствует дата получения. Акт приемки товара экспертной комиссией не составлялся. Определить </w:t>
      </w:r>
      <w:r w:rsidR="00FE703C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03850">
        <w:rPr>
          <w:rFonts w:ascii="Times New Roman" w:hAnsi="Times New Roman" w:cs="Times New Roman"/>
          <w:sz w:val="24"/>
          <w:szCs w:val="24"/>
        </w:rPr>
        <w:t>фактическо</w:t>
      </w:r>
      <w:r w:rsidR="00FE703C">
        <w:rPr>
          <w:rFonts w:ascii="Times New Roman" w:hAnsi="Times New Roman" w:cs="Times New Roman"/>
          <w:sz w:val="24"/>
          <w:szCs w:val="24"/>
        </w:rPr>
        <w:t>го</w:t>
      </w:r>
      <w:r w:rsidRPr="00A03850">
        <w:rPr>
          <w:rFonts w:ascii="Times New Roman" w:hAnsi="Times New Roman" w:cs="Times New Roman"/>
          <w:sz w:val="24"/>
          <w:szCs w:val="24"/>
        </w:rPr>
        <w:t xml:space="preserve"> поступление товара на склад заказчика не представляется возможным.</w:t>
      </w:r>
      <w:r w:rsidR="00006227">
        <w:rPr>
          <w:rFonts w:ascii="Times New Roman" w:hAnsi="Times New Roman" w:cs="Times New Roman"/>
          <w:sz w:val="24"/>
          <w:szCs w:val="24"/>
        </w:rPr>
        <w:t xml:space="preserve"> </w:t>
      </w:r>
      <w:r w:rsidR="00695726">
        <w:rPr>
          <w:rFonts w:ascii="Times New Roman" w:hAnsi="Times New Roman" w:cs="Times New Roman"/>
          <w:sz w:val="24"/>
          <w:szCs w:val="24"/>
        </w:rPr>
        <w:t>По данным</w:t>
      </w:r>
      <w:r w:rsidR="00006227">
        <w:rPr>
          <w:rFonts w:ascii="Times New Roman" w:hAnsi="Times New Roman" w:cs="Times New Roman"/>
          <w:sz w:val="24"/>
          <w:szCs w:val="24"/>
        </w:rPr>
        <w:t xml:space="preserve"> </w:t>
      </w:r>
      <w:r w:rsidR="00E62082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 w:rsidR="00006227">
        <w:rPr>
          <w:rFonts w:ascii="Times New Roman" w:hAnsi="Times New Roman" w:cs="Times New Roman"/>
          <w:sz w:val="24"/>
          <w:szCs w:val="24"/>
        </w:rPr>
        <w:t>ведомост</w:t>
      </w:r>
      <w:r w:rsidR="00E62082">
        <w:rPr>
          <w:rFonts w:ascii="Times New Roman" w:hAnsi="Times New Roman" w:cs="Times New Roman"/>
          <w:sz w:val="24"/>
          <w:szCs w:val="24"/>
        </w:rPr>
        <w:t>и</w:t>
      </w:r>
      <w:r w:rsidR="00006227">
        <w:rPr>
          <w:rFonts w:ascii="Times New Roman" w:hAnsi="Times New Roman" w:cs="Times New Roman"/>
          <w:sz w:val="24"/>
          <w:szCs w:val="24"/>
        </w:rPr>
        <w:t xml:space="preserve"> «Расчеты с контрагентами»</w:t>
      </w:r>
      <w:r w:rsidR="00FE703C" w:rsidRPr="00FE703C">
        <w:t xml:space="preserve"> </w:t>
      </w:r>
      <w:r w:rsidR="008D5A43" w:rsidRPr="008D5A43">
        <w:rPr>
          <w:rFonts w:ascii="Times New Roman" w:hAnsi="Times New Roman" w:cs="Times New Roman"/>
          <w:sz w:val="24"/>
          <w:szCs w:val="24"/>
        </w:rPr>
        <w:t>и Журнала операций № 4</w:t>
      </w:r>
      <w:r w:rsidR="008D5A43">
        <w:rPr>
          <w:rFonts w:ascii="Times New Roman" w:hAnsi="Times New Roman" w:cs="Times New Roman"/>
          <w:sz w:val="24"/>
          <w:szCs w:val="24"/>
        </w:rPr>
        <w:t xml:space="preserve"> «Расчеты с поставщиками и подрядчиками» </w:t>
      </w:r>
      <w:r w:rsidR="00FE703C" w:rsidRPr="00FE703C">
        <w:rPr>
          <w:rFonts w:ascii="Times New Roman" w:hAnsi="Times New Roman" w:cs="Times New Roman"/>
          <w:sz w:val="24"/>
          <w:szCs w:val="24"/>
        </w:rPr>
        <w:t>товарны</w:t>
      </w:r>
      <w:r w:rsidR="00E62082">
        <w:rPr>
          <w:rFonts w:ascii="Times New Roman" w:hAnsi="Times New Roman" w:cs="Times New Roman"/>
          <w:sz w:val="24"/>
          <w:szCs w:val="24"/>
        </w:rPr>
        <w:t>е</w:t>
      </w:r>
      <w:r w:rsidR="00FE703C" w:rsidRPr="00FE703C">
        <w:rPr>
          <w:rFonts w:ascii="Times New Roman" w:hAnsi="Times New Roman" w:cs="Times New Roman"/>
          <w:sz w:val="24"/>
          <w:szCs w:val="24"/>
        </w:rPr>
        <w:t xml:space="preserve"> накладны</w:t>
      </w:r>
      <w:r w:rsidR="00E62082">
        <w:rPr>
          <w:rFonts w:ascii="Times New Roman" w:hAnsi="Times New Roman" w:cs="Times New Roman"/>
          <w:sz w:val="24"/>
          <w:szCs w:val="24"/>
        </w:rPr>
        <w:t xml:space="preserve">е на </w:t>
      </w:r>
      <w:r w:rsidR="00006227">
        <w:rPr>
          <w:rFonts w:ascii="Times New Roman" w:hAnsi="Times New Roman" w:cs="Times New Roman"/>
          <w:sz w:val="24"/>
          <w:szCs w:val="24"/>
        </w:rPr>
        <w:t>уголь принят</w:t>
      </w:r>
      <w:r w:rsidR="00E62082">
        <w:rPr>
          <w:rFonts w:ascii="Times New Roman" w:hAnsi="Times New Roman" w:cs="Times New Roman"/>
          <w:sz w:val="24"/>
          <w:szCs w:val="24"/>
        </w:rPr>
        <w:t>ы</w:t>
      </w:r>
      <w:r w:rsidR="00006227">
        <w:rPr>
          <w:rFonts w:ascii="Times New Roman" w:hAnsi="Times New Roman" w:cs="Times New Roman"/>
          <w:sz w:val="24"/>
          <w:szCs w:val="24"/>
        </w:rPr>
        <w:t xml:space="preserve"> к учету </w:t>
      </w:r>
      <w:r w:rsidR="00FE703C">
        <w:rPr>
          <w:rFonts w:ascii="Times New Roman" w:hAnsi="Times New Roman" w:cs="Times New Roman"/>
          <w:sz w:val="24"/>
          <w:szCs w:val="24"/>
        </w:rPr>
        <w:t xml:space="preserve"> - </w:t>
      </w:r>
      <w:r w:rsidR="00006227">
        <w:rPr>
          <w:rFonts w:ascii="Times New Roman" w:hAnsi="Times New Roman" w:cs="Times New Roman"/>
          <w:sz w:val="24"/>
          <w:szCs w:val="24"/>
        </w:rPr>
        <w:t>25.11.2015 и 24.12.2015</w:t>
      </w:r>
      <w:r w:rsidR="008D5A4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06227">
        <w:rPr>
          <w:rFonts w:ascii="Times New Roman" w:hAnsi="Times New Roman" w:cs="Times New Roman"/>
          <w:sz w:val="24"/>
          <w:szCs w:val="24"/>
        </w:rPr>
        <w:t>.</w:t>
      </w:r>
    </w:p>
    <w:p w:rsidR="00A03850" w:rsidRPr="007927E4" w:rsidRDefault="00A03850" w:rsidP="00792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0">
        <w:rPr>
          <w:rFonts w:ascii="Times New Roman" w:hAnsi="Times New Roman" w:cs="Times New Roman"/>
          <w:sz w:val="24"/>
          <w:szCs w:val="24"/>
        </w:rPr>
        <w:lastRenderedPageBreak/>
        <w:t>В нарушении пункта 13 части 2 статьи 103 закона № 44-ФЗ</w:t>
      </w:r>
      <w:r w:rsidR="00114D23">
        <w:rPr>
          <w:rFonts w:ascii="Times New Roman" w:hAnsi="Times New Roman" w:cs="Times New Roman"/>
          <w:sz w:val="24"/>
          <w:szCs w:val="24"/>
        </w:rPr>
        <w:t xml:space="preserve">, </w:t>
      </w:r>
      <w:r w:rsidR="00114D23" w:rsidRPr="00114D23">
        <w:rPr>
          <w:rFonts w:ascii="Times New Roman" w:hAnsi="Times New Roman" w:cs="Times New Roman"/>
          <w:sz w:val="24"/>
          <w:szCs w:val="24"/>
        </w:rPr>
        <w:t>пункта 12 Правил ведения реестра контрактов заключенных заказчиками, утвержденных постановлением Правительства Российской Федерации от 28.10.2013  № 1084</w:t>
      </w:r>
      <w:r w:rsidR="00114D23">
        <w:rPr>
          <w:rFonts w:ascii="Times New Roman" w:hAnsi="Times New Roman" w:cs="Times New Roman"/>
          <w:sz w:val="24"/>
          <w:szCs w:val="24"/>
        </w:rPr>
        <w:t>,</w:t>
      </w:r>
      <w:r w:rsidRPr="00A03850">
        <w:rPr>
          <w:rFonts w:ascii="Times New Roman" w:hAnsi="Times New Roman" w:cs="Times New Roman"/>
          <w:sz w:val="24"/>
          <w:szCs w:val="24"/>
        </w:rPr>
        <w:t xml:space="preserve"> заказчиком не включены документы о приемке поставленного товара в реестр контрактов.</w:t>
      </w:r>
    </w:p>
    <w:p w:rsidR="007927E4" w:rsidRPr="007927E4" w:rsidRDefault="006F67F3" w:rsidP="00792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товара заказчиком произведена 25.11.2015 на основании платежного поручения </w:t>
      </w:r>
      <w:r w:rsidRPr="006F67F3">
        <w:rPr>
          <w:rFonts w:ascii="Times New Roman" w:hAnsi="Times New Roman" w:cs="Times New Roman"/>
          <w:sz w:val="24"/>
          <w:szCs w:val="24"/>
        </w:rPr>
        <w:t>№ 359833  на сумму 539 000,0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A9" w:rsidRDefault="008A30A9" w:rsidP="0025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871" w:rsidRPr="003A0602" w:rsidRDefault="00DB12C3" w:rsidP="0025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602">
        <w:rPr>
          <w:rFonts w:ascii="Times New Roman" w:hAnsi="Times New Roman" w:cs="Times New Roman"/>
          <w:sz w:val="24"/>
          <w:szCs w:val="24"/>
        </w:rPr>
        <w:t>При выборочной проверке предоставления сведений в реестр контрактов</w:t>
      </w:r>
      <w:r w:rsidR="00B57DBD" w:rsidRPr="003A0602">
        <w:rPr>
          <w:rFonts w:ascii="Times New Roman" w:hAnsi="Times New Roman" w:cs="Times New Roman"/>
          <w:sz w:val="24"/>
          <w:szCs w:val="24"/>
        </w:rPr>
        <w:t xml:space="preserve">, </w:t>
      </w:r>
      <w:r w:rsidRPr="003A0602">
        <w:rPr>
          <w:rFonts w:ascii="Times New Roman" w:hAnsi="Times New Roman" w:cs="Times New Roman"/>
          <w:sz w:val="24"/>
          <w:szCs w:val="24"/>
        </w:rPr>
        <w:t>в части исполнения контрактов</w:t>
      </w:r>
      <w:r w:rsidR="00B57DBD" w:rsidRPr="003A0602">
        <w:rPr>
          <w:rFonts w:ascii="Times New Roman" w:hAnsi="Times New Roman" w:cs="Times New Roman"/>
          <w:sz w:val="24"/>
          <w:szCs w:val="24"/>
        </w:rPr>
        <w:t xml:space="preserve">, извещения </w:t>
      </w:r>
      <w:r w:rsidR="006E5A8E" w:rsidRPr="003A0602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B57DBD" w:rsidRPr="003A0602">
        <w:rPr>
          <w:rFonts w:ascii="Times New Roman" w:hAnsi="Times New Roman" w:cs="Times New Roman"/>
          <w:sz w:val="24"/>
          <w:szCs w:val="24"/>
        </w:rPr>
        <w:t>о проведении закупки у единственного поставщика</w:t>
      </w:r>
      <w:r w:rsidRPr="003A0602">
        <w:rPr>
          <w:rFonts w:ascii="Times New Roman" w:hAnsi="Times New Roman" w:cs="Times New Roman"/>
          <w:sz w:val="24"/>
          <w:szCs w:val="24"/>
        </w:rPr>
        <w:t xml:space="preserve"> </w:t>
      </w:r>
      <w:r w:rsidR="006E5A8E" w:rsidRPr="003A0602">
        <w:rPr>
          <w:rFonts w:ascii="Times New Roman" w:hAnsi="Times New Roman" w:cs="Times New Roman"/>
          <w:sz w:val="24"/>
          <w:szCs w:val="24"/>
        </w:rPr>
        <w:t xml:space="preserve">были размещены в ЕИС, </w:t>
      </w:r>
      <w:r w:rsidRPr="003A0602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9F169B" w:rsidRPr="004B37E8" w:rsidRDefault="00CE4804" w:rsidP="0070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E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2174" w:rsidRPr="004B37E8">
        <w:rPr>
          <w:rFonts w:ascii="Times New Roman" w:hAnsi="Times New Roman" w:cs="Times New Roman"/>
          <w:sz w:val="24"/>
          <w:szCs w:val="24"/>
        </w:rPr>
        <w:t>Информация о</w:t>
      </w:r>
      <w:r w:rsidR="00D750E5" w:rsidRPr="004B37E8">
        <w:rPr>
          <w:rFonts w:ascii="Times New Roman" w:hAnsi="Times New Roman" w:cs="Times New Roman"/>
          <w:sz w:val="24"/>
          <w:szCs w:val="24"/>
        </w:rPr>
        <w:t>б исполнении</w:t>
      </w:r>
      <w:r w:rsidR="00BB2174" w:rsidRPr="004B37E8">
        <w:rPr>
          <w:rFonts w:ascii="Times New Roman" w:hAnsi="Times New Roman" w:cs="Times New Roman"/>
          <w:sz w:val="24"/>
          <w:szCs w:val="24"/>
        </w:rPr>
        <w:t xml:space="preserve"> </w:t>
      </w:r>
      <w:r w:rsidRPr="004B37E8">
        <w:rPr>
          <w:rFonts w:ascii="Times New Roman" w:hAnsi="Times New Roman" w:cs="Times New Roman"/>
          <w:sz w:val="24"/>
          <w:szCs w:val="24"/>
        </w:rPr>
        <w:t>контракт</w:t>
      </w:r>
      <w:r w:rsidR="00D750E5" w:rsidRPr="004B37E8">
        <w:rPr>
          <w:rFonts w:ascii="Times New Roman" w:hAnsi="Times New Roman" w:cs="Times New Roman"/>
          <w:sz w:val="24"/>
          <w:szCs w:val="24"/>
        </w:rPr>
        <w:t>а</w:t>
      </w:r>
      <w:r w:rsidRPr="004B37E8">
        <w:rPr>
          <w:rFonts w:ascii="Times New Roman" w:hAnsi="Times New Roman" w:cs="Times New Roman"/>
          <w:sz w:val="24"/>
          <w:szCs w:val="24"/>
        </w:rPr>
        <w:t xml:space="preserve"> </w:t>
      </w:r>
      <w:r w:rsidR="00D750E5" w:rsidRPr="004B37E8">
        <w:rPr>
          <w:rFonts w:ascii="Times New Roman" w:hAnsi="Times New Roman" w:cs="Times New Roman"/>
          <w:sz w:val="24"/>
          <w:szCs w:val="24"/>
        </w:rPr>
        <w:t xml:space="preserve">с </w:t>
      </w:r>
      <w:r w:rsidR="004A1DD0">
        <w:rPr>
          <w:rFonts w:ascii="Times New Roman" w:hAnsi="Times New Roman" w:cs="Times New Roman"/>
          <w:sz w:val="24"/>
          <w:szCs w:val="24"/>
        </w:rPr>
        <w:t>ГПАО «Астраханские водопроводы»</w:t>
      </w:r>
      <w:r w:rsidR="00B531F3" w:rsidRPr="004B37E8">
        <w:rPr>
          <w:rFonts w:ascii="Times New Roman" w:hAnsi="Times New Roman" w:cs="Times New Roman"/>
          <w:sz w:val="24"/>
          <w:szCs w:val="24"/>
        </w:rPr>
        <w:t xml:space="preserve"> за поставку </w:t>
      </w:r>
      <w:r w:rsidR="004A1DD0">
        <w:rPr>
          <w:rFonts w:ascii="Times New Roman" w:hAnsi="Times New Roman" w:cs="Times New Roman"/>
          <w:sz w:val="24"/>
          <w:szCs w:val="24"/>
        </w:rPr>
        <w:t>холодного питьевого водоснабжения</w:t>
      </w:r>
      <w:r w:rsidR="00B531F3" w:rsidRPr="004B37E8">
        <w:rPr>
          <w:rFonts w:ascii="Times New Roman" w:hAnsi="Times New Roman" w:cs="Times New Roman"/>
          <w:sz w:val="24"/>
          <w:szCs w:val="24"/>
        </w:rPr>
        <w:t xml:space="preserve"> </w:t>
      </w:r>
      <w:r w:rsidRPr="004B37E8">
        <w:rPr>
          <w:rFonts w:ascii="Times New Roman" w:hAnsi="Times New Roman" w:cs="Times New Roman"/>
          <w:sz w:val="24"/>
          <w:szCs w:val="24"/>
        </w:rPr>
        <w:t xml:space="preserve">№ </w:t>
      </w:r>
      <w:r w:rsidR="004A1DD0">
        <w:rPr>
          <w:rFonts w:ascii="Times New Roman" w:hAnsi="Times New Roman" w:cs="Times New Roman"/>
          <w:sz w:val="24"/>
          <w:szCs w:val="24"/>
        </w:rPr>
        <w:t>1353/2016</w:t>
      </w:r>
      <w:r w:rsidRPr="004B37E8">
        <w:rPr>
          <w:rFonts w:ascii="Times New Roman" w:hAnsi="Times New Roman" w:cs="Times New Roman"/>
          <w:sz w:val="24"/>
          <w:szCs w:val="24"/>
        </w:rPr>
        <w:t xml:space="preserve"> от </w:t>
      </w:r>
      <w:r w:rsidR="004A1DD0">
        <w:rPr>
          <w:rFonts w:ascii="Times New Roman" w:hAnsi="Times New Roman" w:cs="Times New Roman"/>
          <w:sz w:val="24"/>
          <w:szCs w:val="24"/>
        </w:rPr>
        <w:t>16.02.2016</w:t>
      </w:r>
      <w:r w:rsidR="00365753" w:rsidRPr="004B37E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A1DD0">
        <w:rPr>
          <w:rFonts w:ascii="Times New Roman" w:hAnsi="Times New Roman" w:cs="Times New Roman"/>
          <w:sz w:val="24"/>
          <w:szCs w:val="24"/>
        </w:rPr>
        <w:t>60 894,0</w:t>
      </w:r>
      <w:r w:rsidR="00365753" w:rsidRPr="004B37E8">
        <w:rPr>
          <w:rFonts w:ascii="Times New Roman" w:hAnsi="Times New Roman" w:cs="Times New Roman"/>
          <w:sz w:val="24"/>
          <w:szCs w:val="24"/>
        </w:rPr>
        <w:t xml:space="preserve"> руб.</w:t>
      </w:r>
      <w:r w:rsidR="00620DB9">
        <w:rPr>
          <w:rFonts w:ascii="Times New Roman" w:hAnsi="Times New Roman" w:cs="Times New Roman"/>
          <w:sz w:val="24"/>
          <w:szCs w:val="24"/>
        </w:rPr>
        <w:t>,</w:t>
      </w:r>
      <w:r w:rsidR="00365753" w:rsidRPr="004B37E8">
        <w:rPr>
          <w:rFonts w:ascii="Times New Roman" w:hAnsi="Times New Roman" w:cs="Times New Roman"/>
          <w:sz w:val="24"/>
          <w:szCs w:val="24"/>
        </w:rPr>
        <w:t xml:space="preserve"> </w:t>
      </w:r>
      <w:r w:rsidR="00BB2174" w:rsidRPr="004B37E8">
        <w:rPr>
          <w:rFonts w:ascii="Times New Roman" w:hAnsi="Times New Roman" w:cs="Times New Roman"/>
          <w:sz w:val="24"/>
          <w:szCs w:val="24"/>
        </w:rPr>
        <w:t xml:space="preserve">размещена в установленные </w:t>
      </w:r>
      <w:r w:rsidR="00CC411B" w:rsidRPr="004B37E8">
        <w:rPr>
          <w:rFonts w:ascii="Times New Roman" w:hAnsi="Times New Roman" w:cs="Times New Roman"/>
          <w:sz w:val="24"/>
          <w:szCs w:val="24"/>
        </w:rPr>
        <w:t>Правилами</w:t>
      </w:r>
      <w:r w:rsidR="00BB2174" w:rsidRPr="004B37E8">
        <w:rPr>
          <w:rFonts w:ascii="Times New Roman" w:hAnsi="Times New Roman" w:cs="Times New Roman"/>
          <w:sz w:val="24"/>
          <w:szCs w:val="24"/>
        </w:rPr>
        <w:t xml:space="preserve"> сроки – </w:t>
      </w:r>
      <w:r w:rsidR="004A1DD0">
        <w:rPr>
          <w:rFonts w:ascii="Times New Roman" w:hAnsi="Times New Roman" w:cs="Times New Roman"/>
          <w:sz w:val="24"/>
          <w:szCs w:val="24"/>
        </w:rPr>
        <w:t>29.08.2016</w:t>
      </w:r>
      <w:r w:rsidR="00BB2174" w:rsidRPr="004B37E8">
        <w:rPr>
          <w:rFonts w:ascii="Times New Roman" w:hAnsi="Times New Roman" w:cs="Times New Roman"/>
          <w:sz w:val="24"/>
          <w:szCs w:val="24"/>
        </w:rPr>
        <w:t xml:space="preserve"> на основании Дополнительного соглашения о расторжении контракта по соглашению сторон от </w:t>
      </w:r>
      <w:r w:rsidR="004A1DD0">
        <w:rPr>
          <w:rFonts w:ascii="Times New Roman" w:hAnsi="Times New Roman" w:cs="Times New Roman"/>
          <w:sz w:val="24"/>
          <w:szCs w:val="24"/>
        </w:rPr>
        <w:t>24.08.2016</w:t>
      </w:r>
      <w:r w:rsidR="0063137D" w:rsidRPr="004B37E8">
        <w:rPr>
          <w:rFonts w:ascii="Times New Roman" w:hAnsi="Times New Roman" w:cs="Times New Roman"/>
          <w:sz w:val="24"/>
          <w:szCs w:val="24"/>
        </w:rPr>
        <w:t>.</w:t>
      </w:r>
      <w:r w:rsidR="00A94DB7" w:rsidRPr="004B37E8">
        <w:rPr>
          <w:rFonts w:ascii="Times New Roman" w:hAnsi="Times New Roman" w:cs="Times New Roman"/>
          <w:sz w:val="24"/>
          <w:szCs w:val="24"/>
        </w:rPr>
        <w:t xml:space="preserve"> Контракт исполнен на сумму </w:t>
      </w:r>
      <w:r w:rsidR="004A1DD0">
        <w:rPr>
          <w:rFonts w:ascii="Times New Roman" w:hAnsi="Times New Roman" w:cs="Times New Roman"/>
          <w:sz w:val="24"/>
          <w:szCs w:val="24"/>
        </w:rPr>
        <w:t>39 085,38</w:t>
      </w:r>
      <w:r w:rsidR="00A94DB7" w:rsidRPr="004B37E8">
        <w:rPr>
          <w:rFonts w:ascii="Times New Roman" w:hAnsi="Times New Roman" w:cs="Times New Roman"/>
          <w:sz w:val="24"/>
          <w:szCs w:val="24"/>
        </w:rPr>
        <w:t xml:space="preserve"> руб.</w:t>
      </w:r>
      <w:r w:rsidR="0063137D" w:rsidRPr="004B37E8">
        <w:rPr>
          <w:rFonts w:ascii="Times New Roman" w:hAnsi="Times New Roman" w:cs="Times New Roman"/>
          <w:sz w:val="24"/>
          <w:szCs w:val="24"/>
        </w:rPr>
        <w:t xml:space="preserve"> Нарушения не установлены.</w:t>
      </w:r>
    </w:p>
    <w:p w:rsidR="00635113" w:rsidRPr="0017318F" w:rsidRDefault="00635113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5E4F" w:rsidRPr="00AD5439" w:rsidRDefault="002D6F4A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43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F771F" w:rsidRPr="00AD54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865EB" w:rsidRPr="00AD5439">
        <w:rPr>
          <w:rFonts w:ascii="Times New Roman" w:hAnsi="Times New Roman" w:cs="Times New Roman"/>
          <w:b/>
          <w:i/>
          <w:sz w:val="24"/>
          <w:szCs w:val="24"/>
        </w:rPr>
        <w:t>Размещения 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 (далее соответственно - ЕИС, отчет), содержащего информацию, предусмотренную частью 9 статьи 94 Закона 44-ФЗ.</w:t>
      </w:r>
    </w:p>
    <w:p w:rsidR="00635113" w:rsidRPr="00AD5439" w:rsidRDefault="00B81AB6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439">
        <w:rPr>
          <w:rFonts w:ascii="Times New Roman" w:hAnsi="Times New Roman" w:cs="Times New Roman"/>
          <w:sz w:val="24"/>
          <w:szCs w:val="24"/>
        </w:rPr>
        <w:t>Согласно ч</w:t>
      </w:r>
      <w:r w:rsidR="003863D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AD5439">
        <w:rPr>
          <w:rFonts w:ascii="Times New Roman" w:hAnsi="Times New Roman" w:cs="Times New Roman"/>
          <w:sz w:val="24"/>
          <w:szCs w:val="24"/>
        </w:rPr>
        <w:t>9 ст</w:t>
      </w:r>
      <w:r w:rsidR="003863D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AD5439">
        <w:rPr>
          <w:rFonts w:ascii="Times New Roman" w:hAnsi="Times New Roman" w:cs="Times New Roman"/>
          <w:sz w:val="24"/>
          <w:szCs w:val="24"/>
        </w:rPr>
        <w:t xml:space="preserve">94 Закона </w:t>
      </w:r>
      <w:r w:rsidR="00CB2A5B" w:rsidRPr="00AD5439">
        <w:rPr>
          <w:rFonts w:ascii="Times New Roman" w:hAnsi="Times New Roman" w:cs="Times New Roman"/>
          <w:sz w:val="24"/>
          <w:szCs w:val="24"/>
        </w:rPr>
        <w:t>№ 44-ФЗ</w:t>
      </w:r>
      <w:r w:rsidRPr="00AD5439">
        <w:rPr>
          <w:rFonts w:ascii="Times New Roman" w:hAnsi="Times New Roman" w:cs="Times New Roman"/>
          <w:sz w:val="24"/>
          <w:szCs w:val="24"/>
        </w:rPr>
        <w:t xml:space="preserve"> результаты отдельного этапа исполнения контракта (за исключением контракта, заключенного в соответствии с пунктом 4 или 5 ч</w:t>
      </w:r>
      <w:r w:rsidR="00365753" w:rsidRPr="00AD5439">
        <w:rPr>
          <w:rFonts w:ascii="Times New Roman" w:hAnsi="Times New Roman" w:cs="Times New Roman"/>
          <w:sz w:val="24"/>
          <w:szCs w:val="24"/>
        </w:rPr>
        <w:t>.</w:t>
      </w:r>
      <w:r w:rsidRPr="00AD5439">
        <w:rPr>
          <w:rFonts w:ascii="Times New Roman" w:hAnsi="Times New Roman" w:cs="Times New Roman"/>
          <w:sz w:val="24"/>
          <w:szCs w:val="24"/>
        </w:rPr>
        <w:t xml:space="preserve"> 1 ст</w:t>
      </w:r>
      <w:r w:rsidR="00365753" w:rsidRPr="00AD5439">
        <w:rPr>
          <w:rFonts w:ascii="Times New Roman" w:hAnsi="Times New Roman" w:cs="Times New Roman"/>
          <w:sz w:val="24"/>
          <w:szCs w:val="24"/>
        </w:rPr>
        <w:t>.</w:t>
      </w:r>
      <w:r w:rsidRPr="00AD5439">
        <w:rPr>
          <w:rFonts w:ascii="Times New Roman" w:hAnsi="Times New Roman" w:cs="Times New Roman"/>
          <w:sz w:val="24"/>
          <w:szCs w:val="24"/>
        </w:rPr>
        <w:t xml:space="preserve"> 93 Закона </w:t>
      </w:r>
      <w:r w:rsidR="00365753" w:rsidRPr="00AD5439">
        <w:rPr>
          <w:rFonts w:ascii="Times New Roman" w:hAnsi="Times New Roman" w:cs="Times New Roman"/>
          <w:sz w:val="24"/>
          <w:szCs w:val="24"/>
        </w:rPr>
        <w:t>№ 44-ФЗ)</w:t>
      </w:r>
      <w:r w:rsidRPr="00AD5439">
        <w:rPr>
          <w:rFonts w:ascii="Times New Roman" w:hAnsi="Times New Roman" w:cs="Times New Roman"/>
          <w:sz w:val="24"/>
          <w:szCs w:val="24"/>
        </w:rPr>
        <w:t>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информацию:</w:t>
      </w:r>
      <w:proofErr w:type="gramEnd"/>
    </w:p>
    <w:p w:rsidR="00635113" w:rsidRPr="00AD5439" w:rsidRDefault="00B81AB6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39">
        <w:rPr>
          <w:rFonts w:ascii="Times New Roman" w:hAnsi="Times New Roman" w:cs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635113" w:rsidRPr="00AD5439" w:rsidRDefault="00B81AB6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39">
        <w:rPr>
          <w:rFonts w:ascii="Times New Roman" w:hAnsi="Times New Roman" w:cs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635113" w:rsidRPr="00AD5439" w:rsidRDefault="00B81AB6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39">
        <w:rPr>
          <w:rFonts w:ascii="Times New Roman" w:hAnsi="Times New Roman" w:cs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635113" w:rsidRPr="00AD5439" w:rsidRDefault="008F7D7F" w:rsidP="0063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39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D5A43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AD5439">
        <w:rPr>
          <w:rFonts w:ascii="Times New Roman" w:hAnsi="Times New Roman" w:cs="Times New Roman"/>
          <w:sz w:val="24"/>
          <w:szCs w:val="24"/>
        </w:rPr>
        <w:t>11 ст</w:t>
      </w:r>
      <w:r w:rsidR="008D5A4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AD5439">
        <w:rPr>
          <w:rFonts w:ascii="Times New Roman" w:hAnsi="Times New Roman" w:cs="Times New Roman"/>
          <w:sz w:val="24"/>
          <w:szCs w:val="24"/>
        </w:rPr>
        <w:t>94 Закона  № 44-ФЗ Порядок подготовки и размещения в единой информационной системе отчета, указанного в ч</w:t>
      </w:r>
      <w:r w:rsidR="00270FFA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AD5439">
        <w:rPr>
          <w:rFonts w:ascii="Times New Roman" w:hAnsi="Times New Roman" w:cs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3863D3" w:rsidRDefault="00B81AB6" w:rsidP="00386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1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28.11.2013 № 1093 </w:t>
      </w:r>
      <w:r w:rsidR="00365753" w:rsidRPr="0037721F">
        <w:rPr>
          <w:rFonts w:ascii="Times New Roman" w:hAnsi="Times New Roman" w:cs="Times New Roman"/>
          <w:sz w:val="24"/>
          <w:szCs w:val="24"/>
        </w:rPr>
        <w:t xml:space="preserve">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 w:rsidR="008D4960" w:rsidRPr="0037721F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CD1914" w:rsidRPr="0037721F">
        <w:rPr>
          <w:rFonts w:ascii="Times New Roman" w:hAnsi="Times New Roman" w:cs="Times New Roman"/>
          <w:sz w:val="24"/>
          <w:szCs w:val="24"/>
        </w:rPr>
        <w:t xml:space="preserve">  </w:t>
      </w:r>
      <w:r w:rsidR="008D4960" w:rsidRPr="0037721F">
        <w:rPr>
          <w:rFonts w:ascii="Times New Roman" w:hAnsi="Times New Roman" w:cs="Times New Roman"/>
          <w:sz w:val="24"/>
          <w:szCs w:val="24"/>
        </w:rPr>
        <w:t>Положение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proofErr w:type="gramEnd"/>
      <w:r w:rsidR="008D4960" w:rsidRPr="0037721F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D652B6" w:rsidRDefault="00C076A4" w:rsidP="00D65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1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 w:rsidR="00331CB8" w:rsidRPr="0037721F">
        <w:rPr>
          <w:rFonts w:ascii="Times New Roman" w:hAnsi="Times New Roman" w:cs="Times New Roman"/>
          <w:sz w:val="24"/>
          <w:szCs w:val="24"/>
        </w:rPr>
        <w:t>«</w:t>
      </w:r>
      <w:r w:rsidRPr="0037721F">
        <w:rPr>
          <w:rFonts w:ascii="Times New Roman" w:hAnsi="Times New Roman" w:cs="Times New Roman"/>
          <w:sz w:val="24"/>
          <w:szCs w:val="24"/>
        </w:rPr>
        <w:t>б</w:t>
      </w:r>
      <w:r w:rsidR="00331CB8" w:rsidRPr="0037721F">
        <w:rPr>
          <w:rFonts w:ascii="Times New Roman" w:hAnsi="Times New Roman" w:cs="Times New Roman"/>
          <w:sz w:val="24"/>
          <w:szCs w:val="24"/>
        </w:rPr>
        <w:t>»</w:t>
      </w:r>
      <w:r w:rsidRPr="0037721F">
        <w:rPr>
          <w:rFonts w:ascii="Times New Roman" w:hAnsi="Times New Roman" w:cs="Times New Roman"/>
          <w:sz w:val="24"/>
          <w:szCs w:val="24"/>
        </w:rPr>
        <w:t xml:space="preserve"> пункта 3 Положения отчет размещается заказчиком в ЕИС в течение </w:t>
      </w:r>
      <w:r w:rsidRPr="0037721F">
        <w:rPr>
          <w:rFonts w:ascii="Times New Roman" w:hAnsi="Times New Roman" w:cs="Times New Roman"/>
          <w:b/>
          <w:sz w:val="24"/>
          <w:szCs w:val="24"/>
        </w:rPr>
        <w:t>семи рабочих дней</w:t>
      </w:r>
      <w:r w:rsidRPr="0037721F">
        <w:rPr>
          <w:rFonts w:ascii="Times New Roman" w:hAnsi="Times New Roman" w:cs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2D21BF" w:rsidRDefault="00C076A4" w:rsidP="00D65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1F">
        <w:rPr>
          <w:rFonts w:ascii="Times New Roman" w:hAnsi="Times New Roman" w:cs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</w:t>
      </w:r>
      <w:r w:rsidR="00CB2A5B" w:rsidRPr="00377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A5B" w:rsidRDefault="00CB2A5B" w:rsidP="00D652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1F">
        <w:rPr>
          <w:rFonts w:ascii="Times New Roman" w:hAnsi="Times New Roman" w:cs="Times New Roman"/>
          <w:sz w:val="24"/>
          <w:szCs w:val="24"/>
        </w:rPr>
        <w:t>В ч</w:t>
      </w:r>
      <w:r w:rsidR="003863D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37721F">
        <w:rPr>
          <w:rFonts w:ascii="Times New Roman" w:hAnsi="Times New Roman" w:cs="Times New Roman"/>
          <w:sz w:val="24"/>
          <w:szCs w:val="24"/>
        </w:rPr>
        <w:t>10 ст</w:t>
      </w:r>
      <w:r w:rsidR="003863D3">
        <w:rPr>
          <w:rFonts w:ascii="Times New Roman" w:hAnsi="Times New Roman" w:cs="Times New Roman"/>
          <w:sz w:val="24"/>
          <w:szCs w:val="24"/>
        </w:rPr>
        <w:t>атьи</w:t>
      </w:r>
      <w:r w:rsidRPr="0037721F">
        <w:rPr>
          <w:rFonts w:ascii="Times New Roman" w:hAnsi="Times New Roman" w:cs="Times New Roman"/>
          <w:sz w:val="24"/>
          <w:szCs w:val="24"/>
        </w:rPr>
        <w:t xml:space="preserve"> 94 Закона </w:t>
      </w:r>
      <w:r w:rsidR="003C4B6B">
        <w:rPr>
          <w:rFonts w:ascii="Times New Roman" w:hAnsi="Times New Roman" w:cs="Times New Roman"/>
          <w:sz w:val="24"/>
          <w:szCs w:val="24"/>
        </w:rPr>
        <w:t>№</w:t>
      </w:r>
      <w:r w:rsidRPr="0037721F">
        <w:rPr>
          <w:rFonts w:ascii="Times New Roman" w:hAnsi="Times New Roman" w:cs="Times New Roman"/>
          <w:sz w:val="24"/>
          <w:szCs w:val="24"/>
        </w:rPr>
        <w:t xml:space="preserve"> 44-ФЗ установлен исчерпывающий перечень приложений к отчету об исполнении контракта. К ним относятся заключение по результатам экспертизы отдельного этапа исполнения контракта, поставленного товара, </w:t>
      </w:r>
      <w:r w:rsidRPr="0037721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работы, оказанной услуги, если для этого заказчик привлек экспертов, экспертные организации, </w:t>
      </w:r>
      <w:r w:rsidRPr="0037721F">
        <w:rPr>
          <w:rFonts w:ascii="Times New Roman" w:hAnsi="Times New Roman" w:cs="Times New Roman"/>
          <w:b/>
          <w:sz w:val="24"/>
          <w:szCs w:val="24"/>
        </w:rPr>
        <w:t>и документ о приемке таких результатов.</w:t>
      </w:r>
      <w:r w:rsidR="002D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1BF" w:rsidRPr="002D21BF">
        <w:rPr>
          <w:rFonts w:ascii="Times New Roman" w:hAnsi="Times New Roman" w:cs="Times New Roman"/>
          <w:sz w:val="24"/>
          <w:szCs w:val="24"/>
        </w:rPr>
        <w:t>В соответствии с</w:t>
      </w:r>
      <w:r w:rsidR="002D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1BF" w:rsidRPr="002D21BF">
        <w:rPr>
          <w:rFonts w:ascii="Times New Roman" w:hAnsi="Times New Roman" w:cs="Times New Roman"/>
          <w:sz w:val="24"/>
          <w:szCs w:val="24"/>
        </w:rPr>
        <w:t>пунктом 10 Положения</w:t>
      </w:r>
      <w:r w:rsidR="002D21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1BF">
        <w:rPr>
          <w:rFonts w:ascii="Times New Roman" w:hAnsi="Times New Roman" w:cs="Times New Roman"/>
          <w:sz w:val="24"/>
          <w:szCs w:val="24"/>
        </w:rPr>
        <w:t>о</w:t>
      </w:r>
      <w:r w:rsidR="002D21BF" w:rsidRPr="002D21BF">
        <w:rPr>
          <w:rFonts w:ascii="Times New Roman" w:hAnsi="Times New Roman" w:cs="Times New Roman"/>
          <w:sz w:val="24"/>
          <w:szCs w:val="24"/>
        </w:rPr>
        <w:t>тчет и документы в электронной форме, предусмотренные частью 10 статьи 94 Федерального закона, подлежат размещению в единой системе</w:t>
      </w:r>
      <w:r w:rsidR="002D21BF" w:rsidRPr="002D21BF">
        <w:rPr>
          <w:rFonts w:ascii="Times New Roman" w:hAnsi="Times New Roman" w:cs="Times New Roman"/>
          <w:b/>
          <w:sz w:val="24"/>
          <w:szCs w:val="24"/>
        </w:rPr>
        <w:t>.</w:t>
      </w:r>
    </w:p>
    <w:p w:rsidR="00D652B6" w:rsidRPr="0037721F" w:rsidRDefault="00D652B6" w:rsidP="00D652B6">
      <w:pPr>
        <w:spacing w:after="0" w:line="240" w:lineRule="auto"/>
        <w:ind w:firstLine="708"/>
        <w:jc w:val="both"/>
        <w:rPr>
          <w:b/>
        </w:rPr>
      </w:pPr>
    </w:p>
    <w:p w:rsidR="002942A1" w:rsidRPr="0037721F" w:rsidRDefault="00C076A4" w:rsidP="00C076A4">
      <w:pPr>
        <w:pStyle w:val="ConsPlusNormal"/>
        <w:ind w:firstLine="540"/>
        <w:jc w:val="both"/>
      </w:pPr>
      <w:r w:rsidRPr="0037721F">
        <w:t xml:space="preserve">При </w:t>
      </w:r>
      <w:r w:rsidR="00DB12C3" w:rsidRPr="0037721F">
        <w:t xml:space="preserve">выборочной </w:t>
      </w:r>
      <w:r w:rsidRPr="0037721F">
        <w:t>проверке отчет</w:t>
      </w:r>
      <w:r w:rsidR="0037721F">
        <w:t>а</w:t>
      </w:r>
      <w:r w:rsidRPr="0037721F">
        <w:t xml:space="preserve"> </w:t>
      </w:r>
      <w:r w:rsidR="002942A1" w:rsidRPr="0037721F">
        <w:t>заказчика установлено следующее:</w:t>
      </w:r>
    </w:p>
    <w:p w:rsidR="00F72FA6" w:rsidRDefault="002942A1" w:rsidP="002942A1">
      <w:pPr>
        <w:pStyle w:val="ConsPlusNormal"/>
        <w:ind w:firstLine="540"/>
        <w:jc w:val="both"/>
      </w:pPr>
      <w:r w:rsidRPr="0037721F">
        <w:t>- Отчет об исполнении контракта №</w:t>
      </w:r>
      <w:r w:rsidR="0037721F">
        <w:t>1353/2016</w:t>
      </w:r>
      <w:r w:rsidRPr="0037721F">
        <w:t xml:space="preserve"> от </w:t>
      </w:r>
      <w:r w:rsidR="0037721F">
        <w:t>16.02.2016</w:t>
      </w:r>
      <w:r w:rsidRPr="0037721F">
        <w:t xml:space="preserve"> на сумму </w:t>
      </w:r>
      <w:r w:rsidR="0037721F">
        <w:t>60 894,0</w:t>
      </w:r>
      <w:r w:rsidRPr="0037721F">
        <w:t xml:space="preserve"> руб., заключенному с </w:t>
      </w:r>
      <w:r w:rsidR="0037721F">
        <w:t>ГПАО «Астраханские водопроводы»</w:t>
      </w:r>
      <w:r w:rsidRPr="0037721F">
        <w:t xml:space="preserve"> на </w:t>
      </w:r>
      <w:r w:rsidR="0037721F">
        <w:t>услуги по предоставлению холодного питьевого водоснабжения</w:t>
      </w:r>
      <w:r w:rsidRPr="0037721F">
        <w:t xml:space="preserve"> был размещен в ЕИС </w:t>
      </w:r>
      <w:r w:rsidR="0037721F">
        <w:t>29.08.2016</w:t>
      </w:r>
      <w:r w:rsidRPr="0037721F">
        <w:t>. Факт исполнения контракта по оплате подтвержден платежным</w:t>
      </w:r>
      <w:r w:rsidR="004F4349" w:rsidRPr="0037721F">
        <w:t>и</w:t>
      </w:r>
      <w:r w:rsidRPr="0037721F">
        <w:t xml:space="preserve"> поручени</w:t>
      </w:r>
      <w:r w:rsidR="004F4349" w:rsidRPr="0037721F">
        <w:t>ями</w:t>
      </w:r>
      <w:r w:rsidRPr="0037721F">
        <w:t xml:space="preserve"> №</w:t>
      </w:r>
      <w:r w:rsidR="008D5AD3">
        <w:t xml:space="preserve">870866 </w:t>
      </w:r>
      <w:r w:rsidR="004F4349" w:rsidRPr="0037721F">
        <w:t>от 1</w:t>
      </w:r>
      <w:r w:rsidR="008D5AD3">
        <w:t>4</w:t>
      </w:r>
      <w:r w:rsidR="004F4349" w:rsidRPr="0037721F">
        <w:t>.0</w:t>
      </w:r>
      <w:r w:rsidR="008D5AD3">
        <w:t>3</w:t>
      </w:r>
      <w:r w:rsidR="004F4349" w:rsidRPr="0037721F">
        <w:t>.201</w:t>
      </w:r>
      <w:r w:rsidR="008D5AD3">
        <w:t>6</w:t>
      </w:r>
      <w:r w:rsidR="004F4349" w:rsidRPr="0037721F">
        <w:t>, №</w:t>
      </w:r>
      <w:r w:rsidR="008D5AD3">
        <w:t>327439</w:t>
      </w:r>
      <w:r w:rsidR="004F4349" w:rsidRPr="0037721F">
        <w:t xml:space="preserve"> от </w:t>
      </w:r>
      <w:r w:rsidR="008D5AD3">
        <w:t>25</w:t>
      </w:r>
      <w:r w:rsidR="004F4349" w:rsidRPr="0037721F">
        <w:t>.05.201</w:t>
      </w:r>
      <w:r w:rsidR="008D5AD3">
        <w:t>6</w:t>
      </w:r>
      <w:r w:rsidR="004F4349" w:rsidRPr="0037721F">
        <w:t>, №</w:t>
      </w:r>
      <w:r w:rsidR="008D5AD3">
        <w:t>434736</w:t>
      </w:r>
      <w:r w:rsidR="004F4349" w:rsidRPr="0037721F">
        <w:t xml:space="preserve"> от </w:t>
      </w:r>
      <w:r w:rsidR="008D5AD3">
        <w:t>15</w:t>
      </w:r>
      <w:r w:rsidR="004F4349" w:rsidRPr="0037721F">
        <w:t>.0</w:t>
      </w:r>
      <w:r w:rsidR="008D5AD3">
        <w:t>6</w:t>
      </w:r>
      <w:r w:rsidR="004F4349" w:rsidRPr="0037721F">
        <w:t>.201</w:t>
      </w:r>
      <w:r w:rsidR="008D5AD3">
        <w:t>6</w:t>
      </w:r>
      <w:r w:rsidRPr="0037721F">
        <w:t>,</w:t>
      </w:r>
      <w:r w:rsidR="008D5AD3">
        <w:t xml:space="preserve"> №891608 от 17.03.2016, №436319 от 15.06.2016</w:t>
      </w:r>
      <w:r w:rsidR="00F72FA6">
        <w:t>;</w:t>
      </w:r>
      <w:r w:rsidR="008D5AD3">
        <w:t xml:space="preserve"> </w:t>
      </w:r>
      <w:r w:rsidRPr="0037721F">
        <w:t xml:space="preserve"> по оказанию услуг - подтвержден</w:t>
      </w:r>
      <w:r w:rsidR="004F4349" w:rsidRPr="0037721F">
        <w:t>ы</w:t>
      </w:r>
      <w:r w:rsidRPr="0037721F">
        <w:t xml:space="preserve"> акт</w:t>
      </w:r>
      <w:r w:rsidR="004F4349" w:rsidRPr="0037721F">
        <w:t>ами выполненных работ</w:t>
      </w:r>
      <w:r w:rsidRPr="0037721F">
        <w:t xml:space="preserve"> № </w:t>
      </w:r>
      <w:r w:rsidR="008D5AD3">
        <w:t xml:space="preserve">АХ0000112 </w:t>
      </w:r>
      <w:proofErr w:type="gramStart"/>
      <w:r w:rsidR="008D5AD3">
        <w:t>от</w:t>
      </w:r>
      <w:proofErr w:type="gramEnd"/>
      <w:r w:rsidR="008D5AD3">
        <w:t xml:space="preserve"> 26.02.2016</w:t>
      </w:r>
      <w:r w:rsidR="004F4349" w:rsidRPr="0037721F">
        <w:t>, №</w:t>
      </w:r>
      <w:r w:rsidR="00AF064D">
        <w:t xml:space="preserve"> АХ0000296</w:t>
      </w:r>
      <w:r w:rsidR="004F4349" w:rsidRPr="0037721F">
        <w:t xml:space="preserve"> от 2</w:t>
      </w:r>
      <w:r w:rsidR="00AF064D">
        <w:t>8</w:t>
      </w:r>
      <w:r w:rsidR="004F4349" w:rsidRPr="0037721F">
        <w:t>.04.201</w:t>
      </w:r>
      <w:r w:rsidR="00AF064D">
        <w:t>6</w:t>
      </w:r>
      <w:r w:rsidR="004F4349" w:rsidRPr="0037721F">
        <w:t>, №</w:t>
      </w:r>
      <w:r w:rsidR="00AF064D">
        <w:t xml:space="preserve"> АХ0000370</w:t>
      </w:r>
      <w:r w:rsidR="004F4349" w:rsidRPr="0037721F">
        <w:t xml:space="preserve"> </w:t>
      </w:r>
      <w:r w:rsidRPr="0037721F">
        <w:t xml:space="preserve">от </w:t>
      </w:r>
      <w:r w:rsidR="00AF064D">
        <w:t>25</w:t>
      </w:r>
      <w:r w:rsidR="004F4349" w:rsidRPr="0037721F">
        <w:t>.0</w:t>
      </w:r>
      <w:r w:rsidR="00AF064D">
        <w:t>5</w:t>
      </w:r>
      <w:r w:rsidRPr="0037721F">
        <w:t>.201</w:t>
      </w:r>
      <w:r w:rsidR="00AF064D">
        <w:t>6</w:t>
      </w:r>
      <w:r w:rsidRPr="0037721F">
        <w:t>.</w:t>
      </w:r>
    </w:p>
    <w:p w:rsidR="00F72FA6" w:rsidRDefault="002942A1" w:rsidP="002942A1">
      <w:pPr>
        <w:pStyle w:val="ConsPlusNormal"/>
        <w:ind w:firstLine="540"/>
        <w:jc w:val="both"/>
      </w:pPr>
      <w:r w:rsidRPr="0037721F">
        <w:t xml:space="preserve"> Контракт расторгнут по соглашению сторон (дополнительное соглашение б/н от </w:t>
      </w:r>
      <w:r w:rsidR="00AF064D">
        <w:t>24.08.2016</w:t>
      </w:r>
      <w:r w:rsidRPr="0037721F">
        <w:t xml:space="preserve">). Сроки размещения отчета не нарушены.  </w:t>
      </w:r>
    </w:p>
    <w:p w:rsidR="002942A1" w:rsidRDefault="002942A1" w:rsidP="002942A1">
      <w:pPr>
        <w:pStyle w:val="ConsPlusNormal"/>
        <w:ind w:firstLine="540"/>
        <w:jc w:val="both"/>
      </w:pPr>
      <w:r w:rsidRPr="0037721F">
        <w:t xml:space="preserve">Отчет заказчика учреждением сформирован некорректно. В соответствии с п.26  Положения  в разделе </w:t>
      </w:r>
      <w:r w:rsidRPr="0037721F">
        <w:rPr>
          <w:lang w:val="en-US"/>
        </w:rPr>
        <w:t>III</w:t>
      </w:r>
      <w:r w:rsidRPr="0037721F">
        <w:t xml:space="preserve"> «Информации об исполнении контракта» в графе 5 «Документ, подтверждающий исполнение» для показателей 3 и 4 в этой графе указываются </w:t>
      </w:r>
      <w:r w:rsidRPr="0037721F">
        <w:rPr>
          <w:b/>
        </w:rPr>
        <w:t>наименование и реквизиты документа, подтверждающего исполнение обязательства по оплате или поставке (выполнению, оказанию) товаров, работ, услуг.</w:t>
      </w:r>
      <w:r w:rsidRPr="0037721F">
        <w:t xml:space="preserve"> </w:t>
      </w:r>
      <w:r w:rsidR="004F4349" w:rsidRPr="0037721F">
        <w:t>В</w:t>
      </w:r>
      <w:r w:rsidRPr="0037721F">
        <w:t xml:space="preserve"> отчете отсутствует</w:t>
      </w:r>
      <w:r w:rsidR="004F4349" w:rsidRPr="0037721F">
        <w:t xml:space="preserve"> информация о дате платежных поручений и актов выполненных работ</w:t>
      </w:r>
      <w:r w:rsidRPr="0037721F">
        <w:t xml:space="preserve">, что является нарушением требований п.26 </w:t>
      </w:r>
      <w:r w:rsidRPr="0037721F">
        <w:rPr>
          <w:bCs/>
        </w:rPr>
        <w:t xml:space="preserve"> </w:t>
      </w:r>
      <w:r w:rsidRPr="0037721F">
        <w:t xml:space="preserve">Положения. К отчету приложены </w:t>
      </w:r>
      <w:r w:rsidR="006D21C9">
        <w:t xml:space="preserve">электронные версии </w:t>
      </w:r>
      <w:r w:rsidRPr="0037721F">
        <w:t>документ</w:t>
      </w:r>
      <w:r w:rsidR="006D21C9">
        <w:t>ов</w:t>
      </w:r>
      <w:r w:rsidRPr="0037721F">
        <w:t xml:space="preserve"> о приемке результатов оказанной услуги.</w:t>
      </w:r>
    </w:p>
    <w:p w:rsidR="00F72FA6" w:rsidRDefault="00F72FA6" w:rsidP="002942A1">
      <w:pPr>
        <w:pStyle w:val="ConsPlusNormal"/>
        <w:ind w:firstLine="540"/>
        <w:jc w:val="both"/>
      </w:pPr>
    </w:p>
    <w:p w:rsidR="003C4B6B" w:rsidRDefault="00F72FA6" w:rsidP="002942A1">
      <w:pPr>
        <w:pStyle w:val="ConsPlusNormal"/>
        <w:ind w:firstLine="540"/>
        <w:jc w:val="both"/>
      </w:pPr>
      <w:r>
        <w:t xml:space="preserve">- Отчет об исполнении контракта </w:t>
      </w:r>
      <w:r w:rsidRPr="00C002C7">
        <w:t>№03253000</w:t>
      </w:r>
      <w:r>
        <w:t>63515000004</w:t>
      </w:r>
      <w:r w:rsidRPr="00C002C7">
        <w:t>-0</w:t>
      </w:r>
      <w:r>
        <w:t>211048</w:t>
      </w:r>
      <w:r w:rsidRPr="00C002C7">
        <w:t xml:space="preserve">-01 от </w:t>
      </w:r>
      <w:r>
        <w:t>08.11.2015</w:t>
      </w:r>
      <w:r w:rsidRPr="00C002C7">
        <w:t xml:space="preserve"> на сумму </w:t>
      </w:r>
      <w:r>
        <w:t>539 000</w:t>
      </w:r>
      <w:r w:rsidRPr="00C002C7">
        <w:t xml:space="preserve"> руб., заключенному с </w:t>
      </w:r>
      <w:r>
        <w:t>ОАО «</w:t>
      </w:r>
      <w:proofErr w:type="spellStart"/>
      <w:r>
        <w:t>Ахтубинсктоппром</w:t>
      </w:r>
      <w:proofErr w:type="spellEnd"/>
      <w:r>
        <w:t>»</w:t>
      </w:r>
      <w:r w:rsidRPr="00C002C7">
        <w:t xml:space="preserve"> на </w:t>
      </w:r>
      <w:r>
        <w:t xml:space="preserve">поставку угля каменного был размещен в ЕИС </w:t>
      </w:r>
      <w:r w:rsidR="00AB1A28">
        <w:t xml:space="preserve">с нарушением установленного срока - </w:t>
      </w:r>
      <w:r w:rsidRPr="003863D3">
        <w:rPr>
          <w:b/>
        </w:rPr>
        <w:t>13.10.2016</w:t>
      </w:r>
      <w:r>
        <w:t xml:space="preserve">. </w:t>
      </w:r>
      <w:r w:rsidR="00AB1A28" w:rsidRPr="00AB1A28">
        <w:t>Факт исполнения контракта по оплате подтвержден платежным поручени</w:t>
      </w:r>
      <w:r w:rsidR="00AB1A28">
        <w:t>ем</w:t>
      </w:r>
      <w:r w:rsidR="00AB1A28" w:rsidRPr="00AB1A28">
        <w:t xml:space="preserve"> №</w:t>
      </w:r>
      <w:r w:rsidR="00AB1A28">
        <w:t>359833</w:t>
      </w:r>
      <w:r w:rsidR="00AB1A28" w:rsidRPr="00AB1A28">
        <w:t xml:space="preserve"> от </w:t>
      </w:r>
      <w:r w:rsidR="00AB1A28">
        <w:t xml:space="preserve">25.11.2015. </w:t>
      </w:r>
    </w:p>
    <w:p w:rsidR="00F72FA6" w:rsidRDefault="003C4B6B" w:rsidP="002942A1">
      <w:pPr>
        <w:pStyle w:val="ConsPlusNormal"/>
        <w:ind w:firstLine="540"/>
        <w:jc w:val="both"/>
      </w:pPr>
      <w:r>
        <w:t>В нарушении части 10 статьи 94 Закона № 44-ФЗ ф</w:t>
      </w:r>
      <w:r w:rsidR="00AB1A28">
        <w:t xml:space="preserve">акт исполнения контракта по поставке товара не подтвержден документом о приемке товара, </w:t>
      </w:r>
      <w:r w:rsidR="006D21C9">
        <w:t xml:space="preserve">электронные версии </w:t>
      </w:r>
      <w:r w:rsidR="00AB1A28">
        <w:t>товарны</w:t>
      </w:r>
      <w:r w:rsidR="006D21C9">
        <w:t>х</w:t>
      </w:r>
      <w:r w:rsidR="00AB1A28">
        <w:t xml:space="preserve"> накладны</w:t>
      </w:r>
      <w:r w:rsidR="006D21C9">
        <w:t>х</w:t>
      </w:r>
      <w:r w:rsidR="00AB1A28">
        <w:t xml:space="preserve"> не приложены к отчету.</w:t>
      </w:r>
    </w:p>
    <w:p w:rsidR="008A30A9" w:rsidRDefault="00AB1A28" w:rsidP="002942A1">
      <w:pPr>
        <w:pStyle w:val="ConsPlusNormal"/>
        <w:ind w:firstLine="540"/>
        <w:jc w:val="both"/>
      </w:pPr>
      <w:r w:rsidRPr="00AB1A28">
        <w:t xml:space="preserve">Отчет заказчика учреждением сформирован некорректно. В соответствии с п.26  Положения  в разделе III «Информации об исполнении контракта» в графе 5 «Документ, подтверждающий исполнение» для показателей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дате платежных поручений и </w:t>
      </w:r>
      <w:r w:rsidR="004523BC">
        <w:t>товарных накладных</w:t>
      </w:r>
      <w:r w:rsidRPr="00AB1A28">
        <w:t>, что является нарушением требований п.26  Положения</w:t>
      </w:r>
      <w:r w:rsidR="00AB2861">
        <w:t>.</w:t>
      </w:r>
    </w:p>
    <w:p w:rsidR="008A30A9" w:rsidRDefault="008A30A9" w:rsidP="002942A1">
      <w:pPr>
        <w:pStyle w:val="ConsPlusNormal"/>
        <w:ind w:firstLine="540"/>
        <w:jc w:val="both"/>
      </w:pPr>
    </w:p>
    <w:p w:rsidR="008A30A9" w:rsidRDefault="008A30A9" w:rsidP="002942A1">
      <w:pPr>
        <w:pStyle w:val="ConsPlusNormal"/>
        <w:ind w:firstLine="540"/>
        <w:jc w:val="both"/>
      </w:pPr>
    </w:p>
    <w:p w:rsidR="008A30A9" w:rsidRDefault="008A30A9" w:rsidP="002942A1">
      <w:pPr>
        <w:pStyle w:val="ConsPlusNormal"/>
        <w:ind w:firstLine="540"/>
        <w:jc w:val="both"/>
      </w:pPr>
    </w:p>
    <w:p w:rsidR="00635113" w:rsidRPr="00E47309" w:rsidRDefault="00635113" w:rsidP="0063511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09">
        <w:rPr>
          <w:rFonts w:ascii="Times New Roman" w:hAnsi="Times New Roman" w:cs="Times New Roman"/>
          <w:b/>
          <w:sz w:val="24"/>
          <w:szCs w:val="24"/>
        </w:rPr>
        <w:t>О</w:t>
      </w:r>
      <w:r w:rsidR="00F7691E" w:rsidRPr="00E47309">
        <w:rPr>
          <w:rFonts w:ascii="Times New Roman" w:hAnsi="Times New Roman" w:cs="Times New Roman"/>
          <w:b/>
          <w:sz w:val="24"/>
          <w:szCs w:val="24"/>
        </w:rPr>
        <w:t>бобщенная информация о результатах выездной проверки.</w:t>
      </w:r>
    </w:p>
    <w:p w:rsidR="00E47309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При проведении плановой проверки соблюдения требований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нужд </w:t>
      </w:r>
      <w:r w:rsidR="00F81428" w:rsidRPr="00F83453">
        <w:rPr>
          <w:rFonts w:ascii="Times New Roman" w:hAnsi="Times New Roman" w:cs="Times New Roman"/>
          <w:sz w:val="24"/>
          <w:szCs w:val="24"/>
        </w:rPr>
        <w:t>МБОУ «СОШ №3 МО «Ахтубинский район»</w:t>
      </w: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 за период с 01.01.2015 год по 31.0</w:t>
      </w:r>
      <w:r w:rsidR="00F81428">
        <w:rPr>
          <w:rFonts w:ascii="Times New Roman" w:eastAsia="Calibri" w:hAnsi="Times New Roman" w:cs="Times New Roman"/>
          <w:sz w:val="24"/>
          <w:szCs w:val="24"/>
        </w:rPr>
        <w:t>7</w:t>
      </w:r>
      <w:r w:rsidRPr="00E47309">
        <w:rPr>
          <w:rFonts w:ascii="Times New Roman" w:eastAsia="Calibri" w:hAnsi="Times New Roman" w:cs="Times New Roman"/>
          <w:sz w:val="24"/>
          <w:szCs w:val="24"/>
        </w:rPr>
        <w:t>.2016 год установлено следующее:</w:t>
      </w:r>
      <w:proofErr w:type="gramEnd"/>
    </w:p>
    <w:p w:rsidR="00F81428" w:rsidRDefault="00F81428" w:rsidP="00E47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="006D21C9">
        <w:rPr>
          <w:rFonts w:ascii="Times New Roman" w:eastAsia="Calibri" w:hAnsi="Times New Roman" w:cs="Times New Roman"/>
          <w:sz w:val="24"/>
          <w:szCs w:val="24"/>
        </w:rPr>
        <w:t xml:space="preserve">В нарушении требований  пункта 5 </w:t>
      </w:r>
      <w:r w:rsidR="006D21C9" w:rsidRPr="006D21C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6D21C9">
        <w:rPr>
          <w:rFonts w:ascii="Times New Roman" w:eastAsia="Calibri" w:hAnsi="Times New Roman" w:cs="Times New Roman"/>
          <w:sz w:val="24"/>
          <w:szCs w:val="24"/>
        </w:rPr>
        <w:t>а</w:t>
      </w:r>
      <w:r w:rsidR="006D21C9" w:rsidRPr="006D21C9">
        <w:rPr>
          <w:rFonts w:ascii="Times New Roman" w:eastAsia="Calibri" w:hAnsi="Times New Roman" w:cs="Times New Roman"/>
          <w:sz w:val="24"/>
          <w:szCs w:val="24"/>
        </w:rPr>
        <w:t xml:space="preserve"> Минэкономразвития России и Федеральным казначейством от 27.11.2011 № 761/20н «Об утверждении порядка размещения на официальном сайте планов-графиков размещения заказа на поставки </w:t>
      </w:r>
      <w:r w:rsidR="006D21C9" w:rsidRPr="006D21C9">
        <w:rPr>
          <w:rFonts w:ascii="Times New Roman" w:eastAsia="Calibri" w:hAnsi="Times New Roman" w:cs="Times New Roman"/>
          <w:sz w:val="24"/>
          <w:szCs w:val="24"/>
        </w:rPr>
        <w:lastRenderedPageBreak/>
        <w:t>товаров, выполнение работ, оказание услуг для нужд заказчиков и оказание услуг для нужд заказчиков»</w:t>
      </w:r>
      <w:r w:rsidR="006D21C9">
        <w:rPr>
          <w:rFonts w:ascii="Times New Roman" w:eastAsia="Calibri" w:hAnsi="Times New Roman" w:cs="Times New Roman"/>
          <w:sz w:val="24"/>
          <w:szCs w:val="24"/>
        </w:rPr>
        <w:t xml:space="preserve"> планы-графики размещения заказов на поставки  товаров,</w:t>
      </w:r>
      <w:r w:rsidR="006D21C9" w:rsidRPr="006D21C9">
        <w:t xml:space="preserve"> </w:t>
      </w:r>
      <w:r w:rsidR="006D21C9" w:rsidRPr="006D21C9">
        <w:rPr>
          <w:rFonts w:ascii="Times New Roman" w:eastAsia="Calibri" w:hAnsi="Times New Roman" w:cs="Times New Roman"/>
          <w:sz w:val="24"/>
          <w:szCs w:val="24"/>
        </w:rPr>
        <w:t>выполнение работ, оказание услуг на 2015 и на 2016 годы</w:t>
      </w:r>
      <w:r w:rsidR="006D21C9">
        <w:rPr>
          <w:rFonts w:ascii="Times New Roman" w:eastAsia="Calibri" w:hAnsi="Times New Roman" w:cs="Times New Roman"/>
          <w:sz w:val="24"/>
          <w:szCs w:val="24"/>
        </w:rPr>
        <w:t xml:space="preserve"> размещены в ИТС</w:t>
      </w:r>
      <w:proofErr w:type="gramEnd"/>
      <w:r w:rsidR="006D21C9">
        <w:rPr>
          <w:rFonts w:ascii="Times New Roman" w:eastAsia="Calibri" w:hAnsi="Times New Roman" w:cs="Times New Roman"/>
          <w:sz w:val="24"/>
          <w:szCs w:val="24"/>
        </w:rPr>
        <w:t xml:space="preserve"> «Интернет» и в ЕИС</w:t>
      </w:r>
      <w:r w:rsidR="006D21C9" w:rsidRPr="006D21C9">
        <w:rPr>
          <w:rFonts w:ascii="Times New Roman" w:hAnsi="Times New Roman"/>
          <w:sz w:val="24"/>
          <w:szCs w:val="24"/>
        </w:rPr>
        <w:t xml:space="preserve"> </w:t>
      </w:r>
      <w:r w:rsidR="006D21C9" w:rsidRPr="0023472E">
        <w:rPr>
          <w:rFonts w:ascii="Times New Roman" w:hAnsi="Times New Roman"/>
          <w:sz w:val="24"/>
          <w:szCs w:val="24"/>
        </w:rPr>
        <w:t>позднее одного календарного месяца после принятия закона о бюджете</w:t>
      </w:r>
      <w:r w:rsidR="006D21C9">
        <w:rPr>
          <w:rFonts w:ascii="Times New Roman" w:hAnsi="Times New Roman"/>
          <w:sz w:val="24"/>
          <w:szCs w:val="24"/>
        </w:rPr>
        <w:t>.</w:t>
      </w:r>
    </w:p>
    <w:p w:rsidR="006D21C9" w:rsidRDefault="006D21C9" w:rsidP="00E47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32C4C">
        <w:rPr>
          <w:rFonts w:ascii="Times New Roman" w:hAnsi="Times New Roman"/>
          <w:sz w:val="24"/>
          <w:szCs w:val="24"/>
        </w:rPr>
        <w:t xml:space="preserve">. В нарушении приказа директора </w:t>
      </w:r>
      <w:r w:rsidR="00B32C4C" w:rsidRPr="00F83453">
        <w:rPr>
          <w:rFonts w:ascii="Times New Roman" w:hAnsi="Times New Roman" w:cs="Times New Roman"/>
          <w:sz w:val="24"/>
          <w:szCs w:val="24"/>
        </w:rPr>
        <w:t>МБОУ «СОШ №3 МО «Ахтубинский район»</w:t>
      </w:r>
      <w:r w:rsidR="00B32C4C">
        <w:rPr>
          <w:rFonts w:ascii="Times New Roman" w:hAnsi="Times New Roman" w:cs="Times New Roman"/>
          <w:sz w:val="24"/>
          <w:szCs w:val="24"/>
        </w:rPr>
        <w:t xml:space="preserve"> от 09.12.2014</w:t>
      </w:r>
      <w:r w:rsidR="00B32C4C" w:rsidRPr="00B32C4C">
        <w:rPr>
          <w:rFonts w:ascii="Times New Roman" w:hAnsi="Times New Roman" w:cs="Times New Roman"/>
          <w:sz w:val="24"/>
          <w:szCs w:val="24"/>
        </w:rPr>
        <w:t>№ 53.3 «Об утверждении Положения об экспертной комиссии по приемке товаров, работ и услуг для нужд МБОУ СОШ № 3 МО «Ахтубинский район»</w:t>
      </w:r>
      <w:r w:rsidR="00B32C4C">
        <w:rPr>
          <w:rFonts w:ascii="Times New Roman" w:hAnsi="Times New Roman" w:cs="Times New Roman"/>
          <w:sz w:val="24"/>
          <w:szCs w:val="24"/>
        </w:rPr>
        <w:t xml:space="preserve"> отсутствует организация работы экспертной комиссии.</w:t>
      </w:r>
    </w:p>
    <w:p w:rsidR="009B10FF" w:rsidRDefault="00B32C4C" w:rsidP="00E47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нарушении пункта 11 Инструкции № 157н</w:t>
      </w:r>
      <w:r w:rsidR="009B10FF" w:rsidRPr="009B10FF">
        <w:t xml:space="preserve"> </w:t>
      </w:r>
      <w:r w:rsidR="009B10FF" w:rsidRPr="009B10FF">
        <w:rPr>
          <w:rFonts w:ascii="Times New Roman" w:hAnsi="Times New Roman" w:cs="Times New Roman"/>
          <w:sz w:val="24"/>
          <w:szCs w:val="24"/>
        </w:rPr>
        <w:t>записи в регистрах бухгалтерского учета (журналах операций) осуществля</w:t>
      </w:r>
      <w:r w:rsidR="009B10FF">
        <w:rPr>
          <w:rFonts w:ascii="Times New Roman" w:hAnsi="Times New Roman" w:cs="Times New Roman"/>
          <w:sz w:val="24"/>
          <w:szCs w:val="24"/>
        </w:rPr>
        <w:t>лись</w:t>
      </w:r>
      <w:r w:rsidR="009B10FF" w:rsidRPr="009B10FF">
        <w:rPr>
          <w:rFonts w:ascii="Times New Roman" w:hAnsi="Times New Roman" w:cs="Times New Roman"/>
          <w:sz w:val="24"/>
          <w:szCs w:val="24"/>
        </w:rPr>
        <w:t xml:space="preserve"> позднее следующего дня после получения первичног</w:t>
      </w:r>
      <w:r w:rsidR="00FC5D00">
        <w:rPr>
          <w:rFonts w:ascii="Times New Roman" w:hAnsi="Times New Roman" w:cs="Times New Roman"/>
          <w:sz w:val="24"/>
          <w:szCs w:val="24"/>
        </w:rPr>
        <w:t>о (сводного) учетного документа</w:t>
      </w:r>
      <w:r w:rsidR="00D652B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652B6">
        <w:rPr>
          <w:rFonts w:ascii="Times New Roman" w:hAnsi="Times New Roman" w:cs="Times New Roman"/>
          <w:sz w:val="24"/>
          <w:szCs w:val="24"/>
        </w:rPr>
        <w:t>в</w:t>
      </w:r>
      <w:r w:rsidR="00ED382B">
        <w:rPr>
          <w:rFonts w:ascii="Times New Roman" w:hAnsi="Times New Roman" w:cs="Times New Roman"/>
          <w:sz w:val="24"/>
          <w:szCs w:val="24"/>
        </w:rPr>
        <w:t xml:space="preserve"> нарушении пункта 254 Инструкции № 157н</w:t>
      </w:r>
      <w:r w:rsidR="00ED382B" w:rsidRPr="00ED382B">
        <w:t xml:space="preserve"> </w:t>
      </w:r>
      <w:r w:rsidR="00ED382B" w:rsidRPr="00ED382B">
        <w:rPr>
          <w:rFonts w:ascii="Times New Roman" w:hAnsi="Times New Roman" w:cs="Times New Roman"/>
          <w:sz w:val="24"/>
          <w:szCs w:val="24"/>
        </w:rPr>
        <w:t>учет расчетов по принятым обязательствам перед субъектами гражданских прав, государственных (муниципальных) контрактов за поставленные материальные ценности, оказанные услуги, выполненные работы</w:t>
      </w:r>
      <w:r w:rsidR="00ED382B" w:rsidRPr="00ED382B">
        <w:t xml:space="preserve"> </w:t>
      </w:r>
      <w:r w:rsidR="006D55A3" w:rsidRPr="006D55A3">
        <w:rPr>
          <w:rFonts w:ascii="Times New Roman" w:hAnsi="Times New Roman" w:cs="Times New Roman"/>
          <w:sz w:val="24"/>
          <w:szCs w:val="24"/>
        </w:rPr>
        <w:t>не осуществлялся</w:t>
      </w:r>
      <w:r w:rsidR="00D652B6">
        <w:rPr>
          <w:rFonts w:ascii="Times New Roman" w:hAnsi="Times New Roman" w:cs="Times New Roman"/>
          <w:sz w:val="24"/>
          <w:szCs w:val="24"/>
        </w:rPr>
        <w:t xml:space="preserve"> (</w:t>
      </w:r>
      <w:r w:rsidR="006D55A3" w:rsidRPr="006D55A3">
        <w:rPr>
          <w:rFonts w:ascii="Times New Roman" w:hAnsi="Times New Roman" w:cs="Times New Roman"/>
          <w:sz w:val="24"/>
          <w:szCs w:val="24"/>
        </w:rPr>
        <w:t>в отношении</w:t>
      </w:r>
      <w:r w:rsidR="006D55A3">
        <w:t xml:space="preserve"> </w:t>
      </w:r>
      <w:r w:rsidR="00ED382B" w:rsidRPr="00ED382B">
        <w:rPr>
          <w:rFonts w:ascii="Times New Roman" w:hAnsi="Times New Roman" w:cs="Times New Roman"/>
          <w:sz w:val="24"/>
          <w:szCs w:val="24"/>
        </w:rPr>
        <w:t>контракт</w:t>
      </w:r>
      <w:r w:rsidR="006D55A3">
        <w:rPr>
          <w:rFonts w:ascii="Times New Roman" w:hAnsi="Times New Roman" w:cs="Times New Roman"/>
          <w:sz w:val="24"/>
          <w:szCs w:val="24"/>
        </w:rPr>
        <w:t>а</w:t>
      </w:r>
      <w:r w:rsidR="00ED382B" w:rsidRPr="00ED382B">
        <w:rPr>
          <w:rFonts w:ascii="Times New Roman" w:hAnsi="Times New Roman" w:cs="Times New Roman"/>
          <w:sz w:val="24"/>
          <w:szCs w:val="24"/>
        </w:rPr>
        <w:t xml:space="preserve"> № 11/В-1/118/1 от 09.03.2011 с ООО «ЛАМА» на монтаж систем автоматической сигнализации и оповещения людей при пожаре</w:t>
      </w:r>
      <w:r w:rsidR="00D652B6">
        <w:rPr>
          <w:rFonts w:ascii="Times New Roman" w:hAnsi="Times New Roman" w:cs="Times New Roman"/>
          <w:sz w:val="24"/>
          <w:szCs w:val="24"/>
        </w:rPr>
        <w:t>)</w:t>
      </w:r>
      <w:r w:rsidR="006D55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FCA" w:rsidRDefault="00D652B6" w:rsidP="0024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242FCA">
        <w:rPr>
          <w:rFonts w:ascii="Times New Roman" w:hAnsi="Times New Roman" w:cs="Times New Roman"/>
          <w:sz w:val="24"/>
          <w:szCs w:val="24"/>
        </w:rPr>
        <w:t xml:space="preserve">В </w:t>
      </w:r>
      <w:r w:rsidR="005B3932" w:rsidRPr="005B3932">
        <w:rPr>
          <w:rFonts w:ascii="Times New Roman" w:hAnsi="Times New Roman" w:cs="Times New Roman"/>
          <w:sz w:val="24"/>
          <w:szCs w:val="24"/>
        </w:rPr>
        <w:t xml:space="preserve">нарушение части 3 статьи 103 </w:t>
      </w:r>
      <w:r w:rsidR="005B3932">
        <w:rPr>
          <w:rFonts w:ascii="Times New Roman" w:hAnsi="Times New Roman" w:cs="Times New Roman"/>
          <w:sz w:val="24"/>
          <w:szCs w:val="24"/>
        </w:rPr>
        <w:t>Закона №</w:t>
      </w:r>
      <w:r w:rsidR="005B3932" w:rsidRPr="005B3932">
        <w:rPr>
          <w:rFonts w:ascii="Times New Roman" w:hAnsi="Times New Roman" w:cs="Times New Roman"/>
          <w:sz w:val="24"/>
          <w:szCs w:val="24"/>
        </w:rPr>
        <w:t xml:space="preserve"> 44-ФЗ, пункта 12 Правил ведения реестра контрактов заключенных заказчиками</w:t>
      </w:r>
      <w:r w:rsidR="009F50EB">
        <w:rPr>
          <w:rFonts w:ascii="Times New Roman" w:hAnsi="Times New Roman" w:cs="Times New Roman"/>
          <w:sz w:val="24"/>
          <w:szCs w:val="24"/>
        </w:rPr>
        <w:t>,</w:t>
      </w:r>
      <w:r w:rsidR="005B3932" w:rsidRPr="005B3932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</w:t>
      </w:r>
      <w:r w:rsidR="005B3932">
        <w:rPr>
          <w:rFonts w:ascii="Times New Roman" w:hAnsi="Times New Roman" w:cs="Times New Roman"/>
          <w:sz w:val="24"/>
          <w:szCs w:val="24"/>
        </w:rPr>
        <w:t>28.10.2</w:t>
      </w:r>
      <w:r w:rsidR="005B3932" w:rsidRPr="005B3932">
        <w:rPr>
          <w:rFonts w:ascii="Times New Roman" w:hAnsi="Times New Roman" w:cs="Times New Roman"/>
          <w:sz w:val="24"/>
          <w:szCs w:val="24"/>
        </w:rPr>
        <w:t xml:space="preserve">013 </w:t>
      </w:r>
      <w:r w:rsidR="005B3932">
        <w:rPr>
          <w:rFonts w:ascii="Times New Roman" w:hAnsi="Times New Roman" w:cs="Times New Roman"/>
          <w:sz w:val="24"/>
          <w:szCs w:val="24"/>
        </w:rPr>
        <w:t xml:space="preserve"> № </w:t>
      </w:r>
      <w:r w:rsidR="005B3932" w:rsidRPr="005B3932">
        <w:rPr>
          <w:rFonts w:ascii="Times New Roman" w:hAnsi="Times New Roman" w:cs="Times New Roman"/>
          <w:sz w:val="24"/>
          <w:szCs w:val="24"/>
        </w:rPr>
        <w:t>1084, не</w:t>
      </w:r>
      <w:r w:rsidR="005B3932">
        <w:rPr>
          <w:rFonts w:ascii="Times New Roman" w:hAnsi="Times New Roman" w:cs="Times New Roman"/>
          <w:sz w:val="24"/>
          <w:szCs w:val="24"/>
        </w:rPr>
        <w:t xml:space="preserve"> </w:t>
      </w:r>
      <w:r w:rsidR="005B3932" w:rsidRPr="005B3932">
        <w:rPr>
          <w:rFonts w:ascii="Times New Roman" w:hAnsi="Times New Roman" w:cs="Times New Roman"/>
          <w:sz w:val="24"/>
          <w:szCs w:val="24"/>
        </w:rPr>
        <w:t>направлен</w:t>
      </w:r>
      <w:r w:rsidR="00371980">
        <w:rPr>
          <w:rFonts w:ascii="Times New Roman" w:hAnsi="Times New Roman" w:cs="Times New Roman"/>
          <w:sz w:val="24"/>
          <w:szCs w:val="24"/>
        </w:rPr>
        <w:t>а</w:t>
      </w:r>
      <w:r w:rsidR="005B3932" w:rsidRPr="005B3932">
        <w:rPr>
          <w:rFonts w:ascii="Times New Roman" w:hAnsi="Times New Roman" w:cs="Times New Roman"/>
          <w:sz w:val="24"/>
          <w:szCs w:val="24"/>
        </w:rPr>
        <w:t xml:space="preserve"> </w:t>
      </w:r>
      <w:r w:rsidR="00371980">
        <w:rPr>
          <w:rFonts w:ascii="Times New Roman" w:hAnsi="Times New Roman" w:cs="Times New Roman"/>
          <w:sz w:val="24"/>
          <w:szCs w:val="24"/>
        </w:rPr>
        <w:t>информация</w:t>
      </w:r>
      <w:r w:rsidR="005B3932" w:rsidRPr="005B3932">
        <w:rPr>
          <w:rFonts w:ascii="Times New Roman" w:hAnsi="Times New Roman" w:cs="Times New Roman"/>
          <w:sz w:val="24"/>
          <w:szCs w:val="24"/>
        </w:rPr>
        <w:t xml:space="preserve"> об исполнении контрактов в течение 3 рабочих дней со дня их исполнения в Федеральное казначейство для включения в реестр контрактов</w:t>
      </w:r>
      <w:r w:rsidR="00371980">
        <w:rPr>
          <w:rFonts w:ascii="Times New Roman" w:hAnsi="Times New Roman" w:cs="Times New Roman"/>
          <w:sz w:val="24"/>
          <w:szCs w:val="24"/>
        </w:rPr>
        <w:t xml:space="preserve"> (в отношении</w:t>
      </w:r>
      <w:r w:rsidR="00371980" w:rsidRPr="00371980">
        <w:t xml:space="preserve"> </w:t>
      </w:r>
      <w:r w:rsidR="00371980" w:rsidRPr="00371980">
        <w:rPr>
          <w:rFonts w:ascii="Times New Roman" w:hAnsi="Times New Roman" w:cs="Times New Roman"/>
          <w:sz w:val="24"/>
          <w:szCs w:val="24"/>
        </w:rPr>
        <w:t>контракт</w:t>
      </w:r>
      <w:r w:rsidR="00371980">
        <w:rPr>
          <w:rFonts w:ascii="Times New Roman" w:hAnsi="Times New Roman" w:cs="Times New Roman"/>
          <w:sz w:val="24"/>
          <w:szCs w:val="24"/>
        </w:rPr>
        <w:t>а</w:t>
      </w:r>
      <w:r w:rsidR="00371980" w:rsidRPr="00371980">
        <w:rPr>
          <w:rFonts w:ascii="Times New Roman" w:hAnsi="Times New Roman" w:cs="Times New Roman"/>
          <w:sz w:val="24"/>
          <w:szCs w:val="24"/>
        </w:rPr>
        <w:t xml:space="preserve"> №0325300063515000004-0211048-01 от 08.11.2015</w:t>
      </w:r>
      <w:r w:rsidR="00371980">
        <w:rPr>
          <w:rFonts w:ascii="Times New Roman" w:hAnsi="Times New Roman" w:cs="Times New Roman"/>
          <w:sz w:val="24"/>
          <w:szCs w:val="24"/>
        </w:rPr>
        <w:t xml:space="preserve"> с ОАО «</w:t>
      </w:r>
      <w:proofErr w:type="spellStart"/>
      <w:r w:rsidR="00371980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371980">
        <w:rPr>
          <w:rFonts w:ascii="Times New Roman" w:hAnsi="Times New Roman" w:cs="Times New Roman"/>
          <w:sz w:val="24"/>
          <w:szCs w:val="24"/>
        </w:rPr>
        <w:t>»)</w:t>
      </w:r>
      <w:r w:rsidR="00270F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FCA" w:rsidRPr="007927E4" w:rsidRDefault="00242FCA" w:rsidP="0024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03850">
        <w:rPr>
          <w:rFonts w:ascii="Times New Roman" w:hAnsi="Times New Roman" w:cs="Times New Roman"/>
          <w:sz w:val="24"/>
          <w:szCs w:val="24"/>
        </w:rPr>
        <w:t xml:space="preserve">В нарушении пункта 13 части 2 статьи 103 </w:t>
      </w:r>
      <w:r w:rsidR="009F50EB">
        <w:rPr>
          <w:rFonts w:ascii="Times New Roman" w:hAnsi="Times New Roman" w:cs="Times New Roman"/>
          <w:sz w:val="24"/>
          <w:szCs w:val="24"/>
        </w:rPr>
        <w:t>З</w:t>
      </w:r>
      <w:r w:rsidRPr="00A03850">
        <w:rPr>
          <w:rFonts w:ascii="Times New Roman" w:hAnsi="Times New Roman" w:cs="Times New Roman"/>
          <w:sz w:val="24"/>
          <w:szCs w:val="24"/>
        </w:rPr>
        <w:t>акона № 44-ФЗ</w:t>
      </w:r>
      <w:r w:rsidR="00114D23">
        <w:rPr>
          <w:rFonts w:ascii="Times New Roman" w:hAnsi="Times New Roman" w:cs="Times New Roman"/>
          <w:sz w:val="24"/>
          <w:szCs w:val="24"/>
        </w:rPr>
        <w:t>,</w:t>
      </w:r>
      <w:r w:rsidRPr="00A03850">
        <w:rPr>
          <w:rFonts w:ascii="Times New Roman" w:hAnsi="Times New Roman" w:cs="Times New Roman"/>
          <w:sz w:val="24"/>
          <w:szCs w:val="24"/>
        </w:rPr>
        <w:t xml:space="preserve"> </w:t>
      </w:r>
      <w:r w:rsidR="00114D23" w:rsidRPr="00114D23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114D23">
        <w:rPr>
          <w:rFonts w:ascii="Times New Roman" w:hAnsi="Times New Roman" w:cs="Times New Roman"/>
          <w:sz w:val="24"/>
          <w:szCs w:val="24"/>
        </w:rPr>
        <w:t>«</w:t>
      </w:r>
      <w:r w:rsidR="00114D23" w:rsidRPr="00114D23">
        <w:rPr>
          <w:rFonts w:ascii="Times New Roman" w:hAnsi="Times New Roman" w:cs="Times New Roman"/>
          <w:sz w:val="24"/>
          <w:szCs w:val="24"/>
        </w:rPr>
        <w:t>н</w:t>
      </w:r>
      <w:r w:rsidR="00114D23">
        <w:rPr>
          <w:rFonts w:ascii="Times New Roman" w:hAnsi="Times New Roman" w:cs="Times New Roman"/>
          <w:sz w:val="24"/>
          <w:szCs w:val="24"/>
        </w:rPr>
        <w:t>»</w:t>
      </w:r>
      <w:r w:rsidR="00114D23" w:rsidRPr="00114D23">
        <w:rPr>
          <w:rFonts w:ascii="Times New Roman" w:hAnsi="Times New Roman" w:cs="Times New Roman"/>
          <w:sz w:val="24"/>
          <w:szCs w:val="24"/>
        </w:rPr>
        <w:t xml:space="preserve"> п</w:t>
      </w:r>
      <w:r w:rsidR="00114D23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14D23" w:rsidRPr="00114D23">
        <w:rPr>
          <w:rFonts w:ascii="Times New Roman" w:hAnsi="Times New Roman" w:cs="Times New Roman"/>
          <w:sz w:val="24"/>
          <w:szCs w:val="24"/>
        </w:rPr>
        <w:t>2 Правил ведения реестра контрактов, заключенных заказчиками, утвержденных постановлением Правительства Российской Федерации от 28.11.2013 № 1084</w:t>
      </w:r>
      <w:r w:rsidR="00114D23">
        <w:rPr>
          <w:rFonts w:ascii="Times New Roman" w:hAnsi="Times New Roman" w:cs="Times New Roman"/>
          <w:sz w:val="24"/>
          <w:szCs w:val="24"/>
        </w:rPr>
        <w:t xml:space="preserve">, </w:t>
      </w:r>
      <w:r w:rsidRPr="00A03850">
        <w:rPr>
          <w:rFonts w:ascii="Times New Roman" w:hAnsi="Times New Roman" w:cs="Times New Roman"/>
          <w:sz w:val="24"/>
          <w:szCs w:val="24"/>
        </w:rPr>
        <w:t>заказчиком не включены документы о приемке поставленного товара в реестр контрактов</w:t>
      </w:r>
      <w:r w:rsidR="00371980">
        <w:rPr>
          <w:rFonts w:ascii="Times New Roman" w:hAnsi="Times New Roman" w:cs="Times New Roman"/>
          <w:sz w:val="24"/>
          <w:szCs w:val="24"/>
        </w:rPr>
        <w:t xml:space="preserve"> </w:t>
      </w:r>
      <w:r w:rsidR="00371980" w:rsidRPr="00371980">
        <w:rPr>
          <w:rFonts w:ascii="Times New Roman" w:hAnsi="Times New Roman" w:cs="Times New Roman"/>
          <w:sz w:val="24"/>
          <w:szCs w:val="24"/>
        </w:rPr>
        <w:t>(в отношении контракта №0325300063515000004-0211048-01 от 08.11.2015 с ОАО «</w:t>
      </w:r>
      <w:proofErr w:type="spellStart"/>
      <w:r w:rsidR="00371980" w:rsidRPr="00371980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371980" w:rsidRPr="00371980">
        <w:rPr>
          <w:rFonts w:ascii="Times New Roman" w:hAnsi="Times New Roman" w:cs="Times New Roman"/>
          <w:sz w:val="24"/>
          <w:szCs w:val="24"/>
        </w:rPr>
        <w:t>»)</w:t>
      </w:r>
      <w:r w:rsidRPr="00A03850">
        <w:rPr>
          <w:rFonts w:ascii="Times New Roman" w:hAnsi="Times New Roman" w:cs="Times New Roman"/>
          <w:sz w:val="24"/>
          <w:szCs w:val="24"/>
        </w:rPr>
        <w:t>.</w:t>
      </w:r>
    </w:p>
    <w:p w:rsidR="005B3932" w:rsidRDefault="00270FFA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нарушение части 9 статьи 94 </w:t>
      </w:r>
      <w:r w:rsidR="005B3932">
        <w:rPr>
          <w:rFonts w:ascii="Times New Roman" w:eastAsia="Calibri" w:hAnsi="Times New Roman" w:cs="Times New Roman"/>
          <w:sz w:val="24"/>
          <w:szCs w:val="24"/>
        </w:rPr>
        <w:t>Закона №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 44-ФЗ,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</w:t>
      </w:r>
      <w:r w:rsidR="005B3932">
        <w:rPr>
          <w:rFonts w:ascii="Times New Roman" w:eastAsia="Calibri" w:hAnsi="Times New Roman" w:cs="Times New Roman"/>
          <w:sz w:val="24"/>
          <w:szCs w:val="24"/>
        </w:rPr>
        <w:t>ства Российской Федерации от 28.11.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="005B3932">
        <w:rPr>
          <w:rFonts w:ascii="Times New Roman" w:eastAsia="Calibri" w:hAnsi="Times New Roman" w:cs="Times New Roman"/>
          <w:sz w:val="24"/>
          <w:szCs w:val="24"/>
        </w:rPr>
        <w:t>№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 1093, не</w:t>
      </w:r>
      <w:r w:rsidR="005B3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>размещен отчет об исполнении контракт</w:t>
      </w:r>
      <w:r w:rsidR="005B3932">
        <w:rPr>
          <w:rFonts w:ascii="Times New Roman" w:eastAsia="Calibri" w:hAnsi="Times New Roman" w:cs="Times New Roman"/>
          <w:sz w:val="24"/>
          <w:szCs w:val="24"/>
        </w:rPr>
        <w:t>а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 в течение 7 рабочих дней со дня оплаты обязательств по</w:t>
      </w:r>
      <w:proofErr w:type="gramEnd"/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 контракт</w:t>
      </w:r>
      <w:r w:rsidR="005B3932">
        <w:rPr>
          <w:rFonts w:ascii="Times New Roman" w:eastAsia="Calibri" w:hAnsi="Times New Roman" w:cs="Times New Roman"/>
          <w:sz w:val="24"/>
          <w:szCs w:val="24"/>
        </w:rPr>
        <w:t>у</w:t>
      </w:r>
      <w:r w:rsidR="005B3932" w:rsidRPr="005B3932">
        <w:rPr>
          <w:rFonts w:ascii="Times New Roman" w:eastAsia="Calibri" w:hAnsi="Times New Roman" w:cs="Times New Roman"/>
          <w:sz w:val="24"/>
          <w:szCs w:val="24"/>
        </w:rPr>
        <w:t xml:space="preserve"> и подписания документов о приемке поставленных товаров, на официальном сайте </w:t>
      </w:r>
      <w:r w:rsidR="005B3932">
        <w:rPr>
          <w:rFonts w:ascii="Times New Roman" w:eastAsia="Calibri" w:hAnsi="Times New Roman" w:cs="Times New Roman"/>
          <w:sz w:val="24"/>
          <w:szCs w:val="24"/>
        </w:rPr>
        <w:t>в ЕИС</w:t>
      </w:r>
      <w:r w:rsidR="0037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980" w:rsidRPr="00371980">
        <w:rPr>
          <w:rFonts w:ascii="Times New Roman" w:eastAsia="Calibri" w:hAnsi="Times New Roman" w:cs="Times New Roman"/>
          <w:sz w:val="24"/>
          <w:szCs w:val="24"/>
        </w:rPr>
        <w:t>(в отношении контракта №0325300063515000004-0211048-01 от 08.11.2015 с ОАО «</w:t>
      </w:r>
      <w:proofErr w:type="spellStart"/>
      <w:r w:rsidR="00371980" w:rsidRPr="00371980">
        <w:rPr>
          <w:rFonts w:ascii="Times New Roman" w:eastAsia="Calibri" w:hAnsi="Times New Roman" w:cs="Times New Roman"/>
          <w:sz w:val="24"/>
          <w:szCs w:val="24"/>
        </w:rPr>
        <w:t>Ахтубинсктоппром</w:t>
      </w:r>
      <w:proofErr w:type="spellEnd"/>
      <w:r w:rsidR="00371980" w:rsidRPr="00371980">
        <w:rPr>
          <w:rFonts w:ascii="Times New Roman" w:eastAsia="Calibri" w:hAnsi="Times New Roman" w:cs="Times New Roman"/>
          <w:sz w:val="24"/>
          <w:szCs w:val="24"/>
        </w:rPr>
        <w:t>»)</w:t>
      </w:r>
      <w:r w:rsidR="005B3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21C9" w:rsidRPr="00E47309" w:rsidRDefault="00B266EA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нарушении части 10 статьи 94 Закона № 44-ФЗ</w:t>
      </w:r>
      <w:r w:rsidR="002817D7">
        <w:rPr>
          <w:rFonts w:ascii="Times New Roman" w:eastAsia="Calibri" w:hAnsi="Times New Roman" w:cs="Times New Roman"/>
          <w:sz w:val="24"/>
          <w:szCs w:val="24"/>
        </w:rPr>
        <w:t>,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7D7" w:rsidRPr="002817D7">
        <w:rPr>
          <w:rFonts w:ascii="Times New Roman" w:eastAsia="Calibri" w:hAnsi="Times New Roman" w:cs="Times New Roman"/>
          <w:sz w:val="24"/>
          <w:szCs w:val="24"/>
        </w:rPr>
        <w:t>10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</w:r>
      <w:r w:rsidR="00281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отчету об исполнении контракта не приложены электронные версии документов о приемке товара (товарные накладные)</w:t>
      </w:r>
      <w:r w:rsidR="00371980" w:rsidRPr="00371980">
        <w:t xml:space="preserve"> </w:t>
      </w:r>
      <w:r w:rsidR="00371980" w:rsidRPr="00371980">
        <w:rPr>
          <w:rFonts w:ascii="Times New Roman" w:eastAsia="Calibri" w:hAnsi="Times New Roman" w:cs="Times New Roman"/>
          <w:sz w:val="24"/>
          <w:szCs w:val="24"/>
        </w:rPr>
        <w:t>(в</w:t>
      </w:r>
      <w:proofErr w:type="gramEnd"/>
      <w:r w:rsidR="00371980" w:rsidRPr="0037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71980" w:rsidRPr="00371980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="00371980" w:rsidRPr="00371980">
        <w:rPr>
          <w:rFonts w:ascii="Times New Roman" w:eastAsia="Calibri" w:hAnsi="Times New Roman" w:cs="Times New Roman"/>
          <w:sz w:val="24"/>
          <w:szCs w:val="24"/>
        </w:rPr>
        <w:t xml:space="preserve"> контракта №0325300063515000004-0211048-01 от 08.11.2015 с ОАО «</w:t>
      </w:r>
      <w:proofErr w:type="spellStart"/>
      <w:r w:rsidR="00371980" w:rsidRPr="00371980">
        <w:rPr>
          <w:rFonts w:ascii="Times New Roman" w:eastAsia="Calibri" w:hAnsi="Times New Roman" w:cs="Times New Roman"/>
          <w:sz w:val="24"/>
          <w:szCs w:val="24"/>
        </w:rPr>
        <w:t>Ахтубинсктоппром</w:t>
      </w:r>
      <w:proofErr w:type="spellEnd"/>
      <w:r w:rsidR="00371980" w:rsidRPr="00371980">
        <w:rPr>
          <w:rFonts w:ascii="Times New Roman" w:eastAsia="Calibri" w:hAnsi="Times New Roman" w:cs="Times New Roman"/>
          <w:sz w:val="24"/>
          <w:szCs w:val="24"/>
        </w:rPr>
        <w:t>»)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309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>1.</w:t>
      </w:r>
      <w:r w:rsidR="003C19AF">
        <w:rPr>
          <w:rFonts w:ascii="Times New Roman" w:eastAsia="Calibri" w:hAnsi="Times New Roman" w:cs="Times New Roman"/>
          <w:sz w:val="24"/>
          <w:szCs w:val="24"/>
        </w:rPr>
        <w:t>8</w:t>
      </w: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В нарушении п.26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1093, </w:t>
      </w:r>
      <w:r w:rsidR="003C19AF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 в отчетах об исполнении контракта год в разделе III «Информации об исполнении контракта» в графе 5 «Документ, подтверждающий исполнение» для показателей</w:t>
      </w:r>
      <w:proofErr w:type="gramEnd"/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 3 и 4 в этой графе не указывались наименование и реквизиты документа, </w:t>
      </w:r>
      <w:r w:rsidRPr="00E47309">
        <w:rPr>
          <w:rFonts w:ascii="Times New Roman" w:eastAsia="Calibri" w:hAnsi="Times New Roman" w:cs="Times New Roman"/>
          <w:sz w:val="24"/>
          <w:szCs w:val="24"/>
        </w:rPr>
        <w:lastRenderedPageBreak/>
        <w:t>подтверждающего исполнение обязательства по оплате или поставке (выполнению, оказанию) товаров, работ, услуг.</w:t>
      </w:r>
    </w:p>
    <w:p w:rsidR="008A30A9" w:rsidRPr="00E47309" w:rsidRDefault="008A30A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9" w:rsidRPr="00E47309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47309">
        <w:rPr>
          <w:rFonts w:ascii="Times New Roman" w:eastAsia="Calibri" w:hAnsi="Times New Roman" w:cs="Times New Roman"/>
          <w:sz w:val="24"/>
          <w:szCs w:val="24"/>
        </w:rPr>
        <w:t>Учитывая вышеизложенное и руководствуясь п. 8.2 Порядка осуществления финансовым управлением администрации МО «Ахтубинский район» полномочий по внутреннему муниципальному финансовому, утвержденного постановлением администрации МО «Ахтубинский район» от 19.01.2016 № 7, орган внутреннего муниципального финансового контроля принял решение:</w:t>
      </w:r>
      <w:proofErr w:type="gramEnd"/>
    </w:p>
    <w:p w:rsidR="00E47309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>- направить предписание об устранении нарушений нормативных правовых актов о контрактной системе</w:t>
      </w:r>
      <w:r w:rsidR="008A30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0A9" w:rsidRDefault="008A30A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9" w:rsidRPr="00E47309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>3.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E7781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>4. Учреждение вправе представить письменные возражения на акт выездной проверки в течение 5 рабочих дней со дня получения акта.</w:t>
      </w:r>
    </w:p>
    <w:p w:rsidR="00E47309" w:rsidRPr="00647ED7" w:rsidRDefault="00E47309" w:rsidP="00E47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E2242" w:rsidRPr="00E47309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hAnsi="Times New Roman" w:cs="Times New Roman"/>
          <w:sz w:val="24"/>
          <w:szCs w:val="24"/>
        </w:rPr>
        <w:t xml:space="preserve">      Главный специалист отдела бухгалтерского учета и отчетности финансового управления администрации МО «Ахтубинский район»     </w:t>
      </w:r>
    </w:p>
    <w:p w:rsidR="008E2242" w:rsidRPr="00E47309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hAnsi="Times New Roman" w:cs="Times New Roman"/>
          <w:sz w:val="24"/>
          <w:szCs w:val="24"/>
        </w:rPr>
        <w:t xml:space="preserve">       С.В. Кашкарева</w:t>
      </w:r>
    </w:p>
    <w:p w:rsidR="008E2242" w:rsidRPr="00E47309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«Ахтубинский район»  </w:t>
      </w:r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47309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E2242" w:rsidRPr="008E2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55" w:rsidRDefault="00051755" w:rsidP="002B683E">
      <w:pPr>
        <w:spacing w:after="0" w:line="240" w:lineRule="auto"/>
      </w:pPr>
      <w:r>
        <w:separator/>
      </w:r>
    </w:p>
  </w:endnote>
  <w:endnote w:type="continuationSeparator" w:id="0">
    <w:p w:rsidR="00051755" w:rsidRDefault="00051755" w:rsidP="002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3" w:rsidRDefault="006F67F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2143"/>
      <w:docPartObj>
        <w:docPartGallery w:val="Page Numbers (Bottom of Page)"/>
        <w:docPartUnique/>
      </w:docPartObj>
    </w:sdtPr>
    <w:sdtEndPr/>
    <w:sdtContent>
      <w:p w:rsidR="00B23B43" w:rsidRDefault="00B23B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DC">
          <w:rPr>
            <w:noProof/>
          </w:rPr>
          <w:t>1</w:t>
        </w:r>
        <w:r>
          <w:fldChar w:fldCharType="end"/>
        </w:r>
      </w:p>
    </w:sdtContent>
  </w:sdt>
  <w:p w:rsidR="00B23B43" w:rsidRDefault="00B23B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3" w:rsidRDefault="006F67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55" w:rsidRDefault="00051755" w:rsidP="002B683E">
      <w:pPr>
        <w:spacing w:after="0" w:line="240" w:lineRule="auto"/>
      </w:pPr>
      <w:r>
        <w:separator/>
      </w:r>
    </w:p>
  </w:footnote>
  <w:footnote w:type="continuationSeparator" w:id="0">
    <w:p w:rsidR="00051755" w:rsidRDefault="00051755" w:rsidP="002B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3" w:rsidRDefault="006F67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3" w:rsidRDefault="006F67F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3" w:rsidRDefault="006F67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142"/>
        </w:tabs>
        <w:ind w:left="5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1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24EFC"/>
    <w:multiLevelType w:val="hybridMultilevel"/>
    <w:tmpl w:val="2CC605DA"/>
    <w:lvl w:ilvl="0" w:tplc="5FE672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08E7"/>
    <w:rsid w:val="00002636"/>
    <w:rsid w:val="00002877"/>
    <w:rsid w:val="00003468"/>
    <w:rsid w:val="00004EC6"/>
    <w:rsid w:val="00006227"/>
    <w:rsid w:val="000111DE"/>
    <w:rsid w:val="00011FC6"/>
    <w:rsid w:val="00012907"/>
    <w:rsid w:val="00012D6D"/>
    <w:rsid w:val="00013258"/>
    <w:rsid w:val="00013824"/>
    <w:rsid w:val="0001487F"/>
    <w:rsid w:val="00015340"/>
    <w:rsid w:val="00016757"/>
    <w:rsid w:val="00016C06"/>
    <w:rsid w:val="0002113B"/>
    <w:rsid w:val="000235BE"/>
    <w:rsid w:val="00023A22"/>
    <w:rsid w:val="00024E96"/>
    <w:rsid w:val="000273FC"/>
    <w:rsid w:val="00027C0E"/>
    <w:rsid w:val="000311A9"/>
    <w:rsid w:val="00031454"/>
    <w:rsid w:val="00033F2C"/>
    <w:rsid w:val="0003432E"/>
    <w:rsid w:val="00035D86"/>
    <w:rsid w:val="00037094"/>
    <w:rsid w:val="00040628"/>
    <w:rsid w:val="00042073"/>
    <w:rsid w:val="000436FB"/>
    <w:rsid w:val="00044E4A"/>
    <w:rsid w:val="00045848"/>
    <w:rsid w:val="00045A65"/>
    <w:rsid w:val="00046E4B"/>
    <w:rsid w:val="000472FF"/>
    <w:rsid w:val="00051755"/>
    <w:rsid w:val="00051837"/>
    <w:rsid w:val="00052797"/>
    <w:rsid w:val="000532F4"/>
    <w:rsid w:val="00054D4B"/>
    <w:rsid w:val="0005673E"/>
    <w:rsid w:val="00057B21"/>
    <w:rsid w:val="00060480"/>
    <w:rsid w:val="0006068D"/>
    <w:rsid w:val="000607E5"/>
    <w:rsid w:val="00060F3F"/>
    <w:rsid w:val="00065AA9"/>
    <w:rsid w:val="00067011"/>
    <w:rsid w:val="00080B74"/>
    <w:rsid w:val="00081A53"/>
    <w:rsid w:val="00081BE5"/>
    <w:rsid w:val="00082B1C"/>
    <w:rsid w:val="00082DC5"/>
    <w:rsid w:val="00083888"/>
    <w:rsid w:val="00083CB3"/>
    <w:rsid w:val="00084CB2"/>
    <w:rsid w:val="000863CD"/>
    <w:rsid w:val="00086878"/>
    <w:rsid w:val="00087CD4"/>
    <w:rsid w:val="00090CD7"/>
    <w:rsid w:val="00095230"/>
    <w:rsid w:val="00095B31"/>
    <w:rsid w:val="00096826"/>
    <w:rsid w:val="000A2845"/>
    <w:rsid w:val="000A6F3D"/>
    <w:rsid w:val="000A746A"/>
    <w:rsid w:val="000B0B0D"/>
    <w:rsid w:val="000B1AE4"/>
    <w:rsid w:val="000B67F6"/>
    <w:rsid w:val="000B6937"/>
    <w:rsid w:val="000B6D6E"/>
    <w:rsid w:val="000C02D4"/>
    <w:rsid w:val="000C0799"/>
    <w:rsid w:val="000C24DA"/>
    <w:rsid w:val="000C255A"/>
    <w:rsid w:val="000C3A13"/>
    <w:rsid w:val="000C4F44"/>
    <w:rsid w:val="000C4FB6"/>
    <w:rsid w:val="000C5691"/>
    <w:rsid w:val="000C6DE7"/>
    <w:rsid w:val="000D6631"/>
    <w:rsid w:val="000D66D8"/>
    <w:rsid w:val="000E016E"/>
    <w:rsid w:val="000E129B"/>
    <w:rsid w:val="000E2EAC"/>
    <w:rsid w:val="000E5166"/>
    <w:rsid w:val="000E69E9"/>
    <w:rsid w:val="000F28BB"/>
    <w:rsid w:val="000F2F31"/>
    <w:rsid w:val="000F3300"/>
    <w:rsid w:val="000F3599"/>
    <w:rsid w:val="000F5353"/>
    <w:rsid w:val="00102D96"/>
    <w:rsid w:val="001044BE"/>
    <w:rsid w:val="00104798"/>
    <w:rsid w:val="0011112E"/>
    <w:rsid w:val="00114D23"/>
    <w:rsid w:val="00115B65"/>
    <w:rsid w:val="00117C67"/>
    <w:rsid w:val="00120AE4"/>
    <w:rsid w:val="00124780"/>
    <w:rsid w:val="001261E8"/>
    <w:rsid w:val="001334F7"/>
    <w:rsid w:val="0013601A"/>
    <w:rsid w:val="00137F75"/>
    <w:rsid w:val="00140595"/>
    <w:rsid w:val="001408B4"/>
    <w:rsid w:val="00140DD3"/>
    <w:rsid w:val="00144A74"/>
    <w:rsid w:val="00145A12"/>
    <w:rsid w:val="00151B29"/>
    <w:rsid w:val="00151B92"/>
    <w:rsid w:val="00154248"/>
    <w:rsid w:val="00155494"/>
    <w:rsid w:val="00155F53"/>
    <w:rsid w:val="00156BC1"/>
    <w:rsid w:val="0016091A"/>
    <w:rsid w:val="00160E79"/>
    <w:rsid w:val="00162686"/>
    <w:rsid w:val="00163060"/>
    <w:rsid w:val="00163231"/>
    <w:rsid w:val="00165F46"/>
    <w:rsid w:val="001670E0"/>
    <w:rsid w:val="00167235"/>
    <w:rsid w:val="00167D25"/>
    <w:rsid w:val="00170753"/>
    <w:rsid w:val="0017318F"/>
    <w:rsid w:val="00174867"/>
    <w:rsid w:val="00174EAD"/>
    <w:rsid w:val="00175CB0"/>
    <w:rsid w:val="00176684"/>
    <w:rsid w:val="001821D6"/>
    <w:rsid w:val="001852E2"/>
    <w:rsid w:val="00185E24"/>
    <w:rsid w:val="00185F51"/>
    <w:rsid w:val="001864D8"/>
    <w:rsid w:val="001878BB"/>
    <w:rsid w:val="00191847"/>
    <w:rsid w:val="00191FE0"/>
    <w:rsid w:val="00193407"/>
    <w:rsid w:val="0019694A"/>
    <w:rsid w:val="00196F93"/>
    <w:rsid w:val="00197E2E"/>
    <w:rsid w:val="001A247C"/>
    <w:rsid w:val="001A42FA"/>
    <w:rsid w:val="001A573A"/>
    <w:rsid w:val="001B128F"/>
    <w:rsid w:val="001B2325"/>
    <w:rsid w:val="001B5E05"/>
    <w:rsid w:val="001B6901"/>
    <w:rsid w:val="001B6AD8"/>
    <w:rsid w:val="001B7815"/>
    <w:rsid w:val="001B78DB"/>
    <w:rsid w:val="001C1198"/>
    <w:rsid w:val="001C189E"/>
    <w:rsid w:val="001C551A"/>
    <w:rsid w:val="001C5E4F"/>
    <w:rsid w:val="001C6AAC"/>
    <w:rsid w:val="001C7739"/>
    <w:rsid w:val="001D19D4"/>
    <w:rsid w:val="001D21D9"/>
    <w:rsid w:val="001D2516"/>
    <w:rsid w:val="001D551F"/>
    <w:rsid w:val="001E1B18"/>
    <w:rsid w:val="001E71CB"/>
    <w:rsid w:val="001F0DB4"/>
    <w:rsid w:val="001F2103"/>
    <w:rsid w:val="001F37C3"/>
    <w:rsid w:val="001F3AFC"/>
    <w:rsid w:val="001F556B"/>
    <w:rsid w:val="001F5B41"/>
    <w:rsid w:val="001F7A22"/>
    <w:rsid w:val="00200D6C"/>
    <w:rsid w:val="002016C7"/>
    <w:rsid w:val="00201E97"/>
    <w:rsid w:val="0020354E"/>
    <w:rsid w:val="002051BF"/>
    <w:rsid w:val="00207A61"/>
    <w:rsid w:val="002161C8"/>
    <w:rsid w:val="00220A52"/>
    <w:rsid w:val="00220D5B"/>
    <w:rsid w:val="00221963"/>
    <w:rsid w:val="00223AB9"/>
    <w:rsid w:val="0022580F"/>
    <w:rsid w:val="00225961"/>
    <w:rsid w:val="002262D9"/>
    <w:rsid w:val="00226557"/>
    <w:rsid w:val="00226CB0"/>
    <w:rsid w:val="00227B2D"/>
    <w:rsid w:val="00230D17"/>
    <w:rsid w:val="0023434F"/>
    <w:rsid w:val="00234ECE"/>
    <w:rsid w:val="0023514F"/>
    <w:rsid w:val="002369C7"/>
    <w:rsid w:val="002401F0"/>
    <w:rsid w:val="00242FCA"/>
    <w:rsid w:val="00243244"/>
    <w:rsid w:val="002454D9"/>
    <w:rsid w:val="002458FA"/>
    <w:rsid w:val="00246254"/>
    <w:rsid w:val="002463B3"/>
    <w:rsid w:val="0024684F"/>
    <w:rsid w:val="0024774C"/>
    <w:rsid w:val="002477E3"/>
    <w:rsid w:val="00251537"/>
    <w:rsid w:val="00251998"/>
    <w:rsid w:val="00252C4E"/>
    <w:rsid w:val="00253C5A"/>
    <w:rsid w:val="00255CFC"/>
    <w:rsid w:val="00260D9D"/>
    <w:rsid w:val="0026186E"/>
    <w:rsid w:val="00264BDE"/>
    <w:rsid w:val="002661B9"/>
    <w:rsid w:val="00270FFA"/>
    <w:rsid w:val="00271146"/>
    <w:rsid w:val="00274A2D"/>
    <w:rsid w:val="00275FB2"/>
    <w:rsid w:val="0027643A"/>
    <w:rsid w:val="00277745"/>
    <w:rsid w:val="0028150D"/>
    <w:rsid w:val="002817D7"/>
    <w:rsid w:val="00282460"/>
    <w:rsid w:val="002835AD"/>
    <w:rsid w:val="002853A5"/>
    <w:rsid w:val="002855BB"/>
    <w:rsid w:val="00285A80"/>
    <w:rsid w:val="0028695A"/>
    <w:rsid w:val="00287695"/>
    <w:rsid w:val="002879BA"/>
    <w:rsid w:val="00287DC0"/>
    <w:rsid w:val="002910BC"/>
    <w:rsid w:val="002942A1"/>
    <w:rsid w:val="002945B2"/>
    <w:rsid w:val="002957CA"/>
    <w:rsid w:val="00297207"/>
    <w:rsid w:val="002A0054"/>
    <w:rsid w:val="002A04C9"/>
    <w:rsid w:val="002B0249"/>
    <w:rsid w:val="002B1560"/>
    <w:rsid w:val="002B1F9A"/>
    <w:rsid w:val="002B3D62"/>
    <w:rsid w:val="002B42AE"/>
    <w:rsid w:val="002B5310"/>
    <w:rsid w:val="002B683E"/>
    <w:rsid w:val="002B6EB0"/>
    <w:rsid w:val="002C1B26"/>
    <w:rsid w:val="002C470D"/>
    <w:rsid w:val="002C4D97"/>
    <w:rsid w:val="002C50D8"/>
    <w:rsid w:val="002C5F3C"/>
    <w:rsid w:val="002C6426"/>
    <w:rsid w:val="002C7A52"/>
    <w:rsid w:val="002C7CD9"/>
    <w:rsid w:val="002D1341"/>
    <w:rsid w:val="002D21BF"/>
    <w:rsid w:val="002D2566"/>
    <w:rsid w:val="002D6186"/>
    <w:rsid w:val="002D67B5"/>
    <w:rsid w:val="002D6F4A"/>
    <w:rsid w:val="002D7698"/>
    <w:rsid w:val="002E14E7"/>
    <w:rsid w:val="002E2534"/>
    <w:rsid w:val="002E35B6"/>
    <w:rsid w:val="002E5997"/>
    <w:rsid w:val="002F0990"/>
    <w:rsid w:val="002F0E87"/>
    <w:rsid w:val="002F2347"/>
    <w:rsid w:val="002F256E"/>
    <w:rsid w:val="002F2B40"/>
    <w:rsid w:val="002F2F5B"/>
    <w:rsid w:val="002F3B46"/>
    <w:rsid w:val="002F3C1B"/>
    <w:rsid w:val="002F4652"/>
    <w:rsid w:val="002F479D"/>
    <w:rsid w:val="002F6327"/>
    <w:rsid w:val="00300032"/>
    <w:rsid w:val="00302740"/>
    <w:rsid w:val="0030774E"/>
    <w:rsid w:val="00312C09"/>
    <w:rsid w:val="00315F05"/>
    <w:rsid w:val="00320AAE"/>
    <w:rsid w:val="00323C31"/>
    <w:rsid w:val="00324C28"/>
    <w:rsid w:val="003270D9"/>
    <w:rsid w:val="00330047"/>
    <w:rsid w:val="0033167E"/>
    <w:rsid w:val="00331CB8"/>
    <w:rsid w:val="003348B8"/>
    <w:rsid w:val="003355EE"/>
    <w:rsid w:val="00337E78"/>
    <w:rsid w:val="00342FB2"/>
    <w:rsid w:val="0034300B"/>
    <w:rsid w:val="003432CF"/>
    <w:rsid w:val="00344A0B"/>
    <w:rsid w:val="003527BA"/>
    <w:rsid w:val="0035408B"/>
    <w:rsid w:val="00355DDE"/>
    <w:rsid w:val="0036460A"/>
    <w:rsid w:val="00364C38"/>
    <w:rsid w:val="00364E7D"/>
    <w:rsid w:val="00365753"/>
    <w:rsid w:val="00365F6B"/>
    <w:rsid w:val="00367750"/>
    <w:rsid w:val="0037040D"/>
    <w:rsid w:val="00371980"/>
    <w:rsid w:val="0037299D"/>
    <w:rsid w:val="00375572"/>
    <w:rsid w:val="003764E4"/>
    <w:rsid w:val="00376F13"/>
    <w:rsid w:val="0037721F"/>
    <w:rsid w:val="00380F98"/>
    <w:rsid w:val="00384125"/>
    <w:rsid w:val="00384C5B"/>
    <w:rsid w:val="00384E49"/>
    <w:rsid w:val="003863D3"/>
    <w:rsid w:val="003900A2"/>
    <w:rsid w:val="003900E3"/>
    <w:rsid w:val="00390339"/>
    <w:rsid w:val="00391F47"/>
    <w:rsid w:val="003949C9"/>
    <w:rsid w:val="00395677"/>
    <w:rsid w:val="003A0602"/>
    <w:rsid w:val="003A0B62"/>
    <w:rsid w:val="003A10BA"/>
    <w:rsid w:val="003A4B74"/>
    <w:rsid w:val="003B33F1"/>
    <w:rsid w:val="003B38C6"/>
    <w:rsid w:val="003B3D8A"/>
    <w:rsid w:val="003B4318"/>
    <w:rsid w:val="003B4734"/>
    <w:rsid w:val="003B4EF3"/>
    <w:rsid w:val="003B5154"/>
    <w:rsid w:val="003B6974"/>
    <w:rsid w:val="003B71D0"/>
    <w:rsid w:val="003B77A2"/>
    <w:rsid w:val="003B7FCC"/>
    <w:rsid w:val="003C01E2"/>
    <w:rsid w:val="003C19AF"/>
    <w:rsid w:val="003C4B6B"/>
    <w:rsid w:val="003C51BE"/>
    <w:rsid w:val="003D09B3"/>
    <w:rsid w:val="003D0F5A"/>
    <w:rsid w:val="003D1196"/>
    <w:rsid w:val="003D1CF8"/>
    <w:rsid w:val="003D3E41"/>
    <w:rsid w:val="003D67ED"/>
    <w:rsid w:val="003D6C0A"/>
    <w:rsid w:val="003D7F09"/>
    <w:rsid w:val="003E143F"/>
    <w:rsid w:val="003E21FA"/>
    <w:rsid w:val="003E2B3A"/>
    <w:rsid w:val="003E5638"/>
    <w:rsid w:val="003E5A48"/>
    <w:rsid w:val="003F248F"/>
    <w:rsid w:val="003F4C0E"/>
    <w:rsid w:val="003F68BB"/>
    <w:rsid w:val="003F6B5D"/>
    <w:rsid w:val="00404494"/>
    <w:rsid w:val="00406835"/>
    <w:rsid w:val="00410551"/>
    <w:rsid w:val="00411D94"/>
    <w:rsid w:val="0041360F"/>
    <w:rsid w:val="00416790"/>
    <w:rsid w:val="00423871"/>
    <w:rsid w:val="004268BF"/>
    <w:rsid w:val="00427773"/>
    <w:rsid w:val="0043168C"/>
    <w:rsid w:val="00431AA1"/>
    <w:rsid w:val="0043304A"/>
    <w:rsid w:val="0043372F"/>
    <w:rsid w:val="0043417C"/>
    <w:rsid w:val="00434994"/>
    <w:rsid w:val="00436A47"/>
    <w:rsid w:val="00436AFD"/>
    <w:rsid w:val="004379E0"/>
    <w:rsid w:val="00444116"/>
    <w:rsid w:val="004458C7"/>
    <w:rsid w:val="00445B61"/>
    <w:rsid w:val="00446EE6"/>
    <w:rsid w:val="00450E6A"/>
    <w:rsid w:val="004523BC"/>
    <w:rsid w:val="00452C26"/>
    <w:rsid w:val="00453493"/>
    <w:rsid w:val="004535B2"/>
    <w:rsid w:val="00453D58"/>
    <w:rsid w:val="004554C3"/>
    <w:rsid w:val="004573A3"/>
    <w:rsid w:val="00461174"/>
    <w:rsid w:val="00461369"/>
    <w:rsid w:val="00461F09"/>
    <w:rsid w:val="0046248E"/>
    <w:rsid w:val="00462EFE"/>
    <w:rsid w:val="004646F0"/>
    <w:rsid w:val="00464CB0"/>
    <w:rsid w:val="00466D60"/>
    <w:rsid w:val="004676EB"/>
    <w:rsid w:val="00471542"/>
    <w:rsid w:val="00472B23"/>
    <w:rsid w:val="00472DD8"/>
    <w:rsid w:val="00473740"/>
    <w:rsid w:val="00474B9F"/>
    <w:rsid w:val="00476F6D"/>
    <w:rsid w:val="00485201"/>
    <w:rsid w:val="00491C34"/>
    <w:rsid w:val="00491DAB"/>
    <w:rsid w:val="004921C5"/>
    <w:rsid w:val="0049306A"/>
    <w:rsid w:val="004933C2"/>
    <w:rsid w:val="00493727"/>
    <w:rsid w:val="00495467"/>
    <w:rsid w:val="004A1DD0"/>
    <w:rsid w:val="004A254E"/>
    <w:rsid w:val="004A5925"/>
    <w:rsid w:val="004A657A"/>
    <w:rsid w:val="004A6A69"/>
    <w:rsid w:val="004B094F"/>
    <w:rsid w:val="004B37E8"/>
    <w:rsid w:val="004B40A0"/>
    <w:rsid w:val="004B5540"/>
    <w:rsid w:val="004C0C6E"/>
    <w:rsid w:val="004C2ED9"/>
    <w:rsid w:val="004D1363"/>
    <w:rsid w:val="004D28D9"/>
    <w:rsid w:val="004D5F0A"/>
    <w:rsid w:val="004D6421"/>
    <w:rsid w:val="004E04D8"/>
    <w:rsid w:val="004E09D4"/>
    <w:rsid w:val="004E0FF0"/>
    <w:rsid w:val="004E2DFE"/>
    <w:rsid w:val="004E452B"/>
    <w:rsid w:val="004E498B"/>
    <w:rsid w:val="004E50ED"/>
    <w:rsid w:val="004E61F2"/>
    <w:rsid w:val="004E762F"/>
    <w:rsid w:val="004F113D"/>
    <w:rsid w:val="004F4349"/>
    <w:rsid w:val="004F4C0B"/>
    <w:rsid w:val="004F5902"/>
    <w:rsid w:val="004F6870"/>
    <w:rsid w:val="00500B2B"/>
    <w:rsid w:val="00503E03"/>
    <w:rsid w:val="005048A5"/>
    <w:rsid w:val="005119CC"/>
    <w:rsid w:val="00511AE7"/>
    <w:rsid w:val="00511CD1"/>
    <w:rsid w:val="00513668"/>
    <w:rsid w:val="00515885"/>
    <w:rsid w:val="00515D35"/>
    <w:rsid w:val="00522EA7"/>
    <w:rsid w:val="005233A6"/>
    <w:rsid w:val="00526636"/>
    <w:rsid w:val="00530559"/>
    <w:rsid w:val="00532216"/>
    <w:rsid w:val="00533082"/>
    <w:rsid w:val="00537C47"/>
    <w:rsid w:val="00540F04"/>
    <w:rsid w:val="00541732"/>
    <w:rsid w:val="00541ECF"/>
    <w:rsid w:val="00546763"/>
    <w:rsid w:val="005505A0"/>
    <w:rsid w:val="00552922"/>
    <w:rsid w:val="0055491E"/>
    <w:rsid w:val="005566C2"/>
    <w:rsid w:val="00560822"/>
    <w:rsid w:val="005628F6"/>
    <w:rsid w:val="00564C66"/>
    <w:rsid w:val="0056590E"/>
    <w:rsid w:val="00565AC7"/>
    <w:rsid w:val="005660D4"/>
    <w:rsid w:val="00566B22"/>
    <w:rsid w:val="00574152"/>
    <w:rsid w:val="00574F4E"/>
    <w:rsid w:val="00575078"/>
    <w:rsid w:val="00580DE6"/>
    <w:rsid w:val="0058216A"/>
    <w:rsid w:val="005834CA"/>
    <w:rsid w:val="00583943"/>
    <w:rsid w:val="00584D3F"/>
    <w:rsid w:val="005862AB"/>
    <w:rsid w:val="00592DDB"/>
    <w:rsid w:val="00593484"/>
    <w:rsid w:val="00595903"/>
    <w:rsid w:val="00596DC3"/>
    <w:rsid w:val="005A0DEF"/>
    <w:rsid w:val="005A20B9"/>
    <w:rsid w:val="005A2A11"/>
    <w:rsid w:val="005A4058"/>
    <w:rsid w:val="005A5F42"/>
    <w:rsid w:val="005B285C"/>
    <w:rsid w:val="005B28E8"/>
    <w:rsid w:val="005B3932"/>
    <w:rsid w:val="005B478D"/>
    <w:rsid w:val="005B5FD1"/>
    <w:rsid w:val="005C135A"/>
    <w:rsid w:val="005C1604"/>
    <w:rsid w:val="005C2D42"/>
    <w:rsid w:val="005C5D10"/>
    <w:rsid w:val="005C5D4F"/>
    <w:rsid w:val="005C5F3B"/>
    <w:rsid w:val="005D188E"/>
    <w:rsid w:val="005D5083"/>
    <w:rsid w:val="005D5872"/>
    <w:rsid w:val="005D67C2"/>
    <w:rsid w:val="005D7535"/>
    <w:rsid w:val="005E0535"/>
    <w:rsid w:val="005E1AD4"/>
    <w:rsid w:val="005E1EEE"/>
    <w:rsid w:val="005E2C07"/>
    <w:rsid w:val="005E6419"/>
    <w:rsid w:val="005F031B"/>
    <w:rsid w:val="005F46E2"/>
    <w:rsid w:val="005F51A2"/>
    <w:rsid w:val="005F73CC"/>
    <w:rsid w:val="006031B1"/>
    <w:rsid w:val="00610E8F"/>
    <w:rsid w:val="00612D76"/>
    <w:rsid w:val="00613F96"/>
    <w:rsid w:val="006158E4"/>
    <w:rsid w:val="00615B4B"/>
    <w:rsid w:val="00616294"/>
    <w:rsid w:val="00617B99"/>
    <w:rsid w:val="00620DB9"/>
    <w:rsid w:val="00622921"/>
    <w:rsid w:val="0062354F"/>
    <w:rsid w:val="006236E2"/>
    <w:rsid w:val="006255FB"/>
    <w:rsid w:val="006262DF"/>
    <w:rsid w:val="00626D29"/>
    <w:rsid w:val="0063137D"/>
    <w:rsid w:val="006318C7"/>
    <w:rsid w:val="00631AA6"/>
    <w:rsid w:val="00631DB8"/>
    <w:rsid w:val="0063389F"/>
    <w:rsid w:val="00635113"/>
    <w:rsid w:val="00636A58"/>
    <w:rsid w:val="00636B82"/>
    <w:rsid w:val="00636C07"/>
    <w:rsid w:val="00636D96"/>
    <w:rsid w:val="006414B8"/>
    <w:rsid w:val="006446F1"/>
    <w:rsid w:val="00645446"/>
    <w:rsid w:val="00645576"/>
    <w:rsid w:val="00647BBF"/>
    <w:rsid w:val="00647ED7"/>
    <w:rsid w:val="00651161"/>
    <w:rsid w:val="006514C1"/>
    <w:rsid w:val="006553C0"/>
    <w:rsid w:val="00660904"/>
    <w:rsid w:val="00661D71"/>
    <w:rsid w:val="006638DB"/>
    <w:rsid w:val="00663B1A"/>
    <w:rsid w:val="00666383"/>
    <w:rsid w:val="0066746A"/>
    <w:rsid w:val="00667EF8"/>
    <w:rsid w:val="0067042E"/>
    <w:rsid w:val="00671765"/>
    <w:rsid w:val="006721C6"/>
    <w:rsid w:val="00676ABD"/>
    <w:rsid w:val="00676EE3"/>
    <w:rsid w:val="00677FBD"/>
    <w:rsid w:val="006836DD"/>
    <w:rsid w:val="006857F2"/>
    <w:rsid w:val="00695726"/>
    <w:rsid w:val="00695A91"/>
    <w:rsid w:val="006974C7"/>
    <w:rsid w:val="006A14AB"/>
    <w:rsid w:val="006A2129"/>
    <w:rsid w:val="006A28DB"/>
    <w:rsid w:val="006A296D"/>
    <w:rsid w:val="006A4403"/>
    <w:rsid w:val="006A4CE2"/>
    <w:rsid w:val="006A5A88"/>
    <w:rsid w:val="006A686D"/>
    <w:rsid w:val="006A6D11"/>
    <w:rsid w:val="006B309A"/>
    <w:rsid w:val="006B3410"/>
    <w:rsid w:val="006B614F"/>
    <w:rsid w:val="006B660F"/>
    <w:rsid w:val="006B6E4A"/>
    <w:rsid w:val="006C0095"/>
    <w:rsid w:val="006C0D61"/>
    <w:rsid w:val="006C1DAA"/>
    <w:rsid w:val="006C2F02"/>
    <w:rsid w:val="006C3431"/>
    <w:rsid w:val="006C3E4F"/>
    <w:rsid w:val="006C54A4"/>
    <w:rsid w:val="006C5B00"/>
    <w:rsid w:val="006C61C3"/>
    <w:rsid w:val="006D1107"/>
    <w:rsid w:val="006D1626"/>
    <w:rsid w:val="006D21C9"/>
    <w:rsid w:val="006D2DEC"/>
    <w:rsid w:val="006D3732"/>
    <w:rsid w:val="006D4149"/>
    <w:rsid w:val="006D55A3"/>
    <w:rsid w:val="006D649D"/>
    <w:rsid w:val="006D64C1"/>
    <w:rsid w:val="006D6817"/>
    <w:rsid w:val="006D6D27"/>
    <w:rsid w:val="006E0C25"/>
    <w:rsid w:val="006E42D1"/>
    <w:rsid w:val="006E5A8E"/>
    <w:rsid w:val="006E5D06"/>
    <w:rsid w:val="006E688B"/>
    <w:rsid w:val="006E6DE0"/>
    <w:rsid w:val="006F05B8"/>
    <w:rsid w:val="006F1972"/>
    <w:rsid w:val="006F3D77"/>
    <w:rsid w:val="006F67F3"/>
    <w:rsid w:val="006F75AC"/>
    <w:rsid w:val="00701DA8"/>
    <w:rsid w:val="007059D0"/>
    <w:rsid w:val="00705F48"/>
    <w:rsid w:val="007060D6"/>
    <w:rsid w:val="00706DE4"/>
    <w:rsid w:val="00707904"/>
    <w:rsid w:val="00707D39"/>
    <w:rsid w:val="007110BC"/>
    <w:rsid w:val="0071227D"/>
    <w:rsid w:val="00712B87"/>
    <w:rsid w:val="00713A6F"/>
    <w:rsid w:val="00713BC6"/>
    <w:rsid w:val="00715572"/>
    <w:rsid w:val="00715704"/>
    <w:rsid w:val="0071714E"/>
    <w:rsid w:val="007205D1"/>
    <w:rsid w:val="00722866"/>
    <w:rsid w:val="007233A1"/>
    <w:rsid w:val="00724EEB"/>
    <w:rsid w:val="00733A32"/>
    <w:rsid w:val="00737183"/>
    <w:rsid w:val="00737794"/>
    <w:rsid w:val="00742E9A"/>
    <w:rsid w:val="00744746"/>
    <w:rsid w:val="00747632"/>
    <w:rsid w:val="00747C68"/>
    <w:rsid w:val="007515E1"/>
    <w:rsid w:val="00751D74"/>
    <w:rsid w:val="00755734"/>
    <w:rsid w:val="00755EFF"/>
    <w:rsid w:val="007626E9"/>
    <w:rsid w:val="007635C8"/>
    <w:rsid w:val="00763E71"/>
    <w:rsid w:val="007649B8"/>
    <w:rsid w:val="00764FC7"/>
    <w:rsid w:val="0077019C"/>
    <w:rsid w:val="00770346"/>
    <w:rsid w:val="00770443"/>
    <w:rsid w:val="007718CC"/>
    <w:rsid w:val="00772432"/>
    <w:rsid w:val="00772EF2"/>
    <w:rsid w:val="00774FEF"/>
    <w:rsid w:val="00775E48"/>
    <w:rsid w:val="00777378"/>
    <w:rsid w:val="0077742B"/>
    <w:rsid w:val="007819AD"/>
    <w:rsid w:val="007829A2"/>
    <w:rsid w:val="00783A50"/>
    <w:rsid w:val="00783EE2"/>
    <w:rsid w:val="007865EB"/>
    <w:rsid w:val="00790B93"/>
    <w:rsid w:val="00791B7E"/>
    <w:rsid w:val="007927E4"/>
    <w:rsid w:val="007946BA"/>
    <w:rsid w:val="00795065"/>
    <w:rsid w:val="007955CC"/>
    <w:rsid w:val="0079612B"/>
    <w:rsid w:val="007967BD"/>
    <w:rsid w:val="00796956"/>
    <w:rsid w:val="00796AC8"/>
    <w:rsid w:val="00797352"/>
    <w:rsid w:val="007A2734"/>
    <w:rsid w:val="007A2FEC"/>
    <w:rsid w:val="007A6C05"/>
    <w:rsid w:val="007B01D9"/>
    <w:rsid w:val="007B5583"/>
    <w:rsid w:val="007B5813"/>
    <w:rsid w:val="007B70EA"/>
    <w:rsid w:val="007C00EF"/>
    <w:rsid w:val="007C0A2C"/>
    <w:rsid w:val="007C0DF1"/>
    <w:rsid w:val="007C1485"/>
    <w:rsid w:val="007C72F8"/>
    <w:rsid w:val="007D092A"/>
    <w:rsid w:val="007D0A61"/>
    <w:rsid w:val="007D307D"/>
    <w:rsid w:val="007D4CA9"/>
    <w:rsid w:val="007D5CE9"/>
    <w:rsid w:val="007D6F6A"/>
    <w:rsid w:val="007D7564"/>
    <w:rsid w:val="007E3CA9"/>
    <w:rsid w:val="007E5491"/>
    <w:rsid w:val="007E5826"/>
    <w:rsid w:val="007E683E"/>
    <w:rsid w:val="007E6C49"/>
    <w:rsid w:val="007F0677"/>
    <w:rsid w:val="007F072C"/>
    <w:rsid w:val="007F0CD3"/>
    <w:rsid w:val="007F268C"/>
    <w:rsid w:val="007F30D7"/>
    <w:rsid w:val="007F4455"/>
    <w:rsid w:val="007F5E31"/>
    <w:rsid w:val="007F7C89"/>
    <w:rsid w:val="00801AB4"/>
    <w:rsid w:val="00801DDB"/>
    <w:rsid w:val="00802C14"/>
    <w:rsid w:val="00803562"/>
    <w:rsid w:val="00803885"/>
    <w:rsid w:val="00804B94"/>
    <w:rsid w:val="00805C85"/>
    <w:rsid w:val="008100F6"/>
    <w:rsid w:val="0081058F"/>
    <w:rsid w:val="00810ADD"/>
    <w:rsid w:val="00811D7A"/>
    <w:rsid w:val="00812F35"/>
    <w:rsid w:val="00813639"/>
    <w:rsid w:val="00816D80"/>
    <w:rsid w:val="0082370C"/>
    <w:rsid w:val="00824BDA"/>
    <w:rsid w:val="00826032"/>
    <w:rsid w:val="008260C7"/>
    <w:rsid w:val="00826273"/>
    <w:rsid w:val="00827259"/>
    <w:rsid w:val="00827485"/>
    <w:rsid w:val="008316A5"/>
    <w:rsid w:val="00832E75"/>
    <w:rsid w:val="008428FF"/>
    <w:rsid w:val="00845962"/>
    <w:rsid w:val="00845A34"/>
    <w:rsid w:val="008466D4"/>
    <w:rsid w:val="008477E1"/>
    <w:rsid w:val="00847A65"/>
    <w:rsid w:val="00847DBB"/>
    <w:rsid w:val="00853521"/>
    <w:rsid w:val="00853594"/>
    <w:rsid w:val="008537E7"/>
    <w:rsid w:val="0085603B"/>
    <w:rsid w:val="0086046C"/>
    <w:rsid w:val="008618F9"/>
    <w:rsid w:val="00862BBF"/>
    <w:rsid w:val="00862C5D"/>
    <w:rsid w:val="00864397"/>
    <w:rsid w:val="008660D2"/>
    <w:rsid w:val="0086744C"/>
    <w:rsid w:val="008706A1"/>
    <w:rsid w:val="00870824"/>
    <w:rsid w:val="008715D0"/>
    <w:rsid w:val="00871B02"/>
    <w:rsid w:val="00872A06"/>
    <w:rsid w:val="008764AD"/>
    <w:rsid w:val="00880FFB"/>
    <w:rsid w:val="00881113"/>
    <w:rsid w:val="00881D70"/>
    <w:rsid w:val="00882F1D"/>
    <w:rsid w:val="00883FE7"/>
    <w:rsid w:val="008861BE"/>
    <w:rsid w:val="00887437"/>
    <w:rsid w:val="00890F12"/>
    <w:rsid w:val="00892127"/>
    <w:rsid w:val="008928EA"/>
    <w:rsid w:val="00892A60"/>
    <w:rsid w:val="00893592"/>
    <w:rsid w:val="008948E9"/>
    <w:rsid w:val="008979B7"/>
    <w:rsid w:val="00897D33"/>
    <w:rsid w:val="00897D5B"/>
    <w:rsid w:val="008A0805"/>
    <w:rsid w:val="008A10E9"/>
    <w:rsid w:val="008A11C4"/>
    <w:rsid w:val="008A30A9"/>
    <w:rsid w:val="008A7826"/>
    <w:rsid w:val="008B0E67"/>
    <w:rsid w:val="008B2197"/>
    <w:rsid w:val="008B3A4C"/>
    <w:rsid w:val="008B3DFA"/>
    <w:rsid w:val="008B49B9"/>
    <w:rsid w:val="008B73F9"/>
    <w:rsid w:val="008C1B90"/>
    <w:rsid w:val="008C28AC"/>
    <w:rsid w:val="008C3E94"/>
    <w:rsid w:val="008C666D"/>
    <w:rsid w:val="008C70D6"/>
    <w:rsid w:val="008D05F2"/>
    <w:rsid w:val="008D0918"/>
    <w:rsid w:val="008D0D4E"/>
    <w:rsid w:val="008D1126"/>
    <w:rsid w:val="008D1488"/>
    <w:rsid w:val="008D1F65"/>
    <w:rsid w:val="008D39EB"/>
    <w:rsid w:val="008D4960"/>
    <w:rsid w:val="008D4969"/>
    <w:rsid w:val="008D5A43"/>
    <w:rsid w:val="008D5AD3"/>
    <w:rsid w:val="008D6B0D"/>
    <w:rsid w:val="008D76F8"/>
    <w:rsid w:val="008E1862"/>
    <w:rsid w:val="008E2115"/>
    <w:rsid w:val="008E2242"/>
    <w:rsid w:val="008E5F16"/>
    <w:rsid w:val="008E7271"/>
    <w:rsid w:val="008E77E7"/>
    <w:rsid w:val="008F4D0E"/>
    <w:rsid w:val="008F7D7F"/>
    <w:rsid w:val="00900835"/>
    <w:rsid w:val="00900FD9"/>
    <w:rsid w:val="00902BE8"/>
    <w:rsid w:val="009038AE"/>
    <w:rsid w:val="00907024"/>
    <w:rsid w:val="009107C9"/>
    <w:rsid w:val="00910C05"/>
    <w:rsid w:val="00911041"/>
    <w:rsid w:val="00911602"/>
    <w:rsid w:val="00911626"/>
    <w:rsid w:val="009116E6"/>
    <w:rsid w:val="00912063"/>
    <w:rsid w:val="00913224"/>
    <w:rsid w:val="00915CA4"/>
    <w:rsid w:val="00917818"/>
    <w:rsid w:val="00917F69"/>
    <w:rsid w:val="00920285"/>
    <w:rsid w:val="00920FB9"/>
    <w:rsid w:val="00922F48"/>
    <w:rsid w:val="00926211"/>
    <w:rsid w:val="009303EB"/>
    <w:rsid w:val="00931D51"/>
    <w:rsid w:val="00932554"/>
    <w:rsid w:val="00933DE9"/>
    <w:rsid w:val="00935C5E"/>
    <w:rsid w:val="00936C66"/>
    <w:rsid w:val="00936E0D"/>
    <w:rsid w:val="00943744"/>
    <w:rsid w:val="00945AE4"/>
    <w:rsid w:val="00945E11"/>
    <w:rsid w:val="009507AC"/>
    <w:rsid w:val="0095093D"/>
    <w:rsid w:val="00951BC5"/>
    <w:rsid w:val="009670F5"/>
    <w:rsid w:val="00971165"/>
    <w:rsid w:val="0097392E"/>
    <w:rsid w:val="00975541"/>
    <w:rsid w:val="0097661D"/>
    <w:rsid w:val="00977130"/>
    <w:rsid w:val="00980891"/>
    <w:rsid w:val="009822F4"/>
    <w:rsid w:val="009836D0"/>
    <w:rsid w:val="00983EB6"/>
    <w:rsid w:val="0099165B"/>
    <w:rsid w:val="00992232"/>
    <w:rsid w:val="00993575"/>
    <w:rsid w:val="009944D5"/>
    <w:rsid w:val="009953E1"/>
    <w:rsid w:val="009956BE"/>
    <w:rsid w:val="009970C2"/>
    <w:rsid w:val="009A01B2"/>
    <w:rsid w:val="009A0F8B"/>
    <w:rsid w:val="009A321E"/>
    <w:rsid w:val="009A5C09"/>
    <w:rsid w:val="009A6031"/>
    <w:rsid w:val="009B1038"/>
    <w:rsid w:val="009B10FF"/>
    <w:rsid w:val="009B32CE"/>
    <w:rsid w:val="009B49FD"/>
    <w:rsid w:val="009B4CD2"/>
    <w:rsid w:val="009B58AB"/>
    <w:rsid w:val="009C120F"/>
    <w:rsid w:val="009C201B"/>
    <w:rsid w:val="009C2ABD"/>
    <w:rsid w:val="009C2B10"/>
    <w:rsid w:val="009C3657"/>
    <w:rsid w:val="009C6C8A"/>
    <w:rsid w:val="009C72AF"/>
    <w:rsid w:val="009C72CB"/>
    <w:rsid w:val="009D0B60"/>
    <w:rsid w:val="009D194C"/>
    <w:rsid w:val="009D5F06"/>
    <w:rsid w:val="009D7797"/>
    <w:rsid w:val="009E0FF1"/>
    <w:rsid w:val="009E1369"/>
    <w:rsid w:val="009E3612"/>
    <w:rsid w:val="009E49A0"/>
    <w:rsid w:val="009F0469"/>
    <w:rsid w:val="009F073D"/>
    <w:rsid w:val="009F169B"/>
    <w:rsid w:val="009F2666"/>
    <w:rsid w:val="009F50EB"/>
    <w:rsid w:val="009F5443"/>
    <w:rsid w:val="009F5661"/>
    <w:rsid w:val="009F64C2"/>
    <w:rsid w:val="009F787C"/>
    <w:rsid w:val="00A001FA"/>
    <w:rsid w:val="00A00D49"/>
    <w:rsid w:val="00A01B74"/>
    <w:rsid w:val="00A03850"/>
    <w:rsid w:val="00A058C1"/>
    <w:rsid w:val="00A05D88"/>
    <w:rsid w:val="00A07A80"/>
    <w:rsid w:val="00A110FF"/>
    <w:rsid w:val="00A15128"/>
    <w:rsid w:val="00A15784"/>
    <w:rsid w:val="00A24567"/>
    <w:rsid w:val="00A276A4"/>
    <w:rsid w:val="00A31BE7"/>
    <w:rsid w:val="00A324CF"/>
    <w:rsid w:val="00A328C9"/>
    <w:rsid w:val="00A3348E"/>
    <w:rsid w:val="00A358AC"/>
    <w:rsid w:val="00A374B8"/>
    <w:rsid w:val="00A41327"/>
    <w:rsid w:val="00A414EC"/>
    <w:rsid w:val="00A468EF"/>
    <w:rsid w:val="00A470DD"/>
    <w:rsid w:val="00A54F14"/>
    <w:rsid w:val="00A569FD"/>
    <w:rsid w:val="00A60E95"/>
    <w:rsid w:val="00A70798"/>
    <w:rsid w:val="00A70B55"/>
    <w:rsid w:val="00A70D9A"/>
    <w:rsid w:val="00A754FD"/>
    <w:rsid w:val="00A75743"/>
    <w:rsid w:val="00A76A6D"/>
    <w:rsid w:val="00A76CD3"/>
    <w:rsid w:val="00A76F92"/>
    <w:rsid w:val="00A87521"/>
    <w:rsid w:val="00A87832"/>
    <w:rsid w:val="00A900D0"/>
    <w:rsid w:val="00A90321"/>
    <w:rsid w:val="00A92445"/>
    <w:rsid w:val="00A936A3"/>
    <w:rsid w:val="00A93927"/>
    <w:rsid w:val="00A94DB7"/>
    <w:rsid w:val="00A95712"/>
    <w:rsid w:val="00A95D91"/>
    <w:rsid w:val="00AA09B8"/>
    <w:rsid w:val="00AA0D2E"/>
    <w:rsid w:val="00AA0FB6"/>
    <w:rsid w:val="00AA15FA"/>
    <w:rsid w:val="00AA181D"/>
    <w:rsid w:val="00AA3350"/>
    <w:rsid w:val="00AA39F7"/>
    <w:rsid w:val="00AA7B7A"/>
    <w:rsid w:val="00AA7E2B"/>
    <w:rsid w:val="00AB03BD"/>
    <w:rsid w:val="00AB05D0"/>
    <w:rsid w:val="00AB1058"/>
    <w:rsid w:val="00AB1386"/>
    <w:rsid w:val="00AB1A28"/>
    <w:rsid w:val="00AB206B"/>
    <w:rsid w:val="00AB2861"/>
    <w:rsid w:val="00AB2CA2"/>
    <w:rsid w:val="00AB3063"/>
    <w:rsid w:val="00AB3D8F"/>
    <w:rsid w:val="00AB485A"/>
    <w:rsid w:val="00AB7837"/>
    <w:rsid w:val="00AC0CD0"/>
    <w:rsid w:val="00AC1855"/>
    <w:rsid w:val="00AC1B38"/>
    <w:rsid w:val="00AC278F"/>
    <w:rsid w:val="00AC36AF"/>
    <w:rsid w:val="00AC5B5A"/>
    <w:rsid w:val="00AC653E"/>
    <w:rsid w:val="00AD50B4"/>
    <w:rsid w:val="00AD5439"/>
    <w:rsid w:val="00AD5EF1"/>
    <w:rsid w:val="00AD6C8F"/>
    <w:rsid w:val="00AE51FF"/>
    <w:rsid w:val="00AE5DCB"/>
    <w:rsid w:val="00AF064D"/>
    <w:rsid w:val="00AF0875"/>
    <w:rsid w:val="00AF1BA2"/>
    <w:rsid w:val="00AF3623"/>
    <w:rsid w:val="00AF5615"/>
    <w:rsid w:val="00B00E65"/>
    <w:rsid w:val="00B020E1"/>
    <w:rsid w:val="00B0511D"/>
    <w:rsid w:val="00B06D75"/>
    <w:rsid w:val="00B203D5"/>
    <w:rsid w:val="00B209D3"/>
    <w:rsid w:val="00B22033"/>
    <w:rsid w:val="00B224D6"/>
    <w:rsid w:val="00B2282D"/>
    <w:rsid w:val="00B23B43"/>
    <w:rsid w:val="00B23BED"/>
    <w:rsid w:val="00B246DE"/>
    <w:rsid w:val="00B25AEF"/>
    <w:rsid w:val="00B266EA"/>
    <w:rsid w:val="00B26AE1"/>
    <w:rsid w:val="00B32C4C"/>
    <w:rsid w:val="00B362CC"/>
    <w:rsid w:val="00B362D4"/>
    <w:rsid w:val="00B4539A"/>
    <w:rsid w:val="00B46290"/>
    <w:rsid w:val="00B47BDE"/>
    <w:rsid w:val="00B50770"/>
    <w:rsid w:val="00B5111B"/>
    <w:rsid w:val="00B531F3"/>
    <w:rsid w:val="00B53C78"/>
    <w:rsid w:val="00B552D9"/>
    <w:rsid w:val="00B56049"/>
    <w:rsid w:val="00B56F3C"/>
    <w:rsid w:val="00B57DBD"/>
    <w:rsid w:val="00B60FA8"/>
    <w:rsid w:val="00B618BB"/>
    <w:rsid w:val="00B62957"/>
    <w:rsid w:val="00B6336B"/>
    <w:rsid w:val="00B6379C"/>
    <w:rsid w:val="00B64F03"/>
    <w:rsid w:val="00B66C51"/>
    <w:rsid w:val="00B67BA9"/>
    <w:rsid w:val="00B71475"/>
    <w:rsid w:val="00B721A0"/>
    <w:rsid w:val="00B73E3D"/>
    <w:rsid w:val="00B74152"/>
    <w:rsid w:val="00B773A1"/>
    <w:rsid w:val="00B81AB6"/>
    <w:rsid w:val="00B823CE"/>
    <w:rsid w:val="00B83E52"/>
    <w:rsid w:val="00B84FA0"/>
    <w:rsid w:val="00B918CA"/>
    <w:rsid w:val="00B9287A"/>
    <w:rsid w:val="00B93246"/>
    <w:rsid w:val="00B9464C"/>
    <w:rsid w:val="00B97B74"/>
    <w:rsid w:val="00BA1F08"/>
    <w:rsid w:val="00BA3815"/>
    <w:rsid w:val="00BA3D7F"/>
    <w:rsid w:val="00BA6F8D"/>
    <w:rsid w:val="00BB1BAB"/>
    <w:rsid w:val="00BB2174"/>
    <w:rsid w:val="00BB67EA"/>
    <w:rsid w:val="00BB7167"/>
    <w:rsid w:val="00BC1C29"/>
    <w:rsid w:val="00BC1C33"/>
    <w:rsid w:val="00BC3C2F"/>
    <w:rsid w:val="00BC46AB"/>
    <w:rsid w:val="00BC550D"/>
    <w:rsid w:val="00BC5C26"/>
    <w:rsid w:val="00BC6995"/>
    <w:rsid w:val="00BC6E3E"/>
    <w:rsid w:val="00BC7B24"/>
    <w:rsid w:val="00BC7FCB"/>
    <w:rsid w:val="00BD2672"/>
    <w:rsid w:val="00BD355B"/>
    <w:rsid w:val="00BD3932"/>
    <w:rsid w:val="00BE06DD"/>
    <w:rsid w:val="00BE348B"/>
    <w:rsid w:val="00BE3599"/>
    <w:rsid w:val="00BE487F"/>
    <w:rsid w:val="00BE4F06"/>
    <w:rsid w:val="00BE519C"/>
    <w:rsid w:val="00BF10E6"/>
    <w:rsid w:val="00BF14E0"/>
    <w:rsid w:val="00BF1CB3"/>
    <w:rsid w:val="00BF3928"/>
    <w:rsid w:val="00BF771F"/>
    <w:rsid w:val="00BF7F4C"/>
    <w:rsid w:val="00C002C7"/>
    <w:rsid w:val="00C03360"/>
    <w:rsid w:val="00C04CDA"/>
    <w:rsid w:val="00C076A4"/>
    <w:rsid w:val="00C100C2"/>
    <w:rsid w:val="00C10D0D"/>
    <w:rsid w:val="00C12853"/>
    <w:rsid w:val="00C13E99"/>
    <w:rsid w:val="00C15D2C"/>
    <w:rsid w:val="00C1661B"/>
    <w:rsid w:val="00C22596"/>
    <w:rsid w:val="00C22866"/>
    <w:rsid w:val="00C23273"/>
    <w:rsid w:val="00C23457"/>
    <w:rsid w:val="00C27304"/>
    <w:rsid w:val="00C27321"/>
    <w:rsid w:val="00C30039"/>
    <w:rsid w:val="00C300D4"/>
    <w:rsid w:val="00C3117C"/>
    <w:rsid w:val="00C31591"/>
    <w:rsid w:val="00C31FAA"/>
    <w:rsid w:val="00C35905"/>
    <w:rsid w:val="00C35B17"/>
    <w:rsid w:val="00C361F3"/>
    <w:rsid w:val="00C37C8C"/>
    <w:rsid w:val="00C41388"/>
    <w:rsid w:val="00C417FB"/>
    <w:rsid w:val="00C42560"/>
    <w:rsid w:val="00C43932"/>
    <w:rsid w:val="00C445B0"/>
    <w:rsid w:val="00C459E9"/>
    <w:rsid w:val="00C46698"/>
    <w:rsid w:val="00C5030E"/>
    <w:rsid w:val="00C50CC4"/>
    <w:rsid w:val="00C51A1C"/>
    <w:rsid w:val="00C55107"/>
    <w:rsid w:val="00C5579B"/>
    <w:rsid w:val="00C55DC2"/>
    <w:rsid w:val="00C56096"/>
    <w:rsid w:val="00C57408"/>
    <w:rsid w:val="00C604AA"/>
    <w:rsid w:val="00C63258"/>
    <w:rsid w:val="00C70333"/>
    <w:rsid w:val="00C7050D"/>
    <w:rsid w:val="00C728E3"/>
    <w:rsid w:val="00C72CD6"/>
    <w:rsid w:val="00C771AD"/>
    <w:rsid w:val="00C77726"/>
    <w:rsid w:val="00C77EBA"/>
    <w:rsid w:val="00C84A57"/>
    <w:rsid w:val="00C85E05"/>
    <w:rsid w:val="00C864F0"/>
    <w:rsid w:val="00C907D7"/>
    <w:rsid w:val="00C90C89"/>
    <w:rsid w:val="00C97428"/>
    <w:rsid w:val="00CA45EF"/>
    <w:rsid w:val="00CA551F"/>
    <w:rsid w:val="00CA56A7"/>
    <w:rsid w:val="00CA624C"/>
    <w:rsid w:val="00CA6869"/>
    <w:rsid w:val="00CA706C"/>
    <w:rsid w:val="00CA753D"/>
    <w:rsid w:val="00CB067A"/>
    <w:rsid w:val="00CB240B"/>
    <w:rsid w:val="00CB2A5B"/>
    <w:rsid w:val="00CB34D9"/>
    <w:rsid w:val="00CB44BD"/>
    <w:rsid w:val="00CB46EF"/>
    <w:rsid w:val="00CC241B"/>
    <w:rsid w:val="00CC3724"/>
    <w:rsid w:val="00CC411B"/>
    <w:rsid w:val="00CD1914"/>
    <w:rsid w:val="00CD21AC"/>
    <w:rsid w:val="00CD3617"/>
    <w:rsid w:val="00CD4166"/>
    <w:rsid w:val="00CD7ACF"/>
    <w:rsid w:val="00CE0F27"/>
    <w:rsid w:val="00CE0F56"/>
    <w:rsid w:val="00CE1CFF"/>
    <w:rsid w:val="00CE2AB8"/>
    <w:rsid w:val="00CE31DC"/>
    <w:rsid w:val="00CE3407"/>
    <w:rsid w:val="00CE43ED"/>
    <w:rsid w:val="00CE4804"/>
    <w:rsid w:val="00CE51CF"/>
    <w:rsid w:val="00CE7547"/>
    <w:rsid w:val="00CE7768"/>
    <w:rsid w:val="00CE7781"/>
    <w:rsid w:val="00CF16EB"/>
    <w:rsid w:val="00CF22A4"/>
    <w:rsid w:val="00CF245D"/>
    <w:rsid w:val="00CF2BC6"/>
    <w:rsid w:val="00CF523A"/>
    <w:rsid w:val="00CF595B"/>
    <w:rsid w:val="00CF63F4"/>
    <w:rsid w:val="00CF7FF9"/>
    <w:rsid w:val="00D013C2"/>
    <w:rsid w:val="00D0265B"/>
    <w:rsid w:val="00D03649"/>
    <w:rsid w:val="00D05253"/>
    <w:rsid w:val="00D07982"/>
    <w:rsid w:val="00D11474"/>
    <w:rsid w:val="00D11811"/>
    <w:rsid w:val="00D12AAB"/>
    <w:rsid w:val="00D134ED"/>
    <w:rsid w:val="00D15CE2"/>
    <w:rsid w:val="00D170AE"/>
    <w:rsid w:val="00D20811"/>
    <w:rsid w:val="00D20C9E"/>
    <w:rsid w:val="00D24108"/>
    <w:rsid w:val="00D25104"/>
    <w:rsid w:val="00D2543A"/>
    <w:rsid w:val="00D3432A"/>
    <w:rsid w:val="00D346CB"/>
    <w:rsid w:val="00D3548A"/>
    <w:rsid w:val="00D3770B"/>
    <w:rsid w:val="00D42908"/>
    <w:rsid w:val="00D434C0"/>
    <w:rsid w:val="00D449FF"/>
    <w:rsid w:val="00D46B7C"/>
    <w:rsid w:val="00D50111"/>
    <w:rsid w:val="00D523D0"/>
    <w:rsid w:val="00D52423"/>
    <w:rsid w:val="00D529B0"/>
    <w:rsid w:val="00D53BB4"/>
    <w:rsid w:val="00D543C6"/>
    <w:rsid w:val="00D57284"/>
    <w:rsid w:val="00D61F3B"/>
    <w:rsid w:val="00D63BDD"/>
    <w:rsid w:val="00D652B6"/>
    <w:rsid w:val="00D655D3"/>
    <w:rsid w:val="00D717D9"/>
    <w:rsid w:val="00D71EB8"/>
    <w:rsid w:val="00D7247B"/>
    <w:rsid w:val="00D74585"/>
    <w:rsid w:val="00D750E5"/>
    <w:rsid w:val="00D777F2"/>
    <w:rsid w:val="00D77FBA"/>
    <w:rsid w:val="00D818C4"/>
    <w:rsid w:val="00D83649"/>
    <w:rsid w:val="00D85F9E"/>
    <w:rsid w:val="00D86364"/>
    <w:rsid w:val="00D90A5B"/>
    <w:rsid w:val="00D92B04"/>
    <w:rsid w:val="00D96436"/>
    <w:rsid w:val="00DA03C5"/>
    <w:rsid w:val="00DA13DD"/>
    <w:rsid w:val="00DA1A13"/>
    <w:rsid w:val="00DA222A"/>
    <w:rsid w:val="00DA5E52"/>
    <w:rsid w:val="00DA61BD"/>
    <w:rsid w:val="00DA6442"/>
    <w:rsid w:val="00DA769B"/>
    <w:rsid w:val="00DB023A"/>
    <w:rsid w:val="00DB0EEE"/>
    <w:rsid w:val="00DB12C3"/>
    <w:rsid w:val="00DB39CD"/>
    <w:rsid w:val="00DC06AE"/>
    <w:rsid w:val="00DC3075"/>
    <w:rsid w:val="00DC39A9"/>
    <w:rsid w:val="00DC3DC9"/>
    <w:rsid w:val="00DD263A"/>
    <w:rsid w:val="00DD4A15"/>
    <w:rsid w:val="00DD6CE5"/>
    <w:rsid w:val="00DE1BD1"/>
    <w:rsid w:val="00DE1C0A"/>
    <w:rsid w:val="00DE4E23"/>
    <w:rsid w:val="00DF05D2"/>
    <w:rsid w:val="00DF083C"/>
    <w:rsid w:val="00DF08A8"/>
    <w:rsid w:val="00DF0F48"/>
    <w:rsid w:val="00DF202E"/>
    <w:rsid w:val="00DF419C"/>
    <w:rsid w:val="00DF6124"/>
    <w:rsid w:val="00DF6788"/>
    <w:rsid w:val="00E01983"/>
    <w:rsid w:val="00E028CF"/>
    <w:rsid w:val="00E03371"/>
    <w:rsid w:val="00E057B7"/>
    <w:rsid w:val="00E06810"/>
    <w:rsid w:val="00E07406"/>
    <w:rsid w:val="00E11E49"/>
    <w:rsid w:val="00E13208"/>
    <w:rsid w:val="00E13272"/>
    <w:rsid w:val="00E14CC9"/>
    <w:rsid w:val="00E175F7"/>
    <w:rsid w:val="00E211CF"/>
    <w:rsid w:val="00E23830"/>
    <w:rsid w:val="00E243BD"/>
    <w:rsid w:val="00E25549"/>
    <w:rsid w:val="00E279AD"/>
    <w:rsid w:val="00E3597D"/>
    <w:rsid w:val="00E41E43"/>
    <w:rsid w:val="00E42BBD"/>
    <w:rsid w:val="00E43E23"/>
    <w:rsid w:val="00E44A1F"/>
    <w:rsid w:val="00E468EA"/>
    <w:rsid w:val="00E47309"/>
    <w:rsid w:val="00E50C07"/>
    <w:rsid w:val="00E51C2B"/>
    <w:rsid w:val="00E602B8"/>
    <w:rsid w:val="00E6122B"/>
    <w:rsid w:val="00E62082"/>
    <w:rsid w:val="00E62840"/>
    <w:rsid w:val="00E629A9"/>
    <w:rsid w:val="00E62AA5"/>
    <w:rsid w:val="00E62E06"/>
    <w:rsid w:val="00E63635"/>
    <w:rsid w:val="00E64F25"/>
    <w:rsid w:val="00E65568"/>
    <w:rsid w:val="00E66080"/>
    <w:rsid w:val="00E66B4C"/>
    <w:rsid w:val="00E66FC8"/>
    <w:rsid w:val="00E806A0"/>
    <w:rsid w:val="00E831BA"/>
    <w:rsid w:val="00E84549"/>
    <w:rsid w:val="00E85BDA"/>
    <w:rsid w:val="00E85D3B"/>
    <w:rsid w:val="00E86A65"/>
    <w:rsid w:val="00E87037"/>
    <w:rsid w:val="00E91073"/>
    <w:rsid w:val="00E922FE"/>
    <w:rsid w:val="00E926B8"/>
    <w:rsid w:val="00E929E4"/>
    <w:rsid w:val="00E92B4E"/>
    <w:rsid w:val="00E9318E"/>
    <w:rsid w:val="00E9370E"/>
    <w:rsid w:val="00E97666"/>
    <w:rsid w:val="00E97BB3"/>
    <w:rsid w:val="00EA0FBD"/>
    <w:rsid w:val="00EA13B3"/>
    <w:rsid w:val="00EA33F3"/>
    <w:rsid w:val="00EA441C"/>
    <w:rsid w:val="00EA5ACB"/>
    <w:rsid w:val="00EA6027"/>
    <w:rsid w:val="00EA7289"/>
    <w:rsid w:val="00EA7D0F"/>
    <w:rsid w:val="00EB12B4"/>
    <w:rsid w:val="00EB1451"/>
    <w:rsid w:val="00EB2AC8"/>
    <w:rsid w:val="00EB2B00"/>
    <w:rsid w:val="00EB2C77"/>
    <w:rsid w:val="00EB4251"/>
    <w:rsid w:val="00EC3149"/>
    <w:rsid w:val="00EC34AD"/>
    <w:rsid w:val="00EC44E9"/>
    <w:rsid w:val="00EC5083"/>
    <w:rsid w:val="00ED320A"/>
    <w:rsid w:val="00ED382B"/>
    <w:rsid w:val="00ED6A04"/>
    <w:rsid w:val="00EE0CF7"/>
    <w:rsid w:val="00EE18D4"/>
    <w:rsid w:val="00EE37B9"/>
    <w:rsid w:val="00EE6972"/>
    <w:rsid w:val="00EE7890"/>
    <w:rsid w:val="00EF2924"/>
    <w:rsid w:val="00EF3C7C"/>
    <w:rsid w:val="00EF5D55"/>
    <w:rsid w:val="00EF6C14"/>
    <w:rsid w:val="00F006DC"/>
    <w:rsid w:val="00F00C5E"/>
    <w:rsid w:val="00F01835"/>
    <w:rsid w:val="00F12DD5"/>
    <w:rsid w:val="00F13531"/>
    <w:rsid w:val="00F13793"/>
    <w:rsid w:val="00F17095"/>
    <w:rsid w:val="00F235A4"/>
    <w:rsid w:val="00F31279"/>
    <w:rsid w:val="00F32193"/>
    <w:rsid w:val="00F336E6"/>
    <w:rsid w:val="00F34F7E"/>
    <w:rsid w:val="00F35224"/>
    <w:rsid w:val="00F35768"/>
    <w:rsid w:val="00F36AA6"/>
    <w:rsid w:val="00F402F8"/>
    <w:rsid w:val="00F41A9E"/>
    <w:rsid w:val="00F45442"/>
    <w:rsid w:val="00F45A0F"/>
    <w:rsid w:val="00F4671F"/>
    <w:rsid w:val="00F51564"/>
    <w:rsid w:val="00F51E23"/>
    <w:rsid w:val="00F51F9B"/>
    <w:rsid w:val="00F6019D"/>
    <w:rsid w:val="00F64FF9"/>
    <w:rsid w:val="00F64FFC"/>
    <w:rsid w:val="00F71919"/>
    <w:rsid w:val="00F71A13"/>
    <w:rsid w:val="00F7296C"/>
    <w:rsid w:val="00F72B05"/>
    <w:rsid w:val="00F72FA6"/>
    <w:rsid w:val="00F73951"/>
    <w:rsid w:val="00F74721"/>
    <w:rsid w:val="00F7691E"/>
    <w:rsid w:val="00F77B09"/>
    <w:rsid w:val="00F81428"/>
    <w:rsid w:val="00F83453"/>
    <w:rsid w:val="00F915BB"/>
    <w:rsid w:val="00F9184E"/>
    <w:rsid w:val="00F92990"/>
    <w:rsid w:val="00F94F9F"/>
    <w:rsid w:val="00F95115"/>
    <w:rsid w:val="00F9545B"/>
    <w:rsid w:val="00F97399"/>
    <w:rsid w:val="00FA07A7"/>
    <w:rsid w:val="00FA5164"/>
    <w:rsid w:val="00FA5A1A"/>
    <w:rsid w:val="00FA60F3"/>
    <w:rsid w:val="00FB5C02"/>
    <w:rsid w:val="00FB5C87"/>
    <w:rsid w:val="00FB679D"/>
    <w:rsid w:val="00FC471B"/>
    <w:rsid w:val="00FC5ABB"/>
    <w:rsid w:val="00FC5B11"/>
    <w:rsid w:val="00FC5D00"/>
    <w:rsid w:val="00FC65BB"/>
    <w:rsid w:val="00FD05AE"/>
    <w:rsid w:val="00FD11D1"/>
    <w:rsid w:val="00FD51FF"/>
    <w:rsid w:val="00FD622D"/>
    <w:rsid w:val="00FE2202"/>
    <w:rsid w:val="00FE5A4F"/>
    <w:rsid w:val="00FE5D9A"/>
    <w:rsid w:val="00FE703C"/>
    <w:rsid w:val="00FF0DC4"/>
    <w:rsid w:val="00FF39FD"/>
    <w:rsid w:val="00FF45F1"/>
    <w:rsid w:val="00FF4C3D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4B63-D57F-43E8-9978-00B7E1A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10239</TotalTime>
  <Pages>12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112</cp:revision>
  <cp:lastPrinted>2016-10-28T09:23:00Z</cp:lastPrinted>
  <dcterms:created xsi:type="dcterms:W3CDTF">2016-04-26T12:52:00Z</dcterms:created>
  <dcterms:modified xsi:type="dcterms:W3CDTF">2016-10-28T12:00:00Z</dcterms:modified>
</cp:coreProperties>
</file>