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632" w:rsidRDefault="00F51F9B" w:rsidP="00747632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D">
        <w:rPr>
          <w:rFonts w:ascii="Times New Roman" w:hAnsi="Times New Roman" w:cs="Times New Roman"/>
          <w:b/>
          <w:sz w:val="28"/>
          <w:szCs w:val="28"/>
        </w:rPr>
        <w:t>№</w:t>
      </w:r>
      <w:r w:rsidR="0070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10C">
        <w:rPr>
          <w:rFonts w:ascii="Times New Roman" w:hAnsi="Times New Roman" w:cs="Times New Roman"/>
          <w:b/>
          <w:sz w:val="28"/>
          <w:szCs w:val="28"/>
        </w:rPr>
        <w:t>9</w:t>
      </w:r>
      <w:r w:rsidR="00707904">
        <w:rPr>
          <w:rFonts w:ascii="Times New Roman" w:hAnsi="Times New Roman" w:cs="Times New Roman"/>
          <w:b/>
          <w:sz w:val="28"/>
          <w:szCs w:val="28"/>
        </w:rPr>
        <w:t>/1</w:t>
      </w:r>
      <w:r w:rsidR="00263F86">
        <w:rPr>
          <w:rFonts w:ascii="Times New Roman" w:hAnsi="Times New Roman" w:cs="Times New Roman"/>
          <w:b/>
          <w:sz w:val="28"/>
          <w:szCs w:val="28"/>
        </w:rPr>
        <w:t>7</w:t>
      </w:r>
    </w:p>
    <w:p w:rsidR="00F4210C" w:rsidRDefault="00F4210C" w:rsidP="00F4210C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Pr="00F422AC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  <w:r w:rsidRPr="00A420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22AC">
        <w:rPr>
          <w:rFonts w:ascii="Times New Roman" w:hAnsi="Times New Roman" w:cs="Times New Roman"/>
          <w:b/>
          <w:sz w:val="24"/>
          <w:szCs w:val="24"/>
        </w:rPr>
        <w:t>«Ново-Николаевская средняя общеобразовательная школа муниципального образования «Ахтубинский район»</w:t>
      </w:r>
    </w:p>
    <w:p w:rsidR="00F4210C" w:rsidRDefault="00F4210C" w:rsidP="00F4210C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420B2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20B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F422A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F422AC">
        <w:rPr>
          <w:rFonts w:ascii="Times New Roman" w:hAnsi="Times New Roman" w:cs="Times New Roman"/>
          <w:b/>
          <w:bCs/>
          <w:sz w:val="24"/>
          <w:szCs w:val="24"/>
        </w:rPr>
        <w:t>Ново-Николаевская</w:t>
      </w:r>
      <w:proofErr w:type="gramEnd"/>
      <w:r w:rsidRPr="00F422AC">
        <w:rPr>
          <w:rFonts w:ascii="Times New Roman" w:hAnsi="Times New Roman" w:cs="Times New Roman"/>
          <w:b/>
          <w:bCs/>
          <w:sz w:val="24"/>
          <w:szCs w:val="24"/>
        </w:rPr>
        <w:t xml:space="preserve"> СОШ МО «Ахтубинский район»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210C" w:rsidRDefault="00F4210C" w:rsidP="00F4210C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10C" w:rsidRPr="00DA03C5" w:rsidRDefault="00F4210C" w:rsidP="00F4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691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691B">
        <w:rPr>
          <w:rFonts w:ascii="Times New Roman" w:hAnsi="Times New Roman" w:cs="Times New Roman"/>
          <w:sz w:val="24"/>
          <w:szCs w:val="24"/>
        </w:rPr>
        <w:t>сентября</w:t>
      </w:r>
      <w:r w:rsidRPr="00364E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E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12F9" w:rsidRDefault="00F51F9B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32">
        <w:rPr>
          <w:rFonts w:ascii="Times New Roman" w:hAnsi="Times New Roman" w:cs="Times New Roman"/>
          <w:sz w:val="24"/>
          <w:szCs w:val="24"/>
        </w:rPr>
        <w:t xml:space="preserve">   </w:t>
      </w:r>
      <w:r w:rsidR="00672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3F86" w:rsidRPr="00263F86">
        <w:rPr>
          <w:rFonts w:ascii="Times New Roman" w:hAnsi="Times New Roman" w:cs="Times New Roman"/>
          <w:sz w:val="24"/>
          <w:szCs w:val="24"/>
        </w:rPr>
        <w:t xml:space="preserve">Выездная проверка проведена на основании приказа финансового управления администрации МО «Ахтубинский район» от </w:t>
      </w:r>
      <w:r w:rsidR="00F4210C">
        <w:rPr>
          <w:rFonts w:ascii="Times New Roman" w:hAnsi="Times New Roman" w:cs="Times New Roman"/>
          <w:sz w:val="24"/>
          <w:szCs w:val="24"/>
        </w:rPr>
        <w:t>02.08</w:t>
      </w:r>
      <w:r w:rsidR="00263F86" w:rsidRPr="00263F86">
        <w:rPr>
          <w:rFonts w:ascii="Times New Roman" w:hAnsi="Times New Roman" w:cs="Times New Roman"/>
          <w:sz w:val="24"/>
          <w:szCs w:val="24"/>
        </w:rPr>
        <w:t xml:space="preserve">.2017 № </w:t>
      </w:r>
      <w:r w:rsidR="00C31ABF">
        <w:rPr>
          <w:rFonts w:ascii="Times New Roman" w:hAnsi="Times New Roman" w:cs="Times New Roman"/>
          <w:sz w:val="24"/>
          <w:szCs w:val="24"/>
        </w:rPr>
        <w:t>4</w:t>
      </w:r>
      <w:r w:rsidR="00B0009B">
        <w:rPr>
          <w:rFonts w:ascii="Times New Roman" w:hAnsi="Times New Roman" w:cs="Times New Roman"/>
          <w:sz w:val="24"/>
          <w:szCs w:val="24"/>
        </w:rPr>
        <w:t>7</w:t>
      </w:r>
      <w:r w:rsidR="00263F86" w:rsidRPr="00263F86">
        <w:rPr>
          <w:rFonts w:ascii="Times New Roman" w:hAnsi="Times New Roman" w:cs="Times New Roman"/>
          <w:sz w:val="24"/>
          <w:szCs w:val="24"/>
        </w:rPr>
        <w:t>-С «</w:t>
      </w:r>
      <w:r w:rsidR="00263F86" w:rsidRP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="00F42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плановой </w:t>
      </w:r>
      <w:r w:rsidR="00263F86" w:rsidRP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выездной проверки соблюдения 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F42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F4210C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«Ново-Николаевская </w:t>
      </w:r>
      <w:r w:rsidR="00F42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="00F4210C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2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F4210C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«Ахтубинский район» </w:t>
      </w:r>
      <w:r w:rsid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в  соответствии с пунктом </w:t>
      </w:r>
      <w:r w:rsidR="00F4210C">
        <w:rPr>
          <w:rFonts w:ascii="Times New Roman" w:hAnsi="Times New Roman" w:cs="Times New Roman"/>
          <w:sz w:val="24"/>
          <w:szCs w:val="24"/>
        </w:rPr>
        <w:t>3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263F86">
        <w:rPr>
          <w:rFonts w:ascii="Times New Roman" w:hAnsi="Times New Roman" w:cs="Times New Roman"/>
          <w:sz w:val="24"/>
          <w:szCs w:val="24"/>
        </w:rPr>
        <w:t>«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263F86">
        <w:rPr>
          <w:rFonts w:ascii="Times New Roman" w:hAnsi="Times New Roman" w:cs="Times New Roman"/>
          <w:sz w:val="24"/>
          <w:szCs w:val="24"/>
        </w:rPr>
        <w:t>проверок,</w:t>
      </w:r>
      <w:r w:rsidR="00F4210C">
        <w:rPr>
          <w:rFonts w:ascii="Times New Roman" w:hAnsi="Times New Roman" w:cs="Times New Roman"/>
          <w:sz w:val="24"/>
          <w:szCs w:val="24"/>
        </w:rPr>
        <w:t xml:space="preserve"> </w:t>
      </w:r>
      <w:r w:rsidR="00446B0E" w:rsidRPr="00446B0E">
        <w:rPr>
          <w:rFonts w:ascii="Times New Roman" w:hAnsi="Times New Roman" w:cs="Times New Roman"/>
          <w:bCs/>
          <w:sz w:val="24"/>
          <w:szCs w:val="24"/>
        </w:rPr>
        <w:t>проводимых органом внутреннего муниципального финансового контроля финансового</w:t>
      </w:r>
      <w:proofErr w:type="gramEnd"/>
      <w:r w:rsidR="00446B0E" w:rsidRPr="00446B0E">
        <w:rPr>
          <w:rFonts w:ascii="Times New Roman" w:hAnsi="Times New Roman" w:cs="Times New Roman"/>
          <w:bCs/>
          <w:sz w:val="24"/>
          <w:szCs w:val="24"/>
        </w:rPr>
        <w:t xml:space="preserve"> управления администрации МО «Ахтубинский район» в рамках полномочий, предусмотренных  ч.8 ст. 99 </w:t>
      </w:r>
      <w:r w:rsidR="00446B0E" w:rsidRPr="00446B0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</w:t>
      </w:r>
      <w:r w:rsidR="00F4210C">
        <w:rPr>
          <w:rFonts w:ascii="Times New Roman" w:hAnsi="Times New Roman" w:cs="Times New Roman"/>
          <w:sz w:val="24"/>
          <w:szCs w:val="24"/>
        </w:rPr>
        <w:t>2</w:t>
      </w:r>
      <w:r w:rsidR="00446B0E" w:rsidRPr="00446B0E">
        <w:rPr>
          <w:rFonts w:ascii="Times New Roman" w:hAnsi="Times New Roman" w:cs="Times New Roman"/>
          <w:sz w:val="24"/>
          <w:szCs w:val="24"/>
        </w:rPr>
        <w:t>-е полугодие 2017 года</w:t>
      </w:r>
      <w:r w:rsidR="00446B0E">
        <w:rPr>
          <w:rFonts w:ascii="Times New Roman" w:hAnsi="Times New Roman" w:cs="Times New Roman"/>
          <w:sz w:val="24"/>
          <w:szCs w:val="24"/>
        </w:rPr>
        <w:t>»</w:t>
      </w:r>
      <w:r w:rsidR="00446B0E" w:rsidRPr="00446B0E">
        <w:rPr>
          <w:rFonts w:ascii="Times New Roman" w:hAnsi="Times New Roman" w:cs="Times New Roman"/>
          <w:sz w:val="24"/>
          <w:szCs w:val="24"/>
        </w:rPr>
        <w:t>.</w:t>
      </w:r>
    </w:p>
    <w:p w:rsidR="00F4210C" w:rsidRDefault="00C31ABF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1C4" w:rsidRPr="008A11C4">
        <w:rPr>
          <w:rFonts w:ascii="Times New Roman" w:hAnsi="Times New Roman" w:cs="Times New Roman"/>
          <w:sz w:val="24"/>
          <w:szCs w:val="24"/>
          <w:u w:val="single"/>
        </w:rPr>
        <w:t>Тема выездной проверки</w:t>
      </w:r>
      <w:r w:rsidR="008A11C4">
        <w:rPr>
          <w:rFonts w:ascii="Times New Roman" w:hAnsi="Times New Roman" w:cs="Times New Roman"/>
          <w:sz w:val="24"/>
          <w:szCs w:val="24"/>
        </w:rPr>
        <w:t>:</w:t>
      </w:r>
      <w:r w:rsidR="008A11C4" w:rsidRPr="008A11C4">
        <w:rPr>
          <w:rFonts w:ascii="Times New Roman" w:hAnsi="Times New Roman" w:cs="Times New Roman"/>
          <w:sz w:val="28"/>
          <w:szCs w:val="28"/>
        </w:rPr>
        <w:t xml:space="preserve"> </w:t>
      </w:r>
      <w:r w:rsidR="00917F69" w:rsidRPr="00917F69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 8 ст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>99 Федерального закона от 05.04.2013 № 44-ФЗ «О контрактной системе в сфере</w:t>
      </w:r>
      <w:r w:rsidR="00814C9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 w:rsidR="00917F69" w:rsidRPr="00917F69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нужд» в отношении закупок товаров, работ, услуг для обеспечения муниципал</w:t>
      </w:r>
      <w:r w:rsidR="00474B9F">
        <w:rPr>
          <w:rFonts w:ascii="Times New Roman" w:hAnsi="Times New Roman" w:cs="Times New Roman"/>
          <w:sz w:val="24"/>
          <w:szCs w:val="24"/>
        </w:rPr>
        <w:t>ьных нужд бюджетного учреждения.</w:t>
      </w:r>
    </w:p>
    <w:p w:rsidR="008A11C4" w:rsidRDefault="00024E96" w:rsidP="00FF1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C4" w:rsidRPr="00024E96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="008A11C4" w:rsidRPr="008A11C4">
        <w:rPr>
          <w:rFonts w:ascii="Times New Roman" w:hAnsi="Times New Roman" w:cs="Times New Roman"/>
          <w:sz w:val="24"/>
          <w:szCs w:val="24"/>
        </w:rPr>
        <w:t xml:space="preserve">: </w:t>
      </w:r>
      <w:r w:rsidR="00F97F36" w:rsidRPr="00F97F36">
        <w:rPr>
          <w:rFonts w:ascii="Times New Roman" w:hAnsi="Times New Roman" w:cs="Times New Roman"/>
          <w:sz w:val="24"/>
          <w:szCs w:val="24"/>
        </w:rPr>
        <w:t>с 01.01.2016 по 31.0</w:t>
      </w:r>
      <w:r w:rsidR="00F4210C">
        <w:rPr>
          <w:rFonts w:ascii="Times New Roman" w:hAnsi="Times New Roman" w:cs="Times New Roman"/>
          <w:sz w:val="24"/>
          <w:szCs w:val="24"/>
        </w:rPr>
        <w:t>7</w:t>
      </w:r>
      <w:r w:rsidR="00F97F36" w:rsidRPr="00F97F36">
        <w:rPr>
          <w:rFonts w:ascii="Times New Roman" w:hAnsi="Times New Roman" w:cs="Times New Roman"/>
          <w:sz w:val="24"/>
          <w:szCs w:val="24"/>
        </w:rPr>
        <w:t>.2017</w:t>
      </w:r>
      <w:r w:rsidR="00F97F36">
        <w:rPr>
          <w:rFonts w:ascii="Times New Roman" w:hAnsi="Times New Roman" w:cs="Times New Roman"/>
          <w:sz w:val="24"/>
          <w:szCs w:val="24"/>
        </w:rPr>
        <w:t>.</w:t>
      </w:r>
    </w:p>
    <w:p w:rsidR="00814C9E" w:rsidRDefault="00F4210C" w:rsidP="00814C9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в</w:t>
      </w:r>
      <w:r w:rsidRPr="00B75EBA">
        <w:rPr>
          <w:rFonts w:ascii="Times New Roman" w:hAnsi="Times New Roman" w:cs="Times New Roman"/>
          <w:sz w:val="24"/>
          <w:szCs w:val="24"/>
        </w:rPr>
        <w:t>ыездная проверка проведена 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EBA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5EBA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 финансового управления</w:t>
      </w:r>
      <w:r w:rsidRPr="00F4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2AC">
        <w:rPr>
          <w:rFonts w:ascii="Times New Roman" w:hAnsi="Times New Roman" w:cs="Times New Roman"/>
          <w:sz w:val="24"/>
          <w:szCs w:val="24"/>
        </w:rPr>
        <w:t>Кашкарев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422A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C3AE9" w:rsidRPr="000C3AE9" w:rsidRDefault="000C3AE9" w:rsidP="00814C9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E9">
        <w:rPr>
          <w:rFonts w:ascii="Times New Roman" w:hAnsi="Times New Roman" w:cs="Times New Roman"/>
          <w:sz w:val="24"/>
          <w:szCs w:val="24"/>
        </w:rPr>
        <w:t xml:space="preserve">Срок </w:t>
      </w:r>
      <w:r w:rsidR="00814C9E">
        <w:rPr>
          <w:rFonts w:ascii="Times New Roman" w:hAnsi="Times New Roman" w:cs="Times New Roman"/>
          <w:sz w:val="24"/>
          <w:szCs w:val="24"/>
        </w:rPr>
        <w:t>проведения выездной проверки</w:t>
      </w:r>
      <w:r w:rsidRPr="000C3AE9">
        <w:rPr>
          <w:rFonts w:ascii="Times New Roman" w:hAnsi="Times New Roman" w:cs="Times New Roman"/>
          <w:sz w:val="24"/>
          <w:szCs w:val="24"/>
        </w:rPr>
        <w:t xml:space="preserve"> составил 30 рабочих дней с </w:t>
      </w:r>
      <w:r w:rsidR="00F4210C">
        <w:rPr>
          <w:rFonts w:ascii="Times New Roman" w:hAnsi="Times New Roman" w:cs="Times New Roman"/>
          <w:sz w:val="24"/>
          <w:szCs w:val="24"/>
        </w:rPr>
        <w:t>07.08</w:t>
      </w:r>
      <w:r w:rsidRPr="000C3AE9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F4210C">
        <w:rPr>
          <w:rFonts w:ascii="Times New Roman" w:hAnsi="Times New Roman" w:cs="Times New Roman"/>
          <w:sz w:val="24"/>
          <w:szCs w:val="24"/>
        </w:rPr>
        <w:t>15.09.2017.</w:t>
      </w:r>
    </w:p>
    <w:p w:rsidR="00F4210C" w:rsidRDefault="00F4210C" w:rsidP="00F421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FB6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ие сведения об объекте контроля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94">
        <w:rPr>
          <w:rFonts w:ascii="Times New Roman" w:hAnsi="Times New Roman" w:cs="Times New Roman"/>
          <w:bCs/>
          <w:sz w:val="24"/>
          <w:szCs w:val="24"/>
        </w:rPr>
        <w:t>МБОУ «Ново-Николаевская СОШ МО «Ахтубинский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Школа, учреждение) </w:t>
      </w:r>
      <w:r w:rsidRPr="00651394">
        <w:rPr>
          <w:rFonts w:ascii="Times New Roman" w:hAnsi="Times New Roman" w:cs="Times New Roman"/>
          <w:bCs/>
          <w:sz w:val="24"/>
          <w:szCs w:val="24"/>
        </w:rPr>
        <w:t xml:space="preserve">является муниципальным образовательным учреждением МО «Ахтубинский район» Астраханской области, реализующим основные общеобразовательные программы </w:t>
      </w:r>
      <w:bookmarkStart w:id="0" w:name="_GoBack"/>
      <w:bookmarkEnd w:id="0"/>
      <w:r w:rsidRPr="00651394">
        <w:rPr>
          <w:rFonts w:ascii="Times New Roman" w:hAnsi="Times New Roman" w:cs="Times New Roman"/>
          <w:bCs/>
          <w:sz w:val="24"/>
          <w:szCs w:val="24"/>
        </w:rPr>
        <w:t xml:space="preserve">дошкольного, начального общего, основного общего и среднего (полного) общего образования, финансируемым за счет средств бюджета МО «Ахтубинский район» с привлечением внебюджетных средств. 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94">
        <w:rPr>
          <w:rFonts w:ascii="Times New Roman" w:hAnsi="Times New Roman" w:cs="Times New Roman"/>
          <w:sz w:val="24"/>
          <w:szCs w:val="24"/>
        </w:rPr>
        <w:t xml:space="preserve">Учреждение является некоммерческой организацией, созданное для осуществления образовательной деятельности и не имеющее основной целью извлечение прибыли. 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94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- муниципальное бюджетное образовательное учреждение, тип – общеобразовательная организация. 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Учредителем Школы является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«Ахтубинский район» в лице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51394">
        <w:rPr>
          <w:rFonts w:ascii="Times New Roman" w:eastAsia="Calibri" w:hAnsi="Times New Roman" w:cs="Times New Roman"/>
          <w:sz w:val="24"/>
          <w:szCs w:val="24"/>
        </w:rPr>
        <w:t>правления образованием администрации МО «Ахтубинский район» (далее - учредитель).</w:t>
      </w:r>
    </w:p>
    <w:p w:rsidR="00F4210C" w:rsidRPr="00050F6E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Адрес учредителя: Россия, 416504, Астраханская область, Ахтубинский район, г. Ахтубинск, улица Шоссе авиаторов, 5.  </w:t>
      </w:r>
    </w:p>
    <w:p w:rsidR="00891313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50F6E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050F6E">
        <w:rPr>
          <w:rFonts w:ascii="Times New Roman" w:eastAsia="Calibri" w:hAnsi="Times New Roman" w:cs="Times New Roman"/>
          <w:sz w:val="24"/>
          <w:szCs w:val="24"/>
        </w:rPr>
        <w:t xml:space="preserve">: Россия, 416522, Астраханская область, Ахтубинский район, село </w:t>
      </w:r>
      <w:proofErr w:type="gramStart"/>
      <w:r w:rsidRPr="00050F6E">
        <w:rPr>
          <w:rFonts w:ascii="Times New Roman" w:eastAsia="Calibri" w:hAnsi="Times New Roman" w:cs="Times New Roman"/>
          <w:sz w:val="24"/>
          <w:szCs w:val="24"/>
        </w:rPr>
        <w:t>Ново-Николаевка</w:t>
      </w:r>
      <w:proofErr w:type="gramEnd"/>
      <w:r w:rsidRPr="00050F6E">
        <w:rPr>
          <w:rFonts w:ascii="Times New Roman" w:eastAsia="Calibri" w:hAnsi="Times New Roman" w:cs="Times New Roman"/>
          <w:sz w:val="24"/>
          <w:szCs w:val="24"/>
        </w:rPr>
        <w:t xml:space="preserve">, ул. Молодежная, 1. </w:t>
      </w:r>
    </w:p>
    <w:p w:rsidR="00F4210C" w:rsidRPr="005C5FF5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ab/>
      </w:r>
    </w:p>
    <w:p w:rsidR="00F4210C" w:rsidRPr="00245C0D" w:rsidRDefault="00F4210C" w:rsidP="00814C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lastRenderedPageBreak/>
        <w:t>Школа в сво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деятельности руководствуется </w:t>
      </w:r>
      <w:r w:rsidRPr="005C6720"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федеральных органов государственной власти, органов государственной власти Астраханской области и органов местного самоуправления МО «Ахтубинский район» Астрахан</w:t>
      </w:r>
      <w:r>
        <w:rPr>
          <w:rFonts w:ascii="Times New Roman" w:eastAsia="Calibri" w:hAnsi="Times New Roman" w:cs="Times New Roman"/>
          <w:sz w:val="24"/>
          <w:szCs w:val="24"/>
        </w:rPr>
        <w:t>ской области, Уставом учреждения.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проверяемом периоде действовали редакции Устава, </w:t>
      </w:r>
      <w:r w:rsidRPr="00651394">
        <w:rPr>
          <w:rFonts w:ascii="Times New Roman" w:eastAsia="Calibri" w:hAnsi="Times New Roman" w:cs="Times New Roman"/>
          <w:sz w:val="24"/>
          <w:szCs w:val="24"/>
        </w:rPr>
        <w:t>утвержденн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образованием администрации «Ахтубинский район»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22.11.2011 № 327 и от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11.05</w:t>
      </w:r>
      <w:r w:rsidRPr="0065139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100 (новая редакция)</w:t>
      </w:r>
      <w:r w:rsidRPr="006513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10C" w:rsidRPr="00245C0D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F23">
        <w:rPr>
          <w:rFonts w:ascii="Times New Roman" w:eastAsia="Calibri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Астраханской области и Уставом, путем выполнения работ, оказания услуг в сфере образования.</w:t>
      </w:r>
    </w:p>
    <w:p w:rsidR="00891313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C236E">
        <w:rPr>
          <w:rFonts w:ascii="Times New Roman" w:eastAsia="Calibri" w:hAnsi="Times New Roman" w:cs="Times New Roman"/>
          <w:i/>
          <w:sz w:val="24"/>
          <w:szCs w:val="24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дошкольного, начального общего, основного общего, среднего общего образования</w:t>
      </w:r>
      <w:r w:rsidRPr="009C236E">
        <w:rPr>
          <w:rFonts w:ascii="Times New Roman" w:eastAsia="Calibri" w:hAnsi="Times New Roman" w:cs="Times New Roman"/>
          <w:sz w:val="24"/>
          <w:szCs w:val="24"/>
        </w:rPr>
        <w:t>.</w:t>
      </w:r>
      <w:r w:rsidRPr="00245C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10C" w:rsidRPr="00DE2E8E" w:rsidRDefault="00891313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 xml:space="preserve">Школа  </w:t>
      </w:r>
      <w:r w:rsidR="00F4210C" w:rsidRPr="00DE2E8E">
        <w:rPr>
          <w:rFonts w:ascii="Times New Roman" w:eastAsia="Calibri" w:hAnsi="Times New Roman" w:cs="Times New Roman"/>
          <w:sz w:val="24"/>
          <w:szCs w:val="24"/>
        </w:rPr>
        <w:t xml:space="preserve">является юридическим лицом со дня государственной регистрации, имеет печать, штампы и бланки со своим наименованием, расчетные и иные счета в Управлении федерального казначейства Астраханской области. </w:t>
      </w:r>
      <w:r w:rsidR="00F4210C"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="00F4210C" w:rsidRPr="00DE2E8E">
        <w:rPr>
          <w:rFonts w:ascii="Times New Roman" w:eastAsia="Calibri" w:hAnsi="Times New Roman" w:cs="Times New Roman"/>
          <w:sz w:val="24"/>
          <w:szCs w:val="24"/>
        </w:rPr>
        <w:t>от своего имени приобретает имущественные и личные неимущественные права и несет ответственность, выступает истцом, ответчиком и третьим лицом в судах в соответствии с действующим законодательством Российской Федерации</w:t>
      </w:r>
      <w:r w:rsidR="00F4210C">
        <w:rPr>
          <w:rFonts w:ascii="Times New Roman" w:eastAsia="Calibri" w:hAnsi="Times New Roman" w:cs="Times New Roman"/>
          <w:sz w:val="24"/>
          <w:szCs w:val="24"/>
        </w:rPr>
        <w:t>.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ab/>
      </w:r>
    </w:p>
    <w:p w:rsidR="00F4210C" w:rsidRPr="00E12495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E2E8E">
        <w:rPr>
          <w:rFonts w:ascii="Times New Roman" w:eastAsia="Calibri" w:hAnsi="Times New Roman" w:cs="Times New Roman"/>
          <w:sz w:val="24"/>
          <w:szCs w:val="24"/>
        </w:rPr>
        <w:t xml:space="preserve">Право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 и др.),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законодательством 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(лицензия от </w:t>
      </w:r>
      <w:r>
        <w:rPr>
          <w:rFonts w:ascii="Times New Roman" w:eastAsia="Calibri" w:hAnsi="Times New Roman" w:cs="Times New Roman"/>
          <w:sz w:val="24"/>
          <w:szCs w:val="24"/>
        </w:rPr>
        <w:t>31.01</w:t>
      </w:r>
      <w:r w:rsidRPr="00361B7C">
        <w:rPr>
          <w:rFonts w:ascii="Times New Roman" w:eastAsia="Calibri" w:hAnsi="Times New Roman" w:cs="Times New Roman"/>
          <w:sz w:val="24"/>
          <w:szCs w:val="24"/>
        </w:rPr>
        <w:t xml:space="preserve">.2012 № </w:t>
      </w:r>
      <w:r>
        <w:rPr>
          <w:rFonts w:ascii="Times New Roman" w:eastAsia="Calibri" w:hAnsi="Times New Roman" w:cs="Times New Roman"/>
          <w:sz w:val="24"/>
          <w:szCs w:val="24"/>
        </w:rPr>
        <w:t>450</w:t>
      </w:r>
      <w:r w:rsidRPr="00361B7C">
        <w:rPr>
          <w:rFonts w:ascii="Times New Roman" w:eastAsia="Calibri" w:hAnsi="Times New Roman" w:cs="Times New Roman"/>
          <w:sz w:val="24"/>
          <w:szCs w:val="24"/>
        </w:rPr>
        <w:t xml:space="preserve">-Б/С, выдана на основании приказа министерства образования и науки Астраханской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31.01</w:t>
      </w:r>
      <w:r w:rsidRPr="00361B7C">
        <w:rPr>
          <w:rFonts w:ascii="Times New Roman" w:eastAsia="Calibri" w:hAnsi="Times New Roman" w:cs="Times New Roman"/>
          <w:sz w:val="24"/>
          <w:szCs w:val="24"/>
        </w:rPr>
        <w:t>.2012</w:t>
      </w:r>
      <w:proofErr w:type="gramEnd"/>
      <w:r w:rsidRPr="00361B7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97</w:t>
      </w:r>
      <w:r w:rsidRPr="00361B7C">
        <w:rPr>
          <w:rFonts w:ascii="Times New Roman" w:eastAsia="Calibri" w:hAnsi="Times New Roman" w:cs="Times New Roman"/>
          <w:sz w:val="24"/>
          <w:szCs w:val="24"/>
        </w:rPr>
        <w:t>-л;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16.08.2016 № 1621-Б/С</w:t>
      </w:r>
      <w:r w:rsidRPr="00E12495">
        <w:rPr>
          <w:rFonts w:ascii="Times New Roman" w:eastAsia="Calibri" w:hAnsi="Times New Roman" w:cs="Times New Roman"/>
          <w:sz w:val="24"/>
          <w:szCs w:val="24"/>
        </w:rPr>
        <w:t xml:space="preserve">, выдана на основании приказа министерства образования и науки Астраханской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16.08.2016</w:t>
      </w:r>
      <w:r w:rsidRPr="00E1249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737</w:t>
      </w:r>
      <w:r w:rsidRPr="00E12495">
        <w:rPr>
          <w:rFonts w:ascii="Times New Roman" w:eastAsia="Calibri" w:hAnsi="Times New Roman" w:cs="Times New Roman"/>
          <w:sz w:val="24"/>
          <w:szCs w:val="24"/>
        </w:rPr>
        <w:t>-л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4210C" w:rsidRPr="00651394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12495">
        <w:rPr>
          <w:rFonts w:ascii="Times New Roman" w:eastAsia="Calibri" w:hAnsi="Times New Roman" w:cs="Times New Roman"/>
          <w:sz w:val="24"/>
          <w:szCs w:val="24"/>
        </w:rPr>
        <w:t xml:space="preserve">Учреждение в установленном законодательством порядке проходит государственную аккредитацию, что подтверждается соответствующим свидетельством 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аккредитации от </w:t>
      </w:r>
      <w:r>
        <w:rPr>
          <w:rFonts w:ascii="Times New Roman" w:eastAsia="Calibri" w:hAnsi="Times New Roman" w:cs="Times New Roman"/>
          <w:sz w:val="24"/>
          <w:szCs w:val="24"/>
        </w:rPr>
        <w:t>12.10.2016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>
        <w:rPr>
          <w:rFonts w:ascii="Times New Roman" w:eastAsia="Calibri" w:hAnsi="Times New Roman" w:cs="Times New Roman"/>
          <w:sz w:val="24"/>
          <w:szCs w:val="24"/>
        </w:rPr>
        <w:t>384</w:t>
      </w:r>
      <w:r w:rsidRPr="00651394">
        <w:rPr>
          <w:rFonts w:ascii="Times New Roman" w:eastAsia="Calibri" w:hAnsi="Times New Roman" w:cs="Times New Roman"/>
          <w:sz w:val="24"/>
          <w:szCs w:val="24"/>
        </w:rPr>
        <w:t>, выданной министерством образования и науки Астраханской области.</w:t>
      </w:r>
    </w:p>
    <w:p w:rsidR="00F4210C" w:rsidRPr="00651394" w:rsidRDefault="00F4210C" w:rsidP="00F4210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ab/>
      </w:r>
      <w:r w:rsidRPr="005C5FF5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управление учреждением осуществляет прошедший соответствующую аттестацию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5C5FF5">
        <w:rPr>
          <w:rFonts w:ascii="Times New Roman" w:eastAsia="Calibri" w:hAnsi="Times New Roman" w:cs="Times New Roman"/>
          <w:sz w:val="24"/>
          <w:szCs w:val="24"/>
        </w:rPr>
        <w:t xml:space="preserve">иректор, назначенный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C5FF5">
        <w:rPr>
          <w:rFonts w:ascii="Times New Roman" w:eastAsia="Calibri" w:hAnsi="Times New Roman" w:cs="Times New Roman"/>
          <w:sz w:val="24"/>
          <w:szCs w:val="24"/>
        </w:rPr>
        <w:t>чредителем</w:t>
      </w:r>
      <w:r w:rsidRPr="006513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10C" w:rsidRPr="00651394" w:rsidRDefault="00891313" w:rsidP="00F42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1023000507</w:t>
      </w:r>
      <w:r w:rsidR="00F4210C">
        <w:rPr>
          <w:rFonts w:ascii="Times New Roman" w:eastAsia="Calibri" w:hAnsi="Times New Roman" w:cs="Times New Roman"/>
          <w:sz w:val="24"/>
          <w:szCs w:val="24"/>
        </w:rPr>
        <w:t>970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 xml:space="preserve"> (свидетельство серии 30 № 001294</w:t>
      </w:r>
      <w:r w:rsidR="00F4210C">
        <w:rPr>
          <w:rFonts w:ascii="Times New Roman" w:eastAsia="Calibri" w:hAnsi="Times New Roman" w:cs="Times New Roman"/>
          <w:sz w:val="24"/>
          <w:szCs w:val="24"/>
        </w:rPr>
        <w:t>705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4210C">
        <w:rPr>
          <w:rFonts w:ascii="Times New Roman" w:eastAsia="Calibri" w:hAnsi="Times New Roman" w:cs="Times New Roman"/>
          <w:sz w:val="24"/>
          <w:szCs w:val="24"/>
        </w:rPr>
        <w:t>01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>.12.2011). При регистрации и постановке на учет в налоговом органе присвоен идентификационный номер налогоплательщика 3001006</w:t>
      </w:r>
      <w:r w:rsidR="00F4210C">
        <w:rPr>
          <w:rFonts w:ascii="Times New Roman" w:eastAsia="Calibri" w:hAnsi="Times New Roman" w:cs="Times New Roman"/>
          <w:sz w:val="24"/>
          <w:szCs w:val="24"/>
        </w:rPr>
        <w:t>603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>, КПП 300101001 (свидетельство серии 30 № 0013</w:t>
      </w:r>
      <w:r w:rsidR="00F4210C">
        <w:rPr>
          <w:rFonts w:ascii="Times New Roman" w:eastAsia="Calibri" w:hAnsi="Times New Roman" w:cs="Times New Roman"/>
          <w:sz w:val="24"/>
          <w:szCs w:val="24"/>
        </w:rPr>
        <w:t>9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>2</w:t>
      </w:r>
      <w:r w:rsidR="00F4210C">
        <w:rPr>
          <w:rFonts w:ascii="Times New Roman" w:eastAsia="Calibri" w:hAnsi="Times New Roman" w:cs="Times New Roman"/>
          <w:sz w:val="24"/>
          <w:szCs w:val="24"/>
        </w:rPr>
        <w:t>938</w:t>
      </w:r>
      <w:r w:rsidR="00F4210C" w:rsidRPr="00651394">
        <w:rPr>
          <w:rFonts w:ascii="Times New Roman" w:eastAsia="Calibri" w:hAnsi="Times New Roman" w:cs="Times New Roman"/>
          <w:sz w:val="24"/>
          <w:szCs w:val="24"/>
        </w:rPr>
        <w:t xml:space="preserve"> от 26.04.1995).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>Школа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Школа передает  на  договорных  началах   ведение  бухгалтерского  учета  МБУ «Централизованная бухгалтерия управления образованием МО «Ахтубинский район»» (договор от </w:t>
      </w:r>
      <w:r>
        <w:rPr>
          <w:rFonts w:ascii="Times New Roman" w:eastAsia="Calibri" w:hAnsi="Times New Roman" w:cs="Times New Roman"/>
          <w:sz w:val="24"/>
          <w:szCs w:val="24"/>
        </w:rPr>
        <w:t>12.01.2015</w:t>
      </w:r>
      <w:r w:rsidRPr="0065139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б/н</w:t>
      </w:r>
      <w:r w:rsidRPr="0065139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>Перечень  и  реквизиты  лицевых  счетов  в органах федерального казначейства: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>1) л/с № 20256</w:t>
      </w:r>
      <w:r>
        <w:rPr>
          <w:rFonts w:ascii="Times New Roman" w:eastAsia="Calibri" w:hAnsi="Times New Roman" w:cs="Times New Roman"/>
          <w:sz w:val="24"/>
          <w:szCs w:val="24"/>
        </w:rPr>
        <w:t xml:space="preserve">Ч00980 </w:t>
      </w:r>
      <w:r w:rsidRPr="00651394">
        <w:rPr>
          <w:rFonts w:ascii="Times New Roman" w:eastAsia="Calibri" w:hAnsi="Times New Roman" w:cs="Times New Roman"/>
          <w:sz w:val="24"/>
          <w:szCs w:val="24"/>
        </w:rPr>
        <w:t>-</w:t>
      </w:r>
      <w:r w:rsidRPr="00651394">
        <w:rPr>
          <w:rFonts w:ascii="Calibri" w:eastAsia="Calibri" w:hAnsi="Calibri" w:cs="Times New Roman"/>
        </w:rPr>
        <w:t xml:space="preserve"> </w:t>
      </w:r>
      <w:r w:rsidRPr="00651394">
        <w:rPr>
          <w:rFonts w:ascii="Times New Roman" w:eastAsia="Calibri" w:hAnsi="Times New Roman" w:cs="Times New Roman"/>
          <w:sz w:val="24"/>
          <w:szCs w:val="24"/>
        </w:rPr>
        <w:t>для учета движения бюджетных и внебюджетных средств;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>2) л/с № 21256</w:t>
      </w:r>
      <w:r>
        <w:rPr>
          <w:rFonts w:ascii="Times New Roman" w:eastAsia="Calibri" w:hAnsi="Times New Roman" w:cs="Times New Roman"/>
          <w:sz w:val="24"/>
          <w:szCs w:val="24"/>
        </w:rPr>
        <w:t xml:space="preserve">Ч00980 </w:t>
      </w:r>
      <w:r w:rsidRPr="00651394">
        <w:rPr>
          <w:rFonts w:ascii="Times New Roman" w:eastAsia="Calibri" w:hAnsi="Times New Roman" w:cs="Times New Roman"/>
          <w:sz w:val="24"/>
          <w:szCs w:val="24"/>
        </w:rPr>
        <w:t>- для учета субсидий на иные цели.</w:t>
      </w:r>
    </w:p>
    <w:p w:rsidR="00F4210C" w:rsidRPr="003641C8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1C8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Ответственными должностными лицами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Pr="003641C8">
        <w:rPr>
          <w:rFonts w:ascii="Times New Roman" w:eastAsia="Calibri" w:hAnsi="Times New Roman" w:cs="Times New Roman"/>
          <w:sz w:val="24"/>
          <w:szCs w:val="24"/>
        </w:rPr>
        <w:t>, имевшими право подписи денежных и расчетных документов, в проверяемом периоде являлись: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641C8">
        <w:rPr>
          <w:rFonts w:ascii="Times New Roman" w:eastAsia="Calibri" w:hAnsi="Times New Roman" w:cs="Times New Roman"/>
          <w:sz w:val="24"/>
          <w:szCs w:val="24"/>
        </w:rPr>
        <w:t>право первой подписи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210C" w:rsidRPr="00651394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Чегринцева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Ивановна, </w:t>
      </w:r>
      <w:r w:rsidRPr="0033231D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27.08.2015 по настоящее время (приказ управления образованием от 27.08.2015 № 152-К);</w:t>
      </w:r>
    </w:p>
    <w:p w:rsidR="00F4210C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39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9607A">
        <w:rPr>
          <w:rFonts w:ascii="Times New Roman" w:eastAsia="Calibri" w:hAnsi="Times New Roman" w:cs="Times New Roman"/>
          <w:sz w:val="24"/>
          <w:szCs w:val="24"/>
        </w:rPr>
        <w:t>право второй подписи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210C" w:rsidRDefault="00F4210C" w:rsidP="00F42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Прилуцкая Галина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Карповна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3231D">
        <w:rPr>
          <w:rFonts w:ascii="Times New Roman" w:eastAsia="Calibri" w:hAnsi="Times New Roman" w:cs="Times New Roman"/>
          <w:sz w:val="24"/>
          <w:szCs w:val="24"/>
        </w:rPr>
        <w:t xml:space="preserve"> директор МБУ «Централизованная бухгалтерия управления образованием администрации МО «Ахтубинский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02.12.2011 по настоящее время (приказ управления образования от 02.12.2011 № 583).</w:t>
      </w:r>
    </w:p>
    <w:p w:rsidR="00F4210C" w:rsidRDefault="00F4210C" w:rsidP="00AC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87C" w:rsidRDefault="00E243BD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8F">
        <w:rPr>
          <w:rFonts w:ascii="Times New Roman" w:hAnsi="Times New Roman" w:cs="Times New Roman"/>
          <w:sz w:val="24"/>
          <w:szCs w:val="24"/>
        </w:rPr>
        <w:t xml:space="preserve">В ходе осуществления плановой проверки </w:t>
      </w:r>
      <w:r w:rsidR="00A24A20">
        <w:rPr>
          <w:rFonts w:ascii="Times New Roman" w:hAnsi="Times New Roman" w:cs="Times New Roman"/>
          <w:sz w:val="24"/>
          <w:szCs w:val="24"/>
        </w:rPr>
        <w:t>было установлено:</w:t>
      </w:r>
    </w:p>
    <w:p w:rsidR="0086744C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 xml:space="preserve">Учреждение, являясь бюджетным, осуществляет закупки товаров, работ, услуг в соответствии  </w:t>
      </w:r>
      <w:r w:rsidR="005B7F9C">
        <w:rPr>
          <w:rFonts w:ascii="Times New Roman" w:hAnsi="Times New Roman" w:cs="Times New Roman"/>
          <w:sz w:val="24"/>
          <w:szCs w:val="24"/>
        </w:rPr>
        <w:t>с ч</w:t>
      </w:r>
      <w:r w:rsidR="0081596F">
        <w:rPr>
          <w:rFonts w:ascii="Times New Roman" w:hAnsi="Times New Roman" w:cs="Times New Roman"/>
          <w:sz w:val="24"/>
          <w:szCs w:val="24"/>
        </w:rPr>
        <w:t xml:space="preserve">. </w:t>
      </w:r>
      <w:r w:rsidR="005B7F9C">
        <w:rPr>
          <w:rFonts w:ascii="Times New Roman" w:hAnsi="Times New Roman" w:cs="Times New Roman"/>
          <w:sz w:val="24"/>
          <w:szCs w:val="24"/>
        </w:rPr>
        <w:t>1 ст</w:t>
      </w:r>
      <w:r w:rsidR="0081596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 15  Федерального  закона  от  05.04.2013  № 44-ФЗ «О контрактной системе в сфере </w:t>
      </w:r>
      <w:r w:rsidR="001A3C6E">
        <w:rPr>
          <w:rFonts w:ascii="Times New Roman" w:hAnsi="Times New Roman" w:cs="Times New Roman"/>
          <w:sz w:val="24"/>
          <w:szCs w:val="24"/>
        </w:rPr>
        <w:t>з</w:t>
      </w:r>
      <w:r w:rsidRPr="009E5441">
        <w:rPr>
          <w:rFonts w:ascii="Times New Roman" w:hAnsi="Times New Roman" w:cs="Times New Roman"/>
          <w:sz w:val="24"/>
          <w:szCs w:val="24"/>
        </w:rPr>
        <w:t>акупок товаров, работ, услуг  для обеспечения государственных и муниципальных нужд» (далее по тексту - Закон № 44-ФЗ).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>2 ст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1A3C6E">
        <w:rPr>
          <w:rFonts w:ascii="Times New Roman" w:hAnsi="Times New Roman" w:cs="Times New Roman"/>
          <w:sz w:val="24"/>
          <w:szCs w:val="24"/>
        </w:rPr>
        <w:t>№</w:t>
      </w:r>
      <w:r w:rsidRPr="009E5441">
        <w:rPr>
          <w:rFonts w:ascii="Times New Roman" w:hAnsi="Times New Roman" w:cs="Times New Roman"/>
          <w:sz w:val="24"/>
          <w:szCs w:val="24"/>
        </w:rPr>
        <w:t xml:space="preserve"> 44-ФЗ,  если совокупный годовой объем закупок заказчика в соответствии с планом-графиком  не превышает сто  миллионов рублей и у заказчика отсутствует контрактная служба, заказчик назначает должностное лицо, </w:t>
      </w:r>
      <w:r w:rsidRPr="003D31B3">
        <w:rPr>
          <w:rFonts w:ascii="Times New Roman" w:hAnsi="Times New Roman" w:cs="Times New Roman"/>
          <w:sz w:val="24"/>
          <w:szCs w:val="24"/>
        </w:rPr>
        <w:t>ответственное за осуществление закупки или нескольких закупок, включая исполнение каждого контракта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(далее - контрактный управляющий).</w:t>
      </w:r>
    </w:p>
    <w:p w:rsidR="0081596F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175F7">
        <w:rPr>
          <w:rFonts w:ascii="Times New Roman" w:hAnsi="Times New Roman" w:cs="Times New Roman"/>
          <w:sz w:val="24"/>
          <w:szCs w:val="24"/>
        </w:rPr>
        <w:t xml:space="preserve"> ч.6 ст.38</w:t>
      </w:r>
      <w:r w:rsidRPr="009E54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75F7">
        <w:rPr>
          <w:rFonts w:ascii="Times New Roman" w:hAnsi="Times New Roman" w:cs="Times New Roman"/>
          <w:sz w:val="24"/>
          <w:szCs w:val="24"/>
        </w:rPr>
        <w:t>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9E5441"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должен иметь высшее образование или дополнительное образование в сфере закупок. 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ч.23 ст. 112 Закона № 44-ФЗ д</w:t>
      </w:r>
      <w:r w:rsidRPr="0081596F">
        <w:rPr>
          <w:rFonts w:ascii="Times New Roman" w:hAnsi="Times New Roman" w:cs="Times New Roman"/>
          <w:sz w:val="24"/>
          <w:szCs w:val="24"/>
        </w:rPr>
        <w:t>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Согласно ст</w:t>
      </w:r>
      <w:r w:rsidR="00E175F7"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9E5441">
        <w:rPr>
          <w:rFonts w:ascii="Times New Roman" w:hAnsi="Times New Roman" w:cs="Times New Roman"/>
          <w:sz w:val="24"/>
          <w:szCs w:val="24"/>
        </w:rPr>
        <w:t>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функции контрактного управляющего осуществл</w:t>
      </w:r>
      <w:r w:rsidR="00A24A20">
        <w:rPr>
          <w:rFonts w:ascii="Times New Roman" w:hAnsi="Times New Roman" w:cs="Times New Roman"/>
          <w:sz w:val="24"/>
          <w:szCs w:val="24"/>
        </w:rPr>
        <w:t>яло</w:t>
      </w:r>
      <w:r>
        <w:rPr>
          <w:rFonts w:ascii="Times New Roman" w:hAnsi="Times New Roman" w:cs="Times New Roman"/>
          <w:sz w:val="24"/>
          <w:szCs w:val="24"/>
        </w:rPr>
        <w:t xml:space="preserve"> два работника учреждения:</w:t>
      </w:r>
    </w:p>
    <w:p w:rsidR="00857FA2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а основании приказа </w:t>
      </w:r>
      <w:r w:rsidR="0086744C">
        <w:rPr>
          <w:rFonts w:ascii="Times New Roman" w:hAnsi="Times New Roman" w:cs="Times New Roman"/>
          <w:sz w:val="24"/>
          <w:szCs w:val="24"/>
        </w:rPr>
        <w:t>у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чреждения  от  </w:t>
      </w:r>
      <w:r w:rsidR="00A24A20">
        <w:rPr>
          <w:rFonts w:ascii="Times New Roman" w:hAnsi="Times New Roman" w:cs="Times New Roman"/>
          <w:sz w:val="24"/>
          <w:szCs w:val="24"/>
        </w:rPr>
        <w:t>08.05.2014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№ </w:t>
      </w:r>
      <w:r w:rsidR="00A24A20">
        <w:rPr>
          <w:rFonts w:ascii="Times New Roman" w:hAnsi="Times New Roman" w:cs="Times New Roman"/>
          <w:sz w:val="24"/>
          <w:szCs w:val="24"/>
        </w:rPr>
        <w:t>223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 должностным лиц</w:t>
      </w:r>
      <w:r w:rsidR="0086744C">
        <w:rPr>
          <w:rFonts w:ascii="Times New Roman" w:hAnsi="Times New Roman" w:cs="Times New Roman"/>
          <w:sz w:val="24"/>
          <w:szCs w:val="24"/>
        </w:rPr>
        <w:t>ом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, ответственным   за  осуществление </w:t>
      </w:r>
      <w:r w:rsidR="000C3A13">
        <w:rPr>
          <w:rFonts w:ascii="Times New Roman" w:hAnsi="Times New Roman" w:cs="Times New Roman"/>
          <w:sz w:val="24"/>
          <w:szCs w:val="24"/>
        </w:rPr>
        <w:t xml:space="preserve"> </w:t>
      </w:r>
      <w:r w:rsidR="0086744C" w:rsidRPr="009E5441">
        <w:rPr>
          <w:rFonts w:ascii="Times New Roman" w:hAnsi="Times New Roman" w:cs="Times New Roman"/>
          <w:sz w:val="24"/>
          <w:szCs w:val="24"/>
        </w:rPr>
        <w:t>закупок</w:t>
      </w:r>
      <w:r w:rsidR="00211B2F">
        <w:rPr>
          <w:rFonts w:ascii="Times New Roman" w:hAnsi="Times New Roman" w:cs="Times New Roman"/>
          <w:sz w:val="24"/>
          <w:szCs w:val="24"/>
        </w:rPr>
        <w:t>,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   контрактным  управляющим </w:t>
      </w:r>
      <w:r w:rsidR="0086744C" w:rsidRPr="00E86608">
        <w:rPr>
          <w:rFonts w:ascii="Times New Roman" w:hAnsi="Times New Roman" w:cs="Times New Roman"/>
          <w:sz w:val="24"/>
          <w:szCs w:val="24"/>
        </w:rPr>
        <w:t>назначен</w:t>
      </w:r>
      <w:r w:rsidR="0086744C">
        <w:rPr>
          <w:rFonts w:ascii="Times New Roman" w:hAnsi="Times New Roman" w:cs="Times New Roman"/>
          <w:sz w:val="24"/>
          <w:szCs w:val="24"/>
        </w:rPr>
        <w:t xml:space="preserve">а </w:t>
      </w:r>
      <w:r w:rsidR="0086744C"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06284D">
        <w:rPr>
          <w:rFonts w:ascii="Times New Roman" w:hAnsi="Times New Roman" w:cs="Times New Roman"/>
          <w:sz w:val="24"/>
          <w:szCs w:val="24"/>
        </w:rPr>
        <w:t xml:space="preserve">завхоз школы </w:t>
      </w:r>
      <w:proofErr w:type="spellStart"/>
      <w:r w:rsidR="0006284D">
        <w:rPr>
          <w:rFonts w:ascii="Times New Roman" w:hAnsi="Times New Roman" w:cs="Times New Roman"/>
          <w:sz w:val="24"/>
          <w:szCs w:val="24"/>
        </w:rPr>
        <w:t>Датцкая</w:t>
      </w:r>
      <w:proofErr w:type="spellEnd"/>
      <w:r w:rsidR="0006284D">
        <w:rPr>
          <w:rFonts w:ascii="Times New Roman" w:hAnsi="Times New Roman" w:cs="Times New Roman"/>
          <w:sz w:val="24"/>
          <w:szCs w:val="24"/>
        </w:rPr>
        <w:t xml:space="preserve"> Галина Владимировна. </w:t>
      </w:r>
      <w:proofErr w:type="gramStart"/>
      <w:r w:rsidR="0006284D">
        <w:rPr>
          <w:rFonts w:ascii="Times New Roman" w:hAnsi="Times New Roman" w:cs="Times New Roman"/>
          <w:sz w:val="24"/>
          <w:szCs w:val="24"/>
        </w:rPr>
        <w:t xml:space="preserve">Согласно договору возмездного оказания образовательных услуг для юридических лиц от 24.03.2014 № 724 ВД/О </w:t>
      </w:r>
      <w:r w:rsidR="00EF4329">
        <w:rPr>
          <w:rFonts w:ascii="Times New Roman" w:hAnsi="Times New Roman" w:cs="Times New Roman"/>
          <w:sz w:val="24"/>
          <w:szCs w:val="24"/>
        </w:rPr>
        <w:t xml:space="preserve">(копия прилагается) </w:t>
      </w:r>
      <w:r w:rsidR="0006284D">
        <w:rPr>
          <w:rFonts w:ascii="Times New Roman" w:hAnsi="Times New Roman" w:cs="Times New Roman"/>
          <w:sz w:val="24"/>
          <w:szCs w:val="24"/>
        </w:rPr>
        <w:t xml:space="preserve">с ГАОУ АО ДПО «Астраханский институт повышения квалификации и переподготовки» </w:t>
      </w:r>
      <w:proofErr w:type="spellStart"/>
      <w:r w:rsidR="0006284D">
        <w:rPr>
          <w:rFonts w:ascii="Times New Roman" w:hAnsi="Times New Roman" w:cs="Times New Roman"/>
          <w:sz w:val="24"/>
          <w:szCs w:val="24"/>
        </w:rPr>
        <w:t>Датцкая</w:t>
      </w:r>
      <w:proofErr w:type="spellEnd"/>
      <w:r w:rsidR="0006284D">
        <w:rPr>
          <w:rFonts w:ascii="Times New Roman" w:hAnsi="Times New Roman" w:cs="Times New Roman"/>
          <w:sz w:val="24"/>
          <w:szCs w:val="24"/>
        </w:rPr>
        <w:t xml:space="preserve"> Г.В. прошла обучение на курсах повышения квалификации по теме «Контрактная система в сфере закупок товаров, работ, услуг для обеспечения государственных и муниципальных нужд» с 24.03.2014 по 07.04.2014</w:t>
      </w:r>
      <w:r w:rsidR="00EF4329">
        <w:rPr>
          <w:rFonts w:ascii="Times New Roman" w:hAnsi="Times New Roman" w:cs="Times New Roman"/>
          <w:sz w:val="24"/>
          <w:szCs w:val="24"/>
        </w:rPr>
        <w:t xml:space="preserve"> в объеме 72 академических часа</w:t>
      </w:r>
      <w:proofErr w:type="gramEnd"/>
      <w:r w:rsidR="00EF4329">
        <w:rPr>
          <w:rFonts w:ascii="Times New Roman" w:hAnsi="Times New Roman" w:cs="Times New Roman"/>
          <w:sz w:val="24"/>
          <w:szCs w:val="24"/>
        </w:rPr>
        <w:t xml:space="preserve">. </w:t>
      </w:r>
      <w:r w:rsidR="0006284D">
        <w:rPr>
          <w:rFonts w:ascii="Times New Roman" w:hAnsi="Times New Roman" w:cs="Times New Roman"/>
          <w:sz w:val="24"/>
          <w:szCs w:val="24"/>
        </w:rPr>
        <w:t>У</w:t>
      </w:r>
      <w:r w:rsidR="00EF4329">
        <w:rPr>
          <w:rFonts w:ascii="Times New Roman" w:hAnsi="Times New Roman" w:cs="Times New Roman"/>
          <w:sz w:val="24"/>
          <w:szCs w:val="24"/>
        </w:rPr>
        <w:t>достоверение о повышении квалификации к проверке не предоставлено в связи с его неполучением у исполнителя образовательной услуги.</w:t>
      </w:r>
    </w:p>
    <w:p w:rsidR="0086744C" w:rsidRPr="00E86608" w:rsidRDefault="00211B2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92">
        <w:rPr>
          <w:rFonts w:ascii="Times New Roman" w:hAnsi="Times New Roman" w:cs="Times New Roman"/>
          <w:sz w:val="24"/>
          <w:szCs w:val="24"/>
        </w:rPr>
        <w:t>-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на основании приказ</w:t>
      </w:r>
      <w:r w:rsidR="00517892">
        <w:rPr>
          <w:rFonts w:ascii="Times New Roman" w:hAnsi="Times New Roman" w:cs="Times New Roman"/>
          <w:sz w:val="24"/>
          <w:szCs w:val="24"/>
        </w:rPr>
        <w:t>ов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учреждения от </w:t>
      </w:r>
      <w:r w:rsidR="00517892">
        <w:rPr>
          <w:rFonts w:ascii="Times New Roman" w:hAnsi="Times New Roman" w:cs="Times New Roman"/>
          <w:sz w:val="24"/>
          <w:szCs w:val="24"/>
        </w:rPr>
        <w:t xml:space="preserve">19.12.2016 № 110, от </w:t>
      </w:r>
      <w:r w:rsidR="003D0F5A" w:rsidRPr="00517892">
        <w:rPr>
          <w:rFonts w:ascii="Times New Roman" w:hAnsi="Times New Roman" w:cs="Times New Roman"/>
          <w:sz w:val="24"/>
          <w:szCs w:val="24"/>
        </w:rPr>
        <w:t>01.</w:t>
      </w:r>
      <w:r w:rsidR="00EF4329" w:rsidRPr="00517892">
        <w:rPr>
          <w:rFonts w:ascii="Times New Roman" w:hAnsi="Times New Roman" w:cs="Times New Roman"/>
          <w:sz w:val="24"/>
          <w:szCs w:val="24"/>
        </w:rPr>
        <w:t>06.2017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№ </w:t>
      </w:r>
      <w:r w:rsidR="00EF4329" w:rsidRPr="00517892">
        <w:rPr>
          <w:rFonts w:ascii="Times New Roman" w:hAnsi="Times New Roman" w:cs="Times New Roman"/>
          <w:sz w:val="24"/>
          <w:szCs w:val="24"/>
        </w:rPr>
        <w:t>121</w:t>
      </w:r>
      <w:r w:rsidR="0086744C" w:rsidRPr="00517892">
        <w:rPr>
          <w:rFonts w:ascii="Times New Roman" w:hAnsi="Times New Roman" w:cs="Times New Roman"/>
          <w:sz w:val="24"/>
          <w:szCs w:val="24"/>
        </w:rPr>
        <w:t xml:space="preserve"> </w:t>
      </w:r>
      <w:r w:rsidR="003D0F5A" w:rsidRPr="00517892">
        <w:rPr>
          <w:rFonts w:ascii="Times New Roman" w:hAnsi="Times New Roman" w:cs="Times New Roman"/>
          <w:sz w:val="24"/>
          <w:szCs w:val="24"/>
        </w:rPr>
        <w:t>должностным лицом, ответственным за осуществление закупок</w:t>
      </w:r>
      <w:r w:rsidRPr="00517892">
        <w:rPr>
          <w:rFonts w:ascii="Times New Roman" w:hAnsi="Times New Roman" w:cs="Times New Roman"/>
          <w:sz w:val="24"/>
          <w:szCs w:val="24"/>
        </w:rPr>
        <w:t>,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контрактным  управляющим с </w:t>
      </w:r>
      <w:r w:rsidR="003D31B3">
        <w:rPr>
          <w:rFonts w:ascii="Times New Roman" w:hAnsi="Times New Roman" w:cs="Times New Roman"/>
          <w:sz w:val="24"/>
          <w:szCs w:val="24"/>
        </w:rPr>
        <w:t>20.12.2016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</w:t>
      </w:r>
      <w:r w:rsidR="000C3A13" w:rsidRPr="00517892">
        <w:rPr>
          <w:rFonts w:ascii="Times New Roman" w:hAnsi="Times New Roman" w:cs="Times New Roman"/>
          <w:sz w:val="24"/>
          <w:szCs w:val="24"/>
        </w:rPr>
        <w:t xml:space="preserve">по настоящее время 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назначена </w:t>
      </w:r>
      <w:r w:rsidR="00036B9D" w:rsidRPr="00517892">
        <w:rPr>
          <w:rFonts w:ascii="Times New Roman" w:hAnsi="Times New Roman" w:cs="Times New Roman"/>
          <w:sz w:val="24"/>
          <w:szCs w:val="24"/>
        </w:rPr>
        <w:t>учитель</w:t>
      </w:r>
      <w:r w:rsidRPr="00517892">
        <w:rPr>
          <w:rFonts w:ascii="Times New Roman" w:hAnsi="Times New Roman" w:cs="Times New Roman"/>
          <w:sz w:val="24"/>
          <w:szCs w:val="24"/>
        </w:rPr>
        <w:t xml:space="preserve"> </w:t>
      </w:r>
      <w:r w:rsidR="00036B9D" w:rsidRPr="00517892">
        <w:rPr>
          <w:rFonts w:ascii="Times New Roman" w:hAnsi="Times New Roman" w:cs="Times New Roman"/>
          <w:sz w:val="24"/>
          <w:szCs w:val="24"/>
        </w:rPr>
        <w:t>Нестеренко Наталья Юрьевна</w:t>
      </w:r>
      <w:r w:rsidR="003C0482" w:rsidRPr="00517892">
        <w:rPr>
          <w:rFonts w:ascii="Times New Roman" w:hAnsi="Times New Roman" w:cs="Times New Roman"/>
          <w:sz w:val="24"/>
          <w:szCs w:val="24"/>
        </w:rPr>
        <w:t xml:space="preserve"> </w:t>
      </w:r>
      <w:r w:rsidR="0071227D" w:rsidRPr="00517892">
        <w:rPr>
          <w:rFonts w:ascii="Times New Roman" w:hAnsi="Times New Roman" w:cs="Times New Roman"/>
          <w:sz w:val="24"/>
          <w:szCs w:val="24"/>
        </w:rPr>
        <w:t xml:space="preserve">(удостоверение о повышении квалификации № </w:t>
      </w:r>
      <w:r w:rsidR="00036B9D" w:rsidRPr="00517892">
        <w:rPr>
          <w:rFonts w:ascii="Times New Roman" w:hAnsi="Times New Roman" w:cs="Times New Roman"/>
          <w:sz w:val="24"/>
          <w:szCs w:val="24"/>
        </w:rPr>
        <w:t xml:space="preserve">540400001362 </w:t>
      </w:r>
      <w:r w:rsidR="0071227D" w:rsidRPr="0051789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517892">
        <w:rPr>
          <w:rFonts w:ascii="Times New Roman" w:hAnsi="Times New Roman" w:cs="Times New Roman"/>
          <w:sz w:val="24"/>
          <w:szCs w:val="24"/>
        </w:rPr>
        <w:t>«Контрактная система в сфере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нужд», обучение с </w:t>
      </w:r>
      <w:r w:rsidR="00036B9D">
        <w:rPr>
          <w:rFonts w:ascii="Times New Roman" w:hAnsi="Times New Roman" w:cs="Times New Roman"/>
          <w:sz w:val="24"/>
          <w:szCs w:val="24"/>
        </w:rPr>
        <w:t>27.02.2017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36B9D">
        <w:rPr>
          <w:rFonts w:ascii="Times New Roman" w:hAnsi="Times New Roman" w:cs="Times New Roman"/>
          <w:sz w:val="24"/>
          <w:szCs w:val="24"/>
        </w:rPr>
        <w:t>20.03.2017 в объеме 144 часа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D0F5A" w:rsidRDefault="003D0F5A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608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</w:t>
      </w:r>
      <w:r w:rsidR="005331E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086E3C">
        <w:rPr>
          <w:rFonts w:ascii="Times New Roman" w:hAnsi="Times New Roman" w:cs="Times New Roman"/>
          <w:sz w:val="24"/>
          <w:szCs w:val="24"/>
        </w:rPr>
        <w:t>ч.4 ст. 38 Закона № 44-ФЗ. Д</w:t>
      </w:r>
      <w:r w:rsidRPr="00E86608">
        <w:rPr>
          <w:rFonts w:ascii="Times New Roman" w:hAnsi="Times New Roman" w:cs="Times New Roman"/>
          <w:sz w:val="24"/>
          <w:szCs w:val="24"/>
        </w:rPr>
        <w:t>олжностны</w:t>
      </w:r>
      <w:r w:rsidR="00086E3C">
        <w:rPr>
          <w:rFonts w:ascii="Times New Roman" w:hAnsi="Times New Roman" w:cs="Times New Roman"/>
          <w:sz w:val="24"/>
          <w:szCs w:val="24"/>
        </w:rPr>
        <w:t>е</w:t>
      </w:r>
      <w:r w:rsidRPr="00E86608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086E3C">
        <w:rPr>
          <w:rFonts w:ascii="Times New Roman" w:hAnsi="Times New Roman" w:cs="Times New Roman"/>
          <w:sz w:val="24"/>
          <w:szCs w:val="24"/>
        </w:rPr>
        <w:t>и</w:t>
      </w:r>
      <w:r w:rsidRPr="00E8660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86E3C">
        <w:rPr>
          <w:rFonts w:ascii="Times New Roman" w:hAnsi="Times New Roman" w:cs="Times New Roman"/>
          <w:sz w:val="24"/>
          <w:szCs w:val="24"/>
        </w:rPr>
        <w:t>ы</w:t>
      </w:r>
      <w:r w:rsidRPr="00E86608">
        <w:rPr>
          <w:rFonts w:ascii="Times New Roman" w:hAnsi="Times New Roman" w:cs="Times New Roman"/>
          <w:sz w:val="24"/>
          <w:szCs w:val="24"/>
        </w:rPr>
        <w:t xml:space="preserve"> приказами директора  учреждения. Ответственные лица с должностными обязанностями ознакомлены</w:t>
      </w:r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482" w:rsidRDefault="003C0482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проверяемом периоде </w:t>
      </w:r>
      <w:r w:rsidR="00636B8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9D4E0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36B8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B203D5" w:rsidRPr="003900E3">
        <w:rPr>
          <w:rFonts w:ascii="Times New Roman" w:hAnsi="Times New Roman" w:cs="Times New Roman"/>
          <w:sz w:val="24"/>
          <w:szCs w:val="24"/>
        </w:rPr>
        <w:t xml:space="preserve"> </w:t>
      </w:r>
      <w:r w:rsidR="00297207">
        <w:rPr>
          <w:rFonts w:ascii="Times New Roman" w:hAnsi="Times New Roman" w:cs="Times New Roman"/>
          <w:sz w:val="24"/>
          <w:szCs w:val="24"/>
        </w:rPr>
        <w:t>«О назначении лиц, ответственных за осуществление обмена электронными документами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9D4E04">
        <w:rPr>
          <w:rFonts w:ascii="Times New Roman" w:hAnsi="Times New Roman" w:cs="Times New Roman"/>
          <w:sz w:val="24"/>
          <w:szCs w:val="24"/>
        </w:rPr>
        <w:t>с официальным сайтом РФ в сети «Интернет», содержащим информацию о размещении заказов на поставки товаров, выполнение работ, оказание услуг для федеральных нужд, нужд субъектов РФ и муниципальных нужд»</w:t>
      </w:r>
      <w:r w:rsidR="00297207">
        <w:rPr>
          <w:rFonts w:ascii="Times New Roman" w:hAnsi="Times New Roman" w:cs="Times New Roman"/>
          <w:sz w:val="24"/>
          <w:szCs w:val="24"/>
        </w:rPr>
        <w:t xml:space="preserve"> </w:t>
      </w:r>
      <w:r w:rsidR="003900E3">
        <w:rPr>
          <w:rFonts w:ascii="Times New Roman" w:hAnsi="Times New Roman" w:cs="Times New Roman"/>
          <w:sz w:val="24"/>
          <w:szCs w:val="24"/>
        </w:rPr>
        <w:t>полномочия по подписанию электронных документов были возложены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0482" w:rsidRDefault="003C0482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18.04.2016 на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Чегринцеву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(заказчик), завхоза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3C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должностных обязанностей контрактного управляющего;</w:t>
      </w:r>
    </w:p>
    <w:p w:rsidR="0086744C" w:rsidRDefault="003C0482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19.12.2016 на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Чегринцеву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(заказчик), учителя Нестеренко Н.Ю. </w:t>
      </w:r>
      <w:r w:rsidR="00A358AC">
        <w:rPr>
          <w:rFonts w:ascii="Times New Roman" w:hAnsi="Times New Roman" w:cs="Times New Roman"/>
          <w:sz w:val="24"/>
          <w:szCs w:val="24"/>
        </w:rPr>
        <w:t xml:space="preserve">в </w:t>
      </w:r>
      <w:r w:rsidR="00AC5897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1B5C7A">
        <w:rPr>
          <w:rFonts w:ascii="Times New Roman" w:hAnsi="Times New Roman" w:cs="Times New Roman"/>
          <w:sz w:val="24"/>
          <w:szCs w:val="24"/>
        </w:rPr>
        <w:t xml:space="preserve">уполномоченного специалиста, контрактного </w:t>
      </w:r>
      <w:proofErr w:type="spellStart"/>
      <w:r w:rsidR="001B5C7A">
        <w:rPr>
          <w:rFonts w:ascii="Times New Roman" w:hAnsi="Times New Roman" w:cs="Times New Roman"/>
          <w:sz w:val="24"/>
          <w:szCs w:val="24"/>
        </w:rPr>
        <w:t>уравляющего</w:t>
      </w:r>
      <w:proofErr w:type="spellEnd"/>
      <w:r w:rsidR="001B5C7A">
        <w:rPr>
          <w:rFonts w:ascii="Times New Roman" w:hAnsi="Times New Roman" w:cs="Times New Roman"/>
          <w:sz w:val="24"/>
          <w:szCs w:val="24"/>
        </w:rPr>
        <w:t>.</w:t>
      </w:r>
    </w:p>
    <w:p w:rsidR="00D05DA4" w:rsidRDefault="00D05DA4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DA4" w:rsidRPr="00D05DA4" w:rsidRDefault="00B21253" w:rsidP="00D05D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5DA4" w:rsidRPr="00D05DA4">
        <w:rPr>
          <w:rFonts w:ascii="Times New Roman" w:hAnsi="Times New Roman" w:cs="Times New Roman"/>
          <w:b/>
          <w:sz w:val="24"/>
          <w:szCs w:val="24"/>
        </w:rPr>
        <w:t>Планирование закупок</w:t>
      </w:r>
      <w:r w:rsidR="00D05DA4">
        <w:rPr>
          <w:rFonts w:ascii="Times New Roman" w:hAnsi="Times New Roman" w:cs="Times New Roman"/>
          <w:b/>
          <w:sz w:val="24"/>
          <w:szCs w:val="24"/>
        </w:rPr>
        <w:t xml:space="preserve"> заказчиком</w:t>
      </w:r>
      <w:r w:rsidR="000C3AE9">
        <w:rPr>
          <w:rFonts w:ascii="Times New Roman" w:hAnsi="Times New Roman" w:cs="Times New Roman"/>
          <w:b/>
          <w:sz w:val="24"/>
          <w:szCs w:val="24"/>
        </w:rPr>
        <w:t>.</w:t>
      </w:r>
    </w:p>
    <w:p w:rsidR="002B738F" w:rsidRPr="00B8351C" w:rsidRDefault="002B738F" w:rsidP="002B73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51C">
        <w:rPr>
          <w:rFonts w:ascii="Times New Roman" w:hAnsi="Times New Roman"/>
          <w:sz w:val="24"/>
          <w:szCs w:val="24"/>
        </w:rPr>
        <w:t xml:space="preserve">   К проверке представлены планы-графики размещения заказов на поставки товаров, выполнение ра</w:t>
      </w:r>
      <w:r>
        <w:rPr>
          <w:rFonts w:ascii="Times New Roman" w:hAnsi="Times New Roman"/>
          <w:sz w:val="24"/>
          <w:szCs w:val="24"/>
        </w:rPr>
        <w:t>бот, оказание услуг на 2016 год, план</w:t>
      </w:r>
      <w:r w:rsidR="002E2F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закупок и план</w:t>
      </w:r>
      <w:r w:rsidR="002E2FD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-график</w:t>
      </w:r>
      <w:r w:rsidR="002E2FD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закупок на 2017 год.</w:t>
      </w:r>
    </w:p>
    <w:p w:rsidR="002B738F" w:rsidRPr="00201FC3" w:rsidRDefault="002B738F" w:rsidP="002B73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>Планы-графики размещения заказов</w:t>
      </w:r>
      <w:r>
        <w:rPr>
          <w:rFonts w:ascii="Times New Roman" w:hAnsi="Times New Roman"/>
          <w:sz w:val="24"/>
          <w:szCs w:val="24"/>
        </w:rPr>
        <w:t xml:space="preserve"> на 2016 год</w:t>
      </w:r>
      <w:r w:rsidRPr="00201FC3">
        <w:rPr>
          <w:rFonts w:ascii="Times New Roman" w:hAnsi="Times New Roman"/>
          <w:sz w:val="24"/>
          <w:szCs w:val="24"/>
        </w:rPr>
        <w:t xml:space="preserve">, размещаются заказчиками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1FC3">
        <w:rPr>
          <w:rFonts w:ascii="Times New Roman" w:hAnsi="Times New Roman"/>
          <w:sz w:val="24"/>
          <w:szCs w:val="24"/>
        </w:rPr>
        <w:t>в сети «Интернет» в порядке, утвержденном совместным приказом Минэкономразвития России и Федеральным казначейством от 27.11.2011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оказание услуг для нужд заказчиков» (далее – Приказ №761/20н).</w:t>
      </w:r>
      <w:proofErr w:type="gramEnd"/>
    </w:p>
    <w:p w:rsidR="00661DC5" w:rsidRDefault="002B738F" w:rsidP="002B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F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01FC3">
        <w:rPr>
          <w:rFonts w:ascii="Times New Roman" w:hAnsi="Times New Roman"/>
          <w:sz w:val="24"/>
          <w:szCs w:val="24"/>
        </w:rPr>
        <w:t xml:space="preserve">Особенности, указанные в части 2 статьи 112 Закона № 44-ФЗ, установлены совместным приказом Минэкономразвития России и Казначейства России от 31.03.2015 № 182/7н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</w:t>
      </w:r>
      <w:r>
        <w:rPr>
          <w:rFonts w:ascii="Times New Roman" w:hAnsi="Times New Roman"/>
          <w:sz w:val="24"/>
          <w:szCs w:val="24"/>
        </w:rPr>
        <w:t>2015</w:t>
      </w:r>
      <w:r w:rsidR="00480423">
        <w:rPr>
          <w:rFonts w:ascii="Times New Roman" w:hAnsi="Times New Roman"/>
          <w:sz w:val="24"/>
          <w:szCs w:val="24"/>
        </w:rPr>
        <w:t>-2016 годы</w:t>
      </w:r>
      <w:r w:rsidRPr="00201FC3">
        <w:rPr>
          <w:rFonts w:ascii="Times New Roman" w:hAnsi="Times New Roman"/>
          <w:sz w:val="24"/>
          <w:szCs w:val="24"/>
        </w:rPr>
        <w:t>» (далее</w:t>
      </w:r>
      <w:r w:rsidR="00480423">
        <w:rPr>
          <w:rFonts w:ascii="Times New Roman" w:hAnsi="Times New Roman"/>
          <w:sz w:val="24"/>
          <w:szCs w:val="24"/>
        </w:rPr>
        <w:t xml:space="preserve"> </w:t>
      </w:r>
      <w:r w:rsidRPr="00201FC3">
        <w:rPr>
          <w:rFonts w:ascii="Times New Roman" w:hAnsi="Times New Roman"/>
          <w:sz w:val="24"/>
          <w:szCs w:val="24"/>
        </w:rPr>
        <w:t>-</w:t>
      </w:r>
      <w:r w:rsidR="00480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Особенности).</w:t>
      </w:r>
      <w:r w:rsidRPr="00A3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738F" w:rsidRDefault="002B738F" w:rsidP="002B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8042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.2 Особенностей</w:t>
      </w:r>
      <w:r w:rsidRPr="002B738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738F">
        <w:rPr>
          <w:rFonts w:ascii="Times New Roman" w:hAnsi="Times New Roman" w:cs="Times New Roman"/>
          <w:sz w:val="24"/>
          <w:szCs w:val="24"/>
        </w:rPr>
        <w:t>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2B738F" w:rsidRDefault="002B738F" w:rsidP="002B738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3472E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23472E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района 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утвержден решением Совета от </w:t>
      </w:r>
      <w:r>
        <w:rPr>
          <w:rFonts w:ascii="Times New Roman" w:hAnsi="Times New Roman"/>
          <w:sz w:val="24"/>
          <w:szCs w:val="24"/>
        </w:rPr>
        <w:t>29.12.2015</w:t>
      </w:r>
      <w:r w:rsidRPr="0023472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156</w:t>
      </w:r>
      <w:r w:rsidRPr="0023472E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«Ахтубинский район». </w:t>
      </w:r>
      <w:r>
        <w:rPr>
          <w:rFonts w:ascii="Times New Roman" w:hAnsi="Times New Roman"/>
          <w:sz w:val="24"/>
          <w:szCs w:val="24"/>
        </w:rPr>
        <w:t>П</w:t>
      </w:r>
      <w:r w:rsidRPr="0023472E">
        <w:rPr>
          <w:rFonts w:ascii="Times New Roman" w:hAnsi="Times New Roman"/>
          <w:sz w:val="24"/>
          <w:szCs w:val="24"/>
        </w:rPr>
        <w:t>лан-график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должен быть размещен </w:t>
      </w:r>
      <w:r>
        <w:rPr>
          <w:rFonts w:ascii="Times New Roman" w:hAnsi="Times New Roman"/>
          <w:sz w:val="24"/>
          <w:szCs w:val="24"/>
        </w:rPr>
        <w:t>у</w:t>
      </w:r>
      <w:r w:rsidRPr="0023472E">
        <w:rPr>
          <w:rFonts w:ascii="Times New Roman" w:hAnsi="Times New Roman"/>
          <w:sz w:val="24"/>
          <w:szCs w:val="24"/>
        </w:rPr>
        <w:t xml:space="preserve">чреждением на официальном сайте не позднее </w:t>
      </w:r>
      <w:r>
        <w:rPr>
          <w:rFonts w:ascii="Times New Roman" w:hAnsi="Times New Roman"/>
          <w:b/>
          <w:sz w:val="24"/>
          <w:szCs w:val="24"/>
        </w:rPr>
        <w:t>29.01.2016</w:t>
      </w:r>
      <w:r w:rsidRPr="0023472E">
        <w:rPr>
          <w:rFonts w:ascii="Times New Roman" w:hAnsi="Times New Roman"/>
          <w:b/>
          <w:sz w:val="24"/>
          <w:szCs w:val="24"/>
        </w:rPr>
        <w:t xml:space="preserve"> года</w:t>
      </w:r>
      <w:r w:rsidRPr="002347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Заказчиком</w:t>
      </w:r>
      <w:r w:rsidRPr="0023472E">
        <w:rPr>
          <w:rFonts w:ascii="Times New Roman" w:hAnsi="Times New Roman"/>
          <w:sz w:val="24"/>
          <w:szCs w:val="24"/>
        </w:rPr>
        <w:t xml:space="preserve"> план - график на 201</w:t>
      </w:r>
      <w:r>
        <w:rPr>
          <w:rFonts w:ascii="Times New Roman" w:hAnsi="Times New Roman"/>
          <w:sz w:val="24"/>
          <w:szCs w:val="24"/>
        </w:rPr>
        <w:t>6</w:t>
      </w:r>
      <w:r w:rsidRPr="0023472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утвержден 1</w:t>
      </w:r>
      <w:r w:rsidR="00FF70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.01.201</w:t>
      </w:r>
      <w:r w:rsidR="00FF70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3472E">
        <w:rPr>
          <w:rFonts w:ascii="Times New Roman" w:hAnsi="Times New Roman"/>
          <w:sz w:val="24"/>
          <w:szCs w:val="24"/>
        </w:rPr>
        <w:t>размещен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23472E">
        <w:rPr>
          <w:rFonts w:ascii="Times New Roman" w:hAnsi="Times New Roman"/>
          <w:sz w:val="24"/>
          <w:szCs w:val="24"/>
        </w:rPr>
        <w:t xml:space="preserve"> </w:t>
      </w:r>
      <w:r w:rsidR="00FF7010">
        <w:rPr>
          <w:rFonts w:ascii="Times New Roman" w:hAnsi="Times New Roman"/>
          <w:b/>
          <w:sz w:val="24"/>
          <w:szCs w:val="24"/>
        </w:rPr>
        <w:t>20</w:t>
      </w:r>
      <w:r w:rsidRPr="00480423">
        <w:rPr>
          <w:rFonts w:ascii="Times New Roman" w:hAnsi="Times New Roman"/>
          <w:b/>
          <w:sz w:val="24"/>
          <w:szCs w:val="24"/>
        </w:rPr>
        <w:t>.01.2016</w:t>
      </w:r>
      <w:r>
        <w:rPr>
          <w:rFonts w:ascii="Times New Roman" w:hAnsi="Times New Roman"/>
          <w:sz w:val="24"/>
          <w:szCs w:val="24"/>
        </w:rPr>
        <w:t xml:space="preserve"> в структурированном виде</w:t>
      </w:r>
      <w:r w:rsidR="00AC5897">
        <w:rPr>
          <w:rFonts w:ascii="Times New Roman" w:hAnsi="Times New Roman"/>
          <w:sz w:val="24"/>
          <w:szCs w:val="24"/>
        </w:rPr>
        <w:t>, что соответствует требованиям ч.2 Особенностей.</w:t>
      </w:r>
    </w:p>
    <w:p w:rsidR="00661DC5" w:rsidRDefault="00661DC5" w:rsidP="002B738F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ч.4 Особенностей п</w:t>
      </w:r>
      <w:r w:rsidRPr="00661DC5">
        <w:rPr>
          <w:rFonts w:ascii="Times New Roman" w:hAnsi="Times New Roman"/>
          <w:sz w:val="24"/>
          <w:szCs w:val="24"/>
        </w:rPr>
        <w:t>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</w:t>
      </w:r>
      <w:r w:rsidR="00B9711F">
        <w:rPr>
          <w:rFonts w:ascii="Times New Roman" w:hAnsi="Times New Roman"/>
          <w:sz w:val="24"/>
          <w:szCs w:val="24"/>
        </w:rPr>
        <w:t>.</w:t>
      </w:r>
      <w:proofErr w:type="gramEnd"/>
    </w:p>
    <w:p w:rsidR="002B738F" w:rsidRPr="004F79E2" w:rsidRDefault="002B738F" w:rsidP="00B9711F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71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E2">
        <w:rPr>
          <w:rFonts w:ascii="Times New Roman" w:hAnsi="Times New Roman"/>
          <w:sz w:val="24"/>
          <w:szCs w:val="24"/>
        </w:rPr>
        <w:t>В проверяемом периоде</w:t>
      </w:r>
      <w:r>
        <w:rPr>
          <w:rFonts w:ascii="Times New Roman" w:hAnsi="Times New Roman"/>
          <w:sz w:val="24"/>
          <w:szCs w:val="24"/>
        </w:rPr>
        <w:t xml:space="preserve"> с 01.01.2016 по 30.06.2016 </w:t>
      </w:r>
      <w:r w:rsidRPr="004F79E2">
        <w:rPr>
          <w:rFonts w:ascii="Times New Roman" w:hAnsi="Times New Roman"/>
          <w:sz w:val="24"/>
          <w:szCs w:val="24"/>
        </w:rPr>
        <w:t xml:space="preserve"> года в план-график размещения заказов на поставки товаров, выполнение работ, оказание услуг для нужд заказчиков </w:t>
      </w:r>
      <w:r>
        <w:rPr>
          <w:rFonts w:ascii="Times New Roman" w:hAnsi="Times New Roman"/>
          <w:sz w:val="24"/>
          <w:szCs w:val="24"/>
        </w:rPr>
        <w:t>у</w:t>
      </w:r>
      <w:r w:rsidRPr="004F79E2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ем</w:t>
      </w:r>
      <w:r w:rsidRPr="004F79E2">
        <w:rPr>
          <w:rFonts w:ascii="Times New Roman" w:hAnsi="Times New Roman"/>
          <w:sz w:val="24"/>
          <w:szCs w:val="24"/>
        </w:rPr>
        <w:t xml:space="preserve"> изменения  вносились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FF701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4F79E2">
        <w:rPr>
          <w:rFonts w:ascii="Times New Roman" w:hAnsi="Times New Roman"/>
          <w:sz w:val="24"/>
          <w:szCs w:val="24"/>
        </w:rPr>
        <w:t>.</w:t>
      </w:r>
      <w:r w:rsidRPr="00E11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 публикации изменений: </w:t>
      </w:r>
      <w:r w:rsidR="00FF7010">
        <w:rPr>
          <w:rFonts w:ascii="Times New Roman" w:hAnsi="Times New Roman"/>
          <w:sz w:val="24"/>
          <w:szCs w:val="24"/>
        </w:rPr>
        <w:t>20.01</w:t>
      </w:r>
      <w:r>
        <w:rPr>
          <w:rFonts w:ascii="Times New Roman" w:hAnsi="Times New Roman"/>
          <w:sz w:val="24"/>
          <w:szCs w:val="24"/>
        </w:rPr>
        <w:t>.2016;</w:t>
      </w:r>
      <w:r w:rsidR="00FF7010">
        <w:rPr>
          <w:rFonts w:ascii="Times New Roman" w:hAnsi="Times New Roman"/>
          <w:sz w:val="24"/>
          <w:szCs w:val="24"/>
        </w:rPr>
        <w:t xml:space="preserve"> 21.01.2016; </w:t>
      </w:r>
      <w:r>
        <w:rPr>
          <w:rFonts w:ascii="Times New Roman" w:hAnsi="Times New Roman"/>
          <w:sz w:val="24"/>
          <w:szCs w:val="24"/>
        </w:rPr>
        <w:t xml:space="preserve"> </w:t>
      </w:r>
      <w:r w:rsidR="00FF7010">
        <w:rPr>
          <w:rFonts w:ascii="Times New Roman" w:hAnsi="Times New Roman"/>
          <w:sz w:val="24"/>
          <w:szCs w:val="24"/>
        </w:rPr>
        <w:t>15.09</w:t>
      </w:r>
      <w:r>
        <w:rPr>
          <w:rFonts w:ascii="Times New Roman" w:hAnsi="Times New Roman"/>
          <w:sz w:val="24"/>
          <w:szCs w:val="24"/>
        </w:rPr>
        <w:t xml:space="preserve">.2016; </w:t>
      </w:r>
      <w:r w:rsidR="00FF7010">
        <w:rPr>
          <w:rFonts w:ascii="Times New Roman" w:hAnsi="Times New Roman"/>
          <w:sz w:val="24"/>
          <w:szCs w:val="24"/>
        </w:rPr>
        <w:t>26.09</w:t>
      </w:r>
      <w:r>
        <w:rPr>
          <w:rFonts w:ascii="Times New Roman" w:hAnsi="Times New Roman"/>
          <w:sz w:val="24"/>
          <w:szCs w:val="24"/>
        </w:rPr>
        <w:t xml:space="preserve">.2016; </w:t>
      </w:r>
      <w:r w:rsidR="00FF7010">
        <w:rPr>
          <w:rFonts w:ascii="Times New Roman" w:hAnsi="Times New Roman"/>
          <w:sz w:val="24"/>
          <w:szCs w:val="24"/>
        </w:rPr>
        <w:t>19.10</w:t>
      </w:r>
      <w:r>
        <w:rPr>
          <w:rFonts w:ascii="Times New Roman" w:hAnsi="Times New Roman"/>
          <w:sz w:val="24"/>
          <w:szCs w:val="24"/>
        </w:rPr>
        <w:t>.2016</w:t>
      </w:r>
      <w:r w:rsidR="005442F2">
        <w:rPr>
          <w:rFonts w:ascii="Times New Roman" w:hAnsi="Times New Roman"/>
          <w:sz w:val="24"/>
          <w:szCs w:val="24"/>
        </w:rPr>
        <w:t>;</w:t>
      </w:r>
      <w:r w:rsidR="00480423">
        <w:rPr>
          <w:rFonts w:ascii="Times New Roman" w:hAnsi="Times New Roman"/>
          <w:sz w:val="24"/>
          <w:szCs w:val="24"/>
        </w:rPr>
        <w:t xml:space="preserve"> </w:t>
      </w:r>
      <w:r w:rsidR="00FF7010">
        <w:rPr>
          <w:rFonts w:ascii="Times New Roman" w:hAnsi="Times New Roman"/>
          <w:sz w:val="24"/>
          <w:szCs w:val="24"/>
        </w:rPr>
        <w:t>21</w:t>
      </w:r>
      <w:r w:rsidR="00480423">
        <w:rPr>
          <w:rFonts w:ascii="Times New Roman" w:hAnsi="Times New Roman"/>
          <w:sz w:val="24"/>
          <w:szCs w:val="24"/>
        </w:rPr>
        <w:t>.12.2016.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F92">
        <w:rPr>
          <w:rFonts w:ascii="Times New Roman" w:hAnsi="Times New Roman"/>
          <w:sz w:val="24"/>
          <w:szCs w:val="24"/>
        </w:rPr>
        <w:t>Изменения обусловлены заключением новых контрактов на нужды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74AD" w:rsidRDefault="007874AD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плане-графике </w:t>
      </w:r>
      <w:r w:rsidR="00646F57">
        <w:rPr>
          <w:rFonts w:ascii="Times New Roman" w:hAnsi="Times New Roman" w:cs="Times New Roman"/>
          <w:sz w:val="24"/>
          <w:szCs w:val="24"/>
        </w:rPr>
        <w:t xml:space="preserve"> на 2016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расходы по КОСГУ 290 в сумме </w:t>
      </w:r>
      <w:r w:rsidR="008415A5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6F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данному КОСГУ 290 предусмотрены расходы</w:t>
      </w:r>
      <w:r w:rsidR="00646F57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уплату</w:t>
      </w:r>
      <w:r w:rsidR="00646F57">
        <w:rPr>
          <w:rFonts w:ascii="Times New Roman" w:hAnsi="Times New Roman" w:cs="Times New Roman"/>
          <w:sz w:val="24"/>
          <w:szCs w:val="24"/>
        </w:rPr>
        <w:t xml:space="preserve"> налогов и сборов,</w:t>
      </w:r>
      <w:r>
        <w:rPr>
          <w:rFonts w:ascii="Times New Roman" w:hAnsi="Times New Roman" w:cs="Times New Roman"/>
          <w:sz w:val="24"/>
          <w:szCs w:val="24"/>
        </w:rPr>
        <w:t xml:space="preserve"> госпошлины. Данный вид расходов закупкой не является и включение его в план-график является неправомерным.</w:t>
      </w:r>
    </w:p>
    <w:p w:rsidR="00A90C83" w:rsidRDefault="007874AD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Некорректное </w:t>
      </w:r>
      <w:r w:rsidR="00661DC5">
        <w:rPr>
          <w:rFonts w:ascii="Times New Roman" w:hAnsi="Times New Roman" w:cs="Times New Roman"/>
          <w:sz w:val="24"/>
          <w:szCs w:val="24"/>
        </w:rPr>
        <w:t>заполнение контрактным управляющим формы</w:t>
      </w:r>
      <w:r>
        <w:rPr>
          <w:rFonts w:ascii="Times New Roman" w:hAnsi="Times New Roman" w:cs="Times New Roman"/>
          <w:sz w:val="24"/>
          <w:szCs w:val="24"/>
        </w:rPr>
        <w:t xml:space="preserve"> плана-графика является следствием отсутствия контроля со стороны </w:t>
      </w:r>
      <w:r w:rsidR="00B1336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заказчика за ведением плана-графика</w:t>
      </w:r>
      <w:r w:rsidR="00661DC5">
        <w:rPr>
          <w:rFonts w:ascii="Times New Roman" w:hAnsi="Times New Roman" w:cs="Times New Roman"/>
          <w:sz w:val="24"/>
          <w:szCs w:val="24"/>
        </w:rPr>
        <w:t xml:space="preserve"> размещения заказов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DA4" w:rsidRDefault="00D05DA4" w:rsidP="00C4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000" w:rsidRDefault="00BD0E2A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="00F81E11">
        <w:rPr>
          <w:rFonts w:ascii="Times New Roman" w:hAnsi="Times New Roman" w:cs="Times New Roman"/>
          <w:sz w:val="24"/>
          <w:szCs w:val="24"/>
        </w:rPr>
        <w:t xml:space="preserve">ст. 17 и ст.21 Закона № 44-ФЗ заказчик </w:t>
      </w:r>
      <w:r w:rsidR="005C3FCC">
        <w:rPr>
          <w:rFonts w:ascii="Times New Roman" w:hAnsi="Times New Roman" w:cs="Times New Roman"/>
          <w:sz w:val="24"/>
          <w:szCs w:val="24"/>
        </w:rPr>
        <w:t>с 01.01.2017</w:t>
      </w:r>
      <w:r w:rsidR="00BD6000">
        <w:rPr>
          <w:rFonts w:ascii="Times New Roman" w:hAnsi="Times New Roman" w:cs="Times New Roman"/>
          <w:sz w:val="24"/>
          <w:szCs w:val="24"/>
        </w:rPr>
        <w:t xml:space="preserve"> осуществлять планирование по новым правилам.</w:t>
      </w:r>
    </w:p>
    <w:p w:rsidR="00B9711F" w:rsidRDefault="00661DC5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C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C3FCC">
        <w:rPr>
          <w:rFonts w:ascii="Times New Roman" w:hAnsi="Times New Roman" w:cs="Times New Roman"/>
          <w:sz w:val="24"/>
          <w:szCs w:val="24"/>
        </w:rPr>
        <w:t>ри формировании плана закупок и плана-графика закупок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5C3FCC">
        <w:rPr>
          <w:rFonts w:ascii="Times New Roman" w:hAnsi="Times New Roman" w:cs="Times New Roman"/>
          <w:sz w:val="24"/>
          <w:szCs w:val="24"/>
        </w:rPr>
        <w:t xml:space="preserve"> обязан руководствоваться</w:t>
      </w:r>
      <w:r w:rsidR="00B9711F">
        <w:rPr>
          <w:rFonts w:ascii="Times New Roman" w:hAnsi="Times New Roman" w:cs="Times New Roman"/>
          <w:sz w:val="24"/>
          <w:szCs w:val="24"/>
        </w:rPr>
        <w:t>:</w:t>
      </w:r>
    </w:p>
    <w:p w:rsidR="00BD0E2A" w:rsidRDefault="00B9711F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3FCC">
        <w:rPr>
          <w:rFonts w:ascii="Times New Roman" w:hAnsi="Times New Roman" w:cs="Times New Roman"/>
          <w:sz w:val="24"/>
          <w:szCs w:val="24"/>
        </w:rPr>
        <w:t xml:space="preserve">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 w:rsidR="005C3FC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C3FCC">
        <w:rPr>
          <w:rFonts w:ascii="Times New Roman" w:hAnsi="Times New Roman" w:cs="Times New Roman"/>
          <w:sz w:val="24"/>
          <w:szCs w:val="24"/>
        </w:rPr>
        <w:t xml:space="preserve"> Правительства РФ от 21.11.2013 № 1043 «О </w:t>
      </w:r>
      <w:r w:rsidR="005C3FCC" w:rsidRPr="005C3FCC">
        <w:rPr>
          <w:rFonts w:ascii="Times New Roman" w:hAnsi="Times New Roman" w:cs="Times New Roman"/>
          <w:sz w:val="24"/>
          <w:szCs w:val="24"/>
        </w:rPr>
        <w:t>требованиях</w:t>
      </w:r>
      <w:r w:rsidR="005C3FCC">
        <w:rPr>
          <w:rFonts w:ascii="Times New Roman" w:hAnsi="Times New Roman" w:cs="Times New Roman"/>
          <w:sz w:val="24"/>
          <w:szCs w:val="24"/>
        </w:rPr>
        <w:t xml:space="preserve"> к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формированию, утверждению и ведению планов закупок</w:t>
      </w:r>
      <w:r w:rsidR="005C3FCC">
        <w:rPr>
          <w:rFonts w:ascii="Times New Roman" w:hAnsi="Times New Roman" w:cs="Times New Roman"/>
          <w:sz w:val="24"/>
          <w:szCs w:val="24"/>
        </w:rPr>
        <w:t xml:space="preserve"> т</w:t>
      </w:r>
      <w:r w:rsidR="005C3FCC" w:rsidRPr="005C3FCC">
        <w:rPr>
          <w:rFonts w:ascii="Times New Roman" w:hAnsi="Times New Roman" w:cs="Times New Roman"/>
          <w:sz w:val="24"/>
          <w:szCs w:val="24"/>
        </w:rPr>
        <w:t>оваров, работ, услуг для обеспечения нужд субъекта</w:t>
      </w:r>
      <w:r w:rsidR="005C3FCC">
        <w:rPr>
          <w:rFonts w:ascii="Times New Roman" w:hAnsi="Times New Roman" w:cs="Times New Roman"/>
          <w:sz w:val="24"/>
          <w:szCs w:val="24"/>
        </w:rPr>
        <w:t xml:space="preserve"> Р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C3FCC">
        <w:rPr>
          <w:rFonts w:ascii="Times New Roman" w:hAnsi="Times New Roman" w:cs="Times New Roman"/>
          <w:sz w:val="24"/>
          <w:szCs w:val="24"/>
        </w:rPr>
        <w:t>Ф</w:t>
      </w:r>
      <w:r w:rsidR="005C3FCC" w:rsidRPr="005C3FCC">
        <w:rPr>
          <w:rFonts w:ascii="Times New Roman" w:hAnsi="Times New Roman" w:cs="Times New Roman"/>
          <w:sz w:val="24"/>
          <w:szCs w:val="24"/>
        </w:rPr>
        <w:t>едерации и муниципальных нужд,</w:t>
      </w:r>
      <w:r w:rsidR="005C3FCC">
        <w:rPr>
          <w:rFonts w:ascii="Times New Roman" w:hAnsi="Times New Roman" w:cs="Times New Roman"/>
          <w:sz w:val="24"/>
          <w:szCs w:val="24"/>
        </w:rPr>
        <w:t xml:space="preserve"> а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также требованиях к форме планов</w:t>
      </w:r>
      <w:r w:rsidR="005C3FCC">
        <w:rPr>
          <w:rFonts w:ascii="Times New Roman" w:hAnsi="Times New Roman" w:cs="Times New Roman"/>
          <w:sz w:val="24"/>
          <w:szCs w:val="24"/>
        </w:rPr>
        <w:t xml:space="preserve"> з</w:t>
      </w:r>
      <w:r w:rsidR="005C3FCC" w:rsidRPr="005C3FCC">
        <w:rPr>
          <w:rFonts w:ascii="Times New Roman" w:hAnsi="Times New Roman" w:cs="Times New Roman"/>
          <w:sz w:val="24"/>
          <w:szCs w:val="24"/>
        </w:rPr>
        <w:t>акупок товаров, работ, услуг</w:t>
      </w:r>
      <w:r w:rsidR="005C3FCC">
        <w:rPr>
          <w:rFonts w:ascii="Times New Roman" w:hAnsi="Times New Roman" w:cs="Times New Roman"/>
          <w:sz w:val="24"/>
          <w:szCs w:val="24"/>
        </w:rPr>
        <w:t>»</w:t>
      </w:r>
      <w:r w:rsidR="007D6804">
        <w:rPr>
          <w:rFonts w:ascii="Times New Roman" w:hAnsi="Times New Roman" w:cs="Times New Roman"/>
          <w:sz w:val="24"/>
          <w:szCs w:val="24"/>
        </w:rPr>
        <w:t xml:space="preserve"> (далее – Требования от 21.11.2013 № 1043)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95E" w:rsidRDefault="00CB595E" w:rsidP="005C3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5E">
        <w:rPr>
          <w:rFonts w:ascii="Times New Roman" w:hAnsi="Times New Roman" w:cs="Times New Roman"/>
          <w:sz w:val="24"/>
          <w:szCs w:val="24"/>
        </w:rPr>
        <w:t>- 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11F" w:rsidRDefault="00B9711F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 «Ахтубинский район» от 30.12.2014 № 2011 «</w:t>
      </w:r>
      <w:r w:rsidRPr="00B9711F"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 товаров, работ, услуг для обеспечения муниципальных нужд муниципального образования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24.12.2015 № 1397);</w:t>
      </w:r>
    </w:p>
    <w:p w:rsidR="0009310C" w:rsidRDefault="00B9711F" w:rsidP="00093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711F">
        <w:t xml:space="preserve"> </w:t>
      </w:r>
      <w:r w:rsidR="0009310C">
        <w:rPr>
          <w:rFonts w:ascii="Times New Roman" w:hAnsi="Times New Roman" w:cs="Times New Roman"/>
          <w:sz w:val="24"/>
          <w:szCs w:val="24"/>
        </w:rPr>
        <w:t>П</w:t>
      </w:r>
      <w:r w:rsidRPr="00B9711F">
        <w:rPr>
          <w:rFonts w:ascii="Times New Roman" w:hAnsi="Times New Roman" w:cs="Times New Roman"/>
          <w:sz w:val="24"/>
          <w:szCs w:val="24"/>
        </w:rPr>
        <w:t>остановлением администрации МО «Ахтубинский район» от 30.12.2014 № 201</w:t>
      </w:r>
      <w:r w:rsidR="0009310C">
        <w:rPr>
          <w:rFonts w:ascii="Times New Roman" w:hAnsi="Times New Roman" w:cs="Times New Roman"/>
          <w:sz w:val="24"/>
          <w:szCs w:val="24"/>
        </w:rPr>
        <w:t>4 «</w:t>
      </w:r>
      <w:r w:rsidR="0009310C" w:rsidRPr="0009310C">
        <w:rPr>
          <w:rFonts w:ascii="Times New Roman" w:hAnsi="Times New Roman" w:cs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«Ахтубинский район»</w:t>
      </w:r>
      <w:r w:rsidR="0009310C">
        <w:rPr>
          <w:rFonts w:ascii="Times New Roman" w:hAnsi="Times New Roman" w:cs="Times New Roman"/>
          <w:sz w:val="24"/>
          <w:szCs w:val="24"/>
        </w:rPr>
        <w:t xml:space="preserve"> (с из</w:t>
      </w:r>
      <w:r w:rsidR="00CB595E">
        <w:rPr>
          <w:rFonts w:ascii="Times New Roman" w:hAnsi="Times New Roman" w:cs="Times New Roman"/>
          <w:sz w:val="24"/>
          <w:szCs w:val="24"/>
        </w:rPr>
        <w:t>менениями от 24.12.2015 № 1398).</w:t>
      </w:r>
    </w:p>
    <w:p w:rsidR="00A33BE7" w:rsidRDefault="00A33BE7" w:rsidP="00A3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ч.8 ст.17 Закона № 44-ФЗ</w:t>
      </w:r>
      <w:r w:rsidRPr="00932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учреждения должны утверждать планы закупок в течение 10 рабочих дней после утверждения плана своей финансово-хозяйственной деятельности.</w:t>
      </w:r>
    </w:p>
    <w:p w:rsidR="00FE1061" w:rsidRDefault="00051F43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ФХД </w:t>
      </w:r>
      <w:r w:rsidR="0064017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на 2017 год утвержден приказом учредителя от1</w:t>
      </w:r>
      <w:r w:rsidR="00BD30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.01.2017 № </w:t>
      </w:r>
      <w:r w:rsidR="00BD30E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 План закупок и план-график закупок утверждены приказ</w:t>
      </w:r>
      <w:r w:rsidR="00BD30E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учр</w:t>
      </w:r>
      <w:r w:rsidR="00AC5897">
        <w:rPr>
          <w:rFonts w:ascii="Times New Roman" w:hAnsi="Times New Roman" w:cs="Times New Roman"/>
          <w:sz w:val="24"/>
          <w:szCs w:val="24"/>
        </w:rPr>
        <w:t xml:space="preserve">еждения от </w:t>
      </w:r>
      <w:r w:rsidR="00BD30E6">
        <w:rPr>
          <w:rFonts w:ascii="Times New Roman" w:hAnsi="Times New Roman" w:cs="Times New Roman"/>
          <w:sz w:val="24"/>
          <w:szCs w:val="24"/>
        </w:rPr>
        <w:t>18</w:t>
      </w:r>
      <w:r w:rsidR="00AC5897">
        <w:rPr>
          <w:rFonts w:ascii="Times New Roman" w:hAnsi="Times New Roman" w:cs="Times New Roman"/>
          <w:sz w:val="24"/>
          <w:szCs w:val="24"/>
        </w:rPr>
        <w:t xml:space="preserve">.01.2017 № </w:t>
      </w:r>
      <w:r w:rsidR="00BD30E6">
        <w:rPr>
          <w:rFonts w:ascii="Times New Roman" w:hAnsi="Times New Roman" w:cs="Times New Roman"/>
          <w:sz w:val="24"/>
          <w:szCs w:val="24"/>
        </w:rPr>
        <w:t>10.</w:t>
      </w:r>
    </w:p>
    <w:p w:rsidR="00911138" w:rsidRDefault="00911138" w:rsidP="00B97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ч.9 ст. 17 Закона № 44-ФЗ у</w:t>
      </w:r>
      <w:r w:rsidRPr="00911138">
        <w:rPr>
          <w:rFonts w:ascii="Times New Roman" w:hAnsi="Times New Roman" w:cs="Times New Roman"/>
          <w:sz w:val="24"/>
          <w:szCs w:val="24"/>
        </w:rPr>
        <w:t>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5F20DA" w:rsidRDefault="005F20DA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закупок на 2017 год, план-график закупок на 2017 год размещен</w:t>
      </w:r>
      <w:r w:rsidR="00FE10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E1061">
        <w:rPr>
          <w:rFonts w:ascii="Times New Roman" w:hAnsi="Times New Roman" w:cs="Times New Roman"/>
          <w:sz w:val="24"/>
          <w:szCs w:val="24"/>
        </w:rPr>
        <w:t xml:space="preserve">ЕИС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r w:rsidR="00785BC9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утверждения документов - </w:t>
      </w:r>
      <w:r w:rsidR="00A879B0">
        <w:rPr>
          <w:rFonts w:ascii="Times New Roman" w:hAnsi="Times New Roman" w:cs="Times New Roman"/>
          <w:sz w:val="24"/>
          <w:szCs w:val="24"/>
        </w:rPr>
        <w:t>2</w:t>
      </w:r>
      <w:r w:rsidR="00640176">
        <w:rPr>
          <w:rFonts w:ascii="Times New Roman" w:hAnsi="Times New Roman" w:cs="Times New Roman"/>
          <w:sz w:val="24"/>
          <w:szCs w:val="24"/>
        </w:rPr>
        <w:t>0</w:t>
      </w:r>
      <w:r w:rsidR="00A879B0">
        <w:rPr>
          <w:rFonts w:ascii="Times New Roman" w:hAnsi="Times New Roman" w:cs="Times New Roman"/>
          <w:sz w:val="24"/>
          <w:szCs w:val="24"/>
        </w:rPr>
        <w:t xml:space="preserve">.01.2017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1061">
        <w:rPr>
          <w:rFonts w:ascii="Times New Roman" w:hAnsi="Times New Roman" w:cs="Times New Roman"/>
          <w:sz w:val="24"/>
          <w:szCs w:val="24"/>
        </w:rPr>
        <w:t>с п.4 Правил</w:t>
      </w:r>
      <w:r w:rsidR="00FE1061" w:rsidRPr="00FE1061">
        <w:t xml:space="preserve"> </w:t>
      </w:r>
      <w:r w:rsidR="00FE1061" w:rsidRPr="00FE1061">
        <w:rPr>
          <w:rFonts w:ascii="Times New Roman" w:hAnsi="Times New Roman" w:cs="Times New Roman"/>
          <w:sz w:val="24"/>
          <w:szCs w:val="24"/>
        </w:rPr>
        <w:t>размещения в единой информационной системе в сфере закупок</w:t>
      </w:r>
      <w:r w:rsidR="00A879B0">
        <w:rPr>
          <w:rFonts w:ascii="Times New Roman" w:hAnsi="Times New Roman" w:cs="Times New Roman"/>
          <w:sz w:val="24"/>
          <w:szCs w:val="24"/>
        </w:rPr>
        <w:t xml:space="preserve"> п</w:t>
      </w:r>
      <w:r w:rsidR="00FE1061" w:rsidRPr="00FE1061">
        <w:rPr>
          <w:rFonts w:ascii="Times New Roman" w:hAnsi="Times New Roman" w:cs="Times New Roman"/>
          <w:sz w:val="24"/>
          <w:szCs w:val="24"/>
        </w:rPr>
        <w:t>ланов закупок товаров, работ, услуг для обеспечения</w:t>
      </w:r>
      <w:r w:rsidR="00A879B0">
        <w:rPr>
          <w:rFonts w:ascii="Times New Roman" w:hAnsi="Times New Roman" w:cs="Times New Roman"/>
          <w:sz w:val="24"/>
          <w:szCs w:val="24"/>
        </w:rPr>
        <w:t xml:space="preserve"> г</w:t>
      </w:r>
      <w:r w:rsidR="00FE1061" w:rsidRPr="00FE1061">
        <w:rPr>
          <w:rFonts w:ascii="Times New Roman" w:hAnsi="Times New Roman" w:cs="Times New Roman"/>
          <w:sz w:val="24"/>
          <w:szCs w:val="24"/>
        </w:rPr>
        <w:t>осударственных и муниципальных нужд, планов-графиков</w:t>
      </w:r>
      <w:r w:rsidR="00A879B0">
        <w:rPr>
          <w:rFonts w:ascii="Times New Roman" w:hAnsi="Times New Roman" w:cs="Times New Roman"/>
          <w:sz w:val="24"/>
          <w:szCs w:val="24"/>
        </w:rPr>
        <w:t xml:space="preserve"> з</w:t>
      </w:r>
      <w:r w:rsidR="00FE1061" w:rsidRPr="00FE1061">
        <w:rPr>
          <w:rFonts w:ascii="Times New Roman" w:hAnsi="Times New Roman" w:cs="Times New Roman"/>
          <w:sz w:val="24"/>
          <w:szCs w:val="24"/>
        </w:rPr>
        <w:t>акупок товаров, работ, услуг для обеспечения</w:t>
      </w:r>
      <w:r w:rsidR="00A879B0">
        <w:rPr>
          <w:rFonts w:ascii="Times New Roman" w:hAnsi="Times New Roman" w:cs="Times New Roman"/>
          <w:sz w:val="24"/>
          <w:szCs w:val="24"/>
        </w:rPr>
        <w:t xml:space="preserve"> г</w:t>
      </w:r>
      <w:r w:rsidR="00FE1061" w:rsidRPr="00FE1061">
        <w:rPr>
          <w:rFonts w:ascii="Times New Roman" w:hAnsi="Times New Roman" w:cs="Times New Roman"/>
          <w:sz w:val="24"/>
          <w:szCs w:val="24"/>
        </w:rPr>
        <w:t>осударственных и</w:t>
      </w:r>
      <w:proofErr w:type="gramEnd"/>
      <w:r w:rsidR="00FE1061" w:rsidRPr="00FE1061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A879B0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29.10.2015 № 1168.</w:t>
      </w:r>
      <w:r w:rsidR="0062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DF" w:rsidRDefault="00620747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закупок и план-график закупок на 2017 год в проверяемом периоде вносились изменения 6 раз: </w:t>
      </w:r>
    </w:p>
    <w:p w:rsidR="004602DF" w:rsidRDefault="004602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внесении изменений в план закупок от 30.01.2017 № 2</w:t>
      </w:r>
      <w:r w:rsidR="00523FF0">
        <w:rPr>
          <w:rFonts w:ascii="Times New Roman" w:hAnsi="Times New Roman" w:cs="Times New Roman"/>
          <w:sz w:val="24"/>
          <w:szCs w:val="24"/>
        </w:rPr>
        <w:t>,</w:t>
      </w:r>
      <w:r w:rsidR="00523FF0" w:rsidRPr="00523FF0">
        <w:rPr>
          <w:rFonts w:ascii="Times New Roman" w:hAnsi="Times New Roman" w:cs="Times New Roman"/>
          <w:sz w:val="24"/>
          <w:szCs w:val="24"/>
        </w:rPr>
        <w:t xml:space="preserve"> </w:t>
      </w:r>
      <w:r w:rsidR="00523FF0">
        <w:rPr>
          <w:rFonts w:ascii="Times New Roman" w:hAnsi="Times New Roman" w:cs="Times New Roman"/>
          <w:sz w:val="24"/>
          <w:szCs w:val="24"/>
        </w:rPr>
        <w:t>размещено в ЕИС - 31.01.2017 (изменение объема финансирования по объектам закупки);</w:t>
      </w:r>
      <w:r>
        <w:rPr>
          <w:rFonts w:ascii="Times New Roman" w:hAnsi="Times New Roman" w:cs="Times New Roman"/>
          <w:sz w:val="24"/>
          <w:szCs w:val="24"/>
        </w:rPr>
        <w:t xml:space="preserve"> приказ о внесении изменений в план-график закупок от 31.01.2017 № 22, размещено в ЕИС </w:t>
      </w:r>
      <w:r w:rsidR="00523F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F0">
        <w:rPr>
          <w:rFonts w:ascii="Times New Roman" w:hAnsi="Times New Roman" w:cs="Times New Roman"/>
          <w:sz w:val="24"/>
          <w:szCs w:val="24"/>
        </w:rPr>
        <w:t>01.02</w:t>
      </w:r>
      <w:r w:rsidR="00620747">
        <w:rPr>
          <w:rFonts w:ascii="Times New Roman" w:hAnsi="Times New Roman" w:cs="Times New Roman"/>
          <w:sz w:val="24"/>
          <w:szCs w:val="24"/>
        </w:rPr>
        <w:t>.2017</w:t>
      </w:r>
      <w:r w:rsidR="00523FF0">
        <w:rPr>
          <w:rFonts w:ascii="Times New Roman" w:hAnsi="Times New Roman" w:cs="Times New Roman"/>
          <w:sz w:val="24"/>
          <w:szCs w:val="24"/>
        </w:rPr>
        <w:t>;</w:t>
      </w:r>
    </w:p>
    <w:p w:rsidR="004602DF" w:rsidRDefault="004602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о внесении изменений в план закупок от 02.02.2017 № 26, </w:t>
      </w:r>
      <w:r w:rsidR="00523FF0">
        <w:rPr>
          <w:rFonts w:ascii="Times New Roman" w:hAnsi="Times New Roman" w:cs="Times New Roman"/>
          <w:sz w:val="24"/>
          <w:szCs w:val="24"/>
        </w:rPr>
        <w:t xml:space="preserve">размещено в ЕИС 03.02.2017 (изменение объема финансирования по объектам закупки); </w:t>
      </w:r>
      <w:r>
        <w:rPr>
          <w:rFonts w:ascii="Times New Roman" w:hAnsi="Times New Roman" w:cs="Times New Roman"/>
          <w:sz w:val="24"/>
          <w:szCs w:val="24"/>
        </w:rPr>
        <w:t>приказ о внесении изменений в план-график закупок от 03.02.2017 № 27, размещено в ЕИС</w:t>
      </w:r>
      <w:r w:rsidR="00523F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47">
        <w:rPr>
          <w:rFonts w:ascii="Times New Roman" w:hAnsi="Times New Roman" w:cs="Times New Roman"/>
          <w:sz w:val="24"/>
          <w:szCs w:val="24"/>
        </w:rPr>
        <w:t>03.02.2017</w:t>
      </w:r>
      <w:r w:rsidR="00523FF0">
        <w:rPr>
          <w:rFonts w:ascii="Times New Roman" w:hAnsi="Times New Roman" w:cs="Times New Roman"/>
          <w:sz w:val="24"/>
          <w:szCs w:val="24"/>
        </w:rPr>
        <w:t>;</w:t>
      </w:r>
    </w:p>
    <w:p w:rsidR="004602DF" w:rsidRDefault="004602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о внесении изменений в план закупок от 07.02.2017 № 30,</w:t>
      </w:r>
      <w:r w:rsidR="00523FF0" w:rsidRPr="00523FF0">
        <w:rPr>
          <w:rFonts w:ascii="Times New Roman" w:hAnsi="Times New Roman" w:cs="Times New Roman"/>
          <w:sz w:val="24"/>
          <w:szCs w:val="24"/>
        </w:rPr>
        <w:t xml:space="preserve"> </w:t>
      </w:r>
      <w:r w:rsidR="00523FF0">
        <w:rPr>
          <w:rFonts w:ascii="Times New Roman" w:hAnsi="Times New Roman" w:cs="Times New Roman"/>
          <w:sz w:val="24"/>
          <w:szCs w:val="24"/>
        </w:rPr>
        <w:t>размещено в ЕИС 09.02.2017(изменение объема финансирования по объектам закупки);</w:t>
      </w:r>
      <w:r>
        <w:rPr>
          <w:rFonts w:ascii="Times New Roman" w:hAnsi="Times New Roman" w:cs="Times New Roman"/>
          <w:sz w:val="24"/>
          <w:szCs w:val="24"/>
        </w:rPr>
        <w:t xml:space="preserve"> приказ о внесении изменений в план-график закупок от 09.02.2017 № 34, размещено в ЕИС </w:t>
      </w:r>
      <w:r w:rsidR="00523FF0">
        <w:rPr>
          <w:rFonts w:ascii="Times New Roman" w:hAnsi="Times New Roman" w:cs="Times New Roman"/>
          <w:sz w:val="24"/>
          <w:szCs w:val="24"/>
        </w:rPr>
        <w:t>13</w:t>
      </w:r>
      <w:r w:rsidR="00620747">
        <w:rPr>
          <w:rFonts w:ascii="Times New Roman" w:hAnsi="Times New Roman" w:cs="Times New Roman"/>
          <w:sz w:val="24"/>
          <w:szCs w:val="24"/>
        </w:rPr>
        <w:t xml:space="preserve">.02.2017; </w:t>
      </w:r>
    </w:p>
    <w:p w:rsidR="004602DF" w:rsidRDefault="004602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внесении изменений в план закупок от 17.04.2017 № 82,</w:t>
      </w:r>
      <w:r w:rsidR="00523FF0" w:rsidRPr="00523FF0">
        <w:rPr>
          <w:rFonts w:ascii="Times New Roman" w:hAnsi="Times New Roman" w:cs="Times New Roman"/>
          <w:sz w:val="24"/>
          <w:szCs w:val="24"/>
        </w:rPr>
        <w:t xml:space="preserve"> </w:t>
      </w:r>
      <w:r w:rsidR="00523FF0">
        <w:rPr>
          <w:rFonts w:ascii="Times New Roman" w:hAnsi="Times New Roman" w:cs="Times New Roman"/>
          <w:sz w:val="24"/>
          <w:szCs w:val="24"/>
        </w:rPr>
        <w:t>размещено в ЕИС - 19.04.2017 (внесение изменений в План ФХД от 05.04.2017 в связи с увеличением финансирования);</w:t>
      </w:r>
      <w:r>
        <w:rPr>
          <w:rFonts w:ascii="Times New Roman" w:hAnsi="Times New Roman" w:cs="Times New Roman"/>
          <w:sz w:val="24"/>
          <w:szCs w:val="24"/>
        </w:rPr>
        <w:t xml:space="preserve"> приказ о внесении изменений в план</w:t>
      </w:r>
      <w:r w:rsidR="00523FF0">
        <w:rPr>
          <w:rFonts w:ascii="Times New Roman" w:hAnsi="Times New Roman" w:cs="Times New Roman"/>
          <w:sz w:val="24"/>
          <w:szCs w:val="24"/>
        </w:rPr>
        <w:t xml:space="preserve">-график закупок от 19.04.2017 № </w:t>
      </w:r>
      <w:r>
        <w:rPr>
          <w:rFonts w:ascii="Times New Roman" w:hAnsi="Times New Roman" w:cs="Times New Roman"/>
          <w:sz w:val="24"/>
          <w:szCs w:val="24"/>
        </w:rPr>
        <w:t xml:space="preserve">85, размещено в ЕИС - </w:t>
      </w:r>
      <w:r w:rsidR="00523FF0">
        <w:rPr>
          <w:rFonts w:ascii="Times New Roman" w:hAnsi="Times New Roman" w:cs="Times New Roman"/>
          <w:sz w:val="24"/>
          <w:szCs w:val="24"/>
        </w:rPr>
        <w:t>21</w:t>
      </w:r>
      <w:r w:rsidR="00620747">
        <w:rPr>
          <w:rFonts w:ascii="Times New Roman" w:hAnsi="Times New Roman" w:cs="Times New Roman"/>
          <w:sz w:val="24"/>
          <w:szCs w:val="24"/>
        </w:rPr>
        <w:t>.04.2017;</w:t>
      </w:r>
    </w:p>
    <w:p w:rsidR="004602DF" w:rsidRDefault="00620747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DF">
        <w:rPr>
          <w:rFonts w:ascii="Times New Roman" w:hAnsi="Times New Roman" w:cs="Times New Roman"/>
          <w:sz w:val="24"/>
          <w:szCs w:val="24"/>
        </w:rPr>
        <w:tab/>
        <w:t>-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</w:t>
      </w:r>
      <w:r w:rsidR="004602DF">
        <w:rPr>
          <w:rFonts w:ascii="Times New Roman" w:hAnsi="Times New Roman" w:cs="Times New Roman"/>
          <w:sz w:val="24"/>
          <w:szCs w:val="24"/>
        </w:rPr>
        <w:t xml:space="preserve">приказ о внесении изменений в план закупок от 29.04.2017 № 93, </w:t>
      </w:r>
      <w:r w:rsidR="00523FF0">
        <w:rPr>
          <w:rFonts w:ascii="Times New Roman" w:hAnsi="Times New Roman" w:cs="Times New Roman"/>
          <w:sz w:val="24"/>
          <w:szCs w:val="24"/>
        </w:rPr>
        <w:t xml:space="preserve">размещено в ЕИС </w:t>
      </w:r>
      <w:r w:rsidR="00523FF0" w:rsidRPr="00523FF0">
        <w:rPr>
          <w:rFonts w:ascii="Times New Roman" w:hAnsi="Times New Roman" w:cs="Times New Roman"/>
          <w:sz w:val="24"/>
          <w:szCs w:val="24"/>
        </w:rPr>
        <w:t>01.05.2017</w:t>
      </w:r>
      <w:r w:rsidR="00523FF0">
        <w:rPr>
          <w:rFonts w:ascii="Times New Roman" w:hAnsi="Times New Roman" w:cs="Times New Roman"/>
          <w:sz w:val="24"/>
          <w:szCs w:val="24"/>
        </w:rPr>
        <w:t xml:space="preserve"> (внесение изменений в План ФХД от 26.04.2017 в связи с увеличением финансирования); </w:t>
      </w:r>
      <w:r w:rsidR="004602DF">
        <w:rPr>
          <w:rFonts w:ascii="Times New Roman" w:hAnsi="Times New Roman" w:cs="Times New Roman"/>
          <w:sz w:val="24"/>
          <w:szCs w:val="24"/>
        </w:rPr>
        <w:t xml:space="preserve">приказ о внесении изменений в план-график закупок от 02.05.2017 № 96, размещено в </w:t>
      </w:r>
      <w:r w:rsidR="004602DF" w:rsidRPr="00523FF0">
        <w:rPr>
          <w:rFonts w:ascii="Times New Roman" w:hAnsi="Times New Roman" w:cs="Times New Roman"/>
          <w:sz w:val="24"/>
          <w:szCs w:val="24"/>
        </w:rPr>
        <w:t xml:space="preserve">ЕИС </w:t>
      </w:r>
      <w:r w:rsidRPr="00523FF0">
        <w:rPr>
          <w:rFonts w:ascii="Times New Roman" w:hAnsi="Times New Roman" w:cs="Times New Roman"/>
          <w:sz w:val="24"/>
          <w:szCs w:val="24"/>
        </w:rPr>
        <w:t>0</w:t>
      </w:r>
      <w:r w:rsidR="00523FF0">
        <w:rPr>
          <w:rFonts w:ascii="Times New Roman" w:hAnsi="Times New Roman" w:cs="Times New Roman"/>
          <w:sz w:val="24"/>
          <w:szCs w:val="24"/>
        </w:rPr>
        <w:t>2</w:t>
      </w:r>
      <w:r w:rsidRPr="00523FF0">
        <w:rPr>
          <w:rFonts w:ascii="Times New Roman" w:hAnsi="Times New Roman" w:cs="Times New Roman"/>
          <w:sz w:val="24"/>
          <w:szCs w:val="24"/>
        </w:rPr>
        <w:t>.05.2017</w:t>
      </w:r>
      <w:r w:rsidR="00231E6B">
        <w:rPr>
          <w:rFonts w:ascii="Times New Roman" w:hAnsi="Times New Roman" w:cs="Times New Roman"/>
          <w:sz w:val="24"/>
          <w:szCs w:val="24"/>
        </w:rPr>
        <w:t>;</w:t>
      </w:r>
    </w:p>
    <w:p w:rsidR="00620747" w:rsidRDefault="004602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внесении изменений в план закупок от 29.06.2017 № 144, приказ о внесении изменений в план-график закупок от 29.06.2017 № 145, размещен</w:t>
      </w:r>
      <w:r w:rsidR="00523FF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ЕИС</w:t>
      </w:r>
      <w:r w:rsidR="00231E6B">
        <w:rPr>
          <w:rFonts w:ascii="Times New Roman" w:hAnsi="Times New Roman" w:cs="Times New Roman"/>
          <w:sz w:val="24"/>
          <w:szCs w:val="24"/>
        </w:rPr>
        <w:t xml:space="preserve"> 29.06.2017</w:t>
      </w:r>
      <w:r w:rsidR="00231E6B" w:rsidRPr="00231E6B">
        <w:rPr>
          <w:rFonts w:ascii="Times New Roman" w:hAnsi="Times New Roman" w:cs="Times New Roman"/>
          <w:sz w:val="24"/>
          <w:szCs w:val="24"/>
        </w:rPr>
        <w:t xml:space="preserve"> </w:t>
      </w:r>
      <w:r w:rsidR="00231E6B">
        <w:rPr>
          <w:rFonts w:ascii="Times New Roman" w:hAnsi="Times New Roman" w:cs="Times New Roman"/>
          <w:sz w:val="24"/>
          <w:szCs w:val="24"/>
        </w:rPr>
        <w:t xml:space="preserve">(внесение изменений в План ФХД от </w:t>
      </w:r>
      <w:r w:rsidR="00DB64F8">
        <w:rPr>
          <w:rFonts w:ascii="Times New Roman" w:hAnsi="Times New Roman" w:cs="Times New Roman"/>
          <w:sz w:val="24"/>
          <w:szCs w:val="24"/>
        </w:rPr>
        <w:t>15.06</w:t>
      </w:r>
      <w:r w:rsidR="00231E6B">
        <w:rPr>
          <w:rFonts w:ascii="Times New Roman" w:hAnsi="Times New Roman" w:cs="Times New Roman"/>
          <w:sz w:val="24"/>
          <w:szCs w:val="24"/>
        </w:rPr>
        <w:t>.2017 в связи с увеличением финансирования)</w:t>
      </w:r>
      <w:r w:rsidR="00DB64F8">
        <w:rPr>
          <w:rFonts w:ascii="Times New Roman" w:hAnsi="Times New Roman" w:cs="Times New Roman"/>
          <w:sz w:val="24"/>
          <w:szCs w:val="24"/>
        </w:rPr>
        <w:t>.</w:t>
      </w:r>
    </w:p>
    <w:p w:rsidR="00DB64F8" w:rsidRDefault="00620747" w:rsidP="00DB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F8">
        <w:rPr>
          <w:rFonts w:ascii="Times New Roman" w:hAnsi="Times New Roman" w:cs="Times New Roman"/>
          <w:sz w:val="24"/>
          <w:szCs w:val="24"/>
        </w:rPr>
        <w:tab/>
        <w:t xml:space="preserve">Нарушений сроков утверждения или </w:t>
      </w:r>
      <w:hyperlink r:id="rId9" w:history="1">
        <w:r w:rsidR="00DB64F8" w:rsidRPr="00DB64F8">
          <w:rPr>
            <w:rFonts w:ascii="Times New Roman" w:hAnsi="Times New Roman" w:cs="Times New Roman"/>
            <w:sz w:val="24"/>
            <w:szCs w:val="24"/>
          </w:rPr>
          <w:t>срок</w:t>
        </w:r>
        <w:r w:rsidR="00DB64F8">
          <w:rPr>
            <w:rFonts w:ascii="Times New Roman" w:hAnsi="Times New Roman" w:cs="Times New Roman"/>
            <w:sz w:val="24"/>
            <w:szCs w:val="24"/>
          </w:rPr>
          <w:t>ов</w:t>
        </w:r>
        <w:r w:rsidR="00DB64F8" w:rsidRPr="00DB64F8">
          <w:rPr>
            <w:rFonts w:ascii="Times New Roman" w:hAnsi="Times New Roman" w:cs="Times New Roman"/>
            <w:sz w:val="24"/>
            <w:szCs w:val="24"/>
          </w:rPr>
          <w:t xml:space="preserve"> размещения</w:t>
        </w:r>
      </w:hyperlink>
      <w:r w:rsidR="00DB64F8">
        <w:rPr>
          <w:rFonts w:ascii="Times New Roman" w:hAnsi="Times New Roman" w:cs="Times New Roman"/>
          <w:sz w:val="24"/>
          <w:szCs w:val="24"/>
        </w:rPr>
        <w:t xml:space="preserve"> плана закупок (вносимых в него изменений) не установлено.</w:t>
      </w:r>
    </w:p>
    <w:p w:rsidR="007D6804" w:rsidRDefault="007D6804" w:rsidP="007D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 9 Требований </w:t>
      </w:r>
      <w:r w:rsidR="00690293">
        <w:rPr>
          <w:rFonts w:ascii="Times New Roman" w:hAnsi="Times New Roman" w:cs="Times New Roman"/>
          <w:sz w:val="24"/>
          <w:szCs w:val="24"/>
        </w:rPr>
        <w:t xml:space="preserve">к формированию, утверждению и ведению планов закупок товаров, работ, услуг для обеспечения нужд субъекта Российской Федерации и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от 21.11.2013 № 1043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0" w:history="1">
        <w:r w:rsidRPr="007B44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случаях </w:t>
      </w:r>
      <w:r w:rsidRPr="007D6804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804">
        <w:rPr>
          <w:rFonts w:ascii="Times New Roman" w:hAnsi="Times New Roman" w:cs="Times New Roman"/>
          <w:sz w:val="24"/>
          <w:szCs w:val="24"/>
          <w:u w:val="single"/>
        </w:rPr>
        <w:t>очередном</w:t>
      </w:r>
      <w:proofErr w:type="gramEnd"/>
      <w:r w:rsidRPr="007D6804">
        <w:rPr>
          <w:rFonts w:ascii="Times New Roman" w:hAnsi="Times New Roman" w:cs="Times New Roman"/>
          <w:sz w:val="24"/>
          <w:szCs w:val="24"/>
          <w:u w:val="single"/>
        </w:rPr>
        <w:t xml:space="preserve">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BB" w:rsidRDefault="009836BB" w:rsidP="00983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п.3 Требований </w:t>
      </w:r>
      <w:r w:rsidRPr="009836BB">
        <w:rPr>
          <w:rFonts w:ascii="Times New Roman" w:hAnsi="Times New Roman" w:cs="Times New Roman"/>
          <w:sz w:val="24"/>
          <w:szCs w:val="24"/>
        </w:rPr>
        <w:t xml:space="preserve">к форме планов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от 21.11.2013 № 1043</w:t>
      </w:r>
      <w:r w:rsidRPr="0098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плане закупок отдельной строкой указывается </w:t>
      </w:r>
      <w:r w:rsidRPr="009836BB">
        <w:rPr>
          <w:rFonts w:ascii="Times New Roman" w:hAnsi="Times New Roman" w:cs="Times New Roman"/>
          <w:sz w:val="24"/>
          <w:szCs w:val="24"/>
          <w:u w:val="single"/>
        </w:rPr>
        <w:t>общий объем финансового обеспечения, предусмотренный для осуществления закупок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 плановом периоде и в последующие годы (в случае если закупки планируется осуществить по истечении планового периода)</w:t>
      </w:r>
    </w:p>
    <w:p w:rsidR="009836BB" w:rsidRDefault="009836BB" w:rsidP="007D6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47" w:rsidRDefault="00A33BE7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План ФХД на 2017 год включена таблица 7 «Показатели выплат по расходам на закупку товаров, работ, услуг учреждения»</w:t>
      </w:r>
      <w:r w:rsidR="00973E23">
        <w:rPr>
          <w:rFonts w:ascii="Times New Roman" w:hAnsi="Times New Roman" w:cs="Times New Roman"/>
          <w:sz w:val="24"/>
          <w:szCs w:val="24"/>
        </w:rPr>
        <w:t>, в которой  отраж</w:t>
      </w:r>
      <w:r w:rsidR="00B974E7">
        <w:rPr>
          <w:rFonts w:ascii="Times New Roman" w:hAnsi="Times New Roman" w:cs="Times New Roman"/>
          <w:sz w:val="24"/>
          <w:szCs w:val="24"/>
        </w:rPr>
        <w:t>ена</w:t>
      </w:r>
      <w:r w:rsidR="00973E23">
        <w:rPr>
          <w:rFonts w:ascii="Times New Roman" w:hAnsi="Times New Roman" w:cs="Times New Roman"/>
          <w:sz w:val="24"/>
          <w:szCs w:val="24"/>
        </w:rPr>
        <w:t xml:space="preserve"> информация по расходам на закупку товаров, работ, услуг, всего: (строка 1)</w:t>
      </w:r>
      <w:r w:rsidR="00B974E7">
        <w:rPr>
          <w:rFonts w:ascii="Times New Roman" w:hAnsi="Times New Roman" w:cs="Times New Roman"/>
          <w:sz w:val="24"/>
          <w:szCs w:val="24"/>
        </w:rPr>
        <w:t xml:space="preserve"> – 2 527 146,90 руб.</w:t>
      </w:r>
      <w:r w:rsidR="00973E23">
        <w:rPr>
          <w:rFonts w:ascii="Times New Roman" w:hAnsi="Times New Roman" w:cs="Times New Roman"/>
          <w:sz w:val="24"/>
          <w:szCs w:val="24"/>
        </w:rPr>
        <w:t>, в том числе: на оплату контрактов, заключенных до начала очередного финансового года (строка 1001)</w:t>
      </w:r>
      <w:r w:rsidR="00B974E7">
        <w:rPr>
          <w:rFonts w:ascii="Times New Roman" w:hAnsi="Times New Roman" w:cs="Times New Roman"/>
          <w:sz w:val="24"/>
          <w:szCs w:val="24"/>
        </w:rPr>
        <w:t xml:space="preserve"> – </w:t>
      </w:r>
      <w:r w:rsidR="00B974E7" w:rsidRPr="009836BB">
        <w:rPr>
          <w:rFonts w:ascii="Times New Roman" w:hAnsi="Times New Roman" w:cs="Times New Roman"/>
          <w:b/>
          <w:sz w:val="24"/>
          <w:szCs w:val="24"/>
        </w:rPr>
        <w:t>0 руб</w:t>
      </w:r>
      <w:r w:rsidR="00B974E7">
        <w:rPr>
          <w:rFonts w:ascii="Times New Roman" w:hAnsi="Times New Roman" w:cs="Times New Roman"/>
          <w:sz w:val="24"/>
          <w:szCs w:val="24"/>
        </w:rPr>
        <w:t>.,</w:t>
      </w:r>
      <w:r w:rsidR="00973E23">
        <w:rPr>
          <w:rFonts w:ascii="Times New Roman" w:hAnsi="Times New Roman" w:cs="Times New Roman"/>
          <w:sz w:val="24"/>
          <w:szCs w:val="24"/>
        </w:rPr>
        <w:t xml:space="preserve"> на закупку товаров, работ, услуг по году</w:t>
      </w:r>
      <w:proofErr w:type="gramEnd"/>
      <w:r w:rsidR="00973E23">
        <w:rPr>
          <w:rFonts w:ascii="Times New Roman" w:hAnsi="Times New Roman" w:cs="Times New Roman"/>
          <w:sz w:val="24"/>
          <w:szCs w:val="24"/>
        </w:rPr>
        <w:t xml:space="preserve"> начала закупки (строка 2001)</w:t>
      </w:r>
      <w:r w:rsidR="00B974E7">
        <w:rPr>
          <w:rFonts w:ascii="Times New Roman" w:hAnsi="Times New Roman" w:cs="Times New Roman"/>
          <w:sz w:val="24"/>
          <w:szCs w:val="24"/>
        </w:rPr>
        <w:t xml:space="preserve"> – 2 527 146,90 руб.</w:t>
      </w:r>
    </w:p>
    <w:p w:rsidR="00162EDF" w:rsidRDefault="00162EDF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строки 1 Таблицы 7 соответствует показателю строки 220 «Расходы на закупку товаров, работ, услуг, 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 2 «Показатели по поступлениям и выплатам учреждения на 2017 финансовый год» - 2 527 146,90 руб.</w:t>
      </w:r>
    </w:p>
    <w:p w:rsidR="00973E23" w:rsidRDefault="00973E23" w:rsidP="0092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данным бухгалтерского учета по состоянию на 01.01.2017 (</w:t>
      </w:r>
      <w:r w:rsidR="009224F8">
        <w:rPr>
          <w:rFonts w:ascii="Times New Roman" w:hAnsi="Times New Roman" w:cs="Times New Roman"/>
          <w:sz w:val="24"/>
          <w:szCs w:val="24"/>
        </w:rPr>
        <w:t xml:space="preserve">Сведения по дебиторской и кредиторской задолженности учреждения </w:t>
      </w:r>
      <w:hyperlink r:id="rId11" w:history="1">
        <w:r w:rsidR="009224F8" w:rsidRPr="009224F8">
          <w:rPr>
            <w:rFonts w:ascii="Times New Roman" w:hAnsi="Times New Roman" w:cs="Times New Roman"/>
            <w:sz w:val="24"/>
            <w:szCs w:val="24"/>
          </w:rPr>
          <w:t>(ф. 0503769)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32A">
        <w:rPr>
          <w:rFonts w:ascii="Times New Roman" w:hAnsi="Times New Roman" w:cs="Times New Roman"/>
          <w:sz w:val="24"/>
          <w:szCs w:val="24"/>
        </w:rPr>
        <w:t xml:space="preserve">Отчет об обязательствах учреждения (ф.0503738), </w:t>
      </w:r>
      <w:r>
        <w:rPr>
          <w:rFonts w:ascii="Times New Roman" w:hAnsi="Times New Roman" w:cs="Times New Roman"/>
          <w:sz w:val="24"/>
          <w:szCs w:val="24"/>
        </w:rPr>
        <w:t>ведомость расчетов с контрагентами за 2016 год) учреждени</w:t>
      </w:r>
      <w:r w:rsidR="009E7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 w:rsidR="00116085">
        <w:rPr>
          <w:rFonts w:ascii="Times New Roman" w:hAnsi="Times New Roman" w:cs="Times New Roman"/>
          <w:sz w:val="24"/>
          <w:szCs w:val="24"/>
        </w:rPr>
        <w:t>ет</w:t>
      </w:r>
      <w:r w:rsidR="00235A0F">
        <w:rPr>
          <w:rFonts w:ascii="Times New Roman" w:hAnsi="Times New Roman" w:cs="Times New Roman"/>
          <w:sz w:val="24"/>
          <w:szCs w:val="24"/>
        </w:rPr>
        <w:t xml:space="preserve"> кредиторскую задолженность по расходам на закупку товаров, работ, услуг по договорам, заключенным в 2016 году, в размере 719 341,64 руб., в том числе по счетам бухгалтерского учета:</w:t>
      </w:r>
      <w:proofErr w:type="gramEnd"/>
    </w:p>
    <w:p w:rsidR="00235A0F" w:rsidRDefault="00235A0F" w:rsidP="0092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4 302 21 - 10 782,05 руб.,</w:t>
      </w:r>
    </w:p>
    <w:p w:rsidR="00235A0F" w:rsidRDefault="00235A0F" w:rsidP="0092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4 302 25 – 19 891,0 руб.,</w:t>
      </w:r>
    </w:p>
    <w:p w:rsidR="00235A0F" w:rsidRDefault="00235A0F" w:rsidP="0092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4 302 26 – 18 628,23 руб.,</w:t>
      </w:r>
    </w:p>
    <w:p w:rsidR="00235A0F" w:rsidRDefault="00235A0F" w:rsidP="00922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4 302 34 - 670 040,36 руб.</w:t>
      </w:r>
    </w:p>
    <w:p w:rsidR="006E2D6E" w:rsidRDefault="009836BB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6E2D6E">
        <w:rPr>
          <w:rFonts w:ascii="Times New Roman" w:hAnsi="Times New Roman" w:cs="Times New Roman"/>
          <w:sz w:val="24"/>
          <w:szCs w:val="24"/>
        </w:rPr>
        <w:t xml:space="preserve">на оплату контрактов, заключенных до начала очередного финансового года </w:t>
      </w:r>
      <w:r>
        <w:rPr>
          <w:rFonts w:ascii="Times New Roman" w:hAnsi="Times New Roman" w:cs="Times New Roman"/>
          <w:sz w:val="24"/>
          <w:szCs w:val="24"/>
        </w:rPr>
        <w:t xml:space="preserve">по строке 1001 Таблицы 7 Плана ФХД </w:t>
      </w:r>
      <w:r w:rsidR="006E2D6E">
        <w:rPr>
          <w:rFonts w:ascii="Times New Roman" w:hAnsi="Times New Roman" w:cs="Times New Roman"/>
          <w:sz w:val="24"/>
          <w:szCs w:val="24"/>
        </w:rPr>
        <w:t xml:space="preserve">показатель должен быть равен сумме </w:t>
      </w:r>
      <w:r w:rsidR="006E2D6E">
        <w:rPr>
          <w:rFonts w:ascii="Times New Roman" w:hAnsi="Times New Roman" w:cs="Times New Roman"/>
          <w:sz w:val="24"/>
          <w:szCs w:val="24"/>
        </w:rPr>
        <w:lastRenderedPageBreak/>
        <w:t xml:space="preserve">кредиторской задолженности по состоянию на 01.01.2017 – 719 341,64 руб., а показатель на закупку товаров,  работ,  услуг  по году  начала  закупки по строке 2001 – </w:t>
      </w:r>
    </w:p>
    <w:p w:rsidR="007D6804" w:rsidRDefault="006E2D6E" w:rsidP="006E2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1 807 805,26 руб. (2 527 146,90 руб. «-» 719 341,64 руб.)</w:t>
      </w:r>
    </w:p>
    <w:p w:rsidR="007D6804" w:rsidRDefault="009F5042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плане закупок на 2017 год общий объем финансового обеспечения, </w:t>
      </w:r>
      <w:r w:rsidRPr="009F5042">
        <w:rPr>
          <w:rFonts w:ascii="Times New Roman" w:hAnsi="Times New Roman" w:cs="Times New Roman"/>
          <w:sz w:val="24"/>
          <w:szCs w:val="24"/>
        </w:rPr>
        <w:t>предусмотренный для осуществления закупок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 должен составлять 1 807 805,26 руб.</w:t>
      </w:r>
    </w:p>
    <w:p w:rsidR="00A11EE9" w:rsidRDefault="009F5042" w:rsidP="00FE1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нарушении п.3 Требований </w:t>
      </w:r>
      <w:r w:rsidRPr="009836BB">
        <w:rPr>
          <w:rFonts w:ascii="Times New Roman" w:hAnsi="Times New Roman" w:cs="Times New Roman"/>
          <w:sz w:val="24"/>
          <w:szCs w:val="24"/>
        </w:rPr>
        <w:t xml:space="preserve">к форме планов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от 21.11.2013 № 1043 учреждением </w:t>
      </w:r>
      <w:r w:rsidR="00B21253">
        <w:rPr>
          <w:rFonts w:ascii="Times New Roman" w:hAnsi="Times New Roman" w:cs="Times New Roman"/>
          <w:sz w:val="24"/>
          <w:szCs w:val="24"/>
        </w:rPr>
        <w:t xml:space="preserve">в плане закупок </w:t>
      </w:r>
      <w:r>
        <w:rPr>
          <w:rFonts w:ascii="Times New Roman" w:hAnsi="Times New Roman" w:cs="Times New Roman"/>
          <w:sz w:val="24"/>
          <w:szCs w:val="24"/>
        </w:rPr>
        <w:t>неверно отражен</w:t>
      </w:r>
      <w:r w:rsidRPr="009F5042">
        <w:rPr>
          <w:rFonts w:ascii="Times New Roman" w:hAnsi="Times New Roman" w:cs="Times New Roman"/>
          <w:sz w:val="24"/>
          <w:szCs w:val="24"/>
        </w:rPr>
        <w:t xml:space="preserve"> общий объем финансового обеспечения, предусмотренный для осуществления закупок</w:t>
      </w:r>
      <w:r w:rsidR="003223F3">
        <w:rPr>
          <w:rFonts w:ascii="Times New Roman" w:hAnsi="Times New Roman" w:cs="Times New Roman"/>
          <w:sz w:val="24"/>
          <w:szCs w:val="24"/>
        </w:rPr>
        <w:t xml:space="preserve"> в 2017 году – 2 527 146,90 руб.</w:t>
      </w:r>
    </w:p>
    <w:p w:rsidR="00AC28D0" w:rsidRPr="009F5042" w:rsidRDefault="00AC28D0" w:rsidP="00AC2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C51">
        <w:rPr>
          <w:rFonts w:ascii="Times New Roman" w:hAnsi="Times New Roman" w:cs="Times New Roman"/>
          <w:sz w:val="24"/>
          <w:szCs w:val="24"/>
        </w:rPr>
        <w:t>В плане-графике</w:t>
      </w:r>
      <w:r>
        <w:rPr>
          <w:rFonts w:ascii="Times New Roman" w:hAnsi="Times New Roman" w:cs="Times New Roman"/>
          <w:sz w:val="24"/>
          <w:szCs w:val="24"/>
        </w:rPr>
        <w:t xml:space="preserve"> на 2017 в ред. от 29.06.2017 по строке «</w:t>
      </w:r>
      <w:r w:rsidRPr="007C1C51">
        <w:rPr>
          <w:rFonts w:ascii="Times New Roman" w:hAnsi="Times New Roman" w:cs="Times New Roman"/>
          <w:sz w:val="24"/>
          <w:szCs w:val="24"/>
        </w:rPr>
        <w:t xml:space="preserve">Итого предусмотрено на осуществление закупок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1C51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>» заказчиком установлен объем финансового обеспечения для осуществления закупок в размере 2 527 146,90 руб.</w:t>
      </w:r>
    </w:p>
    <w:p w:rsidR="00A11EE9" w:rsidRDefault="00A11EE9" w:rsidP="00A11E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E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 ст</w:t>
        </w:r>
        <w:r w:rsid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21</w:t>
        </w:r>
      </w:hyperlink>
      <w:r w:rsidRPr="00A11EE9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9658E">
        <w:rPr>
          <w:rFonts w:ascii="Times New Roman" w:hAnsi="Times New Roman" w:cs="Times New Roman"/>
          <w:sz w:val="24"/>
          <w:szCs w:val="24"/>
        </w:rPr>
        <w:t>№</w:t>
      </w:r>
      <w:r w:rsidRPr="00A11EE9">
        <w:rPr>
          <w:rFonts w:ascii="Times New Roman" w:hAnsi="Times New Roman" w:cs="Times New Roman"/>
          <w:sz w:val="24"/>
          <w:szCs w:val="24"/>
        </w:rPr>
        <w:t xml:space="preserve"> 44-ФЗ планы-графики содержат перечень закупок товаров, работ, услуг для обеспечения государственных и муниципальных нужд </w:t>
      </w:r>
      <w:r w:rsidRPr="007C1C51">
        <w:rPr>
          <w:rFonts w:ascii="Times New Roman" w:hAnsi="Times New Roman" w:cs="Times New Roman"/>
          <w:sz w:val="24"/>
          <w:szCs w:val="24"/>
          <w:u w:val="single"/>
        </w:rPr>
        <w:t>на финансовый год</w:t>
      </w:r>
      <w:r w:rsidRPr="00A11EE9">
        <w:rPr>
          <w:rFonts w:ascii="Times New Roman" w:hAnsi="Times New Roman" w:cs="Times New Roman"/>
          <w:sz w:val="24"/>
          <w:szCs w:val="24"/>
        </w:rPr>
        <w:t xml:space="preserve"> и являются основанием для осуществления закупок.</w:t>
      </w:r>
    </w:p>
    <w:p w:rsidR="007C1C51" w:rsidRPr="00A11EE9" w:rsidRDefault="007C1C51" w:rsidP="00A11E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ч.2 ст.21 Закона № 44-ФЗ планы-графики формируются заказчиками в соответствии с планами закупок.</w:t>
      </w:r>
    </w:p>
    <w:p w:rsidR="00A11EE9" w:rsidRPr="00A11EE9" w:rsidRDefault="00A11EE9" w:rsidP="00A11E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EE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7C1C51">
        <w:rPr>
          <w:rFonts w:ascii="Times New Roman" w:hAnsi="Times New Roman" w:cs="Times New Roman"/>
          <w:sz w:val="24"/>
          <w:szCs w:val="24"/>
        </w:rPr>
        <w:t>05.06.</w:t>
      </w:r>
      <w:r w:rsidRPr="00A11EE9">
        <w:rPr>
          <w:rFonts w:ascii="Times New Roman" w:hAnsi="Times New Roman" w:cs="Times New Roman"/>
          <w:sz w:val="24"/>
          <w:szCs w:val="24"/>
        </w:rPr>
        <w:t xml:space="preserve">2015 </w:t>
      </w:r>
      <w:r w:rsidR="007C1C51">
        <w:rPr>
          <w:rFonts w:ascii="Times New Roman" w:hAnsi="Times New Roman" w:cs="Times New Roman"/>
          <w:sz w:val="24"/>
          <w:szCs w:val="24"/>
        </w:rPr>
        <w:t>№</w:t>
      </w:r>
      <w:r w:rsidRPr="00A11EE9">
        <w:rPr>
          <w:rFonts w:ascii="Times New Roman" w:hAnsi="Times New Roman" w:cs="Times New Roman"/>
          <w:sz w:val="24"/>
          <w:szCs w:val="24"/>
        </w:rPr>
        <w:t xml:space="preserve"> 554 утверждены </w:t>
      </w:r>
      <w:hyperlink r:id="rId13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7C1C51">
        <w:rPr>
          <w:rFonts w:ascii="Times New Roman" w:hAnsi="Times New Roman" w:cs="Times New Roman"/>
          <w:sz w:val="24"/>
          <w:szCs w:val="24"/>
        </w:rPr>
        <w:t xml:space="preserve"> </w:t>
      </w:r>
      <w:r w:rsidRPr="00A11EE9">
        <w:rPr>
          <w:rFonts w:ascii="Times New Roman" w:hAnsi="Times New Roman" w:cs="Times New Roman"/>
          <w:sz w:val="24"/>
          <w:szCs w:val="24"/>
        </w:rPr>
        <w:t xml:space="preserve"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</w:t>
      </w:r>
      <w:hyperlink r:id="rId14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A11EE9">
        <w:rPr>
          <w:rFonts w:ascii="Times New Roman" w:hAnsi="Times New Roman" w:cs="Times New Roman"/>
          <w:sz w:val="24"/>
          <w:szCs w:val="24"/>
        </w:rPr>
        <w:t xml:space="preserve"> к форме плана-графика закупок товаров, работ, услуг (далее соответственно - постановление </w:t>
      </w:r>
      <w:r w:rsidR="007C1C51">
        <w:rPr>
          <w:rFonts w:ascii="Times New Roman" w:hAnsi="Times New Roman" w:cs="Times New Roman"/>
          <w:sz w:val="24"/>
          <w:szCs w:val="24"/>
        </w:rPr>
        <w:t>№</w:t>
      </w:r>
      <w:r w:rsidRPr="00A11EE9">
        <w:rPr>
          <w:rFonts w:ascii="Times New Roman" w:hAnsi="Times New Roman" w:cs="Times New Roman"/>
          <w:sz w:val="24"/>
          <w:szCs w:val="24"/>
        </w:rPr>
        <w:t xml:space="preserve"> 554, требования).</w:t>
      </w:r>
    </w:p>
    <w:p w:rsidR="00A11EE9" w:rsidRPr="00A11EE9" w:rsidRDefault="00A11EE9" w:rsidP="00A11E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1EE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7C1C51"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</w:t>
        </w:r>
      </w:hyperlink>
      <w:r w:rsidRPr="00A11EE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7C1C51">
        <w:rPr>
          <w:rFonts w:ascii="Times New Roman" w:hAnsi="Times New Roman" w:cs="Times New Roman"/>
          <w:sz w:val="24"/>
          <w:szCs w:val="24"/>
        </w:rPr>
        <w:t>№</w:t>
      </w:r>
      <w:r w:rsidRPr="00A11EE9">
        <w:rPr>
          <w:rFonts w:ascii="Times New Roman" w:hAnsi="Times New Roman" w:cs="Times New Roman"/>
          <w:sz w:val="24"/>
          <w:szCs w:val="24"/>
        </w:rPr>
        <w:t xml:space="preserve"> 554 в </w:t>
      </w:r>
      <w:hyperlink r:id="rId16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план-график</w:t>
        </w:r>
      </w:hyperlink>
      <w:r w:rsidRPr="00A11EE9">
        <w:rPr>
          <w:rFonts w:ascii="Times New Roman" w:hAnsi="Times New Roman" w:cs="Times New Roman"/>
          <w:sz w:val="24"/>
          <w:szCs w:val="24"/>
        </w:rPr>
        <w:t xml:space="preserve">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history="1">
        <w:r w:rsidRPr="007C1C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11EE9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</w:t>
      </w:r>
      <w:proofErr w:type="gramEnd"/>
      <w:r w:rsidRPr="00A11EE9">
        <w:rPr>
          <w:rFonts w:ascii="Times New Roman" w:hAnsi="Times New Roman" w:cs="Times New Roman"/>
          <w:sz w:val="24"/>
          <w:szCs w:val="24"/>
        </w:rPr>
        <w:t xml:space="preserve"> утвержден план-график закупок.</w:t>
      </w:r>
    </w:p>
    <w:p w:rsidR="007C1C51" w:rsidRDefault="007C1C51" w:rsidP="00AC2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28D0" w:rsidRPr="00AC28D0">
        <w:rPr>
          <w:rFonts w:ascii="Times New Roman" w:hAnsi="Times New Roman" w:cs="Times New Roman"/>
          <w:sz w:val="24"/>
          <w:szCs w:val="24"/>
        </w:rPr>
        <w:t>Следовательно</w:t>
      </w:r>
      <w:r w:rsidR="00AC28D0">
        <w:rPr>
          <w:rFonts w:ascii="Times New Roman" w:hAnsi="Times New Roman" w:cs="Times New Roman"/>
          <w:sz w:val="24"/>
          <w:szCs w:val="24"/>
        </w:rPr>
        <w:t>, заказчиком в нарушени</w:t>
      </w:r>
      <w:r w:rsidR="00C76898">
        <w:rPr>
          <w:rFonts w:ascii="Times New Roman" w:hAnsi="Times New Roman" w:cs="Times New Roman"/>
          <w:sz w:val="24"/>
          <w:szCs w:val="24"/>
        </w:rPr>
        <w:t>е</w:t>
      </w:r>
      <w:r w:rsidR="00AC28D0">
        <w:rPr>
          <w:rFonts w:ascii="Times New Roman" w:hAnsi="Times New Roman" w:cs="Times New Roman"/>
          <w:sz w:val="24"/>
          <w:szCs w:val="24"/>
        </w:rPr>
        <w:t xml:space="preserve"> ч.1 ст.21 Закона № 44-ФЗ и п.8 постановления </w:t>
      </w:r>
      <w:r w:rsidR="00AC28D0" w:rsidRPr="00A11EE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AC28D0">
        <w:rPr>
          <w:rFonts w:ascii="Times New Roman" w:hAnsi="Times New Roman" w:cs="Times New Roman"/>
          <w:sz w:val="24"/>
          <w:szCs w:val="24"/>
        </w:rPr>
        <w:t>05.06.</w:t>
      </w:r>
      <w:r w:rsidR="00AC28D0" w:rsidRPr="00A11EE9">
        <w:rPr>
          <w:rFonts w:ascii="Times New Roman" w:hAnsi="Times New Roman" w:cs="Times New Roman"/>
          <w:sz w:val="24"/>
          <w:szCs w:val="24"/>
        </w:rPr>
        <w:t xml:space="preserve">2015 </w:t>
      </w:r>
      <w:r w:rsidR="00AC28D0">
        <w:rPr>
          <w:rFonts w:ascii="Times New Roman" w:hAnsi="Times New Roman" w:cs="Times New Roman"/>
          <w:sz w:val="24"/>
          <w:szCs w:val="24"/>
        </w:rPr>
        <w:t>№</w:t>
      </w:r>
      <w:r w:rsidR="00AC28D0" w:rsidRPr="00A11EE9">
        <w:rPr>
          <w:rFonts w:ascii="Times New Roman" w:hAnsi="Times New Roman" w:cs="Times New Roman"/>
          <w:sz w:val="24"/>
          <w:szCs w:val="24"/>
        </w:rPr>
        <w:t xml:space="preserve"> 554</w:t>
      </w:r>
      <w:r w:rsidR="00AC28D0">
        <w:rPr>
          <w:rFonts w:ascii="Times New Roman" w:hAnsi="Times New Roman" w:cs="Times New Roman"/>
          <w:sz w:val="24"/>
          <w:szCs w:val="24"/>
        </w:rPr>
        <w:t xml:space="preserve"> </w:t>
      </w:r>
      <w:r w:rsidR="00B21253">
        <w:rPr>
          <w:rFonts w:ascii="Times New Roman" w:hAnsi="Times New Roman" w:cs="Times New Roman"/>
          <w:sz w:val="24"/>
          <w:szCs w:val="24"/>
        </w:rPr>
        <w:t xml:space="preserve">в плане-графике закупок </w:t>
      </w:r>
      <w:r w:rsidR="00AC28D0">
        <w:rPr>
          <w:rFonts w:ascii="Times New Roman" w:hAnsi="Times New Roman" w:cs="Times New Roman"/>
          <w:sz w:val="24"/>
          <w:szCs w:val="24"/>
        </w:rPr>
        <w:t>не</w:t>
      </w:r>
      <w:r w:rsidR="00B21253">
        <w:rPr>
          <w:rFonts w:ascii="Times New Roman" w:hAnsi="Times New Roman" w:cs="Times New Roman"/>
          <w:sz w:val="24"/>
          <w:szCs w:val="24"/>
        </w:rPr>
        <w:t>верно</w:t>
      </w:r>
      <w:r w:rsidR="00AC28D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AC28D0" w:rsidRPr="00AC28D0">
        <w:rPr>
          <w:rFonts w:ascii="Times New Roman" w:hAnsi="Times New Roman" w:cs="Times New Roman"/>
          <w:sz w:val="24"/>
          <w:szCs w:val="24"/>
        </w:rPr>
        <w:t xml:space="preserve"> </w:t>
      </w:r>
      <w:r w:rsidR="00AC28D0">
        <w:rPr>
          <w:rFonts w:ascii="Times New Roman" w:hAnsi="Times New Roman" w:cs="Times New Roman"/>
          <w:sz w:val="24"/>
          <w:szCs w:val="24"/>
        </w:rPr>
        <w:t>объем финансового обеспечения для осуществления закупок на 2017 год.</w:t>
      </w:r>
      <w:r w:rsidR="00B2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51" w:rsidRDefault="007C1C51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A8" w:rsidRDefault="00B2125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7F03" w:rsidRPr="00617F03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617F03">
        <w:rPr>
          <w:rFonts w:ascii="Times New Roman" w:hAnsi="Times New Roman" w:cs="Times New Roman"/>
          <w:b/>
          <w:sz w:val="24"/>
          <w:szCs w:val="24"/>
        </w:rPr>
        <w:t xml:space="preserve">облюдения требований к обоснованию закупок, </w:t>
      </w:r>
    </w:p>
    <w:p w:rsidR="00E72F1D" w:rsidRDefault="00191EE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3">
        <w:rPr>
          <w:rFonts w:ascii="Times New Roman" w:hAnsi="Times New Roman" w:cs="Times New Roman"/>
          <w:b/>
          <w:sz w:val="24"/>
          <w:szCs w:val="24"/>
        </w:rPr>
        <w:t xml:space="preserve">предусмотренных статьей 18 Закона </w:t>
      </w:r>
      <w:r w:rsidR="00CB59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7F03">
        <w:rPr>
          <w:rFonts w:ascii="Times New Roman" w:hAnsi="Times New Roman" w:cs="Times New Roman"/>
          <w:b/>
          <w:sz w:val="24"/>
          <w:szCs w:val="24"/>
        </w:rPr>
        <w:t>44-ФЗ, и обоснованности закупок</w:t>
      </w:r>
      <w:r w:rsidR="007025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4F2C">
        <w:rPr>
          <w:rFonts w:ascii="Times New Roman" w:hAnsi="Times New Roman" w:cs="Times New Roman"/>
          <w:b/>
          <w:sz w:val="24"/>
          <w:szCs w:val="24"/>
        </w:rPr>
        <w:t xml:space="preserve">требования вступили в силу </w:t>
      </w:r>
      <w:r w:rsidR="0070255B">
        <w:rPr>
          <w:rFonts w:ascii="Times New Roman" w:hAnsi="Times New Roman" w:cs="Times New Roman"/>
          <w:b/>
          <w:sz w:val="24"/>
          <w:szCs w:val="24"/>
        </w:rPr>
        <w:t>с 01.01.2017)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E72F1D" w:rsidRPr="00E72F1D" w:rsidRDefault="00CB595E" w:rsidP="004530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E965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 ч</w:t>
        </w:r>
        <w:r w:rsidR="00E965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3 ст</w:t>
        </w:r>
        <w:r w:rsidR="00E965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Закона №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44-ФЗ при формировании плана-графика обоснованию подлежит начальная (максимальная) цена контракта, цена контракта в порядке, установленном </w:t>
      </w:r>
      <w:hyperlink r:id="rId19" w:history="1">
        <w:r w:rsidR="00E72F1D" w:rsidRPr="00E72F1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Закона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</w:t>
      </w:r>
      <w:r w:rsidR="00E72F1D">
        <w:rPr>
          <w:rFonts w:ascii="Times New Roman" w:hAnsi="Times New Roman" w:cs="Times New Roman"/>
          <w:sz w:val="24"/>
          <w:szCs w:val="24"/>
        </w:rPr>
        <w:t>№</w:t>
      </w:r>
      <w:r w:rsidR="00E72F1D" w:rsidRPr="00E72F1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CB595E" w:rsidRDefault="00CB595E" w:rsidP="00702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205">
        <w:rPr>
          <w:rFonts w:ascii="Times New Roman" w:hAnsi="Times New Roman" w:cs="Times New Roman"/>
          <w:sz w:val="24"/>
          <w:szCs w:val="24"/>
        </w:rPr>
        <w:t xml:space="preserve">На основании утвержденных плана закупок и плана-графика закупок на 2017 год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020205">
        <w:rPr>
          <w:rFonts w:ascii="Times New Roman" w:hAnsi="Times New Roman" w:cs="Times New Roman"/>
          <w:sz w:val="24"/>
          <w:szCs w:val="24"/>
        </w:rPr>
        <w:t xml:space="preserve"> </w:t>
      </w:r>
      <w:r w:rsidR="0070255B">
        <w:rPr>
          <w:rFonts w:ascii="Times New Roman" w:hAnsi="Times New Roman" w:cs="Times New Roman"/>
          <w:sz w:val="24"/>
          <w:szCs w:val="24"/>
        </w:rPr>
        <w:t>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закупки в </w:t>
      </w:r>
      <w:r w:rsidR="00020205">
        <w:rPr>
          <w:rFonts w:ascii="Times New Roman" w:hAnsi="Times New Roman" w:cs="Times New Roman"/>
          <w:sz w:val="24"/>
          <w:szCs w:val="24"/>
        </w:rPr>
        <w:t>соответствии</w:t>
      </w:r>
      <w:r w:rsidR="004530DE">
        <w:rPr>
          <w:rFonts w:ascii="Times New Roman" w:hAnsi="Times New Roman" w:cs="Times New Roman"/>
          <w:sz w:val="24"/>
          <w:szCs w:val="24"/>
        </w:rPr>
        <w:t xml:space="preserve"> со ст.59,</w:t>
      </w:r>
      <w:r w:rsidR="00020205">
        <w:rPr>
          <w:rFonts w:ascii="Times New Roman" w:hAnsi="Times New Roman" w:cs="Times New Roman"/>
          <w:sz w:val="24"/>
          <w:szCs w:val="24"/>
        </w:rPr>
        <w:t xml:space="preserve"> п.</w:t>
      </w:r>
      <w:r w:rsidR="004530DE">
        <w:rPr>
          <w:rFonts w:ascii="Times New Roman" w:hAnsi="Times New Roman" w:cs="Times New Roman"/>
          <w:sz w:val="24"/>
          <w:szCs w:val="24"/>
        </w:rPr>
        <w:t xml:space="preserve"> 1, </w:t>
      </w:r>
      <w:r w:rsidR="00020205">
        <w:rPr>
          <w:rFonts w:ascii="Times New Roman" w:hAnsi="Times New Roman" w:cs="Times New Roman"/>
          <w:sz w:val="24"/>
          <w:szCs w:val="24"/>
        </w:rPr>
        <w:t>4</w:t>
      </w:r>
      <w:r w:rsidR="004530DE">
        <w:rPr>
          <w:rFonts w:ascii="Times New Roman" w:hAnsi="Times New Roman" w:cs="Times New Roman"/>
          <w:sz w:val="24"/>
          <w:szCs w:val="24"/>
        </w:rPr>
        <w:t>, 8</w:t>
      </w:r>
      <w:r w:rsidR="00020205">
        <w:rPr>
          <w:rFonts w:ascii="Times New Roman" w:hAnsi="Times New Roman" w:cs="Times New Roman"/>
          <w:sz w:val="24"/>
          <w:szCs w:val="24"/>
        </w:rPr>
        <w:t xml:space="preserve"> ч.1 ст.93 Закона № 44-ФЗ. </w:t>
      </w:r>
    </w:p>
    <w:p w:rsidR="004530DE" w:rsidRDefault="004530DE" w:rsidP="004530D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п.4 П</w:t>
      </w:r>
      <w:r w:rsidRPr="00020205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Pr="00020205"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21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020205" w:rsidRDefault="00020205" w:rsidP="000202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п.6 П</w:t>
      </w:r>
      <w:r w:rsidRPr="00020205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Pr="0002020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0205">
        <w:rPr>
          <w:rFonts w:ascii="Times New Roman" w:hAnsi="Times New Roman" w:cs="Times New Roman"/>
          <w:sz w:val="24"/>
          <w:szCs w:val="24"/>
        </w:rPr>
        <w:t xml:space="preserve"> отношении закупок, осуществляемых в соответствии с пунктами 4, 5, 26 и 33 ч</w:t>
      </w:r>
      <w:r w:rsidR="00E9658E"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>1 ст</w:t>
      </w:r>
      <w:r w:rsidR="00E9658E"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 xml:space="preserve"> 93 </w:t>
      </w:r>
      <w:r w:rsidR="00E72F1D">
        <w:rPr>
          <w:rFonts w:ascii="Times New Roman" w:hAnsi="Times New Roman" w:cs="Times New Roman"/>
          <w:sz w:val="24"/>
          <w:szCs w:val="24"/>
        </w:rPr>
        <w:t>Закона № 44-ФЗ</w:t>
      </w:r>
      <w:r w:rsidRPr="00020205">
        <w:rPr>
          <w:rFonts w:ascii="Times New Roman" w:hAnsi="Times New Roman" w:cs="Times New Roman"/>
          <w:sz w:val="24"/>
          <w:szCs w:val="24"/>
        </w:rPr>
        <w:t>, обоснованию подлежит годовой объем указанных закупок.</w:t>
      </w:r>
    </w:p>
    <w:p w:rsidR="00E72F1D" w:rsidRDefault="00E72F1D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0DE">
        <w:rPr>
          <w:rFonts w:ascii="Times New Roman" w:hAnsi="Times New Roman" w:cs="Times New Roman"/>
          <w:sz w:val="24"/>
          <w:szCs w:val="24"/>
        </w:rPr>
        <w:t>При проверке соблюдения требований к обоснованию закупок нарушения не установлены.</w:t>
      </w:r>
    </w:p>
    <w:p w:rsidR="004530DE" w:rsidRPr="00617F03" w:rsidRDefault="004530DE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A8" w:rsidRPr="00594F2C" w:rsidRDefault="00B21253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595E" w:rsidRPr="00CB595E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 xml:space="preserve">облюдения правил нормирования в сфере закупок, предусмотренного статьей 19 Закона </w:t>
      </w:r>
      <w:r w:rsidR="00CB59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EE3" w:rsidRPr="00CB595E">
        <w:rPr>
          <w:rFonts w:ascii="Times New Roman" w:hAnsi="Times New Roman" w:cs="Times New Roman"/>
          <w:b/>
          <w:sz w:val="24"/>
          <w:szCs w:val="24"/>
        </w:rPr>
        <w:t>44-ФЗ</w:t>
      </w:r>
      <w:r w:rsidR="00F81E11">
        <w:rPr>
          <w:rFonts w:ascii="Times New Roman" w:hAnsi="Times New Roman" w:cs="Times New Roman"/>
          <w:sz w:val="24"/>
          <w:szCs w:val="24"/>
        </w:rPr>
        <w:t xml:space="preserve"> </w:t>
      </w:r>
      <w:r w:rsidR="00594F2C" w:rsidRPr="00594F2C">
        <w:rPr>
          <w:rFonts w:ascii="Times New Roman" w:hAnsi="Times New Roman" w:cs="Times New Roman"/>
          <w:b/>
          <w:sz w:val="24"/>
          <w:szCs w:val="24"/>
        </w:rPr>
        <w:t>(требования вступили в силу с 01.01.2016 дл</w:t>
      </w:r>
      <w:r w:rsidR="00594F2C">
        <w:rPr>
          <w:rFonts w:ascii="Times New Roman" w:hAnsi="Times New Roman" w:cs="Times New Roman"/>
          <w:b/>
          <w:sz w:val="24"/>
          <w:szCs w:val="24"/>
        </w:rPr>
        <w:t>я формирования планов закупок и планов-графиков закупок на 2017 год)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B595E" w:rsidRDefault="00594F2C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3EB">
        <w:rPr>
          <w:rFonts w:ascii="Times New Roman" w:hAnsi="Times New Roman" w:cs="Times New Roman"/>
          <w:sz w:val="24"/>
          <w:szCs w:val="24"/>
        </w:rPr>
        <w:t>Муниципальные органы на основании правил нормирования, установленных в соответствии с ч.4 ст.19 Закона № 44-ФЗ, утверждают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услуг.</w:t>
      </w:r>
    </w:p>
    <w:p w:rsidR="008473EB" w:rsidRDefault="008473EB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Управлением </w:t>
      </w:r>
      <w:r w:rsidR="004530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«Ахтубинский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настоящих требований Закона № 44-ФЗ приказом от </w:t>
      </w:r>
      <w:r w:rsidR="004530DE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4530DE">
        <w:rPr>
          <w:rFonts w:ascii="Times New Roman" w:hAnsi="Times New Roman" w:cs="Times New Roman"/>
          <w:sz w:val="24"/>
          <w:szCs w:val="24"/>
        </w:rPr>
        <w:t>247А</w:t>
      </w:r>
      <w:r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11AA8">
        <w:rPr>
          <w:rFonts w:ascii="Times New Roman" w:hAnsi="Times New Roman" w:cs="Times New Roman"/>
          <w:sz w:val="24"/>
          <w:szCs w:val="24"/>
        </w:rPr>
        <w:t>Т</w:t>
      </w:r>
      <w:r w:rsidR="000C2FBC">
        <w:rPr>
          <w:rFonts w:ascii="Times New Roman" w:hAnsi="Times New Roman" w:cs="Times New Roman"/>
          <w:sz w:val="24"/>
          <w:szCs w:val="24"/>
        </w:rPr>
        <w:t>ребовани</w:t>
      </w:r>
      <w:r w:rsidR="00111AA8">
        <w:rPr>
          <w:rFonts w:ascii="Times New Roman" w:hAnsi="Times New Roman" w:cs="Times New Roman"/>
          <w:sz w:val="24"/>
          <w:szCs w:val="24"/>
        </w:rPr>
        <w:t>я</w:t>
      </w:r>
      <w:r w:rsidR="000C2FBC">
        <w:rPr>
          <w:rFonts w:ascii="Times New Roman" w:hAnsi="Times New Roman" w:cs="Times New Roman"/>
          <w:sz w:val="24"/>
          <w:szCs w:val="24"/>
        </w:rPr>
        <w:t xml:space="preserve"> к закупаемым управлением </w:t>
      </w:r>
      <w:r w:rsidR="004530DE">
        <w:rPr>
          <w:rFonts w:ascii="Times New Roman" w:hAnsi="Times New Roman" w:cs="Times New Roman"/>
          <w:sz w:val="24"/>
          <w:szCs w:val="24"/>
        </w:rPr>
        <w:t>образования</w:t>
      </w:r>
      <w:r w:rsidR="000C2FBC">
        <w:rPr>
          <w:rFonts w:ascii="Times New Roman" w:hAnsi="Times New Roman" w:cs="Times New Roman"/>
          <w:sz w:val="24"/>
          <w:szCs w:val="24"/>
        </w:rPr>
        <w:t xml:space="preserve"> </w:t>
      </w:r>
      <w:r w:rsidR="00872707">
        <w:rPr>
          <w:rFonts w:ascii="Times New Roman" w:hAnsi="Times New Roman" w:cs="Times New Roman"/>
          <w:sz w:val="24"/>
          <w:szCs w:val="24"/>
        </w:rPr>
        <w:t xml:space="preserve">администрации МО «Ахтубинский район» </w:t>
      </w:r>
      <w:r w:rsidR="000C2FBC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</w:t>
      </w:r>
      <w:r w:rsidR="00872707">
        <w:rPr>
          <w:rFonts w:ascii="Times New Roman" w:hAnsi="Times New Roman" w:cs="Times New Roman"/>
          <w:sz w:val="24"/>
          <w:szCs w:val="24"/>
        </w:rPr>
        <w:t>е</w:t>
      </w:r>
      <w:r w:rsidR="000C2FBC">
        <w:rPr>
          <w:rFonts w:ascii="Times New Roman" w:hAnsi="Times New Roman" w:cs="Times New Roman"/>
          <w:sz w:val="24"/>
          <w:szCs w:val="24"/>
        </w:rPr>
        <w:t xml:space="preserve"> цен</w:t>
      </w:r>
      <w:r w:rsidR="00872707">
        <w:rPr>
          <w:rFonts w:ascii="Times New Roman" w:hAnsi="Times New Roman" w:cs="Times New Roman"/>
          <w:sz w:val="24"/>
          <w:szCs w:val="24"/>
        </w:rPr>
        <w:t>ы</w:t>
      </w:r>
      <w:r w:rsidR="000C2FBC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872707">
        <w:rPr>
          <w:rFonts w:ascii="Times New Roman" w:hAnsi="Times New Roman" w:cs="Times New Roman"/>
          <w:sz w:val="24"/>
          <w:szCs w:val="24"/>
        </w:rPr>
        <w:t>»</w:t>
      </w:r>
      <w:r w:rsidR="000C2FBC">
        <w:rPr>
          <w:rFonts w:ascii="Times New Roman" w:hAnsi="Times New Roman" w:cs="Times New Roman"/>
          <w:sz w:val="24"/>
          <w:szCs w:val="24"/>
        </w:rPr>
        <w:t>.</w:t>
      </w:r>
    </w:p>
    <w:p w:rsidR="00CB595E" w:rsidRDefault="000C2FBC" w:rsidP="006A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Данный документ прошел общественное обсуждение на общественном консультативном Совете МО «Ахтубинский район» (протокол от 11.11.2016). В соответствии с ч.6 ст.19 Закона № 44-ФЗ документ размещен в ЕИС в сфере закупок</w:t>
      </w:r>
      <w:r w:rsidR="00CE0133">
        <w:rPr>
          <w:rFonts w:ascii="Times New Roman" w:hAnsi="Times New Roman" w:cs="Times New Roman"/>
          <w:sz w:val="24"/>
          <w:szCs w:val="24"/>
        </w:rPr>
        <w:t>.</w:t>
      </w:r>
      <w:r w:rsidR="006A5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79" w:rsidRDefault="00872707" w:rsidP="00030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Закупаемые учреждением в 2017 году товары, работы, услуги не входят в ведомственный перечень</w:t>
      </w:r>
      <w:r w:rsidR="00030C79">
        <w:rPr>
          <w:rFonts w:ascii="Times New Roman" w:hAnsi="Times New Roman" w:cs="Times New Roman"/>
          <w:sz w:val="24"/>
          <w:szCs w:val="24"/>
        </w:rPr>
        <w:t xml:space="preserve">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030C79">
        <w:rPr>
          <w:rFonts w:ascii="Times New Roman" w:hAnsi="Times New Roman" w:cs="Times New Roman"/>
          <w:sz w:val="24"/>
          <w:szCs w:val="24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B595E" w:rsidRDefault="00030C79" w:rsidP="00030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Закупок учреждением товаров, работ, услуг с избыточными потребительскими свойствами не выявлено.</w:t>
      </w:r>
    </w:p>
    <w:p w:rsidR="00872707" w:rsidRPr="00191EE3" w:rsidRDefault="00872707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833" w:rsidRDefault="00DC6431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О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босновани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е н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A3708A" w:rsidRDefault="00A3708A" w:rsidP="00A37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(далее - НМЦК) определяется и обосновывается заказчиком в соответствии с положениями </w:t>
      </w:r>
      <w:hyperlink r:id="rId22" w:history="1">
        <w:r w:rsidRPr="00A3708A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A3708A">
          <w:rPr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44-ФЗ, которой устанавливаются правила формирования НМЦК.</w:t>
      </w:r>
    </w:p>
    <w:p w:rsidR="006A5833" w:rsidRDefault="00887478" w:rsidP="00A37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кционной документации на поставку топлива печного бытового</w:t>
      </w:r>
      <w:r w:rsidR="00A3708A">
        <w:rPr>
          <w:rFonts w:ascii="Times New Roman" w:hAnsi="Times New Roman" w:cs="Times New Roman"/>
          <w:sz w:val="24"/>
          <w:szCs w:val="24"/>
        </w:rPr>
        <w:t xml:space="preserve"> НМЦК определяется и обосновывается заказчиком посредством применения  метода сопоставимых рыночных цен.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08A">
        <w:rPr>
          <w:rFonts w:ascii="Times New Roman" w:hAnsi="Times New Roman" w:cs="Times New Roman"/>
          <w:sz w:val="24"/>
          <w:szCs w:val="24"/>
        </w:rPr>
        <w:t>П</w:t>
      </w:r>
      <w:r w:rsidR="006A5833">
        <w:rPr>
          <w:rFonts w:ascii="Times New Roman" w:hAnsi="Times New Roman" w:cs="Times New Roman"/>
          <w:sz w:val="24"/>
          <w:szCs w:val="24"/>
        </w:rPr>
        <w:t xml:space="preserve">ри заключении контрактов на предоставление коммунальных услуг по водопотреблению, электроснабжению, услуг связи заказчиком применялся тарифный метод определения НМЦК. </w:t>
      </w:r>
      <w:r w:rsidR="00B60FBE">
        <w:rPr>
          <w:rFonts w:ascii="Times New Roman" w:hAnsi="Times New Roman" w:cs="Times New Roman"/>
          <w:sz w:val="24"/>
          <w:szCs w:val="24"/>
        </w:rPr>
        <w:t>З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акупка товаров  </w:t>
      </w:r>
      <w:r>
        <w:rPr>
          <w:rFonts w:ascii="Times New Roman" w:hAnsi="Times New Roman" w:cs="Times New Roman"/>
          <w:sz w:val="24"/>
          <w:szCs w:val="24"/>
        </w:rPr>
        <w:t xml:space="preserve">в 2016-2017 </w:t>
      </w:r>
      <w:r w:rsidR="00B60FB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60FBE">
        <w:rPr>
          <w:rFonts w:ascii="Times New Roman" w:hAnsi="Times New Roman" w:cs="Times New Roman"/>
          <w:sz w:val="24"/>
          <w:szCs w:val="24"/>
        </w:rPr>
        <w:t xml:space="preserve"> </w:t>
      </w:r>
      <w:r w:rsidR="00B60FBE" w:rsidRPr="00A116D5">
        <w:rPr>
          <w:rFonts w:ascii="Times New Roman" w:hAnsi="Times New Roman" w:cs="Times New Roman"/>
          <w:sz w:val="24"/>
          <w:szCs w:val="24"/>
        </w:rPr>
        <w:t>осуществл</w:t>
      </w:r>
      <w:r w:rsidR="00B60FBE">
        <w:rPr>
          <w:rFonts w:ascii="Times New Roman" w:hAnsi="Times New Roman" w:cs="Times New Roman"/>
          <w:sz w:val="24"/>
          <w:szCs w:val="24"/>
        </w:rPr>
        <w:t>ялась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 по наименьшей цене, полученной от поставщиков</w:t>
      </w:r>
      <w:r w:rsidR="00B60FBE">
        <w:rPr>
          <w:rFonts w:ascii="Times New Roman" w:hAnsi="Times New Roman" w:cs="Times New Roman"/>
          <w:sz w:val="24"/>
          <w:szCs w:val="24"/>
        </w:rPr>
        <w:t>, так как заказчиком</w:t>
      </w:r>
      <w:r w:rsidR="00B60FBE" w:rsidRPr="00A116D5">
        <w:rPr>
          <w:rFonts w:ascii="Times New Roman" w:hAnsi="Times New Roman" w:cs="Times New Roman"/>
          <w:sz w:val="24"/>
          <w:szCs w:val="24"/>
        </w:rPr>
        <w:t xml:space="preserve"> </w:t>
      </w:r>
      <w:r w:rsidR="00B60FBE">
        <w:rPr>
          <w:rFonts w:ascii="Times New Roman" w:hAnsi="Times New Roman" w:cs="Times New Roman"/>
          <w:sz w:val="24"/>
          <w:szCs w:val="24"/>
        </w:rPr>
        <w:t>проводился анализ рынка  и сбор ценовой информации на закупаемые товары, работы, услуги. Нарушения не установлены.</w:t>
      </w:r>
    </w:p>
    <w:p w:rsidR="00E73276" w:rsidRDefault="00E73276" w:rsidP="00E7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ч.4 ст.93 Закона № 44-ФЗ </w:t>
      </w:r>
      <w:r w:rsidRPr="00111AA8">
        <w:rPr>
          <w:rFonts w:ascii="Times New Roman" w:hAnsi="Times New Roman" w:cs="Times New Roman"/>
          <w:sz w:val="24"/>
          <w:szCs w:val="24"/>
        </w:rPr>
        <w:t>расчет и обоснование цены контракт</w:t>
      </w:r>
      <w:r>
        <w:rPr>
          <w:rFonts w:ascii="Times New Roman" w:hAnsi="Times New Roman" w:cs="Times New Roman"/>
          <w:sz w:val="24"/>
          <w:szCs w:val="24"/>
        </w:rPr>
        <w:t xml:space="preserve">ов, заключенных у единственного поставщика в соответствии с п.4, 5 ч.1 ст.93 Закона № 44-ФЗ, не требуется. </w:t>
      </w:r>
    </w:p>
    <w:p w:rsidR="006A5833" w:rsidRPr="00191EE3" w:rsidRDefault="006A5833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C5B" w:rsidRDefault="00DC6431" w:rsidP="00C12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П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>рименени</w:t>
      </w:r>
      <w:r w:rsidR="006A5833" w:rsidRPr="006A5833">
        <w:rPr>
          <w:rFonts w:ascii="Times New Roman" w:hAnsi="Times New Roman" w:cs="Times New Roman"/>
          <w:b/>
          <w:sz w:val="24"/>
          <w:szCs w:val="24"/>
        </w:rPr>
        <w:t>е</w:t>
      </w:r>
      <w:r w:rsidR="00191EE3" w:rsidRPr="006A5833">
        <w:rPr>
          <w:rFonts w:ascii="Times New Roman" w:hAnsi="Times New Roman" w:cs="Times New Roman"/>
          <w:b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12C5B" w:rsidRPr="00C12C5B" w:rsidRDefault="00C12C5B" w:rsidP="00C12C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8F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Pr="0084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8428FF">
        <w:rPr>
          <w:rFonts w:ascii="Times New Roman" w:hAnsi="Times New Roman" w:cs="Times New Roman"/>
          <w:sz w:val="24"/>
          <w:szCs w:val="24"/>
        </w:rPr>
        <w:t xml:space="preserve"> меры ответственно</w:t>
      </w:r>
      <w:r>
        <w:rPr>
          <w:rFonts w:ascii="Times New Roman" w:hAnsi="Times New Roman" w:cs="Times New Roman"/>
          <w:sz w:val="24"/>
          <w:szCs w:val="24"/>
        </w:rPr>
        <w:t>сти к поставщикам (подрядчикам) не применялись</w:t>
      </w:r>
      <w:r w:rsidRPr="0087088C">
        <w:rPr>
          <w:rFonts w:ascii="Times New Roman" w:hAnsi="Times New Roman" w:cs="Times New Roman"/>
          <w:sz w:val="24"/>
          <w:szCs w:val="24"/>
        </w:rPr>
        <w:t>, поскольку нарушений условий исполнения контрактов</w:t>
      </w:r>
      <w:r>
        <w:rPr>
          <w:rFonts w:ascii="Times New Roman" w:hAnsi="Times New Roman" w:cs="Times New Roman"/>
          <w:sz w:val="24"/>
          <w:szCs w:val="24"/>
        </w:rPr>
        <w:t xml:space="preserve"> и договоров</w:t>
      </w:r>
      <w:r w:rsidRPr="0087088C">
        <w:rPr>
          <w:rFonts w:ascii="Times New Roman" w:hAnsi="Times New Roman" w:cs="Times New Roman"/>
          <w:sz w:val="24"/>
          <w:szCs w:val="24"/>
        </w:rPr>
        <w:t>, заключенных в соответствии с Законом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88C">
        <w:rPr>
          <w:rFonts w:ascii="Times New Roman" w:hAnsi="Times New Roman" w:cs="Times New Roman"/>
          <w:sz w:val="24"/>
          <w:szCs w:val="24"/>
        </w:rPr>
        <w:t>44-ФЗ, не установлено.</w:t>
      </w:r>
    </w:p>
    <w:p w:rsidR="00C12C5B" w:rsidRDefault="00DC6431" w:rsidP="00C12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12C5B" w:rsidRPr="00C12C5B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="00C12C5B">
        <w:rPr>
          <w:rFonts w:ascii="Times New Roman" w:hAnsi="Times New Roman" w:cs="Times New Roman"/>
          <w:b/>
          <w:sz w:val="24"/>
          <w:szCs w:val="24"/>
        </w:rPr>
        <w:t>е</w:t>
      </w:r>
      <w:r w:rsidR="00C12C5B" w:rsidRPr="00C12C5B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C12C5B" w:rsidRDefault="00C12C5B" w:rsidP="00C12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71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576EA4">
        <w:rPr>
          <w:rFonts w:ascii="Times New Roman" w:hAnsi="Times New Roman" w:cs="Times New Roman"/>
          <w:sz w:val="24"/>
          <w:szCs w:val="24"/>
        </w:rPr>
        <w:t>сплошной</w:t>
      </w:r>
      <w:r w:rsidRPr="00D55971">
        <w:rPr>
          <w:rFonts w:ascii="Times New Roman" w:hAnsi="Times New Roman" w:cs="Times New Roman"/>
          <w:sz w:val="24"/>
          <w:szCs w:val="24"/>
        </w:rPr>
        <w:t xml:space="preserve"> проверки соответствия поставленного товара, выполненной работы (ее результата) или оказанной услуги условиям заключенных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3276">
        <w:rPr>
          <w:rFonts w:ascii="Times New Roman" w:hAnsi="Times New Roman" w:cs="Times New Roman"/>
          <w:sz w:val="24"/>
          <w:szCs w:val="24"/>
        </w:rPr>
        <w:t>-2017</w:t>
      </w:r>
      <w:r w:rsidRPr="00D55971">
        <w:rPr>
          <w:rFonts w:ascii="Times New Roman" w:hAnsi="Times New Roman" w:cs="Times New Roman"/>
          <w:sz w:val="24"/>
          <w:szCs w:val="24"/>
        </w:rPr>
        <w:t xml:space="preserve"> год</w:t>
      </w:r>
      <w:r w:rsidR="00E73276">
        <w:rPr>
          <w:rFonts w:ascii="Times New Roman" w:hAnsi="Times New Roman" w:cs="Times New Roman"/>
          <w:sz w:val="24"/>
          <w:szCs w:val="24"/>
        </w:rPr>
        <w:t>ах</w:t>
      </w:r>
      <w:r w:rsidRPr="00D5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договоров, заключенных с единственным поставщиком, </w:t>
      </w:r>
      <w:r w:rsidRPr="00D55971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3433D9" w:rsidRDefault="006921B0" w:rsidP="003433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33D9">
        <w:rPr>
          <w:rFonts w:ascii="Times New Roman" w:hAnsi="Times New Roman"/>
          <w:sz w:val="24"/>
          <w:szCs w:val="24"/>
        </w:rPr>
        <w:t xml:space="preserve">Товары, указанные в товарных накладных поставлены в соответствии со спецификациями, являющимися приложениями к договорам. Услуги оказаны, работы проведены в соответствии  со сметной документацией и подтверждены </w:t>
      </w:r>
      <w:r w:rsidR="00111AA8">
        <w:rPr>
          <w:rFonts w:ascii="Times New Roman" w:hAnsi="Times New Roman"/>
          <w:sz w:val="24"/>
          <w:szCs w:val="24"/>
        </w:rPr>
        <w:t>а</w:t>
      </w:r>
      <w:r w:rsidR="003433D9">
        <w:rPr>
          <w:rFonts w:ascii="Times New Roman" w:hAnsi="Times New Roman"/>
          <w:sz w:val="24"/>
          <w:szCs w:val="24"/>
        </w:rPr>
        <w:t>ктами выполненных работ и оказанных услуг.</w:t>
      </w:r>
    </w:p>
    <w:p w:rsidR="003632FF" w:rsidRDefault="006E7F88" w:rsidP="00FF1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ч.3 ст.94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FF1BC6" w:rsidRDefault="00EE3F85" w:rsidP="00FF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FF1BC6" w:rsidRPr="00FF1BC6">
          <w:rPr>
            <w:rFonts w:ascii="Times New Roman" w:hAnsi="Times New Roman" w:cs="Times New Roman"/>
            <w:sz w:val="24"/>
            <w:szCs w:val="24"/>
          </w:rPr>
          <w:t>Частью 7 ст</w:t>
        </w:r>
        <w:r w:rsidR="00FF1BC6">
          <w:rPr>
            <w:rFonts w:ascii="Times New Roman" w:hAnsi="Times New Roman" w:cs="Times New Roman"/>
            <w:sz w:val="24"/>
            <w:szCs w:val="24"/>
          </w:rPr>
          <w:t>.</w:t>
        </w:r>
        <w:r w:rsidR="00FF1BC6" w:rsidRPr="00FF1BC6">
          <w:rPr>
            <w:rFonts w:ascii="Times New Roman" w:hAnsi="Times New Roman" w:cs="Times New Roman"/>
            <w:sz w:val="24"/>
            <w:szCs w:val="24"/>
          </w:rPr>
          <w:t xml:space="preserve"> 94</w:t>
        </w:r>
      </w:hyperlink>
      <w:r w:rsidR="00FF1BC6" w:rsidRPr="00FF1BC6">
        <w:rPr>
          <w:rFonts w:ascii="Times New Roman" w:hAnsi="Times New Roman" w:cs="Times New Roman"/>
          <w:sz w:val="24"/>
          <w:szCs w:val="24"/>
        </w:rPr>
        <w:t xml:space="preserve"> </w:t>
      </w:r>
      <w:r w:rsidR="00FF1BC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A3C6E">
        <w:rPr>
          <w:rFonts w:ascii="Times New Roman" w:hAnsi="Times New Roman" w:cs="Times New Roman"/>
          <w:sz w:val="24"/>
          <w:szCs w:val="24"/>
        </w:rPr>
        <w:t>№</w:t>
      </w:r>
      <w:r w:rsidR="00FF1BC6">
        <w:rPr>
          <w:rFonts w:ascii="Times New Roman" w:hAnsi="Times New Roman" w:cs="Times New Roman"/>
          <w:sz w:val="24"/>
          <w:szCs w:val="24"/>
        </w:rPr>
        <w:t xml:space="preserve">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</w:t>
      </w:r>
      <w:proofErr w:type="gramEnd"/>
      <w:r w:rsidR="00FF1BC6">
        <w:rPr>
          <w:rFonts w:ascii="Times New Roman" w:hAnsi="Times New Roman" w:cs="Times New Roman"/>
          <w:sz w:val="24"/>
          <w:szCs w:val="24"/>
        </w:rPr>
        <w:t xml:space="preserve"> сроки заказчиком направляется в письменной форме мотивированный отказ от подписания такого документа.</w:t>
      </w:r>
    </w:p>
    <w:p w:rsidR="00FF1BC6" w:rsidRDefault="00FF1BC6" w:rsidP="00FF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проведение экспертизы силами сотрудников заказчика, может быть любой документ (акт сдачи-приемки, товарная накладная, счет-фактура и т.д.), оформленный и подписанный заказчиком.</w:t>
      </w:r>
    </w:p>
    <w:p w:rsidR="006E7F88" w:rsidRDefault="00E85BD3" w:rsidP="00FF1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внутренней экспертизы силами заказчика уполномочено лицо – </w:t>
      </w:r>
      <w:r w:rsidR="00FF1BC6">
        <w:rPr>
          <w:rFonts w:ascii="Times New Roman" w:hAnsi="Times New Roman"/>
          <w:sz w:val="24"/>
          <w:szCs w:val="24"/>
        </w:rPr>
        <w:t xml:space="preserve">завхоз школы </w:t>
      </w:r>
      <w:proofErr w:type="spellStart"/>
      <w:r w:rsidR="00FF1BC6">
        <w:rPr>
          <w:rFonts w:ascii="Times New Roman" w:hAnsi="Times New Roman"/>
          <w:sz w:val="24"/>
          <w:szCs w:val="24"/>
        </w:rPr>
        <w:t>Датцкая</w:t>
      </w:r>
      <w:proofErr w:type="spellEnd"/>
      <w:r w:rsidR="00FF1BC6">
        <w:rPr>
          <w:rFonts w:ascii="Times New Roman" w:hAnsi="Times New Roman"/>
          <w:sz w:val="24"/>
          <w:szCs w:val="24"/>
        </w:rPr>
        <w:t xml:space="preserve"> Г.В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7E3105">
        <w:rPr>
          <w:rFonts w:ascii="Times New Roman" w:hAnsi="Times New Roman"/>
          <w:sz w:val="24"/>
          <w:szCs w:val="24"/>
        </w:rPr>
        <w:t xml:space="preserve">(приказ </w:t>
      </w:r>
      <w:r w:rsidR="00111AA8">
        <w:rPr>
          <w:rFonts w:ascii="Times New Roman" w:hAnsi="Times New Roman"/>
          <w:sz w:val="24"/>
          <w:szCs w:val="24"/>
        </w:rPr>
        <w:t>учреждения</w:t>
      </w:r>
      <w:r w:rsidR="007E3105">
        <w:rPr>
          <w:rFonts w:ascii="Times New Roman" w:hAnsi="Times New Roman"/>
          <w:sz w:val="24"/>
          <w:szCs w:val="24"/>
        </w:rPr>
        <w:t xml:space="preserve"> от 01.0</w:t>
      </w:r>
      <w:r w:rsidR="00FF1BC6">
        <w:rPr>
          <w:rFonts w:ascii="Times New Roman" w:hAnsi="Times New Roman"/>
          <w:sz w:val="24"/>
          <w:szCs w:val="24"/>
        </w:rPr>
        <w:t>9</w:t>
      </w:r>
      <w:r w:rsidR="007E3105">
        <w:rPr>
          <w:rFonts w:ascii="Times New Roman" w:hAnsi="Times New Roman"/>
          <w:sz w:val="24"/>
          <w:szCs w:val="24"/>
        </w:rPr>
        <w:t xml:space="preserve">.2015 № </w:t>
      </w:r>
      <w:r w:rsidR="00FF1BC6">
        <w:rPr>
          <w:rFonts w:ascii="Times New Roman" w:hAnsi="Times New Roman"/>
          <w:sz w:val="24"/>
          <w:szCs w:val="24"/>
        </w:rPr>
        <w:t>3</w:t>
      </w:r>
      <w:r w:rsidR="007E3105">
        <w:rPr>
          <w:rFonts w:ascii="Times New Roman" w:hAnsi="Times New Roman"/>
          <w:sz w:val="24"/>
          <w:szCs w:val="24"/>
        </w:rPr>
        <w:t>). Документы приемки оформлены соответствующим образом, нарушения не установлены.</w:t>
      </w:r>
    </w:p>
    <w:p w:rsidR="00C12C5B" w:rsidRDefault="00C12C5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FF" w:rsidRDefault="00DC6431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33D9" w:rsidRPr="003433D9">
        <w:rPr>
          <w:rFonts w:ascii="Times New Roman" w:hAnsi="Times New Roman" w:cs="Times New Roman"/>
          <w:b/>
          <w:sz w:val="24"/>
          <w:szCs w:val="24"/>
        </w:rPr>
        <w:t xml:space="preserve">Своевременность, полнота и достоверность </w:t>
      </w:r>
      <w:r w:rsidR="00B60FBE">
        <w:rPr>
          <w:rFonts w:ascii="Times New Roman" w:hAnsi="Times New Roman" w:cs="Times New Roman"/>
          <w:b/>
          <w:sz w:val="24"/>
          <w:szCs w:val="24"/>
        </w:rPr>
        <w:t xml:space="preserve">отражения </w:t>
      </w:r>
      <w:r w:rsidR="003433D9" w:rsidRPr="003433D9">
        <w:rPr>
          <w:rFonts w:ascii="Times New Roman" w:hAnsi="Times New Roman" w:cs="Times New Roman"/>
          <w:b/>
          <w:sz w:val="24"/>
          <w:szCs w:val="24"/>
        </w:rPr>
        <w:t>в документах учета сведений о поставленном товаре, выполненной работе (ее результате) или оказанной услуге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</w:p>
    <w:p w:rsidR="003433D9" w:rsidRDefault="003433D9" w:rsidP="0034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48F">
        <w:rPr>
          <w:rFonts w:ascii="Times New Roman" w:hAnsi="Times New Roman" w:cs="Times New Roman"/>
          <w:sz w:val="24"/>
          <w:szCs w:val="24"/>
        </w:rPr>
        <w:t xml:space="preserve">        Своевременность</w:t>
      </w:r>
      <w:r w:rsidR="00540861">
        <w:rPr>
          <w:rFonts w:ascii="Times New Roman" w:hAnsi="Times New Roman" w:cs="Times New Roman"/>
          <w:sz w:val="24"/>
          <w:szCs w:val="24"/>
        </w:rPr>
        <w:t xml:space="preserve">, полнота </w:t>
      </w:r>
      <w:r w:rsidRPr="003F248F">
        <w:rPr>
          <w:rFonts w:ascii="Times New Roman" w:hAnsi="Times New Roman" w:cs="Times New Roman"/>
          <w:sz w:val="24"/>
          <w:szCs w:val="24"/>
        </w:rPr>
        <w:t xml:space="preserve">и  достоверность  отражения  </w:t>
      </w:r>
      <w:r w:rsidR="00B60FBE"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3F248F">
        <w:rPr>
          <w:rFonts w:ascii="Times New Roman" w:hAnsi="Times New Roman" w:cs="Times New Roman"/>
          <w:sz w:val="24"/>
          <w:szCs w:val="24"/>
        </w:rPr>
        <w:t xml:space="preserve">учета  </w:t>
      </w:r>
      <w:r w:rsidR="00540861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Pr="003F248F">
        <w:rPr>
          <w:rFonts w:ascii="Times New Roman" w:hAnsi="Times New Roman" w:cs="Times New Roman"/>
          <w:sz w:val="24"/>
          <w:szCs w:val="24"/>
        </w:rPr>
        <w:t>поставленно</w:t>
      </w:r>
      <w:r w:rsidR="00540861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товар</w:t>
      </w:r>
      <w:r w:rsidR="00540861">
        <w:rPr>
          <w:rFonts w:ascii="Times New Roman" w:hAnsi="Times New Roman" w:cs="Times New Roman"/>
          <w:sz w:val="24"/>
          <w:szCs w:val="24"/>
        </w:rPr>
        <w:t>е</w:t>
      </w:r>
      <w:r w:rsidRPr="003F248F">
        <w:rPr>
          <w:rFonts w:ascii="Times New Roman" w:hAnsi="Times New Roman" w:cs="Times New Roman"/>
          <w:sz w:val="24"/>
          <w:szCs w:val="24"/>
        </w:rPr>
        <w:t>,  выполненных работ</w:t>
      </w:r>
      <w:r w:rsidR="00540861">
        <w:rPr>
          <w:rFonts w:ascii="Times New Roman" w:hAnsi="Times New Roman" w:cs="Times New Roman"/>
          <w:sz w:val="24"/>
          <w:szCs w:val="24"/>
        </w:rPr>
        <w:t>ах</w:t>
      </w:r>
      <w:r w:rsidRPr="003F248F">
        <w:rPr>
          <w:rFonts w:ascii="Times New Roman" w:hAnsi="Times New Roman" w:cs="Times New Roman"/>
          <w:sz w:val="24"/>
          <w:szCs w:val="24"/>
        </w:rPr>
        <w:t>,  предоставленных  услуг</w:t>
      </w:r>
      <w:r w:rsidR="00540861">
        <w:rPr>
          <w:rFonts w:ascii="Times New Roman" w:hAnsi="Times New Roman" w:cs="Times New Roman"/>
          <w:sz w:val="24"/>
          <w:szCs w:val="24"/>
        </w:rPr>
        <w:t>ах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проверена  </w:t>
      </w:r>
      <w:r w:rsidR="00B60FBE">
        <w:rPr>
          <w:rFonts w:ascii="Times New Roman" w:hAnsi="Times New Roman" w:cs="Times New Roman"/>
          <w:sz w:val="24"/>
          <w:szCs w:val="24"/>
        </w:rPr>
        <w:t>по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первичны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документа</w:t>
      </w:r>
      <w:r w:rsidR="00B60FBE">
        <w:rPr>
          <w:rFonts w:ascii="Times New Roman" w:hAnsi="Times New Roman" w:cs="Times New Roman"/>
          <w:sz w:val="24"/>
          <w:szCs w:val="24"/>
        </w:rPr>
        <w:t>м</w:t>
      </w:r>
      <w:r w:rsidRPr="003F248F">
        <w:rPr>
          <w:rFonts w:ascii="Times New Roman" w:hAnsi="Times New Roman" w:cs="Times New Roman"/>
          <w:sz w:val="24"/>
          <w:szCs w:val="24"/>
        </w:rPr>
        <w:t xml:space="preserve">  (товарные  накладные,  акты выполненных  работ,</w:t>
      </w:r>
      <w:r w:rsidR="00540861">
        <w:rPr>
          <w:rFonts w:ascii="Times New Roman" w:hAnsi="Times New Roman" w:cs="Times New Roman"/>
          <w:sz w:val="24"/>
          <w:szCs w:val="24"/>
        </w:rPr>
        <w:t xml:space="preserve"> акты оказанных услуг</w:t>
      </w:r>
      <w:r w:rsidR="00B60FBE">
        <w:rPr>
          <w:rFonts w:ascii="Times New Roman" w:hAnsi="Times New Roman" w:cs="Times New Roman"/>
          <w:sz w:val="24"/>
          <w:szCs w:val="24"/>
        </w:rPr>
        <w:t>)</w:t>
      </w:r>
      <w:r w:rsidRPr="003F248F">
        <w:rPr>
          <w:rFonts w:ascii="Times New Roman" w:hAnsi="Times New Roman" w:cs="Times New Roman"/>
          <w:sz w:val="24"/>
          <w:szCs w:val="24"/>
        </w:rPr>
        <w:t>.</w:t>
      </w:r>
      <w:r w:rsidR="00244EE8" w:rsidRPr="00244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E8">
        <w:rPr>
          <w:rFonts w:ascii="Times New Roman" w:eastAsia="Calibri" w:hAnsi="Times New Roman" w:cs="Times New Roman"/>
          <w:sz w:val="24"/>
          <w:szCs w:val="24"/>
        </w:rPr>
        <w:t>В</w:t>
      </w:r>
      <w:r w:rsidR="00244EE8" w:rsidRPr="00651394">
        <w:rPr>
          <w:rFonts w:ascii="Times New Roman" w:eastAsia="Calibri" w:hAnsi="Times New Roman" w:cs="Times New Roman"/>
          <w:sz w:val="24"/>
          <w:szCs w:val="24"/>
        </w:rPr>
        <w:t xml:space="preserve">едение  бухгалтерского  учета </w:t>
      </w:r>
      <w:r w:rsidR="00244EE8">
        <w:rPr>
          <w:rFonts w:ascii="Times New Roman" w:eastAsia="Calibri" w:hAnsi="Times New Roman" w:cs="Times New Roman"/>
          <w:sz w:val="24"/>
          <w:szCs w:val="24"/>
        </w:rPr>
        <w:t>передано</w:t>
      </w:r>
      <w:r w:rsidR="00244EE8" w:rsidRPr="00651394">
        <w:rPr>
          <w:rFonts w:ascii="Times New Roman" w:eastAsia="Calibri" w:hAnsi="Times New Roman" w:cs="Times New Roman"/>
          <w:sz w:val="24"/>
          <w:szCs w:val="24"/>
        </w:rPr>
        <w:t xml:space="preserve"> МБУ «Централизованная бухгалтерия управления обра</w:t>
      </w:r>
      <w:r w:rsidR="00244EE8">
        <w:rPr>
          <w:rFonts w:ascii="Times New Roman" w:eastAsia="Calibri" w:hAnsi="Times New Roman" w:cs="Times New Roman"/>
          <w:sz w:val="24"/>
          <w:szCs w:val="24"/>
        </w:rPr>
        <w:t>зованием МО «Ахтубинский район».</w:t>
      </w:r>
    </w:p>
    <w:p w:rsidR="0040797E" w:rsidRDefault="002742DB" w:rsidP="0040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0797E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1D06A4">
        <w:rPr>
          <w:rFonts w:ascii="Times New Roman" w:hAnsi="Times New Roman" w:cs="Times New Roman"/>
          <w:sz w:val="24"/>
          <w:szCs w:val="24"/>
        </w:rPr>
        <w:t>Приказа Минфина России от 01.12.2010 № 157 н</w:t>
      </w:r>
      <w:r w:rsidR="001D06A4" w:rsidRPr="002742DB">
        <w:t xml:space="preserve"> </w:t>
      </w:r>
      <w:r w:rsidR="001D06A4">
        <w:t>«О</w:t>
      </w:r>
      <w:r w:rsidR="001D06A4" w:rsidRPr="002742D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1D06A4">
        <w:rPr>
          <w:rFonts w:ascii="Times New Roman" w:hAnsi="Times New Roman" w:cs="Times New Roman"/>
          <w:sz w:val="24"/>
          <w:szCs w:val="24"/>
        </w:rPr>
        <w:t>Е</w:t>
      </w:r>
      <w:r w:rsidR="001D06A4" w:rsidRPr="002742DB">
        <w:rPr>
          <w:rFonts w:ascii="Times New Roman" w:hAnsi="Times New Roman" w:cs="Times New Roman"/>
          <w:sz w:val="24"/>
          <w:szCs w:val="24"/>
        </w:rPr>
        <w:t>диного плана счетов бухгалтерского учета</w:t>
      </w:r>
      <w:r w:rsidR="001D06A4">
        <w:rPr>
          <w:rFonts w:ascii="Times New Roman" w:hAnsi="Times New Roman" w:cs="Times New Roman"/>
          <w:sz w:val="24"/>
          <w:szCs w:val="24"/>
        </w:rPr>
        <w:t xml:space="preserve"> д</w:t>
      </w:r>
      <w:r w:rsidR="001D06A4" w:rsidRPr="002742DB">
        <w:rPr>
          <w:rFonts w:ascii="Times New Roman" w:hAnsi="Times New Roman" w:cs="Times New Roman"/>
          <w:sz w:val="24"/>
          <w:szCs w:val="24"/>
        </w:rPr>
        <w:t>ля органов государственной власти (государственных</w:t>
      </w:r>
      <w:r w:rsidR="001D06A4">
        <w:rPr>
          <w:rFonts w:ascii="Times New Roman" w:hAnsi="Times New Roman" w:cs="Times New Roman"/>
          <w:sz w:val="24"/>
          <w:szCs w:val="24"/>
        </w:rPr>
        <w:t xml:space="preserve"> о</w:t>
      </w:r>
      <w:r w:rsidR="001D06A4" w:rsidRPr="002742DB">
        <w:rPr>
          <w:rFonts w:ascii="Times New Roman" w:hAnsi="Times New Roman" w:cs="Times New Roman"/>
          <w:sz w:val="24"/>
          <w:szCs w:val="24"/>
        </w:rPr>
        <w:t>рганов), органов местного самоуправления, органов</w:t>
      </w:r>
      <w:r w:rsidR="001D06A4">
        <w:rPr>
          <w:rFonts w:ascii="Times New Roman" w:hAnsi="Times New Roman" w:cs="Times New Roman"/>
          <w:sz w:val="24"/>
          <w:szCs w:val="24"/>
        </w:rPr>
        <w:t xml:space="preserve"> у</w:t>
      </w:r>
      <w:r w:rsidR="001D06A4" w:rsidRPr="002742DB">
        <w:rPr>
          <w:rFonts w:ascii="Times New Roman" w:hAnsi="Times New Roman" w:cs="Times New Roman"/>
          <w:sz w:val="24"/>
          <w:szCs w:val="24"/>
        </w:rPr>
        <w:t>правления государственными внебюджетными фондами,</w:t>
      </w:r>
      <w:r w:rsidR="001D06A4">
        <w:rPr>
          <w:rFonts w:ascii="Times New Roman" w:hAnsi="Times New Roman" w:cs="Times New Roman"/>
          <w:sz w:val="24"/>
          <w:szCs w:val="24"/>
        </w:rPr>
        <w:t xml:space="preserve"> г</w:t>
      </w:r>
      <w:r w:rsidR="001D06A4" w:rsidRPr="002742DB">
        <w:rPr>
          <w:rFonts w:ascii="Times New Roman" w:hAnsi="Times New Roman" w:cs="Times New Roman"/>
          <w:sz w:val="24"/>
          <w:szCs w:val="24"/>
        </w:rPr>
        <w:t>осударственных академий наук, государственных</w:t>
      </w:r>
      <w:r w:rsidR="001D06A4">
        <w:rPr>
          <w:rFonts w:ascii="Times New Roman" w:hAnsi="Times New Roman" w:cs="Times New Roman"/>
          <w:sz w:val="24"/>
          <w:szCs w:val="24"/>
        </w:rPr>
        <w:t xml:space="preserve"> </w:t>
      </w:r>
      <w:r w:rsidR="001D06A4" w:rsidRPr="002742DB">
        <w:rPr>
          <w:rFonts w:ascii="Times New Roman" w:hAnsi="Times New Roman" w:cs="Times New Roman"/>
          <w:sz w:val="24"/>
          <w:szCs w:val="24"/>
        </w:rPr>
        <w:t>(муниципальных) учреждений и инструкции</w:t>
      </w:r>
      <w:r w:rsidR="001D06A4">
        <w:rPr>
          <w:rFonts w:ascii="Times New Roman" w:hAnsi="Times New Roman" w:cs="Times New Roman"/>
          <w:sz w:val="24"/>
          <w:szCs w:val="24"/>
        </w:rPr>
        <w:t xml:space="preserve"> п</w:t>
      </w:r>
      <w:r w:rsidR="001D06A4" w:rsidRPr="002742DB">
        <w:rPr>
          <w:rFonts w:ascii="Times New Roman" w:hAnsi="Times New Roman" w:cs="Times New Roman"/>
          <w:sz w:val="24"/>
          <w:szCs w:val="24"/>
        </w:rPr>
        <w:t>о его применению</w:t>
      </w:r>
      <w:r w:rsidR="001D06A4">
        <w:rPr>
          <w:rFonts w:ascii="Times New Roman" w:hAnsi="Times New Roman" w:cs="Times New Roman"/>
          <w:sz w:val="24"/>
          <w:szCs w:val="24"/>
        </w:rPr>
        <w:t>» (далее – Инструкция № 157н)</w:t>
      </w:r>
      <w:r w:rsidR="0040797E">
        <w:rPr>
          <w:rFonts w:ascii="Times New Roman" w:hAnsi="Times New Roman" w:cs="Times New Roman"/>
          <w:sz w:val="24"/>
          <w:szCs w:val="24"/>
        </w:rPr>
        <w:t xml:space="preserve"> устанавливает требование к субъекту учета обеспечить формирование полной и достоверной информации о наличии государственного (муниципального) имущества</w:t>
      </w:r>
      <w:proofErr w:type="gramEnd"/>
      <w:r w:rsidR="004079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97E">
        <w:rPr>
          <w:rFonts w:ascii="Times New Roman" w:hAnsi="Times New Roman" w:cs="Times New Roman"/>
          <w:sz w:val="24"/>
          <w:szCs w:val="24"/>
        </w:rPr>
        <w:t xml:space="preserve">его использовании, о принятых учреждением обязательствах, полученных учреждением </w:t>
      </w:r>
      <w:r w:rsidR="0040797E">
        <w:rPr>
          <w:rFonts w:ascii="Times New Roman" w:hAnsi="Times New Roman" w:cs="Times New Roman"/>
          <w:sz w:val="24"/>
          <w:szCs w:val="24"/>
        </w:rPr>
        <w:lastRenderedPageBreak/>
        <w:t>финансовых результатах, и формирование бухгалтерской (финансовой) отчетности, необходимой внутренним пользователям (руководителям, наблюдательным советам автономных учреждений, органам, осуществляющим функции и полномочия учредителя, собственникам имущества, на базе которого создано учреждение, участникам бюджетного процесса, осуществляющим в соответствии с бюджетным законодательством соответствующие полномочия), а также внешним пользователям бухгалтерской (финансовой) отчетности (приобретателям (получателям) услуг (работ), социальных пособий</w:t>
      </w:r>
      <w:proofErr w:type="gramEnd"/>
      <w:r w:rsidR="0040797E">
        <w:rPr>
          <w:rFonts w:ascii="Times New Roman" w:hAnsi="Times New Roman" w:cs="Times New Roman"/>
          <w:sz w:val="24"/>
          <w:szCs w:val="24"/>
        </w:rPr>
        <w:t>, кредиторам и другим пользователям бухгалтерской (финансовой) отчетности).</w:t>
      </w:r>
    </w:p>
    <w:p w:rsidR="0040797E" w:rsidRPr="003F248F" w:rsidRDefault="0040797E" w:rsidP="0040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71C" w:rsidRDefault="005408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861"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244EE8">
        <w:rPr>
          <w:rFonts w:ascii="Times New Roman" w:hAnsi="Times New Roman" w:cs="Times New Roman"/>
          <w:sz w:val="24"/>
          <w:szCs w:val="24"/>
        </w:rPr>
        <w:t xml:space="preserve">реестра договоров за проверяемый период, </w:t>
      </w:r>
      <w:r w:rsidRPr="00540861">
        <w:rPr>
          <w:rFonts w:ascii="Times New Roman" w:hAnsi="Times New Roman" w:cs="Times New Roman"/>
          <w:sz w:val="24"/>
          <w:szCs w:val="24"/>
        </w:rPr>
        <w:t>ведомости «Расчеты с контрагентами» и Журнала операций № 4 расчето</w:t>
      </w:r>
      <w:r w:rsidR="00244EE8">
        <w:rPr>
          <w:rFonts w:ascii="Times New Roman" w:hAnsi="Times New Roman" w:cs="Times New Roman"/>
          <w:sz w:val="24"/>
          <w:szCs w:val="24"/>
        </w:rPr>
        <w:t xml:space="preserve">в с поставщиками и подрядчиками» </w:t>
      </w:r>
      <w:r w:rsidR="00DE071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63311" w:rsidRDefault="00244EE8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1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C63311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 w:rsidR="00C633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33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услуг междугородней связи с ПАО «Ростелеком»</w:t>
      </w:r>
      <w:r w:rsidR="00C63311">
        <w:rPr>
          <w:rFonts w:ascii="Times New Roman" w:hAnsi="Times New Roman" w:cs="Times New Roman"/>
          <w:sz w:val="24"/>
          <w:szCs w:val="24"/>
        </w:rPr>
        <w:t>:</w:t>
      </w:r>
    </w:p>
    <w:p w:rsidR="00C63311" w:rsidRDefault="00C6331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44EE8">
        <w:rPr>
          <w:rFonts w:ascii="Times New Roman" w:hAnsi="Times New Roman" w:cs="Times New Roman"/>
          <w:sz w:val="24"/>
          <w:szCs w:val="24"/>
        </w:rPr>
        <w:t xml:space="preserve"> от 21.01.2016 № 360-Б-2 на сумму 800,0 руб. Срок действия договора с 01.01.2016</w:t>
      </w:r>
      <w:r>
        <w:rPr>
          <w:rFonts w:ascii="Times New Roman" w:hAnsi="Times New Roman" w:cs="Times New Roman"/>
          <w:sz w:val="24"/>
          <w:szCs w:val="24"/>
        </w:rPr>
        <w:t xml:space="preserve"> по 30.06.2016;</w:t>
      </w:r>
    </w:p>
    <w:p w:rsidR="00DE071C" w:rsidRDefault="00C6331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01.07.2016 № 4083-Б-2 на сумму 1 150,0 руб. Срок действия договора с 01.07.2016 по 31.12.2016. </w:t>
      </w:r>
    </w:p>
    <w:p w:rsidR="00C63311" w:rsidRDefault="00C6331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Учреждением предоставл</w:t>
      </w:r>
      <w:r w:rsidR="003D31B3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в централизованную бухгалтерию </w:t>
      </w:r>
      <w:r w:rsidR="003433D9" w:rsidRPr="003F248F">
        <w:rPr>
          <w:rFonts w:ascii="Times New Roman" w:hAnsi="Times New Roman" w:cs="Times New Roman"/>
          <w:sz w:val="24"/>
          <w:szCs w:val="24"/>
        </w:rPr>
        <w:t>первичные документы: счета - фактуры, акты о приемке выполненных работ</w:t>
      </w:r>
      <w:r w:rsidR="00540861">
        <w:rPr>
          <w:rFonts w:ascii="Times New Roman" w:hAnsi="Times New Roman" w:cs="Times New Roman"/>
          <w:sz w:val="24"/>
          <w:szCs w:val="24"/>
        </w:rPr>
        <w:t xml:space="preserve"> 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своевременно. Однако акты оказанных услуг ПАО «Ростелеком» по договору от </w:t>
      </w:r>
      <w:r w:rsidR="00F264DA">
        <w:rPr>
          <w:rFonts w:ascii="Times New Roman" w:hAnsi="Times New Roman" w:cs="Times New Roman"/>
          <w:sz w:val="24"/>
          <w:szCs w:val="24"/>
        </w:rPr>
        <w:t>01.07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F264DA">
        <w:rPr>
          <w:rFonts w:ascii="Times New Roman" w:hAnsi="Times New Roman" w:cs="Times New Roman"/>
          <w:sz w:val="24"/>
          <w:szCs w:val="24"/>
        </w:rPr>
        <w:t>4083</w:t>
      </w:r>
      <w:r>
        <w:rPr>
          <w:rFonts w:ascii="Times New Roman" w:hAnsi="Times New Roman" w:cs="Times New Roman"/>
          <w:sz w:val="24"/>
          <w:szCs w:val="24"/>
        </w:rPr>
        <w:t>-Б-2</w:t>
      </w:r>
      <w:r w:rsidR="00F264DA">
        <w:rPr>
          <w:rFonts w:ascii="Times New Roman" w:hAnsi="Times New Roman" w:cs="Times New Roman"/>
          <w:sz w:val="24"/>
          <w:szCs w:val="24"/>
        </w:rPr>
        <w:t xml:space="preserve"> за сентябрь, ноябрь, декабрь </w:t>
      </w:r>
      <w:r w:rsidR="003D31B3">
        <w:rPr>
          <w:rFonts w:ascii="Times New Roman" w:hAnsi="Times New Roman" w:cs="Times New Roman"/>
          <w:sz w:val="24"/>
          <w:szCs w:val="24"/>
        </w:rPr>
        <w:t xml:space="preserve">на сумму 478,38 руб. </w:t>
      </w:r>
      <w:r w:rsidR="005B19C9">
        <w:rPr>
          <w:rFonts w:ascii="Times New Roman" w:hAnsi="Times New Roman" w:cs="Times New Roman"/>
          <w:sz w:val="24"/>
          <w:szCs w:val="24"/>
        </w:rPr>
        <w:t xml:space="preserve">неправомерно </w:t>
      </w:r>
      <w:r w:rsidR="00F264DA">
        <w:rPr>
          <w:rFonts w:ascii="Times New Roman" w:hAnsi="Times New Roman" w:cs="Times New Roman"/>
          <w:sz w:val="24"/>
          <w:szCs w:val="24"/>
        </w:rPr>
        <w:t>приняты к учету и отражены</w:t>
      </w:r>
      <w:r w:rsidR="00BF6CCE">
        <w:rPr>
          <w:rFonts w:ascii="Times New Roman" w:hAnsi="Times New Roman" w:cs="Times New Roman"/>
          <w:sz w:val="24"/>
          <w:szCs w:val="24"/>
        </w:rPr>
        <w:t xml:space="preserve"> в регистрах бухгалтерского учета</w:t>
      </w:r>
      <w:r w:rsidR="00F264DA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264DA" w:rsidRPr="00F264DA">
        <w:rPr>
          <w:rFonts w:ascii="Times New Roman" w:hAnsi="Times New Roman" w:cs="Times New Roman"/>
          <w:sz w:val="24"/>
          <w:szCs w:val="24"/>
        </w:rPr>
        <w:t xml:space="preserve"> </w:t>
      </w:r>
      <w:r w:rsidR="00F264DA">
        <w:rPr>
          <w:rFonts w:ascii="Times New Roman" w:hAnsi="Times New Roman" w:cs="Times New Roman"/>
          <w:sz w:val="24"/>
          <w:szCs w:val="24"/>
        </w:rPr>
        <w:t>от 21.01.2016 № 360-Б-2.</w:t>
      </w:r>
      <w:r w:rsidR="0040797E">
        <w:rPr>
          <w:rFonts w:ascii="Times New Roman" w:hAnsi="Times New Roman" w:cs="Times New Roman"/>
          <w:sz w:val="24"/>
          <w:szCs w:val="24"/>
        </w:rPr>
        <w:t xml:space="preserve"> </w:t>
      </w:r>
      <w:r w:rsidR="00BF6CCE">
        <w:rPr>
          <w:rFonts w:ascii="Times New Roman" w:hAnsi="Times New Roman" w:cs="Times New Roman"/>
          <w:sz w:val="24"/>
          <w:szCs w:val="24"/>
        </w:rPr>
        <w:t xml:space="preserve">Образовавшаяся дебиторская задолженность по услугам связи  на 01.01.2017 в сумме 167,0 руб. отражена в учете за 2017 год также по договору от 21.01.2016 № 360-Б-2, </w:t>
      </w:r>
      <w:proofErr w:type="gramStart"/>
      <w:r w:rsidR="00BF6CCE">
        <w:rPr>
          <w:rFonts w:ascii="Times New Roman" w:hAnsi="Times New Roman" w:cs="Times New Roman"/>
          <w:sz w:val="24"/>
          <w:szCs w:val="24"/>
        </w:rPr>
        <w:t>утратившего</w:t>
      </w:r>
      <w:proofErr w:type="gramEnd"/>
      <w:r w:rsidR="00BF6CCE">
        <w:rPr>
          <w:rFonts w:ascii="Times New Roman" w:hAnsi="Times New Roman" w:cs="Times New Roman"/>
          <w:sz w:val="24"/>
          <w:szCs w:val="24"/>
        </w:rPr>
        <w:t xml:space="preserve"> свое действие 30.06.2016.</w:t>
      </w:r>
    </w:p>
    <w:p w:rsidR="00C63311" w:rsidRDefault="005B19C9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заказчиком в 2017 году заключен договор на предоставление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связи (интернет) с Государственным автономным образовательным учреждением Астраханской области дополнительного профессионального образования от 25.01.2017 № ИО 127 на сумму 14 000,0 руб. Срок действия договора с 01.01.2017 по 30.04.2017. Стоимость услуги в месяц 3 500,0 руб. Поданному договору неправомерно приняты к бухгалтерскому учету акты оказанных услуг за май и июнь 2017 года</w:t>
      </w:r>
      <w:r w:rsidR="00493752">
        <w:rPr>
          <w:rFonts w:ascii="Times New Roman" w:hAnsi="Times New Roman" w:cs="Times New Roman"/>
          <w:sz w:val="24"/>
          <w:szCs w:val="24"/>
        </w:rPr>
        <w:t xml:space="preserve"> на сумму 7 000,0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935" w:rsidRDefault="00515A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заказчиком в 2017 году заключен договор на поставку мясной продукции с ООО «Ахтубинский мясоперерабатывающий комплекс» от 25.01.2017 № 12/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сумму 37 760,0</w:t>
      </w:r>
      <w:r w:rsidR="0049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Срок действия договора</w:t>
      </w:r>
      <w:r w:rsidR="00AC7888">
        <w:rPr>
          <w:rFonts w:ascii="Times New Roman" w:hAnsi="Times New Roman" w:cs="Times New Roman"/>
          <w:sz w:val="24"/>
          <w:szCs w:val="24"/>
        </w:rPr>
        <w:t xml:space="preserve"> с 01.01.2017 по 31.1</w:t>
      </w:r>
      <w:r w:rsidR="001A337C">
        <w:rPr>
          <w:rFonts w:ascii="Times New Roman" w:hAnsi="Times New Roman" w:cs="Times New Roman"/>
          <w:sz w:val="24"/>
          <w:szCs w:val="24"/>
        </w:rPr>
        <w:t>2</w:t>
      </w:r>
      <w:r w:rsidR="00AC7888">
        <w:rPr>
          <w:rFonts w:ascii="Times New Roman" w:hAnsi="Times New Roman" w:cs="Times New Roman"/>
          <w:sz w:val="24"/>
          <w:szCs w:val="24"/>
        </w:rPr>
        <w:t xml:space="preserve">.2017. По состоянию на 31.07.2017 </w:t>
      </w:r>
      <w:r w:rsidR="001A337C">
        <w:rPr>
          <w:rFonts w:ascii="Times New Roman" w:hAnsi="Times New Roman" w:cs="Times New Roman"/>
          <w:sz w:val="24"/>
          <w:szCs w:val="24"/>
        </w:rPr>
        <w:t>сумма поставленных продуктов питания составила 66 990,60 руб. П</w:t>
      </w:r>
      <w:r w:rsidR="00373935">
        <w:rPr>
          <w:rFonts w:ascii="Times New Roman" w:hAnsi="Times New Roman" w:cs="Times New Roman"/>
          <w:sz w:val="24"/>
          <w:szCs w:val="24"/>
        </w:rPr>
        <w:t>о данному договору неправомерно принято на учет продуктов питания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52">
        <w:rPr>
          <w:rFonts w:ascii="Times New Roman" w:hAnsi="Times New Roman" w:cs="Times New Roman"/>
          <w:sz w:val="24"/>
          <w:szCs w:val="24"/>
        </w:rPr>
        <w:t>29 230,60</w:t>
      </w:r>
      <w:r w:rsidR="0037393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55FD" w:rsidRDefault="00373935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заказчиком в 2017 году заключен договор на вывоз твердых коммунальных отходов с ООО «АСТРАВОДТРАНС» от 25.01.2017 № 172-НВК на сумму 1</w:t>
      </w:r>
      <w:r w:rsidR="003D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260,0 руб. Срок действия договора с 01.01.2017 по 31.12.2017.</w:t>
      </w:r>
      <w:r w:rsidR="003D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 предоставлены в бухгалтерию акты выполненных работ: от 14.02.2017 № 1853</w:t>
      </w:r>
      <w:r w:rsidR="00CE55FD">
        <w:rPr>
          <w:rFonts w:ascii="Times New Roman" w:hAnsi="Times New Roman" w:cs="Times New Roman"/>
          <w:sz w:val="24"/>
          <w:szCs w:val="24"/>
        </w:rPr>
        <w:t xml:space="preserve"> на сумму 210,0 руб.</w:t>
      </w:r>
      <w:r>
        <w:rPr>
          <w:rFonts w:ascii="Times New Roman" w:hAnsi="Times New Roman" w:cs="Times New Roman"/>
          <w:sz w:val="24"/>
          <w:szCs w:val="24"/>
        </w:rPr>
        <w:t xml:space="preserve"> (за январь, февраль); от</w:t>
      </w:r>
      <w:r w:rsidR="00CE55FD">
        <w:rPr>
          <w:rFonts w:ascii="Times New Roman" w:hAnsi="Times New Roman" w:cs="Times New Roman"/>
          <w:sz w:val="24"/>
          <w:szCs w:val="24"/>
        </w:rPr>
        <w:t xml:space="preserve"> 31.05.2017 № 6708 на сумму 315,0 руб. (за март, апрель, май); от 30.06.2017 № 7089 на сумму 105,0 руб. (за июнь). Акты выполненных работ по состоянию на 31.07.2017 не приняты к бухгалтерскому учету и не оплачены.</w:t>
      </w:r>
    </w:p>
    <w:p w:rsidR="00C63311" w:rsidRDefault="00CE55FD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в нарушении п.4 Инструкции № 157н субъектом учета не обеспечено </w:t>
      </w:r>
      <w:r w:rsidR="00373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 принятых учреждением обязательствах, полученных учреждением финансовых результатах.</w:t>
      </w:r>
    </w:p>
    <w:p w:rsidR="003433D9" w:rsidRDefault="005408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3D9" w:rsidRPr="003F248F">
        <w:rPr>
          <w:rFonts w:ascii="Times New Roman" w:hAnsi="Times New Roman" w:cs="Times New Roman"/>
          <w:sz w:val="24"/>
          <w:szCs w:val="24"/>
        </w:rPr>
        <w:t>Выборочной   проверкой   соответствия   поставленного   товара,   выполненной   работы   (её результата)  или  оказанной  услуги  условиям  заключенных  договоров,    нарушений  не установлено.</w:t>
      </w:r>
    </w:p>
    <w:p w:rsidR="00C12C5B" w:rsidRDefault="00C12C5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33" w:rsidRDefault="00DC6431" w:rsidP="00D07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3632FF" w:rsidRPr="003632FF"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проведения закупки</w:t>
      </w:r>
      <w:r w:rsidR="00111AA8">
        <w:rPr>
          <w:rFonts w:ascii="Times New Roman" w:hAnsi="Times New Roman" w:cs="Times New Roman"/>
          <w:b/>
          <w:sz w:val="24"/>
          <w:szCs w:val="24"/>
        </w:rPr>
        <w:t>.</w:t>
      </w:r>
      <w:r w:rsidR="0001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41" w:rsidRDefault="00942441" w:rsidP="00942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4244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4" w:history="1">
        <w:r w:rsidRPr="00942441">
          <w:rPr>
            <w:rFonts w:ascii="Times New Roman" w:hAnsi="Times New Roman" w:cs="Times New Roman"/>
            <w:sz w:val="24"/>
            <w:szCs w:val="24"/>
          </w:rPr>
          <w:t>ст.13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 заказчиками осуществляются закупки, в том числе для обеспечения муниципальных нужд для достижения целей и реализации мероприятий, предусмотренных муниципальными программами. </w:t>
      </w:r>
    </w:p>
    <w:p w:rsidR="00942441" w:rsidRDefault="00942441" w:rsidP="0094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проверяемом периоде осуществляло закупки для реализации мероприятий </w:t>
      </w:r>
      <w:r w:rsidRPr="0094244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441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441">
        <w:rPr>
          <w:rFonts w:ascii="Times New Roman" w:hAnsi="Times New Roman" w:cs="Times New Roman"/>
          <w:sz w:val="24"/>
          <w:szCs w:val="24"/>
        </w:rPr>
        <w:t>Ахтубинский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2441">
        <w:rPr>
          <w:rFonts w:ascii="Times New Roman" w:hAnsi="Times New Roman" w:cs="Times New Roman"/>
          <w:sz w:val="24"/>
          <w:szCs w:val="24"/>
        </w:rPr>
        <w:t xml:space="preserve"> на 2016-2018 годы</w:t>
      </w:r>
      <w:r>
        <w:rPr>
          <w:rFonts w:ascii="Times New Roman" w:hAnsi="Times New Roman" w:cs="Times New Roman"/>
          <w:sz w:val="24"/>
          <w:szCs w:val="24"/>
        </w:rPr>
        <w:t>» с целью о</w:t>
      </w:r>
      <w:r w:rsidRPr="009424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2441">
        <w:rPr>
          <w:rFonts w:ascii="Times New Roman" w:hAnsi="Times New Roman" w:cs="Times New Roman"/>
          <w:sz w:val="24"/>
          <w:szCs w:val="24"/>
        </w:rPr>
        <w:t xml:space="preserve"> создания условий для получения качественного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56" w:rsidRDefault="003632FF" w:rsidP="0036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В части соответствия приобретения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товара</w:t>
      </w:r>
      <w:r w:rsidR="003E3092">
        <w:rPr>
          <w:rFonts w:ascii="Times New Roman" w:hAnsi="Times New Roman" w:cs="Times New Roman"/>
          <w:bCs/>
          <w:iCs/>
          <w:sz w:val="24"/>
          <w:szCs w:val="24"/>
        </w:rPr>
        <w:t>, работы, услуги</w:t>
      </w:r>
      <w:r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 целям осуществления закупки нарушений не установлено.</w:t>
      </w:r>
    </w:p>
    <w:p w:rsidR="00191EE3" w:rsidRDefault="00191EE3" w:rsidP="0019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875" w:rsidRDefault="00DC6431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52875" w:rsidRPr="00252875">
        <w:rPr>
          <w:rFonts w:ascii="Times New Roman" w:hAnsi="Times New Roman" w:cs="Times New Roman"/>
          <w:b/>
          <w:sz w:val="24"/>
          <w:szCs w:val="24"/>
        </w:rPr>
        <w:t>Размещение информации и документов об исполнении контрактов</w:t>
      </w:r>
    </w:p>
    <w:p w:rsidR="004F6256" w:rsidRDefault="00252875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875">
        <w:rPr>
          <w:rFonts w:ascii="Times New Roman" w:hAnsi="Times New Roman" w:cs="Times New Roman"/>
          <w:b/>
          <w:sz w:val="24"/>
          <w:szCs w:val="24"/>
        </w:rPr>
        <w:t xml:space="preserve"> в ЕИС в сфере закупок</w:t>
      </w:r>
      <w:r w:rsidR="00D07887">
        <w:rPr>
          <w:rFonts w:ascii="Times New Roman" w:hAnsi="Times New Roman" w:cs="Times New Roman"/>
          <w:b/>
          <w:sz w:val="24"/>
          <w:szCs w:val="24"/>
        </w:rPr>
        <w:t>.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5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6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информация, указанная в </w:t>
      </w:r>
      <w:hyperlink r:id="rId27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оказанной услуги.</w:t>
      </w:r>
    </w:p>
    <w:p w:rsidR="00033B8C" w:rsidRPr="00033B8C" w:rsidRDefault="00EE3F85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установлено, что </w:t>
      </w:r>
      <w:hyperlink r:id="rId32" w:history="1"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реестра контрактов устанавливается Правительством Российской Федерации от 28.11.2013 № 1084 (далее - Постановление № 1084).</w:t>
      </w:r>
    </w:p>
    <w:p w:rsidR="00033B8C" w:rsidRPr="00033B8C" w:rsidRDefault="00EE3F85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"к" 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33B8C"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033B8C"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ведения реестра контрактов, заключенных заказчиками, утвержденных Постановлением № 1084 (далее - Правила) установлено, что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4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03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рабочих дней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35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"з"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"к"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"л"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"н" 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</w:p>
    <w:p w:rsidR="004F6256" w:rsidRDefault="004F6256" w:rsidP="004F6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56">
        <w:rPr>
          <w:rFonts w:ascii="Times New Roman" w:hAnsi="Times New Roman" w:cs="Times New Roman"/>
          <w:sz w:val="24"/>
          <w:szCs w:val="24"/>
        </w:rPr>
        <w:t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3B5699" w:rsidRPr="003B5699" w:rsidRDefault="003B5699" w:rsidP="003B5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99">
        <w:rPr>
          <w:rFonts w:ascii="Times New Roman" w:hAnsi="Times New Roman" w:cs="Times New Roman"/>
          <w:sz w:val="24"/>
          <w:szCs w:val="24"/>
        </w:rPr>
        <w:t xml:space="preserve">При </w:t>
      </w:r>
      <w:r w:rsidR="00A15426">
        <w:rPr>
          <w:rFonts w:ascii="Times New Roman" w:hAnsi="Times New Roman" w:cs="Times New Roman"/>
          <w:sz w:val="24"/>
          <w:szCs w:val="24"/>
        </w:rPr>
        <w:t xml:space="preserve">выборочной </w:t>
      </w:r>
      <w:r w:rsidRPr="003B5699">
        <w:rPr>
          <w:rFonts w:ascii="Times New Roman" w:hAnsi="Times New Roman" w:cs="Times New Roman"/>
          <w:sz w:val="24"/>
          <w:szCs w:val="24"/>
        </w:rPr>
        <w:t>проверке размещения в реестре контрактов информации об исполнении контрактов, заключенных в результате проведения электронного</w:t>
      </w:r>
      <w:r w:rsidR="00A15426">
        <w:rPr>
          <w:rFonts w:ascii="Times New Roman" w:hAnsi="Times New Roman" w:cs="Times New Roman"/>
          <w:sz w:val="24"/>
          <w:szCs w:val="24"/>
        </w:rPr>
        <w:t xml:space="preserve"> аукциона установлено следующее.</w:t>
      </w:r>
    </w:p>
    <w:p w:rsidR="00033B8C" w:rsidRDefault="00A15426" w:rsidP="0003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3B8C">
        <w:rPr>
          <w:rFonts w:ascii="Times New Roman" w:hAnsi="Times New Roman" w:cs="Times New Roman"/>
          <w:sz w:val="24"/>
          <w:szCs w:val="24"/>
        </w:rPr>
        <w:t xml:space="preserve">аказчиком заключен </w:t>
      </w:r>
      <w:r w:rsidR="001C190E">
        <w:rPr>
          <w:rFonts w:ascii="Times New Roman" w:hAnsi="Times New Roman" w:cs="Times New Roman"/>
          <w:sz w:val="24"/>
          <w:szCs w:val="24"/>
        </w:rPr>
        <w:t>контракт от 25.11.2016 № 0325300068416000009-0211110-01</w:t>
      </w:r>
      <w:r w:rsidR="00033B8C">
        <w:rPr>
          <w:rFonts w:ascii="Times New Roman" w:hAnsi="Times New Roman" w:cs="Times New Roman"/>
          <w:sz w:val="24"/>
          <w:szCs w:val="24"/>
        </w:rPr>
        <w:t xml:space="preserve"> </w:t>
      </w:r>
      <w:r w:rsidR="001C190E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1C190E">
        <w:rPr>
          <w:rFonts w:ascii="Times New Roman" w:hAnsi="Times New Roman" w:cs="Times New Roman"/>
          <w:sz w:val="24"/>
          <w:szCs w:val="24"/>
        </w:rPr>
        <w:t>ЮгАгроМир</w:t>
      </w:r>
      <w:proofErr w:type="spellEnd"/>
      <w:r w:rsidR="001C190E">
        <w:rPr>
          <w:rFonts w:ascii="Times New Roman" w:hAnsi="Times New Roman" w:cs="Times New Roman"/>
          <w:sz w:val="24"/>
          <w:szCs w:val="24"/>
        </w:rPr>
        <w:t>» на поставку топлива печного бытового</w:t>
      </w:r>
      <w:proofErr w:type="gramStart"/>
      <w:r w:rsidR="001C190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1C190E">
        <w:rPr>
          <w:rFonts w:ascii="Times New Roman" w:hAnsi="Times New Roman" w:cs="Times New Roman"/>
          <w:sz w:val="24"/>
          <w:szCs w:val="24"/>
        </w:rPr>
        <w:t>вида в количестве 13,29 тонн на сумму 308 886,18 руб</w:t>
      </w:r>
      <w:r w:rsidR="00033B8C">
        <w:rPr>
          <w:rFonts w:ascii="Times New Roman" w:hAnsi="Times New Roman" w:cs="Times New Roman"/>
          <w:sz w:val="24"/>
          <w:szCs w:val="24"/>
        </w:rPr>
        <w:t>.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свидетельствующим об исполнении поставщиком обязательств по контракту </w:t>
      </w:r>
      <w:r>
        <w:rPr>
          <w:rFonts w:ascii="Times New Roman" w:hAnsi="Times New Roman" w:cs="Times New Roman"/>
          <w:sz w:val="24"/>
          <w:szCs w:val="24"/>
        </w:rPr>
        <w:t>от 25.11.2016 № 0325300068416000009-0211110-01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товарная накладная от 02.12.2016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Обязательство зака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зчика по оплате за поставленное печное топливо 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исполнено 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03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платежным поручением № </w:t>
      </w:r>
      <w:r w:rsidR="00A15426">
        <w:rPr>
          <w:rFonts w:ascii="Times New Roman" w:eastAsia="Times New Roman" w:hAnsi="Times New Roman" w:cs="Times New Roman"/>
          <w:sz w:val="24"/>
          <w:szCs w:val="24"/>
          <w:lang w:eastAsia="ru-RU"/>
        </w:rPr>
        <w:t>712120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08.02.2017</w:t>
      </w:r>
      <w:r w:rsidRPr="0003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сторон по контракту завершены оплатой за поставленн</w:t>
      </w:r>
      <w:r w:rsidR="00A1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такое действие является мероприятием по исполнению контракта в силу </w:t>
      </w:r>
      <w:hyperlink r:id="rId39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1 ст. 94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E416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 Следовательно, информация об исполнении контракта должна была быть направлена в уполномоченный орган не позднее 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03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B8C" w:rsidRPr="00033B8C" w:rsidRDefault="00033B8C" w:rsidP="00033B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сведения об исполнении контракта направлены заказчиком в уполномоченный орган и размещены в ЕИС </w:t>
      </w:r>
      <w:r w:rsidR="00A1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24.03</w:t>
      </w:r>
      <w:r w:rsidRPr="0003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нарушает требования </w:t>
      </w:r>
      <w:hyperlink r:id="rId40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103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</w:t>
      </w:r>
      <w:hyperlink r:id="rId41" w:history="1"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E965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Pr="00033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3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033B8C" w:rsidRDefault="00033B8C" w:rsidP="0003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426" w:rsidRPr="00A15426" w:rsidRDefault="00DC6431" w:rsidP="00A15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15426" w:rsidRPr="00A15426">
        <w:rPr>
          <w:rFonts w:ascii="Times New Roman" w:hAnsi="Times New Roman" w:cs="Times New Roman"/>
          <w:b/>
          <w:sz w:val="24"/>
          <w:szCs w:val="24"/>
        </w:rPr>
        <w:t>Размещени</w:t>
      </w:r>
      <w:r w:rsidR="00A15426">
        <w:rPr>
          <w:rFonts w:ascii="Times New Roman" w:hAnsi="Times New Roman" w:cs="Times New Roman"/>
          <w:b/>
          <w:sz w:val="24"/>
          <w:szCs w:val="24"/>
        </w:rPr>
        <w:t>е</w:t>
      </w:r>
      <w:r w:rsidR="00A15426" w:rsidRPr="00A15426">
        <w:rPr>
          <w:rFonts w:ascii="Times New Roman" w:hAnsi="Times New Roman" w:cs="Times New Roman"/>
          <w:b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в </w:t>
      </w:r>
      <w:r w:rsidR="00A15426">
        <w:rPr>
          <w:rFonts w:ascii="Times New Roman" w:hAnsi="Times New Roman" w:cs="Times New Roman"/>
          <w:b/>
          <w:sz w:val="24"/>
          <w:szCs w:val="24"/>
        </w:rPr>
        <w:t xml:space="preserve">ЕИС </w:t>
      </w:r>
      <w:r w:rsidR="00A15426" w:rsidRPr="00A15426">
        <w:rPr>
          <w:rFonts w:ascii="Times New Roman" w:hAnsi="Times New Roman" w:cs="Times New Roman"/>
          <w:b/>
          <w:sz w:val="24"/>
          <w:szCs w:val="24"/>
        </w:rPr>
        <w:t>в сфере закупок, содержащего информацию, предусмотренную частью 9 статьи 94 Закона 44-ФЗ.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94 Закона № 44-ФЗ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 Закона № 44-ФЗ) отражаются заказчиком в отчете, размещаемом в ЕИС и содержащем информацию:</w:t>
      </w:r>
      <w:proofErr w:type="gramEnd"/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изменении или о расторжении контракта в ходе его исполнения.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11 ст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94 Закона № 44-ФЗ Порядок подготовки и размещения в ЕИС отчета, указанного в части 9 настоящей статьи, форма указанного отчета определяются Правительством Российской Федерации.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Положения отчет размещается заказчиком в ЕИС в течение </w:t>
      </w:r>
      <w:r w:rsidRPr="0095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 рабочих дней со дня: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Calibri" w:eastAsia="Calibri" w:hAnsi="Calibri" w:cs="Times New Roman"/>
        </w:rPr>
        <w:t xml:space="preserve"> 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подготавливается в соответствии с разделом II Положения на основании 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об исполнении обязательств по приемке и оплате.</w:t>
      </w:r>
    </w:p>
    <w:p w:rsidR="009550B7" w:rsidRPr="009550B7" w:rsidRDefault="009550B7" w:rsidP="0095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контракта </w:t>
      </w:r>
      <w:r>
        <w:rPr>
          <w:rFonts w:ascii="Times New Roman" w:hAnsi="Times New Roman" w:cs="Times New Roman"/>
          <w:sz w:val="24"/>
          <w:szCs w:val="24"/>
        </w:rPr>
        <w:t>от 25.11.2016 № 0325300068416000009-0211110-01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ЮгАгроМир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поставку топлива печного бытового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в ЕИС </w:t>
      </w:r>
      <w:r w:rsidR="00B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размещен.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размещения должен быть не позднее </w:t>
      </w:r>
      <w:r w:rsidR="00B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95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</w:t>
      </w:r>
      <w:r w:rsidR="00B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оплата заказчиком обязательств по контракту полностью выполнена </w:t>
      </w:r>
      <w:r w:rsidR="00B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Pr="0095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02.201</w:t>
      </w:r>
      <w:r w:rsidR="00B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5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6256" w:rsidRPr="00BB67B4" w:rsidRDefault="000B0166" w:rsidP="00F31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7B4" w:rsidRPr="00BB67B4">
        <w:rPr>
          <w:rFonts w:ascii="Times New Roman" w:hAnsi="Times New Roman" w:cs="Times New Roman"/>
          <w:sz w:val="24"/>
          <w:szCs w:val="24"/>
        </w:rPr>
        <w:t>Таким образом</w:t>
      </w:r>
      <w:r w:rsidR="00493752">
        <w:rPr>
          <w:rFonts w:ascii="Times New Roman" w:hAnsi="Times New Roman" w:cs="Times New Roman"/>
          <w:sz w:val="24"/>
          <w:szCs w:val="24"/>
        </w:rPr>
        <w:t>,</w:t>
      </w:r>
      <w:r w:rsidR="00BB67B4" w:rsidRPr="00BB67B4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BB67B4">
        <w:rPr>
          <w:rFonts w:ascii="Times New Roman" w:hAnsi="Times New Roman" w:cs="Times New Roman"/>
          <w:sz w:val="24"/>
          <w:szCs w:val="24"/>
        </w:rPr>
        <w:t>ом</w:t>
      </w:r>
      <w:r w:rsidR="00BB67B4" w:rsidRPr="00BB67B4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BB67B4">
        <w:rPr>
          <w:rFonts w:ascii="Times New Roman" w:hAnsi="Times New Roman" w:cs="Times New Roman"/>
          <w:sz w:val="24"/>
          <w:szCs w:val="24"/>
        </w:rPr>
        <w:t>ены</w:t>
      </w:r>
      <w:r w:rsidR="00BB67B4" w:rsidRPr="00BB67B4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493752"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752"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</w:t>
      </w:r>
      <w:r w:rsidR="00E96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752"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94 Закона № 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п.3 Положения</w:t>
      </w:r>
      <w:r w:rsidR="00F311E8" w:rsidRPr="00F3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 размещении в ЕИС отчета об исполнении государственного (муниципального) контракта и (или) о результатах отдельного этапа его исполнения</w:t>
      </w:r>
      <w:r w:rsidR="00F3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</w:t>
      </w:r>
      <w:r w:rsidR="00F311E8" w:rsidRPr="00955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28.11.2013 № 1093</w:t>
      </w:r>
      <w:r w:rsidR="00F31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256" w:rsidRDefault="004F6256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13" w:rsidRDefault="00FF12F9" w:rsidP="0063511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7691E" w:rsidRPr="00A64D66">
        <w:rPr>
          <w:rFonts w:ascii="Times New Roman" w:hAnsi="Times New Roman" w:cs="Times New Roman"/>
          <w:b/>
          <w:sz w:val="24"/>
          <w:szCs w:val="24"/>
        </w:rPr>
        <w:t>бобщенная информация о</w:t>
      </w:r>
      <w:r w:rsidR="00F7691E">
        <w:rPr>
          <w:rFonts w:ascii="Times New Roman" w:hAnsi="Times New Roman" w:cs="Times New Roman"/>
          <w:b/>
          <w:sz w:val="24"/>
          <w:szCs w:val="24"/>
        </w:rPr>
        <w:t xml:space="preserve"> результатах выездной проверки.</w:t>
      </w:r>
    </w:p>
    <w:p w:rsidR="00FF12F9" w:rsidRDefault="00410DA4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При проведении плановой проверки соблюдения требований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нужд </w:t>
      </w:r>
      <w:r w:rsidR="003D3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Ново-Николаевская</w:t>
      </w:r>
      <w:proofErr w:type="gramEnd"/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3D31B3"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«Ахтубинский район» </w:t>
      </w:r>
      <w:r w:rsidR="0030338F">
        <w:rPr>
          <w:rFonts w:ascii="Times New Roman" w:hAnsi="Times New Roman" w:cs="Times New Roman"/>
          <w:sz w:val="24"/>
          <w:szCs w:val="24"/>
        </w:rPr>
        <w:t>за период с 01.01.2016 по 31.0</w:t>
      </w:r>
      <w:r w:rsidR="003D31B3">
        <w:rPr>
          <w:rFonts w:ascii="Times New Roman" w:hAnsi="Times New Roman" w:cs="Times New Roman"/>
          <w:sz w:val="24"/>
          <w:szCs w:val="24"/>
        </w:rPr>
        <w:t>7</w:t>
      </w:r>
      <w:r w:rsidR="0030338F">
        <w:rPr>
          <w:rFonts w:ascii="Times New Roman" w:hAnsi="Times New Roman" w:cs="Times New Roman"/>
          <w:sz w:val="24"/>
          <w:szCs w:val="24"/>
        </w:rPr>
        <w:t>.2017</w:t>
      </w:r>
      <w:r w:rsidRPr="00410DA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23089F" w:rsidRDefault="001B5C7A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38F">
        <w:rPr>
          <w:rFonts w:ascii="Times New Roman" w:hAnsi="Times New Roman" w:cs="Times New Roman"/>
          <w:sz w:val="24"/>
          <w:szCs w:val="24"/>
        </w:rPr>
        <w:t>.</w:t>
      </w:r>
      <w:r w:rsidR="0030338F" w:rsidRPr="0030338F">
        <w:t xml:space="preserve"> </w:t>
      </w:r>
      <w:r w:rsidR="009914B3" w:rsidRPr="009914B3">
        <w:rPr>
          <w:rFonts w:ascii="Times New Roman" w:hAnsi="Times New Roman" w:cs="Times New Roman"/>
          <w:sz w:val="24"/>
          <w:szCs w:val="24"/>
        </w:rPr>
        <w:t>Неправомерное</w:t>
      </w:r>
      <w:r w:rsidR="009914B3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9914B3" w:rsidRPr="009914B3"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>в план-график</w:t>
      </w:r>
      <w:r w:rsidR="0030338F">
        <w:rPr>
          <w:rFonts w:ascii="Times New Roman" w:hAnsi="Times New Roman" w:cs="Times New Roman"/>
          <w:sz w:val="24"/>
          <w:szCs w:val="24"/>
        </w:rPr>
        <w:t xml:space="preserve"> </w:t>
      </w:r>
      <w:r w:rsidR="009914B3">
        <w:rPr>
          <w:rFonts w:ascii="Times New Roman" w:hAnsi="Times New Roman" w:cs="Times New Roman"/>
          <w:sz w:val="24"/>
          <w:szCs w:val="24"/>
        </w:rPr>
        <w:t>н</w:t>
      </w:r>
      <w:r w:rsidR="0030338F">
        <w:rPr>
          <w:rFonts w:ascii="Times New Roman" w:hAnsi="Times New Roman" w:cs="Times New Roman"/>
          <w:sz w:val="24"/>
          <w:szCs w:val="24"/>
        </w:rPr>
        <w:t xml:space="preserve">а 2016 год </w:t>
      </w:r>
      <w:r w:rsidR="0030338F" w:rsidRPr="0030338F">
        <w:rPr>
          <w:rFonts w:ascii="Times New Roman" w:hAnsi="Times New Roman" w:cs="Times New Roman"/>
          <w:sz w:val="24"/>
          <w:szCs w:val="24"/>
        </w:rPr>
        <w:t xml:space="preserve">расходы по КОСГУ 290 в сумме </w:t>
      </w:r>
      <w:r>
        <w:rPr>
          <w:rFonts w:ascii="Times New Roman" w:hAnsi="Times New Roman" w:cs="Times New Roman"/>
          <w:sz w:val="24"/>
          <w:szCs w:val="24"/>
        </w:rPr>
        <w:t>3,4</w:t>
      </w:r>
      <w:r w:rsidR="0030338F" w:rsidRPr="0030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8F" w:rsidRPr="0030338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338F" w:rsidRPr="003033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338F" w:rsidRPr="0030338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0338F" w:rsidRPr="0030338F">
        <w:rPr>
          <w:rFonts w:ascii="Times New Roman" w:hAnsi="Times New Roman" w:cs="Times New Roman"/>
          <w:sz w:val="24"/>
          <w:szCs w:val="24"/>
        </w:rPr>
        <w:t xml:space="preserve">. </w:t>
      </w:r>
      <w:r w:rsidR="009914B3">
        <w:rPr>
          <w:rFonts w:ascii="Times New Roman" w:hAnsi="Times New Roman" w:cs="Times New Roman"/>
          <w:sz w:val="24"/>
          <w:szCs w:val="24"/>
        </w:rPr>
        <w:t xml:space="preserve">на уплату </w:t>
      </w:r>
      <w:r>
        <w:rPr>
          <w:rFonts w:ascii="Times New Roman" w:hAnsi="Times New Roman" w:cs="Times New Roman"/>
          <w:sz w:val="24"/>
          <w:szCs w:val="24"/>
        </w:rPr>
        <w:t xml:space="preserve">налогов, сборов, </w:t>
      </w:r>
      <w:r w:rsidR="009914B3">
        <w:rPr>
          <w:rFonts w:ascii="Times New Roman" w:hAnsi="Times New Roman" w:cs="Times New Roman"/>
          <w:sz w:val="24"/>
          <w:szCs w:val="24"/>
        </w:rPr>
        <w:t>госпошлины.</w:t>
      </w:r>
    </w:p>
    <w:p w:rsidR="001B5C7A" w:rsidRDefault="001B5C7A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</w:t>
      </w:r>
      <w:r w:rsidR="007C7C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п.3 Требований </w:t>
      </w:r>
      <w:r w:rsidRPr="009836BB">
        <w:rPr>
          <w:rFonts w:ascii="Times New Roman" w:hAnsi="Times New Roman" w:cs="Times New Roman"/>
          <w:sz w:val="24"/>
          <w:szCs w:val="24"/>
        </w:rPr>
        <w:t>к форме планов закупок товаров, работ, услуг</w:t>
      </w:r>
      <w:r w:rsidR="0066200F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</w:t>
      </w:r>
      <w:r w:rsidRPr="0098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21.11.2013 № 1043</w:t>
      </w:r>
      <w:r w:rsidR="0066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866F0F">
        <w:rPr>
          <w:rFonts w:ascii="Times New Roman" w:hAnsi="Times New Roman" w:cs="Times New Roman"/>
          <w:sz w:val="24"/>
          <w:szCs w:val="24"/>
        </w:rPr>
        <w:t xml:space="preserve"> в плане закупок</w:t>
      </w:r>
      <w:r>
        <w:rPr>
          <w:rFonts w:ascii="Times New Roman" w:hAnsi="Times New Roman" w:cs="Times New Roman"/>
          <w:sz w:val="24"/>
          <w:szCs w:val="24"/>
        </w:rPr>
        <w:t xml:space="preserve"> неверно отражен</w:t>
      </w:r>
      <w:r w:rsidRPr="009F5042">
        <w:rPr>
          <w:rFonts w:ascii="Times New Roman" w:hAnsi="Times New Roman" w:cs="Times New Roman"/>
          <w:sz w:val="24"/>
          <w:szCs w:val="24"/>
        </w:rPr>
        <w:t xml:space="preserve"> общий объем финансового обеспечения, предусмотренный для осуществления закупок</w:t>
      </w:r>
      <w:r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AC28D0" w:rsidRPr="009F5042" w:rsidRDefault="00AC28D0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28D0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76898">
        <w:rPr>
          <w:rFonts w:ascii="Times New Roman" w:hAnsi="Times New Roman" w:cs="Times New Roman"/>
          <w:sz w:val="24"/>
          <w:szCs w:val="24"/>
        </w:rPr>
        <w:t>е</w:t>
      </w:r>
      <w:r w:rsidRPr="00AC28D0">
        <w:rPr>
          <w:rFonts w:ascii="Times New Roman" w:hAnsi="Times New Roman" w:cs="Times New Roman"/>
          <w:sz w:val="24"/>
          <w:szCs w:val="24"/>
        </w:rPr>
        <w:t xml:space="preserve"> ч.1 ст.21 Закона № 44-ФЗ и п.8 постановления Правительства Российской Федерации от 05.06.2015 № 554 </w:t>
      </w:r>
      <w:r w:rsidR="00866F0F">
        <w:rPr>
          <w:rFonts w:ascii="Times New Roman" w:hAnsi="Times New Roman" w:cs="Times New Roman"/>
          <w:sz w:val="24"/>
          <w:szCs w:val="24"/>
        </w:rPr>
        <w:t xml:space="preserve">учреждением в плане-графике закупок </w:t>
      </w:r>
      <w:r w:rsidRPr="00AC28D0">
        <w:rPr>
          <w:rFonts w:ascii="Times New Roman" w:hAnsi="Times New Roman" w:cs="Times New Roman"/>
          <w:sz w:val="24"/>
          <w:szCs w:val="24"/>
        </w:rPr>
        <w:t>не</w:t>
      </w:r>
      <w:r w:rsidR="00866F0F">
        <w:rPr>
          <w:rFonts w:ascii="Times New Roman" w:hAnsi="Times New Roman" w:cs="Times New Roman"/>
          <w:sz w:val="24"/>
          <w:szCs w:val="24"/>
        </w:rPr>
        <w:t>верно</w:t>
      </w:r>
      <w:r w:rsidRPr="00AC28D0">
        <w:rPr>
          <w:rFonts w:ascii="Times New Roman" w:hAnsi="Times New Roman" w:cs="Times New Roman"/>
          <w:sz w:val="24"/>
          <w:szCs w:val="24"/>
        </w:rPr>
        <w:t xml:space="preserve"> установлен объем финансового обеспечения для осуществления закупок на 2017 год.</w:t>
      </w:r>
    </w:p>
    <w:p w:rsidR="001D06A4" w:rsidRDefault="00AC28D0" w:rsidP="00FF1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7887">
        <w:rPr>
          <w:rFonts w:ascii="Times New Roman" w:hAnsi="Times New Roman" w:cs="Times New Roman"/>
          <w:sz w:val="24"/>
          <w:szCs w:val="24"/>
        </w:rPr>
        <w:t xml:space="preserve">. </w:t>
      </w:r>
      <w:r w:rsidR="001D06A4">
        <w:rPr>
          <w:rFonts w:ascii="Times New Roman" w:hAnsi="Times New Roman" w:cs="Times New Roman"/>
          <w:sz w:val="24"/>
          <w:szCs w:val="24"/>
        </w:rPr>
        <w:t>В нарушени</w:t>
      </w:r>
      <w:r w:rsidR="007C7C83">
        <w:rPr>
          <w:rFonts w:ascii="Times New Roman" w:hAnsi="Times New Roman" w:cs="Times New Roman"/>
          <w:sz w:val="24"/>
          <w:szCs w:val="24"/>
        </w:rPr>
        <w:t>е</w:t>
      </w:r>
      <w:r w:rsidR="001D06A4">
        <w:rPr>
          <w:rFonts w:ascii="Times New Roman" w:hAnsi="Times New Roman" w:cs="Times New Roman"/>
          <w:sz w:val="24"/>
          <w:szCs w:val="24"/>
        </w:rPr>
        <w:t xml:space="preserve"> п.4 Инструкции № 157н субъектом учета не обеспечено  формирование полной и достоверной информации о принятых учреждением обязательствах, полученных учреждением финансовых результатах.</w:t>
      </w:r>
    </w:p>
    <w:p w:rsidR="00A1767F" w:rsidRDefault="00AC28D0" w:rsidP="00A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767F">
        <w:rPr>
          <w:rFonts w:ascii="Times New Roman" w:hAnsi="Times New Roman" w:cs="Times New Roman"/>
          <w:sz w:val="24"/>
          <w:szCs w:val="24"/>
        </w:rPr>
        <w:t xml:space="preserve">. В нарушение </w:t>
      </w:r>
      <w:hyperlink r:id="rId42" w:history="1">
        <w:r w:rsidR="00A1767F" w:rsidRPr="00A1767F">
          <w:rPr>
            <w:rFonts w:ascii="Times New Roman" w:hAnsi="Times New Roman" w:cs="Times New Roman"/>
            <w:sz w:val="24"/>
            <w:szCs w:val="24"/>
          </w:rPr>
          <w:t>ч</w:t>
        </w:r>
        <w:r w:rsidR="00C76898">
          <w:rPr>
            <w:rFonts w:ascii="Times New Roman" w:hAnsi="Times New Roman" w:cs="Times New Roman"/>
            <w:sz w:val="24"/>
            <w:szCs w:val="24"/>
          </w:rPr>
          <w:t>.</w:t>
        </w:r>
        <w:r w:rsidR="00A1767F" w:rsidRPr="00A1767F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76898">
          <w:rPr>
            <w:rFonts w:ascii="Times New Roman" w:hAnsi="Times New Roman" w:cs="Times New Roman"/>
            <w:sz w:val="24"/>
            <w:szCs w:val="24"/>
          </w:rPr>
          <w:t>.</w:t>
        </w:r>
        <w:r w:rsidR="00A1767F" w:rsidRPr="00A1767F">
          <w:rPr>
            <w:rFonts w:ascii="Times New Roman" w:hAnsi="Times New Roman" w:cs="Times New Roman"/>
            <w:sz w:val="24"/>
            <w:szCs w:val="24"/>
          </w:rPr>
          <w:t xml:space="preserve"> 103</w:t>
        </w:r>
      </w:hyperlink>
      <w:r w:rsidR="00A1767F">
        <w:rPr>
          <w:rFonts w:ascii="Times New Roman" w:hAnsi="Times New Roman" w:cs="Times New Roman"/>
          <w:sz w:val="24"/>
          <w:szCs w:val="24"/>
        </w:rPr>
        <w:t xml:space="preserve"> Закона № 44-ФЗ и </w:t>
      </w:r>
      <w:hyperlink r:id="rId43" w:history="1">
        <w:r w:rsidR="00A1767F" w:rsidRPr="00A1767F">
          <w:rPr>
            <w:rFonts w:ascii="Times New Roman" w:hAnsi="Times New Roman" w:cs="Times New Roman"/>
            <w:sz w:val="24"/>
            <w:szCs w:val="24"/>
          </w:rPr>
          <w:t>пункта 12</w:t>
        </w:r>
      </w:hyperlink>
      <w:r w:rsidR="00A1767F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№ 1084, </w:t>
      </w:r>
      <w:r w:rsidR="00E9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="00A1767F">
        <w:rPr>
          <w:rFonts w:ascii="Times New Roman" w:hAnsi="Times New Roman" w:cs="Times New Roman"/>
          <w:sz w:val="24"/>
          <w:szCs w:val="24"/>
        </w:rPr>
        <w:t xml:space="preserve"> несвоевременно направ</w:t>
      </w:r>
      <w:r w:rsidR="00E9658E">
        <w:rPr>
          <w:rFonts w:ascii="Times New Roman" w:hAnsi="Times New Roman" w:cs="Times New Roman"/>
          <w:sz w:val="24"/>
          <w:szCs w:val="24"/>
        </w:rPr>
        <w:t>лена</w:t>
      </w:r>
      <w:r w:rsidR="00A1767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9658E">
        <w:rPr>
          <w:rFonts w:ascii="Times New Roman" w:hAnsi="Times New Roman" w:cs="Times New Roman"/>
          <w:sz w:val="24"/>
          <w:szCs w:val="24"/>
        </w:rPr>
        <w:t>я</w:t>
      </w:r>
      <w:r w:rsidR="00A1767F">
        <w:rPr>
          <w:rFonts w:ascii="Times New Roman" w:hAnsi="Times New Roman" w:cs="Times New Roman"/>
          <w:sz w:val="24"/>
          <w:szCs w:val="24"/>
        </w:rPr>
        <w:t xml:space="preserve"> в Федеральное казначейство, подлежащ</w:t>
      </w:r>
      <w:r w:rsidR="00E9658E">
        <w:rPr>
          <w:rFonts w:ascii="Times New Roman" w:hAnsi="Times New Roman" w:cs="Times New Roman"/>
          <w:sz w:val="24"/>
          <w:szCs w:val="24"/>
        </w:rPr>
        <w:t>ая</w:t>
      </w:r>
      <w:r w:rsidR="00A1767F">
        <w:rPr>
          <w:rFonts w:ascii="Times New Roman" w:hAnsi="Times New Roman" w:cs="Times New Roman"/>
          <w:sz w:val="24"/>
          <w:szCs w:val="24"/>
        </w:rPr>
        <w:t xml:space="preserve"> включению в реестр контрактов, а именно информаци</w:t>
      </w:r>
      <w:r w:rsidR="00E9658E">
        <w:rPr>
          <w:rFonts w:ascii="Times New Roman" w:hAnsi="Times New Roman" w:cs="Times New Roman"/>
          <w:sz w:val="24"/>
          <w:szCs w:val="24"/>
        </w:rPr>
        <w:t xml:space="preserve">я </w:t>
      </w:r>
      <w:r w:rsidR="00A1767F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7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</w:t>
      </w:r>
      <w:r w:rsidR="007C7C83">
        <w:rPr>
          <w:rFonts w:ascii="Times New Roman" w:hAnsi="Times New Roman" w:cs="Times New Roman"/>
          <w:sz w:val="24"/>
          <w:szCs w:val="24"/>
        </w:rPr>
        <w:t>от 25.11.2016 № 0325300068416000009-0211110-01</w:t>
      </w:r>
      <w:r w:rsidR="00A1767F">
        <w:rPr>
          <w:rFonts w:ascii="Times New Roman" w:hAnsi="Times New Roman" w:cs="Times New Roman"/>
          <w:sz w:val="24"/>
          <w:szCs w:val="24"/>
        </w:rPr>
        <w:t>.</w:t>
      </w:r>
    </w:p>
    <w:p w:rsidR="00A1767F" w:rsidRDefault="007C7C83" w:rsidP="00A17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7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67F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44" w:history="1">
        <w:r w:rsidR="00A1767F" w:rsidRPr="00A1767F">
          <w:rPr>
            <w:rFonts w:ascii="Times New Roman" w:hAnsi="Times New Roman" w:cs="Times New Roman"/>
            <w:sz w:val="24"/>
            <w:szCs w:val="24"/>
          </w:rPr>
          <w:t>ч</w:t>
        </w:r>
        <w:r w:rsidR="00C76898">
          <w:rPr>
            <w:rFonts w:ascii="Times New Roman" w:hAnsi="Times New Roman" w:cs="Times New Roman"/>
            <w:sz w:val="24"/>
            <w:szCs w:val="24"/>
          </w:rPr>
          <w:t>.</w:t>
        </w:r>
        <w:r w:rsidR="00A1767F" w:rsidRPr="00A1767F">
          <w:rPr>
            <w:rFonts w:ascii="Times New Roman" w:hAnsi="Times New Roman" w:cs="Times New Roman"/>
            <w:sz w:val="24"/>
            <w:szCs w:val="24"/>
          </w:rPr>
          <w:t>9 ст</w:t>
        </w:r>
        <w:r w:rsidR="00C76898">
          <w:rPr>
            <w:rFonts w:ascii="Times New Roman" w:hAnsi="Times New Roman" w:cs="Times New Roman"/>
            <w:sz w:val="24"/>
            <w:szCs w:val="24"/>
          </w:rPr>
          <w:t>.</w:t>
        </w:r>
        <w:r w:rsidR="00A1767F" w:rsidRPr="00A1767F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="00A1767F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F311E8">
        <w:rPr>
          <w:rFonts w:ascii="Times New Roman" w:hAnsi="Times New Roman" w:cs="Times New Roman"/>
          <w:sz w:val="24"/>
          <w:szCs w:val="24"/>
        </w:rPr>
        <w:t xml:space="preserve"> и </w:t>
      </w:r>
      <w:r w:rsidR="00F311E8" w:rsidRPr="00F311E8">
        <w:rPr>
          <w:rFonts w:ascii="Times New Roman" w:hAnsi="Times New Roman" w:cs="Times New Roman"/>
          <w:sz w:val="24"/>
          <w:szCs w:val="24"/>
        </w:rPr>
        <w:t>п.3 Положения о подготовке и размещении в ЕИС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</w:r>
      <w:r w:rsidR="00F311E8">
        <w:rPr>
          <w:rFonts w:ascii="Times New Roman" w:hAnsi="Times New Roman" w:cs="Times New Roman"/>
          <w:sz w:val="24"/>
          <w:szCs w:val="24"/>
        </w:rPr>
        <w:t xml:space="preserve">, </w:t>
      </w:r>
      <w:r w:rsidR="00E9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заказчиком</w:t>
      </w:r>
      <w:r w:rsidR="00A1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767F">
        <w:rPr>
          <w:rFonts w:ascii="Times New Roman" w:hAnsi="Times New Roman" w:cs="Times New Roman"/>
          <w:sz w:val="24"/>
          <w:szCs w:val="24"/>
        </w:rPr>
        <w:t>не осуществ</w:t>
      </w:r>
      <w:r w:rsidR="00E9658E">
        <w:rPr>
          <w:rFonts w:ascii="Times New Roman" w:hAnsi="Times New Roman" w:cs="Times New Roman"/>
          <w:sz w:val="24"/>
          <w:szCs w:val="24"/>
        </w:rPr>
        <w:t>лено</w:t>
      </w:r>
      <w:r w:rsidR="00A1767F">
        <w:rPr>
          <w:rFonts w:ascii="Times New Roman" w:hAnsi="Times New Roman" w:cs="Times New Roman"/>
          <w:sz w:val="24"/>
          <w:szCs w:val="24"/>
        </w:rPr>
        <w:t xml:space="preserve"> формирование и размещение отчета об исполнении по контракту</w:t>
      </w:r>
      <w:r w:rsidR="00A1767F" w:rsidRPr="00A1767F">
        <w:rPr>
          <w:rFonts w:ascii="Times New Roman" w:hAnsi="Times New Roman" w:cs="Times New Roman"/>
          <w:sz w:val="24"/>
          <w:szCs w:val="24"/>
        </w:rPr>
        <w:t xml:space="preserve"> </w:t>
      </w:r>
      <w:r w:rsidR="00A1767F">
        <w:rPr>
          <w:rFonts w:ascii="Times New Roman" w:hAnsi="Times New Roman" w:cs="Times New Roman"/>
          <w:sz w:val="24"/>
          <w:szCs w:val="24"/>
        </w:rPr>
        <w:t>от 25.11.2016 № 0325300068416000009-0211110-01.</w:t>
      </w:r>
      <w:proofErr w:type="gramEnd"/>
    </w:p>
    <w:p w:rsidR="00A1767F" w:rsidRPr="00A1767F" w:rsidRDefault="00AC28D0" w:rsidP="00A176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767F" w:rsidRPr="00A17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1767F" w:rsidRPr="00A1767F">
        <w:rPr>
          <w:rFonts w:ascii="Times New Roman" w:eastAsia="Calibri" w:hAnsi="Times New Roman" w:cs="Times New Roman"/>
          <w:sz w:val="24"/>
          <w:szCs w:val="24"/>
        </w:rPr>
        <w:t>Учитывая вышеизложенное и руководствуясь п. 8.2 Порядка осуществления финансовым управлением администрации МО «Ахтубинский район» полномочий по внутреннему муниципальному финансовому, утвержденного постановлением администрации МО «Ахтубинский район» от 19.01.2016 № 7, орган внутреннего муниципального финансового контроля принял решение:</w:t>
      </w:r>
      <w:proofErr w:type="gramEnd"/>
    </w:p>
    <w:p w:rsidR="00A1767F" w:rsidRDefault="00A1767F" w:rsidP="00A176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7F">
        <w:rPr>
          <w:rFonts w:ascii="Times New Roman" w:eastAsia="Calibri" w:hAnsi="Times New Roman" w:cs="Times New Roman"/>
          <w:sz w:val="24"/>
          <w:szCs w:val="24"/>
        </w:rPr>
        <w:t>- направить предписание об устранении нарушений нормативных правовых актов о контрактной системе.</w:t>
      </w:r>
    </w:p>
    <w:p w:rsidR="00FF12F9" w:rsidRDefault="00FF12F9" w:rsidP="00FF12F9">
      <w:pPr>
        <w:pStyle w:val="ad"/>
        <w:jc w:val="both"/>
      </w:pPr>
      <w:r>
        <w:rPr>
          <w:rFonts w:eastAsia="Calibri"/>
        </w:rPr>
        <w:tab/>
      </w:r>
      <w:r w:rsidR="00AC28D0">
        <w:rPr>
          <w:rFonts w:eastAsia="Calibri"/>
        </w:rPr>
        <w:t>8</w:t>
      </w:r>
      <w:r>
        <w:rPr>
          <w:rFonts w:eastAsia="Calibri"/>
        </w:rPr>
        <w:t>.</w:t>
      </w:r>
      <w:r w:rsidRPr="00FF12F9">
        <w:t xml:space="preserve"> </w:t>
      </w:r>
      <w:proofErr w:type="gramStart"/>
      <w:r w:rsidRPr="00D65405">
        <w:t>По факту выявленных нарушений</w:t>
      </w:r>
      <w:r w:rsidR="00B21253">
        <w:t>,</w:t>
      </w:r>
      <w:r w:rsidRPr="00D65405">
        <w:t xml:space="preserve"> </w:t>
      </w:r>
      <w:r w:rsidR="00DC6431">
        <w:t xml:space="preserve">указанных в пунктах 9 и 10 настоящего акта, </w:t>
      </w:r>
      <w:r w:rsidRPr="00D65405">
        <w:t>передать материалы проверки должностному лицу контрольного органа в сфере закупок</w:t>
      </w:r>
      <w:r>
        <w:t xml:space="preserve"> </w:t>
      </w:r>
      <w:r w:rsidRPr="00D65405">
        <w:t xml:space="preserve">финансового управления администрации МО «Ахтубинский район», уполномоченному на составление протокола об административном правонарушении, для рассмотрения вопроса о </w:t>
      </w:r>
      <w:r w:rsidRPr="00D65405">
        <w:lastRenderedPageBreak/>
        <w:t xml:space="preserve">возбуждении административного производства в отношении должностных лиц </w:t>
      </w:r>
      <w:r>
        <w:rPr>
          <w:bCs/>
        </w:rPr>
        <w:t xml:space="preserve">МБОУ </w:t>
      </w:r>
      <w:r w:rsidRPr="00F422AC">
        <w:rPr>
          <w:bCs/>
        </w:rPr>
        <w:t xml:space="preserve">«Ново-Николаевская </w:t>
      </w:r>
      <w:r>
        <w:rPr>
          <w:bCs/>
        </w:rPr>
        <w:t>СОШ</w:t>
      </w:r>
      <w:r w:rsidRPr="00F422AC">
        <w:rPr>
          <w:bCs/>
        </w:rPr>
        <w:t xml:space="preserve"> </w:t>
      </w:r>
      <w:r>
        <w:rPr>
          <w:bCs/>
        </w:rPr>
        <w:t>МО</w:t>
      </w:r>
      <w:r w:rsidRPr="00F422AC">
        <w:rPr>
          <w:bCs/>
        </w:rPr>
        <w:t xml:space="preserve"> «Ахтубинский район»</w:t>
      </w:r>
      <w:r w:rsidRPr="00D65405">
        <w:t>.</w:t>
      </w:r>
      <w:proofErr w:type="gramEnd"/>
    </w:p>
    <w:p w:rsidR="0023089F" w:rsidRPr="0023089F" w:rsidRDefault="00A1767F" w:rsidP="00A17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8D0">
        <w:rPr>
          <w:rFonts w:ascii="Times New Roman" w:eastAsia="Calibri" w:hAnsi="Times New Roman" w:cs="Times New Roman"/>
          <w:sz w:val="24"/>
          <w:szCs w:val="24"/>
        </w:rPr>
        <w:t>9</w:t>
      </w:r>
      <w:r w:rsidR="0023089F">
        <w:rPr>
          <w:rFonts w:ascii="Times New Roman" w:eastAsia="Calibri" w:hAnsi="Times New Roman" w:cs="Times New Roman"/>
          <w:sz w:val="24"/>
          <w:szCs w:val="24"/>
        </w:rPr>
        <w:t>. У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>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089F" w:rsidRDefault="00AC28D0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>. Учреждение вправе представить письменные возражения на акт выездной проверки в течение 5 рабочих дней со дня получения акта.</w:t>
      </w:r>
    </w:p>
    <w:p w:rsidR="0023089F" w:rsidRPr="00337E78" w:rsidRDefault="0023089F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Главный специалист отдела бухгалтерского учета и отчетности финансового управления администрации МО «Ахтубинский район»     </w:t>
      </w:r>
    </w:p>
    <w:p w:rsid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С.В. Кашкарева</w:t>
      </w:r>
    </w:p>
    <w:p w:rsidR="00FF12F9" w:rsidRPr="00D52423" w:rsidRDefault="00FF12F9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9F" w:rsidRPr="0023089F" w:rsidRDefault="00FF12F9" w:rsidP="00230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9F">
        <w:rPr>
          <w:rFonts w:ascii="Times New Roman" w:hAnsi="Times New Roman" w:cs="Times New Roman"/>
          <w:sz w:val="24"/>
          <w:szCs w:val="24"/>
        </w:rPr>
        <w:t xml:space="preserve"> </w:t>
      </w:r>
      <w:r w:rsidR="0023089F" w:rsidRPr="0023089F">
        <w:rPr>
          <w:rFonts w:ascii="Times New Roman" w:hAnsi="Times New Roman" w:cs="Times New Roman"/>
          <w:sz w:val="24"/>
          <w:szCs w:val="24"/>
        </w:rPr>
        <w:t xml:space="preserve">«Получено» __________директор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«Ново-Николаевская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Pr="00F42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«Ахтубинский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8E2242" w:rsidRPr="008E2242" w:rsidRDefault="0023089F" w:rsidP="00230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9F">
        <w:rPr>
          <w:rFonts w:ascii="Times New Roman" w:hAnsi="Times New Roman" w:cs="Times New Roman"/>
          <w:sz w:val="24"/>
          <w:szCs w:val="24"/>
        </w:rPr>
        <w:t xml:space="preserve"> «___» ___________2017 г. </w:t>
      </w:r>
      <w:r w:rsidR="008E2242" w:rsidRPr="008E2242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E2242" w:rsidRPr="008E2242" w:rsidSect="0088691B">
      <w:footerReference w:type="default" r:id="rId4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8" w:rsidRDefault="00F419F8" w:rsidP="002B683E">
      <w:pPr>
        <w:spacing w:after="0" w:line="240" w:lineRule="auto"/>
      </w:pPr>
      <w:r>
        <w:separator/>
      </w:r>
    </w:p>
  </w:endnote>
  <w:endnote w:type="continuationSeparator" w:id="0">
    <w:p w:rsidR="00F419F8" w:rsidRDefault="00F419F8" w:rsidP="002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2143"/>
      <w:docPartObj>
        <w:docPartGallery w:val="Page Numbers (Bottom of Page)"/>
        <w:docPartUnique/>
      </w:docPartObj>
    </w:sdtPr>
    <w:sdtEndPr/>
    <w:sdtContent>
      <w:p w:rsidR="003D31B3" w:rsidRDefault="003D31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85">
          <w:rPr>
            <w:noProof/>
          </w:rPr>
          <w:t>1</w:t>
        </w:r>
        <w:r>
          <w:fldChar w:fldCharType="end"/>
        </w:r>
      </w:p>
    </w:sdtContent>
  </w:sdt>
  <w:p w:rsidR="003D31B3" w:rsidRDefault="003D31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8" w:rsidRDefault="00F419F8" w:rsidP="002B683E">
      <w:pPr>
        <w:spacing w:after="0" w:line="240" w:lineRule="auto"/>
      </w:pPr>
      <w:r>
        <w:separator/>
      </w:r>
    </w:p>
  </w:footnote>
  <w:footnote w:type="continuationSeparator" w:id="0">
    <w:p w:rsidR="00F419F8" w:rsidRDefault="00F419F8" w:rsidP="002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142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1">
    <w:nsid w:val="05373A12"/>
    <w:multiLevelType w:val="hybridMultilevel"/>
    <w:tmpl w:val="27240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24EFC"/>
    <w:multiLevelType w:val="hybridMultilevel"/>
    <w:tmpl w:val="2CC605DA"/>
    <w:lvl w:ilvl="0" w:tplc="5FE672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08E7"/>
    <w:rsid w:val="00002636"/>
    <w:rsid w:val="00002877"/>
    <w:rsid w:val="00003468"/>
    <w:rsid w:val="00004EC6"/>
    <w:rsid w:val="000111DE"/>
    <w:rsid w:val="00011FC6"/>
    <w:rsid w:val="00012907"/>
    <w:rsid w:val="00012D6D"/>
    <w:rsid w:val="00013258"/>
    <w:rsid w:val="00013824"/>
    <w:rsid w:val="0001487F"/>
    <w:rsid w:val="00015340"/>
    <w:rsid w:val="00016757"/>
    <w:rsid w:val="00016C06"/>
    <w:rsid w:val="000176B8"/>
    <w:rsid w:val="00020205"/>
    <w:rsid w:val="000235BE"/>
    <w:rsid w:val="00023A22"/>
    <w:rsid w:val="00024E96"/>
    <w:rsid w:val="000273FC"/>
    <w:rsid w:val="00027C0E"/>
    <w:rsid w:val="00030C79"/>
    <w:rsid w:val="000311A9"/>
    <w:rsid w:val="00031454"/>
    <w:rsid w:val="00033B8C"/>
    <w:rsid w:val="00033F2C"/>
    <w:rsid w:val="0003432E"/>
    <w:rsid w:val="00035D86"/>
    <w:rsid w:val="00036B9D"/>
    <w:rsid w:val="00037094"/>
    <w:rsid w:val="00040628"/>
    <w:rsid w:val="00042073"/>
    <w:rsid w:val="000436FB"/>
    <w:rsid w:val="00044E4A"/>
    <w:rsid w:val="00045848"/>
    <w:rsid w:val="00045A65"/>
    <w:rsid w:val="00046E4B"/>
    <w:rsid w:val="000472FF"/>
    <w:rsid w:val="00051837"/>
    <w:rsid w:val="00051F43"/>
    <w:rsid w:val="00052797"/>
    <w:rsid w:val="000532F4"/>
    <w:rsid w:val="00054D4B"/>
    <w:rsid w:val="0005673E"/>
    <w:rsid w:val="0005732A"/>
    <w:rsid w:val="00057B21"/>
    <w:rsid w:val="00060480"/>
    <w:rsid w:val="0006068D"/>
    <w:rsid w:val="000607E5"/>
    <w:rsid w:val="00060F3F"/>
    <w:rsid w:val="0006284D"/>
    <w:rsid w:val="00065AA9"/>
    <w:rsid w:val="00067011"/>
    <w:rsid w:val="00076821"/>
    <w:rsid w:val="00080B74"/>
    <w:rsid w:val="00081A53"/>
    <w:rsid w:val="00081BE5"/>
    <w:rsid w:val="00082B1C"/>
    <w:rsid w:val="00082DC5"/>
    <w:rsid w:val="00083888"/>
    <w:rsid w:val="00083CB3"/>
    <w:rsid w:val="00084CB2"/>
    <w:rsid w:val="000863CD"/>
    <w:rsid w:val="00086878"/>
    <w:rsid w:val="00086E3C"/>
    <w:rsid w:val="00087CD4"/>
    <w:rsid w:val="00090CD7"/>
    <w:rsid w:val="0009310C"/>
    <w:rsid w:val="00095230"/>
    <w:rsid w:val="00095B31"/>
    <w:rsid w:val="00096826"/>
    <w:rsid w:val="000A2845"/>
    <w:rsid w:val="000A6F3D"/>
    <w:rsid w:val="000A746A"/>
    <w:rsid w:val="000B0166"/>
    <w:rsid w:val="000B0B0D"/>
    <w:rsid w:val="000B1AE4"/>
    <w:rsid w:val="000B67F6"/>
    <w:rsid w:val="000B6937"/>
    <w:rsid w:val="000C02D4"/>
    <w:rsid w:val="000C0799"/>
    <w:rsid w:val="000C255A"/>
    <w:rsid w:val="000C2FBC"/>
    <w:rsid w:val="000C3A13"/>
    <w:rsid w:val="000C3AE9"/>
    <w:rsid w:val="000C4F44"/>
    <w:rsid w:val="000C4FB6"/>
    <w:rsid w:val="000C6DE7"/>
    <w:rsid w:val="000C704B"/>
    <w:rsid w:val="000D4D56"/>
    <w:rsid w:val="000D6631"/>
    <w:rsid w:val="000D66D8"/>
    <w:rsid w:val="000E016E"/>
    <w:rsid w:val="000E129B"/>
    <w:rsid w:val="000E2EAC"/>
    <w:rsid w:val="000E5166"/>
    <w:rsid w:val="000E69E9"/>
    <w:rsid w:val="000F28BB"/>
    <w:rsid w:val="000F2F31"/>
    <w:rsid w:val="000F3300"/>
    <w:rsid w:val="000F3599"/>
    <w:rsid w:val="000F5353"/>
    <w:rsid w:val="00102D96"/>
    <w:rsid w:val="001044BE"/>
    <w:rsid w:val="00104798"/>
    <w:rsid w:val="0011106B"/>
    <w:rsid w:val="0011112E"/>
    <w:rsid w:val="00111AA8"/>
    <w:rsid w:val="00115B65"/>
    <w:rsid w:val="00116085"/>
    <w:rsid w:val="00117C67"/>
    <w:rsid w:val="00120AE4"/>
    <w:rsid w:val="00124780"/>
    <w:rsid w:val="001261E8"/>
    <w:rsid w:val="001334F7"/>
    <w:rsid w:val="0013601A"/>
    <w:rsid w:val="00137F75"/>
    <w:rsid w:val="00140595"/>
    <w:rsid w:val="001408B4"/>
    <w:rsid w:val="00140DD3"/>
    <w:rsid w:val="00141972"/>
    <w:rsid w:val="00141EDC"/>
    <w:rsid w:val="00144A74"/>
    <w:rsid w:val="00145A12"/>
    <w:rsid w:val="00151B29"/>
    <w:rsid w:val="00151B92"/>
    <w:rsid w:val="00154248"/>
    <w:rsid w:val="00155494"/>
    <w:rsid w:val="00155F53"/>
    <w:rsid w:val="0016091A"/>
    <w:rsid w:val="00160E79"/>
    <w:rsid w:val="00162686"/>
    <w:rsid w:val="00162EDF"/>
    <w:rsid w:val="00163060"/>
    <w:rsid w:val="00163231"/>
    <w:rsid w:val="00165F46"/>
    <w:rsid w:val="001670E0"/>
    <w:rsid w:val="00167235"/>
    <w:rsid w:val="00167D25"/>
    <w:rsid w:val="00170753"/>
    <w:rsid w:val="00174867"/>
    <w:rsid w:val="001748E0"/>
    <w:rsid w:val="00174EAD"/>
    <w:rsid w:val="00175CB0"/>
    <w:rsid w:val="00176684"/>
    <w:rsid w:val="001821D6"/>
    <w:rsid w:val="001852E2"/>
    <w:rsid w:val="00185E24"/>
    <w:rsid w:val="00185F51"/>
    <w:rsid w:val="001864D8"/>
    <w:rsid w:val="001905EC"/>
    <w:rsid w:val="00191847"/>
    <w:rsid w:val="00191EE3"/>
    <w:rsid w:val="00191FE0"/>
    <w:rsid w:val="00193407"/>
    <w:rsid w:val="0019694A"/>
    <w:rsid w:val="00196F93"/>
    <w:rsid w:val="00197E2E"/>
    <w:rsid w:val="001A247C"/>
    <w:rsid w:val="001A337C"/>
    <w:rsid w:val="001A3C6E"/>
    <w:rsid w:val="001A42FA"/>
    <w:rsid w:val="001A573A"/>
    <w:rsid w:val="001B128F"/>
    <w:rsid w:val="001B2325"/>
    <w:rsid w:val="001B5C7A"/>
    <w:rsid w:val="001B5E05"/>
    <w:rsid w:val="001B6901"/>
    <w:rsid w:val="001B6AD8"/>
    <w:rsid w:val="001B7815"/>
    <w:rsid w:val="001B78DB"/>
    <w:rsid w:val="001C1198"/>
    <w:rsid w:val="001C189E"/>
    <w:rsid w:val="001C190E"/>
    <w:rsid w:val="001C551A"/>
    <w:rsid w:val="001C5E4F"/>
    <w:rsid w:val="001C6AAC"/>
    <w:rsid w:val="001C7739"/>
    <w:rsid w:val="001D06A4"/>
    <w:rsid w:val="001D19D4"/>
    <w:rsid w:val="001D21D9"/>
    <w:rsid w:val="001D2516"/>
    <w:rsid w:val="001D551F"/>
    <w:rsid w:val="001E1B18"/>
    <w:rsid w:val="001E71CB"/>
    <w:rsid w:val="001F0DB4"/>
    <w:rsid w:val="001F0ED3"/>
    <w:rsid w:val="001F2103"/>
    <w:rsid w:val="001F37C3"/>
    <w:rsid w:val="001F3AFC"/>
    <w:rsid w:val="001F556B"/>
    <w:rsid w:val="001F7A22"/>
    <w:rsid w:val="00200D6C"/>
    <w:rsid w:val="002016C7"/>
    <w:rsid w:val="00201E97"/>
    <w:rsid w:val="0020354E"/>
    <w:rsid w:val="002051BF"/>
    <w:rsid w:val="00207A61"/>
    <w:rsid w:val="00211B2F"/>
    <w:rsid w:val="002161C8"/>
    <w:rsid w:val="00220A52"/>
    <w:rsid w:val="00220D5B"/>
    <w:rsid w:val="00221963"/>
    <w:rsid w:val="00223AB9"/>
    <w:rsid w:val="00225961"/>
    <w:rsid w:val="002262D9"/>
    <w:rsid w:val="00226557"/>
    <w:rsid w:val="00226CB0"/>
    <w:rsid w:val="00227B2D"/>
    <w:rsid w:val="0023089F"/>
    <w:rsid w:val="00230D17"/>
    <w:rsid w:val="00231E6B"/>
    <w:rsid w:val="0023434F"/>
    <w:rsid w:val="00234ECE"/>
    <w:rsid w:val="0023514F"/>
    <w:rsid w:val="00235A0F"/>
    <w:rsid w:val="002369C7"/>
    <w:rsid w:val="002401F0"/>
    <w:rsid w:val="00243244"/>
    <w:rsid w:val="00244EE8"/>
    <w:rsid w:val="002454D9"/>
    <w:rsid w:val="002458FA"/>
    <w:rsid w:val="00246254"/>
    <w:rsid w:val="002463B3"/>
    <w:rsid w:val="0024684F"/>
    <w:rsid w:val="0024774C"/>
    <w:rsid w:val="002477E3"/>
    <w:rsid w:val="00251998"/>
    <w:rsid w:val="00252875"/>
    <w:rsid w:val="00252C4E"/>
    <w:rsid w:val="00252DC5"/>
    <w:rsid w:val="00253C5A"/>
    <w:rsid w:val="00255CFC"/>
    <w:rsid w:val="00260D9D"/>
    <w:rsid w:val="0026186E"/>
    <w:rsid w:val="00262DD8"/>
    <w:rsid w:val="00263F86"/>
    <w:rsid w:val="00264BDE"/>
    <w:rsid w:val="002661B9"/>
    <w:rsid w:val="002742DB"/>
    <w:rsid w:val="00274A2D"/>
    <w:rsid w:val="00275FB2"/>
    <w:rsid w:val="0027643A"/>
    <w:rsid w:val="0028150D"/>
    <w:rsid w:val="00281B40"/>
    <w:rsid w:val="00282460"/>
    <w:rsid w:val="002853A5"/>
    <w:rsid w:val="0028695A"/>
    <w:rsid w:val="00287695"/>
    <w:rsid w:val="00287DC0"/>
    <w:rsid w:val="002942A1"/>
    <w:rsid w:val="002945B2"/>
    <w:rsid w:val="002957CA"/>
    <w:rsid w:val="00297207"/>
    <w:rsid w:val="002A0054"/>
    <w:rsid w:val="002A04C9"/>
    <w:rsid w:val="002B0249"/>
    <w:rsid w:val="002B1560"/>
    <w:rsid w:val="002B1F9A"/>
    <w:rsid w:val="002B3D62"/>
    <w:rsid w:val="002B42AE"/>
    <w:rsid w:val="002B5310"/>
    <w:rsid w:val="002B683E"/>
    <w:rsid w:val="002B6EB0"/>
    <w:rsid w:val="002B738F"/>
    <w:rsid w:val="002C1B26"/>
    <w:rsid w:val="002C470D"/>
    <w:rsid w:val="002C4D97"/>
    <w:rsid w:val="002C50D8"/>
    <w:rsid w:val="002C5F3C"/>
    <w:rsid w:val="002C6426"/>
    <w:rsid w:val="002C7A52"/>
    <w:rsid w:val="002C7CD9"/>
    <w:rsid w:val="002D014F"/>
    <w:rsid w:val="002D1341"/>
    <w:rsid w:val="002D2566"/>
    <w:rsid w:val="002D6186"/>
    <w:rsid w:val="002D6F4A"/>
    <w:rsid w:val="002D7698"/>
    <w:rsid w:val="002E14E7"/>
    <w:rsid w:val="002E2534"/>
    <w:rsid w:val="002E2FD5"/>
    <w:rsid w:val="002E35B6"/>
    <w:rsid w:val="002E5997"/>
    <w:rsid w:val="002F0990"/>
    <w:rsid w:val="002F0E87"/>
    <w:rsid w:val="002F2347"/>
    <w:rsid w:val="002F256E"/>
    <w:rsid w:val="002F2B40"/>
    <w:rsid w:val="002F2F5B"/>
    <w:rsid w:val="002F3C1B"/>
    <w:rsid w:val="002F4652"/>
    <w:rsid w:val="002F479D"/>
    <w:rsid w:val="002F6327"/>
    <w:rsid w:val="00300032"/>
    <w:rsid w:val="00302740"/>
    <w:rsid w:val="0030338F"/>
    <w:rsid w:val="0030774E"/>
    <w:rsid w:val="00312C09"/>
    <w:rsid w:val="00315F05"/>
    <w:rsid w:val="00320AAE"/>
    <w:rsid w:val="003223F3"/>
    <w:rsid w:val="00323C31"/>
    <w:rsid w:val="00324C28"/>
    <w:rsid w:val="003270D9"/>
    <w:rsid w:val="00330047"/>
    <w:rsid w:val="0033167E"/>
    <w:rsid w:val="00331CB8"/>
    <w:rsid w:val="003348B8"/>
    <w:rsid w:val="003355EE"/>
    <w:rsid w:val="00337E78"/>
    <w:rsid w:val="00342FB2"/>
    <w:rsid w:val="0034300B"/>
    <w:rsid w:val="003432CF"/>
    <w:rsid w:val="003433D9"/>
    <w:rsid w:val="00344A0B"/>
    <w:rsid w:val="003527BA"/>
    <w:rsid w:val="0035408B"/>
    <w:rsid w:val="00355DDE"/>
    <w:rsid w:val="003632FF"/>
    <w:rsid w:val="0036460A"/>
    <w:rsid w:val="00364E7D"/>
    <w:rsid w:val="00365753"/>
    <w:rsid w:val="00365F6B"/>
    <w:rsid w:val="0037040D"/>
    <w:rsid w:val="0037299D"/>
    <w:rsid w:val="00373935"/>
    <w:rsid w:val="00375572"/>
    <w:rsid w:val="003764E4"/>
    <w:rsid w:val="00376F13"/>
    <w:rsid w:val="00380F98"/>
    <w:rsid w:val="00384C5B"/>
    <w:rsid w:val="00384E49"/>
    <w:rsid w:val="003900A2"/>
    <w:rsid w:val="003900E3"/>
    <w:rsid w:val="00390339"/>
    <w:rsid w:val="00391F47"/>
    <w:rsid w:val="003949C9"/>
    <w:rsid w:val="00395677"/>
    <w:rsid w:val="003A0B62"/>
    <w:rsid w:val="003B33F1"/>
    <w:rsid w:val="003B38C6"/>
    <w:rsid w:val="003B3D8A"/>
    <w:rsid w:val="003B4318"/>
    <w:rsid w:val="003B4734"/>
    <w:rsid w:val="003B4EF3"/>
    <w:rsid w:val="003B5154"/>
    <w:rsid w:val="003B517A"/>
    <w:rsid w:val="003B5699"/>
    <w:rsid w:val="003B6974"/>
    <w:rsid w:val="003B71D0"/>
    <w:rsid w:val="003B77A2"/>
    <w:rsid w:val="003B7FCC"/>
    <w:rsid w:val="003C01E2"/>
    <w:rsid w:val="003C0482"/>
    <w:rsid w:val="003C0B9D"/>
    <w:rsid w:val="003C51BE"/>
    <w:rsid w:val="003D09B3"/>
    <w:rsid w:val="003D0F5A"/>
    <w:rsid w:val="003D1CF8"/>
    <w:rsid w:val="003D31B3"/>
    <w:rsid w:val="003D3E41"/>
    <w:rsid w:val="003D67ED"/>
    <w:rsid w:val="003D6C0A"/>
    <w:rsid w:val="003D7F09"/>
    <w:rsid w:val="003E143F"/>
    <w:rsid w:val="003E1B59"/>
    <w:rsid w:val="003E2B3A"/>
    <w:rsid w:val="003E3092"/>
    <w:rsid w:val="003E5638"/>
    <w:rsid w:val="003E5A48"/>
    <w:rsid w:val="003F248F"/>
    <w:rsid w:val="003F4C0E"/>
    <w:rsid w:val="003F68BB"/>
    <w:rsid w:val="003F6B5D"/>
    <w:rsid w:val="00404494"/>
    <w:rsid w:val="0040797E"/>
    <w:rsid w:val="00410551"/>
    <w:rsid w:val="00410DA4"/>
    <w:rsid w:val="00411D94"/>
    <w:rsid w:val="0041360F"/>
    <w:rsid w:val="00416790"/>
    <w:rsid w:val="00423871"/>
    <w:rsid w:val="004268BF"/>
    <w:rsid w:val="0043168C"/>
    <w:rsid w:val="00431AA1"/>
    <w:rsid w:val="0043304A"/>
    <w:rsid w:val="0043372F"/>
    <w:rsid w:val="0043417C"/>
    <w:rsid w:val="00434994"/>
    <w:rsid w:val="00436A47"/>
    <w:rsid w:val="00436AFD"/>
    <w:rsid w:val="004379E0"/>
    <w:rsid w:val="00444116"/>
    <w:rsid w:val="00445B61"/>
    <w:rsid w:val="00446B0E"/>
    <w:rsid w:val="00446EE6"/>
    <w:rsid w:val="00450E6A"/>
    <w:rsid w:val="00452C26"/>
    <w:rsid w:val="004530DE"/>
    <w:rsid w:val="00453493"/>
    <w:rsid w:val="004535B2"/>
    <w:rsid w:val="00453D58"/>
    <w:rsid w:val="004554C3"/>
    <w:rsid w:val="004602DF"/>
    <w:rsid w:val="00460AE6"/>
    <w:rsid w:val="00461174"/>
    <w:rsid w:val="00461369"/>
    <w:rsid w:val="00461F09"/>
    <w:rsid w:val="0046248E"/>
    <w:rsid w:val="00462EFE"/>
    <w:rsid w:val="00464CB0"/>
    <w:rsid w:val="00466D60"/>
    <w:rsid w:val="004676EB"/>
    <w:rsid w:val="00471542"/>
    <w:rsid w:val="00472B23"/>
    <w:rsid w:val="00472DD8"/>
    <w:rsid w:val="00473740"/>
    <w:rsid w:val="00474B9F"/>
    <w:rsid w:val="00476F6D"/>
    <w:rsid w:val="00480423"/>
    <w:rsid w:val="00491C34"/>
    <w:rsid w:val="00491DAB"/>
    <w:rsid w:val="004921C5"/>
    <w:rsid w:val="0049306A"/>
    <w:rsid w:val="004933C2"/>
    <w:rsid w:val="00493727"/>
    <w:rsid w:val="00493752"/>
    <w:rsid w:val="00495467"/>
    <w:rsid w:val="004A254E"/>
    <w:rsid w:val="004A5925"/>
    <w:rsid w:val="004A657A"/>
    <w:rsid w:val="004A6A69"/>
    <w:rsid w:val="004B094F"/>
    <w:rsid w:val="004B40A0"/>
    <w:rsid w:val="004B5540"/>
    <w:rsid w:val="004D1363"/>
    <w:rsid w:val="004D28D9"/>
    <w:rsid w:val="004D5F0A"/>
    <w:rsid w:val="004D6421"/>
    <w:rsid w:val="004E04D8"/>
    <w:rsid w:val="004E09D4"/>
    <w:rsid w:val="004E0FF0"/>
    <w:rsid w:val="004E2DFE"/>
    <w:rsid w:val="004E452B"/>
    <w:rsid w:val="004E498B"/>
    <w:rsid w:val="004E50ED"/>
    <w:rsid w:val="004E61F2"/>
    <w:rsid w:val="004E762F"/>
    <w:rsid w:val="004F113D"/>
    <w:rsid w:val="004F4349"/>
    <w:rsid w:val="004F4C0B"/>
    <w:rsid w:val="004F5902"/>
    <w:rsid w:val="004F6256"/>
    <w:rsid w:val="004F6870"/>
    <w:rsid w:val="00500B2B"/>
    <w:rsid w:val="00500B9A"/>
    <w:rsid w:val="005017BE"/>
    <w:rsid w:val="00503E03"/>
    <w:rsid w:val="005048A5"/>
    <w:rsid w:val="005119CC"/>
    <w:rsid w:val="00511AE7"/>
    <w:rsid w:val="00511CD1"/>
    <w:rsid w:val="00513668"/>
    <w:rsid w:val="005139C1"/>
    <w:rsid w:val="00515885"/>
    <w:rsid w:val="00515A61"/>
    <w:rsid w:val="00515D35"/>
    <w:rsid w:val="00517892"/>
    <w:rsid w:val="00522EA7"/>
    <w:rsid w:val="005233A6"/>
    <w:rsid w:val="00523FF0"/>
    <w:rsid w:val="00524BDA"/>
    <w:rsid w:val="00526636"/>
    <w:rsid w:val="00532216"/>
    <w:rsid w:val="00533082"/>
    <w:rsid w:val="005331E2"/>
    <w:rsid w:val="00537C47"/>
    <w:rsid w:val="00540861"/>
    <w:rsid w:val="00540F04"/>
    <w:rsid w:val="00541732"/>
    <w:rsid w:val="005442F2"/>
    <w:rsid w:val="00546763"/>
    <w:rsid w:val="005505A0"/>
    <w:rsid w:val="0055491E"/>
    <w:rsid w:val="005566C2"/>
    <w:rsid w:val="00560822"/>
    <w:rsid w:val="005628F6"/>
    <w:rsid w:val="00564C66"/>
    <w:rsid w:val="0056590E"/>
    <w:rsid w:val="00565AC7"/>
    <w:rsid w:val="005660D4"/>
    <w:rsid w:val="00566B22"/>
    <w:rsid w:val="00574152"/>
    <w:rsid w:val="00574F4E"/>
    <w:rsid w:val="00575078"/>
    <w:rsid w:val="00576EA4"/>
    <w:rsid w:val="00580DE6"/>
    <w:rsid w:val="0058216A"/>
    <w:rsid w:val="005834CA"/>
    <w:rsid w:val="00583943"/>
    <w:rsid w:val="00584D3F"/>
    <w:rsid w:val="005862AB"/>
    <w:rsid w:val="005910F9"/>
    <w:rsid w:val="00592DDB"/>
    <w:rsid w:val="00593484"/>
    <w:rsid w:val="00594F2C"/>
    <w:rsid w:val="00595903"/>
    <w:rsid w:val="00596DC3"/>
    <w:rsid w:val="005A0DEF"/>
    <w:rsid w:val="005A2A11"/>
    <w:rsid w:val="005A36FF"/>
    <w:rsid w:val="005A4058"/>
    <w:rsid w:val="005A5E45"/>
    <w:rsid w:val="005A5F42"/>
    <w:rsid w:val="005B19C9"/>
    <w:rsid w:val="005B23F0"/>
    <w:rsid w:val="005B285C"/>
    <w:rsid w:val="005B28E8"/>
    <w:rsid w:val="005B478D"/>
    <w:rsid w:val="005B5FD1"/>
    <w:rsid w:val="005B7F9C"/>
    <w:rsid w:val="005C135A"/>
    <w:rsid w:val="005C1604"/>
    <w:rsid w:val="005C2D42"/>
    <w:rsid w:val="005C3FCC"/>
    <w:rsid w:val="005C5D10"/>
    <w:rsid w:val="005C5D4F"/>
    <w:rsid w:val="005C5F3B"/>
    <w:rsid w:val="005D5083"/>
    <w:rsid w:val="005D5872"/>
    <w:rsid w:val="005D67C2"/>
    <w:rsid w:val="005D7535"/>
    <w:rsid w:val="005E0535"/>
    <w:rsid w:val="005E1AD4"/>
    <w:rsid w:val="005E1EEE"/>
    <w:rsid w:val="005E2C07"/>
    <w:rsid w:val="005E6419"/>
    <w:rsid w:val="005F20DA"/>
    <w:rsid w:val="005F46E2"/>
    <w:rsid w:val="005F73CC"/>
    <w:rsid w:val="006031B1"/>
    <w:rsid w:val="00612D76"/>
    <w:rsid w:val="00613F96"/>
    <w:rsid w:val="006158E4"/>
    <w:rsid w:val="00616294"/>
    <w:rsid w:val="00617B99"/>
    <w:rsid w:val="00617F03"/>
    <w:rsid w:val="00620747"/>
    <w:rsid w:val="00622921"/>
    <w:rsid w:val="0062354F"/>
    <w:rsid w:val="006236E2"/>
    <w:rsid w:val="006255FB"/>
    <w:rsid w:val="00626D29"/>
    <w:rsid w:val="0063137D"/>
    <w:rsid w:val="006318C7"/>
    <w:rsid w:val="00631AA6"/>
    <w:rsid w:val="00631DB8"/>
    <w:rsid w:val="00635113"/>
    <w:rsid w:val="00636A58"/>
    <w:rsid w:val="00636B82"/>
    <w:rsid w:val="00636C07"/>
    <w:rsid w:val="00640176"/>
    <w:rsid w:val="006403A6"/>
    <w:rsid w:val="006414B8"/>
    <w:rsid w:val="006446F1"/>
    <w:rsid w:val="00645446"/>
    <w:rsid w:val="00646F57"/>
    <w:rsid w:val="00647BBF"/>
    <w:rsid w:val="00651161"/>
    <w:rsid w:val="006514C1"/>
    <w:rsid w:val="006553C0"/>
    <w:rsid w:val="00660904"/>
    <w:rsid w:val="00661584"/>
    <w:rsid w:val="00661D71"/>
    <w:rsid w:val="00661DC5"/>
    <w:rsid w:val="0066200F"/>
    <w:rsid w:val="006638DB"/>
    <w:rsid w:val="00663B1A"/>
    <w:rsid w:val="00666383"/>
    <w:rsid w:val="0066746A"/>
    <w:rsid w:val="00667EF8"/>
    <w:rsid w:val="0067042E"/>
    <w:rsid w:val="00671765"/>
    <w:rsid w:val="006721C6"/>
    <w:rsid w:val="00676ABD"/>
    <w:rsid w:val="00676EE3"/>
    <w:rsid w:val="006776A2"/>
    <w:rsid w:val="00677FBD"/>
    <w:rsid w:val="00690293"/>
    <w:rsid w:val="006921B0"/>
    <w:rsid w:val="00695A91"/>
    <w:rsid w:val="006974C7"/>
    <w:rsid w:val="006A14AB"/>
    <w:rsid w:val="006A2129"/>
    <w:rsid w:val="006A28DB"/>
    <w:rsid w:val="006A296D"/>
    <w:rsid w:val="006A4403"/>
    <w:rsid w:val="006A4CE2"/>
    <w:rsid w:val="006A5833"/>
    <w:rsid w:val="006A5A88"/>
    <w:rsid w:val="006A686D"/>
    <w:rsid w:val="006A6D11"/>
    <w:rsid w:val="006B309A"/>
    <w:rsid w:val="006B3410"/>
    <w:rsid w:val="006B660F"/>
    <w:rsid w:val="006B6E4A"/>
    <w:rsid w:val="006C0095"/>
    <w:rsid w:val="006C1DAA"/>
    <w:rsid w:val="006C2F02"/>
    <w:rsid w:val="006C3431"/>
    <w:rsid w:val="006C3E4F"/>
    <w:rsid w:val="006C54A4"/>
    <w:rsid w:val="006C61C3"/>
    <w:rsid w:val="006D10AB"/>
    <w:rsid w:val="006D1107"/>
    <w:rsid w:val="006D1626"/>
    <w:rsid w:val="006D2DEC"/>
    <w:rsid w:val="006D3732"/>
    <w:rsid w:val="006D4149"/>
    <w:rsid w:val="006D649D"/>
    <w:rsid w:val="006D64C1"/>
    <w:rsid w:val="006D6817"/>
    <w:rsid w:val="006D6D27"/>
    <w:rsid w:val="006E0C25"/>
    <w:rsid w:val="006E2D6E"/>
    <w:rsid w:val="006E42D1"/>
    <w:rsid w:val="006E5A8E"/>
    <w:rsid w:val="006E5D06"/>
    <w:rsid w:val="006E688B"/>
    <w:rsid w:val="006E6DE0"/>
    <w:rsid w:val="006E7F88"/>
    <w:rsid w:val="006F05B8"/>
    <w:rsid w:val="006F1972"/>
    <w:rsid w:val="006F75AC"/>
    <w:rsid w:val="00701DA8"/>
    <w:rsid w:val="0070255B"/>
    <w:rsid w:val="007059D0"/>
    <w:rsid w:val="00705F48"/>
    <w:rsid w:val="007060D6"/>
    <w:rsid w:val="00706DE4"/>
    <w:rsid w:val="00707904"/>
    <w:rsid w:val="00707D39"/>
    <w:rsid w:val="0071227D"/>
    <w:rsid w:val="00712B87"/>
    <w:rsid w:val="00713A6F"/>
    <w:rsid w:val="00713BC6"/>
    <w:rsid w:val="00715572"/>
    <w:rsid w:val="00715704"/>
    <w:rsid w:val="007165A0"/>
    <w:rsid w:val="0071714E"/>
    <w:rsid w:val="007205D1"/>
    <w:rsid w:val="00722866"/>
    <w:rsid w:val="007233A1"/>
    <w:rsid w:val="00724EEB"/>
    <w:rsid w:val="00733A32"/>
    <w:rsid w:val="00737183"/>
    <w:rsid w:val="00737794"/>
    <w:rsid w:val="00742E9A"/>
    <w:rsid w:val="00744746"/>
    <w:rsid w:val="00747632"/>
    <w:rsid w:val="00747C68"/>
    <w:rsid w:val="007515E1"/>
    <w:rsid w:val="00751D74"/>
    <w:rsid w:val="00755734"/>
    <w:rsid w:val="00755EFF"/>
    <w:rsid w:val="007635C8"/>
    <w:rsid w:val="00763E71"/>
    <w:rsid w:val="007649B8"/>
    <w:rsid w:val="00764FC7"/>
    <w:rsid w:val="0077019C"/>
    <w:rsid w:val="00770346"/>
    <w:rsid w:val="00770443"/>
    <w:rsid w:val="00772432"/>
    <w:rsid w:val="00772EF2"/>
    <w:rsid w:val="00774FEF"/>
    <w:rsid w:val="00775E48"/>
    <w:rsid w:val="00777378"/>
    <w:rsid w:val="0077742B"/>
    <w:rsid w:val="007819AD"/>
    <w:rsid w:val="007829A2"/>
    <w:rsid w:val="00783A50"/>
    <w:rsid w:val="00783EE2"/>
    <w:rsid w:val="0078437F"/>
    <w:rsid w:val="00785BC9"/>
    <w:rsid w:val="007865EB"/>
    <w:rsid w:val="007874AD"/>
    <w:rsid w:val="00790B93"/>
    <w:rsid w:val="00791B7E"/>
    <w:rsid w:val="007946BA"/>
    <w:rsid w:val="00795065"/>
    <w:rsid w:val="007955CC"/>
    <w:rsid w:val="007967BD"/>
    <w:rsid w:val="00796956"/>
    <w:rsid w:val="00796AC8"/>
    <w:rsid w:val="00797352"/>
    <w:rsid w:val="007A2734"/>
    <w:rsid w:val="007A2FEC"/>
    <w:rsid w:val="007A6C05"/>
    <w:rsid w:val="007B01D9"/>
    <w:rsid w:val="007B4454"/>
    <w:rsid w:val="007B5583"/>
    <w:rsid w:val="007B5813"/>
    <w:rsid w:val="007C00EF"/>
    <w:rsid w:val="007C0A2C"/>
    <w:rsid w:val="007C0DF1"/>
    <w:rsid w:val="007C1485"/>
    <w:rsid w:val="007C1C51"/>
    <w:rsid w:val="007C7C83"/>
    <w:rsid w:val="007D0A61"/>
    <w:rsid w:val="007D307D"/>
    <w:rsid w:val="007D4CA9"/>
    <w:rsid w:val="007D5B91"/>
    <w:rsid w:val="007D5CE9"/>
    <w:rsid w:val="007D6804"/>
    <w:rsid w:val="007D7564"/>
    <w:rsid w:val="007E3105"/>
    <w:rsid w:val="007E3CA9"/>
    <w:rsid w:val="007E5491"/>
    <w:rsid w:val="007E5826"/>
    <w:rsid w:val="007E683E"/>
    <w:rsid w:val="007E6C49"/>
    <w:rsid w:val="007F0677"/>
    <w:rsid w:val="007F072C"/>
    <w:rsid w:val="007F0CD3"/>
    <w:rsid w:val="007F268C"/>
    <w:rsid w:val="007F30D7"/>
    <w:rsid w:val="007F4455"/>
    <w:rsid w:val="007F5E31"/>
    <w:rsid w:val="007F7C89"/>
    <w:rsid w:val="00801AB4"/>
    <w:rsid w:val="00801DDB"/>
    <w:rsid w:val="00802C14"/>
    <w:rsid w:val="00803562"/>
    <w:rsid w:val="00803885"/>
    <w:rsid w:val="00804B94"/>
    <w:rsid w:val="00805C85"/>
    <w:rsid w:val="008100F6"/>
    <w:rsid w:val="0081058F"/>
    <w:rsid w:val="00810ADD"/>
    <w:rsid w:val="00811D7A"/>
    <w:rsid w:val="00814C9E"/>
    <w:rsid w:val="0081596F"/>
    <w:rsid w:val="00816D80"/>
    <w:rsid w:val="0082370C"/>
    <w:rsid w:val="00824BDA"/>
    <w:rsid w:val="00826032"/>
    <w:rsid w:val="008260C7"/>
    <w:rsid w:val="00826273"/>
    <w:rsid w:val="00827259"/>
    <w:rsid w:val="00827485"/>
    <w:rsid w:val="008316A5"/>
    <w:rsid w:val="00832E75"/>
    <w:rsid w:val="008415A5"/>
    <w:rsid w:val="008428FF"/>
    <w:rsid w:val="00845962"/>
    <w:rsid w:val="00845A34"/>
    <w:rsid w:val="008466D4"/>
    <w:rsid w:val="008473EB"/>
    <w:rsid w:val="008477E1"/>
    <w:rsid w:val="00847A65"/>
    <w:rsid w:val="00847DBB"/>
    <w:rsid w:val="00853521"/>
    <w:rsid w:val="00853594"/>
    <w:rsid w:val="008537E7"/>
    <w:rsid w:val="0085603B"/>
    <w:rsid w:val="00857FA2"/>
    <w:rsid w:val="0086046C"/>
    <w:rsid w:val="008618F9"/>
    <w:rsid w:val="00862BBF"/>
    <w:rsid w:val="00862C5D"/>
    <w:rsid w:val="00864397"/>
    <w:rsid w:val="008660D2"/>
    <w:rsid w:val="00866F0F"/>
    <w:rsid w:val="0086744C"/>
    <w:rsid w:val="008706A1"/>
    <w:rsid w:val="00870824"/>
    <w:rsid w:val="008715D0"/>
    <w:rsid w:val="00871B02"/>
    <w:rsid w:val="00872707"/>
    <w:rsid w:val="00872A06"/>
    <w:rsid w:val="008764AD"/>
    <w:rsid w:val="00880FFB"/>
    <w:rsid w:val="00881113"/>
    <w:rsid w:val="00881D70"/>
    <w:rsid w:val="00882F1D"/>
    <w:rsid w:val="00883FE7"/>
    <w:rsid w:val="008861BE"/>
    <w:rsid w:val="0088691B"/>
    <w:rsid w:val="00887437"/>
    <w:rsid w:val="00887478"/>
    <w:rsid w:val="00891313"/>
    <w:rsid w:val="00892127"/>
    <w:rsid w:val="008928EA"/>
    <w:rsid w:val="00892A60"/>
    <w:rsid w:val="00893592"/>
    <w:rsid w:val="008948E9"/>
    <w:rsid w:val="008979B7"/>
    <w:rsid w:val="00897D33"/>
    <w:rsid w:val="00897D5B"/>
    <w:rsid w:val="008A0805"/>
    <w:rsid w:val="008A10E9"/>
    <w:rsid w:val="008A11C4"/>
    <w:rsid w:val="008A7826"/>
    <w:rsid w:val="008B0E67"/>
    <w:rsid w:val="008B2197"/>
    <w:rsid w:val="008B3A4C"/>
    <w:rsid w:val="008B3DFA"/>
    <w:rsid w:val="008B49B9"/>
    <w:rsid w:val="008B73F9"/>
    <w:rsid w:val="008C1B90"/>
    <w:rsid w:val="008C666D"/>
    <w:rsid w:val="008C70D6"/>
    <w:rsid w:val="008D05F2"/>
    <w:rsid w:val="008D0918"/>
    <w:rsid w:val="008D0D4E"/>
    <w:rsid w:val="008D1126"/>
    <w:rsid w:val="008D1488"/>
    <w:rsid w:val="008D1F65"/>
    <w:rsid w:val="008D39EB"/>
    <w:rsid w:val="008D401B"/>
    <w:rsid w:val="008D4960"/>
    <w:rsid w:val="008D6B0D"/>
    <w:rsid w:val="008D76F8"/>
    <w:rsid w:val="008E1862"/>
    <w:rsid w:val="008E2115"/>
    <w:rsid w:val="008E2242"/>
    <w:rsid w:val="008E5F16"/>
    <w:rsid w:val="008E7271"/>
    <w:rsid w:val="008E77E7"/>
    <w:rsid w:val="008F4D0E"/>
    <w:rsid w:val="008F7D7F"/>
    <w:rsid w:val="00900835"/>
    <w:rsid w:val="00900FD9"/>
    <w:rsid w:val="00902BE8"/>
    <w:rsid w:val="009038AE"/>
    <w:rsid w:val="00905D4D"/>
    <w:rsid w:val="00907024"/>
    <w:rsid w:val="009107C9"/>
    <w:rsid w:val="00910C05"/>
    <w:rsid w:val="00911041"/>
    <w:rsid w:val="00911138"/>
    <w:rsid w:val="00911602"/>
    <w:rsid w:val="00911626"/>
    <w:rsid w:val="009116E6"/>
    <w:rsid w:val="00912063"/>
    <w:rsid w:val="00913224"/>
    <w:rsid w:val="00915CA4"/>
    <w:rsid w:val="00917818"/>
    <w:rsid w:val="00917F69"/>
    <w:rsid w:val="00920285"/>
    <w:rsid w:val="00920DBA"/>
    <w:rsid w:val="00920FB9"/>
    <w:rsid w:val="009224F8"/>
    <w:rsid w:val="00922F48"/>
    <w:rsid w:val="00926211"/>
    <w:rsid w:val="009303EB"/>
    <w:rsid w:val="00931D51"/>
    <w:rsid w:val="009322D3"/>
    <w:rsid w:val="00933DE9"/>
    <w:rsid w:val="00935C5E"/>
    <w:rsid w:val="00936C66"/>
    <w:rsid w:val="00936E0D"/>
    <w:rsid w:val="00942441"/>
    <w:rsid w:val="00943744"/>
    <w:rsid w:val="00944B40"/>
    <w:rsid w:val="00945AE4"/>
    <w:rsid w:val="00945E11"/>
    <w:rsid w:val="009507AC"/>
    <w:rsid w:val="0095093D"/>
    <w:rsid w:val="00951BC5"/>
    <w:rsid w:val="009550B7"/>
    <w:rsid w:val="009670F5"/>
    <w:rsid w:val="00971165"/>
    <w:rsid w:val="0097392E"/>
    <w:rsid w:val="00973E23"/>
    <w:rsid w:val="00975541"/>
    <w:rsid w:val="0097661D"/>
    <w:rsid w:val="00977130"/>
    <w:rsid w:val="00980891"/>
    <w:rsid w:val="009822F4"/>
    <w:rsid w:val="009836BB"/>
    <w:rsid w:val="00983EB6"/>
    <w:rsid w:val="00985C5D"/>
    <w:rsid w:val="009914B3"/>
    <w:rsid w:val="0099165B"/>
    <w:rsid w:val="00992232"/>
    <w:rsid w:val="00993575"/>
    <w:rsid w:val="009944D5"/>
    <w:rsid w:val="009953E1"/>
    <w:rsid w:val="009956BE"/>
    <w:rsid w:val="009970C2"/>
    <w:rsid w:val="009A01B2"/>
    <w:rsid w:val="009A0F8B"/>
    <w:rsid w:val="009A321E"/>
    <w:rsid w:val="009A5C09"/>
    <w:rsid w:val="009A6031"/>
    <w:rsid w:val="009B32CE"/>
    <w:rsid w:val="009B4CD2"/>
    <w:rsid w:val="009B58AB"/>
    <w:rsid w:val="009C120F"/>
    <w:rsid w:val="009C201B"/>
    <w:rsid w:val="009C2ABD"/>
    <w:rsid w:val="009C2B10"/>
    <w:rsid w:val="009C6C8A"/>
    <w:rsid w:val="009C72AF"/>
    <w:rsid w:val="009C72CB"/>
    <w:rsid w:val="009D0B60"/>
    <w:rsid w:val="009D194C"/>
    <w:rsid w:val="009D4C6B"/>
    <w:rsid w:val="009D4E04"/>
    <w:rsid w:val="009D5F06"/>
    <w:rsid w:val="009D7797"/>
    <w:rsid w:val="009E0FF1"/>
    <w:rsid w:val="009E3612"/>
    <w:rsid w:val="009E49A0"/>
    <w:rsid w:val="009E7162"/>
    <w:rsid w:val="009F0469"/>
    <w:rsid w:val="009F073D"/>
    <w:rsid w:val="009F07C9"/>
    <w:rsid w:val="009F169B"/>
    <w:rsid w:val="009F2666"/>
    <w:rsid w:val="009F5042"/>
    <w:rsid w:val="009F5443"/>
    <w:rsid w:val="009F5661"/>
    <w:rsid w:val="009F64C2"/>
    <w:rsid w:val="009F6B13"/>
    <w:rsid w:val="009F787C"/>
    <w:rsid w:val="00A001FA"/>
    <w:rsid w:val="00A00D49"/>
    <w:rsid w:val="00A058C1"/>
    <w:rsid w:val="00A05AF0"/>
    <w:rsid w:val="00A05D88"/>
    <w:rsid w:val="00A07A80"/>
    <w:rsid w:val="00A110FF"/>
    <w:rsid w:val="00A11EE9"/>
    <w:rsid w:val="00A15128"/>
    <w:rsid w:val="00A15426"/>
    <w:rsid w:val="00A15784"/>
    <w:rsid w:val="00A1767F"/>
    <w:rsid w:val="00A24567"/>
    <w:rsid w:val="00A24A20"/>
    <w:rsid w:val="00A276A4"/>
    <w:rsid w:val="00A31BE7"/>
    <w:rsid w:val="00A324CF"/>
    <w:rsid w:val="00A328C9"/>
    <w:rsid w:val="00A3348E"/>
    <w:rsid w:val="00A33BE7"/>
    <w:rsid w:val="00A358AC"/>
    <w:rsid w:val="00A3708A"/>
    <w:rsid w:val="00A374B8"/>
    <w:rsid w:val="00A41327"/>
    <w:rsid w:val="00A414EC"/>
    <w:rsid w:val="00A468EF"/>
    <w:rsid w:val="00A470DD"/>
    <w:rsid w:val="00A54F14"/>
    <w:rsid w:val="00A569FD"/>
    <w:rsid w:val="00A60E95"/>
    <w:rsid w:val="00A70798"/>
    <w:rsid w:val="00A70B55"/>
    <w:rsid w:val="00A70D9A"/>
    <w:rsid w:val="00A754FD"/>
    <w:rsid w:val="00A75743"/>
    <w:rsid w:val="00A76A6D"/>
    <w:rsid w:val="00A76CD3"/>
    <w:rsid w:val="00A76F92"/>
    <w:rsid w:val="00A87521"/>
    <w:rsid w:val="00A87832"/>
    <w:rsid w:val="00A879B0"/>
    <w:rsid w:val="00A900D0"/>
    <w:rsid w:val="00A90321"/>
    <w:rsid w:val="00A90C83"/>
    <w:rsid w:val="00A92445"/>
    <w:rsid w:val="00A936A3"/>
    <w:rsid w:val="00A93927"/>
    <w:rsid w:val="00A94DB7"/>
    <w:rsid w:val="00A95712"/>
    <w:rsid w:val="00A95D91"/>
    <w:rsid w:val="00AA09B8"/>
    <w:rsid w:val="00AA0D2E"/>
    <w:rsid w:val="00AA0FB6"/>
    <w:rsid w:val="00AA15FA"/>
    <w:rsid w:val="00AA181D"/>
    <w:rsid w:val="00AA3350"/>
    <w:rsid w:val="00AA38C9"/>
    <w:rsid w:val="00AA39F7"/>
    <w:rsid w:val="00AA476C"/>
    <w:rsid w:val="00AA7B7A"/>
    <w:rsid w:val="00AA7E2B"/>
    <w:rsid w:val="00AB0252"/>
    <w:rsid w:val="00AB03BD"/>
    <w:rsid w:val="00AB05D0"/>
    <w:rsid w:val="00AB1058"/>
    <w:rsid w:val="00AB1386"/>
    <w:rsid w:val="00AB1597"/>
    <w:rsid w:val="00AB206B"/>
    <w:rsid w:val="00AB2CA2"/>
    <w:rsid w:val="00AB3063"/>
    <w:rsid w:val="00AB3D8F"/>
    <w:rsid w:val="00AB485A"/>
    <w:rsid w:val="00AB7837"/>
    <w:rsid w:val="00AC0CD0"/>
    <w:rsid w:val="00AC1855"/>
    <w:rsid w:val="00AC1B38"/>
    <w:rsid w:val="00AC2386"/>
    <w:rsid w:val="00AC278F"/>
    <w:rsid w:val="00AC28D0"/>
    <w:rsid w:val="00AC36AF"/>
    <w:rsid w:val="00AC5897"/>
    <w:rsid w:val="00AC5B5A"/>
    <w:rsid w:val="00AC7888"/>
    <w:rsid w:val="00AD50B4"/>
    <w:rsid w:val="00AD5EF1"/>
    <w:rsid w:val="00AD6C8F"/>
    <w:rsid w:val="00AE51FF"/>
    <w:rsid w:val="00AE5DCB"/>
    <w:rsid w:val="00AF0875"/>
    <w:rsid w:val="00AF1BA2"/>
    <w:rsid w:val="00AF3623"/>
    <w:rsid w:val="00AF5615"/>
    <w:rsid w:val="00B0009B"/>
    <w:rsid w:val="00B00E65"/>
    <w:rsid w:val="00B020E1"/>
    <w:rsid w:val="00B0511D"/>
    <w:rsid w:val="00B06D75"/>
    <w:rsid w:val="00B12EDB"/>
    <w:rsid w:val="00B13365"/>
    <w:rsid w:val="00B161ED"/>
    <w:rsid w:val="00B203D5"/>
    <w:rsid w:val="00B209D3"/>
    <w:rsid w:val="00B21253"/>
    <w:rsid w:val="00B22033"/>
    <w:rsid w:val="00B224D6"/>
    <w:rsid w:val="00B2282D"/>
    <w:rsid w:val="00B23B43"/>
    <w:rsid w:val="00B23BED"/>
    <w:rsid w:val="00B25AEF"/>
    <w:rsid w:val="00B26AE1"/>
    <w:rsid w:val="00B362CC"/>
    <w:rsid w:val="00B4539A"/>
    <w:rsid w:val="00B46290"/>
    <w:rsid w:val="00B47BDE"/>
    <w:rsid w:val="00B50770"/>
    <w:rsid w:val="00B5111B"/>
    <w:rsid w:val="00B531F3"/>
    <w:rsid w:val="00B53C78"/>
    <w:rsid w:val="00B552D9"/>
    <w:rsid w:val="00B56049"/>
    <w:rsid w:val="00B56F3C"/>
    <w:rsid w:val="00B57DBD"/>
    <w:rsid w:val="00B60FBE"/>
    <w:rsid w:val="00B618BB"/>
    <w:rsid w:val="00B62957"/>
    <w:rsid w:val="00B6336B"/>
    <w:rsid w:val="00B6379C"/>
    <w:rsid w:val="00B64F03"/>
    <w:rsid w:val="00B66C51"/>
    <w:rsid w:val="00B67BA9"/>
    <w:rsid w:val="00B71475"/>
    <w:rsid w:val="00B721A0"/>
    <w:rsid w:val="00B73E3D"/>
    <w:rsid w:val="00B74152"/>
    <w:rsid w:val="00B773A1"/>
    <w:rsid w:val="00B81AB6"/>
    <w:rsid w:val="00B823CE"/>
    <w:rsid w:val="00B83E52"/>
    <w:rsid w:val="00B840EF"/>
    <w:rsid w:val="00B84FA0"/>
    <w:rsid w:val="00B918CA"/>
    <w:rsid w:val="00B9287A"/>
    <w:rsid w:val="00B93246"/>
    <w:rsid w:val="00B9464C"/>
    <w:rsid w:val="00B9711F"/>
    <w:rsid w:val="00B974E7"/>
    <w:rsid w:val="00B97B74"/>
    <w:rsid w:val="00BA1F08"/>
    <w:rsid w:val="00BA3815"/>
    <w:rsid w:val="00BA3D7F"/>
    <w:rsid w:val="00BA6F8D"/>
    <w:rsid w:val="00BB1BAB"/>
    <w:rsid w:val="00BB2174"/>
    <w:rsid w:val="00BB67B4"/>
    <w:rsid w:val="00BB67EA"/>
    <w:rsid w:val="00BB7167"/>
    <w:rsid w:val="00BC1C29"/>
    <w:rsid w:val="00BC1C33"/>
    <w:rsid w:val="00BC3C2F"/>
    <w:rsid w:val="00BC46AB"/>
    <w:rsid w:val="00BC550D"/>
    <w:rsid w:val="00BC5C26"/>
    <w:rsid w:val="00BC6995"/>
    <w:rsid w:val="00BC6E3E"/>
    <w:rsid w:val="00BC7B24"/>
    <w:rsid w:val="00BC7FCB"/>
    <w:rsid w:val="00BD0E2A"/>
    <w:rsid w:val="00BD2672"/>
    <w:rsid w:val="00BD30E6"/>
    <w:rsid w:val="00BD355B"/>
    <w:rsid w:val="00BD3932"/>
    <w:rsid w:val="00BD6000"/>
    <w:rsid w:val="00BE06DD"/>
    <w:rsid w:val="00BE348B"/>
    <w:rsid w:val="00BE3599"/>
    <w:rsid w:val="00BE487F"/>
    <w:rsid w:val="00BE4F06"/>
    <w:rsid w:val="00BE519C"/>
    <w:rsid w:val="00BF14E0"/>
    <w:rsid w:val="00BF1CB3"/>
    <w:rsid w:val="00BF3928"/>
    <w:rsid w:val="00BF6CCE"/>
    <w:rsid w:val="00BF771F"/>
    <w:rsid w:val="00BF7F4C"/>
    <w:rsid w:val="00C03360"/>
    <w:rsid w:val="00C04CDA"/>
    <w:rsid w:val="00C076A4"/>
    <w:rsid w:val="00C100C2"/>
    <w:rsid w:val="00C10D0D"/>
    <w:rsid w:val="00C127B7"/>
    <w:rsid w:val="00C12853"/>
    <w:rsid w:val="00C12C5B"/>
    <w:rsid w:val="00C13E99"/>
    <w:rsid w:val="00C15D2C"/>
    <w:rsid w:val="00C1661B"/>
    <w:rsid w:val="00C22596"/>
    <w:rsid w:val="00C22866"/>
    <w:rsid w:val="00C23273"/>
    <w:rsid w:val="00C23457"/>
    <w:rsid w:val="00C27304"/>
    <w:rsid w:val="00C27321"/>
    <w:rsid w:val="00C30039"/>
    <w:rsid w:val="00C300D4"/>
    <w:rsid w:val="00C3117C"/>
    <w:rsid w:val="00C31591"/>
    <w:rsid w:val="00C31ABF"/>
    <w:rsid w:val="00C31FAA"/>
    <w:rsid w:val="00C35B17"/>
    <w:rsid w:val="00C361F3"/>
    <w:rsid w:val="00C368E3"/>
    <w:rsid w:val="00C37C8C"/>
    <w:rsid w:val="00C41388"/>
    <w:rsid w:val="00C417FB"/>
    <w:rsid w:val="00C42560"/>
    <w:rsid w:val="00C43932"/>
    <w:rsid w:val="00C445B0"/>
    <w:rsid w:val="00C459E9"/>
    <w:rsid w:val="00C46698"/>
    <w:rsid w:val="00C5030E"/>
    <w:rsid w:val="00C50CC4"/>
    <w:rsid w:val="00C55107"/>
    <w:rsid w:val="00C5579B"/>
    <w:rsid w:val="00C55DC2"/>
    <w:rsid w:val="00C56096"/>
    <w:rsid w:val="00C57408"/>
    <w:rsid w:val="00C604AA"/>
    <w:rsid w:val="00C63311"/>
    <w:rsid w:val="00C70333"/>
    <w:rsid w:val="00C7050D"/>
    <w:rsid w:val="00C728E3"/>
    <w:rsid w:val="00C72CD6"/>
    <w:rsid w:val="00C73BA7"/>
    <w:rsid w:val="00C76898"/>
    <w:rsid w:val="00C771AD"/>
    <w:rsid w:val="00C77726"/>
    <w:rsid w:val="00C77EBA"/>
    <w:rsid w:val="00C84A57"/>
    <w:rsid w:val="00C85E05"/>
    <w:rsid w:val="00C864F0"/>
    <w:rsid w:val="00C907D7"/>
    <w:rsid w:val="00C90C89"/>
    <w:rsid w:val="00C97428"/>
    <w:rsid w:val="00CA551F"/>
    <w:rsid w:val="00CA56A7"/>
    <w:rsid w:val="00CA6869"/>
    <w:rsid w:val="00CA706C"/>
    <w:rsid w:val="00CA753D"/>
    <w:rsid w:val="00CB067A"/>
    <w:rsid w:val="00CB240B"/>
    <w:rsid w:val="00CB2A5B"/>
    <w:rsid w:val="00CB34D9"/>
    <w:rsid w:val="00CB44BD"/>
    <w:rsid w:val="00CB46EF"/>
    <w:rsid w:val="00CB595E"/>
    <w:rsid w:val="00CC241B"/>
    <w:rsid w:val="00CC411B"/>
    <w:rsid w:val="00CD1914"/>
    <w:rsid w:val="00CD21AC"/>
    <w:rsid w:val="00CD4166"/>
    <w:rsid w:val="00CD7ACF"/>
    <w:rsid w:val="00CE0133"/>
    <w:rsid w:val="00CE0F56"/>
    <w:rsid w:val="00CE1CFF"/>
    <w:rsid w:val="00CE2AB8"/>
    <w:rsid w:val="00CE31DC"/>
    <w:rsid w:val="00CE3407"/>
    <w:rsid w:val="00CE43ED"/>
    <w:rsid w:val="00CE4804"/>
    <w:rsid w:val="00CE51CF"/>
    <w:rsid w:val="00CE55FD"/>
    <w:rsid w:val="00CE7547"/>
    <w:rsid w:val="00CE7768"/>
    <w:rsid w:val="00CE7781"/>
    <w:rsid w:val="00CF16EB"/>
    <w:rsid w:val="00CF22A4"/>
    <w:rsid w:val="00CF245D"/>
    <w:rsid w:val="00CF2BC6"/>
    <w:rsid w:val="00CF523A"/>
    <w:rsid w:val="00CF595B"/>
    <w:rsid w:val="00CF63F4"/>
    <w:rsid w:val="00CF7FF9"/>
    <w:rsid w:val="00D013C2"/>
    <w:rsid w:val="00D0265B"/>
    <w:rsid w:val="00D03649"/>
    <w:rsid w:val="00D05253"/>
    <w:rsid w:val="00D05DA4"/>
    <w:rsid w:val="00D07887"/>
    <w:rsid w:val="00D07982"/>
    <w:rsid w:val="00D11474"/>
    <w:rsid w:val="00D11811"/>
    <w:rsid w:val="00D12AAB"/>
    <w:rsid w:val="00D134ED"/>
    <w:rsid w:val="00D15CE2"/>
    <w:rsid w:val="00D170AE"/>
    <w:rsid w:val="00D20811"/>
    <w:rsid w:val="00D20C9E"/>
    <w:rsid w:val="00D24108"/>
    <w:rsid w:val="00D25104"/>
    <w:rsid w:val="00D2543A"/>
    <w:rsid w:val="00D3432A"/>
    <w:rsid w:val="00D346CB"/>
    <w:rsid w:val="00D37442"/>
    <w:rsid w:val="00D42908"/>
    <w:rsid w:val="00D434C0"/>
    <w:rsid w:val="00D449FF"/>
    <w:rsid w:val="00D46B7C"/>
    <w:rsid w:val="00D50111"/>
    <w:rsid w:val="00D52423"/>
    <w:rsid w:val="00D529B0"/>
    <w:rsid w:val="00D53BB4"/>
    <w:rsid w:val="00D543C6"/>
    <w:rsid w:val="00D57284"/>
    <w:rsid w:val="00D61F3B"/>
    <w:rsid w:val="00D63BDD"/>
    <w:rsid w:val="00D655D3"/>
    <w:rsid w:val="00D717D9"/>
    <w:rsid w:val="00D71EB8"/>
    <w:rsid w:val="00D7247B"/>
    <w:rsid w:val="00D74585"/>
    <w:rsid w:val="00D750E5"/>
    <w:rsid w:val="00D777F2"/>
    <w:rsid w:val="00D77FBA"/>
    <w:rsid w:val="00D818C4"/>
    <w:rsid w:val="00D83649"/>
    <w:rsid w:val="00D83C13"/>
    <w:rsid w:val="00D85F9E"/>
    <w:rsid w:val="00D96436"/>
    <w:rsid w:val="00DA03C5"/>
    <w:rsid w:val="00DA13DD"/>
    <w:rsid w:val="00DA222A"/>
    <w:rsid w:val="00DA5E52"/>
    <w:rsid w:val="00DA61BD"/>
    <w:rsid w:val="00DA6442"/>
    <w:rsid w:val="00DA769B"/>
    <w:rsid w:val="00DB023A"/>
    <w:rsid w:val="00DB12C3"/>
    <w:rsid w:val="00DB39CD"/>
    <w:rsid w:val="00DB64F8"/>
    <w:rsid w:val="00DC06AE"/>
    <w:rsid w:val="00DC3075"/>
    <w:rsid w:val="00DC39A9"/>
    <w:rsid w:val="00DC3DC9"/>
    <w:rsid w:val="00DC6431"/>
    <w:rsid w:val="00DD263A"/>
    <w:rsid w:val="00DD4A15"/>
    <w:rsid w:val="00DD6CE5"/>
    <w:rsid w:val="00DE071C"/>
    <w:rsid w:val="00DE1BD1"/>
    <w:rsid w:val="00DE1C0A"/>
    <w:rsid w:val="00DE4E23"/>
    <w:rsid w:val="00DF05D2"/>
    <w:rsid w:val="00DF083C"/>
    <w:rsid w:val="00DF08A8"/>
    <w:rsid w:val="00DF0F48"/>
    <w:rsid w:val="00DF202E"/>
    <w:rsid w:val="00DF419C"/>
    <w:rsid w:val="00DF6124"/>
    <w:rsid w:val="00DF6788"/>
    <w:rsid w:val="00E01983"/>
    <w:rsid w:val="00E028CF"/>
    <w:rsid w:val="00E03371"/>
    <w:rsid w:val="00E040A5"/>
    <w:rsid w:val="00E057B7"/>
    <w:rsid w:val="00E066E7"/>
    <w:rsid w:val="00E06810"/>
    <w:rsid w:val="00E07406"/>
    <w:rsid w:val="00E11E49"/>
    <w:rsid w:val="00E13208"/>
    <w:rsid w:val="00E13272"/>
    <w:rsid w:val="00E14CC9"/>
    <w:rsid w:val="00E175F7"/>
    <w:rsid w:val="00E211CF"/>
    <w:rsid w:val="00E23830"/>
    <w:rsid w:val="00E243BD"/>
    <w:rsid w:val="00E25549"/>
    <w:rsid w:val="00E279AD"/>
    <w:rsid w:val="00E3597D"/>
    <w:rsid w:val="00E41665"/>
    <w:rsid w:val="00E419E9"/>
    <w:rsid w:val="00E41E43"/>
    <w:rsid w:val="00E42BBD"/>
    <w:rsid w:val="00E43E23"/>
    <w:rsid w:val="00E44A1F"/>
    <w:rsid w:val="00E468EA"/>
    <w:rsid w:val="00E51C2B"/>
    <w:rsid w:val="00E602B8"/>
    <w:rsid w:val="00E6122B"/>
    <w:rsid w:val="00E62840"/>
    <w:rsid w:val="00E629A9"/>
    <w:rsid w:val="00E62AA5"/>
    <w:rsid w:val="00E62E06"/>
    <w:rsid w:val="00E63635"/>
    <w:rsid w:val="00E65568"/>
    <w:rsid w:val="00E66080"/>
    <w:rsid w:val="00E66B4C"/>
    <w:rsid w:val="00E66FC8"/>
    <w:rsid w:val="00E72F1D"/>
    <w:rsid w:val="00E73276"/>
    <w:rsid w:val="00E806A0"/>
    <w:rsid w:val="00E831BA"/>
    <w:rsid w:val="00E84549"/>
    <w:rsid w:val="00E85BD3"/>
    <w:rsid w:val="00E85BDA"/>
    <w:rsid w:val="00E85D3B"/>
    <w:rsid w:val="00E86A65"/>
    <w:rsid w:val="00E87037"/>
    <w:rsid w:val="00E91073"/>
    <w:rsid w:val="00E922FE"/>
    <w:rsid w:val="00E926B8"/>
    <w:rsid w:val="00E929E4"/>
    <w:rsid w:val="00E92B4E"/>
    <w:rsid w:val="00E9318E"/>
    <w:rsid w:val="00E9658E"/>
    <w:rsid w:val="00E97666"/>
    <w:rsid w:val="00E97BB3"/>
    <w:rsid w:val="00EA0FBD"/>
    <w:rsid w:val="00EA13B3"/>
    <w:rsid w:val="00EA33F3"/>
    <w:rsid w:val="00EA441C"/>
    <w:rsid w:val="00EA5ACB"/>
    <w:rsid w:val="00EA6027"/>
    <w:rsid w:val="00EA7289"/>
    <w:rsid w:val="00EA7D0F"/>
    <w:rsid w:val="00EB1451"/>
    <w:rsid w:val="00EB2AC8"/>
    <w:rsid w:val="00EB2B00"/>
    <w:rsid w:val="00EB4251"/>
    <w:rsid w:val="00EC3149"/>
    <w:rsid w:val="00EC34AD"/>
    <w:rsid w:val="00EC44E9"/>
    <w:rsid w:val="00EC5083"/>
    <w:rsid w:val="00ED320A"/>
    <w:rsid w:val="00ED6A04"/>
    <w:rsid w:val="00EE0CF7"/>
    <w:rsid w:val="00EE18D4"/>
    <w:rsid w:val="00EE37B9"/>
    <w:rsid w:val="00EE3F85"/>
    <w:rsid w:val="00EE7890"/>
    <w:rsid w:val="00EF2924"/>
    <w:rsid w:val="00EF3C7C"/>
    <w:rsid w:val="00EF4329"/>
    <w:rsid w:val="00EF5D55"/>
    <w:rsid w:val="00EF6C14"/>
    <w:rsid w:val="00F00C5E"/>
    <w:rsid w:val="00F01835"/>
    <w:rsid w:val="00F12DD5"/>
    <w:rsid w:val="00F13793"/>
    <w:rsid w:val="00F17095"/>
    <w:rsid w:val="00F235A4"/>
    <w:rsid w:val="00F264DA"/>
    <w:rsid w:val="00F311E8"/>
    <w:rsid w:val="00F31279"/>
    <w:rsid w:val="00F32193"/>
    <w:rsid w:val="00F336E6"/>
    <w:rsid w:val="00F34F7E"/>
    <w:rsid w:val="00F35224"/>
    <w:rsid w:val="00F35768"/>
    <w:rsid w:val="00F36AA6"/>
    <w:rsid w:val="00F402F8"/>
    <w:rsid w:val="00F419F8"/>
    <w:rsid w:val="00F41A9E"/>
    <w:rsid w:val="00F4210C"/>
    <w:rsid w:val="00F45442"/>
    <w:rsid w:val="00F45A0F"/>
    <w:rsid w:val="00F4671F"/>
    <w:rsid w:val="00F51564"/>
    <w:rsid w:val="00F51E23"/>
    <w:rsid w:val="00F51F9B"/>
    <w:rsid w:val="00F6019D"/>
    <w:rsid w:val="00F64FF9"/>
    <w:rsid w:val="00F71919"/>
    <w:rsid w:val="00F71A13"/>
    <w:rsid w:val="00F7296C"/>
    <w:rsid w:val="00F72B05"/>
    <w:rsid w:val="00F72EEA"/>
    <w:rsid w:val="00F73951"/>
    <w:rsid w:val="00F74721"/>
    <w:rsid w:val="00F7691E"/>
    <w:rsid w:val="00F77B09"/>
    <w:rsid w:val="00F81E11"/>
    <w:rsid w:val="00F915BB"/>
    <w:rsid w:val="00F9184E"/>
    <w:rsid w:val="00F92990"/>
    <w:rsid w:val="00F94F9F"/>
    <w:rsid w:val="00F9545B"/>
    <w:rsid w:val="00F97399"/>
    <w:rsid w:val="00F97F36"/>
    <w:rsid w:val="00FA07A7"/>
    <w:rsid w:val="00FA60F3"/>
    <w:rsid w:val="00FB5C02"/>
    <w:rsid w:val="00FB5C87"/>
    <w:rsid w:val="00FB679D"/>
    <w:rsid w:val="00FC471B"/>
    <w:rsid w:val="00FC5ABB"/>
    <w:rsid w:val="00FC5B11"/>
    <w:rsid w:val="00FD05AE"/>
    <w:rsid w:val="00FD11D1"/>
    <w:rsid w:val="00FD51FF"/>
    <w:rsid w:val="00FD622D"/>
    <w:rsid w:val="00FE1061"/>
    <w:rsid w:val="00FE2202"/>
    <w:rsid w:val="00FE5A4F"/>
    <w:rsid w:val="00FE5D9A"/>
    <w:rsid w:val="00FF0DC4"/>
    <w:rsid w:val="00FF12F9"/>
    <w:rsid w:val="00FF1BC6"/>
    <w:rsid w:val="00FF39FD"/>
    <w:rsid w:val="00FF4C3D"/>
    <w:rsid w:val="00FF701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19810EDCD6EF5F9A78680624582A7A863A22584C4A27A2287B44EC45A2EA72093B3C5B0BA0D913h1BDI" TargetMode="External"/><Relationship Id="rId18" Type="http://schemas.openxmlformats.org/officeDocument/2006/relationships/hyperlink" Target="consultantplus://offline/ref=F45D2A2C97EDAC46688C09FE03E0A0E37098F5215FB79B648F03F3F65C8E658A0E3850AB619B1AD9Q92EL" TargetMode="External"/><Relationship Id="rId26" Type="http://schemas.openxmlformats.org/officeDocument/2006/relationships/hyperlink" Target="consultantplus://offline/ref=79C552FFAFA370CD8102DFC464BD9F0879ECAD3BAA48E635A85EF8A15290A84A505BB471EB0E6F3FA2C6M" TargetMode="External"/><Relationship Id="rId39" Type="http://schemas.openxmlformats.org/officeDocument/2006/relationships/hyperlink" Target="consultantplus://offline/ref=24713C04C6E592EAB370AC095257698EF7FB9F568CF8F66FCB29EEB05F5E0C387E28E489B302159A41w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E0DFF581443CF251AAB6D12C55185BE1F1CDE4F3C1CEB0ACDB27FE2097BD77ECF1B04E817680D6Z44BM" TargetMode="External"/><Relationship Id="rId34" Type="http://schemas.openxmlformats.org/officeDocument/2006/relationships/hyperlink" Target="consultantplus://offline/ref=79C552FFAFA370CD8102DFC464BD9F087AE4AC39AF4CE635A85EF8A15290A84A505BB471EB0F6B33A2C6M" TargetMode="External"/><Relationship Id="rId42" Type="http://schemas.openxmlformats.org/officeDocument/2006/relationships/hyperlink" Target="consultantplus://offline/ref=EE2329E351CB33F43CA0C4B742817BC80E4BFFD4A616CA731DB0D1C2BA48886EDBB8E351410681D0q0NDN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19810EDCD6EF5F9A78680624582A7A8532225D444B27A2287B44EC45A2EA72093B3C5B0BA0D81Bh1BFI" TargetMode="External"/><Relationship Id="rId17" Type="http://schemas.openxmlformats.org/officeDocument/2006/relationships/hyperlink" Target="consultantplus://offline/ref=6019810EDCD6EF5F9A78680624582A7A8532225D444B27A2287B44EC45hAB2I" TargetMode="External"/><Relationship Id="rId25" Type="http://schemas.openxmlformats.org/officeDocument/2006/relationships/hyperlink" Target="consultantplus://offline/ref=79C552FFAFA370CD8102DFC464BD9F0879ECAD3BAA48E635A85EF8A15290A84A505BB471EB0E6F3EA2C1M" TargetMode="External"/><Relationship Id="rId33" Type="http://schemas.openxmlformats.org/officeDocument/2006/relationships/hyperlink" Target="consultantplus://offline/ref=79C552FFAFA370CD8102DFC464BD9F087AE4AC39AF4CE635A85EF8A15290A84A505BB471EB0F6B35A2C3M" TargetMode="External"/><Relationship Id="rId38" Type="http://schemas.openxmlformats.org/officeDocument/2006/relationships/hyperlink" Target="consultantplus://offline/ref=79C552FFAFA370CD8102DFC464BD9F087AE4AC39AF4CE635A85EF8A15290A84A505BB471EB0F6B35A2C0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9810EDCD6EF5F9A78680624582A7A863A22584C4A27A2287B44EC45A2EA72093B3C5B0BA0D812h1B6I" TargetMode="External"/><Relationship Id="rId20" Type="http://schemas.openxmlformats.org/officeDocument/2006/relationships/hyperlink" Target="consultantplus://offline/ref=54E0DFF581443CF251AAB6D12C55185BE1F1CDE4F3C1CEB0ACDB27FE2097BD77ECF1B04E817680D0Z449M" TargetMode="External"/><Relationship Id="rId29" Type="http://schemas.openxmlformats.org/officeDocument/2006/relationships/hyperlink" Target="consultantplus://offline/ref=79C552FFAFA370CD8102DFC464BD9F0879ECAD3BAA48E635A85EF8A15290A84A505BB471EB0E6F3EA2C0M" TargetMode="External"/><Relationship Id="rId41" Type="http://schemas.openxmlformats.org/officeDocument/2006/relationships/hyperlink" Target="consultantplus://offline/ref=872EB3699934740435C64D9F589D2CF5ACB091AF7BAE3BE426860456CC713EADDC68D2D8A9BC0C17sDK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B029ABF26FB46FD6FDE67CA0194BCFF725AE729C6218FBDCB9DA214C278BCA78D393276BFA3CFV3Z0K" TargetMode="External"/><Relationship Id="rId24" Type="http://schemas.openxmlformats.org/officeDocument/2006/relationships/hyperlink" Target="consultantplus://offline/ref=3D1A7FDA68398B54D63C9C17DFB00AD1D0BB5CFB4559B8A9EF8F6F20BB2283A92AF06B930E645936j2jCJ" TargetMode="External"/><Relationship Id="rId32" Type="http://schemas.openxmlformats.org/officeDocument/2006/relationships/hyperlink" Target="consultantplus://offline/ref=79C552FFAFA370CD8102DFC464BD9F087AE4AC39AF4CE635A85EF8A15290A84A505BB471EB0F6B34A2C5M" TargetMode="External"/><Relationship Id="rId37" Type="http://schemas.openxmlformats.org/officeDocument/2006/relationships/hyperlink" Target="consultantplus://offline/ref=79C552FFAFA370CD8102DFC464BD9F087AE4AC39AF4CE635A85EF8A15290A84A505BB471EB0F6B35A2C2M" TargetMode="External"/><Relationship Id="rId40" Type="http://schemas.openxmlformats.org/officeDocument/2006/relationships/hyperlink" Target="consultantplus://offline/ref=872EB3699934740435C64D9F589D2CF5AFB890AD7EAA3BE426860456CC713EADDC68D2D8A9BD081BsDKAM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19810EDCD6EF5F9A78680624582A7A863A22584C4A27A2287B44EC45A2EA72093B3C5B0BA0D911h1B9I" TargetMode="External"/><Relationship Id="rId23" Type="http://schemas.openxmlformats.org/officeDocument/2006/relationships/hyperlink" Target="consultantplus://offline/ref=E7F1430C01898A496E70B0A850B3FE888E6540BBB0B2D3CF3542E4C233189E873B4FEE4BAC12F350C9ECG" TargetMode="External"/><Relationship Id="rId28" Type="http://schemas.openxmlformats.org/officeDocument/2006/relationships/hyperlink" Target="consultantplus://offline/ref=79C552FFAFA370CD8102DFC464BD9F0879ECAD3BAA48E635A85EF8A15290A84A505BB471EB0E6F3EA2C1M" TargetMode="External"/><Relationship Id="rId36" Type="http://schemas.openxmlformats.org/officeDocument/2006/relationships/hyperlink" Target="consultantplus://offline/ref=79C552FFAFA370CD8102DFC464BD9F087AE4AC39AF4CE635A85EF8A15290A84A505BB471EB0F6B35A2C3M" TargetMode="External"/><Relationship Id="rId10" Type="http://schemas.openxmlformats.org/officeDocument/2006/relationships/hyperlink" Target="consultantplus://offline/ref=8B14F068DF354A49C07BD865F51DE1063CFBDD6110BAA0D4A4824C8E05uCoDI" TargetMode="External"/><Relationship Id="rId19" Type="http://schemas.openxmlformats.org/officeDocument/2006/relationships/hyperlink" Target="consultantplus://offline/ref=F45D2A2C97EDAC46688C09FE03E0A0E37098F5215FB79B648F03F3F65C8E658A0E3850AB619B19DEQ921L" TargetMode="External"/><Relationship Id="rId31" Type="http://schemas.openxmlformats.org/officeDocument/2006/relationships/hyperlink" Target="consultantplus://offline/ref=79C552FFAFA370CD8102DFC464BD9F0879ECAD3BAA48E635A85EF8A15290A84A505BB471EB0E6F3FA2C3M" TargetMode="External"/><Relationship Id="rId44" Type="http://schemas.openxmlformats.org/officeDocument/2006/relationships/hyperlink" Target="consultantplus://offline/ref=0240677FC8C6E6BE178D8AA1DA66958862A7E2A9DCAC20777E88879B09D491C52680751770m3J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0FE0EEFFC73F1CA0CAF96D5581E01DDD1098DE335FB6CF45AE71AB6ABE09C33A5EE3CD3035219v078N" TargetMode="External"/><Relationship Id="rId14" Type="http://schemas.openxmlformats.org/officeDocument/2006/relationships/hyperlink" Target="consultantplus://offline/ref=6019810EDCD6EF5F9A78680624582A7A863A22584C4A27A2287B44EC45A2EA72093B3C5B0BA0D917h1B9I" TargetMode="External"/><Relationship Id="rId22" Type="http://schemas.openxmlformats.org/officeDocument/2006/relationships/hyperlink" Target="consultantplus://offline/ref=CD1C31231DF7816FD8D92500E1949508A9CE8B4A1CF86976BBE5FB832592E0474650EA1FA1C5F1860E04F" TargetMode="External"/><Relationship Id="rId27" Type="http://schemas.openxmlformats.org/officeDocument/2006/relationships/hyperlink" Target="consultantplus://offline/ref=79C552FFAFA370CD8102DFC464BD9F0879ECAD3BAA48E635A85EF8A15290A84A505BB471EB0E6F3EA2C3M" TargetMode="External"/><Relationship Id="rId30" Type="http://schemas.openxmlformats.org/officeDocument/2006/relationships/hyperlink" Target="consultantplus://offline/ref=79C552FFAFA370CD8102DFC464BD9F0879ECAD3BAA48E635A85EF8A15290A84A505BB471EB0E6F3EA2CEM" TargetMode="External"/><Relationship Id="rId35" Type="http://schemas.openxmlformats.org/officeDocument/2006/relationships/hyperlink" Target="consultantplus://offline/ref=79C552FFAFA370CD8102DFC464BD9F087AE4AC39AF4CE635A85EF8A15290A84A505BB471EB0F6B35A2C5M" TargetMode="External"/><Relationship Id="rId43" Type="http://schemas.openxmlformats.org/officeDocument/2006/relationships/hyperlink" Target="consultantplus://offline/ref=EE2329E351CB33F43CA0C4B742817BC80E4BF9D5A31BCA731DB0D1C2BA48886EDBB8E3q5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1384-D9BC-45C2-8D22-C3C360E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10185</TotalTime>
  <Pages>14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128</cp:revision>
  <cp:lastPrinted>2017-10-02T08:45:00Z</cp:lastPrinted>
  <dcterms:created xsi:type="dcterms:W3CDTF">2016-04-26T12:52:00Z</dcterms:created>
  <dcterms:modified xsi:type="dcterms:W3CDTF">2017-10-02T13:59:00Z</dcterms:modified>
</cp:coreProperties>
</file>