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ФИНАНСОВОЕ УПРАВЛЕНИЕ</w:t>
      </w:r>
    </w:p>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АДМИНИСТРАЦИИ  МУНИЦИПАЛЬНОГО  ОБРАЗОВАНИЯ</w:t>
      </w:r>
    </w:p>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«АХТУБИНСКИЙ РАЙОН»</w:t>
      </w:r>
    </w:p>
    <w:p w:rsidR="00747632" w:rsidRPr="00DC69F9" w:rsidRDefault="00747632" w:rsidP="00747632">
      <w:pPr>
        <w:pStyle w:val="ConsPlusNonformat"/>
        <w:jc w:val="center"/>
        <w:rPr>
          <w:rFonts w:ascii="Times New Roman" w:hAnsi="Times New Roman" w:cs="Times New Roman"/>
          <w:sz w:val="24"/>
          <w:szCs w:val="24"/>
        </w:rPr>
      </w:pPr>
    </w:p>
    <w:p w:rsidR="00747632" w:rsidRDefault="00F51F9B" w:rsidP="00747632">
      <w:pPr>
        <w:keepNext/>
        <w:keepLines/>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А</w:t>
      </w:r>
      <w:r w:rsidRPr="004A6577">
        <w:rPr>
          <w:rFonts w:ascii="Times New Roman" w:hAnsi="Times New Roman" w:cs="Times New Roman"/>
          <w:b/>
          <w:sz w:val="28"/>
          <w:szCs w:val="28"/>
        </w:rPr>
        <w:t>КТ</w:t>
      </w:r>
      <w:r w:rsidR="0033167E">
        <w:rPr>
          <w:rFonts w:ascii="Times New Roman" w:hAnsi="Times New Roman" w:cs="Times New Roman"/>
          <w:b/>
          <w:sz w:val="28"/>
          <w:szCs w:val="28"/>
        </w:rPr>
        <w:t xml:space="preserve"> </w:t>
      </w:r>
      <w:r w:rsidR="00364E7D">
        <w:rPr>
          <w:rFonts w:ascii="Times New Roman" w:hAnsi="Times New Roman" w:cs="Times New Roman"/>
          <w:b/>
          <w:sz w:val="28"/>
          <w:szCs w:val="28"/>
        </w:rPr>
        <w:t>№</w:t>
      </w:r>
      <w:r w:rsidR="00707904">
        <w:rPr>
          <w:rFonts w:ascii="Times New Roman" w:hAnsi="Times New Roman" w:cs="Times New Roman"/>
          <w:b/>
          <w:sz w:val="28"/>
          <w:szCs w:val="28"/>
        </w:rPr>
        <w:t xml:space="preserve"> 10/16</w:t>
      </w:r>
    </w:p>
    <w:p w:rsidR="00913224" w:rsidRDefault="00F51F9B" w:rsidP="00913224">
      <w:pPr>
        <w:keepNext/>
        <w:keepLines/>
        <w:ind w:firstLine="567"/>
        <w:contextualSpacing/>
        <w:jc w:val="center"/>
        <w:rPr>
          <w:rFonts w:ascii="Times New Roman" w:hAnsi="Times New Roman" w:cs="Times New Roman"/>
          <w:b/>
          <w:sz w:val="24"/>
          <w:szCs w:val="24"/>
        </w:rPr>
      </w:pPr>
      <w:r w:rsidRPr="006E0C25">
        <w:rPr>
          <w:rFonts w:ascii="Times New Roman" w:hAnsi="Times New Roman" w:cs="Times New Roman"/>
          <w:b/>
          <w:sz w:val="24"/>
          <w:szCs w:val="24"/>
        </w:rPr>
        <w:t xml:space="preserve">выездной проверки </w:t>
      </w:r>
      <w:r w:rsidR="00913224" w:rsidRPr="00A420B2">
        <w:rPr>
          <w:rFonts w:ascii="Times New Roman" w:hAnsi="Times New Roman" w:cs="Times New Roman"/>
          <w:b/>
          <w:sz w:val="24"/>
          <w:szCs w:val="24"/>
        </w:rPr>
        <w:t>муниципальн</w:t>
      </w:r>
      <w:r w:rsidR="00913224">
        <w:rPr>
          <w:rFonts w:ascii="Times New Roman" w:hAnsi="Times New Roman" w:cs="Times New Roman"/>
          <w:b/>
          <w:sz w:val="24"/>
          <w:szCs w:val="24"/>
        </w:rPr>
        <w:t>ого</w:t>
      </w:r>
      <w:r w:rsidR="00913224" w:rsidRPr="00A420B2">
        <w:rPr>
          <w:rFonts w:ascii="Times New Roman" w:hAnsi="Times New Roman" w:cs="Times New Roman"/>
          <w:b/>
          <w:sz w:val="24"/>
          <w:szCs w:val="24"/>
        </w:rPr>
        <w:t xml:space="preserve"> бюджетно</w:t>
      </w:r>
      <w:r w:rsidR="00913224">
        <w:rPr>
          <w:rFonts w:ascii="Times New Roman" w:hAnsi="Times New Roman" w:cs="Times New Roman"/>
          <w:b/>
          <w:sz w:val="24"/>
          <w:szCs w:val="24"/>
        </w:rPr>
        <w:t>го</w:t>
      </w:r>
      <w:r w:rsidR="00913224" w:rsidRPr="00A420B2">
        <w:rPr>
          <w:rFonts w:ascii="Times New Roman" w:hAnsi="Times New Roman" w:cs="Times New Roman"/>
          <w:b/>
          <w:sz w:val="24"/>
          <w:szCs w:val="24"/>
        </w:rPr>
        <w:t xml:space="preserve">  учреждени</w:t>
      </w:r>
      <w:r w:rsidR="00913224">
        <w:rPr>
          <w:rFonts w:ascii="Times New Roman" w:hAnsi="Times New Roman" w:cs="Times New Roman"/>
          <w:b/>
          <w:sz w:val="24"/>
          <w:szCs w:val="24"/>
        </w:rPr>
        <w:t>я</w:t>
      </w:r>
    </w:p>
    <w:p w:rsidR="00913224" w:rsidRDefault="00913224" w:rsidP="00913224">
      <w:pPr>
        <w:keepNext/>
        <w:keepLines/>
        <w:ind w:firstLine="567"/>
        <w:contextualSpacing/>
        <w:jc w:val="center"/>
        <w:rPr>
          <w:rFonts w:ascii="Times New Roman" w:hAnsi="Times New Roman" w:cs="Times New Roman"/>
          <w:b/>
          <w:sz w:val="24"/>
          <w:szCs w:val="24"/>
        </w:rPr>
      </w:pPr>
      <w:r w:rsidRPr="00A420B2">
        <w:rPr>
          <w:rFonts w:ascii="Times New Roman" w:hAnsi="Times New Roman" w:cs="Times New Roman"/>
          <w:b/>
          <w:sz w:val="24"/>
          <w:szCs w:val="24"/>
        </w:rPr>
        <w:t xml:space="preserve"> дополнительного образования  «РДШИ им.</w:t>
      </w:r>
      <w:r>
        <w:rPr>
          <w:rFonts w:ascii="Times New Roman" w:hAnsi="Times New Roman" w:cs="Times New Roman"/>
          <w:b/>
          <w:sz w:val="24"/>
          <w:szCs w:val="24"/>
        </w:rPr>
        <w:t xml:space="preserve"> </w:t>
      </w:r>
      <w:proofErr w:type="spellStart"/>
      <w:r w:rsidRPr="00A420B2">
        <w:rPr>
          <w:rFonts w:ascii="Times New Roman" w:hAnsi="Times New Roman" w:cs="Times New Roman"/>
          <w:b/>
          <w:sz w:val="24"/>
          <w:szCs w:val="24"/>
        </w:rPr>
        <w:t>М.А.Балакирева</w:t>
      </w:r>
      <w:proofErr w:type="spellEnd"/>
      <w:r w:rsidRPr="00A420B2">
        <w:rPr>
          <w:rFonts w:ascii="Times New Roman" w:hAnsi="Times New Roman" w:cs="Times New Roman"/>
          <w:b/>
          <w:sz w:val="24"/>
          <w:szCs w:val="24"/>
        </w:rPr>
        <w:t>».</w:t>
      </w:r>
    </w:p>
    <w:p w:rsidR="006721C6" w:rsidRDefault="00913224" w:rsidP="00913224">
      <w:pPr>
        <w:keepNext/>
        <w:keepLines/>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420B2">
        <w:rPr>
          <w:rFonts w:ascii="Times New Roman" w:hAnsi="Times New Roman" w:cs="Times New Roman"/>
          <w:b/>
          <w:sz w:val="24"/>
          <w:szCs w:val="24"/>
        </w:rPr>
        <w:t>МБУ ДО «РДШИ им.</w:t>
      </w:r>
      <w:r>
        <w:rPr>
          <w:rFonts w:ascii="Times New Roman" w:hAnsi="Times New Roman" w:cs="Times New Roman"/>
          <w:b/>
          <w:sz w:val="24"/>
          <w:szCs w:val="24"/>
        </w:rPr>
        <w:t xml:space="preserve"> </w:t>
      </w:r>
      <w:proofErr w:type="spellStart"/>
      <w:r w:rsidRPr="00A420B2">
        <w:rPr>
          <w:rFonts w:ascii="Times New Roman" w:hAnsi="Times New Roman" w:cs="Times New Roman"/>
          <w:b/>
          <w:sz w:val="24"/>
          <w:szCs w:val="24"/>
        </w:rPr>
        <w:t>М.А.Балакирева</w:t>
      </w:r>
      <w:proofErr w:type="spellEnd"/>
      <w:r w:rsidRPr="00A420B2">
        <w:rPr>
          <w:rFonts w:ascii="Times New Roman" w:hAnsi="Times New Roman" w:cs="Times New Roman"/>
          <w:b/>
          <w:sz w:val="24"/>
          <w:szCs w:val="24"/>
        </w:rPr>
        <w:t>».</w:t>
      </w:r>
      <w:r>
        <w:rPr>
          <w:rFonts w:ascii="Times New Roman" w:hAnsi="Times New Roman" w:cs="Times New Roman"/>
          <w:b/>
          <w:sz w:val="24"/>
          <w:szCs w:val="24"/>
        </w:rPr>
        <w:t>)</w:t>
      </w:r>
    </w:p>
    <w:p w:rsidR="00B57DBD" w:rsidRDefault="00B57DBD" w:rsidP="00913224">
      <w:pPr>
        <w:keepNext/>
        <w:keepLines/>
        <w:ind w:firstLine="567"/>
        <w:contextualSpacing/>
        <w:jc w:val="center"/>
        <w:rPr>
          <w:rFonts w:ascii="Times New Roman" w:hAnsi="Times New Roman" w:cs="Times New Roman"/>
          <w:sz w:val="24"/>
          <w:szCs w:val="24"/>
        </w:rPr>
      </w:pPr>
    </w:p>
    <w:p w:rsidR="00F51F9B" w:rsidRPr="00DA03C5" w:rsidRDefault="00F51F9B" w:rsidP="00F51F9B">
      <w:pPr>
        <w:jc w:val="both"/>
        <w:rPr>
          <w:rFonts w:ascii="Times New Roman" w:hAnsi="Times New Roman" w:cs="Times New Roman"/>
          <w:b/>
          <w:sz w:val="24"/>
          <w:szCs w:val="24"/>
        </w:rPr>
      </w:pPr>
      <w:r w:rsidRPr="00DA03C5">
        <w:rPr>
          <w:rFonts w:ascii="Times New Roman" w:hAnsi="Times New Roman" w:cs="Times New Roman"/>
          <w:sz w:val="24"/>
          <w:szCs w:val="24"/>
        </w:rPr>
        <w:t xml:space="preserve">г. Ахтубинск                                                                                          </w:t>
      </w:r>
      <w:r w:rsidR="006A28DB">
        <w:rPr>
          <w:rFonts w:ascii="Times New Roman" w:hAnsi="Times New Roman" w:cs="Times New Roman"/>
          <w:sz w:val="24"/>
          <w:szCs w:val="24"/>
        </w:rPr>
        <w:t>«</w:t>
      </w:r>
      <w:r w:rsidR="00707904">
        <w:rPr>
          <w:rFonts w:ascii="Times New Roman" w:hAnsi="Times New Roman" w:cs="Times New Roman"/>
          <w:sz w:val="24"/>
          <w:szCs w:val="24"/>
        </w:rPr>
        <w:t>02</w:t>
      </w:r>
      <w:r w:rsidR="006A28DB">
        <w:rPr>
          <w:rFonts w:ascii="Times New Roman" w:hAnsi="Times New Roman" w:cs="Times New Roman"/>
          <w:sz w:val="24"/>
          <w:szCs w:val="24"/>
        </w:rPr>
        <w:t>»</w:t>
      </w:r>
      <w:r w:rsidR="006C0095">
        <w:rPr>
          <w:rFonts w:ascii="Times New Roman" w:hAnsi="Times New Roman" w:cs="Times New Roman"/>
          <w:sz w:val="24"/>
          <w:szCs w:val="24"/>
        </w:rPr>
        <w:t xml:space="preserve"> </w:t>
      </w:r>
      <w:r w:rsidR="00707904">
        <w:rPr>
          <w:rFonts w:ascii="Times New Roman" w:hAnsi="Times New Roman" w:cs="Times New Roman"/>
          <w:sz w:val="24"/>
          <w:szCs w:val="24"/>
        </w:rPr>
        <w:t>августа</w:t>
      </w:r>
      <w:bookmarkStart w:id="0" w:name="_GoBack"/>
      <w:bookmarkEnd w:id="0"/>
      <w:r w:rsidR="00BE519C" w:rsidRPr="00364E7D">
        <w:rPr>
          <w:rFonts w:ascii="Times New Roman" w:hAnsi="Times New Roman" w:cs="Times New Roman"/>
          <w:sz w:val="24"/>
          <w:szCs w:val="24"/>
        </w:rPr>
        <w:t xml:space="preserve"> </w:t>
      </w:r>
      <w:r w:rsidRPr="00364E7D">
        <w:rPr>
          <w:rFonts w:ascii="Times New Roman" w:hAnsi="Times New Roman" w:cs="Times New Roman"/>
          <w:sz w:val="24"/>
          <w:szCs w:val="24"/>
        </w:rPr>
        <w:t>201</w:t>
      </w:r>
      <w:r w:rsidR="00081A53" w:rsidRPr="00364E7D">
        <w:rPr>
          <w:rFonts w:ascii="Times New Roman" w:hAnsi="Times New Roman" w:cs="Times New Roman"/>
          <w:sz w:val="24"/>
          <w:szCs w:val="24"/>
        </w:rPr>
        <w:t>6</w:t>
      </w:r>
      <w:r w:rsidRPr="00364E7D">
        <w:rPr>
          <w:rFonts w:ascii="Times New Roman" w:hAnsi="Times New Roman" w:cs="Times New Roman"/>
          <w:sz w:val="24"/>
          <w:szCs w:val="24"/>
        </w:rPr>
        <w:t xml:space="preserve"> года</w:t>
      </w:r>
    </w:p>
    <w:p w:rsidR="008A11C4" w:rsidRDefault="00F51F9B" w:rsidP="00747632">
      <w:pPr>
        <w:widowControl w:val="0"/>
        <w:autoSpaceDE w:val="0"/>
        <w:autoSpaceDN w:val="0"/>
        <w:adjustRightInd w:val="0"/>
        <w:spacing w:line="240" w:lineRule="auto"/>
        <w:jc w:val="both"/>
        <w:rPr>
          <w:rFonts w:ascii="Times New Roman" w:hAnsi="Times New Roman" w:cs="Times New Roman"/>
          <w:sz w:val="24"/>
          <w:szCs w:val="24"/>
        </w:rPr>
      </w:pPr>
      <w:r w:rsidRPr="00747632">
        <w:rPr>
          <w:rFonts w:ascii="Times New Roman" w:hAnsi="Times New Roman" w:cs="Times New Roman"/>
          <w:sz w:val="24"/>
          <w:szCs w:val="24"/>
        </w:rPr>
        <w:t xml:space="preserve">   </w:t>
      </w:r>
      <w:r w:rsidR="006721C6">
        <w:rPr>
          <w:rFonts w:ascii="Times New Roman" w:hAnsi="Times New Roman" w:cs="Times New Roman"/>
          <w:sz w:val="24"/>
          <w:szCs w:val="24"/>
        </w:rPr>
        <w:tab/>
      </w:r>
      <w:proofErr w:type="gramStart"/>
      <w:r w:rsidR="00747632" w:rsidRPr="00747632">
        <w:rPr>
          <w:rFonts w:ascii="Times New Roman" w:hAnsi="Times New Roman" w:cs="Times New Roman"/>
          <w:sz w:val="24"/>
          <w:szCs w:val="24"/>
        </w:rPr>
        <w:t xml:space="preserve">Выездная  проверка проведена на основании приказа финансового управления администрации МО «Ахтубинский район» от </w:t>
      </w:r>
      <w:r w:rsidR="00913224">
        <w:rPr>
          <w:rFonts w:ascii="Times New Roman" w:hAnsi="Times New Roman" w:cs="Times New Roman"/>
          <w:sz w:val="24"/>
          <w:szCs w:val="24"/>
        </w:rPr>
        <w:t>01.06</w:t>
      </w:r>
      <w:r w:rsidR="00747632" w:rsidRPr="00747632">
        <w:rPr>
          <w:rFonts w:ascii="Times New Roman" w:hAnsi="Times New Roman" w:cs="Times New Roman"/>
          <w:sz w:val="24"/>
          <w:szCs w:val="24"/>
        </w:rPr>
        <w:t xml:space="preserve">.2016 №  </w:t>
      </w:r>
      <w:r w:rsidR="00913224">
        <w:rPr>
          <w:rFonts w:ascii="Times New Roman" w:hAnsi="Times New Roman" w:cs="Times New Roman"/>
          <w:sz w:val="24"/>
          <w:szCs w:val="24"/>
        </w:rPr>
        <w:t>24</w:t>
      </w:r>
      <w:r w:rsidR="00747632" w:rsidRPr="00747632">
        <w:rPr>
          <w:rFonts w:ascii="Times New Roman" w:hAnsi="Times New Roman" w:cs="Times New Roman"/>
          <w:sz w:val="24"/>
          <w:szCs w:val="24"/>
        </w:rPr>
        <w:t>-С  «</w:t>
      </w:r>
      <w:r w:rsidR="00917F69" w:rsidRPr="00917F69">
        <w:rPr>
          <w:rFonts w:ascii="Times New Roman" w:eastAsia="Times New Roman" w:hAnsi="Times New Roman" w:cs="Times New Roman"/>
          <w:bCs/>
          <w:sz w:val="24"/>
          <w:szCs w:val="24"/>
          <w:lang w:eastAsia="ru-RU"/>
        </w:rPr>
        <w:t xml:space="preserve">О проведении выездной проверки соблюдения Федерального закона от 05.04.2013 № 44-ФЗ «О контрактной системе в сфере закупок товаров, работ, услуг для обеспечения муниципальных нужд» </w:t>
      </w:r>
      <w:r w:rsidR="00913224">
        <w:rPr>
          <w:rFonts w:ascii="Times New Roman" w:eastAsia="Times New Roman" w:hAnsi="Times New Roman" w:cs="Times New Roman"/>
          <w:bCs/>
          <w:sz w:val="24"/>
          <w:szCs w:val="24"/>
          <w:lang w:eastAsia="ru-RU"/>
        </w:rPr>
        <w:t xml:space="preserve">МБУ ДО «РДШИ </w:t>
      </w:r>
      <w:proofErr w:type="spellStart"/>
      <w:r w:rsidR="00913224">
        <w:rPr>
          <w:rFonts w:ascii="Times New Roman" w:eastAsia="Times New Roman" w:hAnsi="Times New Roman" w:cs="Times New Roman"/>
          <w:bCs/>
          <w:sz w:val="24"/>
          <w:szCs w:val="24"/>
          <w:lang w:eastAsia="ru-RU"/>
        </w:rPr>
        <w:t>им.М.А.Балакирева</w:t>
      </w:r>
      <w:proofErr w:type="spellEnd"/>
      <w:r w:rsidR="00913224">
        <w:rPr>
          <w:rFonts w:ascii="Times New Roman" w:eastAsia="Times New Roman" w:hAnsi="Times New Roman" w:cs="Times New Roman"/>
          <w:bCs/>
          <w:sz w:val="24"/>
          <w:szCs w:val="24"/>
          <w:lang w:eastAsia="ru-RU"/>
        </w:rPr>
        <w:t>»</w:t>
      </w:r>
      <w:r w:rsidR="00747632">
        <w:rPr>
          <w:rFonts w:ascii="Times New Roman" w:eastAsia="Times New Roman" w:hAnsi="Times New Roman" w:cs="Times New Roman"/>
          <w:bCs/>
          <w:sz w:val="24"/>
          <w:szCs w:val="24"/>
          <w:lang w:eastAsia="ru-RU"/>
        </w:rPr>
        <w:t xml:space="preserve"> </w:t>
      </w:r>
      <w:r w:rsidR="00747632" w:rsidRPr="00DC69F9">
        <w:rPr>
          <w:rFonts w:ascii="Times New Roman" w:hAnsi="Times New Roman" w:cs="Times New Roman"/>
          <w:sz w:val="24"/>
          <w:szCs w:val="24"/>
        </w:rPr>
        <w:t xml:space="preserve">в  соответствии с пунктом </w:t>
      </w:r>
      <w:r w:rsidR="006B6E4A">
        <w:rPr>
          <w:rFonts w:ascii="Times New Roman" w:hAnsi="Times New Roman" w:cs="Times New Roman"/>
          <w:sz w:val="24"/>
          <w:szCs w:val="24"/>
        </w:rPr>
        <w:t>3</w:t>
      </w:r>
      <w:r w:rsidR="00747632" w:rsidRPr="00DC69F9">
        <w:rPr>
          <w:rFonts w:ascii="Times New Roman" w:hAnsi="Times New Roman" w:cs="Times New Roman"/>
          <w:sz w:val="24"/>
          <w:szCs w:val="24"/>
        </w:rPr>
        <w:t xml:space="preserve"> </w:t>
      </w:r>
      <w:r w:rsidR="008A11C4">
        <w:rPr>
          <w:rFonts w:ascii="Times New Roman" w:hAnsi="Times New Roman" w:cs="Times New Roman"/>
          <w:sz w:val="24"/>
          <w:szCs w:val="24"/>
        </w:rPr>
        <w:t>«</w:t>
      </w:r>
      <w:r w:rsidR="00747632" w:rsidRPr="00DC69F9">
        <w:rPr>
          <w:rFonts w:ascii="Times New Roman" w:hAnsi="Times New Roman" w:cs="Times New Roman"/>
          <w:sz w:val="24"/>
          <w:szCs w:val="24"/>
        </w:rPr>
        <w:t xml:space="preserve">Плана </w:t>
      </w:r>
      <w:r w:rsidR="008A11C4">
        <w:rPr>
          <w:rFonts w:ascii="Times New Roman" w:hAnsi="Times New Roman" w:cs="Times New Roman"/>
          <w:sz w:val="24"/>
          <w:szCs w:val="24"/>
        </w:rPr>
        <w:t>проверок</w:t>
      </w:r>
      <w:r w:rsidR="00747632">
        <w:rPr>
          <w:rFonts w:ascii="Times New Roman" w:hAnsi="Times New Roman" w:cs="Times New Roman"/>
          <w:sz w:val="24"/>
          <w:szCs w:val="24"/>
        </w:rPr>
        <w:t>,</w:t>
      </w:r>
      <w:r w:rsidR="00747632" w:rsidRPr="00DC69F9">
        <w:rPr>
          <w:rFonts w:ascii="Times New Roman" w:hAnsi="Times New Roman" w:cs="Times New Roman"/>
          <w:sz w:val="24"/>
          <w:szCs w:val="24"/>
        </w:rPr>
        <w:t xml:space="preserve"> </w:t>
      </w:r>
      <w:r w:rsidRPr="00DA03C5">
        <w:rPr>
          <w:rFonts w:ascii="Times New Roman" w:hAnsi="Times New Roman" w:cs="Times New Roman"/>
          <w:sz w:val="24"/>
          <w:szCs w:val="24"/>
        </w:rPr>
        <w:t xml:space="preserve">  </w:t>
      </w:r>
      <w:r w:rsidR="00747632">
        <w:rPr>
          <w:rFonts w:ascii="Times New Roman" w:hAnsi="Times New Roman" w:cs="Times New Roman"/>
          <w:sz w:val="24"/>
          <w:szCs w:val="24"/>
        </w:rPr>
        <w:t>проводимых</w:t>
      </w:r>
      <w:r w:rsidR="008A11C4">
        <w:rPr>
          <w:rFonts w:ascii="Times New Roman" w:hAnsi="Times New Roman" w:cs="Times New Roman"/>
          <w:sz w:val="24"/>
          <w:szCs w:val="24"/>
        </w:rPr>
        <w:t xml:space="preserve"> </w:t>
      </w:r>
      <w:r w:rsidR="00747632">
        <w:rPr>
          <w:rFonts w:ascii="Times New Roman" w:hAnsi="Times New Roman" w:cs="Times New Roman"/>
          <w:sz w:val="24"/>
          <w:szCs w:val="24"/>
        </w:rPr>
        <w:t>органом внутреннего муниципального финансового контроля</w:t>
      </w:r>
      <w:r w:rsidR="008A11C4">
        <w:rPr>
          <w:rFonts w:ascii="Times New Roman" w:hAnsi="Times New Roman" w:cs="Times New Roman"/>
          <w:sz w:val="24"/>
          <w:szCs w:val="24"/>
        </w:rPr>
        <w:t xml:space="preserve"> финансового управления</w:t>
      </w:r>
      <w:proofErr w:type="gramEnd"/>
      <w:r w:rsidR="008A11C4">
        <w:rPr>
          <w:rFonts w:ascii="Times New Roman" w:hAnsi="Times New Roman" w:cs="Times New Roman"/>
          <w:sz w:val="24"/>
          <w:szCs w:val="24"/>
        </w:rPr>
        <w:t xml:space="preserve"> администрации МО «Ахтубинский район», в </w:t>
      </w:r>
      <w:r w:rsidR="00917F69">
        <w:rPr>
          <w:rFonts w:ascii="Times New Roman" w:hAnsi="Times New Roman" w:cs="Times New Roman"/>
          <w:sz w:val="24"/>
          <w:szCs w:val="24"/>
        </w:rPr>
        <w:t xml:space="preserve">рамках полномочий, предусмотренных ч.8 ст.99 </w:t>
      </w:r>
      <w:r w:rsidR="00917F69" w:rsidRPr="00917F69">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муниципальных нужд»</w:t>
      </w:r>
      <w:r w:rsidR="008A11C4">
        <w:rPr>
          <w:rFonts w:ascii="Times New Roman" w:hAnsi="Times New Roman" w:cs="Times New Roman"/>
          <w:sz w:val="24"/>
          <w:szCs w:val="24"/>
        </w:rPr>
        <w:t>, на 2016 год».</w:t>
      </w:r>
    </w:p>
    <w:p w:rsidR="008A11C4" w:rsidRPr="008A11C4" w:rsidRDefault="008A11C4" w:rsidP="006721C6">
      <w:pPr>
        <w:widowControl w:val="0"/>
        <w:autoSpaceDE w:val="0"/>
        <w:autoSpaceDN w:val="0"/>
        <w:adjustRightInd w:val="0"/>
        <w:spacing w:line="240" w:lineRule="auto"/>
        <w:ind w:firstLine="708"/>
        <w:jc w:val="both"/>
        <w:rPr>
          <w:rFonts w:ascii="Times New Roman" w:hAnsi="Times New Roman" w:cs="Times New Roman"/>
          <w:sz w:val="24"/>
          <w:szCs w:val="24"/>
        </w:rPr>
      </w:pPr>
      <w:r w:rsidRPr="008A11C4">
        <w:rPr>
          <w:rFonts w:ascii="Times New Roman" w:hAnsi="Times New Roman" w:cs="Times New Roman"/>
          <w:sz w:val="24"/>
          <w:szCs w:val="24"/>
          <w:u w:val="single"/>
        </w:rPr>
        <w:t>Тема выездной проверки</w:t>
      </w:r>
      <w:r>
        <w:rPr>
          <w:rFonts w:ascii="Times New Roman" w:hAnsi="Times New Roman" w:cs="Times New Roman"/>
          <w:sz w:val="24"/>
          <w:szCs w:val="24"/>
        </w:rPr>
        <w:t>:</w:t>
      </w:r>
      <w:r w:rsidRPr="008A11C4">
        <w:rPr>
          <w:rFonts w:ascii="Times New Roman" w:hAnsi="Times New Roman" w:cs="Times New Roman"/>
          <w:sz w:val="28"/>
          <w:szCs w:val="28"/>
        </w:rPr>
        <w:t xml:space="preserve"> </w:t>
      </w:r>
      <w:r w:rsidR="00917F69" w:rsidRPr="00917F69">
        <w:rPr>
          <w:rFonts w:ascii="Times New Roman" w:hAnsi="Times New Roman" w:cs="Times New Roman"/>
          <w:sz w:val="24"/>
          <w:szCs w:val="24"/>
        </w:rPr>
        <w:t>осуществление финансового контроля в соответствии с ч</w:t>
      </w:r>
      <w:r w:rsidR="000B6937">
        <w:rPr>
          <w:rFonts w:ascii="Times New Roman" w:hAnsi="Times New Roman" w:cs="Times New Roman"/>
          <w:sz w:val="24"/>
          <w:szCs w:val="24"/>
        </w:rPr>
        <w:t>.</w:t>
      </w:r>
      <w:r w:rsidR="00917F69" w:rsidRPr="00917F69">
        <w:rPr>
          <w:rFonts w:ascii="Times New Roman" w:hAnsi="Times New Roman" w:cs="Times New Roman"/>
          <w:sz w:val="24"/>
          <w:szCs w:val="24"/>
        </w:rPr>
        <w:t xml:space="preserve"> 8 ст</w:t>
      </w:r>
      <w:r w:rsidR="000B6937">
        <w:rPr>
          <w:rFonts w:ascii="Times New Roman" w:hAnsi="Times New Roman" w:cs="Times New Roman"/>
          <w:sz w:val="24"/>
          <w:szCs w:val="24"/>
        </w:rPr>
        <w:t>.</w:t>
      </w:r>
      <w:r w:rsidR="00917F69" w:rsidRPr="00917F69">
        <w:rPr>
          <w:rFonts w:ascii="Times New Roman" w:hAnsi="Times New Roman" w:cs="Times New Roman"/>
          <w:sz w:val="24"/>
          <w:szCs w:val="24"/>
        </w:rPr>
        <w:t>99 Федерального закона от 05.04.2013 № 44-ФЗ  «О контрактной системе в сфере закупок товаров, работ, услуг     для   обеспечения   государственных   и    муниципальных     нужд»  в отношении закупок товаров, работ, услуг для обеспечения муниципал</w:t>
      </w:r>
      <w:r w:rsidR="00474B9F">
        <w:rPr>
          <w:rFonts w:ascii="Times New Roman" w:hAnsi="Times New Roman" w:cs="Times New Roman"/>
          <w:sz w:val="24"/>
          <w:szCs w:val="24"/>
        </w:rPr>
        <w:t>ьных нужд бюджетного учреждения.</w:t>
      </w:r>
    </w:p>
    <w:p w:rsidR="008A11C4" w:rsidRDefault="00024E96" w:rsidP="00747632">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11C4" w:rsidRPr="00024E96">
        <w:rPr>
          <w:rFonts w:ascii="Times New Roman" w:hAnsi="Times New Roman" w:cs="Times New Roman"/>
          <w:sz w:val="24"/>
          <w:szCs w:val="24"/>
          <w:u w:val="single"/>
        </w:rPr>
        <w:t>Проверяемый период</w:t>
      </w:r>
      <w:r w:rsidR="008A11C4" w:rsidRPr="008A11C4">
        <w:rPr>
          <w:rFonts w:ascii="Times New Roman" w:hAnsi="Times New Roman" w:cs="Times New Roman"/>
          <w:sz w:val="24"/>
          <w:szCs w:val="24"/>
        </w:rPr>
        <w:t>: с  01.01.201</w:t>
      </w:r>
      <w:r w:rsidR="00917F69">
        <w:rPr>
          <w:rFonts w:ascii="Times New Roman" w:hAnsi="Times New Roman" w:cs="Times New Roman"/>
          <w:sz w:val="24"/>
          <w:szCs w:val="24"/>
        </w:rPr>
        <w:t>5</w:t>
      </w:r>
      <w:r w:rsidR="008A11C4" w:rsidRPr="008A11C4">
        <w:rPr>
          <w:rFonts w:ascii="Times New Roman" w:hAnsi="Times New Roman" w:cs="Times New Roman"/>
          <w:sz w:val="24"/>
          <w:szCs w:val="24"/>
        </w:rPr>
        <w:t xml:space="preserve">  по  3</w:t>
      </w:r>
      <w:r w:rsidR="00913224">
        <w:rPr>
          <w:rFonts w:ascii="Times New Roman" w:hAnsi="Times New Roman" w:cs="Times New Roman"/>
          <w:sz w:val="24"/>
          <w:szCs w:val="24"/>
        </w:rPr>
        <w:t>0</w:t>
      </w:r>
      <w:r w:rsidR="008A11C4" w:rsidRPr="008A11C4">
        <w:rPr>
          <w:rFonts w:ascii="Times New Roman" w:hAnsi="Times New Roman" w:cs="Times New Roman"/>
          <w:sz w:val="24"/>
          <w:szCs w:val="24"/>
        </w:rPr>
        <w:t>.</w:t>
      </w:r>
      <w:r w:rsidR="00917F69">
        <w:rPr>
          <w:rFonts w:ascii="Times New Roman" w:hAnsi="Times New Roman" w:cs="Times New Roman"/>
          <w:sz w:val="24"/>
          <w:szCs w:val="24"/>
        </w:rPr>
        <w:t>0</w:t>
      </w:r>
      <w:r w:rsidR="00913224">
        <w:rPr>
          <w:rFonts w:ascii="Times New Roman" w:hAnsi="Times New Roman" w:cs="Times New Roman"/>
          <w:sz w:val="24"/>
          <w:szCs w:val="24"/>
        </w:rPr>
        <w:t>6</w:t>
      </w:r>
      <w:r w:rsidR="008A11C4" w:rsidRPr="008A11C4">
        <w:rPr>
          <w:rFonts w:ascii="Times New Roman" w:hAnsi="Times New Roman" w:cs="Times New Roman"/>
          <w:sz w:val="24"/>
          <w:szCs w:val="24"/>
        </w:rPr>
        <w:t>.20</w:t>
      </w:r>
      <w:r w:rsidR="00917F69">
        <w:rPr>
          <w:rFonts w:ascii="Times New Roman" w:hAnsi="Times New Roman" w:cs="Times New Roman"/>
          <w:sz w:val="24"/>
          <w:szCs w:val="24"/>
        </w:rPr>
        <w:t>16</w:t>
      </w:r>
      <w:r w:rsidR="008A11C4">
        <w:rPr>
          <w:rFonts w:ascii="Times New Roman" w:hAnsi="Times New Roman" w:cs="Times New Roman"/>
          <w:sz w:val="24"/>
          <w:szCs w:val="24"/>
        </w:rPr>
        <w:t>.</w:t>
      </w:r>
    </w:p>
    <w:p w:rsidR="00035D86" w:rsidRDefault="008A11C4" w:rsidP="00035D86">
      <w:pPr>
        <w:keepNext/>
        <w:keepLines/>
        <w:autoSpaceDE w:val="0"/>
        <w:autoSpaceDN w:val="0"/>
        <w:adjustRightInd w:val="0"/>
        <w:spacing w:line="240" w:lineRule="auto"/>
        <w:ind w:firstLine="709"/>
        <w:contextualSpacing/>
        <w:jc w:val="both"/>
        <w:rPr>
          <w:rFonts w:ascii="Times New Roman" w:hAnsi="Times New Roman" w:cs="Times New Roman"/>
          <w:sz w:val="24"/>
          <w:szCs w:val="24"/>
        </w:rPr>
      </w:pPr>
      <w:r w:rsidRPr="00DC69F9">
        <w:rPr>
          <w:rFonts w:ascii="Times New Roman" w:hAnsi="Times New Roman" w:cs="Times New Roman"/>
          <w:sz w:val="24"/>
          <w:szCs w:val="24"/>
        </w:rPr>
        <w:t>Выездная   проверка   проведена  проверочной  группой в составе</w:t>
      </w:r>
      <w:r w:rsidR="000C4FB6">
        <w:rPr>
          <w:rFonts w:ascii="Times New Roman" w:hAnsi="Times New Roman" w:cs="Times New Roman"/>
          <w:sz w:val="24"/>
          <w:szCs w:val="24"/>
        </w:rPr>
        <w:t>:</w:t>
      </w:r>
    </w:p>
    <w:p w:rsidR="00035D86" w:rsidRDefault="00035D86" w:rsidP="00035D86">
      <w:pPr>
        <w:keepNext/>
        <w:keepLines/>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35D86">
        <w:rPr>
          <w:rFonts w:ascii="Times New Roman" w:hAnsi="Times New Roman" w:cs="Times New Roman"/>
          <w:sz w:val="24"/>
          <w:szCs w:val="24"/>
        </w:rPr>
        <w:t>Кашкарев</w:t>
      </w:r>
      <w:r>
        <w:rPr>
          <w:rFonts w:ascii="Times New Roman" w:hAnsi="Times New Roman" w:cs="Times New Roman"/>
          <w:sz w:val="24"/>
          <w:szCs w:val="24"/>
        </w:rPr>
        <w:t xml:space="preserve">а С.В. - </w:t>
      </w:r>
      <w:r w:rsidRPr="00035D86">
        <w:rPr>
          <w:rFonts w:ascii="Times New Roman" w:hAnsi="Times New Roman" w:cs="Times New Roman"/>
          <w:sz w:val="24"/>
          <w:szCs w:val="24"/>
        </w:rPr>
        <w:t xml:space="preserve"> </w:t>
      </w:r>
      <w:r w:rsidR="008D1126">
        <w:rPr>
          <w:rFonts w:ascii="Times New Roman" w:hAnsi="Times New Roman" w:cs="Times New Roman"/>
          <w:sz w:val="24"/>
          <w:szCs w:val="24"/>
        </w:rPr>
        <w:t>главн</w:t>
      </w:r>
      <w:r>
        <w:rPr>
          <w:rFonts w:ascii="Times New Roman" w:hAnsi="Times New Roman" w:cs="Times New Roman"/>
          <w:sz w:val="24"/>
          <w:szCs w:val="24"/>
        </w:rPr>
        <w:t>ый</w:t>
      </w:r>
      <w:r w:rsidR="008D1126">
        <w:rPr>
          <w:rFonts w:ascii="Times New Roman" w:hAnsi="Times New Roman" w:cs="Times New Roman"/>
          <w:sz w:val="24"/>
          <w:szCs w:val="24"/>
        </w:rPr>
        <w:t xml:space="preserve"> специалист</w:t>
      </w:r>
      <w:r w:rsidR="00F51F9B" w:rsidRPr="00DA03C5">
        <w:rPr>
          <w:rFonts w:ascii="Times New Roman" w:hAnsi="Times New Roman" w:cs="Times New Roman"/>
          <w:sz w:val="24"/>
          <w:szCs w:val="24"/>
        </w:rPr>
        <w:t xml:space="preserve"> </w:t>
      </w:r>
      <w:r>
        <w:rPr>
          <w:rFonts w:ascii="Times New Roman" w:hAnsi="Times New Roman" w:cs="Times New Roman"/>
          <w:sz w:val="24"/>
          <w:szCs w:val="24"/>
        </w:rPr>
        <w:t>отдела бухгалтерского учета и отчетности финансового управления;</w:t>
      </w:r>
    </w:p>
    <w:p w:rsidR="008C666D" w:rsidRDefault="00035D86" w:rsidP="00035D86">
      <w:pPr>
        <w:keepNext/>
        <w:keepLines/>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51F9B" w:rsidRPr="00DA03C5">
        <w:rPr>
          <w:rFonts w:ascii="Times New Roman" w:hAnsi="Times New Roman" w:cs="Times New Roman"/>
          <w:sz w:val="24"/>
          <w:szCs w:val="24"/>
        </w:rPr>
        <w:t xml:space="preserve"> </w:t>
      </w:r>
      <w:r>
        <w:rPr>
          <w:rFonts w:ascii="Times New Roman" w:hAnsi="Times New Roman" w:cs="Times New Roman"/>
          <w:sz w:val="24"/>
          <w:szCs w:val="24"/>
        </w:rPr>
        <w:t xml:space="preserve">Аржанова И.Н. - </w:t>
      </w:r>
      <w:r w:rsidR="00F51F9B" w:rsidRPr="00DA03C5">
        <w:rPr>
          <w:rFonts w:ascii="Times New Roman" w:hAnsi="Times New Roman" w:cs="Times New Roman"/>
          <w:sz w:val="24"/>
          <w:szCs w:val="24"/>
        </w:rPr>
        <w:t>старш</w:t>
      </w:r>
      <w:r>
        <w:rPr>
          <w:rFonts w:ascii="Times New Roman" w:hAnsi="Times New Roman" w:cs="Times New Roman"/>
          <w:sz w:val="24"/>
          <w:szCs w:val="24"/>
        </w:rPr>
        <w:t>ий</w:t>
      </w:r>
      <w:r w:rsidR="00F51F9B" w:rsidRPr="00DA03C5">
        <w:rPr>
          <w:rFonts w:ascii="Times New Roman" w:hAnsi="Times New Roman" w:cs="Times New Roman"/>
          <w:sz w:val="24"/>
          <w:szCs w:val="24"/>
        </w:rPr>
        <w:t xml:space="preserve"> бухгалте</w:t>
      </w:r>
      <w:r>
        <w:rPr>
          <w:rFonts w:ascii="Times New Roman" w:hAnsi="Times New Roman" w:cs="Times New Roman"/>
          <w:sz w:val="24"/>
          <w:szCs w:val="24"/>
        </w:rPr>
        <w:t>р</w:t>
      </w:r>
      <w:r w:rsidR="00F51F9B" w:rsidRPr="00DA03C5">
        <w:rPr>
          <w:rFonts w:ascii="Times New Roman" w:hAnsi="Times New Roman" w:cs="Times New Roman"/>
          <w:sz w:val="24"/>
          <w:szCs w:val="24"/>
        </w:rPr>
        <w:t>-ревизор</w:t>
      </w:r>
      <w:r w:rsidRPr="00035D86">
        <w:t xml:space="preserve"> </w:t>
      </w:r>
      <w:r w:rsidRPr="00035D86">
        <w:rPr>
          <w:rFonts w:ascii="Times New Roman" w:hAnsi="Times New Roman" w:cs="Times New Roman"/>
          <w:sz w:val="24"/>
          <w:szCs w:val="24"/>
        </w:rPr>
        <w:t>отдела бухгалтерского учета и отчетности финансового управления</w:t>
      </w:r>
      <w:r w:rsidR="000C4FB6">
        <w:rPr>
          <w:rFonts w:ascii="Times New Roman" w:hAnsi="Times New Roman" w:cs="Times New Roman"/>
          <w:sz w:val="24"/>
          <w:szCs w:val="24"/>
        </w:rPr>
        <w:t>.</w:t>
      </w:r>
    </w:p>
    <w:p w:rsidR="000C4FB6" w:rsidRPr="000C4FB6" w:rsidRDefault="000C4FB6" w:rsidP="000C4FB6">
      <w:pPr>
        <w:ind w:firstLine="708"/>
        <w:rPr>
          <w:rFonts w:ascii="Times New Roman" w:hAnsi="Times New Roman" w:cs="Times New Roman"/>
          <w:sz w:val="24"/>
          <w:szCs w:val="24"/>
        </w:rPr>
      </w:pPr>
      <w:r w:rsidRPr="000C4FB6">
        <w:rPr>
          <w:rFonts w:ascii="Times New Roman" w:hAnsi="Times New Roman" w:cs="Times New Roman"/>
          <w:sz w:val="24"/>
          <w:szCs w:val="24"/>
        </w:rPr>
        <w:t xml:space="preserve">Срок  проведения  выездной  проверки   составил </w:t>
      </w:r>
      <w:r>
        <w:rPr>
          <w:rFonts w:ascii="Times New Roman" w:hAnsi="Times New Roman" w:cs="Times New Roman"/>
          <w:sz w:val="24"/>
          <w:szCs w:val="24"/>
        </w:rPr>
        <w:t>30</w:t>
      </w:r>
      <w:r w:rsidRPr="000C4FB6">
        <w:rPr>
          <w:rFonts w:ascii="Times New Roman" w:hAnsi="Times New Roman" w:cs="Times New Roman"/>
          <w:sz w:val="24"/>
          <w:szCs w:val="24"/>
        </w:rPr>
        <w:t xml:space="preserve"> рабочих дней с </w:t>
      </w:r>
      <w:r>
        <w:rPr>
          <w:rFonts w:ascii="Times New Roman" w:hAnsi="Times New Roman" w:cs="Times New Roman"/>
          <w:sz w:val="24"/>
          <w:szCs w:val="24"/>
        </w:rPr>
        <w:t>0</w:t>
      </w:r>
      <w:r w:rsidR="00913224">
        <w:rPr>
          <w:rFonts w:ascii="Times New Roman" w:hAnsi="Times New Roman" w:cs="Times New Roman"/>
          <w:sz w:val="24"/>
          <w:szCs w:val="24"/>
        </w:rPr>
        <w:t>6</w:t>
      </w:r>
      <w:r>
        <w:rPr>
          <w:rFonts w:ascii="Times New Roman" w:hAnsi="Times New Roman" w:cs="Times New Roman"/>
          <w:sz w:val="24"/>
          <w:szCs w:val="24"/>
        </w:rPr>
        <w:t>.0</w:t>
      </w:r>
      <w:r w:rsidR="00913224">
        <w:rPr>
          <w:rFonts w:ascii="Times New Roman" w:hAnsi="Times New Roman" w:cs="Times New Roman"/>
          <w:sz w:val="24"/>
          <w:szCs w:val="24"/>
        </w:rPr>
        <w:t>6</w:t>
      </w:r>
      <w:r>
        <w:rPr>
          <w:rFonts w:ascii="Times New Roman" w:hAnsi="Times New Roman" w:cs="Times New Roman"/>
          <w:sz w:val="24"/>
          <w:szCs w:val="24"/>
        </w:rPr>
        <w:t>.2016</w:t>
      </w:r>
      <w:r w:rsidRPr="000C4FB6">
        <w:rPr>
          <w:rFonts w:ascii="Times New Roman" w:hAnsi="Times New Roman" w:cs="Times New Roman"/>
          <w:sz w:val="24"/>
          <w:szCs w:val="24"/>
        </w:rPr>
        <w:t xml:space="preserve"> по </w:t>
      </w:r>
      <w:r>
        <w:rPr>
          <w:rFonts w:ascii="Times New Roman" w:hAnsi="Times New Roman" w:cs="Times New Roman"/>
          <w:sz w:val="24"/>
          <w:szCs w:val="24"/>
        </w:rPr>
        <w:t>1</w:t>
      </w:r>
      <w:r w:rsidR="00913224">
        <w:rPr>
          <w:rFonts w:ascii="Times New Roman" w:hAnsi="Times New Roman" w:cs="Times New Roman"/>
          <w:sz w:val="24"/>
          <w:szCs w:val="24"/>
        </w:rPr>
        <w:t>8</w:t>
      </w:r>
      <w:r>
        <w:rPr>
          <w:rFonts w:ascii="Times New Roman" w:hAnsi="Times New Roman" w:cs="Times New Roman"/>
          <w:sz w:val="24"/>
          <w:szCs w:val="24"/>
        </w:rPr>
        <w:t>.0</w:t>
      </w:r>
      <w:r w:rsidR="00913224">
        <w:rPr>
          <w:rFonts w:ascii="Times New Roman" w:hAnsi="Times New Roman" w:cs="Times New Roman"/>
          <w:sz w:val="24"/>
          <w:szCs w:val="24"/>
        </w:rPr>
        <w:t>7</w:t>
      </w:r>
      <w:r>
        <w:rPr>
          <w:rFonts w:ascii="Times New Roman" w:hAnsi="Times New Roman" w:cs="Times New Roman"/>
          <w:sz w:val="24"/>
          <w:szCs w:val="24"/>
        </w:rPr>
        <w:t>.2016</w:t>
      </w:r>
      <w:r w:rsidRPr="000C4FB6">
        <w:rPr>
          <w:rFonts w:ascii="Times New Roman" w:hAnsi="Times New Roman" w:cs="Times New Roman"/>
          <w:sz w:val="24"/>
          <w:szCs w:val="24"/>
        </w:rPr>
        <w:t>.</w:t>
      </w:r>
    </w:p>
    <w:p w:rsidR="00913224" w:rsidRPr="00A420B2" w:rsidRDefault="00913224" w:rsidP="00913224">
      <w:pPr>
        <w:spacing w:after="0" w:line="240" w:lineRule="auto"/>
        <w:ind w:firstLine="567"/>
        <w:jc w:val="both"/>
        <w:rPr>
          <w:rFonts w:ascii="Times New Roman" w:hAnsi="Times New Roman" w:cs="Times New Roman"/>
          <w:sz w:val="24"/>
          <w:szCs w:val="24"/>
        </w:rPr>
      </w:pPr>
      <w:r w:rsidRPr="000C4FB6">
        <w:rPr>
          <w:rFonts w:ascii="Times New Roman" w:hAnsi="Times New Roman" w:cs="Times New Roman"/>
          <w:sz w:val="24"/>
          <w:szCs w:val="24"/>
          <w:u w:val="single"/>
        </w:rPr>
        <w:t>Общие сведения об объекте контроля:</w:t>
      </w:r>
      <w:r w:rsidRPr="000C4FB6">
        <w:rPr>
          <w:rFonts w:ascii="Times New Roman" w:hAnsi="Times New Roman" w:cs="Times New Roman"/>
          <w:sz w:val="24"/>
          <w:szCs w:val="24"/>
        </w:rPr>
        <w:t xml:space="preserve"> </w:t>
      </w:r>
      <w:proofErr w:type="gramStart"/>
      <w:r w:rsidRPr="00A420B2">
        <w:rPr>
          <w:rFonts w:ascii="Times New Roman" w:hAnsi="Times New Roman" w:cs="Times New Roman"/>
          <w:sz w:val="24"/>
          <w:szCs w:val="24"/>
        </w:rPr>
        <w:t xml:space="preserve">МБУ ДО «РДШИ имени </w:t>
      </w:r>
      <w:proofErr w:type="spellStart"/>
      <w:r w:rsidRPr="00A420B2">
        <w:rPr>
          <w:rFonts w:ascii="Times New Roman" w:hAnsi="Times New Roman" w:cs="Times New Roman"/>
          <w:sz w:val="24"/>
          <w:szCs w:val="24"/>
        </w:rPr>
        <w:t>М.А.Балакирева</w:t>
      </w:r>
      <w:proofErr w:type="spellEnd"/>
      <w:r w:rsidRPr="00A420B2">
        <w:rPr>
          <w:rFonts w:ascii="Times New Roman" w:hAnsi="Times New Roman" w:cs="Times New Roman"/>
          <w:sz w:val="24"/>
          <w:szCs w:val="24"/>
        </w:rPr>
        <w:t>»</w:t>
      </w:r>
      <w:r>
        <w:rPr>
          <w:rFonts w:ascii="Times New Roman" w:hAnsi="Times New Roman" w:cs="Times New Roman"/>
          <w:sz w:val="24"/>
          <w:szCs w:val="24"/>
        </w:rPr>
        <w:t xml:space="preserve"> далее – Школа)</w:t>
      </w:r>
      <w:r w:rsidRPr="00A420B2">
        <w:rPr>
          <w:rFonts w:ascii="Times New Roman" w:hAnsi="Times New Roman" w:cs="Times New Roman"/>
          <w:sz w:val="24"/>
          <w:szCs w:val="24"/>
        </w:rPr>
        <w:t xml:space="preserve"> является правопреемником следующих юридических лиц присоединенных к ней в связи с реорганизацией:</w:t>
      </w:r>
      <w:proofErr w:type="gramEnd"/>
    </w:p>
    <w:p w:rsidR="00913224" w:rsidRPr="00A420B2" w:rsidRDefault="00913224" w:rsidP="00913224">
      <w:pPr>
        <w:spacing w:after="0" w:line="240" w:lineRule="auto"/>
        <w:ind w:firstLine="567"/>
        <w:jc w:val="both"/>
        <w:rPr>
          <w:rFonts w:ascii="Times New Roman" w:hAnsi="Times New Roman" w:cs="Times New Roman"/>
          <w:sz w:val="24"/>
          <w:szCs w:val="24"/>
        </w:rPr>
      </w:pPr>
      <w:r w:rsidRPr="00A420B2">
        <w:rPr>
          <w:rFonts w:ascii="Times New Roman" w:hAnsi="Times New Roman" w:cs="Times New Roman"/>
          <w:sz w:val="24"/>
          <w:szCs w:val="24"/>
        </w:rPr>
        <w:t xml:space="preserve">  -  Муниципальное образовательное учреждение дополнительного образования детей «Детская музыкальная школа № 17»</w:t>
      </w:r>
      <w:r>
        <w:rPr>
          <w:rFonts w:ascii="Times New Roman" w:hAnsi="Times New Roman" w:cs="Times New Roman"/>
          <w:sz w:val="24"/>
          <w:szCs w:val="24"/>
        </w:rPr>
        <w:t>;</w:t>
      </w:r>
    </w:p>
    <w:p w:rsidR="00913224" w:rsidRPr="00A420B2" w:rsidRDefault="00913224" w:rsidP="00913224">
      <w:pPr>
        <w:spacing w:after="0" w:line="240" w:lineRule="auto"/>
        <w:ind w:firstLine="567"/>
        <w:jc w:val="both"/>
        <w:rPr>
          <w:rFonts w:ascii="Times New Roman" w:hAnsi="Times New Roman" w:cs="Times New Roman"/>
          <w:sz w:val="24"/>
          <w:szCs w:val="24"/>
        </w:rPr>
      </w:pPr>
      <w:r w:rsidRPr="00A420B2">
        <w:rPr>
          <w:rFonts w:ascii="Times New Roman" w:hAnsi="Times New Roman" w:cs="Times New Roman"/>
          <w:sz w:val="24"/>
          <w:szCs w:val="24"/>
        </w:rPr>
        <w:t xml:space="preserve">  -   Муниципальное образовательное учреждение дополнительного образования детей «Детская  музыкальная школа № 32»</w:t>
      </w:r>
      <w:r>
        <w:rPr>
          <w:rFonts w:ascii="Times New Roman" w:hAnsi="Times New Roman" w:cs="Times New Roman"/>
          <w:sz w:val="24"/>
          <w:szCs w:val="24"/>
        </w:rPr>
        <w:t>;</w:t>
      </w:r>
    </w:p>
    <w:p w:rsidR="00913224" w:rsidRPr="00A420B2" w:rsidRDefault="00913224" w:rsidP="00913224">
      <w:pPr>
        <w:spacing w:after="0" w:line="240" w:lineRule="auto"/>
        <w:ind w:firstLine="567"/>
        <w:jc w:val="both"/>
        <w:rPr>
          <w:rFonts w:ascii="Times New Roman" w:hAnsi="Times New Roman" w:cs="Times New Roman"/>
          <w:sz w:val="24"/>
          <w:szCs w:val="24"/>
        </w:rPr>
      </w:pPr>
      <w:r w:rsidRPr="00A420B2">
        <w:rPr>
          <w:rFonts w:ascii="Times New Roman" w:hAnsi="Times New Roman" w:cs="Times New Roman"/>
          <w:sz w:val="24"/>
          <w:szCs w:val="24"/>
        </w:rPr>
        <w:t xml:space="preserve">  -   Муниципальное образовательное учреждение дополнительного образования детей «Детская   школа искусств № 22»</w:t>
      </w:r>
      <w:r>
        <w:rPr>
          <w:rFonts w:ascii="Times New Roman" w:hAnsi="Times New Roman" w:cs="Times New Roman"/>
          <w:sz w:val="24"/>
          <w:szCs w:val="24"/>
        </w:rPr>
        <w:t>.</w:t>
      </w:r>
    </w:p>
    <w:p w:rsidR="00913224" w:rsidRPr="00A420B2" w:rsidRDefault="00913224" w:rsidP="00913224">
      <w:pPr>
        <w:spacing w:after="0" w:line="240" w:lineRule="auto"/>
        <w:ind w:firstLine="567"/>
        <w:jc w:val="both"/>
        <w:rPr>
          <w:rFonts w:ascii="Times New Roman" w:hAnsi="Times New Roman" w:cs="Times New Roman"/>
          <w:sz w:val="24"/>
          <w:szCs w:val="24"/>
        </w:rPr>
      </w:pPr>
      <w:r w:rsidRPr="00A420B2">
        <w:rPr>
          <w:rFonts w:ascii="Times New Roman" w:hAnsi="Times New Roman" w:cs="Times New Roman"/>
          <w:sz w:val="24"/>
          <w:szCs w:val="24"/>
        </w:rPr>
        <w:t xml:space="preserve">    Школа несет права и обязанности каждого из указанных учреждений в соответствии с действующим   законодательством    РФ.</w:t>
      </w:r>
    </w:p>
    <w:p w:rsidR="00913224" w:rsidRPr="00A420B2" w:rsidRDefault="00913224" w:rsidP="00913224">
      <w:pPr>
        <w:spacing w:after="0" w:line="240" w:lineRule="auto"/>
        <w:ind w:firstLine="567"/>
        <w:jc w:val="both"/>
        <w:rPr>
          <w:rFonts w:ascii="Times New Roman" w:hAnsi="Times New Roman" w:cs="Times New Roman"/>
          <w:sz w:val="24"/>
          <w:szCs w:val="24"/>
        </w:rPr>
      </w:pPr>
      <w:r w:rsidRPr="00A420B2">
        <w:rPr>
          <w:rFonts w:ascii="Times New Roman" w:hAnsi="Times New Roman" w:cs="Times New Roman"/>
          <w:sz w:val="24"/>
          <w:szCs w:val="24"/>
        </w:rPr>
        <w:t>Школа имеет филиалы</w:t>
      </w:r>
      <w:r>
        <w:rPr>
          <w:rFonts w:ascii="Times New Roman" w:hAnsi="Times New Roman" w:cs="Times New Roman"/>
          <w:sz w:val="24"/>
          <w:szCs w:val="24"/>
        </w:rPr>
        <w:t>:</w:t>
      </w:r>
      <w:r w:rsidRPr="00A420B2">
        <w:rPr>
          <w:rFonts w:ascii="Times New Roman" w:hAnsi="Times New Roman" w:cs="Times New Roman"/>
          <w:sz w:val="24"/>
          <w:szCs w:val="24"/>
        </w:rPr>
        <w:t xml:space="preserve">              </w:t>
      </w:r>
    </w:p>
    <w:p w:rsidR="00913224" w:rsidRPr="00A420B2" w:rsidRDefault="00913224" w:rsidP="00913224">
      <w:pPr>
        <w:spacing w:after="0" w:line="240" w:lineRule="auto"/>
        <w:ind w:firstLine="567"/>
        <w:jc w:val="both"/>
        <w:rPr>
          <w:rFonts w:ascii="Times New Roman" w:hAnsi="Times New Roman" w:cs="Times New Roman"/>
          <w:sz w:val="24"/>
          <w:szCs w:val="24"/>
        </w:rPr>
      </w:pPr>
      <w:r w:rsidRPr="00A420B2">
        <w:rPr>
          <w:rFonts w:ascii="Times New Roman" w:hAnsi="Times New Roman" w:cs="Times New Roman"/>
          <w:sz w:val="24"/>
          <w:szCs w:val="24"/>
        </w:rPr>
        <w:t>•</w:t>
      </w:r>
      <w:r w:rsidRPr="00A420B2">
        <w:rPr>
          <w:rFonts w:ascii="Times New Roman" w:hAnsi="Times New Roman" w:cs="Times New Roman"/>
          <w:sz w:val="24"/>
          <w:szCs w:val="24"/>
        </w:rPr>
        <w:tab/>
        <w:t xml:space="preserve">филиал МБУ ДО « РДШИ </w:t>
      </w:r>
      <w:proofErr w:type="spellStart"/>
      <w:r w:rsidRPr="00A420B2">
        <w:rPr>
          <w:rFonts w:ascii="Times New Roman" w:hAnsi="Times New Roman" w:cs="Times New Roman"/>
          <w:sz w:val="24"/>
          <w:szCs w:val="24"/>
        </w:rPr>
        <w:t>им.М.А.Балакирева</w:t>
      </w:r>
      <w:proofErr w:type="spellEnd"/>
      <w:r w:rsidRPr="00A420B2">
        <w:rPr>
          <w:rFonts w:ascii="Times New Roman" w:hAnsi="Times New Roman" w:cs="Times New Roman"/>
          <w:sz w:val="24"/>
          <w:szCs w:val="24"/>
        </w:rPr>
        <w:t xml:space="preserve">»  «Заречье» </w:t>
      </w:r>
    </w:p>
    <w:p w:rsidR="00913224" w:rsidRPr="00A420B2" w:rsidRDefault="00913224" w:rsidP="00913224">
      <w:pPr>
        <w:spacing w:after="0" w:line="240" w:lineRule="auto"/>
        <w:ind w:firstLine="567"/>
        <w:jc w:val="both"/>
        <w:rPr>
          <w:rFonts w:ascii="Times New Roman" w:hAnsi="Times New Roman" w:cs="Times New Roman"/>
          <w:sz w:val="24"/>
          <w:szCs w:val="24"/>
        </w:rPr>
      </w:pPr>
      <w:r w:rsidRPr="00A420B2">
        <w:rPr>
          <w:rFonts w:ascii="Times New Roman" w:hAnsi="Times New Roman" w:cs="Times New Roman"/>
          <w:sz w:val="24"/>
          <w:szCs w:val="24"/>
        </w:rPr>
        <w:t>•</w:t>
      </w:r>
      <w:r w:rsidRPr="00A420B2">
        <w:rPr>
          <w:rFonts w:ascii="Times New Roman" w:hAnsi="Times New Roman" w:cs="Times New Roman"/>
          <w:sz w:val="24"/>
          <w:szCs w:val="24"/>
        </w:rPr>
        <w:tab/>
        <w:t xml:space="preserve">филиал МБУ ДО «РДШИ </w:t>
      </w:r>
      <w:proofErr w:type="spellStart"/>
      <w:r w:rsidRPr="00A420B2">
        <w:rPr>
          <w:rFonts w:ascii="Times New Roman" w:hAnsi="Times New Roman" w:cs="Times New Roman"/>
          <w:sz w:val="24"/>
          <w:szCs w:val="24"/>
        </w:rPr>
        <w:t>им.М.А.Балакирева</w:t>
      </w:r>
      <w:proofErr w:type="spellEnd"/>
      <w:r w:rsidRPr="00A420B2">
        <w:rPr>
          <w:rFonts w:ascii="Times New Roman" w:hAnsi="Times New Roman" w:cs="Times New Roman"/>
          <w:sz w:val="24"/>
          <w:szCs w:val="24"/>
        </w:rPr>
        <w:t>» пос. Верхний Баскунчак</w:t>
      </w:r>
    </w:p>
    <w:p w:rsidR="00913224" w:rsidRPr="00A420B2" w:rsidRDefault="00913224" w:rsidP="00913224">
      <w:pPr>
        <w:spacing w:after="0" w:line="240" w:lineRule="auto"/>
        <w:ind w:firstLine="567"/>
        <w:jc w:val="both"/>
        <w:rPr>
          <w:rFonts w:ascii="Times New Roman" w:hAnsi="Times New Roman" w:cs="Times New Roman"/>
          <w:sz w:val="24"/>
          <w:szCs w:val="24"/>
        </w:rPr>
      </w:pPr>
      <w:r w:rsidRPr="00A420B2">
        <w:rPr>
          <w:rFonts w:ascii="Times New Roman" w:hAnsi="Times New Roman" w:cs="Times New Roman"/>
          <w:sz w:val="24"/>
          <w:szCs w:val="24"/>
        </w:rPr>
        <w:lastRenderedPageBreak/>
        <w:t>•</w:t>
      </w:r>
      <w:r w:rsidRPr="00A420B2">
        <w:rPr>
          <w:rFonts w:ascii="Times New Roman" w:hAnsi="Times New Roman" w:cs="Times New Roman"/>
          <w:sz w:val="24"/>
          <w:szCs w:val="24"/>
        </w:rPr>
        <w:tab/>
        <w:t xml:space="preserve">филиал  МБУ ДО «РДШИ </w:t>
      </w:r>
      <w:proofErr w:type="spellStart"/>
      <w:r w:rsidRPr="00A420B2">
        <w:rPr>
          <w:rFonts w:ascii="Times New Roman" w:hAnsi="Times New Roman" w:cs="Times New Roman"/>
          <w:sz w:val="24"/>
          <w:szCs w:val="24"/>
        </w:rPr>
        <w:t>им.М.А.Балакирева</w:t>
      </w:r>
      <w:proofErr w:type="spellEnd"/>
      <w:r w:rsidRPr="00A420B2">
        <w:rPr>
          <w:rFonts w:ascii="Times New Roman" w:hAnsi="Times New Roman" w:cs="Times New Roman"/>
          <w:sz w:val="24"/>
          <w:szCs w:val="24"/>
        </w:rPr>
        <w:t>» пос. Нижний Баскунчак</w:t>
      </w:r>
    </w:p>
    <w:p w:rsidR="00913224" w:rsidRPr="00A420B2" w:rsidRDefault="00913224" w:rsidP="00913224">
      <w:pPr>
        <w:spacing w:after="0" w:line="240" w:lineRule="auto"/>
        <w:ind w:firstLine="567"/>
        <w:jc w:val="both"/>
        <w:rPr>
          <w:rFonts w:ascii="Times New Roman" w:hAnsi="Times New Roman" w:cs="Times New Roman"/>
          <w:sz w:val="24"/>
          <w:szCs w:val="24"/>
        </w:rPr>
      </w:pPr>
      <w:r w:rsidRPr="00A420B2">
        <w:rPr>
          <w:rFonts w:ascii="Times New Roman" w:hAnsi="Times New Roman" w:cs="Times New Roman"/>
          <w:sz w:val="24"/>
          <w:szCs w:val="24"/>
        </w:rPr>
        <w:t xml:space="preserve">        Место нахождения и почтовые адреса филиалов:</w:t>
      </w:r>
    </w:p>
    <w:p w:rsidR="00913224" w:rsidRPr="00A420B2" w:rsidRDefault="00913224" w:rsidP="00913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A420B2">
        <w:rPr>
          <w:rFonts w:ascii="Times New Roman" w:hAnsi="Times New Roman" w:cs="Times New Roman"/>
          <w:sz w:val="24"/>
          <w:szCs w:val="24"/>
        </w:rPr>
        <w:tab/>
        <w:t xml:space="preserve">Филиал МБУ ДО «РДШИ имени </w:t>
      </w:r>
      <w:proofErr w:type="spellStart"/>
      <w:r w:rsidRPr="00A420B2">
        <w:rPr>
          <w:rFonts w:ascii="Times New Roman" w:hAnsi="Times New Roman" w:cs="Times New Roman"/>
          <w:sz w:val="24"/>
          <w:szCs w:val="24"/>
        </w:rPr>
        <w:t>М.А.Балакирева</w:t>
      </w:r>
      <w:proofErr w:type="spellEnd"/>
      <w:r w:rsidRPr="00A420B2">
        <w:rPr>
          <w:rFonts w:ascii="Times New Roman" w:hAnsi="Times New Roman" w:cs="Times New Roman"/>
          <w:sz w:val="24"/>
          <w:szCs w:val="24"/>
        </w:rPr>
        <w:t>» «Заречье»: Россия 416503 Астраханская область, г. Ахтубинск, ул. Заводская дом 71а.</w:t>
      </w:r>
    </w:p>
    <w:p w:rsidR="00913224" w:rsidRPr="00A420B2" w:rsidRDefault="00913224" w:rsidP="00913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A420B2">
        <w:rPr>
          <w:rFonts w:ascii="Times New Roman" w:hAnsi="Times New Roman" w:cs="Times New Roman"/>
          <w:sz w:val="24"/>
          <w:szCs w:val="24"/>
        </w:rPr>
        <w:tab/>
        <w:t xml:space="preserve">Филиал МБУ ДО «РДШИ имени </w:t>
      </w:r>
      <w:proofErr w:type="spellStart"/>
      <w:r w:rsidRPr="00A420B2">
        <w:rPr>
          <w:rFonts w:ascii="Times New Roman" w:hAnsi="Times New Roman" w:cs="Times New Roman"/>
          <w:sz w:val="24"/>
          <w:szCs w:val="24"/>
        </w:rPr>
        <w:t>М.А.Балакирева</w:t>
      </w:r>
      <w:proofErr w:type="spellEnd"/>
      <w:r w:rsidRPr="00A420B2">
        <w:rPr>
          <w:rFonts w:ascii="Times New Roman" w:hAnsi="Times New Roman" w:cs="Times New Roman"/>
          <w:sz w:val="24"/>
          <w:szCs w:val="24"/>
        </w:rPr>
        <w:t>» п. В-Баскунчак: Россия 416530 Астраханская область, пос. Верхний Баскунчак ул. Абая, дом 22</w:t>
      </w:r>
    </w:p>
    <w:p w:rsidR="00913224" w:rsidRDefault="00913224" w:rsidP="00913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A420B2">
        <w:rPr>
          <w:rFonts w:ascii="Times New Roman" w:hAnsi="Times New Roman" w:cs="Times New Roman"/>
          <w:sz w:val="24"/>
          <w:szCs w:val="24"/>
        </w:rPr>
        <w:tab/>
        <w:t xml:space="preserve">Филиал МБУ ДО «РДШИ имени </w:t>
      </w:r>
      <w:proofErr w:type="spellStart"/>
      <w:r w:rsidRPr="00A420B2">
        <w:rPr>
          <w:rFonts w:ascii="Times New Roman" w:hAnsi="Times New Roman" w:cs="Times New Roman"/>
          <w:sz w:val="24"/>
          <w:szCs w:val="24"/>
        </w:rPr>
        <w:t>М.А.Балакирева</w:t>
      </w:r>
      <w:proofErr w:type="spellEnd"/>
      <w:r w:rsidRPr="00A420B2">
        <w:rPr>
          <w:rFonts w:ascii="Times New Roman" w:hAnsi="Times New Roman" w:cs="Times New Roman"/>
          <w:sz w:val="24"/>
          <w:szCs w:val="24"/>
        </w:rPr>
        <w:t>»  п. Н-Баскунчак: Россия 416532 Астраханская область, пос. Нижний Баскунчак ул. Сакко и Ванцетти, дом 2.</w:t>
      </w:r>
    </w:p>
    <w:p w:rsidR="00913224" w:rsidRDefault="00913224" w:rsidP="0091322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420B2">
        <w:rPr>
          <w:rFonts w:ascii="Times New Roman" w:hAnsi="Times New Roman" w:cs="Times New Roman"/>
          <w:sz w:val="24"/>
          <w:szCs w:val="24"/>
        </w:rPr>
        <w:t xml:space="preserve">Учредителем </w:t>
      </w:r>
      <w:r>
        <w:rPr>
          <w:rFonts w:ascii="Times New Roman" w:hAnsi="Times New Roman" w:cs="Times New Roman"/>
          <w:sz w:val="24"/>
          <w:szCs w:val="24"/>
        </w:rPr>
        <w:t>Школы</w:t>
      </w:r>
      <w:r w:rsidRPr="00A420B2">
        <w:rPr>
          <w:rFonts w:ascii="Times New Roman" w:hAnsi="Times New Roman" w:cs="Times New Roman"/>
          <w:sz w:val="24"/>
          <w:szCs w:val="24"/>
        </w:rPr>
        <w:t xml:space="preserve">  является Администрация МО «</w:t>
      </w:r>
      <w:proofErr w:type="spellStart"/>
      <w:r w:rsidRPr="00A420B2">
        <w:rPr>
          <w:rFonts w:ascii="Times New Roman" w:hAnsi="Times New Roman" w:cs="Times New Roman"/>
          <w:sz w:val="24"/>
          <w:szCs w:val="24"/>
        </w:rPr>
        <w:t>Ахтубинского</w:t>
      </w:r>
      <w:proofErr w:type="spellEnd"/>
      <w:r w:rsidRPr="00A420B2">
        <w:rPr>
          <w:rFonts w:ascii="Times New Roman" w:hAnsi="Times New Roman" w:cs="Times New Roman"/>
          <w:sz w:val="24"/>
          <w:szCs w:val="24"/>
        </w:rPr>
        <w:t xml:space="preserve"> района» в лице Управления культуры и кинофикации админи</w:t>
      </w:r>
      <w:r>
        <w:rPr>
          <w:rFonts w:ascii="Times New Roman" w:hAnsi="Times New Roman" w:cs="Times New Roman"/>
          <w:sz w:val="24"/>
          <w:szCs w:val="24"/>
        </w:rPr>
        <w:t>страции МО «Ахтубинский район»</w:t>
      </w:r>
      <w:r w:rsidRPr="001D3446">
        <w:rPr>
          <w:rFonts w:ascii="Times New Roman" w:hAnsi="Times New Roman" w:cs="Times New Roman"/>
          <w:sz w:val="24"/>
          <w:szCs w:val="24"/>
        </w:rPr>
        <w:t xml:space="preserve"> (далее - </w:t>
      </w:r>
      <w:r>
        <w:rPr>
          <w:rFonts w:ascii="Times New Roman" w:hAnsi="Times New Roman" w:cs="Times New Roman"/>
          <w:sz w:val="24"/>
          <w:szCs w:val="24"/>
        </w:rPr>
        <w:t>У</w:t>
      </w:r>
      <w:r w:rsidRPr="001D3446">
        <w:rPr>
          <w:rFonts w:ascii="Times New Roman" w:hAnsi="Times New Roman" w:cs="Times New Roman"/>
          <w:sz w:val="24"/>
          <w:szCs w:val="24"/>
        </w:rPr>
        <w:t>чредитель).</w:t>
      </w:r>
    </w:p>
    <w:p w:rsidR="00913224" w:rsidRDefault="00913224" w:rsidP="0091322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Местонахождение и почтовый адрес Школы: </w:t>
      </w:r>
      <w:r w:rsidRPr="00A420B2">
        <w:rPr>
          <w:rFonts w:ascii="Times New Roman" w:hAnsi="Times New Roman" w:cs="Times New Roman"/>
          <w:sz w:val="24"/>
          <w:szCs w:val="24"/>
        </w:rPr>
        <w:t>416500, Астраханская область, г.Ахтубинск,  ул.</w:t>
      </w:r>
      <w:r>
        <w:rPr>
          <w:rFonts w:ascii="Times New Roman" w:hAnsi="Times New Roman" w:cs="Times New Roman"/>
          <w:sz w:val="24"/>
          <w:szCs w:val="24"/>
        </w:rPr>
        <w:t xml:space="preserve"> </w:t>
      </w:r>
      <w:r w:rsidRPr="00A420B2">
        <w:rPr>
          <w:rFonts w:ascii="Times New Roman" w:hAnsi="Times New Roman" w:cs="Times New Roman"/>
          <w:sz w:val="24"/>
          <w:szCs w:val="24"/>
        </w:rPr>
        <w:t>Волгоградская, дом 79</w:t>
      </w:r>
      <w:r>
        <w:rPr>
          <w:rFonts w:ascii="Times New Roman" w:hAnsi="Times New Roman" w:cs="Times New Roman"/>
          <w:sz w:val="24"/>
          <w:szCs w:val="24"/>
        </w:rPr>
        <w:t>.</w:t>
      </w:r>
      <w:r w:rsidRPr="00A420B2">
        <w:rPr>
          <w:rFonts w:ascii="Times New Roman" w:hAnsi="Times New Roman" w:cs="Times New Roman"/>
          <w:sz w:val="24"/>
          <w:szCs w:val="24"/>
        </w:rPr>
        <w:t xml:space="preserve"> </w:t>
      </w:r>
    </w:p>
    <w:p w:rsidR="00913224" w:rsidRDefault="00913224" w:rsidP="00913224">
      <w:pPr>
        <w:spacing w:after="0" w:line="240" w:lineRule="auto"/>
        <w:ind w:firstLine="567"/>
        <w:jc w:val="both"/>
        <w:rPr>
          <w:rFonts w:ascii="Times New Roman" w:hAnsi="Times New Roman" w:cs="Times New Roman"/>
          <w:sz w:val="24"/>
          <w:szCs w:val="24"/>
        </w:rPr>
      </w:pPr>
      <w:r w:rsidRPr="002F6327">
        <w:rPr>
          <w:rFonts w:ascii="Times New Roman" w:hAnsi="Times New Roman" w:cs="Times New Roman"/>
          <w:sz w:val="24"/>
          <w:szCs w:val="24"/>
        </w:rPr>
        <w:t xml:space="preserve"> Местонахождение  </w:t>
      </w:r>
      <w:r>
        <w:rPr>
          <w:rFonts w:ascii="Times New Roman" w:hAnsi="Times New Roman" w:cs="Times New Roman"/>
          <w:sz w:val="24"/>
          <w:szCs w:val="24"/>
        </w:rPr>
        <w:t xml:space="preserve">и </w:t>
      </w:r>
      <w:r w:rsidRPr="002F6327">
        <w:rPr>
          <w:rFonts w:ascii="Times New Roman" w:hAnsi="Times New Roman" w:cs="Times New Roman"/>
          <w:sz w:val="24"/>
          <w:szCs w:val="24"/>
        </w:rPr>
        <w:t>почтовый адрес</w:t>
      </w:r>
      <w:r>
        <w:rPr>
          <w:rFonts w:ascii="Times New Roman" w:hAnsi="Times New Roman" w:cs="Times New Roman"/>
          <w:sz w:val="24"/>
          <w:szCs w:val="24"/>
        </w:rPr>
        <w:t xml:space="preserve"> Учредителя</w:t>
      </w:r>
      <w:r w:rsidRPr="002F6327">
        <w:rPr>
          <w:rFonts w:ascii="Times New Roman" w:hAnsi="Times New Roman" w:cs="Times New Roman"/>
          <w:sz w:val="24"/>
          <w:szCs w:val="24"/>
        </w:rPr>
        <w:t xml:space="preserve">: </w:t>
      </w:r>
      <w:r w:rsidRPr="001D3446">
        <w:rPr>
          <w:rFonts w:ascii="Times New Roman" w:hAnsi="Times New Roman" w:cs="Times New Roman"/>
          <w:sz w:val="24"/>
          <w:szCs w:val="24"/>
        </w:rPr>
        <w:t>416500, Астраханская область, г.Ахтубинск,  ул. Волгоградская, дом 79</w:t>
      </w:r>
      <w:r>
        <w:rPr>
          <w:rFonts w:ascii="Times New Roman" w:hAnsi="Times New Roman" w:cs="Times New Roman"/>
          <w:sz w:val="24"/>
          <w:szCs w:val="24"/>
        </w:rPr>
        <w:t>.</w:t>
      </w:r>
    </w:p>
    <w:p w:rsidR="00913224" w:rsidRDefault="00913224" w:rsidP="00913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3C13AF">
        <w:rPr>
          <w:rFonts w:ascii="Times New Roman" w:hAnsi="Times New Roman" w:cs="Times New Roman"/>
          <w:sz w:val="24"/>
          <w:szCs w:val="24"/>
        </w:rPr>
        <w:t xml:space="preserve">Органом  управления  </w:t>
      </w:r>
      <w:r>
        <w:rPr>
          <w:rFonts w:ascii="Times New Roman" w:hAnsi="Times New Roman" w:cs="Times New Roman"/>
          <w:sz w:val="24"/>
          <w:szCs w:val="24"/>
        </w:rPr>
        <w:t>Школы</w:t>
      </w:r>
      <w:r w:rsidRPr="003C13AF">
        <w:rPr>
          <w:rFonts w:ascii="Times New Roman" w:hAnsi="Times New Roman" w:cs="Times New Roman"/>
          <w:sz w:val="24"/>
          <w:szCs w:val="24"/>
        </w:rPr>
        <w:t xml:space="preserve"> является директор (далее – руководитель), назначаемый и освобождаемый Учредителем.</w:t>
      </w:r>
    </w:p>
    <w:p w:rsidR="00913224" w:rsidRPr="00A87521" w:rsidRDefault="00913224" w:rsidP="00913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87521">
        <w:rPr>
          <w:rFonts w:ascii="Times New Roman" w:hAnsi="Times New Roman" w:cs="Times New Roman"/>
          <w:sz w:val="24"/>
          <w:szCs w:val="24"/>
        </w:rPr>
        <w:t xml:space="preserve">Как юридическое лицо в соответствии с Федеральным законом «О государственной регистрации юридических лиц» от 08.08.2001 № 129-ФЗ внесено в Единый государственный реестр юридических лиц под основным государственным регистрационным  номером </w:t>
      </w:r>
      <w:r>
        <w:rPr>
          <w:rFonts w:ascii="Times New Roman" w:hAnsi="Times New Roman" w:cs="Times New Roman"/>
          <w:sz w:val="24"/>
          <w:szCs w:val="24"/>
        </w:rPr>
        <w:t>1023000508585</w:t>
      </w:r>
      <w:r w:rsidRPr="00A87521">
        <w:rPr>
          <w:rFonts w:ascii="Times New Roman" w:hAnsi="Times New Roman" w:cs="Times New Roman"/>
          <w:sz w:val="24"/>
          <w:szCs w:val="24"/>
        </w:rPr>
        <w:t xml:space="preserve"> (свидетельство серии 30 № 001294</w:t>
      </w:r>
      <w:r>
        <w:rPr>
          <w:rFonts w:ascii="Times New Roman" w:hAnsi="Times New Roman" w:cs="Times New Roman"/>
          <w:sz w:val="24"/>
          <w:szCs w:val="24"/>
        </w:rPr>
        <w:t>690</w:t>
      </w:r>
      <w:r w:rsidRPr="00A87521">
        <w:rPr>
          <w:rFonts w:ascii="Times New Roman" w:hAnsi="Times New Roman" w:cs="Times New Roman"/>
          <w:sz w:val="24"/>
          <w:szCs w:val="24"/>
        </w:rPr>
        <w:t xml:space="preserve"> от </w:t>
      </w:r>
      <w:r>
        <w:rPr>
          <w:rFonts w:ascii="Times New Roman" w:hAnsi="Times New Roman" w:cs="Times New Roman"/>
          <w:sz w:val="24"/>
          <w:szCs w:val="24"/>
        </w:rPr>
        <w:t>30.11</w:t>
      </w:r>
      <w:r w:rsidRPr="00A87521">
        <w:rPr>
          <w:rFonts w:ascii="Times New Roman" w:hAnsi="Times New Roman" w:cs="Times New Roman"/>
          <w:sz w:val="24"/>
          <w:szCs w:val="24"/>
        </w:rPr>
        <w:t xml:space="preserve">.2011). При регистрации и постановке на учет в налоговом органе присвоен идентификационный номер налогоплательщика </w:t>
      </w:r>
      <w:r>
        <w:rPr>
          <w:rFonts w:ascii="Times New Roman" w:hAnsi="Times New Roman" w:cs="Times New Roman"/>
          <w:sz w:val="24"/>
          <w:szCs w:val="24"/>
        </w:rPr>
        <w:t>3001008463</w:t>
      </w:r>
      <w:r w:rsidRPr="00A87521">
        <w:rPr>
          <w:rFonts w:ascii="Times New Roman" w:hAnsi="Times New Roman" w:cs="Times New Roman"/>
          <w:sz w:val="24"/>
          <w:szCs w:val="24"/>
        </w:rPr>
        <w:t xml:space="preserve">, КПП </w:t>
      </w:r>
      <w:r>
        <w:rPr>
          <w:rFonts w:ascii="Times New Roman" w:hAnsi="Times New Roman" w:cs="Times New Roman"/>
          <w:sz w:val="24"/>
          <w:szCs w:val="24"/>
        </w:rPr>
        <w:t xml:space="preserve">300101001 </w:t>
      </w:r>
      <w:r w:rsidRPr="00A87521">
        <w:rPr>
          <w:rFonts w:ascii="Times New Roman" w:hAnsi="Times New Roman" w:cs="Times New Roman"/>
          <w:sz w:val="24"/>
          <w:szCs w:val="24"/>
        </w:rPr>
        <w:t>(свидетельство серии 30 № 001</w:t>
      </w:r>
      <w:r>
        <w:rPr>
          <w:rFonts w:ascii="Times New Roman" w:hAnsi="Times New Roman" w:cs="Times New Roman"/>
          <w:sz w:val="24"/>
          <w:szCs w:val="24"/>
        </w:rPr>
        <w:t>515845</w:t>
      </w:r>
      <w:r w:rsidRPr="00A87521">
        <w:rPr>
          <w:rFonts w:ascii="Times New Roman" w:hAnsi="Times New Roman" w:cs="Times New Roman"/>
          <w:sz w:val="24"/>
          <w:szCs w:val="24"/>
        </w:rPr>
        <w:t xml:space="preserve"> от </w:t>
      </w:r>
      <w:r>
        <w:rPr>
          <w:rFonts w:ascii="Times New Roman" w:hAnsi="Times New Roman" w:cs="Times New Roman"/>
          <w:sz w:val="24"/>
          <w:szCs w:val="24"/>
        </w:rPr>
        <w:t>30.08.1995</w:t>
      </w:r>
      <w:r w:rsidRPr="00A87521">
        <w:rPr>
          <w:rFonts w:ascii="Times New Roman" w:hAnsi="Times New Roman" w:cs="Times New Roman"/>
          <w:sz w:val="24"/>
          <w:szCs w:val="24"/>
        </w:rPr>
        <w:t>).</w:t>
      </w:r>
    </w:p>
    <w:p w:rsidR="00913224" w:rsidRPr="008764AD" w:rsidRDefault="00913224" w:rsidP="00913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Школа</w:t>
      </w:r>
      <w:r w:rsidRPr="008764AD">
        <w:rPr>
          <w:rFonts w:ascii="Times New Roman" w:hAnsi="Times New Roman" w:cs="Times New Roman"/>
          <w:sz w:val="24"/>
          <w:szCs w:val="24"/>
        </w:rPr>
        <w:t xml:space="preserve"> осуществляет свою деятельность на основании Устава</w:t>
      </w:r>
      <w:r w:rsidRPr="000B67F6">
        <w:rPr>
          <w:rFonts w:ascii="Times New Roman" w:hAnsi="Times New Roman" w:cs="Times New Roman"/>
          <w:sz w:val="24"/>
          <w:szCs w:val="24"/>
        </w:rPr>
        <w:t xml:space="preserve">, утвержденного приказом </w:t>
      </w:r>
      <w:r>
        <w:rPr>
          <w:rFonts w:ascii="Times New Roman" w:hAnsi="Times New Roman" w:cs="Times New Roman"/>
          <w:sz w:val="24"/>
          <w:szCs w:val="24"/>
        </w:rPr>
        <w:t>управления культуры и кинофикации администрации МО «Ахтубинский район»</w:t>
      </w:r>
      <w:r w:rsidRPr="000B67F6">
        <w:rPr>
          <w:rFonts w:ascii="Times New Roman" w:hAnsi="Times New Roman" w:cs="Times New Roman"/>
          <w:sz w:val="24"/>
          <w:szCs w:val="24"/>
        </w:rPr>
        <w:t xml:space="preserve"> от </w:t>
      </w:r>
      <w:r>
        <w:rPr>
          <w:rFonts w:ascii="Times New Roman" w:hAnsi="Times New Roman" w:cs="Times New Roman"/>
          <w:sz w:val="24"/>
          <w:szCs w:val="24"/>
        </w:rPr>
        <w:t>22.09.2015</w:t>
      </w:r>
      <w:r w:rsidRPr="000B67F6">
        <w:rPr>
          <w:rFonts w:ascii="Times New Roman" w:hAnsi="Times New Roman" w:cs="Times New Roman"/>
          <w:sz w:val="24"/>
          <w:szCs w:val="24"/>
        </w:rPr>
        <w:t xml:space="preserve"> № </w:t>
      </w:r>
      <w:r>
        <w:rPr>
          <w:rFonts w:ascii="Times New Roman" w:hAnsi="Times New Roman" w:cs="Times New Roman"/>
          <w:sz w:val="24"/>
          <w:szCs w:val="24"/>
        </w:rPr>
        <w:t>56</w:t>
      </w:r>
      <w:r w:rsidRPr="000B67F6">
        <w:rPr>
          <w:rFonts w:ascii="Times New Roman" w:hAnsi="Times New Roman" w:cs="Times New Roman"/>
          <w:sz w:val="24"/>
          <w:szCs w:val="24"/>
        </w:rPr>
        <w:t xml:space="preserve"> (</w:t>
      </w:r>
      <w:r>
        <w:rPr>
          <w:rFonts w:ascii="Times New Roman" w:hAnsi="Times New Roman" w:cs="Times New Roman"/>
          <w:sz w:val="24"/>
          <w:szCs w:val="24"/>
        </w:rPr>
        <w:t>новая редакция</w:t>
      </w:r>
      <w:r w:rsidRPr="000B67F6">
        <w:rPr>
          <w:rFonts w:ascii="Times New Roman" w:hAnsi="Times New Roman" w:cs="Times New Roman"/>
          <w:sz w:val="24"/>
          <w:szCs w:val="24"/>
        </w:rPr>
        <w:t>).</w:t>
      </w:r>
    </w:p>
    <w:p w:rsidR="00913224" w:rsidRDefault="00913224" w:rsidP="00913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Школа</w:t>
      </w:r>
      <w:r w:rsidRPr="00DA03C5">
        <w:rPr>
          <w:rFonts w:ascii="Times New Roman" w:hAnsi="Times New Roman" w:cs="Times New Roman"/>
          <w:sz w:val="24"/>
          <w:szCs w:val="24"/>
        </w:rPr>
        <w:t xml:space="preserve">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913224" w:rsidRDefault="00913224" w:rsidP="009132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Школа</w:t>
      </w:r>
      <w:r w:rsidRPr="00893592">
        <w:rPr>
          <w:rFonts w:ascii="Times New Roman" w:hAnsi="Times New Roman" w:cs="Times New Roman"/>
          <w:sz w:val="24"/>
          <w:szCs w:val="24"/>
        </w:rPr>
        <w:t xml:space="preserve"> передает  на  договорных  началах   ведение  бухгалтерского  учета  </w:t>
      </w:r>
      <w:r w:rsidRPr="00165F46">
        <w:rPr>
          <w:rFonts w:ascii="Times New Roman" w:hAnsi="Times New Roman" w:cs="Times New Roman"/>
          <w:sz w:val="24"/>
          <w:szCs w:val="24"/>
        </w:rPr>
        <w:t xml:space="preserve">МБУ «Централизованная бухгалтерия управления культуры и кинофикации» </w:t>
      </w:r>
      <w:r w:rsidRPr="00C90C89">
        <w:rPr>
          <w:rFonts w:ascii="Times New Roman" w:hAnsi="Times New Roman" w:cs="Times New Roman"/>
          <w:sz w:val="24"/>
          <w:szCs w:val="24"/>
        </w:rPr>
        <w:t>(договор</w:t>
      </w:r>
      <w:r>
        <w:rPr>
          <w:rFonts w:ascii="Times New Roman" w:hAnsi="Times New Roman" w:cs="Times New Roman"/>
          <w:sz w:val="24"/>
          <w:szCs w:val="24"/>
        </w:rPr>
        <w:t xml:space="preserve"> от 01.12</w:t>
      </w:r>
      <w:r w:rsidRPr="00755EFF">
        <w:rPr>
          <w:rFonts w:ascii="Times New Roman" w:hAnsi="Times New Roman" w:cs="Times New Roman"/>
          <w:sz w:val="24"/>
          <w:szCs w:val="24"/>
        </w:rPr>
        <w:t>.201</w:t>
      </w:r>
      <w:r>
        <w:rPr>
          <w:rFonts w:ascii="Times New Roman" w:hAnsi="Times New Roman" w:cs="Times New Roman"/>
          <w:sz w:val="24"/>
          <w:szCs w:val="24"/>
        </w:rPr>
        <w:t>1</w:t>
      </w:r>
      <w:r w:rsidRPr="00755EFF">
        <w:rPr>
          <w:rFonts w:ascii="Times New Roman" w:hAnsi="Times New Roman" w:cs="Times New Roman"/>
          <w:sz w:val="24"/>
          <w:szCs w:val="24"/>
        </w:rPr>
        <w:t xml:space="preserve"> № </w:t>
      </w:r>
      <w:r>
        <w:rPr>
          <w:rFonts w:ascii="Times New Roman" w:hAnsi="Times New Roman" w:cs="Times New Roman"/>
          <w:sz w:val="24"/>
          <w:szCs w:val="24"/>
        </w:rPr>
        <w:t>б/н</w:t>
      </w:r>
      <w:r w:rsidRPr="00755EFF">
        <w:rPr>
          <w:rFonts w:ascii="Times New Roman" w:hAnsi="Times New Roman" w:cs="Times New Roman"/>
          <w:sz w:val="24"/>
          <w:szCs w:val="24"/>
        </w:rPr>
        <w:t>).</w:t>
      </w:r>
    </w:p>
    <w:p w:rsidR="009944D5" w:rsidRDefault="009944D5" w:rsidP="009944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783A50">
        <w:rPr>
          <w:rFonts w:ascii="Times New Roman" w:hAnsi="Times New Roman" w:cs="Times New Roman"/>
          <w:sz w:val="24"/>
          <w:szCs w:val="24"/>
        </w:rPr>
        <w:t>еречень  и  реквизиты  лицевых  счетов  в орг</w:t>
      </w:r>
      <w:r>
        <w:rPr>
          <w:rFonts w:ascii="Times New Roman" w:hAnsi="Times New Roman" w:cs="Times New Roman"/>
          <w:sz w:val="24"/>
          <w:szCs w:val="24"/>
        </w:rPr>
        <w:t>анах федерального казначейства:</w:t>
      </w:r>
    </w:p>
    <w:p w:rsidR="009944D5" w:rsidRDefault="009944D5" w:rsidP="009944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л/с № 20256Ц92080-</w:t>
      </w:r>
      <w:r w:rsidRPr="00783A50">
        <w:t xml:space="preserve"> </w:t>
      </w:r>
      <w:r w:rsidRPr="00783A50">
        <w:rPr>
          <w:rFonts w:ascii="Times New Roman" w:hAnsi="Times New Roman" w:cs="Times New Roman"/>
          <w:sz w:val="24"/>
          <w:szCs w:val="24"/>
        </w:rPr>
        <w:t>для учета движения бюджетных и внебюджетных средств</w:t>
      </w:r>
      <w:r>
        <w:rPr>
          <w:rFonts w:ascii="Times New Roman" w:hAnsi="Times New Roman" w:cs="Times New Roman"/>
          <w:sz w:val="24"/>
          <w:szCs w:val="24"/>
        </w:rPr>
        <w:t>;</w:t>
      </w:r>
    </w:p>
    <w:p w:rsidR="009944D5" w:rsidRDefault="009944D5" w:rsidP="009944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л/с № </w:t>
      </w:r>
      <w:r w:rsidRPr="006333A4">
        <w:rPr>
          <w:rFonts w:ascii="Times New Roman" w:hAnsi="Times New Roman" w:cs="Times New Roman"/>
          <w:sz w:val="24"/>
          <w:szCs w:val="24"/>
        </w:rPr>
        <w:t>21256Ц92</w:t>
      </w:r>
      <w:r>
        <w:rPr>
          <w:rFonts w:ascii="Times New Roman" w:hAnsi="Times New Roman" w:cs="Times New Roman"/>
          <w:sz w:val="24"/>
          <w:szCs w:val="24"/>
        </w:rPr>
        <w:t>080-</w:t>
      </w:r>
      <w:r w:rsidRPr="00783A50">
        <w:rPr>
          <w:rFonts w:ascii="Times New Roman" w:hAnsi="Times New Roman" w:cs="Times New Roman"/>
          <w:sz w:val="24"/>
          <w:szCs w:val="24"/>
        </w:rPr>
        <w:t xml:space="preserve"> для учета субсидий на иные цели</w:t>
      </w:r>
      <w:r>
        <w:rPr>
          <w:rFonts w:ascii="Times New Roman" w:hAnsi="Times New Roman" w:cs="Times New Roman"/>
          <w:sz w:val="24"/>
          <w:szCs w:val="24"/>
        </w:rPr>
        <w:t>.</w:t>
      </w:r>
    </w:p>
    <w:p w:rsidR="009944D5" w:rsidRDefault="009944D5" w:rsidP="009944D5">
      <w:pPr>
        <w:spacing w:after="0" w:line="240" w:lineRule="auto"/>
        <w:ind w:firstLine="567"/>
        <w:jc w:val="both"/>
        <w:rPr>
          <w:rFonts w:ascii="Times New Roman" w:hAnsi="Times New Roman" w:cs="Times New Roman"/>
          <w:sz w:val="24"/>
          <w:szCs w:val="24"/>
        </w:rPr>
      </w:pPr>
      <w:r w:rsidRPr="00783A50">
        <w:rPr>
          <w:rFonts w:ascii="Times New Roman" w:hAnsi="Times New Roman" w:cs="Times New Roman"/>
          <w:sz w:val="24"/>
          <w:szCs w:val="24"/>
        </w:rPr>
        <w:t xml:space="preserve">  </w:t>
      </w:r>
      <w:r>
        <w:rPr>
          <w:rFonts w:ascii="Times New Roman" w:hAnsi="Times New Roman" w:cs="Times New Roman"/>
          <w:sz w:val="24"/>
          <w:szCs w:val="24"/>
        </w:rPr>
        <w:t>Д</w:t>
      </w:r>
      <w:r w:rsidRPr="00783A50">
        <w:rPr>
          <w:rFonts w:ascii="Times New Roman" w:hAnsi="Times New Roman" w:cs="Times New Roman"/>
          <w:sz w:val="24"/>
          <w:szCs w:val="24"/>
        </w:rPr>
        <w:t>олжности  лиц, имевших право подписи денежных и</w:t>
      </w:r>
      <w:r>
        <w:rPr>
          <w:rFonts w:ascii="Times New Roman" w:hAnsi="Times New Roman" w:cs="Times New Roman"/>
          <w:sz w:val="24"/>
          <w:szCs w:val="24"/>
        </w:rPr>
        <w:t xml:space="preserve"> </w:t>
      </w:r>
      <w:r w:rsidRPr="00783A50">
        <w:rPr>
          <w:rFonts w:ascii="Times New Roman" w:hAnsi="Times New Roman" w:cs="Times New Roman"/>
          <w:sz w:val="24"/>
          <w:szCs w:val="24"/>
        </w:rPr>
        <w:t>расчетных документов в проверяемый период</w:t>
      </w:r>
      <w:r>
        <w:rPr>
          <w:rFonts w:ascii="Times New Roman" w:hAnsi="Times New Roman" w:cs="Times New Roman"/>
          <w:sz w:val="24"/>
          <w:szCs w:val="24"/>
        </w:rPr>
        <w:t>:</w:t>
      </w:r>
    </w:p>
    <w:p w:rsidR="009944D5" w:rsidRDefault="009944D5" w:rsidP="009944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руководитель – </w:t>
      </w:r>
      <w:proofErr w:type="spellStart"/>
      <w:r>
        <w:rPr>
          <w:rFonts w:ascii="Times New Roman" w:hAnsi="Times New Roman" w:cs="Times New Roman"/>
          <w:sz w:val="24"/>
          <w:szCs w:val="24"/>
        </w:rPr>
        <w:t>Травенко</w:t>
      </w:r>
      <w:proofErr w:type="spellEnd"/>
      <w:r>
        <w:rPr>
          <w:rFonts w:ascii="Times New Roman" w:hAnsi="Times New Roman" w:cs="Times New Roman"/>
          <w:sz w:val="24"/>
          <w:szCs w:val="24"/>
        </w:rPr>
        <w:t xml:space="preserve"> Татьяна Валентиновна, право первой подписи (назначена на должность приказом учредителя от 14.12.2010 №75);</w:t>
      </w:r>
    </w:p>
    <w:p w:rsidR="009944D5" w:rsidRDefault="009944D5" w:rsidP="009944D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8D1126">
        <w:rPr>
          <w:rFonts w:ascii="Times New Roman" w:hAnsi="Times New Roman" w:cs="Times New Roman"/>
          <w:sz w:val="24"/>
          <w:szCs w:val="24"/>
        </w:rPr>
        <w:t xml:space="preserve">директор </w:t>
      </w:r>
      <w:r>
        <w:rPr>
          <w:rFonts w:ascii="Times New Roman" w:hAnsi="Times New Roman" w:cs="Times New Roman"/>
          <w:sz w:val="24"/>
          <w:szCs w:val="24"/>
        </w:rPr>
        <w:t>МБУ «Ц</w:t>
      </w:r>
      <w:r w:rsidRPr="008D1126">
        <w:rPr>
          <w:rFonts w:ascii="Times New Roman" w:hAnsi="Times New Roman" w:cs="Times New Roman"/>
          <w:sz w:val="24"/>
          <w:szCs w:val="24"/>
        </w:rPr>
        <w:t>ентрализованн</w:t>
      </w:r>
      <w:r>
        <w:rPr>
          <w:rFonts w:ascii="Times New Roman" w:hAnsi="Times New Roman" w:cs="Times New Roman"/>
          <w:sz w:val="24"/>
          <w:szCs w:val="24"/>
        </w:rPr>
        <w:t>ая</w:t>
      </w:r>
      <w:r w:rsidRPr="008D1126">
        <w:rPr>
          <w:rFonts w:ascii="Times New Roman" w:hAnsi="Times New Roman" w:cs="Times New Roman"/>
          <w:sz w:val="24"/>
          <w:szCs w:val="24"/>
        </w:rPr>
        <w:t xml:space="preserve"> бухгалтери</w:t>
      </w:r>
      <w:r>
        <w:rPr>
          <w:rFonts w:ascii="Times New Roman" w:hAnsi="Times New Roman" w:cs="Times New Roman"/>
          <w:sz w:val="24"/>
          <w:szCs w:val="24"/>
        </w:rPr>
        <w:t xml:space="preserve">я управления культуры и кинофикации» - </w:t>
      </w:r>
      <w:proofErr w:type="spellStart"/>
      <w:r>
        <w:rPr>
          <w:rFonts w:ascii="Times New Roman" w:hAnsi="Times New Roman" w:cs="Times New Roman"/>
          <w:sz w:val="24"/>
          <w:szCs w:val="24"/>
        </w:rPr>
        <w:t>Рельке</w:t>
      </w:r>
      <w:proofErr w:type="spellEnd"/>
      <w:r>
        <w:rPr>
          <w:rFonts w:ascii="Times New Roman" w:hAnsi="Times New Roman" w:cs="Times New Roman"/>
          <w:sz w:val="24"/>
          <w:szCs w:val="24"/>
        </w:rPr>
        <w:t xml:space="preserve"> Валентина Николаевна, право второй подписи.</w:t>
      </w:r>
    </w:p>
    <w:p w:rsidR="001C551A" w:rsidRDefault="009944D5" w:rsidP="00B57DBD">
      <w:pPr>
        <w:spacing w:line="240" w:lineRule="auto"/>
        <w:ind w:firstLine="567"/>
        <w:jc w:val="both"/>
        <w:rPr>
          <w:rFonts w:ascii="Times New Roman" w:hAnsi="Times New Roman" w:cs="Times New Roman"/>
          <w:sz w:val="24"/>
          <w:szCs w:val="24"/>
        </w:rPr>
      </w:pPr>
      <w:r w:rsidRPr="004557CD">
        <w:rPr>
          <w:rFonts w:ascii="Times New Roman" w:hAnsi="Times New Roman" w:cs="Times New Roman"/>
          <w:sz w:val="24"/>
          <w:szCs w:val="24"/>
        </w:rPr>
        <w:t>Школа осуществляет свою деятельность в соответствии с предметом и целями деятельности, определенными законодательством Российской Федерации, Астраханской  области  и Уста</w:t>
      </w:r>
      <w:r>
        <w:rPr>
          <w:rFonts w:ascii="Times New Roman" w:hAnsi="Times New Roman" w:cs="Times New Roman"/>
          <w:sz w:val="24"/>
          <w:szCs w:val="24"/>
        </w:rPr>
        <w:t>вом, в соответствии с лицензией</w:t>
      </w:r>
      <w:r w:rsidRPr="00451919">
        <w:rPr>
          <w:rFonts w:ascii="Times New Roman" w:hAnsi="Times New Roman" w:cs="Times New Roman"/>
          <w:sz w:val="24"/>
          <w:szCs w:val="24"/>
        </w:rPr>
        <w:t xml:space="preserve"> </w:t>
      </w:r>
      <w:r>
        <w:rPr>
          <w:rFonts w:ascii="Times New Roman" w:hAnsi="Times New Roman" w:cs="Times New Roman"/>
          <w:sz w:val="24"/>
          <w:szCs w:val="24"/>
        </w:rPr>
        <w:t>от 13.01.2012 № 404-Б/С, выданной на основании приказа министерства образования и науки Астраханской области</w:t>
      </w:r>
      <w:r w:rsidRPr="00451919">
        <w:rPr>
          <w:rFonts w:ascii="Times New Roman" w:hAnsi="Times New Roman" w:cs="Times New Roman"/>
          <w:sz w:val="24"/>
          <w:szCs w:val="24"/>
        </w:rPr>
        <w:t xml:space="preserve"> </w:t>
      </w:r>
      <w:r>
        <w:rPr>
          <w:rFonts w:ascii="Times New Roman" w:hAnsi="Times New Roman" w:cs="Times New Roman"/>
          <w:sz w:val="24"/>
          <w:szCs w:val="24"/>
        </w:rPr>
        <w:t>от 13.01.2012 № 19-л.</w:t>
      </w:r>
    </w:p>
    <w:p w:rsidR="00B57DBD" w:rsidRDefault="00E243BD" w:rsidP="001F0DB4">
      <w:pPr>
        <w:spacing w:after="0" w:line="240" w:lineRule="auto"/>
        <w:ind w:firstLine="567"/>
        <w:jc w:val="both"/>
        <w:rPr>
          <w:rFonts w:ascii="Times New Roman" w:hAnsi="Times New Roman" w:cs="Times New Roman"/>
          <w:sz w:val="24"/>
          <w:szCs w:val="24"/>
        </w:rPr>
      </w:pPr>
      <w:r w:rsidRPr="005F2961">
        <w:rPr>
          <w:rFonts w:ascii="Times New Roman" w:hAnsi="Times New Roman" w:cs="Times New Roman"/>
          <w:sz w:val="24"/>
          <w:szCs w:val="24"/>
        </w:rPr>
        <w:t>В ходе осуществления плановой проверки были получены и исследованы следующие документы и информация:</w:t>
      </w:r>
    </w:p>
    <w:p w:rsidR="001F0DB4" w:rsidRPr="001136DE" w:rsidRDefault="001F0DB4" w:rsidP="001F0DB4">
      <w:pPr>
        <w:spacing w:after="0" w:line="240" w:lineRule="auto"/>
        <w:ind w:firstLine="567"/>
        <w:jc w:val="both"/>
        <w:rPr>
          <w:rFonts w:ascii="Times New Roman" w:hAnsi="Times New Roman" w:cs="Times New Roman"/>
          <w:sz w:val="24"/>
          <w:szCs w:val="24"/>
        </w:rPr>
      </w:pPr>
      <w:r w:rsidRPr="001136DE">
        <w:rPr>
          <w:rFonts w:ascii="Times New Roman" w:hAnsi="Times New Roman" w:cs="Times New Roman"/>
          <w:sz w:val="24"/>
          <w:szCs w:val="24"/>
        </w:rPr>
        <w:lastRenderedPageBreak/>
        <w:t xml:space="preserve">-  Соглашение о передаче МКУ «Контрактная служба управления культуры и кинофикации полномочий на определение поставщиков (подрядчиков, исполнителей) </w:t>
      </w:r>
      <w:r w:rsidRPr="00A420B2">
        <w:rPr>
          <w:rFonts w:ascii="Times New Roman" w:hAnsi="Times New Roman" w:cs="Times New Roman"/>
          <w:sz w:val="24"/>
          <w:szCs w:val="24"/>
        </w:rPr>
        <w:t xml:space="preserve">МБУ ДО «РДШИ имени </w:t>
      </w:r>
      <w:proofErr w:type="spellStart"/>
      <w:r w:rsidRPr="00A420B2">
        <w:rPr>
          <w:rFonts w:ascii="Times New Roman" w:hAnsi="Times New Roman" w:cs="Times New Roman"/>
          <w:sz w:val="24"/>
          <w:szCs w:val="24"/>
        </w:rPr>
        <w:t>М.А.Балакирева</w:t>
      </w:r>
      <w:proofErr w:type="spellEnd"/>
      <w:r w:rsidRPr="00A420B2">
        <w:rPr>
          <w:rFonts w:ascii="Times New Roman" w:hAnsi="Times New Roman" w:cs="Times New Roman"/>
          <w:sz w:val="24"/>
          <w:szCs w:val="24"/>
        </w:rPr>
        <w:t>»</w:t>
      </w:r>
      <w:r>
        <w:rPr>
          <w:rFonts w:ascii="Times New Roman" w:hAnsi="Times New Roman" w:cs="Times New Roman"/>
          <w:sz w:val="24"/>
          <w:szCs w:val="24"/>
        </w:rPr>
        <w:t xml:space="preserve"> </w:t>
      </w:r>
      <w:r w:rsidRPr="001136DE">
        <w:rPr>
          <w:rFonts w:ascii="Times New Roman" w:hAnsi="Times New Roman" w:cs="Times New Roman"/>
          <w:sz w:val="24"/>
          <w:szCs w:val="24"/>
        </w:rPr>
        <w:t xml:space="preserve">от </w:t>
      </w:r>
      <w:r>
        <w:rPr>
          <w:rFonts w:ascii="Times New Roman" w:hAnsi="Times New Roman" w:cs="Times New Roman"/>
          <w:sz w:val="24"/>
          <w:szCs w:val="24"/>
        </w:rPr>
        <w:t>14</w:t>
      </w:r>
      <w:r w:rsidRPr="001136DE">
        <w:rPr>
          <w:rFonts w:ascii="Times New Roman" w:hAnsi="Times New Roman" w:cs="Times New Roman"/>
          <w:sz w:val="24"/>
          <w:szCs w:val="24"/>
        </w:rPr>
        <w:t xml:space="preserve">.07.2014 </w:t>
      </w:r>
      <w:r>
        <w:rPr>
          <w:rFonts w:ascii="Times New Roman" w:hAnsi="Times New Roman" w:cs="Times New Roman"/>
          <w:sz w:val="24"/>
          <w:szCs w:val="24"/>
        </w:rPr>
        <w:t>б/</w:t>
      </w:r>
      <w:proofErr w:type="gramStart"/>
      <w:r>
        <w:rPr>
          <w:rFonts w:ascii="Times New Roman" w:hAnsi="Times New Roman" w:cs="Times New Roman"/>
          <w:sz w:val="24"/>
          <w:szCs w:val="24"/>
        </w:rPr>
        <w:t>н</w:t>
      </w:r>
      <w:proofErr w:type="gramEnd"/>
      <w:r w:rsidRPr="001136DE">
        <w:rPr>
          <w:rFonts w:ascii="Times New Roman" w:hAnsi="Times New Roman" w:cs="Times New Roman"/>
          <w:sz w:val="24"/>
          <w:szCs w:val="24"/>
        </w:rPr>
        <w:t>;</w:t>
      </w:r>
    </w:p>
    <w:p w:rsidR="001F0DB4" w:rsidRPr="001136DE" w:rsidRDefault="001F0DB4" w:rsidP="001F0DB4">
      <w:pPr>
        <w:spacing w:after="0" w:line="240" w:lineRule="auto"/>
        <w:ind w:firstLine="567"/>
        <w:jc w:val="both"/>
        <w:rPr>
          <w:rFonts w:ascii="Times New Roman" w:hAnsi="Times New Roman" w:cs="Times New Roman"/>
          <w:sz w:val="24"/>
          <w:szCs w:val="24"/>
        </w:rPr>
      </w:pPr>
      <w:r w:rsidRPr="001136DE">
        <w:rPr>
          <w:rFonts w:ascii="Times New Roman" w:hAnsi="Times New Roman" w:cs="Times New Roman"/>
          <w:sz w:val="24"/>
          <w:szCs w:val="24"/>
        </w:rPr>
        <w:t xml:space="preserve">- Порядок взаимодействия заказчиков с уполномоченным учреждением, осуществляющим полномочия на  определение поставщиков (подрядчиков, исполнителей) </w:t>
      </w:r>
      <w:r w:rsidRPr="00A420B2">
        <w:rPr>
          <w:rFonts w:ascii="Times New Roman" w:hAnsi="Times New Roman" w:cs="Times New Roman"/>
          <w:sz w:val="24"/>
          <w:szCs w:val="24"/>
        </w:rPr>
        <w:t xml:space="preserve">МБУ ДО «РДШИ имени </w:t>
      </w:r>
      <w:proofErr w:type="spellStart"/>
      <w:r w:rsidRPr="00A420B2">
        <w:rPr>
          <w:rFonts w:ascii="Times New Roman" w:hAnsi="Times New Roman" w:cs="Times New Roman"/>
          <w:sz w:val="24"/>
          <w:szCs w:val="24"/>
        </w:rPr>
        <w:t>М.А.Балакирева</w:t>
      </w:r>
      <w:proofErr w:type="spellEnd"/>
      <w:r w:rsidRPr="00A420B2">
        <w:rPr>
          <w:rFonts w:ascii="Times New Roman" w:hAnsi="Times New Roman" w:cs="Times New Roman"/>
          <w:sz w:val="24"/>
          <w:szCs w:val="24"/>
        </w:rPr>
        <w:t>»</w:t>
      </w:r>
      <w:r>
        <w:rPr>
          <w:rFonts w:ascii="Times New Roman" w:hAnsi="Times New Roman" w:cs="Times New Roman"/>
          <w:sz w:val="24"/>
          <w:szCs w:val="24"/>
        </w:rPr>
        <w:t xml:space="preserve"> </w:t>
      </w:r>
      <w:r w:rsidRPr="001136DE">
        <w:rPr>
          <w:rFonts w:ascii="Times New Roman" w:hAnsi="Times New Roman" w:cs="Times New Roman"/>
          <w:sz w:val="24"/>
          <w:szCs w:val="24"/>
        </w:rPr>
        <w:t xml:space="preserve"> (утверждено приказом </w:t>
      </w:r>
      <w:r>
        <w:rPr>
          <w:rFonts w:ascii="Times New Roman" w:hAnsi="Times New Roman" w:cs="Times New Roman"/>
          <w:sz w:val="24"/>
          <w:szCs w:val="24"/>
        </w:rPr>
        <w:t>Школы</w:t>
      </w:r>
      <w:r w:rsidRPr="001136DE">
        <w:rPr>
          <w:rFonts w:ascii="Times New Roman" w:hAnsi="Times New Roman" w:cs="Times New Roman"/>
          <w:sz w:val="24"/>
          <w:szCs w:val="24"/>
        </w:rPr>
        <w:t xml:space="preserve">  от </w:t>
      </w:r>
      <w:r>
        <w:rPr>
          <w:rFonts w:ascii="Times New Roman" w:hAnsi="Times New Roman" w:cs="Times New Roman"/>
          <w:sz w:val="24"/>
          <w:szCs w:val="24"/>
        </w:rPr>
        <w:t>14</w:t>
      </w:r>
      <w:r w:rsidRPr="001136DE">
        <w:rPr>
          <w:rFonts w:ascii="Times New Roman" w:hAnsi="Times New Roman" w:cs="Times New Roman"/>
          <w:sz w:val="24"/>
          <w:szCs w:val="24"/>
        </w:rPr>
        <w:t xml:space="preserve">.07.2014 № </w:t>
      </w:r>
      <w:r>
        <w:rPr>
          <w:rFonts w:ascii="Times New Roman" w:hAnsi="Times New Roman" w:cs="Times New Roman"/>
          <w:sz w:val="24"/>
          <w:szCs w:val="24"/>
        </w:rPr>
        <w:t>38-Б</w:t>
      </w:r>
      <w:r w:rsidRPr="001136DE">
        <w:rPr>
          <w:rFonts w:ascii="Times New Roman" w:hAnsi="Times New Roman" w:cs="Times New Roman"/>
          <w:sz w:val="24"/>
          <w:szCs w:val="24"/>
        </w:rPr>
        <w:t>;</w:t>
      </w:r>
    </w:p>
    <w:p w:rsidR="001F0DB4" w:rsidRDefault="001F0DB4" w:rsidP="001F0DB4">
      <w:pPr>
        <w:spacing w:after="0" w:line="240" w:lineRule="auto"/>
        <w:ind w:firstLine="567"/>
        <w:jc w:val="both"/>
        <w:rPr>
          <w:rFonts w:ascii="Times New Roman" w:hAnsi="Times New Roman" w:cs="Times New Roman"/>
          <w:sz w:val="24"/>
          <w:szCs w:val="24"/>
        </w:rPr>
      </w:pPr>
      <w:r w:rsidRPr="001136DE">
        <w:rPr>
          <w:rFonts w:ascii="Times New Roman" w:hAnsi="Times New Roman" w:cs="Times New Roman"/>
          <w:sz w:val="24"/>
          <w:szCs w:val="24"/>
        </w:rPr>
        <w:t>-  приказ от 29.12.2014  № 7</w:t>
      </w:r>
      <w:r>
        <w:rPr>
          <w:rFonts w:ascii="Times New Roman" w:hAnsi="Times New Roman" w:cs="Times New Roman"/>
          <w:sz w:val="24"/>
          <w:szCs w:val="24"/>
        </w:rPr>
        <w:t>3</w:t>
      </w:r>
      <w:r w:rsidRPr="001136DE">
        <w:rPr>
          <w:rFonts w:ascii="Times New Roman" w:hAnsi="Times New Roman" w:cs="Times New Roman"/>
          <w:sz w:val="24"/>
          <w:szCs w:val="24"/>
        </w:rPr>
        <w:t xml:space="preserve"> «Об утверждении Положения о закупках товаров, работ, услуг для нужд </w:t>
      </w:r>
      <w:r w:rsidRPr="00A420B2">
        <w:rPr>
          <w:rFonts w:ascii="Times New Roman" w:hAnsi="Times New Roman" w:cs="Times New Roman"/>
          <w:sz w:val="24"/>
          <w:szCs w:val="24"/>
        </w:rPr>
        <w:t xml:space="preserve">МБУ ДО «РДШИ имени </w:t>
      </w:r>
      <w:proofErr w:type="spellStart"/>
      <w:r w:rsidRPr="00A420B2">
        <w:rPr>
          <w:rFonts w:ascii="Times New Roman" w:hAnsi="Times New Roman" w:cs="Times New Roman"/>
          <w:sz w:val="24"/>
          <w:szCs w:val="24"/>
        </w:rPr>
        <w:t>М.А.Балакирева</w:t>
      </w:r>
      <w:proofErr w:type="spellEnd"/>
      <w:r w:rsidRPr="00A420B2">
        <w:rPr>
          <w:rFonts w:ascii="Times New Roman" w:hAnsi="Times New Roman" w:cs="Times New Roman"/>
          <w:sz w:val="24"/>
          <w:szCs w:val="24"/>
        </w:rPr>
        <w:t>»</w:t>
      </w:r>
      <w:r w:rsidRPr="001136DE">
        <w:rPr>
          <w:rFonts w:ascii="Times New Roman" w:hAnsi="Times New Roman" w:cs="Times New Roman"/>
          <w:sz w:val="24"/>
          <w:szCs w:val="24"/>
        </w:rPr>
        <w:t xml:space="preserve"> в соответствии с Федеральным законом от 18.07.2011 № 223-ФЗ»;</w:t>
      </w:r>
    </w:p>
    <w:p w:rsidR="00897D33" w:rsidRPr="00FD2739" w:rsidRDefault="00897D33" w:rsidP="00897D33">
      <w:pPr>
        <w:spacing w:after="0" w:line="240" w:lineRule="auto"/>
        <w:ind w:firstLine="567"/>
        <w:jc w:val="both"/>
        <w:rPr>
          <w:rFonts w:ascii="Times New Roman" w:hAnsi="Times New Roman" w:cs="Times New Roman"/>
          <w:sz w:val="24"/>
          <w:szCs w:val="24"/>
          <w:highlight w:val="yellow"/>
        </w:rPr>
      </w:pPr>
      <w:r w:rsidRPr="009319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198D">
        <w:rPr>
          <w:rFonts w:ascii="Times New Roman" w:hAnsi="Times New Roman" w:cs="Times New Roman"/>
          <w:sz w:val="24"/>
          <w:szCs w:val="24"/>
        </w:rPr>
        <w:t xml:space="preserve">приказ от </w:t>
      </w:r>
      <w:r>
        <w:rPr>
          <w:rFonts w:ascii="Times New Roman" w:hAnsi="Times New Roman" w:cs="Times New Roman"/>
          <w:sz w:val="24"/>
          <w:szCs w:val="24"/>
        </w:rPr>
        <w:t>29.12.2014</w:t>
      </w:r>
      <w:r w:rsidRPr="0093198D">
        <w:rPr>
          <w:rFonts w:ascii="Times New Roman" w:hAnsi="Times New Roman" w:cs="Times New Roman"/>
          <w:sz w:val="24"/>
          <w:szCs w:val="24"/>
        </w:rPr>
        <w:t xml:space="preserve"> № </w:t>
      </w:r>
      <w:r>
        <w:rPr>
          <w:rFonts w:ascii="Times New Roman" w:hAnsi="Times New Roman" w:cs="Times New Roman"/>
          <w:sz w:val="24"/>
          <w:szCs w:val="24"/>
        </w:rPr>
        <w:t>58 «О создан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кционной комиссии</w:t>
      </w:r>
      <w:r w:rsidRPr="006A28DB">
        <w:rPr>
          <w:rFonts w:ascii="Times New Roman" w:hAnsi="Times New Roman" w:cs="Times New Roman"/>
          <w:sz w:val="24"/>
          <w:szCs w:val="24"/>
        </w:rPr>
        <w:t>»</w:t>
      </w:r>
      <w:r>
        <w:rPr>
          <w:rFonts w:ascii="Times New Roman" w:hAnsi="Times New Roman" w:cs="Times New Roman"/>
          <w:sz w:val="24"/>
          <w:szCs w:val="24"/>
        </w:rPr>
        <w:t>;</w:t>
      </w:r>
    </w:p>
    <w:p w:rsidR="001F0DB4" w:rsidRPr="001136DE" w:rsidRDefault="001F0DB4" w:rsidP="001F0D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приказ от 01.06.2014 № 37 «О возложении обязанностей контрактного управляющего»;</w:t>
      </w:r>
    </w:p>
    <w:p w:rsidR="001F0DB4" w:rsidRDefault="001F0DB4" w:rsidP="00E243BD">
      <w:pPr>
        <w:spacing w:after="0" w:line="240" w:lineRule="auto"/>
        <w:ind w:firstLine="567"/>
        <w:jc w:val="both"/>
        <w:rPr>
          <w:rFonts w:ascii="Times New Roman" w:hAnsi="Times New Roman" w:cs="Times New Roman"/>
          <w:sz w:val="24"/>
          <w:szCs w:val="24"/>
        </w:rPr>
      </w:pPr>
      <w:r w:rsidRPr="001F0DB4">
        <w:rPr>
          <w:rFonts w:ascii="Times New Roman" w:hAnsi="Times New Roman" w:cs="Times New Roman"/>
          <w:sz w:val="24"/>
          <w:szCs w:val="24"/>
        </w:rPr>
        <w:t xml:space="preserve">- приказ от </w:t>
      </w:r>
      <w:r>
        <w:rPr>
          <w:rFonts w:ascii="Times New Roman" w:hAnsi="Times New Roman" w:cs="Times New Roman"/>
          <w:sz w:val="24"/>
          <w:szCs w:val="24"/>
        </w:rPr>
        <w:t>24.04</w:t>
      </w:r>
      <w:r w:rsidRPr="001F0DB4">
        <w:rPr>
          <w:rFonts w:ascii="Times New Roman" w:hAnsi="Times New Roman" w:cs="Times New Roman"/>
          <w:sz w:val="24"/>
          <w:szCs w:val="24"/>
        </w:rPr>
        <w:t>.201</w:t>
      </w:r>
      <w:r>
        <w:rPr>
          <w:rFonts w:ascii="Times New Roman" w:hAnsi="Times New Roman" w:cs="Times New Roman"/>
          <w:sz w:val="24"/>
          <w:szCs w:val="24"/>
        </w:rPr>
        <w:t>5</w:t>
      </w:r>
      <w:r w:rsidRPr="001F0DB4">
        <w:rPr>
          <w:rFonts w:ascii="Times New Roman" w:hAnsi="Times New Roman" w:cs="Times New Roman"/>
          <w:sz w:val="24"/>
          <w:szCs w:val="24"/>
        </w:rPr>
        <w:t xml:space="preserve"> № </w:t>
      </w:r>
      <w:r>
        <w:rPr>
          <w:rFonts w:ascii="Times New Roman" w:hAnsi="Times New Roman" w:cs="Times New Roman"/>
          <w:sz w:val="24"/>
          <w:szCs w:val="24"/>
        </w:rPr>
        <w:t>33</w:t>
      </w:r>
      <w:r w:rsidRPr="001F0DB4">
        <w:rPr>
          <w:rFonts w:ascii="Times New Roman" w:hAnsi="Times New Roman" w:cs="Times New Roman"/>
          <w:sz w:val="24"/>
          <w:szCs w:val="24"/>
        </w:rPr>
        <w:t xml:space="preserve"> «</w:t>
      </w:r>
      <w:r>
        <w:rPr>
          <w:rFonts w:ascii="Times New Roman" w:hAnsi="Times New Roman" w:cs="Times New Roman"/>
          <w:sz w:val="24"/>
          <w:szCs w:val="24"/>
        </w:rPr>
        <w:t xml:space="preserve">О создании Единой комиссии по осуществлению закупок для нужд МБОУ ДОД «РДШИ имени  </w:t>
      </w:r>
      <w:proofErr w:type="spellStart"/>
      <w:r>
        <w:rPr>
          <w:rFonts w:ascii="Times New Roman" w:hAnsi="Times New Roman" w:cs="Times New Roman"/>
          <w:sz w:val="24"/>
          <w:szCs w:val="24"/>
        </w:rPr>
        <w:t>М.А.Балакирева</w:t>
      </w:r>
      <w:proofErr w:type="spellEnd"/>
      <w:r w:rsidRPr="001F0DB4">
        <w:rPr>
          <w:rFonts w:ascii="Times New Roman" w:hAnsi="Times New Roman" w:cs="Times New Roman"/>
          <w:sz w:val="24"/>
          <w:szCs w:val="24"/>
        </w:rPr>
        <w:t>»;</w:t>
      </w:r>
    </w:p>
    <w:p w:rsidR="00897D33" w:rsidRDefault="00897D33" w:rsidP="00E243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приказ от 01.06.2015г. № 38 «О проведении внутренней экспертизы силами заказчика»;</w:t>
      </w:r>
    </w:p>
    <w:p w:rsidR="00897D33" w:rsidRPr="001136DE" w:rsidRDefault="00897D33" w:rsidP="00897D33">
      <w:pPr>
        <w:spacing w:after="0" w:line="240" w:lineRule="auto"/>
        <w:ind w:firstLine="567"/>
        <w:jc w:val="both"/>
        <w:rPr>
          <w:rFonts w:ascii="Times New Roman" w:hAnsi="Times New Roman" w:cs="Times New Roman"/>
          <w:sz w:val="24"/>
          <w:szCs w:val="24"/>
        </w:rPr>
      </w:pPr>
      <w:r w:rsidRPr="001136DE">
        <w:rPr>
          <w:rFonts w:ascii="Times New Roman" w:hAnsi="Times New Roman" w:cs="Times New Roman"/>
          <w:sz w:val="24"/>
          <w:szCs w:val="24"/>
        </w:rPr>
        <w:t>- приказ от 0</w:t>
      </w:r>
      <w:r>
        <w:rPr>
          <w:rFonts w:ascii="Times New Roman" w:hAnsi="Times New Roman" w:cs="Times New Roman"/>
          <w:sz w:val="24"/>
          <w:szCs w:val="24"/>
        </w:rPr>
        <w:t>1</w:t>
      </w:r>
      <w:r w:rsidRPr="001136DE">
        <w:rPr>
          <w:rFonts w:ascii="Times New Roman" w:hAnsi="Times New Roman" w:cs="Times New Roman"/>
          <w:sz w:val="24"/>
          <w:szCs w:val="24"/>
        </w:rPr>
        <w:t>.0</w:t>
      </w:r>
      <w:r>
        <w:rPr>
          <w:rFonts w:ascii="Times New Roman" w:hAnsi="Times New Roman" w:cs="Times New Roman"/>
          <w:sz w:val="24"/>
          <w:szCs w:val="24"/>
        </w:rPr>
        <w:t>9</w:t>
      </w:r>
      <w:r w:rsidRPr="001136DE">
        <w:rPr>
          <w:rFonts w:ascii="Times New Roman" w:hAnsi="Times New Roman" w:cs="Times New Roman"/>
          <w:sz w:val="24"/>
          <w:szCs w:val="24"/>
        </w:rPr>
        <w:t xml:space="preserve">.2015 № </w:t>
      </w:r>
      <w:r>
        <w:rPr>
          <w:rFonts w:ascii="Times New Roman" w:hAnsi="Times New Roman" w:cs="Times New Roman"/>
          <w:sz w:val="24"/>
          <w:szCs w:val="24"/>
        </w:rPr>
        <w:t>46-А</w:t>
      </w:r>
      <w:r w:rsidRPr="001136DE">
        <w:rPr>
          <w:rFonts w:ascii="Times New Roman" w:hAnsi="Times New Roman" w:cs="Times New Roman"/>
          <w:sz w:val="24"/>
          <w:szCs w:val="24"/>
        </w:rPr>
        <w:t xml:space="preserve"> «О назначении контрактного управляющего»;</w:t>
      </w:r>
    </w:p>
    <w:p w:rsidR="00E243BD" w:rsidRDefault="00E243BD" w:rsidP="00E243BD">
      <w:pPr>
        <w:spacing w:after="0" w:line="240" w:lineRule="auto"/>
        <w:ind w:firstLine="567"/>
        <w:jc w:val="both"/>
        <w:rPr>
          <w:rFonts w:ascii="Times New Roman" w:hAnsi="Times New Roman" w:cs="Times New Roman"/>
          <w:sz w:val="24"/>
          <w:szCs w:val="24"/>
        </w:rPr>
      </w:pPr>
      <w:r w:rsidRPr="0093198D">
        <w:rPr>
          <w:rFonts w:ascii="Times New Roman" w:hAnsi="Times New Roman" w:cs="Times New Roman"/>
          <w:sz w:val="24"/>
          <w:szCs w:val="24"/>
        </w:rPr>
        <w:t xml:space="preserve">- приказ от </w:t>
      </w:r>
      <w:r w:rsidR="002C4D97">
        <w:rPr>
          <w:rFonts w:ascii="Times New Roman" w:hAnsi="Times New Roman" w:cs="Times New Roman"/>
          <w:sz w:val="24"/>
          <w:szCs w:val="24"/>
        </w:rPr>
        <w:t>18</w:t>
      </w:r>
      <w:r w:rsidR="00C46698">
        <w:rPr>
          <w:rFonts w:ascii="Times New Roman" w:hAnsi="Times New Roman" w:cs="Times New Roman"/>
          <w:sz w:val="24"/>
          <w:szCs w:val="24"/>
        </w:rPr>
        <w:t>.12.2014</w:t>
      </w:r>
      <w:r w:rsidRPr="0093198D">
        <w:rPr>
          <w:rFonts w:ascii="Times New Roman" w:hAnsi="Times New Roman" w:cs="Times New Roman"/>
          <w:sz w:val="24"/>
          <w:szCs w:val="24"/>
        </w:rPr>
        <w:t xml:space="preserve">  № </w:t>
      </w:r>
      <w:r w:rsidR="00C46698">
        <w:rPr>
          <w:rFonts w:ascii="Times New Roman" w:hAnsi="Times New Roman" w:cs="Times New Roman"/>
          <w:sz w:val="24"/>
          <w:szCs w:val="24"/>
        </w:rPr>
        <w:t>5</w:t>
      </w:r>
      <w:r w:rsidR="002C4D97">
        <w:rPr>
          <w:rFonts w:ascii="Times New Roman" w:hAnsi="Times New Roman" w:cs="Times New Roman"/>
          <w:sz w:val="24"/>
          <w:szCs w:val="24"/>
        </w:rPr>
        <w:t xml:space="preserve">5 </w:t>
      </w:r>
      <w:r w:rsidRPr="0093198D">
        <w:rPr>
          <w:rFonts w:ascii="Times New Roman" w:hAnsi="Times New Roman" w:cs="Times New Roman"/>
          <w:sz w:val="24"/>
          <w:szCs w:val="24"/>
        </w:rPr>
        <w:t xml:space="preserve"> «Об утверждении плана-графика размещения заказов на поставку товаров, выполнение работ, оказание услуг для обеспечения государствен</w:t>
      </w:r>
      <w:r>
        <w:rPr>
          <w:rFonts w:ascii="Times New Roman" w:hAnsi="Times New Roman" w:cs="Times New Roman"/>
          <w:sz w:val="24"/>
          <w:szCs w:val="24"/>
        </w:rPr>
        <w:t>ных и муниципальных нужд на 2015</w:t>
      </w:r>
      <w:r w:rsidRPr="0093198D">
        <w:rPr>
          <w:rFonts w:ascii="Times New Roman" w:hAnsi="Times New Roman" w:cs="Times New Roman"/>
          <w:sz w:val="24"/>
          <w:szCs w:val="24"/>
        </w:rPr>
        <w:t xml:space="preserve"> год»;</w:t>
      </w:r>
    </w:p>
    <w:p w:rsidR="00E243BD" w:rsidRPr="00CF324A" w:rsidRDefault="00E243BD" w:rsidP="00E243BD">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t xml:space="preserve">- приказ от </w:t>
      </w:r>
      <w:r w:rsidR="002C4D97">
        <w:rPr>
          <w:rFonts w:ascii="Times New Roman" w:hAnsi="Times New Roman" w:cs="Times New Roman"/>
          <w:sz w:val="24"/>
          <w:szCs w:val="24"/>
        </w:rPr>
        <w:t>28</w:t>
      </w:r>
      <w:r w:rsidR="00C46698">
        <w:rPr>
          <w:rFonts w:ascii="Times New Roman" w:hAnsi="Times New Roman" w:cs="Times New Roman"/>
          <w:sz w:val="24"/>
          <w:szCs w:val="24"/>
        </w:rPr>
        <w:t>.0</w:t>
      </w:r>
      <w:r w:rsidR="002C4D97">
        <w:rPr>
          <w:rFonts w:ascii="Times New Roman" w:hAnsi="Times New Roman" w:cs="Times New Roman"/>
          <w:sz w:val="24"/>
          <w:szCs w:val="24"/>
        </w:rPr>
        <w:t>1</w:t>
      </w:r>
      <w:r w:rsidR="00C46698">
        <w:rPr>
          <w:rFonts w:ascii="Times New Roman" w:hAnsi="Times New Roman" w:cs="Times New Roman"/>
          <w:sz w:val="24"/>
          <w:szCs w:val="24"/>
        </w:rPr>
        <w:t>.2015</w:t>
      </w:r>
      <w:r w:rsidRPr="00CF324A">
        <w:rPr>
          <w:rFonts w:ascii="Times New Roman" w:hAnsi="Times New Roman" w:cs="Times New Roman"/>
          <w:sz w:val="24"/>
          <w:szCs w:val="24"/>
        </w:rPr>
        <w:t xml:space="preserve"> № </w:t>
      </w:r>
      <w:r w:rsidR="002C4D97">
        <w:rPr>
          <w:rFonts w:ascii="Times New Roman" w:hAnsi="Times New Roman" w:cs="Times New Roman"/>
          <w:sz w:val="24"/>
          <w:szCs w:val="24"/>
        </w:rPr>
        <w:t>15</w:t>
      </w:r>
      <w:r w:rsidRPr="00CF324A">
        <w:rPr>
          <w:rFonts w:ascii="Times New Roman" w:hAnsi="Times New Roman" w:cs="Times New Roman"/>
          <w:sz w:val="24"/>
          <w:szCs w:val="24"/>
        </w:rPr>
        <w:t xml:space="preserve">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5</w:t>
      </w:r>
      <w:r w:rsidRPr="00CF324A">
        <w:rPr>
          <w:rFonts w:ascii="Times New Roman" w:hAnsi="Times New Roman" w:cs="Times New Roman"/>
          <w:sz w:val="24"/>
          <w:szCs w:val="24"/>
        </w:rPr>
        <w:t xml:space="preserve"> год»;</w:t>
      </w:r>
    </w:p>
    <w:p w:rsidR="00C46698" w:rsidRPr="00CF324A" w:rsidRDefault="00C46698" w:rsidP="00C46698">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t xml:space="preserve">- приказ от </w:t>
      </w:r>
      <w:r w:rsidR="002C4D97">
        <w:rPr>
          <w:rFonts w:ascii="Times New Roman" w:hAnsi="Times New Roman" w:cs="Times New Roman"/>
          <w:sz w:val="24"/>
          <w:szCs w:val="24"/>
        </w:rPr>
        <w:t>17</w:t>
      </w:r>
      <w:r>
        <w:rPr>
          <w:rFonts w:ascii="Times New Roman" w:hAnsi="Times New Roman" w:cs="Times New Roman"/>
          <w:sz w:val="24"/>
          <w:szCs w:val="24"/>
        </w:rPr>
        <w:t>.0</w:t>
      </w:r>
      <w:r w:rsidR="002C4D97">
        <w:rPr>
          <w:rFonts w:ascii="Times New Roman" w:hAnsi="Times New Roman" w:cs="Times New Roman"/>
          <w:sz w:val="24"/>
          <w:szCs w:val="24"/>
        </w:rPr>
        <w:t>2</w:t>
      </w:r>
      <w:r>
        <w:rPr>
          <w:rFonts w:ascii="Times New Roman" w:hAnsi="Times New Roman" w:cs="Times New Roman"/>
          <w:sz w:val="24"/>
          <w:szCs w:val="24"/>
        </w:rPr>
        <w:t>.2015</w:t>
      </w:r>
      <w:r w:rsidRPr="00CF324A">
        <w:rPr>
          <w:rFonts w:ascii="Times New Roman" w:hAnsi="Times New Roman" w:cs="Times New Roman"/>
          <w:sz w:val="24"/>
          <w:szCs w:val="24"/>
        </w:rPr>
        <w:t xml:space="preserve"> № </w:t>
      </w:r>
      <w:r w:rsidR="0066746A">
        <w:rPr>
          <w:rFonts w:ascii="Times New Roman" w:hAnsi="Times New Roman" w:cs="Times New Roman"/>
          <w:sz w:val="24"/>
          <w:szCs w:val="24"/>
        </w:rPr>
        <w:t xml:space="preserve"> </w:t>
      </w:r>
      <w:r w:rsidR="002C4D97">
        <w:rPr>
          <w:rFonts w:ascii="Times New Roman" w:hAnsi="Times New Roman" w:cs="Times New Roman"/>
          <w:sz w:val="24"/>
          <w:szCs w:val="24"/>
        </w:rPr>
        <w:t xml:space="preserve">25 «Об утверждении </w:t>
      </w:r>
      <w:r w:rsidRPr="00CF324A">
        <w:rPr>
          <w:rFonts w:ascii="Times New Roman" w:hAnsi="Times New Roman" w:cs="Times New Roman"/>
          <w:sz w:val="24"/>
          <w:szCs w:val="24"/>
        </w:rPr>
        <w:t>план</w:t>
      </w:r>
      <w:r w:rsidR="002C4D97">
        <w:rPr>
          <w:rFonts w:ascii="Times New Roman" w:hAnsi="Times New Roman" w:cs="Times New Roman"/>
          <w:sz w:val="24"/>
          <w:szCs w:val="24"/>
        </w:rPr>
        <w:t>а</w:t>
      </w:r>
      <w:r w:rsidRPr="00CF324A">
        <w:rPr>
          <w:rFonts w:ascii="Times New Roman" w:hAnsi="Times New Roman" w:cs="Times New Roman"/>
          <w:sz w:val="24"/>
          <w:szCs w:val="24"/>
        </w:rPr>
        <w:t>-график</w:t>
      </w:r>
      <w:r w:rsidR="002C4D97">
        <w:rPr>
          <w:rFonts w:ascii="Times New Roman" w:hAnsi="Times New Roman" w:cs="Times New Roman"/>
          <w:sz w:val="24"/>
          <w:szCs w:val="24"/>
        </w:rPr>
        <w:t>а</w:t>
      </w:r>
      <w:r w:rsidR="0066746A">
        <w:rPr>
          <w:rFonts w:ascii="Times New Roman" w:hAnsi="Times New Roman" w:cs="Times New Roman"/>
          <w:sz w:val="24"/>
          <w:szCs w:val="24"/>
        </w:rPr>
        <w:t xml:space="preserve"> </w:t>
      </w:r>
      <w:r w:rsidR="009F787C">
        <w:rPr>
          <w:rFonts w:ascii="Times New Roman" w:hAnsi="Times New Roman" w:cs="Times New Roman"/>
          <w:sz w:val="24"/>
          <w:szCs w:val="24"/>
        </w:rPr>
        <w:t>в новой редакции</w:t>
      </w:r>
      <w:r w:rsidRPr="00CF324A">
        <w:rPr>
          <w:rFonts w:ascii="Times New Roman" w:hAnsi="Times New Roman" w:cs="Times New Roman"/>
          <w:sz w:val="24"/>
          <w:szCs w:val="24"/>
        </w:rPr>
        <w:t xml:space="preserve">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5</w:t>
      </w:r>
      <w:r w:rsidRPr="00CF324A">
        <w:rPr>
          <w:rFonts w:ascii="Times New Roman" w:hAnsi="Times New Roman" w:cs="Times New Roman"/>
          <w:sz w:val="24"/>
          <w:szCs w:val="24"/>
        </w:rPr>
        <w:t xml:space="preserve"> год»;</w:t>
      </w:r>
    </w:p>
    <w:p w:rsidR="00C46698" w:rsidRPr="00CF324A" w:rsidRDefault="00C46698" w:rsidP="00C46698">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t xml:space="preserve">- приказ от </w:t>
      </w:r>
      <w:r w:rsidR="0066746A">
        <w:rPr>
          <w:rFonts w:ascii="Times New Roman" w:hAnsi="Times New Roman" w:cs="Times New Roman"/>
          <w:sz w:val="24"/>
          <w:szCs w:val="24"/>
        </w:rPr>
        <w:t>19</w:t>
      </w:r>
      <w:r>
        <w:rPr>
          <w:rFonts w:ascii="Times New Roman" w:hAnsi="Times New Roman" w:cs="Times New Roman"/>
          <w:sz w:val="24"/>
          <w:szCs w:val="24"/>
        </w:rPr>
        <w:t>.0</w:t>
      </w:r>
      <w:r w:rsidR="0066746A">
        <w:rPr>
          <w:rFonts w:ascii="Times New Roman" w:hAnsi="Times New Roman" w:cs="Times New Roman"/>
          <w:sz w:val="24"/>
          <w:szCs w:val="24"/>
        </w:rPr>
        <w:t>2</w:t>
      </w:r>
      <w:r>
        <w:rPr>
          <w:rFonts w:ascii="Times New Roman" w:hAnsi="Times New Roman" w:cs="Times New Roman"/>
          <w:sz w:val="24"/>
          <w:szCs w:val="24"/>
        </w:rPr>
        <w:t>.2015</w:t>
      </w:r>
      <w:r w:rsidRPr="00CF324A">
        <w:rPr>
          <w:rFonts w:ascii="Times New Roman" w:hAnsi="Times New Roman" w:cs="Times New Roman"/>
          <w:sz w:val="24"/>
          <w:szCs w:val="24"/>
        </w:rPr>
        <w:t xml:space="preserve"> № </w:t>
      </w:r>
      <w:r w:rsidR="0066746A">
        <w:rPr>
          <w:rFonts w:ascii="Times New Roman" w:hAnsi="Times New Roman" w:cs="Times New Roman"/>
          <w:sz w:val="24"/>
          <w:szCs w:val="24"/>
        </w:rPr>
        <w:t>2</w:t>
      </w:r>
      <w:r>
        <w:rPr>
          <w:rFonts w:ascii="Times New Roman" w:hAnsi="Times New Roman" w:cs="Times New Roman"/>
          <w:sz w:val="24"/>
          <w:szCs w:val="24"/>
        </w:rPr>
        <w:t>6</w:t>
      </w:r>
      <w:r w:rsidRPr="00CF324A">
        <w:rPr>
          <w:rFonts w:ascii="Times New Roman" w:hAnsi="Times New Roman" w:cs="Times New Roman"/>
          <w:sz w:val="24"/>
          <w:szCs w:val="24"/>
        </w:rPr>
        <w:t xml:space="preserve">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5</w:t>
      </w:r>
      <w:r w:rsidRPr="00CF324A">
        <w:rPr>
          <w:rFonts w:ascii="Times New Roman" w:hAnsi="Times New Roman" w:cs="Times New Roman"/>
          <w:sz w:val="24"/>
          <w:szCs w:val="24"/>
        </w:rPr>
        <w:t xml:space="preserve"> год»;</w:t>
      </w:r>
    </w:p>
    <w:p w:rsidR="00C46698" w:rsidRPr="00CF324A" w:rsidRDefault="00C46698" w:rsidP="00C46698">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t xml:space="preserve">- приказ от </w:t>
      </w:r>
      <w:r>
        <w:rPr>
          <w:rFonts w:ascii="Times New Roman" w:hAnsi="Times New Roman" w:cs="Times New Roman"/>
          <w:sz w:val="24"/>
          <w:szCs w:val="24"/>
        </w:rPr>
        <w:t>2</w:t>
      </w:r>
      <w:r w:rsidR="0066746A">
        <w:rPr>
          <w:rFonts w:ascii="Times New Roman" w:hAnsi="Times New Roman" w:cs="Times New Roman"/>
          <w:sz w:val="24"/>
          <w:szCs w:val="24"/>
        </w:rPr>
        <w:t>5</w:t>
      </w:r>
      <w:r>
        <w:rPr>
          <w:rFonts w:ascii="Times New Roman" w:hAnsi="Times New Roman" w:cs="Times New Roman"/>
          <w:sz w:val="24"/>
          <w:szCs w:val="24"/>
        </w:rPr>
        <w:t>.0</w:t>
      </w:r>
      <w:r w:rsidR="0066746A">
        <w:rPr>
          <w:rFonts w:ascii="Times New Roman" w:hAnsi="Times New Roman" w:cs="Times New Roman"/>
          <w:sz w:val="24"/>
          <w:szCs w:val="24"/>
        </w:rPr>
        <w:t>2</w:t>
      </w:r>
      <w:r>
        <w:rPr>
          <w:rFonts w:ascii="Times New Roman" w:hAnsi="Times New Roman" w:cs="Times New Roman"/>
          <w:sz w:val="24"/>
          <w:szCs w:val="24"/>
        </w:rPr>
        <w:t>.2015</w:t>
      </w:r>
      <w:r w:rsidRPr="00CF324A">
        <w:rPr>
          <w:rFonts w:ascii="Times New Roman" w:hAnsi="Times New Roman" w:cs="Times New Roman"/>
          <w:sz w:val="24"/>
          <w:szCs w:val="24"/>
        </w:rPr>
        <w:t xml:space="preserve"> № </w:t>
      </w:r>
      <w:r w:rsidR="0066746A">
        <w:rPr>
          <w:rFonts w:ascii="Times New Roman" w:hAnsi="Times New Roman" w:cs="Times New Roman"/>
          <w:sz w:val="24"/>
          <w:szCs w:val="24"/>
        </w:rPr>
        <w:t>27</w:t>
      </w:r>
      <w:r w:rsidRPr="00CF324A">
        <w:rPr>
          <w:rFonts w:ascii="Times New Roman" w:hAnsi="Times New Roman" w:cs="Times New Roman"/>
          <w:sz w:val="24"/>
          <w:szCs w:val="24"/>
        </w:rPr>
        <w:t xml:space="preserve">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5</w:t>
      </w:r>
      <w:r w:rsidRPr="00CF324A">
        <w:rPr>
          <w:rFonts w:ascii="Times New Roman" w:hAnsi="Times New Roman" w:cs="Times New Roman"/>
          <w:sz w:val="24"/>
          <w:szCs w:val="24"/>
        </w:rPr>
        <w:t xml:space="preserve"> год»;</w:t>
      </w:r>
    </w:p>
    <w:p w:rsidR="00C46698" w:rsidRDefault="00C46698" w:rsidP="00C46698">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t xml:space="preserve">- приказ от </w:t>
      </w:r>
      <w:r>
        <w:rPr>
          <w:rFonts w:ascii="Times New Roman" w:hAnsi="Times New Roman" w:cs="Times New Roman"/>
          <w:sz w:val="24"/>
          <w:szCs w:val="24"/>
        </w:rPr>
        <w:t>0</w:t>
      </w:r>
      <w:r w:rsidR="0036460A">
        <w:rPr>
          <w:rFonts w:ascii="Times New Roman" w:hAnsi="Times New Roman" w:cs="Times New Roman"/>
          <w:sz w:val="24"/>
          <w:szCs w:val="24"/>
        </w:rPr>
        <w:t>3</w:t>
      </w:r>
      <w:r>
        <w:rPr>
          <w:rFonts w:ascii="Times New Roman" w:hAnsi="Times New Roman" w:cs="Times New Roman"/>
          <w:sz w:val="24"/>
          <w:szCs w:val="24"/>
        </w:rPr>
        <w:t>.</w:t>
      </w:r>
      <w:r w:rsidR="0036460A">
        <w:rPr>
          <w:rFonts w:ascii="Times New Roman" w:hAnsi="Times New Roman" w:cs="Times New Roman"/>
          <w:sz w:val="24"/>
          <w:szCs w:val="24"/>
        </w:rPr>
        <w:t>03</w:t>
      </w:r>
      <w:r>
        <w:rPr>
          <w:rFonts w:ascii="Times New Roman" w:hAnsi="Times New Roman" w:cs="Times New Roman"/>
          <w:sz w:val="24"/>
          <w:szCs w:val="24"/>
        </w:rPr>
        <w:t>.2015</w:t>
      </w:r>
      <w:r w:rsidRPr="00CF324A">
        <w:rPr>
          <w:rFonts w:ascii="Times New Roman" w:hAnsi="Times New Roman" w:cs="Times New Roman"/>
          <w:sz w:val="24"/>
          <w:szCs w:val="24"/>
        </w:rPr>
        <w:t xml:space="preserve"> № </w:t>
      </w:r>
      <w:r w:rsidR="0036460A">
        <w:rPr>
          <w:rFonts w:ascii="Times New Roman" w:hAnsi="Times New Roman" w:cs="Times New Roman"/>
          <w:sz w:val="24"/>
          <w:szCs w:val="24"/>
        </w:rPr>
        <w:t>28</w:t>
      </w:r>
      <w:r w:rsidRPr="00CF324A">
        <w:rPr>
          <w:rFonts w:ascii="Times New Roman" w:hAnsi="Times New Roman" w:cs="Times New Roman"/>
          <w:sz w:val="24"/>
          <w:szCs w:val="24"/>
        </w:rPr>
        <w:t xml:space="preserve">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5</w:t>
      </w:r>
      <w:r w:rsidR="0086744C">
        <w:rPr>
          <w:rFonts w:ascii="Times New Roman" w:hAnsi="Times New Roman" w:cs="Times New Roman"/>
          <w:sz w:val="24"/>
          <w:szCs w:val="24"/>
        </w:rPr>
        <w:t xml:space="preserve"> год»</w:t>
      </w:r>
      <w:r w:rsidR="00667EF8">
        <w:rPr>
          <w:rFonts w:ascii="Times New Roman" w:hAnsi="Times New Roman" w:cs="Times New Roman"/>
          <w:sz w:val="24"/>
          <w:szCs w:val="24"/>
        </w:rPr>
        <w:t>;</w:t>
      </w:r>
    </w:p>
    <w:p w:rsidR="00667EF8" w:rsidRDefault="00667EF8" w:rsidP="00667EF8">
      <w:pPr>
        <w:spacing w:after="0" w:line="240" w:lineRule="auto"/>
        <w:ind w:firstLine="567"/>
        <w:jc w:val="both"/>
        <w:rPr>
          <w:rFonts w:ascii="Times New Roman" w:hAnsi="Times New Roman" w:cs="Times New Roman"/>
          <w:sz w:val="24"/>
          <w:szCs w:val="24"/>
        </w:rPr>
      </w:pPr>
      <w:r w:rsidRPr="0093198D">
        <w:rPr>
          <w:rFonts w:ascii="Times New Roman" w:hAnsi="Times New Roman" w:cs="Times New Roman"/>
          <w:sz w:val="24"/>
          <w:szCs w:val="24"/>
        </w:rPr>
        <w:t xml:space="preserve">- приказ от </w:t>
      </w:r>
      <w:r w:rsidR="009F787C">
        <w:rPr>
          <w:rFonts w:ascii="Times New Roman" w:hAnsi="Times New Roman" w:cs="Times New Roman"/>
          <w:sz w:val="24"/>
          <w:szCs w:val="24"/>
        </w:rPr>
        <w:t>10</w:t>
      </w:r>
      <w:r>
        <w:rPr>
          <w:rFonts w:ascii="Times New Roman" w:hAnsi="Times New Roman" w:cs="Times New Roman"/>
          <w:sz w:val="24"/>
          <w:szCs w:val="24"/>
        </w:rPr>
        <w:t>.0</w:t>
      </w:r>
      <w:r w:rsidR="009F787C">
        <w:rPr>
          <w:rFonts w:ascii="Times New Roman" w:hAnsi="Times New Roman" w:cs="Times New Roman"/>
          <w:sz w:val="24"/>
          <w:szCs w:val="24"/>
        </w:rPr>
        <w:t>4</w:t>
      </w:r>
      <w:r>
        <w:rPr>
          <w:rFonts w:ascii="Times New Roman" w:hAnsi="Times New Roman" w:cs="Times New Roman"/>
          <w:sz w:val="24"/>
          <w:szCs w:val="24"/>
        </w:rPr>
        <w:t>.201</w:t>
      </w:r>
      <w:r w:rsidR="009F787C">
        <w:rPr>
          <w:rFonts w:ascii="Times New Roman" w:hAnsi="Times New Roman" w:cs="Times New Roman"/>
          <w:sz w:val="24"/>
          <w:szCs w:val="24"/>
        </w:rPr>
        <w:t>5</w:t>
      </w:r>
      <w:r w:rsidRPr="0093198D">
        <w:rPr>
          <w:rFonts w:ascii="Times New Roman" w:hAnsi="Times New Roman" w:cs="Times New Roman"/>
          <w:sz w:val="24"/>
          <w:szCs w:val="24"/>
        </w:rPr>
        <w:t xml:space="preserve">  № </w:t>
      </w:r>
      <w:r w:rsidR="009F787C">
        <w:rPr>
          <w:rFonts w:ascii="Times New Roman" w:hAnsi="Times New Roman" w:cs="Times New Roman"/>
          <w:sz w:val="24"/>
          <w:szCs w:val="24"/>
        </w:rPr>
        <w:t>29</w:t>
      </w:r>
      <w:r w:rsidRPr="0093198D">
        <w:rPr>
          <w:rFonts w:ascii="Times New Roman" w:hAnsi="Times New Roman" w:cs="Times New Roman"/>
          <w:sz w:val="24"/>
          <w:szCs w:val="24"/>
        </w:rPr>
        <w:t xml:space="preserve"> «О</w:t>
      </w:r>
      <w:r w:rsidR="009F787C">
        <w:rPr>
          <w:rFonts w:ascii="Times New Roman" w:hAnsi="Times New Roman" w:cs="Times New Roman"/>
          <w:sz w:val="24"/>
          <w:szCs w:val="24"/>
        </w:rPr>
        <w:t xml:space="preserve"> внесении изменений в </w:t>
      </w:r>
      <w:r w:rsidRPr="0093198D">
        <w:rPr>
          <w:rFonts w:ascii="Times New Roman" w:hAnsi="Times New Roman" w:cs="Times New Roman"/>
          <w:sz w:val="24"/>
          <w:szCs w:val="24"/>
        </w:rPr>
        <w:t xml:space="preserve"> план-график размещения заказов на поставку товаров, выполнение работ, оказание услуг для обеспечения государствен</w:t>
      </w:r>
      <w:r>
        <w:rPr>
          <w:rFonts w:ascii="Times New Roman" w:hAnsi="Times New Roman" w:cs="Times New Roman"/>
          <w:sz w:val="24"/>
          <w:szCs w:val="24"/>
        </w:rPr>
        <w:t>ных и муниципальных нужд на 201</w:t>
      </w:r>
      <w:r w:rsidR="009F787C">
        <w:rPr>
          <w:rFonts w:ascii="Times New Roman" w:hAnsi="Times New Roman" w:cs="Times New Roman"/>
          <w:sz w:val="24"/>
          <w:szCs w:val="24"/>
        </w:rPr>
        <w:t>5</w:t>
      </w:r>
      <w:r w:rsidRPr="0093198D">
        <w:rPr>
          <w:rFonts w:ascii="Times New Roman" w:hAnsi="Times New Roman" w:cs="Times New Roman"/>
          <w:sz w:val="24"/>
          <w:szCs w:val="24"/>
        </w:rPr>
        <w:t xml:space="preserve"> год»;</w:t>
      </w:r>
    </w:p>
    <w:p w:rsidR="00667EF8" w:rsidRDefault="00667EF8" w:rsidP="00667EF8">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t xml:space="preserve">- приказ от </w:t>
      </w:r>
      <w:r w:rsidR="009F787C">
        <w:rPr>
          <w:rFonts w:ascii="Times New Roman" w:hAnsi="Times New Roman" w:cs="Times New Roman"/>
          <w:sz w:val="24"/>
          <w:szCs w:val="24"/>
        </w:rPr>
        <w:t>13</w:t>
      </w:r>
      <w:r>
        <w:rPr>
          <w:rFonts w:ascii="Times New Roman" w:hAnsi="Times New Roman" w:cs="Times New Roman"/>
          <w:sz w:val="24"/>
          <w:szCs w:val="24"/>
        </w:rPr>
        <w:t>.0</w:t>
      </w:r>
      <w:r w:rsidR="009F787C">
        <w:rPr>
          <w:rFonts w:ascii="Times New Roman" w:hAnsi="Times New Roman" w:cs="Times New Roman"/>
          <w:sz w:val="24"/>
          <w:szCs w:val="24"/>
        </w:rPr>
        <w:t>4</w:t>
      </w:r>
      <w:r>
        <w:rPr>
          <w:rFonts w:ascii="Times New Roman" w:hAnsi="Times New Roman" w:cs="Times New Roman"/>
          <w:sz w:val="24"/>
          <w:szCs w:val="24"/>
        </w:rPr>
        <w:t>.201</w:t>
      </w:r>
      <w:r w:rsidR="009F787C">
        <w:rPr>
          <w:rFonts w:ascii="Times New Roman" w:hAnsi="Times New Roman" w:cs="Times New Roman"/>
          <w:sz w:val="24"/>
          <w:szCs w:val="24"/>
        </w:rPr>
        <w:t>5</w:t>
      </w:r>
      <w:r w:rsidRPr="00CF324A">
        <w:rPr>
          <w:rFonts w:ascii="Times New Roman" w:hAnsi="Times New Roman" w:cs="Times New Roman"/>
          <w:sz w:val="24"/>
          <w:szCs w:val="24"/>
        </w:rPr>
        <w:t xml:space="preserve"> № </w:t>
      </w:r>
      <w:r w:rsidR="009F787C">
        <w:rPr>
          <w:rFonts w:ascii="Times New Roman" w:hAnsi="Times New Roman" w:cs="Times New Roman"/>
          <w:sz w:val="24"/>
          <w:szCs w:val="24"/>
        </w:rPr>
        <w:t>30</w:t>
      </w:r>
      <w:r w:rsidRPr="00CF324A">
        <w:rPr>
          <w:rFonts w:ascii="Times New Roman" w:hAnsi="Times New Roman" w:cs="Times New Roman"/>
          <w:sz w:val="24"/>
          <w:szCs w:val="24"/>
        </w:rPr>
        <w:t xml:space="preserve">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w:t>
      </w:r>
      <w:r w:rsidR="009F787C">
        <w:rPr>
          <w:rFonts w:ascii="Times New Roman" w:hAnsi="Times New Roman" w:cs="Times New Roman"/>
          <w:sz w:val="24"/>
          <w:szCs w:val="24"/>
        </w:rPr>
        <w:t>5</w:t>
      </w:r>
      <w:r>
        <w:rPr>
          <w:rFonts w:ascii="Times New Roman" w:hAnsi="Times New Roman" w:cs="Times New Roman"/>
          <w:sz w:val="24"/>
          <w:szCs w:val="24"/>
        </w:rPr>
        <w:t xml:space="preserve"> год»;</w:t>
      </w:r>
    </w:p>
    <w:p w:rsidR="00667EF8" w:rsidRDefault="00667EF8" w:rsidP="00C46698">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t xml:space="preserve">- приказ от </w:t>
      </w:r>
      <w:r w:rsidR="009F787C">
        <w:rPr>
          <w:rFonts w:ascii="Times New Roman" w:hAnsi="Times New Roman" w:cs="Times New Roman"/>
          <w:sz w:val="24"/>
          <w:szCs w:val="24"/>
        </w:rPr>
        <w:t>17</w:t>
      </w:r>
      <w:r>
        <w:rPr>
          <w:rFonts w:ascii="Times New Roman" w:hAnsi="Times New Roman" w:cs="Times New Roman"/>
          <w:sz w:val="24"/>
          <w:szCs w:val="24"/>
        </w:rPr>
        <w:t>.0</w:t>
      </w:r>
      <w:r w:rsidR="009F787C">
        <w:rPr>
          <w:rFonts w:ascii="Times New Roman" w:hAnsi="Times New Roman" w:cs="Times New Roman"/>
          <w:sz w:val="24"/>
          <w:szCs w:val="24"/>
        </w:rPr>
        <w:t>4.2015</w:t>
      </w:r>
      <w:r w:rsidRPr="00CF324A">
        <w:rPr>
          <w:rFonts w:ascii="Times New Roman" w:hAnsi="Times New Roman" w:cs="Times New Roman"/>
          <w:sz w:val="24"/>
          <w:szCs w:val="24"/>
        </w:rPr>
        <w:t xml:space="preserve"> № </w:t>
      </w:r>
      <w:r w:rsidR="009F787C">
        <w:rPr>
          <w:rFonts w:ascii="Times New Roman" w:hAnsi="Times New Roman" w:cs="Times New Roman"/>
          <w:sz w:val="24"/>
          <w:szCs w:val="24"/>
        </w:rPr>
        <w:t>31</w:t>
      </w:r>
      <w:r w:rsidRPr="00CF324A">
        <w:rPr>
          <w:rFonts w:ascii="Times New Roman" w:hAnsi="Times New Roman" w:cs="Times New Roman"/>
          <w:sz w:val="24"/>
          <w:szCs w:val="24"/>
        </w:rPr>
        <w:t xml:space="preserve"> «О</w:t>
      </w:r>
      <w:r w:rsidR="009F787C">
        <w:rPr>
          <w:rFonts w:ascii="Times New Roman" w:hAnsi="Times New Roman" w:cs="Times New Roman"/>
          <w:sz w:val="24"/>
          <w:szCs w:val="24"/>
        </w:rPr>
        <w:t>б утверждении</w:t>
      </w:r>
      <w:r w:rsidRPr="00CF324A">
        <w:rPr>
          <w:rFonts w:ascii="Times New Roman" w:hAnsi="Times New Roman" w:cs="Times New Roman"/>
          <w:sz w:val="24"/>
          <w:szCs w:val="24"/>
        </w:rPr>
        <w:t xml:space="preserve"> план</w:t>
      </w:r>
      <w:r w:rsidR="009F787C">
        <w:rPr>
          <w:rFonts w:ascii="Times New Roman" w:hAnsi="Times New Roman" w:cs="Times New Roman"/>
          <w:sz w:val="24"/>
          <w:szCs w:val="24"/>
        </w:rPr>
        <w:t>а</w:t>
      </w:r>
      <w:r w:rsidRPr="00CF324A">
        <w:rPr>
          <w:rFonts w:ascii="Times New Roman" w:hAnsi="Times New Roman" w:cs="Times New Roman"/>
          <w:sz w:val="24"/>
          <w:szCs w:val="24"/>
        </w:rPr>
        <w:t>-график</w:t>
      </w:r>
      <w:r w:rsidR="009F787C">
        <w:rPr>
          <w:rFonts w:ascii="Times New Roman" w:hAnsi="Times New Roman" w:cs="Times New Roman"/>
          <w:sz w:val="24"/>
          <w:szCs w:val="24"/>
        </w:rPr>
        <w:t>а в новой редакции</w:t>
      </w:r>
      <w:r w:rsidRPr="00CF324A">
        <w:rPr>
          <w:rFonts w:ascii="Times New Roman" w:hAnsi="Times New Roman" w:cs="Times New Roman"/>
          <w:sz w:val="24"/>
          <w:szCs w:val="24"/>
        </w:rPr>
        <w:t xml:space="preserve"> размещения заказов на поставку товаров, выполнение работ, оказание услуг для обеспечения государственных и муниципальных нужд на 201</w:t>
      </w:r>
      <w:r w:rsidR="009F787C">
        <w:rPr>
          <w:rFonts w:ascii="Times New Roman" w:hAnsi="Times New Roman" w:cs="Times New Roman"/>
          <w:sz w:val="24"/>
          <w:szCs w:val="24"/>
        </w:rPr>
        <w:t>5</w:t>
      </w:r>
      <w:r>
        <w:rPr>
          <w:rFonts w:ascii="Times New Roman" w:hAnsi="Times New Roman" w:cs="Times New Roman"/>
          <w:sz w:val="24"/>
          <w:szCs w:val="24"/>
        </w:rPr>
        <w:t xml:space="preserve"> год»</w:t>
      </w:r>
      <w:r w:rsidR="009F787C">
        <w:rPr>
          <w:rFonts w:ascii="Times New Roman" w:hAnsi="Times New Roman" w:cs="Times New Roman"/>
          <w:sz w:val="24"/>
          <w:szCs w:val="24"/>
        </w:rPr>
        <w:t>;</w:t>
      </w:r>
    </w:p>
    <w:p w:rsidR="009F787C" w:rsidRDefault="009F787C" w:rsidP="009F78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приказ от 22.05.2015  № 37 «Об утверждении плана-графика в новой редакции</w:t>
      </w:r>
      <w:r w:rsidRPr="00CF324A">
        <w:rPr>
          <w:rFonts w:ascii="Times New Roman" w:hAnsi="Times New Roman" w:cs="Times New Roman"/>
          <w:sz w:val="24"/>
          <w:szCs w:val="24"/>
        </w:rPr>
        <w:t xml:space="preserve">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5 год»;</w:t>
      </w:r>
    </w:p>
    <w:p w:rsidR="009F787C" w:rsidRDefault="009F787C" w:rsidP="009F78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приказ от 29.06.2015  № 39  «Об утверждении плана-графика в новой редакции</w:t>
      </w:r>
      <w:r w:rsidRPr="00CF324A">
        <w:rPr>
          <w:rFonts w:ascii="Times New Roman" w:hAnsi="Times New Roman" w:cs="Times New Roman"/>
          <w:sz w:val="24"/>
          <w:szCs w:val="24"/>
        </w:rPr>
        <w:t xml:space="preserve">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5 год»;</w:t>
      </w:r>
    </w:p>
    <w:p w:rsidR="009F787C" w:rsidRDefault="009F787C" w:rsidP="009F78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приказ от 02.11.2015 № 48 «Об утверждении плана-графика в новой редакции</w:t>
      </w:r>
      <w:r w:rsidRPr="00CF324A">
        <w:rPr>
          <w:rFonts w:ascii="Times New Roman" w:hAnsi="Times New Roman" w:cs="Times New Roman"/>
          <w:sz w:val="24"/>
          <w:szCs w:val="24"/>
        </w:rPr>
        <w:t xml:space="preserve">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5 год»;</w:t>
      </w:r>
    </w:p>
    <w:p w:rsidR="00E62840" w:rsidRDefault="00E62840" w:rsidP="00E628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приказ от 24.11.2015 № 49А «Об утверждении плана-графика в новой редакции</w:t>
      </w:r>
      <w:r w:rsidRPr="00CF324A">
        <w:rPr>
          <w:rFonts w:ascii="Times New Roman" w:hAnsi="Times New Roman" w:cs="Times New Roman"/>
          <w:sz w:val="24"/>
          <w:szCs w:val="24"/>
        </w:rPr>
        <w:t xml:space="preserve">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5 год»;</w:t>
      </w:r>
    </w:p>
    <w:p w:rsidR="002D1341" w:rsidRPr="001136DE" w:rsidRDefault="002D1341" w:rsidP="002D1341">
      <w:pPr>
        <w:spacing w:after="0" w:line="240" w:lineRule="auto"/>
        <w:ind w:firstLine="567"/>
        <w:jc w:val="both"/>
        <w:rPr>
          <w:rFonts w:ascii="Times New Roman" w:hAnsi="Times New Roman" w:cs="Times New Roman"/>
          <w:sz w:val="24"/>
          <w:szCs w:val="24"/>
        </w:rPr>
      </w:pPr>
      <w:r w:rsidRPr="001136DE">
        <w:rPr>
          <w:rFonts w:ascii="Times New Roman" w:hAnsi="Times New Roman" w:cs="Times New Roman"/>
          <w:sz w:val="24"/>
          <w:szCs w:val="24"/>
        </w:rPr>
        <w:t xml:space="preserve">-  Соглашение о передаче МКУ «Контрактная служба управления культуры и кинофикации полномочий на определение поставщиков (подрядчиков, исполнителей) </w:t>
      </w:r>
      <w:r w:rsidRPr="00A420B2">
        <w:rPr>
          <w:rFonts w:ascii="Times New Roman" w:hAnsi="Times New Roman" w:cs="Times New Roman"/>
          <w:sz w:val="24"/>
          <w:szCs w:val="24"/>
        </w:rPr>
        <w:t xml:space="preserve">МБУ ДО «РДШИ имени </w:t>
      </w:r>
      <w:proofErr w:type="spellStart"/>
      <w:r w:rsidRPr="00A420B2">
        <w:rPr>
          <w:rFonts w:ascii="Times New Roman" w:hAnsi="Times New Roman" w:cs="Times New Roman"/>
          <w:sz w:val="24"/>
          <w:szCs w:val="24"/>
        </w:rPr>
        <w:t>М.А.Балакирева</w:t>
      </w:r>
      <w:proofErr w:type="spellEnd"/>
      <w:r w:rsidRPr="00A420B2">
        <w:rPr>
          <w:rFonts w:ascii="Times New Roman" w:hAnsi="Times New Roman" w:cs="Times New Roman"/>
          <w:sz w:val="24"/>
          <w:szCs w:val="24"/>
        </w:rPr>
        <w:t>»</w:t>
      </w:r>
      <w:r>
        <w:rPr>
          <w:rFonts w:ascii="Times New Roman" w:hAnsi="Times New Roman" w:cs="Times New Roman"/>
          <w:sz w:val="24"/>
          <w:szCs w:val="24"/>
        </w:rPr>
        <w:t xml:space="preserve"> </w:t>
      </w:r>
      <w:r w:rsidRPr="001136DE">
        <w:rPr>
          <w:rFonts w:ascii="Times New Roman" w:hAnsi="Times New Roman" w:cs="Times New Roman"/>
          <w:sz w:val="24"/>
          <w:szCs w:val="24"/>
        </w:rPr>
        <w:t xml:space="preserve">от </w:t>
      </w:r>
      <w:r>
        <w:rPr>
          <w:rFonts w:ascii="Times New Roman" w:hAnsi="Times New Roman" w:cs="Times New Roman"/>
          <w:sz w:val="24"/>
          <w:szCs w:val="24"/>
        </w:rPr>
        <w:t>11.01.2016</w:t>
      </w:r>
      <w:r w:rsidRPr="001136DE">
        <w:rPr>
          <w:rFonts w:ascii="Times New Roman" w:hAnsi="Times New Roman" w:cs="Times New Roman"/>
          <w:sz w:val="24"/>
          <w:szCs w:val="24"/>
        </w:rPr>
        <w:t xml:space="preserve"> </w:t>
      </w:r>
      <w:r>
        <w:rPr>
          <w:rFonts w:ascii="Times New Roman" w:hAnsi="Times New Roman" w:cs="Times New Roman"/>
          <w:sz w:val="24"/>
          <w:szCs w:val="24"/>
        </w:rPr>
        <w:t>№ 7</w:t>
      </w:r>
      <w:r w:rsidRPr="001136DE">
        <w:rPr>
          <w:rFonts w:ascii="Times New Roman" w:hAnsi="Times New Roman" w:cs="Times New Roman"/>
          <w:sz w:val="24"/>
          <w:szCs w:val="24"/>
        </w:rPr>
        <w:t>;</w:t>
      </w:r>
    </w:p>
    <w:p w:rsidR="002D1341" w:rsidRDefault="002D1341" w:rsidP="002D1341">
      <w:pPr>
        <w:spacing w:after="0" w:line="240" w:lineRule="auto"/>
        <w:ind w:firstLine="567"/>
        <w:jc w:val="both"/>
        <w:rPr>
          <w:rFonts w:ascii="Times New Roman" w:hAnsi="Times New Roman" w:cs="Times New Roman"/>
          <w:sz w:val="24"/>
          <w:szCs w:val="24"/>
        </w:rPr>
      </w:pPr>
      <w:r w:rsidRPr="001136DE">
        <w:rPr>
          <w:rFonts w:ascii="Times New Roman" w:hAnsi="Times New Roman" w:cs="Times New Roman"/>
          <w:sz w:val="24"/>
          <w:szCs w:val="24"/>
        </w:rPr>
        <w:t xml:space="preserve">- Порядок взаимодействия заказчиков с уполномоченным учреждением, осуществляющим полномочия на  определение поставщиков (подрядчиков, исполнителей) </w:t>
      </w:r>
      <w:r w:rsidRPr="00A420B2">
        <w:rPr>
          <w:rFonts w:ascii="Times New Roman" w:hAnsi="Times New Roman" w:cs="Times New Roman"/>
          <w:sz w:val="24"/>
          <w:szCs w:val="24"/>
        </w:rPr>
        <w:t xml:space="preserve">МБУ ДО «РДШИ имени </w:t>
      </w:r>
      <w:proofErr w:type="spellStart"/>
      <w:r w:rsidRPr="00A420B2">
        <w:rPr>
          <w:rFonts w:ascii="Times New Roman" w:hAnsi="Times New Roman" w:cs="Times New Roman"/>
          <w:sz w:val="24"/>
          <w:szCs w:val="24"/>
        </w:rPr>
        <w:t>М.А.Балакирева</w:t>
      </w:r>
      <w:proofErr w:type="spellEnd"/>
      <w:r w:rsidRPr="00A420B2">
        <w:rPr>
          <w:rFonts w:ascii="Times New Roman" w:hAnsi="Times New Roman" w:cs="Times New Roman"/>
          <w:sz w:val="24"/>
          <w:szCs w:val="24"/>
        </w:rPr>
        <w:t>»</w:t>
      </w:r>
      <w:r>
        <w:rPr>
          <w:rFonts w:ascii="Times New Roman" w:hAnsi="Times New Roman" w:cs="Times New Roman"/>
          <w:sz w:val="24"/>
          <w:szCs w:val="24"/>
        </w:rPr>
        <w:t xml:space="preserve"> </w:t>
      </w:r>
      <w:r w:rsidRPr="001136DE">
        <w:rPr>
          <w:rFonts w:ascii="Times New Roman" w:hAnsi="Times New Roman" w:cs="Times New Roman"/>
          <w:sz w:val="24"/>
          <w:szCs w:val="24"/>
        </w:rPr>
        <w:t xml:space="preserve"> (утверждено приказом </w:t>
      </w:r>
      <w:r>
        <w:rPr>
          <w:rFonts w:ascii="Times New Roman" w:hAnsi="Times New Roman" w:cs="Times New Roman"/>
          <w:sz w:val="24"/>
          <w:szCs w:val="24"/>
        </w:rPr>
        <w:t>Школы</w:t>
      </w:r>
      <w:r w:rsidRPr="001136DE">
        <w:rPr>
          <w:rFonts w:ascii="Times New Roman" w:hAnsi="Times New Roman" w:cs="Times New Roman"/>
          <w:sz w:val="24"/>
          <w:szCs w:val="24"/>
        </w:rPr>
        <w:t xml:space="preserve">  от </w:t>
      </w:r>
      <w:r>
        <w:rPr>
          <w:rFonts w:ascii="Times New Roman" w:hAnsi="Times New Roman" w:cs="Times New Roman"/>
          <w:sz w:val="24"/>
          <w:szCs w:val="24"/>
        </w:rPr>
        <w:t>11</w:t>
      </w:r>
      <w:r w:rsidRPr="001136DE">
        <w:rPr>
          <w:rFonts w:ascii="Times New Roman" w:hAnsi="Times New Roman" w:cs="Times New Roman"/>
          <w:sz w:val="24"/>
          <w:szCs w:val="24"/>
        </w:rPr>
        <w:t>.0</w:t>
      </w:r>
      <w:r>
        <w:rPr>
          <w:rFonts w:ascii="Times New Roman" w:hAnsi="Times New Roman" w:cs="Times New Roman"/>
          <w:sz w:val="24"/>
          <w:szCs w:val="24"/>
        </w:rPr>
        <w:t>1</w:t>
      </w:r>
      <w:r w:rsidRPr="001136DE">
        <w:rPr>
          <w:rFonts w:ascii="Times New Roman" w:hAnsi="Times New Roman" w:cs="Times New Roman"/>
          <w:sz w:val="24"/>
          <w:szCs w:val="24"/>
        </w:rPr>
        <w:t>.201</w:t>
      </w:r>
      <w:r>
        <w:rPr>
          <w:rFonts w:ascii="Times New Roman" w:hAnsi="Times New Roman" w:cs="Times New Roman"/>
          <w:sz w:val="24"/>
          <w:szCs w:val="24"/>
        </w:rPr>
        <w:t>6</w:t>
      </w:r>
      <w:r w:rsidRPr="001136DE">
        <w:rPr>
          <w:rFonts w:ascii="Times New Roman" w:hAnsi="Times New Roman" w:cs="Times New Roman"/>
          <w:sz w:val="24"/>
          <w:szCs w:val="24"/>
        </w:rPr>
        <w:t xml:space="preserve"> № </w:t>
      </w:r>
      <w:r>
        <w:rPr>
          <w:rFonts w:ascii="Times New Roman" w:hAnsi="Times New Roman" w:cs="Times New Roman"/>
          <w:sz w:val="24"/>
          <w:szCs w:val="24"/>
        </w:rPr>
        <w:t>01</w:t>
      </w:r>
      <w:r w:rsidRPr="001136DE">
        <w:rPr>
          <w:rFonts w:ascii="Times New Roman" w:hAnsi="Times New Roman" w:cs="Times New Roman"/>
          <w:sz w:val="24"/>
          <w:szCs w:val="24"/>
        </w:rPr>
        <w:t>;</w:t>
      </w:r>
    </w:p>
    <w:p w:rsidR="003764E4" w:rsidRPr="00513668" w:rsidRDefault="00513668" w:rsidP="002D13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приказ от 20.01.2016  № 2 «Об утверждении плана-графика в новой редакции</w:t>
      </w:r>
      <w:r w:rsidRPr="00CF324A">
        <w:rPr>
          <w:rFonts w:ascii="Times New Roman" w:hAnsi="Times New Roman" w:cs="Times New Roman"/>
          <w:sz w:val="24"/>
          <w:szCs w:val="24"/>
        </w:rPr>
        <w:t xml:space="preserve">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6 год»;</w:t>
      </w:r>
    </w:p>
    <w:p w:rsidR="00513668" w:rsidRDefault="00513668" w:rsidP="005136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приказ от 29.02.2016  № 3 </w:t>
      </w:r>
      <w:r w:rsidRPr="0093198D">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93198D">
        <w:rPr>
          <w:rFonts w:ascii="Times New Roman" w:hAnsi="Times New Roman" w:cs="Times New Roman"/>
          <w:sz w:val="24"/>
          <w:szCs w:val="24"/>
        </w:rPr>
        <w:t xml:space="preserve"> план-график размещения заказов на поставку товаров, выполнение работ, оказание услуг для обеспечения государствен</w:t>
      </w:r>
      <w:r>
        <w:rPr>
          <w:rFonts w:ascii="Times New Roman" w:hAnsi="Times New Roman" w:cs="Times New Roman"/>
          <w:sz w:val="24"/>
          <w:szCs w:val="24"/>
        </w:rPr>
        <w:t>ных и муниципальных нужд на 2016</w:t>
      </w:r>
      <w:r w:rsidRPr="0093198D">
        <w:rPr>
          <w:rFonts w:ascii="Times New Roman" w:hAnsi="Times New Roman" w:cs="Times New Roman"/>
          <w:sz w:val="24"/>
          <w:szCs w:val="24"/>
        </w:rPr>
        <w:t xml:space="preserve"> год»;</w:t>
      </w:r>
    </w:p>
    <w:p w:rsidR="00513668" w:rsidRDefault="00513668" w:rsidP="005136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приказ от 20.05.2016  № 4 </w:t>
      </w:r>
      <w:r w:rsidRPr="0093198D">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93198D">
        <w:rPr>
          <w:rFonts w:ascii="Times New Roman" w:hAnsi="Times New Roman" w:cs="Times New Roman"/>
          <w:sz w:val="24"/>
          <w:szCs w:val="24"/>
        </w:rPr>
        <w:t xml:space="preserve"> план-график размещения заказов на поставку товаров, выполнение работ, оказание услуг для обеспечения государствен</w:t>
      </w:r>
      <w:r>
        <w:rPr>
          <w:rFonts w:ascii="Times New Roman" w:hAnsi="Times New Roman" w:cs="Times New Roman"/>
          <w:sz w:val="24"/>
          <w:szCs w:val="24"/>
        </w:rPr>
        <w:t>ных и муниципальных нужд на 2016</w:t>
      </w:r>
      <w:r w:rsidRPr="0093198D">
        <w:rPr>
          <w:rFonts w:ascii="Times New Roman" w:hAnsi="Times New Roman" w:cs="Times New Roman"/>
          <w:sz w:val="24"/>
          <w:szCs w:val="24"/>
        </w:rPr>
        <w:t xml:space="preserve"> год»;</w:t>
      </w:r>
    </w:p>
    <w:p w:rsidR="00513668" w:rsidRDefault="00513668" w:rsidP="005136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приказ от 27.05.2016 № 5 </w:t>
      </w:r>
      <w:r w:rsidRPr="0093198D">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w:t>
      </w:r>
      <w:r w:rsidRPr="0093198D">
        <w:rPr>
          <w:rFonts w:ascii="Times New Roman" w:hAnsi="Times New Roman" w:cs="Times New Roman"/>
          <w:sz w:val="24"/>
          <w:szCs w:val="24"/>
        </w:rPr>
        <w:t xml:space="preserve"> план-график размещения заказов на поставку товаров, выполнение работ, оказание услуг для обеспечения государствен</w:t>
      </w:r>
      <w:r>
        <w:rPr>
          <w:rFonts w:ascii="Times New Roman" w:hAnsi="Times New Roman" w:cs="Times New Roman"/>
          <w:sz w:val="24"/>
          <w:szCs w:val="24"/>
        </w:rPr>
        <w:t>ных и муниципальных нужд на 2016 год».</w:t>
      </w:r>
    </w:p>
    <w:p w:rsidR="009F787C" w:rsidRDefault="009F787C" w:rsidP="009F787C">
      <w:pPr>
        <w:spacing w:after="0" w:line="240" w:lineRule="auto"/>
        <w:ind w:firstLine="567"/>
        <w:jc w:val="both"/>
        <w:rPr>
          <w:rFonts w:ascii="Times New Roman" w:hAnsi="Times New Roman" w:cs="Times New Roman"/>
          <w:sz w:val="24"/>
          <w:szCs w:val="24"/>
        </w:rPr>
      </w:pPr>
    </w:p>
    <w:p w:rsidR="0086744C"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Учреждение,   являясь   бюджетным,   осуществляет   закупки   товаров,   работ,   услуг   в соответствии  со  статьей  15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 44-ФЗ).</w:t>
      </w:r>
    </w:p>
    <w:p w:rsidR="0086744C" w:rsidRPr="009E5441"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В  соответствии  с  ч</w:t>
      </w:r>
      <w:r w:rsidR="008F7D7F">
        <w:rPr>
          <w:rFonts w:ascii="Times New Roman" w:hAnsi="Times New Roman" w:cs="Times New Roman"/>
          <w:sz w:val="24"/>
          <w:szCs w:val="24"/>
        </w:rPr>
        <w:t>.</w:t>
      </w:r>
      <w:r w:rsidRPr="009E5441">
        <w:rPr>
          <w:rFonts w:ascii="Times New Roman" w:hAnsi="Times New Roman" w:cs="Times New Roman"/>
          <w:sz w:val="24"/>
          <w:szCs w:val="24"/>
        </w:rPr>
        <w:t>2  ст</w:t>
      </w:r>
      <w:r w:rsidR="008F7D7F">
        <w:rPr>
          <w:rFonts w:ascii="Times New Roman" w:hAnsi="Times New Roman" w:cs="Times New Roman"/>
          <w:sz w:val="24"/>
          <w:szCs w:val="24"/>
        </w:rPr>
        <w:t>.</w:t>
      </w:r>
      <w:r w:rsidRPr="009E5441">
        <w:rPr>
          <w:rFonts w:ascii="Times New Roman" w:hAnsi="Times New Roman" w:cs="Times New Roman"/>
          <w:sz w:val="24"/>
          <w:szCs w:val="24"/>
        </w:rPr>
        <w:t>38  Закона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86744C" w:rsidRPr="009E5441"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В соответствии с</w:t>
      </w:r>
      <w:r w:rsidR="00E175F7">
        <w:rPr>
          <w:rFonts w:ascii="Times New Roman" w:hAnsi="Times New Roman" w:cs="Times New Roman"/>
          <w:sz w:val="24"/>
          <w:szCs w:val="24"/>
        </w:rPr>
        <w:t xml:space="preserve"> ч.6 ст.38</w:t>
      </w:r>
      <w:r w:rsidRPr="009E5441">
        <w:rPr>
          <w:rFonts w:ascii="Times New Roman" w:hAnsi="Times New Roman" w:cs="Times New Roman"/>
          <w:sz w:val="24"/>
          <w:szCs w:val="24"/>
        </w:rPr>
        <w:t xml:space="preserve"> Закон</w:t>
      </w:r>
      <w:r w:rsidR="00E175F7">
        <w:rPr>
          <w:rFonts w:ascii="Times New Roman" w:hAnsi="Times New Roman" w:cs="Times New Roman"/>
          <w:sz w:val="24"/>
          <w:szCs w:val="24"/>
        </w:rPr>
        <w:t>а</w:t>
      </w:r>
      <w:r w:rsidRPr="009E5441">
        <w:rPr>
          <w:rFonts w:ascii="Times New Roman" w:hAnsi="Times New Roman" w:cs="Times New Roman"/>
          <w:sz w:val="24"/>
          <w:szCs w:val="24"/>
        </w:rPr>
        <w:t xml:space="preserve"> </w:t>
      </w:r>
      <w:r>
        <w:rPr>
          <w:rFonts w:ascii="Times New Roman" w:hAnsi="Times New Roman" w:cs="Times New Roman"/>
          <w:sz w:val="24"/>
          <w:szCs w:val="24"/>
        </w:rPr>
        <w:t>№ 44-ФЗ</w:t>
      </w:r>
      <w:r w:rsidRPr="009E5441">
        <w:rPr>
          <w:rFonts w:ascii="Times New Roman" w:hAnsi="Times New Roman" w:cs="Times New Roman"/>
          <w:sz w:val="24"/>
          <w:szCs w:val="24"/>
        </w:rPr>
        <w:t xml:space="preserve"> контрактный управляющий должен иметь высшее образование или дополнительное образование в сфере закупок. Согласно ст</w:t>
      </w:r>
      <w:r w:rsidR="00E175F7">
        <w:rPr>
          <w:rFonts w:ascii="Times New Roman" w:hAnsi="Times New Roman" w:cs="Times New Roman"/>
          <w:sz w:val="24"/>
          <w:szCs w:val="24"/>
        </w:rPr>
        <w:t xml:space="preserve">атьям </w:t>
      </w:r>
      <w:r w:rsidRPr="009E5441">
        <w:rPr>
          <w:rFonts w:ascii="Times New Roman" w:hAnsi="Times New Roman" w:cs="Times New Roman"/>
          <w:sz w:val="24"/>
          <w:szCs w:val="24"/>
        </w:rPr>
        <w:t>60, 76 Федерального закона от 29.12.2012 № 273-ФЗ «Об образовании в Российской Федерации» документом, подтверждающим наличие дополнительного профессионального образования, является удостоверение о повышении квалификации или диплом о профессиональной подготовке.</w:t>
      </w:r>
    </w:p>
    <w:p w:rsidR="0086744C" w:rsidRPr="00E86608" w:rsidRDefault="0086744C" w:rsidP="0086744C">
      <w:pPr>
        <w:spacing w:after="0" w:line="240" w:lineRule="auto"/>
        <w:ind w:firstLine="567"/>
        <w:jc w:val="both"/>
        <w:rPr>
          <w:rFonts w:ascii="Times New Roman" w:hAnsi="Times New Roman" w:cs="Times New Roman"/>
          <w:sz w:val="24"/>
          <w:szCs w:val="24"/>
        </w:rPr>
      </w:pPr>
      <w:proofErr w:type="gramStart"/>
      <w:r w:rsidRPr="009E5441">
        <w:rPr>
          <w:rFonts w:ascii="Times New Roman" w:hAnsi="Times New Roman" w:cs="Times New Roman"/>
          <w:sz w:val="24"/>
          <w:szCs w:val="24"/>
        </w:rPr>
        <w:t xml:space="preserve">На основании приказа </w:t>
      </w:r>
      <w:r>
        <w:rPr>
          <w:rFonts w:ascii="Times New Roman" w:hAnsi="Times New Roman" w:cs="Times New Roman"/>
          <w:sz w:val="24"/>
          <w:szCs w:val="24"/>
        </w:rPr>
        <w:t>у</w:t>
      </w:r>
      <w:r w:rsidRPr="009E5441">
        <w:rPr>
          <w:rFonts w:ascii="Times New Roman" w:hAnsi="Times New Roman" w:cs="Times New Roman"/>
          <w:sz w:val="24"/>
          <w:szCs w:val="24"/>
        </w:rPr>
        <w:t xml:space="preserve">чреждения  от  </w:t>
      </w:r>
      <w:r w:rsidR="00431AA1">
        <w:rPr>
          <w:rFonts w:ascii="Times New Roman" w:hAnsi="Times New Roman" w:cs="Times New Roman"/>
          <w:sz w:val="24"/>
          <w:szCs w:val="24"/>
        </w:rPr>
        <w:t>01.06</w:t>
      </w:r>
      <w:r>
        <w:rPr>
          <w:rFonts w:ascii="Times New Roman" w:hAnsi="Times New Roman" w:cs="Times New Roman"/>
          <w:sz w:val="24"/>
          <w:szCs w:val="24"/>
        </w:rPr>
        <w:t>.201</w:t>
      </w:r>
      <w:r w:rsidR="00431AA1">
        <w:rPr>
          <w:rFonts w:ascii="Times New Roman" w:hAnsi="Times New Roman" w:cs="Times New Roman"/>
          <w:sz w:val="24"/>
          <w:szCs w:val="24"/>
        </w:rPr>
        <w:t>4</w:t>
      </w:r>
      <w:r w:rsidRPr="009E5441">
        <w:rPr>
          <w:rFonts w:ascii="Times New Roman" w:hAnsi="Times New Roman" w:cs="Times New Roman"/>
          <w:sz w:val="24"/>
          <w:szCs w:val="24"/>
        </w:rPr>
        <w:t xml:space="preserve"> № </w:t>
      </w:r>
      <w:r w:rsidR="00431AA1">
        <w:rPr>
          <w:rFonts w:ascii="Times New Roman" w:hAnsi="Times New Roman" w:cs="Times New Roman"/>
          <w:sz w:val="24"/>
          <w:szCs w:val="24"/>
        </w:rPr>
        <w:t>37</w:t>
      </w:r>
      <w:r w:rsidRPr="009E5441">
        <w:rPr>
          <w:rFonts w:ascii="Times New Roman" w:hAnsi="Times New Roman" w:cs="Times New Roman"/>
          <w:sz w:val="24"/>
          <w:szCs w:val="24"/>
        </w:rPr>
        <w:t xml:space="preserve"> должностным лиц</w:t>
      </w:r>
      <w:r>
        <w:rPr>
          <w:rFonts w:ascii="Times New Roman" w:hAnsi="Times New Roman" w:cs="Times New Roman"/>
          <w:sz w:val="24"/>
          <w:szCs w:val="24"/>
        </w:rPr>
        <w:t>ом</w:t>
      </w:r>
      <w:r w:rsidRPr="009E5441">
        <w:rPr>
          <w:rFonts w:ascii="Times New Roman" w:hAnsi="Times New Roman" w:cs="Times New Roman"/>
          <w:sz w:val="24"/>
          <w:szCs w:val="24"/>
        </w:rPr>
        <w:t xml:space="preserve">, ответственным   за  осуществление </w:t>
      </w:r>
      <w:r w:rsidR="000C3A13">
        <w:rPr>
          <w:rFonts w:ascii="Times New Roman" w:hAnsi="Times New Roman" w:cs="Times New Roman"/>
          <w:sz w:val="24"/>
          <w:szCs w:val="24"/>
        </w:rPr>
        <w:t xml:space="preserve"> </w:t>
      </w:r>
      <w:r w:rsidRPr="009E5441">
        <w:rPr>
          <w:rFonts w:ascii="Times New Roman" w:hAnsi="Times New Roman" w:cs="Times New Roman"/>
          <w:sz w:val="24"/>
          <w:szCs w:val="24"/>
        </w:rPr>
        <w:t>закупок    (контрактным  управляющим),</w:t>
      </w:r>
      <w:r w:rsidR="0071227D">
        <w:rPr>
          <w:rFonts w:ascii="Times New Roman" w:hAnsi="Times New Roman" w:cs="Times New Roman"/>
          <w:sz w:val="24"/>
          <w:szCs w:val="24"/>
        </w:rPr>
        <w:t xml:space="preserve"> </w:t>
      </w:r>
      <w:r w:rsidR="003D0F5A">
        <w:rPr>
          <w:rFonts w:ascii="Times New Roman" w:hAnsi="Times New Roman" w:cs="Times New Roman"/>
          <w:sz w:val="24"/>
          <w:szCs w:val="24"/>
        </w:rPr>
        <w:t>с 01.01.2015 по 31.08.2015</w:t>
      </w:r>
      <w:r w:rsidRPr="009E5441">
        <w:rPr>
          <w:rFonts w:ascii="Times New Roman" w:hAnsi="Times New Roman" w:cs="Times New Roman"/>
          <w:sz w:val="24"/>
          <w:szCs w:val="24"/>
        </w:rPr>
        <w:t xml:space="preserve"> </w:t>
      </w:r>
      <w:r w:rsidRPr="00E86608">
        <w:rPr>
          <w:rFonts w:ascii="Times New Roman" w:hAnsi="Times New Roman" w:cs="Times New Roman"/>
          <w:sz w:val="24"/>
          <w:szCs w:val="24"/>
        </w:rPr>
        <w:t>назначен</w:t>
      </w:r>
      <w:r>
        <w:rPr>
          <w:rFonts w:ascii="Times New Roman" w:hAnsi="Times New Roman" w:cs="Times New Roman"/>
          <w:sz w:val="24"/>
          <w:szCs w:val="24"/>
        </w:rPr>
        <w:t xml:space="preserve">а: </w:t>
      </w:r>
      <w:r w:rsidRPr="00E86608">
        <w:rPr>
          <w:rFonts w:ascii="Times New Roman" w:hAnsi="Times New Roman" w:cs="Times New Roman"/>
          <w:sz w:val="24"/>
          <w:szCs w:val="24"/>
        </w:rPr>
        <w:t xml:space="preserve"> </w:t>
      </w:r>
      <w:r w:rsidR="00431AA1">
        <w:rPr>
          <w:rFonts w:ascii="Times New Roman" w:hAnsi="Times New Roman" w:cs="Times New Roman"/>
          <w:sz w:val="24"/>
          <w:szCs w:val="24"/>
        </w:rPr>
        <w:t xml:space="preserve">директор  МБОУ ДОД «РДШИ № 21 </w:t>
      </w:r>
      <w:proofErr w:type="spellStart"/>
      <w:r w:rsidR="00431AA1">
        <w:rPr>
          <w:rFonts w:ascii="Times New Roman" w:hAnsi="Times New Roman" w:cs="Times New Roman"/>
          <w:sz w:val="24"/>
          <w:szCs w:val="24"/>
        </w:rPr>
        <w:t>Травенко</w:t>
      </w:r>
      <w:proofErr w:type="spellEnd"/>
      <w:r w:rsidR="00431AA1">
        <w:rPr>
          <w:rFonts w:ascii="Times New Roman" w:hAnsi="Times New Roman" w:cs="Times New Roman"/>
          <w:sz w:val="24"/>
          <w:szCs w:val="24"/>
        </w:rPr>
        <w:t xml:space="preserve"> Т.В.</w:t>
      </w:r>
      <w:r w:rsidRPr="001A0191">
        <w:rPr>
          <w:rFonts w:ascii="Times New Roman" w:hAnsi="Times New Roman" w:cs="Times New Roman"/>
          <w:sz w:val="24"/>
          <w:szCs w:val="24"/>
        </w:rPr>
        <w:t xml:space="preserve"> </w:t>
      </w:r>
      <w:r>
        <w:rPr>
          <w:rFonts w:ascii="Times New Roman" w:hAnsi="Times New Roman" w:cs="Times New Roman"/>
          <w:sz w:val="24"/>
          <w:szCs w:val="24"/>
        </w:rPr>
        <w:t>(</w:t>
      </w:r>
      <w:r w:rsidRPr="001A0191">
        <w:rPr>
          <w:rFonts w:ascii="Times New Roman" w:hAnsi="Times New Roman" w:cs="Times New Roman"/>
          <w:sz w:val="24"/>
          <w:szCs w:val="24"/>
        </w:rPr>
        <w:t xml:space="preserve">удостоверение о повышении квалификации </w:t>
      </w:r>
      <w:r w:rsidR="00431AA1">
        <w:rPr>
          <w:rFonts w:ascii="Times New Roman" w:hAnsi="Times New Roman" w:cs="Times New Roman"/>
          <w:sz w:val="24"/>
          <w:szCs w:val="24"/>
        </w:rPr>
        <w:t xml:space="preserve">30АА </w:t>
      </w:r>
      <w:r>
        <w:rPr>
          <w:rFonts w:ascii="Times New Roman" w:hAnsi="Times New Roman" w:cs="Times New Roman"/>
          <w:sz w:val="24"/>
          <w:szCs w:val="24"/>
        </w:rPr>
        <w:t>№</w:t>
      </w:r>
      <w:r w:rsidR="00431AA1">
        <w:rPr>
          <w:rFonts w:ascii="Times New Roman" w:hAnsi="Times New Roman" w:cs="Times New Roman"/>
          <w:sz w:val="24"/>
          <w:szCs w:val="24"/>
        </w:rPr>
        <w:t xml:space="preserve"> 002818</w:t>
      </w:r>
      <w:r w:rsidRPr="001A0191">
        <w:rPr>
          <w:rFonts w:ascii="Times New Roman" w:hAnsi="Times New Roman" w:cs="Times New Roman"/>
          <w:sz w:val="24"/>
          <w:szCs w:val="24"/>
        </w:rPr>
        <w:t xml:space="preserve"> по программе</w:t>
      </w:r>
      <w:r>
        <w:rPr>
          <w:rFonts w:ascii="Times New Roman" w:hAnsi="Times New Roman" w:cs="Times New Roman"/>
          <w:sz w:val="24"/>
          <w:szCs w:val="24"/>
        </w:rPr>
        <w:t xml:space="preserve"> «</w:t>
      </w:r>
      <w:r w:rsidR="00431AA1">
        <w:rPr>
          <w:rFonts w:ascii="Times New Roman" w:hAnsi="Times New Roman" w:cs="Times New Roman"/>
          <w:sz w:val="24"/>
          <w:szCs w:val="24"/>
        </w:rPr>
        <w:t>Контрактная система в сфере закупок товаров, работ, услуг для обеспечения государственных и муниципальных нужд</w:t>
      </w:r>
      <w:r w:rsidR="0071227D">
        <w:rPr>
          <w:rFonts w:ascii="Times New Roman" w:hAnsi="Times New Roman" w:cs="Times New Roman"/>
          <w:sz w:val="24"/>
          <w:szCs w:val="24"/>
        </w:rPr>
        <w:t>)</w:t>
      </w:r>
      <w:r w:rsidR="003D0F5A">
        <w:rPr>
          <w:rFonts w:ascii="Times New Roman" w:hAnsi="Times New Roman" w:cs="Times New Roman"/>
          <w:sz w:val="24"/>
          <w:szCs w:val="24"/>
        </w:rPr>
        <w:t>, на основании приказа учреждения от 01.09.2015 № 46А</w:t>
      </w:r>
      <w:r w:rsidRPr="00E86608">
        <w:rPr>
          <w:rFonts w:ascii="Times New Roman" w:hAnsi="Times New Roman" w:cs="Times New Roman"/>
          <w:sz w:val="24"/>
          <w:szCs w:val="24"/>
        </w:rPr>
        <w:t xml:space="preserve"> </w:t>
      </w:r>
      <w:r w:rsidR="003D0F5A" w:rsidRPr="009E5441">
        <w:rPr>
          <w:rFonts w:ascii="Times New Roman" w:hAnsi="Times New Roman" w:cs="Times New Roman"/>
          <w:sz w:val="24"/>
          <w:szCs w:val="24"/>
        </w:rPr>
        <w:t>должностным лиц</w:t>
      </w:r>
      <w:r w:rsidR="003D0F5A">
        <w:rPr>
          <w:rFonts w:ascii="Times New Roman" w:hAnsi="Times New Roman" w:cs="Times New Roman"/>
          <w:sz w:val="24"/>
          <w:szCs w:val="24"/>
        </w:rPr>
        <w:t>ом</w:t>
      </w:r>
      <w:r w:rsidR="003D0F5A" w:rsidRPr="009E5441">
        <w:rPr>
          <w:rFonts w:ascii="Times New Roman" w:hAnsi="Times New Roman" w:cs="Times New Roman"/>
          <w:sz w:val="24"/>
          <w:szCs w:val="24"/>
        </w:rPr>
        <w:t>, ответственным</w:t>
      </w:r>
      <w:proofErr w:type="gramEnd"/>
      <w:r w:rsidR="003D0F5A" w:rsidRPr="009E5441">
        <w:rPr>
          <w:rFonts w:ascii="Times New Roman" w:hAnsi="Times New Roman" w:cs="Times New Roman"/>
          <w:sz w:val="24"/>
          <w:szCs w:val="24"/>
        </w:rPr>
        <w:t xml:space="preserve">   </w:t>
      </w:r>
      <w:proofErr w:type="gramStart"/>
      <w:r w:rsidR="003D0F5A" w:rsidRPr="009E5441">
        <w:rPr>
          <w:rFonts w:ascii="Times New Roman" w:hAnsi="Times New Roman" w:cs="Times New Roman"/>
          <w:sz w:val="24"/>
          <w:szCs w:val="24"/>
        </w:rPr>
        <w:t>за  осуществление закупок    (контрактным  управляющим),</w:t>
      </w:r>
      <w:r w:rsidR="003D0F5A">
        <w:rPr>
          <w:rFonts w:ascii="Times New Roman" w:hAnsi="Times New Roman" w:cs="Times New Roman"/>
          <w:sz w:val="24"/>
          <w:szCs w:val="24"/>
        </w:rPr>
        <w:t xml:space="preserve"> с 01.09.2015 </w:t>
      </w:r>
      <w:r w:rsidR="000C3A13">
        <w:rPr>
          <w:rFonts w:ascii="Times New Roman" w:hAnsi="Times New Roman" w:cs="Times New Roman"/>
          <w:sz w:val="24"/>
          <w:szCs w:val="24"/>
        </w:rPr>
        <w:t xml:space="preserve"> по настоящее время </w:t>
      </w:r>
      <w:r w:rsidR="003D0F5A">
        <w:rPr>
          <w:rFonts w:ascii="Times New Roman" w:hAnsi="Times New Roman" w:cs="Times New Roman"/>
          <w:sz w:val="24"/>
          <w:szCs w:val="24"/>
        </w:rPr>
        <w:t xml:space="preserve">назначена: ведущий специалист  по кадрам МБОУ ДОД «РДШИ им. М.А. </w:t>
      </w:r>
      <w:r w:rsidR="0071227D">
        <w:rPr>
          <w:rFonts w:ascii="Times New Roman" w:hAnsi="Times New Roman" w:cs="Times New Roman"/>
          <w:sz w:val="24"/>
          <w:szCs w:val="24"/>
        </w:rPr>
        <w:t xml:space="preserve">Балакирева» Линкова Л.П. (удостоверение о повышении квалификации 14 № 0577222 по программе «Организация закупок в соответствии с требованиями Федерального закона № 44  о контрактной системе в сфере </w:t>
      </w:r>
      <w:r w:rsidR="0071227D">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w:t>
      </w:r>
      <w:r w:rsidR="00713A6F">
        <w:rPr>
          <w:rFonts w:ascii="Times New Roman" w:hAnsi="Times New Roman" w:cs="Times New Roman"/>
          <w:sz w:val="24"/>
          <w:szCs w:val="24"/>
        </w:rPr>
        <w:t>.</w:t>
      </w:r>
      <w:proofErr w:type="gramEnd"/>
    </w:p>
    <w:p w:rsidR="003D0F5A" w:rsidRPr="003900E3" w:rsidRDefault="003D0F5A" w:rsidP="003D0F5A">
      <w:pPr>
        <w:spacing w:after="0" w:line="240" w:lineRule="auto"/>
        <w:ind w:firstLine="567"/>
        <w:jc w:val="both"/>
        <w:rPr>
          <w:rFonts w:ascii="Times New Roman" w:hAnsi="Times New Roman" w:cs="Times New Roman"/>
          <w:sz w:val="24"/>
          <w:szCs w:val="24"/>
        </w:rPr>
      </w:pPr>
      <w:r w:rsidRPr="00E86608">
        <w:rPr>
          <w:rFonts w:ascii="Times New Roman" w:hAnsi="Times New Roman" w:cs="Times New Roman"/>
          <w:sz w:val="24"/>
          <w:szCs w:val="24"/>
        </w:rPr>
        <w:t>Функции контрактного  управляющего  определены  должностными  обязанностями</w:t>
      </w:r>
      <w:r w:rsidRPr="00E86608">
        <w:rPr>
          <w:rFonts w:ascii="Times New Roman" w:hAnsi="Times New Roman" w:cs="Times New Roman"/>
          <w:sz w:val="24"/>
          <w:szCs w:val="24"/>
          <w:highlight w:val="yellow"/>
        </w:rPr>
        <w:t xml:space="preserve">  </w:t>
      </w:r>
      <w:r w:rsidRPr="00E86608">
        <w:rPr>
          <w:rFonts w:ascii="Times New Roman" w:hAnsi="Times New Roman" w:cs="Times New Roman"/>
          <w:sz w:val="24"/>
          <w:szCs w:val="24"/>
        </w:rPr>
        <w:t xml:space="preserve">контрактного  управляющего по закупкам </w:t>
      </w:r>
      <w:r>
        <w:rPr>
          <w:rFonts w:ascii="Times New Roman" w:hAnsi="Times New Roman" w:cs="Times New Roman"/>
          <w:sz w:val="24"/>
          <w:szCs w:val="24"/>
        </w:rPr>
        <w:t>учреждения</w:t>
      </w:r>
      <w:r w:rsidRPr="00E86608">
        <w:rPr>
          <w:rFonts w:ascii="Times New Roman" w:hAnsi="Times New Roman" w:cs="Times New Roman"/>
          <w:sz w:val="24"/>
          <w:szCs w:val="24"/>
        </w:rPr>
        <w:t>,  утвержденными  приказами  директора  учреждения.  Ответственные лица с должностными обязанностями ознакомлены</w:t>
      </w:r>
      <w:r w:rsidRPr="003900E3">
        <w:rPr>
          <w:rFonts w:ascii="Times New Roman" w:hAnsi="Times New Roman" w:cs="Times New Roman"/>
          <w:sz w:val="24"/>
          <w:szCs w:val="24"/>
        </w:rPr>
        <w:t xml:space="preserve">. </w:t>
      </w:r>
    </w:p>
    <w:p w:rsidR="00297207" w:rsidRDefault="00B203D5" w:rsidP="003D0F5A">
      <w:pPr>
        <w:spacing w:after="0" w:line="240" w:lineRule="auto"/>
        <w:ind w:firstLine="567"/>
        <w:jc w:val="both"/>
        <w:rPr>
          <w:rFonts w:ascii="Times New Roman" w:hAnsi="Times New Roman" w:cs="Times New Roman"/>
          <w:sz w:val="24"/>
          <w:szCs w:val="24"/>
        </w:rPr>
      </w:pPr>
      <w:r w:rsidRPr="003900E3">
        <w:rPr>
          <w:rFonts w:ascii="Times New Roman" w:hAnsi="Times New Roman" w:cs="Times New Roman"/>
          <w:sz w:val="24"/>
          <w:szCs w:val="24"/>
        </w:rPr>
        <w:t>Р</w:t>
      </w:r>
      <w:r w:rsidR="003D0F5A" w:rsidRPr="003900E3">
        <w:rPr>
          <w:rFonts w:ascii="Times New Roman" w:hAnsi="Times New Roman" w:cs="Times New Roman"/>
          <w:sz w:val="24"/>
          <w:szCs w:val="24"/>
        </w:rPr>
        <w:t xml:space="preserve">азмещенные на сайте документы </w:t>
      </w:r>
      <w:r w:rsidRPr="003900E3">
        <w:rPr>
          <w:rFonts w:ascii="Times New Roman" w:hAnsi="Times New Roman" w:cs="Times New Roman"/>
          <w:sz w:val="24"/>
          <w:szCs w:val="24"/>
        </w:rPr>
        <w:t xml:space="preserve"> с 01.01.2015 по </w:t>
      </w:r>
      <w:r w:rsidR="00636B82">
        <w:rPr>
          <w:rFonts w:ascii="Times New Roman" w:hAnsi="Times New Roman" w:cs="Times New Roman"/>
          <w:sz w:val="24"/>
          <w:szCs w:val="24"/>
        </w:rPr>
        <w:t>15</w:t>
      </w:r>
      <w:r w:rsidRPr="003900E3">
        <w:rPr>
          <w:rFonts w:ascii="Times New Roman" w:hAnsi="Times New Roman" w:cs="Times New Roman"/>
          <w:sz w:val="24"/>
          <w:szCs w:val="24"/>
        </w:rPr>
        <w:t>.0</w:t>
      </w:r>
      <w:r w:rsidR="00636B82">
        <w:rPr>
          <w:rFonts w:ascii="Times New Roman" w:hAnsi="Times New Roman" w:cs="Times New Roman"/>
          <w:sz w:val="24"/>
          <w:szCs w:val="24"/>
        </w:rPr>
        <w:t>4</w:t>
      </w:r>
      <w:r w:rsidRPr="003900E3">
        <w:rPr>
          <w:rFonts w:ascii="Times New Roman" w:hAnsi="Times New Roman" w:cs="Times New Roman"/>
          <w:sz w:val="24"/>
          <w:szCs w:val="24"/>
        </w:rPr>
        <w:t xml:space="preserve">.2016 </w:t>
      </w:r>
      <w:r w:rsidR="003D0F5A" w:rsidRPr="003900E3">
        <w:rPr>
          <w:rFonts w:ascii="Times New Roman" w:hAnsi="Times New Roman" w:cs="Times New Roman"/>
          <w:sz w:val="24"/>
          <w:szCs w:val="24"/>
        </w:rPr>
        <w:t xml:space="preserve">и информация подписаны электронно-цифровой подписью директора учреждения, так как право  использования  </w:t>
      </w:r>
      <w:proofErr w:type="spellStart"/>
      <w:r w:rsidR="003D0F5A" w:rsidRPr="003900E3">
        <w:rPr>
          <w:rFonts w:ascii="Times New Roman" w:hAnsi="Times New Roman" w:cs="Times New Roman"/>
          <w:sz w:val="24"/>
          <w:szCs w:val="24"/>
        </w:rPr>
        <w:t>электронно­цифровой</w:t>
      </w:r>
      <w:proofErr w:type="spellEnd"/>
      <w:r w:rsidR="003D0F5A" w:rsidRPr="003900E3">
        <w:rPr>
          <w:rFonts w:ascii="Times New Roman" w:hAnsi="Times New Roman" w:cs="Times New Roman"/>
          <w:sz w:val="24"/>
          <w:szCs w:val="24"/>
        </w:rPr>
        <w:t xml:space="preserve">   подписи   в   целях   подписания   муниципальных   контрактов   от   лица   заказчика, размещение  в ЕИС  информации  о  закупках  для  обеспечения нужд   учреждения </w:t>
      </w:r>
      <w:r w:rsidRPr="003900E3">
        <w:rPr>
          <w:rFonts w:ascii="Times New Roman" w:hAnsi="Times New Roman" w:cs="Times New Roman"/>
          <w:sz w:val="24"/>
          <w:szCs w:val="24"/>
        </w:rPr>
        <w:t>было</w:t>
      </w:r>
      <w:r w:rsidR="003D0F5A" w:rsidRPr="003900E3">
        <w:rPr>
          <w:rFonts w:ascii="Times New Roman" w:hAnsi="Times New Roman" w:cs="Times New Roman"/>
          <w:sz w:val="24"/>
          <w:szCs w:val="24"/>
        </w:rPr>
        <w:t xml:space="preserve"> предоставлено   директору   </w:t>
      </w:r>
      <w:proofErr w:type="spellStart"/>
      <w:r w:rsidR="001F2103" w:rsidRPr="003900E3">
        <w:rPr>
          <w:rFonts w:ascii="Times New Roman" w:hAnsi="Times New Roman" w:cs="Times New Roman"/>
          <w:sz w:val="24"/>
          <w:szCs w:val="24"/>
        </w:rPr>
        <w:t>Травенко</w:t>
      </w:r>
      <w:proofErr w:type="spellEnd"/>
      <w:r w:rsidR="001F2103" w:rsidRPr="003900E3">
        <w:rPr>
          <w:rFonts w:ascii="Times New Roman" w:hAnsi="Times New Roman" w:cs="Times New Roman"/>
          <w:sz w:val="24"/>
          <w:szCs w:val="24"/>
        </w:rPr>
        <w:t xml:space="preserve"> Т.В</w:t>
      </w:r>
      <w:r w:rsidR="003D0F5A" w:rsidRPr="003900E3">
        <w:rPr>
          <w:rFonts w:ascii="Times New Roman" w:hAnsi="Times New Roman" w:cs="Times New Roman"/>
          <w:sz w:val="24"/>
          <w:szCs w:val="24"/>
        </w:rPr>
        <w:t>.</w:t>
      </w:r>
    </w:p>
    <w:p w:rsidR="0086744C" w:rsidRPr="00CF324A" w:rsidRDefault="00297207" w:rsidP="00C466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w:t>
      </w:r>
      <w:r w:rsidR="00B203D5" w:rsidRPr="003900E3">
        <w:rPr>
          <w:rFonts w:ascii="Times New Roman" w:hAnsi="Times New Roman" w:cs="Times New Roman"/>
          <w:sz w:val="24"/>
          <w:szCs w:val="24"/>
        </w:rPr>
        <w:t xml:space="preserve"> 15.04.2016</w:t>
      </w:r>
      <w:r w:rsidR="00636B82">
        <w:rPr>
          <w:rFonts w:ascii="Times New Roman" w:hAnsi="Times New Roman" w:cs="Times New Roman"/>
          <w:sz w:val="24"/>
          <w:szCs w:val="24"/>
        </w:rPr>
        <w:t xml:space="preserve"> на основании приказа № 34</w:t>
      </w:r>
      <w:r w:rsidR="00B203D5" w:rsidRPr="003900E3">
        <w:rPr>
          <w:rFonts w:ascii="Times New Roman" w:hAnsi="Times New Roman" w:cs="Times New Roman"/>
          <w:sz w:val="24"/>
          <w:szCs w:val="24"/>
        </w:rPr>
        <w:t xml:space="preserve"> </w:t>
      </w:r>
      <w:r>
        <w:rPr>
          <w:rFonts w:ascii="Times New Roman" w:hAnsi="Times New Roman" w:cs="Times New Roman"/>
          <w:sz w:val="24"/>
          <w:szCs w:val="24"/>
        </w:rPr>
        <w:t xml:space="preserve">«О назначении лиц, ответственных за осуществление обмена электронными документами» </w:t>
      </w:r>
      <w:r w:rsidR="003900E3">
        <w:rPr>
          <w:rFonts w:ascii="Times New Roman" w:hAnsi="Times New Roman" w:cs="Times New Roman"/>
          <w:sz w:val="24"/>
          <w:szCs w:val="24"/>
        </w:rPr>
        <w:t xml:space="preserve">полномочия по подписанию электронных документов были возложены в том числе,  и </w:t>
      </w:r>
      <w:r w:rsidR="00B203D5" w:rsidRPr="003900E3">
        <w:rPr>
          <w:rFonts w:ascii="Times New Roman" w:hAnsi="Times New Roman" w:cs="Times New Roman"/>
          <w:sz w:val="24"/>
          <w:szCs w:val="24"/>
        </w:rPr>
        <w:t xml:space="preserve">на </w:t>
      </w:r>
      <w:r w:rsidR="003900E3">
        <w:rPr>
          <w:rFonts w:ascii="Times New Roman" w:hAnsi="Times New Roman" w:cs="Times New Roman"/>
          <w:sz w:val="24"/>
          <w:szCs w:val="24"/>
        </w:rPr>
        <w:t xml:space="preserve"> ведущего специалиста по кадрам </w:t>
      </w:r>
      <w:r w:rsidR="00B203D5" w:rsidRPr="003900E3">
        <w:rPr>
          <w:rFonts w:ascii="Times New Roman" w:hAnsi="Times New Roman" w:cs="Times New Roman"/>
          <w:sz w:val="24"/>
          <w:szCs w:val="24"/>
        </w:rPr>
        <w:t xml:space="preserve">Линкову Л.П. </w:t>
      </w:r>
      <w:r w:rsidR="00A358AC">
        <w:rPr>
          <w:rFonts w:ascii="Times New Roman" w:hAnsi="Times New Roman" w:cs="Times New Roman"/>
          <w:sz w:val="24"/>
          <w:szCs w:val="24"/>
        </w:rPr>
        <w:t>в рамках должностных обязанностей.</w:t>
      </w:r>
    </w:p>
    <w:p w:rsidR="000C255A" w:rsidRPr="000C255A" w:rsidRDefault="000C255A" w:rsidP="000C255A">
      <w:pPr>
        <w:spacing w:after="0" w:line="240" w:lineRule="auto"/>
        <w:ind w:firstLine="567"/>
        <w:jc w:val="both"/>
        <w:rPr>
          <w:rFonts w:ascii="Times New Roman" w:hAnsi="Times New Roman" w:cs="Times New Roman"/>
          <w:sz w:val="24"/>
          <w:szCs w:val="24"/>
          <w:u w:val="single"/>
        </w:rPr>
      </w:pPr>
      <w:r w:rsidRPr="000C255A">
        <w:rPr>
          <w:rFonts w:ascii="Times New Roman" w:hAnsi="Times New Roman" w:cs="Times New Roman"/>
          <w:sz w:val="24"/>
          <w:szCs w:val="24"/>
          <w:u w:val="single"/>
        </w:rPr>
        <w:t xml:space="preserve">Перечень вопросов проверки:  </w:t>
      </w:r>
    </w:p>
    <w:p w:rsidR="000C255A" w:rsidRPr="000C255A" w:rsidRDefault="000C255A" w:rsidP="000C255A">
      <w:pPr>
        <w:spacing w:after="0" w:line="240" w:lineRule="auto"/>
        <w:ind w:firstLine="567"/>
        <w:jc w:val="both"/>
        <w:rPr>
          <w:rFonts w:ascii="Times New Roman" w:hAnsi="Times New Roman" w:cs="Times New Roman"/>
          <w:sz w:val="24"/>
          <w:szCs w:val="24"/>
        </w:rPr>
      </w:pPr>
      <w:r w:rsidRPr="000C255A">
        <w:rPr>
          <w:rFonts w:ascii="Times New Roman" w:hAnsi="Times New Roman" w:cs="Times New Roman"/>
          <w:sz w:val="24"/>
          <w:szCs w:val="24"/>
        </w:rPr>
        <w:t>- определени</w:t>
      </w:r>
      <w:r w:rsidR="006236E2">
        <w:rPr>
          <w:rFonts w:ascii="Times New Roman" w:hAnsi="Times New Roman" w:cs="Times New Roman"/>
          <w:sz w:val="24"/>
          <w:szCs w:val="24"/>
        </w:rPr>
        <w:t>е</w:t>
      </w:r>
      <w:r w:rsidRPr="000C255A">
        <w:rPr>
          <w:rFonts w:ascii="Times New Roman" w:hAnsi="Times New Roman" w:cs="Times New Roman"/>
          <w:sz w:val="24"/>
          <w:szCs w:val="24"/>
        </w:rPr>
        <w:t xml:space="preserve"> и обосновани</w:t>
      </w:r>
      <w:r w:rsidR="006236E2">
        <w:rPr>
          <w:rFonts w:ascii="Times New Roman" w:hAnsi="Times New Roman" w:cs="Times New Roman"/>
          <w:sz w:val="24"/>
          <w:szCs w:val="24"/>
        </w:rPr>
        <w:t>е</w:t>
      </w:r>
      <w:r w:rsidRPr="000C255A">
        <w:rPr>
          <w:rFonts w:ascii="Times New Roman" w:hAnsi="Times New Roman" w:cs="Times New Roman"/>
          <w:sz w:val="24"/>
          <w:szCs w:val="24"/>
        </w:rPr>
        <w:t xml:space="preserve">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0C255A" w:rsidRPr="000C255A" w:rsidRDefault="000C255A" w:rsidP="000C255A">
      <w:pPr>
        <w:spacing w:after="0" w:line="240" w:lineRule="auto"/>
        <w:ind w:firstLine="567"/>
        <w:jc w:val="both"/>
        <w:rPr>
          <w:rFonts w:ascii="Times New Roman" w:hAnsi="Times New Roman" w:cs="Times New Roman"/>
          <w:sz w:val="24"/>
          <w:szCs w:val="24"/>
        </w:rPr>
      </w:pPr>
      <w:r w:rsidRPr="000C255A">
        <w:rPr>
          <w:rFonts w:ascii="Times New Roman" w:hAnsi="Times New Roman" w:cs="Times New Roman"/>
          <w:sz w:val="24"/>
          <w:szCs w:val="24"/>
        </w:rPr>
        <w:t>- применени</w:t>
      </w:r>
      <w:r w:rsidR="006236E2">
        <w:rPr>
          <w:rFonts w:ascii="Times New Roman" w:hAnsi="Times New Roman" w:cs="Times New Roman"/>
          <w:sz w:val="24"/>
          <w:szCs w:val="24"/>
        </w:rPr>
        <w:t>е</w:t>
      </w:r>
      <w:r w:rsidRPr="000C255A">
        <w:rPr>
          <w:rFonts w:ascii="Times New Roman" w:hAnsi="Times New Roman" w:cs="Times New Roman"/>
          <w:sz w:val="24"/>
          <w:szCs w:val="24"/>
        </w:rPr>
        <w:t xml:space="preserve"> заказчиком мер ответственности и совершени</w:t>
      </w:r>
      <w:r w:rsidR="006236E2">
        <w:rPr>
          <w:rFonts w:ascii="Times New Roman" w:hAnsi="Times New Roman" w:cs="Times New Roman"/>
          <w:sz w:val="24"/>
          <w:szCs w:val="24"/>
        </w:rPr>
        <w:t>е</w:t>
      </w:r>
      <w:r w:rsidRPr="000C255A">
        <w:rPr>
          <w:rFonts w:ascii="Times New Roman" w:hAnsi="Times New Roman" w:cs="Times New Roman"/>
          <w:sz w:val="24"/>
          <w:szCs w:val="24"/>
        </w:rPr>
        <w:t xml:space="preserve"> иных действий в случае нарушения поставщиком (подрядчиком, исполнителем) условий контракта;</w:t>
      </w:r>
    </w:p>
    <w:p w:rsidR="000C255A" w:rsidRPr="000C255A" w:rsidRDefault="000C255A" w:rsidP="000C255A">
      <w:pPr>
        <w:spacing w:after="0" w:line="240" w:lineRule="auto"/>
        <w:ind w:firstLine="567"/>
        <w:jc w:val="both"/>
        <w:rPr>
          <w:rFonts w:ascii="Times New Roman" w:hAnsi="Times New Roman" w:cs="Times New Roman"/>
          <w:sz w:val="24"/>
          <w:szCs w:val="24"/>
        </w:rPr>
      </w:pPr>
      <w:r w:rsidRPr="000C255A">
        <w:rPr>
          <w:rFonts w:ascii="Times New Roman" w:hAnsi="Times New Roman" w:cs="Times New Roman"/>
          <w:sz w:val="24"/>
          <w:szCs w:val="24"/>
        </w:rPr>
        <w:t>- соответстви</w:t>
      </w:r>
      <w:r w:rsidR="006236E2">
        <w:rPr>
          <w:rFonts w:ascii="Times New Roman" w:hAnsi="Times New Roman" w:cs="Times New Roman"/>
          <w:sz w:val="24"/>
          <w:szCs w:val="24"/>
        </w:rPr>
        <w:t>е</w:t>
      </w:r>
      <w:r w:rsidRPr="000C255A">
        <w:rPr>
          <w:rFonts w:ascii="Times New Roman" w:hAnsi="Times New Roman" w:cs="Times New Roman"/>
          <w:sz w:val="24"/>
          <w:szCs w:val="24"/>
        </w:rPr>
        <w:t xml:space="preserve"> поставленного товара, выполненной работы (ее результата) или оказанной услуги условиям контракта;</w:t>
      </w:r>
    </w:p>
    <w:p w:rsidR="000C255A" w:rsidRPr="000C255A" w:rsidRDefault="000C255A" w:rsidP="000C255A">
      <w:pPr>
        <w:spacing w:after="0" w:line="240" w:lineRule="auto"/>
        <w:ind w:firstLine="567"/>
        <w:jc w:val="both"/>
        <w:rPr>
          <w:rFonts w:ascii="Times New Roman" w:hAnsi="Times New Roman" w:cs="Times New Roman"/>
          <w:sz w:val="24"/>
          <w:szCs w:val="24"/>
        </w:rPr>
      </w:pPr>
      <w:r w:rsidRPr="000C255A">
        <w:rPr>
          <w:rFonts w:ascii="Times New Roman" w:hAnsi="Times New Roman" w:cs="Times New Roman"/>
          <w:sz w:val="24"/>
          <w:szCs w:val="24"/>
        </w:rPr>
        <w:t>- своевременност</w:t>
      </w:r>
      <w:r w:rsidR="006236E2">
        <w:rPr>
          <w:rFonts w:ascii="Times New Roman" w:hAnsi="Times New Roman" w:cs="Times New Roman"/>
          <w:sz w:val="24"/>
          <w:szCs w:val="24"/>
        </w:rPr>
        <w:t>ь</w:t>
      </w:r>
      <w:r w:rsidRPr="000C255A">
        <w:rPr>
          <w:rFonts w:ascii="Times New Roman" w:hAnsi="Times New Roman" w:cs="Times New Roman"/>
          <w:sz w:val="24"/>
          <w:szCs w:val="24"/>
        </w:rPr>
        <w:t>, полнот</w:t>
      </w:r>
      <w:r w:rsidR="006236E2">
        <w:rPr>
          <w:rFonts w:ascii="Times New Roman" w:hAnsi="Times New Roman" w:cs="Times New Roman"/>
          <w:sz w:val="24"/>
          <w:szCs w:val="24"/>
        </w:rPr>
        <w:t>а</w:t>
      </w:r>
      <w:r w:rsidRPr="000C255A">
        <w:rPr>
          <w:rFonts w:ascii="Times New Roman" w:hAnsi="Times New Roman" w:cs="Times New Roman"/>
          <w:sz w:val="24"/>
          <w:szCs w:val="24"/>
        </w:rPr>
        <w:t xml:space="preserve"> и достоверност</w:t>
      </w:r>
      <w:r w:rsidR="006236E2">
        <w:rPr>
          <w:rFonts w:ascii="Times New Roman" w:hAnsi="Times New Roman" w:cs="Times New Roman"/>
          <w:sz w:val="24"/>
          <w:szCs w:val="24"/>
        </w:rPr>
        <w:t>ь</w:t>
      </w:r>
      <w:r w:rsidRPr="000C255A">
        <w:rPr>
          <w:rFonts w:ascii="Times New Roman" w:hAnsi="Times New Roman" w:cs="Times New Roman"/>
          <w:sz w:val="24"/>
          <w:szCs w:val="24"/>
        </w:rPr>
        <w:t xml:space="preserve"> в документах учета сведений о поставленном товаре, выполненной работе (ее результате) или оказанной услуге;</w:t>
      </w:r>
    </w:p>
    <w:p w:rsidR="000C255A" w:rsidRDefault="000C255A" w:rsidP="000C255A">
      <w:pPr>
        <w:spacing w:after="0" w:line="240" w:lineRule="auto"/>
        <w:ind w:firstLine="567"/>
        <w:jc w:val="both"/>
        <w:rPr>
          <w:rFonts w:ascii="Times New Roman" w:hAnsi="Times New Roman" w:cs="Times New Roman"/>
          <w:sz w:val="24"/>
          <w:szCs w:val="24"/>
        </w:rPr>
      </w:pPr>
      <w:r w:rsidRPr="000C255A">
        <w:rPr>
          <w:rFonts w:ascii="Times New Roman" w:hAnsi="Times New Roman" w:cs="Times New Roman"/>
          <w:sz w:val="24"/>
          <w:szCs w:val="24"/>
        </w:rPr>
        <w:t>- соо</w:t>
      </w:r>
      <w:r w:rsidR="00663B1A">
        <w:rPr>
          <w:rFonts w:ascii="Times New Roman" w:hAnsi="Times New Roman" w:cs="Times New Roman"/>
          <w:sz w:val="24"/>
          <w:szCs w:val="24"/>
        </w:rPr>
        <w:t>тветствие</w:t>
      </w:r>
      <w:r w:rsidRPr="000C255A">
        <w:rPr>
          <w:rFonts w:ascii="Times New Roman" w:hAnsi="Times New Roman" w:cs="Times New Roman"/>
          <w:sz w:val="24"/>
          <w:szCs w:val="24"/>
        </w:rPr>
        <w:t xml:space="preserve"> использования поставленного товара, выполненной работы (ее результата) или оказанной услуги целям проведения закупки;</w:t>
      </w:r>
    </w:p>
    <w:p w:rsidR="00D2543A" w:rsidRPr="00D2543A" w:rsidRDefault="00D2543A" w:rsidP="00D2543A">
      <w:pPr>
        <w:keepNext/>
        <w:keepLines/>
        <w:spacing w:after="0" w:line="240" w:lineRule="auto"/>
        <w:ind w:firstLine="360"/>
        <w:contextualSpacing/>
        <w:jc w:val="both"/>
        <w:rPr>
          <w:rFonts w:ascii="Times New Roman" w:hAnsi="Times New Roman"/>
          <w:sz w:val="24"/>
          <w:szCs w:val="24"/>
        </w:rPr>
      </w:pPr>
      <w:r>
        <w:rPr>
          <w:rFonts w:ascii="Times New Roman" w:hAnsi="Times New Roman"/>
          <w:sz w:val="24"/>
          <w:szCs w:val="24"/>
        </w:rPr>
        <w:t xml:space="preserve">   -  </w:t>
      </w:r>
      <w:r w:rsidRPr="00D2543A">
        <w:rPr>
          <w:rFonts w:ascii="Times New Roman" w:hAnsi="Times New Roman"/>
          <w:sz w:val="24"/>
          <w:szCs w:val="24"/>
        </w:rPr>
        <w:t xml:space="preserve"> </w:t>
      </w:r>
      <w:r>
        <w:rPr>
          <w:rFonts w:ascii="Times New Roman" w:hAnsi="Times New Roman"/>
          <w:sz w:val="24"/>
          <w:szCs w:val="24"/>
        </w:rPr>
        <w:t>р</w:t>
      </w:r>
      <w:r w:rsidRPr="00D2543A">
        <w:rPr>
          <w:rFonts w:ascii="Times New Roman" w:hAnsi="Times New Roman"/>
          <w:sz w:val="24"/>
          <w:szCs w:val="24"/>
        </w:rPr>
        <w:t xml:space="preserve">азмещение информации в </w:t>
      </w:r>
      <w:r w:rsidR="007865EB">
        <w:rPr>
          <w:rFonts w:ascii="Times New Roman" w:hAnsi="Times New Roman"/>
          <w:sz w:val="24"/>
          <w:szCs w:val="24"/>
        </w:rPr>
        <w:t xml:space="preserve">реестре контрактов и </w:t>
      </w:r>
      <w:r w:rsidRPr="00D2543A">
        <w:rPr>
          <w:rFonts w:ascii="Times New Roman" w:hAnsi="Times New Roman"/>
          <w:sz w:val="24"/>
          <w:szCs w:val="24"/>
        </w:rPr>
        <w:t>отчете заказчика</w:t>
      </w:r>
      <w:r>
        <w:rPr>
          <w:rFonts w:ascii="Times New Roman" w:hAnsi="Times New Roman"/>
          <w:sz w:val="24"/>
          <w:szCs w:val="24"/>
        </w:rPr>
        <w:t>.</w:t>
      </w:r>
    </w:p>
    <w:p w:rsidR="00D2543A" w:rsidRDefault="00D2543A" w:rsidP="009D7797">
      <w:pPr>
        <w:spacing w:after="0" w:line="240" w:lineRule="auto"/>
        <w:ind w:left="360"/>
        <w:jc w:val="both"/>
        <w:rPr>
          <w:rFonts w:ascii="Times New Roman" w:hAnsi="Times New Roman"/>
          <w:b/>
          <w:i/>
          <w:sz w:val="24"/>
          <w:szCs w:val="24"/>
        </w:rPr>
      </w:pPr>
    </w:p>
    <w:p w:rsidR="001C5E4F" w:rsidRPr="009D7797" w:rsidRDefault="009D7797" w:rsidP="00635113">
      <w:pPr>
        <w:spacing w:after="0" w:line="240" w:lineRule="auto"/>
        <w:ind w:left="360"/>
        <w:jc w:val="both"/>
        <w:rPr>
          <w:rFonts w:ascii="Times New Roman" w:hAnsi="Times New Roman" w:cs="Times New Roman"/>
          <w:i/>
          <w:sz w:val="24"/>
          <w:szCs w:val="24"/>
        </w:rPr>
      </w:pPr>
      <w:r w:rsidRPr="009D7797">
        <w:rPr>
          <w:rFonts w:ascii="Times New Roman" w:hAnsi="Times New Roman"/>
          <w:b/>
          <w:i/>
          <w:sz w:val="24"/>
          <w:szCs w:val="24"/>
        </w:rPr>
        <w:t xml:space="preserve">    1. 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w:t>
      </w:r>
      <w:r w:rsidRPr="009D7797">
        <w:rPr>
          <w:i/>
        </w:rPr>
        <w:t>.</w:t>
      </w:r>
    </w:p>
    <w:p w:rsidR="009D7797" w:rsidRPr="00B8351C" w:rsidRDefault="009D7797" w:rsidP="009D7797">
      <w:pPr>
        <w:spacing w:after="0" w:line="240" w:lineRule="auto"/>
        <w:ind w:firstLine="360"/>
        <w:jc w:val="both"/>
        <w:rPr>
          <w:rFonts w:ascii="Times New Roman" w:hAnsi="Times New Roman"/>
          <w:sz w:val="24"/>
          <w:szCs w:val="24"/>
        </w:rPr>
      </w:pPr>
      <w:r w:rsidRPr="00B8351C">
        <w:rPr>
          <w:rFonts w:ascii="Times New Roman" w:hAnsi="Times New Roman"/>
          <w:sz w:val="24"/>
          <w:szCs w:val="24"/>
        </w:rPr>
        <w:t xml:space="preserve">   К проверке представлены планы-графики размещения заказов на поставки товаров, выполнение ра</w:t>
      </w:r>
      <w:r w:rsidR="00A358AC">
        <w:rPr>
          <w:rFonts w:ascii="Times New Roman" w:hAnsi="Times New Roman"/>
          <w:sz w:val="24"/>
          <w:szCs w:val="24"/>
        </w:rPr>
        <w:t>бот, оказание услуг на 2015 и на 2016 годы.</w:t>
      </w:r>
    </w:p>
    <w:p w:rsidR="009D7797" w:rsidRPr="00201FC3" w:rsidRDefault="009D7797" w:rsidP="009D7797">
      <w:pPr>
        <w:spacing w:after="0" w:line="240" w:lineRule="auto"/>
        <w:ind w:firstLine="360"/>
        <w:jc w:val="both"/>
        <w:rPr>
          <w:rFonts w:ascii="Times New Roman" w:hAnsi="Times New Roman"/>
          <w:sz w:val="24"/>
          <w:szCs w:val="24"/>
        </w:rPr>
      </w:pPr>
      <w:r w:rsidRPr="00201FC3">
        <w:rPr>
          <w:rFonts w:ascii="Times New Roman" w:hAnsi="Times New Roman"/>
          <w:sz w:val="24"/>
          <w:szCs w:val="24"/>
        </w:rPr>
        <w:t xml:space="preserve">  </w:t>
      </w:r>
      <w:proofErr w:type="gramStart"/>
      <w:r w:rsidRPr="00201FC3">
        <w:rPr>
          <w:rFonts w:ascii="Times New Roman" w:hAnsi="Times New Roman"/>
          <w:sz w:val="24"/>
          <w:szCs w:val="24"/>
        </w:rPr>
        <w:t>Планы-графики размещения заказов, размещаются заказчиками на официальном сайте в сети «Интернет» в порядке, утвержденном совместным приказом Минэкономразвития России и Федеральным казначейством от 27.11.2011 № 761/20н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оказание услуг для нужд заказчиков» (далее – Приказ №761/20н).</w:t>
      </w:r>
      <w:proofErr w:type="gramEnd"/>
    </w:p>
    <w:p w:rsidR="009D7797" w:rsidRDefault="009D7797" w:rsidP="00A358AC">
      <w:pPr>
        <w:autoSpaceDE w:val="0"/>
        <w:autoSpaceDN w:val="0"/>
        <w:adjustRightInd w:val="0"/>
        <w:spacing w:after="0" w:line="240" w:lineRule="auto"/>
        <w:ind w:firstLine="540"/>
        <w:jc w:val="both"/>
        <w:rPr>
          <w:rFonts w:ascii="Times New Roman" w:hAnsi="Times New Roman"/>
          <w:sz w:val="24"/>
          <w:szCs w:val="24"/>
        </w:rPr>
      </w:pPr>
      <w:r w:rsidRPr="00201FC3">
        <w:rPr>
          <w:rFonts w:ascii="Times New Roman" w:hAnsi="Times New Roman"/>
          <w:sz w:val="24"/>
          <w:szCs w:val="24"/>
        </w:rPr>
        <w:t xml:space="preserve">  </w:t>
      </w:r>
      <w:proofErr w:type="gramStart"/>
      <w:r w:rsidRPr="00201FC3">
        <w:rPr>
          <w:rFonts w:ascii="Times New Roman" w:hAnsi="Times New Roman"/>
          <w:sz w:val="24"/>
          <w:szCs w:val="24"/>
        </w:rPr>
        <w:t xml:space="preserve">Особенности, указанные в части 2 статьи 112 Закона № 44-ФЗ, установлены совместным приказом Минэкономразвития России и Казначейства России от 31.03.2015 № 182/7н «Об особенностях размещения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w:t>
      </w:r>
      <w:r>
        <w:rPr>
          <w:rFonts w:ascii="Times New Roman" w:hAnsi="Times New Roman"/>
          <w:sz w:val="24"/>
          <w:szCs w:val="24"/>
        </w:rPr>
        <w:t>2015 год</w:t>
      </w:r>
      <w:r w:rsidRPr="00201FC3">
        <w:rPr>
          <w:rFonts w:ascii="Times New Roman" w:hAnsi="Times New Roman"/>
          <w:sz w:val="24"/>
          <w:szCs w:val="24"/>
        </w:rPr>
        <w:t xml:space="preserve">» (далее-Приказ № </w:t>
      </w:r>
      <w:r>
        <w:rPr>
          <w:rFonts w:ascii="Times New Roman" w:hAnsi="Times New Roman"/>
          <w:sz w:val="24"/>
          <w:szCs w:val="24"/>
        </w:rPr>
        <w:t>182</w:t>
      </w:r>
      <w:r w:rsidRPr="00201FC3">
        <w:rPr>
          <w:rFonts w:ascii="Times New Roman" w:hAnsi="Times New Roman"/>
          <w:sz w:val="24"/>
          <w:szCs w:val="24"/>
        </w:rPr>
        <w:t>/</w:t>
      </w:r>
      <w:r>
        <w:rPr>
          <w:rFonts w:ascii="Times New Roman" w:hAnsi="Times New Roman"/>
          <w:sz w:val="24"/>
          <w:szCs w:val="24"/>
        </w:rPr>
        <w:t>7</w:t>
      </w:r>
      <w:r w:rsidRPr="00201FC3">
        <w:rPr>
          <w:rFonts w:ascii="Times New Roman" w:hAnsi="Times New Roman"/>
          <w:sz w:val="24"/>
          <w:szCs w:val="24"/>
        </w:rPr>
        <w:t>н).</w:t>
      </w:r>
      <w:proofErr w:type="gramEnd"/>
      <w:r w:rsidRPr="00201FC3">
        <w:rPr>
          <w:rFonts w:ascii="Times New Roman" w:hAnsi="Times New Roman"/>
          <w:sz w:val="24"/>
          <w:szCs w:val="24"/>
        </w:rPr>
        <w:t xml:space="preserve"> Согласно пункту 2 Приказа №</w:t>
      </w:r>
      <w:r>
        <w:rPr>
          <w:rFonts w:ascii="Times New Roman" w:hAnsi="Times New Roman"/>
          <w:sz w:val="24"/>
          <w:szCs w:val="24"/>
        </w:rPr>
        <w:t>182</w:t>
      </w:r>
      <w:r w:rsidRPr="00201FC3">
        <w:rPr>
          <w:rFonts w:ascii="Times New Roman" w:hAnsi="Times New Roman"/>
          <w:sz w:val="24"/>
          <w:szCs w:val="24"/>
        </w:rPr>
        <w:t>/</w:t>
      </w:r>
      <w:r>
        <w:rPr>
          <w:rFonts w:ascii="Times New Roman" w:hAnsi="Times New Roman"/>
          <w:sz w:val="24"/>
          <w:szCs w:val="24"/>
        </w:rPr>
        <w:t>7</w:t>
      </w:r>
      <w:r w:rsidRPr="00201FC3">
        <w:rPr>
          <w:rFonts w:ascii="Times New Roman" w:hAnsi="Times New Roman"/>
          <w:sz w:val="24"/>
          <w:szCs w:val="24"/>
        </w:rPr>
        <w:t>н, настоящий приказ вступил в силу с 0</w:t>
      </w:r>
      <w:r>
        <w:rPr>
          <w:rFonts w:ascii="Times New Roman" w:hAnsi="Times New Roman"/>
          <w:sz w:val="24"/>
          <w:szCs w:val="24"/>
        </w:rPr>
        <w:t>8</w:t>
      </w:r>
      <w:r w:rsidRPr="00201FC3">
        <w:rPr>
          <w:rFonts w:ascii="Times New Roman" w:hAnsi="Times New Roman"/>
          <w:sz w:val="24"/>
          <w:szCs w:val="24"/>
        </w:rPr>
        <w:t>.0</w:t>
      </w:r>
      <w:r>
        <w:rPr>
          <w:rFonts w:ascii="Times New Roman" w:hAnsi="Times New Roman"/>
          <w:sz w:val="24"/>
          <w:szCs w:val="24"/>
        </w:rPr>
        <w:t>5</w:t>
      </w:r>
      <w:r w:rsidRPr="00201FC3">
        <w:rPr>
          <w:rFonts w:ascii="Times New Roman" w:hAnsi="Times New Roman"/>
          <w:sz w:val="24"/>
          <w:szCs w:val="24"/>
        </w:rPr>
        <w:t>.201</w:t>
      </w:r>
      <w:r>
        <w:rPr>
          <w:rFonts w:ascii="Times New Roman" w:hAnsi="Times New Roman"/>
          <w:sz w:val="24"/>
          <w:szCs w:val="24"/>
        </w:rPr>
        <w:t>5</w:t>
      </w:r>
      <w:r w:rsidRPr="00201FC3">
        <w:rPr>
          <w:rFonts w:ascii="Times New Roman" w:hAnsi="Times New Roman"/>
          <w:sz w:val="24"/>
          <w:szCs w:val="24"/>
        </w:rPr>
        <w:t>.</w:t>
      </w:r>
      <w:r w:rsidR="00A358AC" w:rsidRPr="00A358AC">
        <w:rPr>
          <w:rFonts w:ascii="Times New Roman" w:hAnsi="Times New Roman" w:cs="Times New Roman"/>
          <w:sz w:val="24"/>
          <w:szCs w:val="24"/>
        </w:rPr>
        <w:t xml:space="preserve"> </w:t>
      </w:r>
    </w:p>
    <w:p w:rsidR="00B6336B" w:rsidRDefault="00B6336B" w:rsidP="00B6336B">
      <w:pPr>
        <w:spacing w:line="240" w:lineRule="auto"/>
        <w:contextualSpacing/>
        <w:jc w:val="both"/>
        <w:rPr>
          <w:rFonts w:ascii="Times New Roman" w:hAnsi="Times New Roman"/>
          <w:sz w:val="24"/>
          <w:szCs w:val="24"/>
        </w:rPr>
      </w:pPr>
      <w:r w:rsidRPr="0023472E">
        <w:rPr>
          <w:rFonts w:ascii="Times New Roman" w:hAnsi="Times New Roman"/>
          <w:sz w:val="24"/>
          <w:szCs w:val="24"/>
        </w:rPr>
        <w:t xml:space="preserve"> </w:t>
      </w:r>
      <w:r>
        <w:rPr>
          <w:rFonts w:ascii="Times New Roman" w:hAnsi="Times New Roman"/>
          <w:sz w:val="24"/>
          <w:szCs w:val="24"/>
        </w:rPr>
        <w:t xml:space="preserve">  </w:t>
      </w:r>
      <w:r w:rsidRPr="0023472E">
        <w:rPr>
          <w:rFonts w:ascii="Times New Roman" w:hAnsi="Times New Roman"/>
          <w:sz w:val="24"/>
          <w:szCs w:val="24"/>
        </w:rPr>
        <w:t xml:space="preserve">    Бюджет </w:t>
      </w:r>
      <w:proofErr w:type="spellStart"/>
      <w:r w:rsidRPr="0023472E">
        <w:rPr>
          <w:rFonts w:ascii="Times New Roman" w:hAnsi="Times New Roman"/>
          <w:sz w:val="24"/>
          <w:szCs w:val="24"/>
        </w:rPr>
        <w:t>Ахтубинского</w:t>
      </w:r>
      <w:proofErr w:type="spellEnd"/>
      <w:r w:rsidRPr="0023472E">
        <w:rPr>
          <w:rFonts w:ascii="Times New Roman" w:hAnsi="Times New Roman"/>
          <w:sz w:val="24"/>
          <w:szCs w:val="24"/>
        </w:rPr>
        <w:t xml:space="preserve"> района  на 2015 год утвержден решением Совета от 04.12.2014 № 33 «О бюджете муниципального образования «Ахтубинский район». В соответствии с пунктом 5  приказа №761/20н планы – графики закупок размещаются на официальном сайте не позднее одного календарного месяца после принятия закона о бюджете</w:t>
      </w:r>
      <w:r w:rsidR="002B3D62">
        <w:rPr>
          <w:rFonts w:ascii="Times New Roman" w:hAnsi="Times New Roman"/>
          <w:sz w:val="24"/>
          <w:szCs w:val="24"/>
        </w:rPr>
        <w:t>,</w:t>
      </w:r>
      <w:r w:rsidRPr="0023472E">
        <w:rPr>
          <w:rFonts w:ascii="Times New Roman" w:hAnsi="Times New Roman"/>
          <w:sz w:val="24"/>
          <w:szCs w:val="24"/>
        </w:rPr>
        <w:t xml:space="preserve"> следовательно, план-график на 2015 год должен быть размещен </w:t>
      </w:r>
      <w:r w:rsidR="00474B9F">
        <w:rPr>
          <w:rFonts w:ascii="Times New Roman" w:hAnsi="Times New Roman"/>
          <w:sz w:val="24"/>
          <w:szCs w:val="24"/>
        </w:rPr>
        <w:t>у</w:t>
      </w:r>
      <w:r w:rsidRPr="0023472E">
        <w:rPr>
          <w:rFonts w:ascii="Times New Roman" w:hAnsi="Times New Roman"/>
          <w:sz w:val="24"/>
          <w:szCs w:val="24"/>
        </w:rPr>
        <w:t xml:space="preserve">чреждением на </w:t>
      </w:r>
      <w:r w:rsidRPr="0023472E">
        <w:rPr>
          <w:rFonts w:ascii="Times New Roman" w:hAnsi="Times New Roman"/>
          <w:sz w:val="24"/>
          <w:szCs w:val="24"/>
        </w:rPr>
        <w:lastRenderedPageBreak/>
        <w:t xml:space="preserve">официальном сайте не позднее </w:t>
      </w:r>
      <w:r w:rsidRPr="0023472E">
        <w:rPr>
          <w:rFonts w:ascii="Times New Roman" w:hAnsi="Times New Roman"/>
          <w:b/>
          <w:sz w:val="24"/>
          <w:szCs w:val="24"/>
        </w:rPr>
        <w:t>12.01.2015 года</w:t>
      </w:r>
      <w:r w:rsidRPr="0023472E">
        <w:rPr>
          <w:rFonts w:ascii="Times New Roman" w:hAnsi="Times New Roman"/>
          <w:sz w:val="24"/>
          <w:szCs w:val="24"/>
        </w:rPr>
        <w:t xml:space="preserve">. Учреждением план - график на 2015 год размещен на официальном сайте </w:t>
      </w:r>
      <w:r w:rsidR="00E13272">
        <w:rPr>
          <w:rFonts w:ascii="Times New Roman" w:hAnsi="Times New Roman"/>
          <w:sz w:val="24"/>
          <w:szCs w:val="24"/>
        </w:rPr>
        <w:t>18</w:t>
      </w:r>
      <w:r w:rsidRPr="004F79E2">
        <w:rPr>
          <w:rFonts w:ascii="Times New Roman" w:hAnsi="Times New Roman"/>
          <w:sz w:val="24"/>
          <w:szCs w:val="24"/>
        </w:rPr>
        <w:t>.12.2014</w:t>
      </w:r>
      <w:r>
        <w:rPr>
          <w:rFonts w:ascii="Times New Roman" w:hAnsi="Times New Roman"/>
          <w:sz w:val="24"/>
          <w:szCs w:val="24"/>
        </w:rPr>
        <w:t xml:space="preserve"> в неструктурированном виде</w:t>
      </w:r>
      <w:r w:rsidRPr="004F79E2">
        <w:rPr>
          <w:rFonts w:ascii="Times New Roman" w:hAnsi="Times New Roman"/>
          <w:sz w:val="24"/>
          <w:szCs w:val="24"/>
        </w:rPr>
        <w:t>.</w:t>
      </w:r>
    </w:p>
    <w:p w:rsidR="00B6336B" w:rsidRDefault="00CB240B" w:rsidP="00B6336B">
      <w:pPr>
        <w:spacing w:before="240" w:after="0" w:line="240" w:lineRule="auto"/>
        <w:jc w:val="both"/>
        <w:rPr>
          <w:rFonts w:ascii="Times New Roman" w:hAnsi="Times New Roman"/>
          <w:sz w:val="24"/>
          <w:szCs w:val="24"/>
        </w:rPr>
      </w:pPr>
      <w:r w:rsidRPr="004F79E2">
        <w:rPr>
          <w:rFonts w:ascii="Times New Roman" w:hAnsi="Times New Roman"/>
          <w:b/>
          <w:sz w:val="24"/>
          <w:szCs w:val="24"/>
        </w:rPr>
        <w:t xml:space="preserve"> </w:t>
      </w:r>
      <w:r w:rsidRPr="004F79E2">
        <w:rPr>
          <w:rFonts w:ascii="Times New Roman" w:hAnsi="Times New Roman"/>
          <w:sz w:val="24"/>
          <w:szCs w:val="24"/>
        </w:rPr>
        <w:t xml:space="preserve">      В проверяемом периоде 201</w:t>
      </w:r>
      <w:r w:rsidR="00297207">
        <w:rPr>
          <w:rFonts w:ascii="Times New Roman" w:hAnsi="Times New Roman"/>
          <w:sz w:val="24"/>
          <w:szCs w:val="24"/>
        </w:rPr>
        <w:t>5</w:t>
      </w:r>
      <w:r w:rsidRPr="004F79E2">
        <w:rPr>
          <w:rFonts w:ascii="Times New Roman" w:hAnsi="Times New Roman"/>
          <w:sz w:val="24"/>
          <w:szCs w:val="24"/>
        </w:rPr>
        <w:t xml:space="preserve"> года в план-график размещения заказов на поставки товаров, выполнение работ, оказание услуг для нужд заказчиков </w:t>
      </w:r>
      <w:r w:rsidR="00D529B0">
        <w:rPr>
          <w:rFonts w:ascii="Times New Roman" w:hAnsi="Times New Roman"/>
          <w:sz w:val="24"/>
          <w:szCs w:val="24"/>
        </w:rPr>
        <w:t>у</w:t>
      </w:r>
      <w:r w:rsidRPr="004F79E2">
        <w:rPr>
          <w:rFonts w:ascii="Times New Roman" w:hAnsi="Times New Roman"/>
          <w:sz w:val="24"/>
          <w:szCs w:val="24"/>
        </w:rPr>
        <w:t>чреждени</w:t>
      </w:r>
      <w:r w:rsidR="00D529B0">
        <w:rPr>
          <w:rFonts w:ascii="Times New Roman" w:hAnsi="Times New Roman"/>
          <w:sz w:val="24"/>
          <w:szCs w:val="24"/>
        </w:rPr>
        <w:t>ем</w:t>
      </w:r>
      <w:r w:rsidRPr="004F79E2">
        <w:rPr>
          <w:rFonts w:ascii="Times New Roman" w:hAnsi="Times New Roman"/>
          <w:sz w:val="24"/>
          <w:szCs w:val="24"/>
        </w:rPr>
        <w:t xml:space="preserve"> изменения  вносились</w:t>
      </w:r>
      <w:r>
        <w:rPr>
          <w:rFonts w:ascii="Times New Roman" w:hAnsi="Times New Roman"/>
          <w:sz w:val="24"/>
          <w:szCs w:val="24"/>
        </w:rPr>
        <w:t xml:space="preserve"> </w:t>
      </w:r>
      <w:r w:rsidR="00C03360">
        <w:rPr>
          <w:rFonts w:ascii="Times New Roman" w:hAnsi="Times New Roman"/>
          <w:sz w:val="24"/>
          <w:szCs w:val="24"/>
        </w:rPr>
        <w:t>13</w:t>
      </w:r>
      <w:r>
        <w:rPr>
          <w:rFonts w:ascii="Times New Roman" w:hAnsi="Times New Roman"/>
          <w:sz w:val="24"/>
          <w:szCs w:val="24"/>
        </w:rPr>
        <w:t xml:space="preserve"> раз</w:t>
      </w:r>
      <w:r w:rsidRPr="004F79E2">
        <w:rPr>
          <w:rFonts w:ascii="Times New Roman" w:hAnsi="Times New Roman"/>
          <w:sz w:val="24"/>
          <w:szCs w:val="24"/>
        </w:rPr>
        <w:t>.</w:t>
      </w:r>
      <w:r w:rsidRPr="00E11E6B">
        <w:rPr>
          <w:rFonts w:ascii="Times New Roman" w:hAnsi="Times New Roman"/>
          <w:sz w:val="24"/>
          <w:szCs w:val="24"/>
        </w:rPr>
        <w:t xml:space="preserve"> </w:t>
      </w:r>
      <w:r>
        <w:rPr>
          <w:rFonts w:ascii="Times New Roman" w:hAnsi="Times New Roman"/>
          <w:sz w:val="24"/>
          <w:szCs w:val="24"/>
        </w:rPr>
        <w:t xml:space="preserve">Дата публикации изменений: </w:t>
      </w:r>
      <w:r w:rsidR="00C03360">
        <w:rPr>
          <w:rFonts w:ascii="Times New Roman" w:hAnsi="Times New Roman"/>
          <w:sz w:val="24"/>
          <w:szCs w:val="24"/>
        </w:rPr>
        <w:t>18</w:t>
      </w:r>
      <w:r>
        <w:rPr>
          <w:rFonts w:ascii="Times New Roman" w:hAnsi="Times New Roman"/>
          <w:sz w:val="24"/>
          <w:szCs w:val="24"/>
        </w:rPr>
        <w:t xml:space="preserve">.12.2014; </w:t>
      </w:r>
      <w:r w:rsidR="00C03360">
        <w:rPr>
          <w:rFonts w:ascii="Times New Roman" w:hAnsi="Times New Roman"/>
          <w:sz w:val="24"/>
          <w:szCs w:val="24"/>
        </w:rPr>
        <w:t>28</w:t>
      </w:r>
      <w:r>
        <w:rPr>
          <w:rFonts w:ascii="Times New Roman" w:hAnsi="Times New Roman"/>
          <w:sz w:val="24"/>
          <w:szCs w:val="24"/>
        </w:rPr>
        <w:t>.0</w:t>
      </w:r>
      <w:r w:rsidR="00C03360">
        <w:rPr>
          <w:rFonts w:ascii="Times New Roman" w:hAnsi="Times New Roman"/>
          <w:sz w:val="24"/>
          <w:szCs w:val="24"/>
        </w:rPr>
        <w:t>1</w:t>
      </w:r>
      <w:r>
        <w:rPr>
          <w:rFonts w:ascii="Times New Roman" w:hAnsi="Times New Roman"/>
          <w:sz w:val="24"/>
          <w:szCs w:val="24"/>
        </w:rPr>
        <w:t xml:space="preserve">.2015; </w:t>
      </w:r>
      <w:r w:rsidR="00C03360">
        <w:rPr>
          <w:rFonts w:ascii="Times New Roman" w:hAnsi="Times New Roman"/>
          <w:sz w:val="24"/>
          <w:szCs w:val="24"/>
        </w:rPr>
        <w:t>17</w:t>
      </w:r>
      <w:r>
        <w:rPr>
          <w:rFonts w:ascii="Times New Roman" w:hAnsi="Times New Roman"/>
          <w:sz w:val="24"/>
          <w:szCs w:val="24"/>
        </w:rPr>
        <w:t>.0</w:t>
      </w:r>
      <w:r w:rsidR="00C03360">
        <w:rPr>
          <w:rFonts w:ascii="Times New Roman" w:hAnsi="Times New Roman"/>
          <w:sz w:val="24"/>
          <w:szCs w:val="24"/>
        </w:rPr>
        <w:t>2</w:t>
      </w:r>
      <w:r>
        <w:rPr>
          <w:rFonts w:ascii="Times New Roman" w:hAnsi="Times New Roman"/>
          <w:sz w:val="24"/>
          <w:szCs w:val="24"/>
        </w:rPr>
        <w:t xml:space="preserve">.2015; </w:t>
      </w:r>
      <w:r w:rsidR="00C03360">
        <w:rPr>
          <w:rFonts w:ascii="Times New Roman" w:hAnsi="Times New Roman"/>
          <w:sz w:val="24"/>
          <w:szCs w:val="24"/>
        </w:rPr>
        <w:t>19</w:t>
      </w:r>
      <w:r>
        <w:rPr>
          <w:rFonts w:ascii="Times New Roman" w:hAnsi="Times New Roman"/>
          <w:sz w:val="24"/>
          <w:szCs w:val="24"/>
        </w:rPr>
        <w:t>.0</w:t>
      </w:r>
      <w:r w:rsidR="00C03360">
        <w:rPr>
          <w:rFonts w:ascii="Times New Roman" w:hAnsi="Times New Roman"/>
          <w:sz w:val="24"/>
          <w:szCs w:val="24"/>
        </w:rPr>
        <w:t>2</w:t>
      </w:r>
      <w:r>
        <w:rPr>
          <w:rFonts w:ascii="Times New Roman" w:hAnsi="Times New Roman"/>
          <w:sz w:val="24"/>
          <w:szCs w:val="24"/>
        </w:rPr>
        <w:t>.2015; 2</w:t>
      </w:r>
      <w:r w:rsidR="00C03360">
        <w:rPr>
          <w:rFonts w:ascii="Times New Roman" w:hAnsi="Times New Roman"/>
          <w:sz w:val="24"/>
          <w:szCs w:val="24"/>
        </w:rPr>
        <w:t>5</w:t>
      </w:r>
      <w:r>
        <w:rPr>
          <w:rFonts w:ascii="Times New Roman" w:hAnsi="Times New Roman"/>
          <w:sz w:val="24"/>
          <w:szCs w:val="24"/>
        </w:rPr>
        <w:t>.0</w:t>
      </w:r>
      <w:r w:rsidR="00C03360">
        <w:rPr>
          <w:rFonts w:ascii="Times New Roman" w:hAnsi="Times New Roman"/>
          <w:sz w:val="24"/>
          <w:szCs w:val="24"/>
        </w:rPr>
        <w:t>2</w:t>
      </w:r>
      <w:r>
        <w:rPr>
          <w:rFonts w:ascii="Times New Roman" w:hAnsi="Times New Roman"/>
          <w:sz w:val="24"/>
          <w:szCs w:val="24"/>
        </w:rPr>
        <w:t>.2015; 0</w:t>
      </w:r>
      <w:r w:rsidR="00C03360">
        <w:rPr>
          <w:rFonts w:ascii="Times New Roman" w:hAnsi="Times New Roman"/>
          <w:sz w:val="24"/>
          <w:szCs w:val="24"/>
        </w:rPr>
        <w:t>3</w:t>
      </w:r>
      <w:r>
        <w:rPr>
          <w:rFonts w:ascii="Times New Roman" w:hAnsi="Times New Roman"/>
          <w:sz w:val="24"/>
          <w:szCs w:val="24"/>
        </w:rPr>
        <w:t>.</w:t>
      </w:r>
      <w:r w:rsidR="00C03360">
        <w:rPr>
          <w:rFonts w:ascii="Times New Roman" w:hAnsi="Times New Roman"/>
          <w:sz w:val="24"/>
          <w:szCs w:val="24"/>
        </w:rPr>
        <w:t>03</w:t>
      </w:r>
      <w:r>
        <w:rPr>
          <w:rFonts w:ascii="Times New Roman" w:hAnsi="Times New Roman"/>
          <w:sz w:val="24"/>
          <w:szCs w:val="24"/>
        </w:rPr>
        <w:t>.2015</w:t>
      </w:r>
      <w:r w:rsidR="00C03360">
        <w:rPr>
          <w:rFonts w:ascii="Times New Roman" w:hAnsi="Times New Roman"/>
          <w:sz w:val="24"/>
          <w:szCs w:val="24"/>
        </w:rPr>
        <w:t>; 10.04.2015; 13.04.2015; 17.04.2015; 22.05.2015; 29.06.2015; 02.11.2015; 24.11.2015</w:t>
      </w:r>
      <w:r>
        <w:rPr>
          <w:rFonts w:ascii="Times New Roman" w:hAnsi="Times New Roman"/>
          <w:sz w:val="24"/>
          <w:szCs w:val="24"/>
        </w:rPr>
        <w:t>. Изменени</w:t>
      </w:r>
      <w:r w:rsidR="00D529B0">
        <w:rPr>
          <w:rFonts w:ascii="Times New Roman" w:hAnsi="Times New Roman"/>
          <w:sz w:val="24"/>
          <w:szCs w:val="24"/>
        </w:rPr>
        <w:t>я</w:t>
      </w:r>
      <w:r>
        <w:rPr>
          <w:rFonts w:ascii="Times New Roman" w:hAnsi="Times New Roman"/>
          <w:sz w:val="24"/>
          <w:szCs w:val="24"/>
        </w:rPr>
        <w:t xml:space="preserve"> обусловлен</w:t>
      </w:r>
      <w:r w:rsidR="00D529B0">
        <w:rPr>
          <w:rFonts w:ascii="Times New Roman" w:hAnsi="Times New Roman"/>
          <w:sz w:val="24"/>
          <w:szCs w:val="24"/>
        </w:rPr>
        <w:t>ы</w:t>
      </w:r>
      <w:r>
        <w:rPr>
          <w:rFonts w:ascii="Times New Roman" w:hAnsi="Times New Roman"/>
          <w:sz w:val="24"/>
          <w:szCs w:val="24"/>
        </w:rPr>
        <w:t xml:space="preserve"> заключением новых контрактов на нужды </w:t>
      </w:r>
      <w:r w:rsidR="00D529B0">
        <w:rPr>
          <w:rFonts w:ascii="Times New Roman" w:hAnsi="Times New Roman"/>
          <w:sz w:val="24"/>
          <w:szCs w:val="24"/>
        </w:rPr>
        <w:t>у</w:t>
      </w:r>
      <w:r>
        <w:rPr>
          <w:rFonts w:ascii="Times New Roman" w:hAnsi="Times New Roman"/>
          <w:sz w:val="24"/>
          <w:szCs w:val="24"/>
        </w:rPr>
        <w:t xml:space="preserve">чреждения. </w:t>
      </w:r>
      <w:r w:rsidR="00B6336B" w:rsidRPr="004F79E2">
        <w:rPr>
          <w:rFonts w:ascii="Times New Roman" w:hAnsi="Times New Roman"/>
          <w:b/>
          <w:sz w:val="24"/>
          <w:szCs w:val="24"/>
        </w:rPr>
        <w:t xml:space="preserve"> </w:t>
      </w:r>
      <w:r w:rsidR="00B6336B" w:rsidRPr="004F79E2">
        <w:rPr>
          <w:rFonts w:ascii="Times New Roman" w:hAnsi="Times New Roman"/>
          <w:sz w:val="24"/>
          <w:szCs w:val="24"/>
        </w:rPr>
        <w:t xml:space="preserve">      </w:t>
      </w:r>
    </w:p>
    <w:p w:rsidR="00667EF8" w:rsidRDefault="00667EF8" w:rsidP="00667EF8">
      <w:pPr>
        <w:spacing w:line="240" w:lineRule="auto"/>
        <w:contextualSpacing/>
        <w:jc w:val="both"/>
        <w:rPr>
          <w:rFonts w:ascii="Times New Roman" w:hAnsi="Times New Roman"/>
          <w:sz w:val="24"/>
          <w:szCs w:val="24"/>
        </w:rPr>
      </w:pPr>
      <w:r w:rsidRPr="0023472E">
        <w:rPr>
          <w:rFonts w:ascii="Times New Roman" w:hAnsi="Times New Roman"/>
          <w:sz w:val="24"/>
          <w:szCs w:val="24"/>
        </w:rPr>
        <w:t xml:space="preserve"> </w:t>
      </w:r>
      <w:r>
        <w:rPr>
          <w:rFonts w:ascii="Times New Roman" w:hAnsi="Times New Roman"/>
          <w:sz w:val="24"/>
          <w:szCs w:val="24"/>
        </w:rPr>
        <w:t xml:space="preserve">  </w:t>
      </w:r>
      <w:r w:rsidRPr="0023472E">
        <w:rPr>
          <w:rFonts w:ascii="Times New Roman" w:hAnsi="Times New Roman"/>
          <w:sz w:val="24"/>
          <w:szCs w:val="24"/>
        </w:rPr>
        <w:t xml:space="preserve">    Бюджет </w:t>
      </w:r>
      <w:proofErr w:type="spellStart"/>
      <w:r w:rsidRPr="0023472E">
        <w:rPr>
          <w:rFonts w:ascii="Times New Roman" w:hAnsi="Times New Roman"/>
          <w:sz w:val="24"/>
          <w:szCs w:val="24"/>
        </w:rPr>
        <w:t>Ахтубинского</w:t>
      </w:r>
      <w:proofErr w:type="spellEnd"/>
      <w:r w:rsidRPr="0023472E">
        <w:rPr>
          <w:rFonts w:ascii="Times New Roman" w:hAnsi="Times New Roman"/>
          <w:sz w:val="24"/>
          <w:szCs w:val="24"/>
        </w:rPr>
        <w:t xml:space="preserve"> района  на 201</w:t>
      </w:r>
      <w:r w:rsidR="00057B21">
        <w:rPr>
          <w:rFonts w:ascii="Times New Roman" w:hAnsi="Times New Roman"/>
          <w:sz w:val="24"/>
          <w:szCs w:val="24"/>
        </w:rPr>
        <w:t>6</w:t>
      </w:r>
      <w:r w:rsidRPr="0023472E">
        <w:rPr>
          <w:rFonts w:ascii="Times New Roman" w:hAnsi="Times New Roman"/>
          <w:sz w:val="24"/>
          <w:szCs w:val="24"/>
        </w:rPr>
        <w:t xml:space="preserve"> год утвержден решением Совета от </w:t>
      </w:r>
      <w:r w:rsidR="00057B21">
        <w:rPr>
          <w:rFonts w:ascii="Times New Roman" w:hAnsi="Times New Roman"/>
          <w:sz w:val="24"/>
          <w:szCs w:val="24"/>
        </w:rPr>
        <w:t>29.12.2015</w:t>
      </w:r>
      <w:r w:rsidRPr="0023472E">
        <w:rPr>
          <w:rFonts w:ascii="Times New Roman" w:hAnsi="Times New Roman"/>
          <w:sz w:val="24"/>
          <w:szCs w:val="24"/>
        </w:rPr>
        <w:t xml:space="preserve"> № </w:t>
      </w:r>
      <w:r w:rsidR="00057B21">
        <w:rPr>
          <w:rFonts w:ascii="Times New Roman" w:hAnsi="Times New Roman"/>
          <w:sz w:val="24"/>
          <w:szCs w:val="24"/>
        </w:rPr>
        <w:t>156</w:t>
      </w:r>
      <w:r w:rsidRPr="0023472E">
        <w:rPr>
          <w:rFonts w:ascii="Times New Roman" w:hAnsi="Times New Roman"/>
          <w:sz w:val="24"/>
          <w:szCs w:val="24"/>
        </w:rPr>
        <w:t xml:space="preserve"> «О бюджете муниципального образования «Ахтубинский район». </w:t>
      </w:r>
      <w:r w:rsidR="00D529B0">
        <w:rPr>
          <w:rFonts w:ascii="Times New Roman" w:hAnsi="Times New Roman"/>
          <w:sz w:val="24"/>
          <w:szCs w:val="24"/>
        </w:rPr>
        <w:t>П</w:t>
      </w:r>
      <w:r w:rsidRPr="0023472E">
        <w:rPr>
          <w:rFonts w:ascii="Times New Roman" w:hAnsi="Times New Roman"/>
          <w:sz w:val="24"/>
          <w:szCs w:val="24"/>
        </w:rPr>
        <w:t>лан-график на 201</w:t>
      </w:r>
      <w:r w:rsidR="00474B9F">
        <w:rPr>
          <w:rFonts w:ascii="Times New Roman" w:hAnsi="Times New Roman"/>
          <w:sz w:val="24"/>
          <w:szCs w:val="24"/>
        </w:rPr>
        <w:t>6</w:t>
      </w:r>
      <w:r w:rsidRPr="0023472E">
        <w:rPr>
          <w:rFonts w:ascii="Times New Roman" w:hAnsi="Times New Roman"/>
          <w:sz w:val="24"/>
          <w:szCs w:val="24"/>
        </w:rPr>
        <w:t xml:space="preserve"> год должен быть размещен </w:t>
      </w:r>
      <w:r w:rsidR="008F7D7F">
        <w:rPr>
          <w:rFonts w:ascii="Times New Roman" w:hAnsi="Times New Roman"/>
          <w:sz w:val="24"/>
          <w:szCs w:val="24"/>
        </w:rPr>
        <w:t>у</w:t>
      </w:r>
      <w:r w:rsidRPr="0023472E">
        <w:rPr>
          <w:rFonts w:ascii="Times New Roman" w:hAnsi="Times New Roman"/>
          <w:sz w:val="24"/>
          <w:szCs w:val="24"/>
        </w:rPr>
        <w:t xml:space="preserve">чреждением на официальном сайте не позднее </w:t>
      </w:r>
      <w:r w:rsidR="00057B21">
        <w:rPr>
          <w:rFonts w:ascii="Times New Roman" w:hAnsi="Times New Roman"/>
          <w:b/>
          <w:sz w:val="24"/>
          <w:szCs w:val="24"/>
        </w:rPr>
        <w:t>29.01.2016</w:t>
      </w:r>
      <w:r w:rsidRPr="0023472E">
        <w:rPr>
          <w:rFonts w:ascii="Times New Roman" w:hAnsi="Times New Roman"/>
          <w:b/>
          <w:sz w:val="24"/>
          <w:szCs w:val="24"/>
        </w:rPr>
        <w:t xml:space="preserve"> года</w:t>
      </w:r>
      <w:r w:rsidRPr="0023472E">
        <w:rPr>
          <w:rFonts w:ascii="Times New Roman" w:hAnsi="Times New Roman"/>
          <w:sz w:val="24"/>
          <w:szCs w:val="24"/>
        </w:rPr>
        <w:t>. Учреждением план - график на 201</w:t>
      </w:r>
      <w:r w:rsidR="00057B21">
        <w:rPr>
          <w:rFonts w:ascii="Times New Roman" w:hAnsi="Times New Roman"/>
          <w:sz w:val="24"/>
          <w:szCs w:val="24"/>
        </w:rPr>
        <w:t>6</w:t>
      </w:r>
      <w:r w:rsidRPr="0023472E">
        <w:rPr>
          <w:rFonts w:ascii="Times New Roman" w:hAnsi="Times New Roman"/>
          <w:sz w:val="24"/>
          <w:szCs w:val="24"/>
        </w:rPr>
        <w:t xml:space="preserve"> год размещен на официальном сайте </w:t>
      </w:r>
      <w:r w:rsidRPr="004F79E2">
        <w:rPr>
          <w:rFonts w:ascii="Times New Roman" w:hAnsi="Times New Roman"/>
          <w:sz w:val="24"/>
          <w:szCs w:val="24"/>
        </w:rPr>
        <w:t>2</w:t>
      </w:r>
      <w:r w:rsidR="00C15D2C">
        <w:rPr>
          <w:rFonts w:ascii="Times New Roman" w:hAnsi="Times New Roman"/>
          <w:sz w:val="24"/>
          <w:szCs w:val="24"/>
        </w:rPr>
        <w:t>0</w:t>
      </w:r>
      <w:r w:rsidRPr="004F79E2">
        <w:rPr>
          <w:rFonts w:ascii="Times New Roman" w:hAnsi="Times New Roman"/>
          <w:sz w:val="24"/>
          <w:szCs w:val="24"/>
        </w:rPr>
        <w:t>.</w:t>
      </w:r>
      <w:r w:rsidR="00C15D2C">
        <w:rPr>
          <w:rFonts w:ascii="Times New Roman" w:hAnsi="Times New Roman"/>
          <w:sz w:val="24"/>
          <w:szCs w:val="24"/>
        </w:rPr>
        <w:t>01</w:t>
      </w:r>
      <w:r w:rsidRPr="004F79E2">
        <w:rPr>
          <w:rFonts w:ascii="Times New Roman" w:hAnsi="Times New Roman"/>
          <w:sz w:val="24"/>
          <w:szCs w:val="24"/>
        </w:rPr>
        <w:t>.201</w:t>
      </w:r>
      <w:r w:rsidR="00C15D2C">
        <w:rPr>
          <w:rFonts w:ascii="Times New Roman" w:hAnsi="Times New Roman"/>
          <w:sz w:val="24"/>
          <w:szCs w:val="24"/>
        </w:rPr>
        <w:t>6</w:t>
      </w:r>
      <w:r>
        <w:rPr>
          <w:rFonts w:ascii="Times New Roman" w:hAnsi="Times New Roman"/>
          <w:sz w:val="24"/>
          <w:szCs w:val="24"/>
        </w:rPr>
        <w:t xml:space="preserve"> в структурированном виде</w:t>
      </w:r>
      <w:r w:rsidRPr="004F79E2">
        <w:rPr>
          <w:rFonts w:ascii="Times New Roman" w:hAnsi="Times New Roman"/>
          <w:sz w:val="24"/>
          <w:szCs w:val="24"/>
        </w:rPr>
        <w:t>.</w:t>
      </w:r>
    </w:p>
    <w:p w:rsidR="00CB240B" w:rsidRPr="004F79E2" w:rsidRDefault="00CB240B" w:rsidP="00CB240B">
      <w:pPr>
        <w:spacing w:before="240" w:after="0" w:line="240" w:lineRule="auto"/>
        <w:jc w:val="both"/>
        <w:rPr>
          <w:rFonts w:ascii="Times New Roman" w:hAnsi="Times New Roman"/>
          <w:sz w:val="24"/>
          <w:szCs w:val="24"/>
        </w:rPr>
      </w:pPr>
      <w:r>
        <w:rPr>
          <w:rFonts w:ascii="Times New Roman" w:hAnsi="Times New Roman"/>
          <w:sz w:val="24"/>
          <w:szCs w:val="24"/>
        </w:rPr>
        <w:t xml:space="preserve">      </w:t>
      </w:r>
      <w:r w:rsidRPr="004F79E2">
        <w:rPr>
          <w:rFonts w:ascii="Times New Roman" w:hAnsi="Times New Roman"/>
          <w:sz w:val="24"/>
          <w:szCs w:val="24"/>
        </w:rPr>
        <w:t>В проверяемом периоде</w:t>
      </w:r>
      <w:r w:rsidR="00EB2AC8">
        <w:rPr>
          <w:rFonts w:ascii="Times New Roman" w:hAnsi="Times New Roman"/>
          <w:sz w:val="24"/>
          <w:szCs w:val="24"/>
        </w:rPr>
        <w:t xml:space="preserve"> с 01.01.2016 по 3</w:t>
      </w:r>
      <w:r w:rsidR="00C15D2C">
        <w:rPr>
          <w:rFonts w:ascii="Times New Roman" w:hAnsi="Times New Roman"/>
          <w:sz w:val="24"/>
          <w:szCs w:val="24"/>
        </w:rPr>
        <w:t>0</w:t>
      </w:r>
      <w:r w:rsidR="00EB2AC8">
        <w:rPr>
          <w:rFonts w:ascii="Times New Roman" w:hAnsi="Times New Roman"/>
          <w:sz w:val="24"/>
          <w:szCs w:val="24"/>
        </w:rPr>
        <w:t>.0</w:t>
      </w:r>
      <w:r w:rsidR="00C15D2C">
        <w:rPr>
          <w:rFonts w:ascii="Times New Roman" w:hAnsi="Times New Roman"/>
          <w:sz w:val="24"/>
          <w:szCs w:val="24"/>
        </w:rPr>
        <w:t>6</w:t>
      </w:r>
      <w:r w:rsidR="00EB2AC8">
        <w:rPr>
          <w:rFonts w:ascii="Times New Roman" w:hAnsi="Times New Roman"/>
          <w:sz w:val="24"/>
          <w:szCs w:val="24"/>
        </w:rPr>
        <w:t xml:space="preserve">.2016 </w:t>
      </w:r>
      <w:r w:rsidRPr="004F79E2">
        <w:rPr>
          <w:rFonts w:ascii="Times New Roman" w:hAnsi="Times New Roman"/>
          <w:sz w:val="24"/>
          <w:szCs w:val="24"/>
        </w:rPr>
        <w:t xml:space="preserve"> года в план-график размещения заказов на поставки товаров, выполнение работ, оказание услуг для нужд заказчиков </w:t>
      </w:r>
      <w:r w:rsidR="00D529B0">
        <w:rPr>
          <w:rFonts w:ascii="Times New Roman" w:hAnsi="Times New Roman"/>
          <w:sz w:val="24"/>
          <w:szCs w:val="24"/>
        </w:rPr>
        <w:t>у</w:t>
      </w:r>
      <w:r w:rsidRPr="004F79E2">
        <w:rPr>
          <w:rFonts w:ascii="Times New Roman" w:hAnsi="Times New Roman"/>
          <w:sz w:val="24"/>
          <w:szCs w:val="24"/>
        </w:rPr>
        <w:t>чреждени</w:t>
      </w:r>
      <w:r w:rsidR="00D529B0">
        <w:rPr>
          <w:rFonts w:ascii="Times New Roman" w:hAnsi="Times New Roman"/>
          <w:sz w:val="24"/>
          <w:szCs w:val="24"/>
        </w:rPr>
        <w:t>ем</w:t>
      </w:r>
      <w:r w:rsidRPr="004F79E2">
        <w:rPr>
          <w:rFonts w:ascii="Times New Roman" w:hAnsi="Times New Roman"/>
          <w:sz w:val="24"/>
          <w:szCs w:val="24"/>
        </w:rPr>
        <w:t xml:space="preserve"> изменения  вносились</w:t>
      </w:r>
      <w:r>
        <w:rPr>
          <w:rFonts w:ascii="Times New Roman" w:hAnsi="Times New Roman"/>
          <w:sz w:val="24"/>
          <w:szCs w:val="24"/>
        </w:rPr>
        <w:t xml:space="preserve"> </w:t>
      </w:r>
      <w:r w:rsidR="00C15D2C">
        <w:rPr>
          <w:rFonts w:ascii="Times New Roman" w:hAnsi="Times New Roman"/>
          <w:sz w:val="24"/>
          <w:szCs w:val="24"/>
        </w:rPr>
        <w:t>4</w:t>
      </w:r>
      <w:r>
        <w:rPr>
          <w:rFonts w:ascii="Times New Roman" w:hAnsi="Times New Roman"/>
          <w:sz w:val="24"/>
          <w:szCs w:val="24"/>
        </w:rPr>
        <w:t xml:space="preserve"> раза</w:t>
      </w:r>
      <w:r w:rsidRPr="004F79E2">
        <w:rPr>
          <w:rFonts w:ascii="Times New Roman" w:hAnsi="Times New Roman"/>
          <w:sz w:val="24"/>
          <w:szCs w:val="24"/>
        </w:rPr>
        <w:t>.</w:t>
      </w:r>
      <w:r w:rsidRPr="00E11E6B">
        <w:rPr>
          <w:rFonts w:ascii="Times New Roman" w:hAnsi="Times New Roman"/>
          <w:sz w:val="24"/>
          <w:szCs w:val="24"/>
        </w:rPr>
        <w:t xml:space="preserve"> </w:t>
      </w:r>
      <w:r>
        <w:rPr>
          <w:rFonts w:ascii="Times New Roman" w:hAnsi="Times New Roman"/>
          <w:sz w:val="24"/>
          <w:szCs w:val="24"/>
        </w:rPr>
        <w:t>Дата публикации изменений: 2</w:t>
      </w:r>
      <w:r w:rsidR="00C15D2C">
        <w:rPr>
          <w:rFonts w:ascii="Times New Roman" w:hAnsi="Times New Roman"/>
          <w:sz w:val="24"/>
          <w:szCs w:val="24"/>
        </w:rPr>
        <w:t>0</w:t>
      </w:r>
      <w:r>
        <w:rPr>
          <w:rFonts w:ascii="Times New Roman" w:hAnsi="Times New Roman"/>
          <w:sz w:val="24"/>
          <w:szCs w:val="24"/>
        </w:rPr>
        <w:t xml:space="preserve">.01.2016; </w:t>
      </w:r>
      <w:r w:rsidR="00C15D2C">
        <w:rPr>
          <w:rFonts w:ascii="Times New Roman" w:hAnsi="Times New Roman"/>
          <w:sz w:val="24"/>
          <w:szCs w:val="24"/>
        </w:rPr>
        <w:t>29</w:t>
      </w:r>
      <w:r>
        <w:rPr>
          <w:rFonts w:ascii="Times New Roman" w:hAnsi="Times New Roman"/>
          <w:sz w:val="24"/>
          <w:szCs w:val="24"/>
        </w:rPr>
        <w:t xml:space="preserve">.02.2016; </w:t>
      </w:r>
      <w:r w:rsidR="00C15D2C">
        <w:rPr>
          <w:rFonts w:ascii="Times New Roman" w:hAnsi="Times New Roman"/>
          <w:sz w:val="24"/>
          <w:szCs w:val="24"/>
        </w:rPr>
        <w:t>20.05</w:t>
      </w:r>
      <w:r>
        <w:rPr>
          <w:rFonts w:ascii="Times New Roman" w:hAnsi="Times New Roman"/>
          <w:sz w:val="24"/>
          <w:szCs w:val="24"/>
        </w:rPr>
        <w:t>.2016</w:t>
      </w:r>
      <w:r w:rsidR="00C15D2C">
        <w:rPr>
          <w:rFonts w:ascii="Times New Roman" w:hAnsi="Times New Roman"/>
          <w:sz w:val="24"/>
          <w:szCs w:val="24"/>
        </w:rPr>
        <w:t>; 27.05.2016</w:t>
      </w:r>
      <w:r>
        <w:rPr>
          <w:rFonts w:ascii="Times New Roman" w:hAnsi="Times New Roman"/>
          <w:sz w:val="24"/>
          <w:szCs w:val="24"/>
        </w:rPr>
        <w:t xml:space="preserve">. </w:t>
      </w:r>
      <w:r w:rsidRPr="00A76F92">
        <w:rPr>
          <w:rFonts w:ascii="Times New Roman" w:hAnsi="Times New Roman"/>
          <w:sz w:val="24"/>
          <w:szCs w:val="24"/>
        </w:rPr>
        <w:t>Изменени</w:t>
      </w:r>
      <w:r w:rsidR="00D529B0" w:rsidRPr="00A76F92">
        <w:rPr>
          <w:rFonts w:ascii="Times New Roman" w:hAnsi="Times New Roman"/>
          <w:sz w:val="24"/>
          <w:szCs w:val="24"/>
        </w:rPr>
        <w:t>я</w:t>
      </w:r>
      <w:r w:rsidRPr="00A76F92">
        <w:rPr>
          <w:rFonts w:ascii="Times New Roman" w:hAnsi="Times New Roman"/>
          <w:sz w:val="24"/>
          <w:szCs w:val="24"/>
        </w:rPr>
        <w:t xml:space="preserve"> обусловлен</w:t>
      </w:r>
      <w:r w:rsidR="00D529B0" w:rsidRPr="00A76F92">
        <w:rPr>
          <w:rFonts w:ascii="Times New Roman" w:hAnsi="Times New Roman"/>
          <w:sz w:val="24"/>
          <w:szCs w:val="24"/>
        </w:rPr>
        <w:t>ы</w:t>
      </w:r>
      <w:r w:rsidRPr="00A76F92">
        <w:rPr>
          <w:rFonts w:ascii="Times New Roman" w:hAnsi="Times New Roman"/>
          <w:sz w:val="24"/>
          <w:szCs w:val="24"/>
        </w:rPr>
        <w:t xml:space="preserve"> заключением новых контрактов на нужды </w:t>
      </w:r>
      <w:r w:rsidR="00D529B0" w:rsidRPr="00A76F92">
        <w:rPr>
          <w:rFonts w:ascii="Times New Roman" w:hAnsi="Times New Roman"/>
          <w:sz w:val="24"/>
          <w:szCs w:val="24"/>
        </w:rPr>
        <w:t>у</w:t>
      </w:r>
      <w:r w:rsidRPr="00A76F92">
        <w:rPr>
          <w:rFonts w:ascii="Times New Roman" w:hAnsi="Times New Roman"/>
          <w:sz w:val="24"/>
          <w:szCs w:val="24"/>
        </w:rPr>
        <w:t>чреждения.</w:t>
      </w:r>
      <w:r>
        <w:rPr>
          <w:rFonts w:ascii="Times New Roman" w:hAnsi="Times New Roman"/>
          <w:sz w:val="24"/>
          <w:szCs w:val="24"/>
        </w:rPr>
        <w:t xml:space="preserve"> </w:t>
      </w:r>
    </w:p>
    <w:p w:rsidR="00B6336B" w:rsidRDefault="00B6336B" w:rsidP="00B6336B">
      <w:pPr>
        <w:spacing w:after="0" w:line="240" w:lineRule="auto"/>
        <w:jc w:val="both"/>
        <w:rPr>
          <w:rFonts w:ascii="Times New Roman" w:hAnsi="Times New Roman" w:cs="Times New Roman"/>
          <w:sz w:val="24"/>
          <w:szCs w:val="24"/>
        </w:rPr>
      </w:pPr>
      <w:r w:rsidRPr="00A116D5">
        <w:rPr>
          <w:rFonts w:ascii="Times New Roman" w:hAnsi="Times New Roman" w:cs="Times New Roman"/>
          <w:sz w:val="24"/>
          <w:szCs w:val="24"/>
        </w:rPr>
        <w:t xml:space="preserve">       При формировании плана-графика начальная (максимальная) цена контракта формировалась на основании выделенных бюджетных ассигнований. При осуществлении закупки в соответствии с п</w:t>
      </w:r>
      <w:r w:rsidR="00E175F7">
        <w:rPr>
          <w:rFonts w:ascii="Times New Roman" w:hAnsi="Times New Roman" w:cs="Times New Roman"/>
          <w:sz w:val="24"/>
          <w:szCs w:val="24"/>
        </w:rPr>
        <w:t xml:space="preserve">.4 </w:t>
      </w:r>
      <w:r w:rsidR="00297207">
        <w:rPr>
          <w:rFonts w:ascii="Times New Roman" w:hAnsi="Times New Roman" w:cs="Times New Roman"/>
          <w:sz w:val="24"/>
          <w:szCs w:val="24"/>
        </w:rPr>
        <w:t xml:space="preserve">и п.5 </w:t>
      </w:r>
      <w:r w:rsidR="00E175F7">
        <w:rPr>
          <w:rFonts w:ascii="Times New Roman" w:hAnsi="Times New Roman" w:cs="Times New Roman"/>
          <w:sz w:val="24"/>
          <w:szCs w:val="24"/>
        </w:rPr>
        <w:t>ч.</w:t>
      </w:r>
      <w:r w:rsidRPr="00A116D5">
        <w:rPr>
          <w:rFonts w:ascii="Times New Roman" w:hAnsi="Times New Roman" w:cs="Times New Roman"/>
          <w:sz w:val="24"/>
          <w:szCs w:val="24"/>
        </w:rPr>
        <w:t>1 ст</w:t>
      </w:r>
      <w:r w:rsidR="00E175F7">
        <w:rPr>
          <w:rFonts w:ascii="Times New Roman" w:hAnsi="Times New Roman" w:cs="Times New Roman"/>
          <w:sz w:val="24"/>
          <w:szCs w:val="24"/>
        </w:rPr>
        <w:t>.</w:t>
      </w:r>
      <w:r w:rsidRPr="00A116D5">
        <w:rPr>
          <w:rFonts w:ascii="Times New Roman" w:hAnsi="Times New Roman" w:cs="Times New Roman"/>
          <w:sz w:val="24"/>
          <w:szCs w:val="24"/>
        </w:rPr>
        <w:t xml:space="preserve">93 Закона  № 44-ФЗ </w:t>
      </w:r>
      <w:r w:rsidR="00D529B0">
        <w:rPr>
          <w:rFonts w:ascii="Times New Roman" w:hAnsi="Times New Roman" w:cs="Times New Roman"/>
          <w:sz w:val="24"/>
          <w:szCs w:val="24"/>
        </w:rPr>
        <w:t>заказчиком</w:t>
      </w:r>
      <w:r w:rsidRPr="00A116D5">
        <w:rPr>
          <w:rFonts w:ascii="Times New Roman" w:hAnsi="Times New Roman" w:cs="Times New Roman"/>
          <w:sz w:val="24"/>
          <w:szCs w:val="24"/>
        </w:rPr>
        <w:t xml:space="preserve"> использовалась ценовая информация, полученная от поставщиков, а также из сети «Интернет». Закупка товаров  осуществлена по наименьшей цене, полученной от поставщиков и из общедоступных источников.  </w:t>
      </w:r>
      <w:r w:rsidR="00AB1386">
        <w:rPr>
          <w:rFonts w:ascii="Times New Roman" w:hAnsi="Times New Roman" w:cs="Times New Roman"/>
          <w:sz w:val="24"/>
          <w:szCs w:val="24"/>
        </w:rPr>
        <w:t>При заключении контрактов на предоставление коммунальных услуг по водопотреблению, отоплению, электроснабжению, услуг связи заказчиком применялся тарифный метод определения НМЦК. При заключении контрактов на проведение строительных и ремонтных работ – применялся проектно-сметный метод определения НМЦК.</w:t>
      </w:r>
    </w:p>
    <w:p w:rsidR="00511CD1" w:rsidRDefault="00511CD1" w:rsidP="00B6336B">
      <w:pPr>
        <w:spacing w:after="0" w:line="240" w:lineRule="auto"/>
        <w:jc w:val="both"/>
        <w:rPr>
          <w:rFonts w:ascii="Times New Roman" w:hAnsi="Times New Roman" w:cs="Times New Roman"/>
          <w:sz w:val="24"/>
          <w:szCs w:val="24"/>
        </w:rPr>
      </w:pPr>
    </w:p>
    <w:p w:rsidR="001C5E4F" w:rsidRDefault="00511CD1" w:rsidP="00511CD1">
      <w:pPr>
        <w:spacing w:after="0" w:line="240" w:lineRule="auto"/>
        <w:ind w:firstLine="567"/>
        <w:jc w:val="both"/>
        <w:rPr>
          <w:rFonts w:ascii="Times New Roman" w:hAnsi="Times New Roman" w:cs="Times New Roman"/>
          <w:sz w:val="24"/>
          <w:szCs w:val="24"/>
        </w:rPr>
      </w:pPr>
      <w:r w:rsidRPr="00511CD1">
        <w:rPr>
          <w:rFonts w:ascii="Times New Roman" w:hAnsi="Times New Roman" w:cs="Times New Roman"/>
          <w:b/>
          <w:i/>
          <w:sz w:val="24"/>
          <w:szCs w:val="24"/>
        </w:rPr>
        <w:t>2. Применения заказчиком мер ответственности и совершения иных действий в случае нарушения поставщиком (подрядчиком, исполнителем) условий контракта</w:t>
      </w:r>
      <w:r>
        <w:rPr>
          <w:rFonts w:ascii="Times New Roman" w:hAnsi="Times New Roman" w:cs="Times New Roman"/>
          <w:b/>
          <w:i/>
          <w:sz w:val="24"/>
          <w:szCs w:val="24"/>
        </w:rPr>
        <w:t>.</w:t>
      </w:r>
    </w:p>
    <w:p w:rsidR="00F64FF9" w:rsidRDefault="00511CD1" w:rsidP="00511CD1">
      <w:pPr>
        <w:spacing w:after="0" w:line="240" w:lineRule="auto"/>
        <w:jc w:val="both"/>
        <w:rPr>
          <w:rFonts w:ascii="Times New Roman" w:hAnsi="Times New Roman" w:cs="Times New Roman"/>
          <w:sz w:val="24"/>
          <w:szCs w:val="24"/>
        </w:rPr>
      </w:pPr>
      <w:r w:rsidRPr="00F900EC">
        <w:rPr>
          <w:rFonts w:ascii="Times New Roman" w:hAnsi="Times New Roman" w:cs="Times New Roman"/>
          <w:sz w:val="24"/>
          <w:szCs w:val="24"/>
        </w:rPr>
        <w:t xml:space="preserve">        </w:t>
      </w:r>
      <w:r w:rsidRPr="008428FF">
        <w:rPr>
          <w:rFonts w:ascii="Times New Roman" w:hAnsi="Times New Roman" w:cs="Times New Roman"/>
          <w:sz w:val="24"/>
          <w:szCs w:val="24"/>
        </w:rPr>
        <w:t xml:space="preserve">В 2015 году </w:t>
      </w:r>
      <w:r w:rsidR="00D529B0">
        <w:rPr>
          <w:rFonts w:ascii="Times New Roman" w:hAnsi="Times New Roman" w:cs="Times New Roman"/>
          <w:sz w:val="24"/>
          <w:szCs w:val="24"/>
        </w:rPr>
        <w:t>заказчиком</w:t>
      </w:r>
      <w:r w:rsidRPr="008428FF">
        <w:rPr>
          <w:rFonts w:ascii="Times New Roman" w:hAnsi="Times New Roman" w:cs="Times New Roman"/>
          <w:sz w:val="24"/>
          <w:szCs w:val="24"/>
        </w:rPr>
        <w:t xml:space="preserve"> </w:t>
      </w:r>
      <w:r w:rsidR="00D71EB8">
        <w:rPr>
          <w:rFonts w:ascii="Times New Roman" w:hAnsi="Times New Roman" w:cs="Times New Roman"/>
          <w:sz w:val="24"/>
          <w:szCs w:val="24"/>
        </w:rPr>
        <w:t xml:space="preserve">применялись </w:t>
      </w:r>
      <w:r w:rsidRPr="008428FF">
        <w:rPr>
          <w:rFonts w:ascii="Times New Roman" w:hAnsi="Times New Roman" w:cs="Times New Roman"/>
          <w:sz w:val="24"/>
          <w:szCs w:val="24"/>
        </w:rPr>
        <w:t>меры ответственно</w:t>
      </w:r>
      <w:r w:rsidR="00D71EB8">
        <w:rPr>
          <w:rFonts w:ascii="Times New Roman" w:hAnsi="Times New Roman" w:cs="Times New Roman"/>
          <w:sz w:val="24"/>
          <w:szCs w:val="24"/>
        </w:rPr>
        <w:t>сти к поставщикам (подрядчикам):</w:t>
      </w:r>
    </w:p>
    <w:p w:rsidR="00D346CB" w:rsidRDefault="00D346CB" w:rsidP="00D346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 рамках исполнения контракта №</w:t>
      </w:r>
      <w:r w:rsidRPr="00D346CB">
        <w:rPr>
          <w:rFonts w:ascii="Times New Roman" w:hAnsi="Times New Roman" w:cs="Times New Roman"/>
          <w:sz w:val="24"/>
          <w:szCs w:val="24"/>
        </w:rPr>
        <w:t>0325300039714000013-0145939-01</w:t>
      </w:r>
      <w:r>
        <w:rPr>
          <w:rFonts w:ascii="Times New Roman" w:hAnsi="Times New Roman" w:cs="Times New Roman"/>
          <w:sz w:val="24"/>
          <w:szCs w:val="24"/>
        </w:rPr>
        <w:t xml:space="preserve"> от 29.02.2015, заключенного с ООО «</w:t>
      </w:r>
      <w:proofErr w:type="gramStart"/>
      <w:r>
        <w:rPr>
          <w:rFonts w:ascii="Times New Roman" w:hAnsi="Times New Roman" w:cs="Times New Roman"/>
          <w:sz w:val="24"/>
          <w:szCs w:val="24"/>
        </w:rPr>
        <w:t>Ресурс-групп</w:t>
      </w:r>
      <w:proofErr w:type="gramEnd"/>
      <w:r>
        <w:rPr>
          <w:rFonts w:ascii="Times New Roman" w:hAnsi="Times New Roman" w:cs="Times New Roman"/>
          <w:sz w:val="24"/>
          <w:szCs w:val="24"/>
        </w:rPr>
        <w:t>» на р</w:t>
      </w:r>
      <w:r w:rsidRPr="00D346CB">
        <w:rPr>
          <w:rFonts w:ascii="Times New Roman" w:hAnsi="Times New Roman" w:cs="Times New Roman"/>
          <w:sz w:val="24"/>
          <w:szCs w:val="24"/>
        </w:rPr>
        <w:t>емонт</w:t>
      </w:r>
      <w:r>
        <w:rPr>
          <w:rFonts w:ascii="Times New Roman" w:hAnsi="Times New Roman" w:cs="Times New Roman"/>
          <w:sz w:val="24"/>
          <w:szCs w:val="24"/>
        </w:rPr>
        <w:t xml:space="preserve"> </w:t>
      </w:r>
      <w:r w:rsidRPr="00D346CB">
        <w:rPr>
          <w:rFonts w:ascii="Times New Roman" w:hAnsi="Times New Roman" w:cs="Times New Roman"/>
          <w:sz w:val="24"/>
          <w:szCs w:val="24"/>
        </w:rPr>
        <w:t>(облицовк</w:t>
      </w:r>
      <w:r>
        <w:rPr>
          <w:rFonts w:ascii="Times New Roman" w:hAnsi="Times New Roman" w:cs="Times New Roman"/>
          <w:sz w:val="24"/>
          <w:szCs w:val="24"/>
        </w:rPr>
        <w:t>у</w:t>
      </w:r>
      <w:r w:rsidRPr="00D346CB">
        <w:rPr>
          <w:rFonts w:ascii="Times New Roman" w:hAnsi="Times New Roman" w:cs="Times New Roman"/>
          <w:sz w:val="24"/>
          <w:szCs w:val="24"/>
        </w:rPr>
        <w:t xml:space="preserve">) фасада здания МБОУ ДОД </w:t>
      </w:r>
      <w:r>
        <w:rPr>
          <w:rFonts w:ascii="Times New Roman" w:hAnsi="Times New Roman" w:cs="Times New Roman"/>
          <w:sz w:val="24"/>
          <w:szCs w:val="24"/>
        </w:rPr>
        <w:t>«</w:t>
      </w:r>
      <w:r w:rsidRPr="00D346CB">
        <w:rPr>
          <w:rFonts w:ascii="Times New Roman" w:hAnsi="Times New Roman" w:cs="Times New Roman"/>
          <w:sz w:val="24"/>
          <w:szCs w:val="24"/>
        </w:rPr>
        <w:t>РДШИ им. М.А. Балакирева</w:t>
      </w:r>
      <w:r>
        <w:rPr>
          <w:rFonts w:ascii="Times New Roman" w:hAnsi="Times New Roman" w:cs="Times New Roman"/>
          <w:sz w:val="24"/>
          <w:szCs w:val="24"/>
        </w:rPr>
        <w:t>», подрядчик принял на себя обязательство выполнить работы с момента подписания контракта до 30.04.2015. Работы были выполнены с нарушением сроков – 28.05.2015.  Заказчиком была выставлена претензия о взыскании неустойки в связи с просрочкой исполнения обязательств по контракту исх. от 27.05.2015 №50 (копия прилагается) в размере 7 349,15 руб.</w:t>
      </w:r>
      <w:r w:rsidR="00E51C2B">
        <w:rPr>
          <w:rFonts w:ascii="Times New Roman" w:hAnsi="Times New Roman" w:cs="Times New Roman"/>
          <w:sz w:val="24"/>
          <w:szCs w:val="24"/>
        </w:rPr>
        <w:t xml:space="preserve"> Неустойка была оплачена подрядчиком 28.05.2015 платежным поручением № 101.</w:t>
      </w:r>
    </w:p>
    <w:p w:rsidR="007D7564" w:rsidRDefault="007D7564" w:rsidP="00D346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 рамках исполнения контракта №</w:t>
      </w:r>
      <w:r w:rsidRPr="007D7564">
        <w:t xml:space="preserve"> </w:t>
      </w:r>
      <w:r w:rsidRPr="007D7564">
        <w:rPr>
          <w:rFonts w:ascii="Times New Roman" w:hAnsi="Times New Roman" w:cs="Times New Roman"/>
          <w:sz w:val="24"/>
          <w:szCs w:val="24"/>
        </w:rPr>
        <w:t>0325300039714000008-0145939-01</w:t>
      </w:r>
      <w:r>
        <w:rPr>
          <w:rFonts w:ascii="Times New Roman" w:hAnsi="Times New Roman" w:cs="Times New Roman"/>
          <w:sz w:val="24"/>
          <w:szCs w:val="24"/>
        </w:rPr>
        <w:t xml:space="preserve"> от 31.12.2014, заключенного с ИП </w:t>
      </w:r>
      <w:proofErr w:type="spellStart"/>
      <w:r>
        <w:rPr>
          <w:rFonts w:ascii="Times New Roman" w:hAnsi="Times New Roman" w:cs="Times New Roman"/>
          <w:sz w:val="24"/>
          <w:szCs w:val="24"/>
        </w:rPr>
        <w:t>Темиргазиевой</w:t>
      </w:r>
      <w:proofErr w:type="spellEnd"/>
      <w:r>
        <w:rPr>
          <w:rFonts w:ascii="Times New Roman" w:hAnsi="Times New Roman" w:cs="Times New Roman"/>
          <w:sz w:val="24"/>
          <w:szCs w:val="24"/>
        </w:rPr>
        <w:t xml:space="preserve"> А.Н. на р</w:t>
      </w:r>
      <w:r w:rsidRPr="00D346CB">
        <w:rPr>
          <w:rFonts w:ascii="Times New Roman" w:hAnsi="Times New Roman" w:cs="Times New Roman"/>
          <w:sz w:val="24"/>
          <w:szCs w:val="24"/>
        </w:rPr>
        <w:t>емонт</w:t>
      </w:r>
      <w:r>
        <w:rPr>
          <w:rFonts w:ascii="Times New Roman" w:hAnsi="Times New Roman" w:cs="Times New Roman"/>
          <w:sz w:val="24"/>
          <w:szCs w:val="24"/>
        </w:rPr>
        <w:t xml:space="preserve"> </w:t>
      </w:r>
      <w:r w:rsidRPr="00D346CB">
        <w:rPr>
          <w:rFonts w:ascii="Times New Roman" w:hAnsi="Times New Roman" w:cs="Times New Roman"/>
          <w:sz w:val="24"/>
          <w:szCs w:val="24"/>
        </w:rPr>
        <w:t>(облицовк</w:t>
      </w:r>
      <w:r>
        <w:rPr>
          <w:rFonts w:ascii="Times New Roman" w:hAnsi="Times New Roman" w:cs="Times New Roman"/>
          <w:sz w:val="24"/>
          <w:szCs w:val="24"/>
        </w:rPr>
        <w:t>у</w:t>
      </w:r>
      <w:r w:rsidRPr="00D346CB">
        <w:rPr>
          <w:rFonts w:ascii="Times New Roman" w:hAnsi="Times New Roman" w:cs="Times New Roman"/>
          <w:sz w:val="24"/>
          <w:szCs w:val="24"/>
        </w:rPr>
        <w:t xml:space="preserve">) фасада здания МБОУ ДОД </w:t>
      </w:r>
      <w:r>
        <w:rPr>
          <w:rFonts w:ascii="Times New Roman" w:hAnsi="Times New Roman" w:cs="Times New Roman"/>
          <w:sz w:val="24"/>
          <w:szCs w:val="24"/>
        </w:rPr>
        <w:t>«</w:t>
      </w:r>
      <w:r w:rsidRPr="00D346CB">
        <w:rPr>
          <w:rFonts w:ascii="Times New Roman" w:hAnsi="Times New Roman" w:cs="Times New Roman"/>
          <w:sz w:val="24"/>
          <w:szCs w:val="24"/>
        </w:rPr>
        <w:t>РДШИ им. М.А. Балакирева</w:t>
      </w:r>
      <w:r>
        <w:rPr>
          <w:rFonts w:ascii="Times New Roman" w:hAnsi="Times New Roman" w:cs="Times New Roman"/>
          <w:sz w:val="24"/>
          <w:szCs w:val="24"/>
        </w:rPr>
        <w:t>», подрядчик принял на себя обязательство выполнить работы с момента подписания контракта до 30.04.2015. Работы были выполнены с нарушением сроков – 2</w:t>
      </w:r>
      <w:r w:rsidR="006974C7">
        <w:rPr>
          <w:rFonts w:ascii="Times New Roman" w:hAnsi="Times New Roman" w:cs="Times New Roman"/>
          <w:sz w:val="24"/>
          <w:szCs w:val="24"/>
        </w:rPr>
        <w:t>9</w:t>
      </w:r>
      <w:r>
        <w:rPr>
          <w:rFonts w:ascii="Times New Roman" w:hAnsi="Times New Roman" w:cs="Times New Roman"/>
          <w:sz w:val="24"/>
          <w:szCs w:val="24"/>
        </w:rPr>
        <w:t xml:space="preserve">.05.2015.  Заказчиком была выставлена претензия о взыскании неустойки в связи с просрочкой исполнения обязательств по контракту исх. от </w:t>
      </w:r>
      <w:r w:rsidR="006974C7">
        <w:rPr>
          <w:rFonts w:ascii="Times New Roman" w:hAnsi="Times New Roman" w:cs="Times New Roman"/>
          <w:sz w:val="24"/>
          <w:szCs w:val="24"/>
        </w:rPr>
        <w:t>02.06</w:t>
      </w:r>
      <w:r>
        <w:rPr>
          <w:rFonts w:ascii="Times New Roman" w:hAnsi="Times New Roman" w:cs="Times New Roman"/>
          <w:sz w:val="24"/>
          <w:szCs w:val="24"/>
        </w:rPr>
        <w:t>.2015 №5</w:t>
      </w:r>
      <w:r w:rsidR="006974C7">
        <w:rPr>
          <w:rFonts w:ascii="Times New Roman" w:hAnsi="Times New Roman" w:cs="Times New Roman"/>
          <w:sz w:val="24"/>
          <w:szCs w:val="24"/>
        </w:rPr>
        <w:t>2</w:t>
      </w:r>
      <w:r>
        <w:rPr>
          <w:rFonts w:ascii="Times New Roman" w:hAnsi="Times New Roman" w:cs="Times New Roman"/>
          <w:sz w:val="24"/>
          <w:szCs w:val="24"/>
        </w:rPr>
        <w:t xml:space="preserve"> (копия прилагается) в размере </w:t>
      </w:r>
      <w:r w:rsidR="006974C7">
        <w:rPr>
          <w:rFonts w:ascii="Times New Roman" w:hAnsi="Times New Roman" w:cs="Times New Roman"/>
          <w:sz w:val="24"/>
          <w:szCs w:val="24"/>
        </w:rPr>
        <w:t>6 673,96</w:t>
      </w:r>
      <w:r>
        <w:rPr>
          <w:rFonts w:ascii="Times New Roman" w:hAnsi="Times New Roman" w:cs="Times New Roman"/>
          <w:sz w:val="24"/>
          <w:szCs w:val="24"/>
        </w:rPr>
        <w:t xml:space="preserve"> руб. Неустойка была оплачена подрядчиком </w:t>
      </w:r>
      <w:r w:rsidR="006974C7">
        <w:rPr>
          <w:rFonts w:ascii="Times New Roman" w:hAnsi="Times New Roman" w:cs="Times New Roman"/>
          <w:sz w:val="24"/>
          <w:szCs w:val="24"/>
        </w:rPr>
        <w:t>02.06</w:t>
      </w:r>
      <w:r>
        <w:rPr>
          <w:rFonts w:ascii="Times New Roman" w:hAnsi="Times New Roman" w:cs="Times New Roman"/>
          <w:sz w:val="24"/>
          <w:szCs w:val="24"/>
        </w:rPr>
        <w:t xml:space="preserve">.2015 платежным поручением № </w:t>
      </w:r>
      <w:r w:rsidR="006974C7">
        <w:rPr>
          <w:rFonts w:ascii="Times New Roman" w:hAnsi="Times New Roman" w:cs="Times New Roman"/>
          <w:sz w:val="24"/>
          <w:szCs w:val="24"/>
        </w:rPr>
        <w:t>62.</w:t>
      </w:r>
    </w:p>
    <w:p w:rsidR="00B9464C" w:rsidRDefault="00B9464C" w:rsidP="00D346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Таким образом, заказчиком были соблюдены требования части 6 статьи 34 Закона № 44-ФЗ.</w:t>
      </w:r>
      <w:r w:rsidR="00264BDE">
        <w:rPr>
          <w:rFonts w:ascii="Times New Roman" w:hAnsi="Times New Roman" w:cs="Times New Roman"/>
          <w:sz w:val="24"/>
          <w:szCs w:val="24"/>
        </w:rPr>
        <w:t xml:space="preserve"> Информация о</w:t>
      </w:r>
      <w:r w:rsidR="00264BDE" w:rsidRPr="00264BDE">
        <w:rPr>
          <w:rFonts w:ascii="Times New Roman" w:hAnsi="Times New Roman" w:cs="Times New Roman"/>
          <w:sz w:val="24"/>
          <w:szCs w:val="24"/>
        </w:rPr>
        <w:t xml:space="preserve"> начислении неустоек в связи с ненадлежащим исполнением </w:t>
      </w:r>
      <w:r w:rsidR="00264BDE">
        <w:rPr>
          <w:rFonts w:ascii="Times New Roman" w:hAnsi="Times New Roman" w:cs="Times New Roman"/>
          <w:sz w:val="24"/>
          <w:szCs w:val="24"/>
        </w:rPr>
        <w:t>подрядчиками</w:t>
      </w:r>
      <w:r w:rsidR="00264BDE" w:rsidRPr="00264BDE">
        <w:rPr>
          <w:rFonts w:ascii="Times New Roman" w:hAnsi="Times New Roman" w:cs="Times New Roman"/>
          <w:sz w:val="24"/>
          <w:szCs w:val="24"/>
        </w:rPr>
        <w:t xml:space="preserve"> контракта </w:t>
      </w:r>
      <w:r w:rsidR="00264BDE">
        <w:rPr>
          <w:rFonts w:ascii="Times New Roman" w:hAnsi="Times New Roman" w:cs="Times New Roman"/>
          <w:sz w:val="24"/>
          <w:szCs w:val="24"/>
        </w:rPr>
        <w:t>размещена в ЕИС в реестре контрактов.</w:t>
      </w:r>
    </w:p>
    <w:p w:rsidR="001C5E4F" w:rsidRDefault="00F64FF9" w:rsidP="00635113">
      <w:pPr>
        <w:spacing w:after="0" w:line="240" w:lineRule="auto"/>
        <w:ind w:firstLine="567"/>
        <w:jc w:val="both"/>
        <w:rPr>
          <w:rFonts w:ascii="Times New Roman" w:hAnsi="Times New Roman" w:cs="Times New Roman"/>
          <w:sz w:val="24"/>
          <w:szCs w:val="24"/>
        </w:rPr>
      </w:pPr>
      <w:r w:rsidRPr="003A0B62">
        <w:rPr>
          <w:rFonts w:ascii="Times New Roman" w:hAnsi="Times New Roman" w:cs="Times New Roman"/>
          <w:b/>
          <w:i/>
          <w:sz w:val="24"/>
          <w:szCs w:val="24"/>
        </w:rPr>
        <w:lastRenderedPageBreak/>
        <w:t>3. Соответствия поставленного товара, выполненной работы (ее результата) или оказанной услуги условиям контракта.</w:t>
      </w:r>
    </w:p>
    <w:p w:rsidR="007059D0" w:rsidRDefault="00A54F14" w:rsidP="008E7271">
      <w:pPr>
        <w:spacing w:after="0" w:line="240" w:lineRule="auto"/>
        <w:jc w:val="both"/>
        <w:rPr>
          <w:rFonts w:ascii="Times New Roman" w:hAnsi="Times New Roman" w:cs="Times New Roman"/>
          <w:sz w:val="24"/>
          <w:szCs w:val="24"/>
        </w:rPr>
      </w:pPr>
      <w:r w:rsidRPr="0095122D">
        <w:rPr>
          <w:rFonts w:ascii="Times New Roman" w:hAnsi="Times New Roman" w:cs="Times New Roman"/>
          <w:sz w:val="24"/>
          <w:szCs w:val="24"/>
        </w:rPr>
        <w:t xml:space="preserve">        </w:t>
      </w:r>
      <w:r w:rsidR="008E7271" w:rsidRPr="00D55971">
        <w:rPr>
          <w:rFonts w:ascii="Times New Roman" w:hAnsi="Times New Roman" w:cs="Times New Roman"/>
          <w:sz w:val="24"/>
          <w:szCs w:val="24"/>
        </w:rPr>
        <w:t>В ходе проведения выборочной проверки соответствия поставленного товара, выполненной работы (ее результата) или оказанной услуги условиям заключенных в 2015 год</w:t>
      </w:r>
      <w:r w:rsidR="008E7271">
        <w:rPr>
          <w:rFonts w:ascii="Times New Roman" w:hAnsi="Times New Roman" w:cs="Times New Roman"/>
          <w:sz w:val="24"/>
          <w:szCs w:val="24"/>
        </w:rPr>
        <w:t>у</w:t>
      </w:r>
      <w:r w:rsidR="008E7271" w:rsidRPr="00D55971">
        <w:rPr>
          <w:rFonts w:ascii="Times New Roman" w:hAnsi="Times New Roman" w:cs="Times New Roman"/>
          <w:sz w:val="24"/>
          <w:szCs w:val="24"/>
        </w:rPr>
        <w:t xml:space="preserve"> </w:t>
      </w:r>
      <w:r w:rsidR="00A15128">
        <w:rPr>
          <w:rFonts w:ascii="Times New Roman" w:hAnsi="Times New Roman" w:cs="Times New Roman"/>
          <w:sz w:val="24"/>
          <w:szCs w:val="24"/>
        </w:rPr>
        <w:t>договоров, заключенных с единственным поставщиком,</w:t>
      </w:r>
      <w:r w:rsidR="007059D0">
        <w:rPr>
          <w:rFonts w:ascii="Times New Roman" w:hAnsi="Times New Roman" w:cs="Times New Roman"/>
          <w:sz w:val="24"/>
          <w:szCs w:val="24"/>
        </w:rPr>
        <w:t xml:space="preserve"> и контрактов, заключенных в результате проведения электронных аукционов, </w:t>
      </w:r>
      <w:r w:rsidR="008E7271" w:rsidRPr="00D55971">
        <w:rPr>
          <w:rFonts w:ascii="Times New Roman" w:hAnsi="Times New Roman" w:cs="Times New Roman"/>
          <w:sz w:val="24"/>
          <w:szCs w:val="24"/>
        </w:rPr>
        <w:t>нарушений не установлено.</w:t>
      </w:r>
    </w:p>
    <w:p w:rsidR="008E7271" w:rsidRPr="003E2B3A" w:rsidRDefault="008E7271" w:rsidP="007059D0">
      <w:pPr>
        <w:spacing w:after="0" w:line="240" w:lineRule="auto"/>
        <w:ind w:firstLine="567"/>
        <w:jc w:val="both"/>
        <w:rPr>
          <w:rFonts w:ascii="Times New Roman" w:hAnsi="Times New Roman" w:cs="Times New Roman"/>
          <w:b/>
          <w:i/>
          <w:sz w:val="24"/>
          <w:szCs w:val="24"/>
        </w:rPr>
      </w:pPr>
      <w:r w:rsidRPr="00D55971">
        <w:rPr>
          <w:rFonts w:ascii="Times New Roman" w:hAnsi="Times New Roman" w:cs="Times New Roman"/>
          <w:sz w:val="24"/>
          <w:szCs w:val="24"/>
        </w:rPr>
        <w:t>Выборочно проверено:</w:t>
      </w:r>
    </w:p>
    <w:p w:rsidR="00D50111" w:rsidRDefault="007059D0" w:rsidP="007059D0">
      <w:pPr>
        <w:spacing w:after="0" w:line="240" w:lineRule="auto"/>
        <w:ind w:firstLine="567"/>
        <w:jc w:val="both"/>
        <w:rPr>
          <w:rFonts w:ascii="Times New Roman" w:hAnsi="Times New Roman"/>
          <w:sz w:val="24"/>
          <w:szCs w:val="24"/>
        </w:rPr>
      </w:pPr>
      <w:r>
        <w:rPr>
          <w:rFonts w:ascii="Times New Roman" w:hAnsi="Times New Roman"/>
          <w:sz w:val="24"/>
          <w:szCs w:val="24"/>
        </w:rPr>
        <w:t>1.</w:t>
      </w:r>
      <w:r w:rsidR="003E2B3A">
        <w:rPr>
          <w:rFonts w:ascii="Times New Roman" w:hAnsi="Times New Roman"/>
          <w:sz w:val="24"/>
          <w:szCs w:val="24"/>
        </w:rPr>
        <w:t xml:space="preserve"> </w:t>
      </w:r>
      <w:proofErr w:type="gramStart"/>
      <w:r>
        <w:rPr>
          <w:rFonts w:ascii="Times New Roman" w:hAnsi="Times New Roman" w:cs="Times New Roman"/>
          <w:sz w:val="24"/>
          <w:szCs w:val="24"/>
        </w:rPr>
        <w:t>По контрактам на выполнение р</w:t>
      </w:r>
      <w:r w:rsidRPr="00D346CB">
        <w:rPr>
          <w:rFonts w:ascii="Times New Roman" w:hAnsi="Times New Roman" w:cs="Times New Roman"/>
          <w:sz w:val="24"/>
          <w:szCs w:val="24"/>
        </w:rPr>
        <w:t>емонт</w:t>
      </w:r>
      <w:r>
        <w:rPr>
          <w:rFonts w:ascii="Times New Roman" w:hAnsi="Times New Roman" w:cs="Times New Roman"/>
          <w:sz w:val="24"/>
          <w:szCs w:val="24"/>
        </w:rPr>
        <w:t xml:space="preserve">а </w:t>
      </w:r>
      <w:r w:rsidRPr="00D346CB">
        <w:rPr>
          <w:rFonts w:ascii="Times New Roman" w:hAnsi="Times New Roman" w:cs="Times New Roman"/>
          <w:sz w:val="24"/>
          <w:szCs w:val="24"/>
        </w:rPr>
        <w:t>(облицовк</w:t>
      </w:r>
      <w:r>
        <w:rPr>
          <w:rFonts w:ascii="Times New Roman" w:hAnsi="Times New Roman" w:cs="Times New Roman"/>
          <w:sz w:val="24"/>
          <w:szCs w:val="24"/>
        </w:rPr>
        <w:t>е</w:t>
      </w:r>
      <w:r w:rsidRPr="00D346CB">
        <w:rPr>
          <w:rFonts w:ascii="Times New Roman" w:hAnsi="Times New Roman" w:cs="Times New Roman"/>
          <w:sz w:val="24"/>
          <w:szCs w:val="24"/>
        </w:rPr>
        <w:t xml:space="preserve">) фасада здания МБОУ ДОД </w:t>
      </w:r>
      <w:r>
        <w:rPr>
          <w:rFonts w:ascii="Times New Roman" w:hAnsi="Times New Roman" w:cs="Times New Roman"/>
          <w:sz w:val="24"/>
          <w:szCs w:val="24"/>
        </w:rPr>
        <w:t>«</w:t>
      </w:r>
      <w:r w:rsidRPr="00D346CB">
        <w:rPr>
          <w:rFonts w:ascii="Times New Roman" w:hAnsi="Times New Roman" w:cs="Times New Roman"/>
          <w:sz w:val="24"/>
          <w:szCs w:val="24"/>
        </w:rPr>
        <w:t>РДШИ им. М.А. Балакирева</w:t>
      </w:r>
      <w:r>
        <w:rPr>
          <w:rFonts w:ascii="Times New Roman" w:hAnsi="Times New Roman" w:cs="Times New Roman"/>
          <w:sz w:val="24"/>
          <w:szCs w:val="24"/>
        </w:rPr>
        <w:t>» №</w:t>
      </w:r>
      <w:r w:rsidRPr="007D7564">
        <w:t xml:space="preserve"> </w:t>
      </w:r>
      <w:r w:rsidRPr="007D7564">
        <w:rPr>
          <w:rFonts w:ascii="Times New Roman" w:hAnsi="Times New Roman" w:cs="Times New Roman"/>
          <w:sz w:val="24"/>
          <w:szCs w:val="24"/>
        </w:rPr>
        <w:t>0325300039714000008-0145939-01</w:t>
      </w:r>
      <w:r>
        <w:rPr>
          <w:rFonts w:ascii="Times New Roman" w:hAnsi="Times New Roman" w:cs="Times New Roman"/>
          <w:sz w:val="24"/>
          <w:szCs w:val="24"/>
        </w:rPr>
        <w:t xml:space="preserve"> от 31.12.2014, заключенного с ИП </w:t>
      </w:r>
      <w:proofErr w:type="spellStart"/>
      <w:r>
        <w:rPr>
          <w:rFonts w:ascii="Times New Roman" w:hAnsi="Times New Roman" w:cs="Times New Roman"/>
          <w:sz w:val="24"/>
          <w:szCs w:val="24"/>
        </w:rPr>
        <w:t>Темиргазиевой</w:t>
      </w:r>
      <w:proofErr w:type="spellEnd"/>
      <w:r>
        <w:rPr>
          <w:rFonts w:ascii="Times New Roman" w:hAnsi="Times New Roman" w:cs="Times New Roman"/>
          <w:sz w:val="24"/>
          <w:szCs w:val="24"/>
        </w:rPr>
        <w:t xml:space="preserve"> А.Н.</w:t>
      </w:r>
      <w:r w:rsidR="00CE3407">
        <w:rPr>
          <w:rFonts w:ascii="Times New Roman" w:hAnsi="Times New Roman" w:cs="Times New Roman"/>
          <w:sz w:val="24"/>
          <w:szCs w:val="24"/>
        </w:rPr>
        <w:t xml:space="preserve"> на сумму 1 900 860,71</w:t>
      </w:r>
      <w:r w:rsidR="00155494">
        <w:rPr>
          <w:rFonts w:ascii="Times New Roman" w:hAnsi="Times New Roman" w:cs="Times New Roman"/>
          <w:sz w:val="24"/>
          <w:szCs w:val="24"/>
        </w:rPr>
        <w:t xml:space="preserve"> </w:t>
      </w:r>
      <w:r w:rsidR="00CE3407">
        <w:rPr>
          <w:rFonts w:ascii="Times New Roman" w:hAnsi="Times New Roman" w:cs="Times New Roman"/>
          <w:sz w:val="24"/>
          <w:szCs w:val="24"/>
        </w:rPr>
        <w:t>руб.</w:t>
      </w:r>
      <w:r>
        <w:rPr>
          <w:rFonts w:ascii="Times New Roman" w:hAnsi="Times New Roman" w:cs="Times New Roman"/>
          <w:sz w:val="24"/>
          <w:szCs w:val="24"/>
        </w:rPr>
        <w:t xml:space="preserve"> и №</w:t>
      </w:r>
      <w:r w:rsidRPr="00D346CB">
        <w:rPr>
          <w:rFonts w:ascii="Times New Roman" w:hAnsi="Times New Roman" w:cs="Times New Roman"/>
          <w:sz w:val="24"/>
          <w:szCs w:val="24"/>
        </w:rPr>
        <w:t>0325300039714000013-0145939-01</w:t>
      </w:r>
      <w:r>
        <w:rPr>
          <w:rFonts w:ascii="Times New Roman" w:hAnsi="Times New Roman" w:cs="Times New Roman"/>
          <w:sz w:val="24"/>
          <w:szCs w:val="24"/>
        </w:rPr>
        <w:t xml:space="preserve"> от 29.02.2015, заключенного с ООО «Ресурс-групп»</w:t>
      </w:r>
      <w:r w:rsidR="00CE3407">
        <w:rPr>
          <w:rFonts w:ascii="Times New Roman" w:hAnsi="Times New Roman" w:cs="Times New Roman"/>
          <w:sz w:val="24"/>
          <w:szCs w:val="24"/>
        </w:rPr>
        <w:t xml:space="preserve"> на сумму 1 513 710,78 руб.</w:t>
      </w:r>
      <w:r>
        <w:rPr>
          <w:rFonts w:ascii="Times New Roman" w:hAnsi="Times New Roman" w:cs="Times New Roman"/>
          <w:sz w:val="24"/>
          <w:szCs w:val="24"/>
        </w:rPr>
        <w:t xml:space="preserve">, работы были выполнены в полном объеме в соответствии с </w:t>
      </w:r>
      <w:r w:rsidR="005D7535" w:rsidRPr="005D7535">
        <w:rPr>
          <w:rFonts w:ascii="Times New Roman" w:hAnsi="Times New Roman" w:cs="Times New Roman"/>
          <w:sz w:val="24"/>
          <w:szCs w:val="24"/>
        </w:rPr>
        <w:t xml:space="preserve">техническим заданием, сметным расчетом, </w:t>
      </w:r>
      <w:r w:rsidR="005D7535">
        <w:rPr>
          <w:rFonts w:ascii="Times New Roman" w:hAnsi="Times New Roman" w:cs="Times New Roman"/>
          <w:sz w:val="24"/>
          <w:szCs w:val="24"/>
        </w:rPr>
        <w:t>в</w:t>
      </w:r>
      <w:r w:rsidR="005D7535" w:rsidRPr="005D7535">
        <w:rPr>
          <w:rFonts w:ascii="Times New Roman" w:hAnsi="Times New Roman" w:cs="Times New Roman"/>
          <w:sz w:val="24"/>
          <w:szCs w:val="24"/>
        </w:rPr>
        <w:t>едомостью объема работ</w:t>
      </w:r>
      <w:proofErr w:type="gramEnd"/>
      <w:r>
        <w:rPr>
          <w:rFonts w:ascii="Times New Roman" w:hAnsi="Times New Roman" w:cs="Times New Roman"/>
          <w:sz w:val="24"/>
          <w:szCs w:val="24"/>
        </w:rPr>
        <w:t>. Исполнение контрактов подтверждено Актами выполненных работ.</w:t>
      </w:r>
    </w:p>
    <w:p w:rsidR="008E7271" w:rsidRPr="003E2B3A" w:rsidRDefault="007059D0" w:rsidP="007059D0">
      <w:pPr>
        <w:spacing w:after="0" w:line="240" w:lineRule="auto"/>
        <w:ind w:left="142" w:firstLine="425"/>
        <w:jc w:val="both"/>
        <w:rPr>
          <w:rFonts w:ascii="Times New Roman" w:hAnsi="Times New Roman"/>
          <w:sz w:val="24"/>
          <w:szCs w:val="24"/>
        </w:rPr>
      </w:pPr>
      <w:r>
        <w:rPr>
          <w:rFonts w:ascii="Times New Roman" w:hAnsi="Times New Roman"/>
          <w:sz w:val="24"/>
          <w:szCs w:val="24"/>
        </w:rPr>
        <w:t>2</w:t>
      </w:r>
      <w:r w:rsidR="003E2B3A">
        <w:rPr>
          <w:rFonts w:ascii="Times New Roman" w:hAnsi="Times New Roman"/>
          <w:sz w:val="24"/>
          <w:szCs w:val="24"/>
        </w:rPr>
        <w:t xml:space="preserve">. </w:t>
      </w:r>
      <w:r w:rsidR="008E7271" w:rsidRPr="003E2B3A">
        <w:rPr>
          <w:rFonts w:ascii="Times New Roman" w:hAnsi="Times New Roman"/>
          <w:sz w:val="24"/>
          <w:szCs w:val="24"/>
        </w:rPr>
        <w:t>Закупка у единственного поставщика (</w:t>
      </w:r>
      <w:r w:rsidR="00E175F7" w:rsidRPr="003E2B3A">
        <w:rPr>
          <w:rFonts w:ascii="Times New Roman" w:hAnsi="Times New Roman"/>
          <w:sz w:val="24"/>
          <w:szCs w:val="24"/>
        </w:rPr>
        <w:t xml:space="preserve">по основанию </w:t>
      </w:r>
      <w:r w:rsidR="008E7271" w:rsidRPr="003E2B3A">
        <w:rPr>
          <w:rFonts w:ascii="Times New Roman" w:hAnsi="Times New Roman"/>
          <w:sz w:val="24"/>
          <w:szCs w:val="24"/>
        </w:rPr>
        <w:t>п.4 ч.1 ст.93 Закона 44-ФЗ):</w:t>
      </w:r>
    </w:p>
    <w:p w:rsidR="008E7271" w:rsidRPr="00BA3815" w:rsidRDefault="008E7271" w:rsidP="008E7271">
      <w:pPr>
        <w:widowControl w:val="0"/>
        <w:autoSpaceDE w:val="0"/>
        <w:autoSpaceDN w:val="0"/>
        <w:adjustRightInd w:val="0"/>
        <w:spacing w:after="0" w:line="240" w:lineRule="auto"/>
        <w:ind w:firstLine="709"/>
        <w:jc w:val="both"/>
        <w:rPr>
          <w:rFonts w:ascii="Times New Roman" w:hAnsi="Times New Roman"/>
          <w:sz w:val="24"/>
          <w:szCs w:val="24"/>
        </w:rPr>
      </w:pPr>
      <w:r w:rsidRPr="00BA3815">
        <w:rPr>
          <w:rFonts w:ascii="Times New Roman" w:hAnsi="Times New Roman"/>
          <w:sz w:val="24"/>
          <w:szCs w:val="24"/>
        </w:rPr>
        <w:t xml:space="preserve">- Договор  </w:t>
      </w:r>
      <w:r w:rsidRPr="00BA3815">
        <w:rPr>
          <w:rFonts w:ascii="Times New Roman" w:hAnsi="Times New Roman" w:cs="Times New Roman"/>
          <w:bCs/>
          <w:iCs/>
          <w:sz w:val="24"/>
          <w:szCs w:val="24"/>
        </w:rPr>
        <w:t xml:space="preserve">№ </w:t>
      </w:r>
      <w:r w:rsidR="003E2B3A">
        <w:rPr>
          <w:rFonts w:ascii="Times New Roman" w:hAnsi="Times New Roman" w:cs="Times New Roman"/>
          <w:bCs/>
          <w:iCs/>
          <w:sz w:val="24"/>
          <w:szCs w:val="24"/>
        </w:rPr>
        <w:t>83/</w:t>
      </w:r>
      <w:proofErr w:type="spellStart"/>
      <w:r w:rsidR="003E2B3A">
        <w:rPr>
          <w:rFonts w:ascii="Times New Roman" w:hAnsi="Times New Roman" w:cs="Times New Roman"/>
          <w:bCs/>
          <w:iCs/>
          <w:sz w:val="24"/>
          <w:szCs w:val="24"/>
        </w:rPr>
        <w:t>эск</w:t>
      </w:r>
      <w:proofErr w:type="spellEnd"/>
      <w:r w:rsidRPr="00BA3815">
        <w:rPr>
          <w:rFonts w:ascii="Times New Roman" w:hAnsi="Times New Roman" w:cs="Times New Roman"/>
          <w:bCs/>
          <w:iCs/>
          <w:sz w:val="24"/>
          <w:szCs w:val="24"/>
        </w:rPr>
        <w:t xml:space="preserve"> от </w:t>
      </w:r>
      <w:r w:rsidR="003E2B3A">
        <w:rPr>
          <w:rFonts w:ascii="Times New Roman" w:hAnsi="Times New Roman" w:cs="Times New Roman"/>
          <w:bCs/>
          <w:iCs/>
          <w:sz w:val="24"/>
          <w:szCs w:val="24"/>
        </w:rPr>
        <w:t>12.11</w:t>
      </w:r>
      <w:r w:rsidRPr="00BA3815">
        <w:rPr>
          <w:rFonts w:ascii="Times New Roman" w:hAnsi="Times New Roman" w:cs="Times New Roman"/>
          <w:bCs/>
          <w:iCs/>
          <w:sz w:val="24"/>
          <w:szCs w:val="24"/>
        </w:rPr>
        <w:t xml:space="preserve">.2015 </w:t>
      </w:r>
      <w:r w:rsidRPr="00BA3815">
        <w:rPr>
          <w:rFonts w:ascii="Times New Roman" w:hAnsi="Times New Roman"/>
          <w:sz w:val="24"/>
          <w:szCs w:val="24"/>
        </w:rPr>
        <w:t>с ООО «</w:t>
      </w:r>
      <w:proofErr w:type="spellStart"/>
      <w:r w:rsidR="003E2B3A">
        <w:rPr>
          <w:rFonts w:ascii="Times New Roman" w:hAnsi="Times New Roman"/>
          <w:sz w:val="24"/>
          <w:szCs w:val="24"/>
        </w:rPr>
        <w:t>Элкостройкомплект</w:t>
      </w:r>
      <w:proofErr w:type="spellEnd"/>
      <w:r w:rsidR="003E2B3A">
        <w:rPr>
          <w:rFonts w:ascii="Times New Roman" w:hAnsi="Times New Roman"/>
          <w:sz w:val="24"/>
          <w:szCs w:val="24"/>
        </w:rPr>
        <w:t>»</w:t>
      </w:r>
      <w:r w:rsidRPr="00BA3815">
        <w:rPr>
          <w:rFonts w:ascii="Times New Roman" w:hAnsi="Times New Roman"/>
          <w:sz w:val="24"/>
          <w:szCs w:val="24"/>
        </w:rPr>
        <w:t xml:space="preserve"> </w:t>
      </w:r>
      <w:r w:rsidR="006974C7">
        <w:rPr>
          <w:rFonts w:ascii="Times New Roman" w:hAnsi="Times New Roman"/>
          <w:sz w:val="24"/>
          <w:szCs w:val="24"/>
        </w:rPr>
        <w:t>н</w:t>
      </w:r>
      <w:r w:rsidR="003E2B3A">
        <w:rPr>
          <w:rFonts w:ascii="Times New Roman" w:hAnsi="Times New Roman"/>
          <w:sz w:val="24"/>
          <w:szCs w:val="24"/>
        </w:rPr>
        <w:t xml:space="preserve">а </w:t>
      </w:r>
      <w:r w:rsidRPr="00BA3815">
        <w:rPr>
          <w:rFonts w:ascii="Times New Roman" w:hAnsi="Times New Roman" w:cs="Times New Roman"/>
          <w:bCs/>
          <w:iCs/>
          <w:sz w:val="24"/>
          <w:szCs w:val="24"/>
        </w:rPr>
        <w:t xml:space="preserve"> </w:t>
      </w:r>
      <w:r w:rsidR="003E2B3A">
        <w:rPr>
          <w:rFonts w:ascii="Times New Roman" w:hAnsi="Times New Roman" w:cs="Times New Roman"/>
          <w:bCs/>
          <w:iCs/>
          <w:sz w:val="24"/>
          <w:szCs w:val="24"/>
        </w:rPr>
        <w:t>выполнение работ по объекту «Монтажные работы по внутреннему освещению здания»</w:t>
      </w:r>
      <w:r w:rsidRPr="00BA3815">
        <w:rPr>
          <w:rFonts w:ascii="Times New Roman" w:hAnsi="Times New Roman" w:cs="Times New Roman"/>
          <w:bCs/>
          <w:iCs/>
          <w:sz w:val="24"/>
          <w:szCs w:val="24"/>
        </w:rPr>
        <w:t xml:space="preserve"> на сумму  </w:t>
      </w:r>
      <w:r w:rsidR="003E2B3A">
        <w:rPr>
          <w:rFonts w:ascii="Times New Roman" w:hAnsi="Times New Roman" w:cs="Times New Roman"/>
          <w:bCs/>
          <w:iCs/>
          <w:sz w:val="24"/>
          <w:szCs w:val="24"/>
        </w:rPr>
        <w:t>32 064,99</w:t>
      </w:r>
      <w:r w:rsidRPr="00BA3815">
        <w:rPr>
          <w:rFonts w:ascii="Times New Roman" w:hAnsi="Times New Roman" w:cs="Times New Roman"/>
          <w:bCs/>
          <w:iCs/>
          <w:sz w:val="24"/>
          <w:szCs w:val="24"/>
        </w:rPr>
        <w:t xml:space="preserve"> руб.</w:t>
      </w:r>
      <w:r w:rsidRPr="00BA3815">
        <w:rPr>
          <w:rFonts w:ascii="Times New Roman" w:hAnsi="Times New Roman"/>
          <w:sz w:val="24"/>
          <w:szCs w:val="24"/>
        </w:rPr>
        <w:t>;</w:t>
      </w:r>
    </w:p>
    <w:p w:rsidR="005119CC" w:rsidRDefault="008E7271" w:rsidP="008E7271">
      <w:pPr>
        <w:spacing w:after="0" w:line="240" w:lineRule="auto"/>
        <w:jc w:val="both"/>
        <w:rPr>
          <w:rFonts w:ascii="Times New Roman" w:hAnsi="Times New Roman"/>
          <w:sz w:val="24"/>
          <w:szCs w:val="24"/>
        </w:rPr>
      </w:pPr>
      <w:r w:rsidRPr="003E2B3A">
        <w:rPr>
          <w:rFonts w:ascii="Times New Roman" w:hAnsi="Times New Roman"/>
          <w:sz w:val="24"/>
          <w:szCs w:val="24"/>
        </w:rPr>
        <w:t xml:space="preserve">          - Договор  № </w:t>
      </w:r>
      <w:r w:rsidR="003E2B3A">
        <w:rPr>
          <w:rFonts w:ascii="Times New Roman" w:hAnsi="Times New Roman"/>
          <w:sz w:val="24"/>
          <w:szCs w:val="24"/>
        </w:rPr>
        <w:t>25</w:t>
      </w:r>
      <w:r w:rsidRPr="003E2B3A">
        <w:rPr>
          <w:rFonts w:ascii="Times New Roman" w:hAnsi="Times New Roman"/>
          <w:sz w:val="24"/>
          <w:szCs w:val="24"/>
        </w:rPr>
        <w:t xml:space="preserve"> от </w:t>
      </w:r>
      <w:r w:rsidR="003E2B3A">
        <w:rPr>
          <w:rFonts w:ascii="Times New Roman" w:hAnsi="Times New Roman"/>
          <w:sz w:val="24"/>
          <w:szCs w:val="24"/>
        </w:rPr>
        <w:t>05</w:t>
      </w:r>
      <w:r w:rsidRPr="003E2B3A">
        <w:rPr>
          <w:rFonts w:ascii="Times New Roman" w:hAnsi="Times New Roman"/>
          <w:sz w:val="24"/>
          <w:szCs w:val="24"/>
        </w:rPr>
        <w:t>.0</w:t>
      </w:r>
      <w:r w:rsidR="003E2B3A">
        <w:rPr>
          <w:rFonts w:ascii="Times New Roman" w:hAnsi="Times New Roman"/>
          <w:sz w:val="24"/>
          <w:szCs w:val="24"/>
        </w:rPr>
        <w:t>8</w:t>
      </w:r>
      <w:r w:rsidRPr="003E2B3A">
        <w:rPr>
          <w:rFonts w:ascii="Times New Roman" w:hAnsi="Times New Roman"/>
          <w:sz w:val="24"/>
          <w:szCs w:val="24"/>
        </w:rPr>
        <w:t xml:space="preserve">.2015  с </w:t>
      </w:r>
      <w:r w:rsidR="003E2B3A">
        <w:rPr>
          <w:rFonts w:ascii="Times New Roman" w:hAnsi="Times New Roman"/>
          <w:sz w:val="24"/>
          <w:szCs w:val="24"/>
        </w:rPr>
        <w:t>ООО</w:t>
      </w:r>
      <w:r w:rsidRPr="003E2B3A">
        <w:rPr>
          <w:rFonts w:ascii="Times New Roman" w:hAnsi="Times New Roman"/>
          <w:sz w:val="24"/>
          <w:szCs w:val="24"/>
        </w:rPr>
        <w:t xml:space="preserve"> </w:t>
      </w:r>
      <w:r w:rsidR="003E2B3A">
        <w:rPr>
          <w:rFonts w:ascii="Times New Roman" w:hAnsi="Times New Roman"/>
          <w:sz w:val="24"/>
          <w:szCs w:val="24"/>
        </w:rPr>
        <w:t>«Магнат ТФ»</w:t>
      </w:r>
      <w:r w:rsidRPr="003E2B3A">
        <w:rPr>
          <w:rFonts w:ascii="Times New Roman" w:hAnsi="Times New Roman"/>
          <w:sz w:val="24"/>
          <w:szCs w:val="24"/>
        </w:rPr>
        <w:t xml:space="preserve">,  </w:t>
      </w:r>
      <w:r w:rsidR="006974C7">
        <w:rPr>
          <w:rFonts w:ascii="Times New Roman" w:hAnsi="Times New Roman"/>
          <w:sz w:val="24"/>
          <w:szCs w:val="24"/>
        </w:rPr>
        <w:t>на поставку</w:t>
      </w:r>
      <w:r w:rsidRPr="003E2B3A">
        <w:rPr>
          <w:rFonts w:ascii="Times New Roman" w:hAnsi="Times New Roman"/>
          <w:sz w:val="24"/>
          <w:szCs w:val="24"/>
        </w:rPr>
        <w:t xml:space="preserve"> </w:t>
      </w:r>
      <w:r w:rsidR="003E2B3A">
        <w:rPr>
          <w:rFonts w:ascii="Times New Roman" w:hAnsi="Times New Roman"/>
          <w:sz w:val="24"/>
          <w:szCs w:val="24"/>
        </w:rPr>
        <w:t>строительны</w:t>
      </w:r>
      <w:r w:rsidR="006974C7">
        <w:rPr>
          <w:rFonts w:ascii="Times New Roman" w:hAnsi="Times New Roman"/>
          <w:sz w:val="24"/>
          <w:szCs w:val="24"/>
        </w:rPr>
        <w:t>х</w:t>
      </w:r>
      <w:r w:rsidR="003E2B3A">
        <w:rPr>
          <w:rFonts w:ascii="Times New Roman" w:hAnsi="Times New Roman"/>
          <w:sz w:val="24"/>
          <w:szCs w:val="24"/>
        </w:rPr>
        <w:t xml:space="preserve"> материал</w:t>
      </w:r>
      <w:r w:rsidR="006974C7">
        <w:rPr>
          <w:rFonts w:ascii="Times New Roman" w:hAnsi="Times New Roman"/>
          <w:sz w:val="24"/>
          <w:szCs w:val="24"/>
        </w:rPr>
        <w:t>ов</w:t>
      </w:r>
      <w:r w:rsidRPr="003E2B3A">
        <w:rPr>
          <w:rFonts w:ascii="Times New Roman" w:hAnsi="Times New Roman"/>
          <w:sz w:val="24"/>
          <w:szCs w:val="24"/>
        </w:rPr>
        <w:t xml:space="preserve">  на сумму </w:t>
      </w:r>
      <w:r w:rsidR="003E2B3A">
        <w:rPr>
          <w:rFonts w:ascii="Times New Roman" w:hAnsi="Times New Roman"/>
          <w:sz w:val="24"/>
          <w:szCs w:val="24"/>
        </w:rPr>
        <w:t>34 123,11</w:t>
      </w:r>
      <w:r w:rsidR="006A2129">
        <w:rPr>
          <w:rFonts w:ascii="Times New Roman" w:hAnsi="Times New Roman"/>
          <w:sz w:val="24"/>
          <w:szCs w:val="24"/>
        </w:rPr>
        <w:t xml:space="preserve"> руб.</w:t>
      </w:r>
    </w:p>
    <w:p w:rsidR="003A0B62" w:rsidRDefault="00BA3815" w:rsidP="008E7271">
      <w:pPr>
        <w:spacing w:after="0" w:line="240" w:lineRule="auto"/>
        <w:jc w:val="both"/>
        <w:rPr>
          <w:rFonts w:ascii="Times New Roman" w:hAnsi="Times New Roman"/>
          <w:sz w:val="24"/>
          <w:szCs w:val="24"/>
        </w:rPr>
      </w:pPr>
      <w:r>
        <w:rPr>
          <w:rFonts w:ascii="Times New Roman" w:hAnsi="Times New Roman"/>
          <w:sz w:val="24"/>
          <w:szCs w:val="24"/>
        </w:rPr>
        <w:t xml:space="preserve">   </w:t>
      </w:r>
      <w:r w:rsidR="006A2129">
        <w:rPr>
          <w:rFonts w:ascii="Times New Roman" w:hAnsi="Times New Roman"/>
          <w:sz w:val="24"/>
          <w:szCs w:val="24"/>
        </w:rPr>
        <w:tab/>
        <w:t>3</w:t>
      </w:r>
      <w:r w:rsidR="003A0B62">
        <w:rPr>
          <w:rFonts w:ascii="Times New Roman" w:hAnsi="Times New Roman"/>
          <w:sz w:val="24"/>
          <w:szCs w:val="24"/>
        </w:rPr>
        <w:t>. Закупка у единственного поставщика (по основанию п.5 ч.1 ст.93 Закона 44-ФЗ):</w:t>
      </w:r>
    </w:p>
    <w:p w:rsidR="003A0B62" w:rsidRDefault="003A0B62" w:rsidP="008E7271">
      <w:pPr>
        <w:spacing w:after="0" w:line="240" w:lineRule="auto"/>
        <w:jc w:val="both"/>
        <w:rPr>
          <w:rFonts w:ascii="Times New Roman" w:hAnsi="Times New Roman"/>
          <w:sz w:val="24"/>
          <w:szCs w:val="24"/>
        </w:rPr>
      </w:pPr>
      <w:r>
        <w:rPr>
          <w:rFonts w:ascii="Times New Roman" w:hAnsi="Times New Roman"/>
          <w:sz w:val="24"/>
          <w:szCs w:val="24"/>
        </w:rPr>
        <w:t xml:space="preserve">          </w:t>
      </w:r>
      <w:r w:rsidR="007E5826">
        <w:rPr>
          <w:rFonts w:ascii="Times New Roman" w:hAnsi="Times New Roman"/>
          <w:sz w:val="24"/>
          <w:szCs w:val="24"/>
        </w:rPr>
        <w:t xml:space="preserve"> </w:t>
      </w:r>
      <w:r>
        <w:rPr>
          <w:rFonts w:ascii="Times New Roman" w:hAnsi="Times New Roman"/>
          <w:sz w:val="24"/>
          <w:szCs w:val="24"/>
        </w:rPr>
        <w:t xml:space="preserve">- Договор  № 21644 от 20.11.2015 с ИП Шкуратова М.В. </w:t>
      </w:r>
      <w:r w:rsidR="006974C7">
        <w:rPr>
          <w:rFonts w:ascii="Times New Roman" w:hAnsi="Times New Roman"/>
          <w:sz w:val="24"/>
          <w:szCs w:val="24"/>
        </w:rPr>
        <w:t>на поставку</w:t>
      </w:r>
      <w:r>
        <w:rPr>
          <w:rFonts w:ascii="Times New Roman" w:hAnsi="Times New Roman"/>
          <w:sz w:val="24"/>
          <w:szCs w:val="24"/>
        </w:rPr>
        <w:t xml:space="preserve"> строительны</w:t>
      </w:r>
      <w:r w:rsidR="006974C7">
        <w:rPr>
          <w:rFonts w:ascii="Times New Roman" w:hAnsi="Times New Roman"/>
          <w:sz w:val="24"/>
          <w:szCs w:val="24"/>
        </w:rPr>
        <w:t>х</w:t>
      </w:r>
      <w:r>
        <w:rPr>
          <w:rFonts w:ascii="Times New Roman" w:hAnsi="Times New Roman"/>
          <w:sz w:val="24"/>
          <w:szCs w:val="24"/>
        </w:rPr>
        <w:t xml:space="preserve"> </w:t>
      </w:r>
      <w:proofErr w:type="gramStart"/>
      <w:r>
        <w:rPr>
          <w:rFonts w:ascii="Times New Roman" w:hAnsi="Times New Roman"/>
          <w:sz w:val="24"/>
          <w:szCs w:val="24"/>
        </w:rPr>
        <w:t>материал</w:t>
      </w:r>
      <w:r w:rsidR="006974C7">
        <w:rPr>
          <w:rFonts w:ascii="Times New Roman" w:hAnsi="Times New Roman"/>
          <w:sz w:val="24"/>
          <w:szCs w:val="24"/>
        </w:rPr>
        <w:t>ов</w:t>
      </w:r>
      <w:proofErr w:type="gramEnd"/>
      <w:r>
        <w:rPr>
          <w:rFonts w:ascii="Times New Roman" w:hAnsi="Times New Roman"/>
          <w:sz w:val="24"/>
          <w:szCs w:val="24"/>
        </w:rPr>
        <w:t xml:space="preserve"> на сумму 36 609,50 руб.;</w:t>
      </w:r>
    </w:p>
    <w:p w:rsidR="003A0B62" w:rsidRDefault="003A0B62" w:rsidP="008E7271">
      <w:pPr>
        <w:spacing w:after="0" w:line="240" w:lineRule="auto"/>
        <w:jc w:val="both"/>
        <w:rPr>
          <w:rFonts w:ascii="Times New Roman" w:hAnsi="Times New Roman"/>
          <w:sz w:val="24"/>
          <w:szCs w:val="24"/>
        </w:rPr>
      </w:pPr>
      <w:r>
        <w:rPr>
          <w:rFonts w:ascii="Times New Roman" w:hAnsi="Times New Roman"/>
          <w:sz w:val="24"/>
          <w:szCs w:val="24"/>
        </w:rPr>
        <w:t xml:space="preserve">           - Договор  №</w:t>
      </w:r>
      <w:r w:rsidR="007E5826">
        <w:rPr>
          <w:rFonts w:ascii="Times New Roman" w:hAnsi="Times New Roman"/>
          <w:sz w:val="24"/>
          <w:szCs w:val="24"/>
        </w:rPr>
        <w:t xml:space="preserve"> </w:t>
      </w:r>
      <w:r>
        <w:rPr>
          <w:rFonts w:ascii="Times New Roman" w:hAnsi="Times New Roman"/>
          <w:sz w:val="24"/>
          <w:szCs w:val="24"/>
        </w:rPr>
        <w:t xml:space="preserve"> 213 от 12.11.2015 с МП «Типография» МО «Ахтубинский район» </w:t>
      </w:r>
      <w:r w:rsidR="00330047">
        <w:rPr>
          <w:rFonts w:ascii="Times New Roman" w:hAnsi="Times New Roman"/>
          <w:sz w:val="24"/>
          <w:szCs w:val="24"/>
        </w:rPr>
        <w:t>н</w:t>
      </w:r>
      <w:r>
        <w:rPr>
          <w:rFonts w:ascii="Times New Roman" w:hAnsi="Times New Roman"/>
          <w:sz w:val="24"/>
          <w:szCs w:val="24"/>
        </w:rPr>
        <w:t>а изготовление бланочной и газетной продукции на сумму 57 250,0 руб.</w:t>
      </w:r>
      <w:r w:rsidR="007E5826">
        <w:rPr>
          <w:rFonts w:ascii="Times New Roman" w:hAnsi="Times New Roman"/>
          <w:sz w:val="24"/>
          <w:szCs w:val="24"/>
        </w:rPr>
        <w:t>;</w:t>
      </w:r>
    </w:p>
    <w:p w:rsidR="007E5826" w:rsidRDefault="007E5826" w:rsidP="008E7271">
      <w:pPr>
        <w:spacing w:after="0" w:line="240" w:lineRule="auto"/>
        <w:jc w:val="both"/>
        <w:rPr>
          <w:rFonts w:ascii="Times New Roman" w:hAnsi="Times New Roman"/>
          <w:sz w:val="24"/>
          <w:szCs w:val="24"/>
        </w:rPr>
      </w:pPr>
      <w:r>
        <w:rPr>
          <w:rFonts w:ascii="Times New Roman" w:hAnsi="Times New Roman"/>
          <w:sz w:val="24"/>
          <w:szCs w:val="24"/>
        </w:rPr>
        <w:tab/>
      </w:r>
      <w:r w:rsidR="00EF2924">
        <w:rPr>
          <w:rFonts w:ascii="Times New Roman" w:hAnsi="Times New Roman"/>
          <w:sz w:val="24"/>
          <w:szCs w:val="24"/>
        </w:rPr>
        <w:t>-</w:t>
      </w:r>
      <w:r>
        <w:rPr>
          <w:rFonts w:ascii="Times New Roman" w:hAnsi="Times New Roman"/>
          <w:sz w:val="24"/>
          <w:szCs w:val="24"/>
        </w:rPr>
        <w:t xml:space="preserve"> Договор № 50 от 30.11.2015 с ООО «Музыкальный Арсенал Волгоград» на поставку товара – цифрового фортепиано в количестве 3 </w:t>
      </w:r>
      <w:proofErr w:type="spellStart"/>
      <w:r>
        <w:rPr>
          <w:rFonts w:ascii="Times New Roman" w:hAnsi="Times New Roman"/>
          <w:sz w:val="24"/>
          <w:szCs w:val="24"/>
        </w:rPr>
        <w:t>шт</w:t>
      </w:r>
      <w:proofErr w:type="gramStart"/>
      <w:r>
        <w:rPr>
          <w:rFonts w:ascii="Times New Roman" w:hAnsi="Times New Roman"/>
          <w:sz w:val="24"/>
          <w:szCs w:val="24"/>
        </w:rPr>
        <w:t>.</w:t>
      </w:r>
      <w:r w:rsidR="006A2129">
        <w:rPr>
          <w:rFonts w:ascii="Times New Roman" w:hAnsi="Times New Roman"/>
          <w:sz w:val="24"/>
          <w:szCs w:val="24"/>
        </w:rPr>
        <w:t>н</w:t>
      </w:r>
      <w:proofErr w:type="gramEnd"/>
      <w:r w:rsidR="006A2129">
        <w:rPr>
          <w:rFonts w:ascii="Times New Roman" w:hAnsi="Times New Roman"/>
          <w:sz w:val="24"/>
          <w:szCs w:val="24"/>
        </w:rPr>
        <w:t>а</w:t>
      </w:r>
      <w:proofErr w:type="spellEnd"/>
      <w:r>
        <w:rPr>
          <w:rFonts w:ascii="Times New Roman" w:hAnsi="Times New Roman"/>
          <w:sz w:val="24"/>
          <w:szCs w:val="24"/>
        </w:rPr>
        <w:t xml:space="preserve"> сумму 165 000,0 руб.;</w:t>
      </w:r>
    </w:p>
    <w:p w:rsidR="007E5826" w:rsidRDefault="007E5826" w:rsidP="008E7271">
      <w:pPr>
        <w:spacing w:after="0" w:line="240" w:lineRule="auto"/>
        <w:jc w:val="both"/>
        <w:rPr>
          <w:rFonts w:ascii="Times New Roman" w:hAnsi="Times New Roman"/>
          <w:sz w:val="24"/>
          <w:szCs w:val="24"/>
        </w:rPr>
      </w:pPr>
      <w:r>
        <w:rPr>
          <w:rFonts w:ascii="Times New Roman" w:hAnsi="Times New Roman"/>
          <w:sz w:val="24"/>
          <w:szCs w:val="24"/>
        </w:rPr>
        <w:t xml:space="preserve">        </w:t>
      </w:r>
      <w:r w:rsidR="00EF2924">
        <w:rPr>
          <w:rFonts w:ascii="Times New Roman" w:hAnsi="Times New Roman"/>
          <w:sz w:val="24"/>
          <w:szCs w:val="24"/>
        </w:rPr>
        <w:t xml:space="preserve"> </w:t>
      </w:r>
      <w:r>
        <w:rPr>
          <w:rFonts w:ascii="Times New Roman" w:hAnsi="Times New Roman"/>
          <w:sz w:val="24"/>
          <w:szCs w:val="24"/>
        </w:rPr>
        <w:t xml:space="preserve"> - Договор подряда № 042-15 от 17.11.2015 с ООО «Альтернатива» на монтаж оконных блоков на 2 этаже здания школы на сумму 169 780,0 руб.;</w:t>
      </w:r>
    </w:p>
    <w:p w:rsidR="00A54F14" w:rsidRDefault="007E5826" w:rsidP="008E7271">
      <w:pPr>
        <w:spacing w:after="0" w:line="240" w:lineRule="auto"/>
        <w:jc w:val="both"/>
        <w:rPr>
          <w:rFonts w:ascii="Times New Roman" w:hAnsi="Times New Roman"/>
          <w:sz w:val="24"/>
          <w:szCs w:val="24"/>
        </w:rPr>
      </w:pPr>
      <w:r>
        <w:rPr>
          <w:rFonts w:ascii="Times New Roman" w:hAnsi="Times New Roman"/>
          <w:sz w:val="24"/>
          <w:szCs w:val="24"/>
        </w:rPr>
        <w:t xml:space="preserve">    </w:t>
      </w:r>
      <w:r w:rsidR="00EF2924">
        <w:rPr>
          <w:rFonts w:ascii="Times New Roman" w:hAnsi="Times New Roman"/>
          <w:sz w:val="24"/>
          <w:szCs w:val="24"/>
        </w:rPr>
        <w:t xml:space="preserve"> </w:t>
      </w:r>
      <w:r>
        <w:rPr>
          <w:rFonts w:ascii="Times New Roman" w:hAnsi="Times New Roman"/>
          <w:sz w:val="24"/>
          <w:szCs w:val="24"/>
        </w:rPr>
        <w:t xml:space="preserve">      - Договор подряда № 5 от 12.11.2015 с ИП Леоновым О.Ю. по устройству пандуса и тротуарной дорожки к зданию школы на сумму 130 000,0 руб.</w:t>
      </w:r>
    </w:p>
    <w:p w:rsidR="00330047" w:rsidRDefault="00330047" w:rsidP="008E7271">
      <w:pPr>
        <w:spacing w:after="0" w:line="240" w:lineRule="auto"/>
        <w:jc w:val="both"/>
        <w:rPr>
          <w:rFonts w:ascii="Times New Roman" w:hAnsi="Times New Roman"/>
          <w:sz w:val="24"/>
          <w:szCs w:val="24"/>
        </w:rPr>
      </w:pPr>
      <w:r>
        <w:rPr>
          <w:rFonts w:ascii="Times New Roman" w:hAnsi="Times New Roman"/>
          <w:sz w:val="24"/>
          <w:szCs w:val="24"/>
        </w:rPr>
        <w:tab/>
        <w:t>Товары, указанные в товарных накладных поставлены в соответствии со спецификациями, являющимися приложениями к договорам. Услуги оказаны, работы проведены в соответствии  со смет</w:t>
      </w:r>
      <w:r w:rsidR="00B83E52">
        <w:rPr>
          <w:rFonts w:ascii="Times New Roman" w:hAnsi="Times New Roman"/>
          <w:sz w:val="24"/>
          <w:szCs w:val="24"/>
        </w:rPr>
        <w:t>ной документацией</w:t>
      </w:r>
      <w:r>
        <w:rPr>
          <w:rFonts w:ascii="Times New Roman" w:hAnsi="Times New Roman"/>
          <w:sz w:val="24"/>
          <w:szCs w:val="24"/>
        </w:rPr>
        <w:t xml:space="preserve"> и подтверждены Актами выполненных работ и оказанных услуг.</w:t>
      </w:r>
    </w:p>
    <w:p w:rsidR="00330047" w:rsidRPr="007E5826" w:rsidRDefault="00330047" w:rsidP="008E7271">
      <w:pPr>
        <w:spacing w:after="0" w:line="240" w:lineRule="auto"/>
        <w:jc w:val="both"/>
        <w:rPr>
          <w:rFonts w:ascii="Times New Roman" w:hAnsi="Times New Roman"/>
          <w:sz w:val="24"/>
          <w:szCs w:val="24"/>
        </w:rPr>
      </w:pPr>
    </w:p>
    <w:p w:rsidR="001C5E4F" w:rsidRDefault="00F64FF9" w:rsidP="00635113">
      <w:pPr>
        <w:spacing w:after="0" w:line="240" w:lineRule="auto"/>
        <w:ind w:firstLine="567"/>
        <w:jc w:val="both"/>
        <w:rPr>
          <w:rFonts w:ascii="Times New Roman" w:hAnsi="Times New Roman" w:cs="Times New Roman"/>
          <w:sz w:val="24"/>
          <w:szCs w:val="24"/>
        </w:rPr>
      </w:pPr>
      <w:r w:rsidRPr="00F64FF9">
        <w:rPr>
          <w:rFonts w:ascii="Times New Roman" w:hAnsi="Times New Roman" w:cs="Times New Roman"/>
          <w:b/>
          <w:i/>
          <w:sz w:val="24"/>
          <w:szCs w:val="24"/>
        </w:rPr>
        <w:t>4. Своевременность, полнота и достоверность в документах учета сведений о поставленном товаре, выполненной работе (ее результате) или оказанной услуге.</w:t>
      </w:r>
    </w:p>
    <w:p w:rsidR="00511CD1" w:rsidRPr="003F248F" w:rsidRDefault="00511CD1" w:rsidP="00511CD1">
      <w:pPr>
        <w:spacing w:after="0" w:line="240" w:lineRule="auto"/>
        <w:jc w:val="both"/>
        <w:rPr>
          <w:rFonts w:ascii="Times New Roman" w:hAnsi="Times New Roman" w:cs="Times New Roman"/>
          <w:sz w:val="24"/>
          <w:szCs w:val="24"/>
        </w:rPr>
      </w:pPr>
      <w:r w:rsidRPr="003F248F">
        <w:rPr>
          <w:rFonts w:ascii="Times New Roman" w:hAnsi="Times New Roman" w:cs="Times New Roman"/>
          <w:sz w:val="24"/>
          <w:szCs w:val="24"/>
        </w:rPr>
        <w:t xml:space="preserve">        </w:t>
      </w:r>
      <w:proofErr w:type="gramStart"/>
      <w:r w:rsidRPr="003F248F">
        <w:rPr>
          <w:rFonts w:ascii="Times New Roman" w:hAnsi="Times New Roman" w:cs="Times New Roman"/>
          <w:sz w:val="24"/>
          <w:szCs w:val="24"/>
        </w:rPr>
        <w:t>Своевременность  и  достоверность  отражения  учета  поставленного  товара,  выполненных работ,  предоставленных  услуг  проверена  в  первичных  документах  (товарные  накладные,  акты выполненных  работ,  оборотная ведомость «Расчеты с контрагентами».</w:t>
      </w:r>
      <w:proofErr w:type="gramEnd"/>
    </w:p>
    <w:p w:rsidR="00511CD1" w:rsidRPr="003F248F" w:rsidRDefault="00511CD1" w:rsidP="00511CD1">
      <w:pPr>
        <w:spacing w:after="0" w:line="240" w:lineRule="auto"/>
        <w:jc w:val="both"/>
        <w:rPr>
          <w:rFonts w:ascii="Times New Roman" w:hAnsi="Times New Roman" w:cs="Times New Roman"/>
          <w:sz w:val="24"/>
          <w:szCs w:val="24"/>
        </w:rPr>
      </w:pPr>
      <w:r w:rsidRPr="003F248F">
        <w:rPr>
          <w:rFonts w:ascii="Times New Roman" w:hAnsi="Times New Roman" w:cs="Times New Roman"/>
          <w:sz w:val="24"/>
          <w:szCs w:val="24"/>
        </w:rPr>
        <w:t xml:space="preserve">         </w:t>
      </w:r>
      <w:proofErr w:type="gramStart"/>
      <w:r w:rsidRPr="003F248F">
        <w:rPr>
          <w:rFonts w:ascii="Times New Roman" w:hAnsi="Times New Roman" w:cs="Times New Roman"/>
          <w:sz w:val="24"/>
          <w:szCs w:val="24"/>
        </w:rPr>
        <w:t>Товарные  накладные,  акты  выполненных  работ,  оказанных услуг  отражаются  в  учете  в  соответствии  с п</w:t>
      </w:r>
      <w:r w:rsidR="00E175F7">
        <w:rPr>
          <w:rFonts w:ascii="Times New Roman" w:hAnsi="Times New Roman" w:cs="Times New Roman"/>
          <w:sz w:val="24"/>
          <w:szCs w:val="24"/>
        </w:rPr>
        <w:t>.</w:t>
      </w:r>
      <w:r w:rsidRPr="003F248F">
        <w:rPr>
          <w:rFonts w:ascii="Times New Roman" w:hAnsi="Times New Roman" w:cs="Times New Roman"/>
          <w:sz w:val="24"/>
          <w:szCs w:val="24"/>
        </w:rPr>
        <w:t>3  ст</w:t>
      </w:r>
      <w:r w:rsidR="00E175F7">
        <w:rPr>
          <w:rFonts w:ascii="Times New Roman" w:hAnsi="Times New Roman" w:cs="Times New Roman"/>
          <w:sz w:val="24"/>
          <w:szCs w:val="24"/>
        </w:rPr>
        <w:t>.</w:t>
      </w:r>
      <w:r w:rsidRPr="003F248F">
        <w:rPr>
          <w:rFonts w:ascii="Times New Roman" w:hAnsi="Times New Roman" w:cs="Times New Roman"/>
          <w:sz w:val="24"/>
          <w:szCs w:val="24"/>
        </w:rPr>
        <w:t xml:space="preserve">9  Приказа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   157н,  далее (Инструкция 157н). </w:t>
      </w:r>
      <w:proofErr w:type="gramEnd"/>
    </w:p>
    <w:p w:rsidR="00511CD1" w:rsidRPr="003F248F" w:rsidRDefault="00511CD1" w:rsidP="00511CD1">
      <w:pPr>
        <w:spacing w:after="0" w:line="240" w:lineRule="auto"/>
        <w:jc w:val="both"/>
        <w:rPr>
          <w:rFonts w:ascii="Times New Roman" w:hAnsi="Times New Roman" w:cs="Times New Roman"/>
          <w:sz w:val="24"/>
          <w:szCs w:val="24"/>
        </w:rPr>
      </w:pPr>
      <w:r w:rsidRPr="003F248F">
        <w:rPr>
          <w:rFonts w:ascii="Times New Roman" w:hAnsi="Times New Roman" w:cs="Times New Roman"/>
          <w:sz w:val="24"/>
          <w:szCs w:val="24"/>
        </w:rPr>
        <w:t xml:space="preserve">         Проверкой своевременности, полноты и достоверности отражения в документах учета установлено:</w:t>
      </w:r>
    </w:p>
    <w:p w:rsidR="00511CD1" w:rsidRPr="003F248F" w:rsidRDefault="00511CD1" w:rsidP="00511CD1">
      <w:pPr>
        <w:spacing w:after="0" w:line="240" w:lineRule="auto"/>
        <w:jc w:val="both"/>
        <w:rPr>
          <w:rFonts w:ascii="Times New Roman" w:hAnsi="Times New Roman" w:cs="Times New Roman"/>
          <w:sz w:val="24"/>
          <w:szCs w:val="24"/>
        </w:rPr>
      </w:pPr>
      <w:r w:rsidRPr="003F248F">
        <w:rPr>
          <w:rFonts w:ascii="Times New Roman" w:hAnsi="Times New Roman" w:cs="Times New Roman"/>
          <w:sz w:val="24"/>
          <w:szCs w:val="24"/>
        </w:rPr>
        <w:lastRenderedPageBreak/>
        <w:t xml:space="preserve">         - первичные документы: счета - фактуры, акты о приемке выполненных работ, товарные накладные приняты к учету правомерно; поставленные товары, </w:t>
      </w:r>
      <w:proofErr w:type="gramStart"/>
      <w:r w:rsidRPr="003F248F">
        <w:rPr>
          <w:rFonts w:ascii="Times New Roman" w:hAnsi="Times New Roman" w:cs="Times New Roman"/>
          <w:sz w:val="24"/>
          <w:szCs w:val="24"/>
        </w:rPr>
        <w:t>выполненные работы, оказанные по договорам услуги соответствуют</w:t>
      </w:r>
      <w:proofErr w:type="gramEnd"/>
      <w:r w:rsidRPr="003F248F">
        <w:rPr>
          <w:rFonts w:ascii="Times New Roman" w:hAnsi="Times New Roman" w:cs="Times New Roman"/>
          <w:sz w:val="24"/>
          <w:szCs w:val="24"/>
        </w:rPr>
        <w:t xml:space="preserve"> условиям договоров и предоставляются своевременно. На основании анализа ведомости «Расчеты с контрагентами» за 2015</w:t>
      </w:r>
      <w:r w:rsidR="003F248F">
        <w:rPr>
          <w:rFonts w:ascii="Times New Roman" w:hAnsi="Times New Roman" w:cs="Times New Roman"/>
          <w:sz w:val="24"/>
          <w:szCs w:val="24"/>
        </w:rPr>
        <w:t>-2016</w:t>
      </w:r>
      <w:r w:rsidRPr="003F248F">
        <w:rPr>
          <w:rFonts w:ascii="Times New Roman" w:hAnsi="Times New Roman" w:cs="Times New Roman"/>
          <w:sz w:val="24"/>
          <w:szCs w:val="24"/>
        </w:rPr>
        <w:t xml:space="preserve"> годы первичные учетные документы предоставляются без нарушения сроков.</w:t>
      </w:r>
    </w:p>
    <w:p w:rsidR="007E5826" w:rsidRDefault="00511CD1" w:rsidP="00511CD1">
      <w:pPr>
        <w:spacing w:after="0" w:line="240" w:lineRule="auto"/>
        <w:jc w:val="both"/>
        <w:rPr>
          <w:rFonts w:ascii="Times New Roman" w:hAnsi="Times New Roman" w:cs="Times New Roman"/>
          <w:sz w:val="24"/>
          <w:szCs w:val="24"/>
        </w:rPr>
      </w:pPr>
      <w:r w:rsidRPr="003F248F">
        <w:rPr>
          <w:rFonts w:ascii="Times New Roman" w:hAnsi="Times New Roman" w:cs="Times New Roman"/>
          <w:sz w:val="24"/>
          <w:szCs w:val="24"/>
        </w:rPr>
        <w:t xml:space="preserve">          Выборочной   проверкой   соответствия   поставленного   товара,   выполненной   работы   (её результата)  или  оказанной  услуги  условиям  заключенных  договоров,  контрактов,  нарушений  не установлено.</w:t>
      </w:r>
    </w:p>
    <w:p w:rsidR="00176684" w:rsidRDefault="00176684" w:rsidP="00511CD1">
      <w:pPr>
        <w:spacing w:after="0" w:line="240" w:lineRule="auto"/>
        <w:jc w:val="both"/>
        <w:rPr>
          <w:rFonts w:ascii="Times New Roman" w:hAnsi="Times New Roman" w:cs="Times New Roman"/>
          <w:sz w:val="24"/>
          <w:szCs w:val="24"/>
        </w:rPr>
      </w:pPr>
    </w:p>
    <w:p w:rsidR="00515885" w:rsidRDefault="00176684" w:rsidP="00176684">
      <w:pPr>
        <w:spacing w:after="0" w:line="240" w:lineRule="auto"/>
        <w:ind w:firstLine="567"/>
        <w:jc w:val="both"/>
        <w:rPr>
          <w:rFonts w:ascii="Times New Roman" w:hAnsi="Times New Roman" w:cs="Times New Roman"/>
          <w:b/>
          <w:i/>
          <w:sz w:val="24"/>
          <w:szCs w:val="24"/>
        </w:rPr>
      </w:pPr>
      <w:r w:rsidRPr="00330047">
        <w:rPr>
          <w:rFonts w:ascii="Times New Roman" w:hAnsi="Times New Roman" w:cs="Times New Roman"/>
          <w:b/>
          <w:i/>
          <w:sz w:val="24"/>
          <w:szCs w:val="24"/>
        </w:rPr>
        <w:t xml:space="preserve">5. </w:t>
      </w:r>
      <w:r w:rsidR="00B22033" w:rsidRPr="00330047">
        <w:rPr>
          <w:rFonts w:ascii="Times New Roman" w:hAnsi="Times New Roman" w:cs="Times New Roman"/>
          <w:b/>
          <w:i/>
          <w:sz w:val="24"/>
          <w:szCs w:val="24"/>
        </w:rPr>
        <w:t>Соответствие использования поставленного товара, выполненной работы (ее результата) или оказанной услуги целям проведения закупки</w:t>
      </w:r>
      <w:r w:rsidRPr="00330047">
        <w:rPr>
          <w:rFonts w:ascii="Times New Roman" w:hAnsi="Times New Roman" w:cs="Times New Roman"/>
          <w:b/>
          <w:i/>
          <w:sz w:val="24"/>
          <w:szCs w:val="24"/>
        </w:rPr>
        <w:t>.</w:t>
      </w:r>
    </w:p>
    <w:p w:rsidR="001C5E4F" w:rsidRDefault="005D7535" w:rsidP="001766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5D7535">
        <w:rPr>
          <w:rFonts w:ascii="Times New Roman" w:hAnsi="Times New Roman" w:cs="Times New Roman"/>
          <w:sz w:val="24"/>
          <w:szCs w:val="24"/>
        </w:rPr>
        <w:t>ыполнен</w:t>
      </w:r>
      <w:r>
        <w:rPr>
          <w:rFonts w:ascii="Times New Roman" w:hAnsi="Times New Roman" w:cs="Times New Roman"/>
          <w:sz w:val="24"/>
          <w:szCs w:val="24"/>
        </w:rPr>
        <w:t>ные работы по</w:t>
      </w:r>
      <w:r w:rsidRPr="005D7535">
        <w:rPr>
          <w:rFonts w:ascii="Times New Roman" w:hAnsi="Times New Roman" w:cs="Times New Roman"/>
          <w:sz w:val="24"/>
          <w:szCs w:val="24"/>
        </w:rPr>
        <w:t xml:space="preserve"> ремонт</w:t>
      </w:r>
      <w:r>
        <w:rPr>
          <w:rFonts w:ascii="Times New Roman" w:hAnsi="Times New Roman" w:cs="Times New Roman"/>
          <w:sz w:val="24"/>
          <w:szCs w:val="24"/>
        </w:rPr>
        <w:t>у</w:t>
      </w:r>
      <w:r w:rsidRPr="005D7535">
        <w:rPr>
          <w:rFonts w:ascii="Times New Roman" w:hAnsi="Times New Roman" w:cs="Times New Roman"/>
          <w:sz w:val="24"/>
          <w:szCs w:val="24"/>
        </w:rPr>
        <w:t xml:space="preserve"> (облицовке) фасада здания МБОУ ДОД «РДШИ им. М.А. Балакирева» </w:t>
      </w:r>
      <w:r>
        <w:rPr>
          <w:rFonts w:ascii="Times New Roman" w:hAnsi="Times New Roman" w:cs="Times New Roman"/>
          <w:sz w:val="24"/>
          <w:szCs w:val="24"/>
        </w:rPr>
        <w:t xml:space="preserve">по контрактам </w:t>
      </w:r>
      <w:r w:rsidRPr="005D7535">
        <w:rPr>
          <w:rFonts w:ascii="Times New Roman" w:hAnsi="Times New Roman" w:cs="Times New Roman"/>
          <w:sz w:val="24"/>
          <w:szCs w:val="24"/>
        </w:rPr>
        <w:t xml:space="preserve">№ 0325300039714000008-0145939-01 от 31.12.2014, заключенного с ИП </w:t>
      </w:r>
      <w:proofErr w:type="spellStart"/>
      <w:r w:rsidRPr="005D7535">
        <w:rPr>
          <w:rFonts w:ascii="Times New Roman" w:hAnsi="Times New Roman" w:cs="Times New Roman"/>
          <w:sz w:val="24"/>
          <w:szCs w:val="24"/>
        </w:rPr>
        <w:t>Темиргазиевой</w:t>
      </w:r>
      <w:proofErr w:type="spellEnd"/>
      <w:r w:rsidRPr="005D7535">
        <w:rPr>
          <w:rFonts w:ascii="Times New Roman" w:hAnsi="Times New Roman" w:cs="Times New Roman"/>
          <w:sz w:val="24"/>
          <w:szCs w:val="24"/>
        </w:rPr>
        <w:t xml:space="preserve"> А.Н. и №0325300039714000013-0145939-01 от 29.02.2015, заключенного с ООО «</w:t>
      </w:r>
      <w:proofErr w:type="gramStart"/>
      <w:r w:rsidRPr="005D7535">
        <w:rPr>
          <w:rFonts w:ascii="Times New Roman" w:hAnsi="Times New Roman" w:cs="Times New Roman"/>
          <w:sz w:val="24"/>
          <w:szCs w:val="24"/>
        </w:rPr>
        <w:t>Ресурс-групп</w:t>
      </w:r>
      <w:proofErr w:type="gramEnd"/>
      <w:r w:rsidRPr="005D7535">
        <w:rPr>
          <w:rFonts w:ascii="Times New Roman" w:hAnsi="Times New Roman" w:cs="Times New Roman"/>
          <w:sz w:val="24"/>
          <w:szCs w:val="24"/>
        </w:rPr>
        <w:t>»</w:t>
      </w:r>
      <w:r w:rsidR="00992232">
        <w:rPr>
          <w:rFonts w:ascii="Times New Roman" w:hAnsi="Times New Roman" w:cs="Times New Roman"/>
          <w:sz w:val="24"/>
          <w:szCs w:val="24"/>
        </w:rPr>
        <w:t>;</w:t>
      </w:r>
      <w:r>
        <w:rPr>
          <w:rFonts w:ascii="Times New Roman" w:hAnsi="Times New Roman" w:cs="Times New Roman"/>
          <w:sz w:val="24"/>
          <w:szCs w:val="24"/>
        </w:rPr>
        <w:t xml:space="preserve"> </w:t>
      </w:r>
      <w:r w:rsidR="00CE3407">
        <w:rPr>
          <w:rFonts w:ascii="Times New Roman" w:hAnsi="Times New Roman" w:cs="Times New Roman"/>
          <w:sz w:val="24"/>
          <w:szCs w:val="24"/>
        </w:rPr>
        <w:t>м</w:t>
      </w:r>
      <w:r w:rsidR="00CE3407" w:rsidRPr="00CE3407">
        <w:rPr>
          <w:rFonts w:ascii="Times New Roman" w:hAnsi="Times New Roman" w:cs="Times New Roman"/>
          <w:sz w:val="24"/>
          <w:szCs w:val="24"/>
        </w:rPr>
        <w:t>онтажные работы по внутреннему освещению здания</w:t>
      </w:r>
      <w:r w:rsidR="00CE3407">
        <w:rPr>
          <w:rFonts w:ascii="Times New Roman" w:hAnsi="Times New Roman" w:cs="Times New Roman"/>
          <w:sz w:val="24"/>
          <w:szCs w:val="24"/>
        </w:rPr>
        <w:t xml:space="preserve"> по договору </w:t>
      </w:r>
      <w:r w:rsidR="00CE3407" w:rsidRPr="00CE3407">
        <w:rPr>
          <w:rFonts w:ascii="Times New Roman" w:hAnsi="Times New Roman" w:cs="Times New Roman"/>
          <w:sz w:val="24"/>
          <w:szCs w:val="24"/>
        </w:rPr>
        <w:t>№ 83/</w:t>
      </w:r>
      <w:proofErr w:type="spellStart"/>
      <w:r w:rsidR="00CE3407" w:rsidRPr="00CE3407">
        <w:rPr>
          <w:rFonts w:ascii="Times New Roman" w:hAnsi="Times New Roman" w:cs="Times New Roman"/>
          <w:sz w:val="24"/>
          <w:szCs w:val="24"/>
        </w:rPr>
        <w:t>эск</w:t>
      </w:r>
      <w:proofErr w:type="spellEnd"/>
      <w:r w:rsidR="00CE3407" w:rsidRPr="00CE3407">
        <w:rPr>
          <w:rFonts w:ascii="Times New Roman" w:hAnsi="Times New Roman" w:cs="Times New Roman"/>
          <w:sz w:val="24"/>
          <w:szCs w:val="24"/>
        </w:rPr>
        <w:t xml:space="preserve"> от 12.11.2015 с ООО «</w:t>
      </w:r>
      <w:proofErr w:type="spellStart"/>
      <w:r w:rsidR="00CE3407" w:rsidRPr="00CE3407">
        <w:rPr>
          <w:rFonts w:ascii="Times New Roman" w:hAnsi="Times New Roman" w:cs="Times New Roman"/>
          <w:sz w:val="24"/>
          <w:szCs w:val="24"/>
        </w:rPr>
        <w:t>Элкостройкомплект</w:t>
      </w:r>
      <w:proofErr w:type="spellEnd"/>
      <w:r w:rsidR="00CE3407" w:rsidRPr="00CE3407">
        <w:rPr>
          <w:rFonts w:ascii="Times New Roman" w:hAnsi="Times New Roman" w:cs="Times New Roman"/>
          <w:sz w:val="24"/>
          <w:szCs w:val="24"/>
        </w:rPr>
        <w:t>»</w:t>
      </w:r>
      <w:r w:rsidR="006414B8">
        <w:rPr>
          <w:rFonts w:ascii="Times New Roman" w:hAnsi="Times New Roman" w:cs="Times New Roman"/>
          <w:sz w:val="24"/>
          <w:szCs w:val="24"/>
        </w:rPr>
        <w:t xml:space="preserve">, </w:t>
      </w:r>
      <w:r w:rsidR="00CE3407">
        <w:rPr>
          <w:rFonts w:ascii="Times New Roman" w:hAnsi="Times New Roman" w:cs="Times New Roman"/>
          <w:sz w:val="24"/>
          <w:szCs w:val="24"/>
        </w:rPr>
        <w:t xml:space="preserve"> </w:t>
      </w:r>
      <w:r w:rsidR="006414B8" w:rsidRPr="006414B8">
        <w:rPr>
          <w:rFonts w:ascii="Times New Roman" w:hAnsi="Times New Roman" w:cs="Times New Roman"/>
          <w:sz w:val="24"/>
          <w:szCs w:val="24"/>
        </w:rPr>
        <w:t xml:space="preserve">монтаж оконных блоков на 2 этаже здания школы </w:t>
      </w:r>
      <w:r w:rsidR="006414B8">
        <w:rPr>
          <w:rFonts w:ascii="Times New Roman" w:hAnsi="Times New Roman" w:cs="Times New Roman"/>
          <w:sz w:val="24"/>
          <w:szCs w:val="24"/>
        </w:rPr>
        <w:t>по д</w:t>
      </w:r>
      <w:r w:rsidR="006414B8" w:rsidRPr="006414B8">
        <w:rPr>
          <w:rFonts w:ascii="Times New Roman" w:hAnsi="Times New Roman" w:cs="Times New Roman"/>
          <w:sz w:val="24"/>
          <w:szCs w:val="24"/>
        </w:rPr>
        <w:t>оговор</w:t>
      </w:r>
      <w:r w:rsidR="006414B8">
        <w:rPr>
          <w:rFonts w:ascii="Times New Roman" w:hAnsi="Times New Roman" w:cs="Times New Roman"/>
          <w:sz w:val="24"/>
          <w:szCs w:val="24"/>
        </w:rPr>
        <w:t>у</w:t>
      </w:r>
      <w:r w:rsidR="006414B8" w:rsidRPr="006414B8">
        <w:rPr>
          <w:rFonts w:ascii="Times New Roman" w:hAnsi="Times New Roman" w:cs="Times New Roman"/>
          <w:sz w:val="24"/>
          <w:szCs w:val="24"/>
        </w:rPr>
        <w:t xml:space="preserve"> подряда № 042-15 от 17.11.2015 с ООО «Альтернатива» </w:t>
      </w:r>
      <w:r w:rsidR="006414B8">
        <w:rPr>
          <w:rFonts w:ascii="Times New Roman" w:hAnsi="Times New Roman" w:cs="Times New Roman"/>
          <w:sz w:val="24"/>
          <w:szCs w:val="24"/>
        </w:rPr>
        <w:t xml:space="preserve"> </w:t>
      </w:r>
      <w:r>
        <w:rPr>
          <w:rFonts w:ascii="Times New Roman" w:hAnsi="Times New Roman" w:cs="Times New Roman"/>
          <w:sz w:val="24"/>
          <w:szCs w:val="24"/>
        </w:rPr>
        <w:t xml:space="preserve">соответствуют целям закупки - </w:t>
      </w:r>
      <w:r w:rsidRPr="005D7535">
        <w:rPr>
          <w:rFonts w:ascii="Times New Roman" w:hAnsi="Times New Roman" w:cs="Times New Roman"/>
          <w:sz w:val="24"/>
          <w:szCs w:val="24"/>
        </w:rPr>
        <w:t xml:space="preserve">улучшение материально-технической базы учреждений культуры </w:t>
      </w:r>
      <w:proofErr w:type="spellStart"/>
      <w:r w:rsidRPr="005D7535">
        <w:rPr>
          <w:rFonts w:ascii="Times New Roman" w:hAnsi="Times New Roman" w:cs="Times New Roman"/>
          <w:sz w:val="24"/>
          <w:szCs w:val="24"/>
        </w:rPr>
        <w:t>Ахтубинского</w:t>
      </w:r>
      <w:proofErr w:type="spellEnd"/>
      <w:r w:rsidRPr="005D7535">
        <w:rPr>
          <w:rFonts w:ascii="Times New Roman" w:hAnsi="Times New Roman" w:cs="Times New Roman"/>
          <w:sz w:val="24"/>
          <w:szCs w:val="24"/>
        </w:rPr>
        <w:t xml:space="preserve"> района.</w:t>
      </w:r>
    </w:p>
    <w:p w:rsidR="00CE3407" w:rsidRPr="005D7535" w:rsidRDefault="00CE3407" w:rsidP="001766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Строительные материалы, поставленные в соответствии с д</w:t>
      </w:r>
      <w:r w:rsidRPr="00CE3407">
        <w:rPr>
          <w:rFonts w:ascii="Times New Roman" w:hAnsi="Times New Roman" w:cs="Times New Roman"/>
          <w:sz w:val="24"/>
          <w:szCs w:val="24"/>
        </w:rPr>
        <w:t>оговор</w:t>
      </w:r>
      <w:r>
        <w:rPr>
          <w:rFonts w:ascii="Times New Roman" w:hAnsi="Times New Roman" w:cs="Times New Roman"/>
          <w:sz w:val="24"/>
          <w:szCs w:val="24"/>
        </w:rPr>
        <w:t>ом</w:t>
      </w:r>
      <w:r w:rsidRPr="00CE3407">
        <w:rPr>
          <w:rFonts w:ascii="Times New Roman" w:hAnsi="Times New Roman" w:cs="Times New Roman"/>
          <w:sz w:val="24"/>
          <w:szCs w:val="24"/>
        </w:rPr>
        <w:t xml:space="preserve">  № 25 от 05.08.2015  с ООО «Магнат ТФ»</w:t>
      </w:r>
      <w:r>
        <w:rPr>
          <w:rFonts w:ascii="Times New Roman" w:hAnsi="Times New Roman" w:cs="Times New Roman"/>
          <w:sz w:val="24"/>
          <w:szCs w:val="24"/>
        </w:rPr>
        <w:t xml:space="preserve"> (линолеум, плинтуса), были использованы для </w:t>
      </w:r>
      <w:r w:rsidR="008B2197">
        <w:rPr>
          <w:rFonts w:ascii="Times New Roman" w:hAnsi="Times New Roman" w:cs="Times New Roman"/>
          <w:sz w:val="24"/>
          <w:szCs w:val="24"/>
        </w:rPr>
        <w:t xml:space="preserve"> текущего </w:t>
      </w:r>
      <w:r>
        <w:rPr>
          <w:rFonts w:ascii="Times New Roman" w:hAnsi="Times New Roman" w:cs="Times New Roman"/>
          <w:sz w:val="24"/>
          <w:szCs w:val="24"/>
        </w:rPr>
        <w:t>ремонта полов в 2-х кабинетах школы</w:t>
      </w:r>
      <w:r w:rsidR="008B2197">
        <w:rPr>
          <w:rFonts w:ascii="Times New Roman" w:hAnsi="Times New Roman" w:cs="Times New Roman"/>
          <w:sz w:val="24"/>
          <w:szCs w:val="24"/>
        </w:rPr>
        <w:t>, где проводятся занятия с учащимися.</w:t>
      </w:r>
    </w:p>
    <w:p w:rsidR="00661D71" w:rsidRDefault="00515885" w:rsidP="005A5F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197">
        <w:rPr>
          <w:rFonts w:ascii="Times New Roman" w:hAnsi="Times New Roman" w:cs="Times New Roman"/>
          <w:sz w:val="24"/>
          <w:szCs w:val="24"/>
        </w:rPr>
        <w:t>Строительные материалы, поставленные в соответствии с д</w:t>
      </w:r>
      <w:r w:rsidR="008B2197" w:rsidRPr="00CE3407">
        <w:rPr>
          <w:rFonts w:ascii="Times New Roman" w:hAnsi="Times New Roman" w:cs="Times New Roman"/>
          <w:sz w:val="24"/>
          <w:szCs w:val="24"/>
        </w:rPr>
        <w:t>оговор</w:t>
      </w:r>
      <w:r w:rsidR="008B2197">
        <w:rPr>
          <w:rFonts w:ascii="Times New Roman" w:hAnsi="Times New Roman" w:cs="Times New Roman"/>
          <w:sz w:val="24"/>
          <w:szCs w:val="24"/>
        </w:rPr>
        <w:t>ом</w:t>
      </w:r>
      <w:r w:rsidR="008B2197" w:rsidRPr="00CE3407">
        <w:rPr>
          <w:rFonts w:ascii="Times New Roman" w:hAnsi="Times New Roman" w:cs="Times New Roman"/>
          <w:sz w:val="24"/>
          <w:szCs w:val="24"/>
        </w:rPr>
        <w:t xml:space="preserve">  </w:t>
      </w:r>
      <w:r w:rsidR="008B2197" w:rsidRPr="008B2197">
        <w:rPr>
          <w:rFonts w:ascii="Times New Roman" w:hAnsi="Times New Roman" w:cs="Times New Roman"/>
          <w:sz w:val="24"/>
          <w:szCs w:val="24"/>
        </w:rPr>
        <w:t xml:space="preserve">  № 21644 от 20.11.2015 с ИП Шкуратова М.В</w:t>
      </w:r>
      <w:r w:rsidR="006414B8">
        <w:rPr>
          <w:rFonts w:ascii="Times New Roman" w:hAnsi="Times New Roman" w:cs="Times New Roman"/>
          <w:sz w:val="24"/>
          <w:szCs w:val="24"/>
        </w:rPr>
        <w:t>,</w:t>
      </w:r>
      <w:r w:rsidR="008B2197">
        <w:rPr>
          <w:rFonts w:ascii="Times New Roman" w:hAnsi="Times New Roman" w:cs="Times New Roman"/>
          <w:sz w:val="24"/>
          <w:szCs w:val="24"/>
        </w:rPr>
        <w:t xml:space="preserve"> использованы для увеличения дверного проема и установке металл</w:t>
      </w:r>
      <w:r w:rsidR="006414B8">
        <w:rPr>
          <w:rFonts w:ascii="Times New Roman" w:hAnsi="Times New Roman" w:cs="Times New Roman"/>
          <w:sz w:val="24"/>
          <w:szCs w:val="24"/>
        </w:rPr>
        <w:t>ической двери в здании школы.  По д</w:t>
      </w:r>
      <w:r w:rsidR="006414B8" w:rsidRPr="006414B8">
        <w:rPr>
          <w:rFonts w:ascii="Times New Roman" w:hAnsi="Times New Roman" w:cs="Times New Roman"/>
          <w:sz w:val="24"/>
          <w:szCs w:val="24"/>
        </w:rPr>
        <w:t>оговор</w:t>
      </w:r>
      <w:r w:rsidR="006414B8">
        <w:rPr>
          <w:rFonts w:ascii="Times New Roman" w:hAnsi="Times New Roman" w:cs="Times New Roman"/>
          <w:sz w:val="24"/>
          <w:szCs w:val="24"/>
        </w:rPr>
        <w:t>у</w:t>
      </w:r>
      <w:r w:rsidR="006414B8" w:rsidRPr="006414B8">
        <w:rPr>
          <w:rFonts w:ascii="Times New Roman" w:hAnsi="Times New Roman" w:cs="Times New Roman"/>
          <w:sz w:val="24"/>
          <w:szCs w:val="24"/>
        </w:rPr>
        <w:t xml:space="preserve"> № 5 о</w:t>
      </w:r>
      <w:r w:rsidR="006414B8">
        <w:rPr>
          <w:rFonts w:ascii="Times New Roman" w:hAnsi="Times New Roman" w:cs="Times New Roman"/>
          <w:sz w:val="24"/>
          <w:szCs w:val="24"/>
        </w:rPr>
        <w:t>т 12.11.2015 с ИП Леоновым О.Ю. был обустроен</w:t>
      </w:r>
      <w:r w:rsidR="006414B8" w:rsidRPr="006414B8">
        <w:rPr>
          <w:rFonts w:ascii="Times New Roman" w:hAnsi="Times New Roman" w:cs="Times New Roman"/>
          <w:sz w:val="24"/>
          <w:szCs w:val="24"/>
        </w:rPr>
        <w:t xml:space="preserve"> панду</w:t>
      </w:r>
      <w:r w:rsidR="006414B8">
        <w:rPr>
          <w:rFonts w:ascii="Times New Roman" w:hAnsi="Times New Roman" w:cs="Times New Roman"/>
          <w:sz w:val="24"/>
          <w:szCs w:val="24"/>
        </w:rPr>
        <w:t>с</w:t>
      </w:r>
      <w:r w:rsidR="006414B8" w:rsidRPr="006414B8">
        <w:rPr>
          <w:rFonts w:ascii="Times New Roman" w:hAnsi="Times New Roman" w:cs="Times New Roman"/>
          <w:sz w:val="24"/>
          <w:szCs w:val="24"/>
        </w:rPr>
        <w:t xml:space="preserve"> и тротуарн</w:t>
      </w:r>
      <w:r w:rsidR="006414B8">
        <w:rPr>
          <w:rFonts w:ascii="Times New Roman" w:hAnsi="Times New Roman" w:cs="Times New Roman"/>
          <w:sz w:val="24"/>
          <w:szCs w:val="24"/>
        </w:rPr>
        <w:t>ая</w:t>
      </w:r>
      <w:r w:rsidR="006414B8" w:rsidRPr="006414B8">
        <w:rPr>
          <w:rFonts w:ascii="Times New Roman" w:hAnsi="Times New Roman" w:cs="Times New Roman"/>
          <w:sz w:val="24"/>
          <w:szCs w:val="24"/>
        </w:rPr>
        <w:t xml:space="preserve"> дорожк</w:t>
      </w:r>
      <w:r w:rsidR="006414B8">
        <w:rPr>
          <w:rFonts w:ascii="Times New Roman" w:hAnsi="Times New Roman" w:cs="Times New Roman"/>
          <w:sz w:val="24"/>
          <w:szCs w:val="24"/>
        </w:rPr>
        <w:t>а</w:t>
      </w:r>
      <w:r w:rsidR="006414B8" w:rsidRPr="006414B8">
        <w:rPr>
          <w:rFonts w:ascii="Times New Roman" w:hAnsi="Times New Roman" w:cs="Times New Roman"/>
          <w:sz w:val="24"/>
          <w:szCs w:val="24"/>
        </w:rPr>
        <w:t xml:space="preserve"> к зданию школы</w:t>
      </w:r>
      <w:r w:rsidR="006414B8">
        <w:rPr>
          <w:rFonts w:ascii="Times New Roman" w:hAnsi="Times New Roman" w:cs="Times New Roman"/>
          <w:sz w:val="24"/>
          <w:szCs w:val="24"/>
        </w:rPr>
        <w:t>. Данные закупки были проведены с целью создания условий людям с ограниченными возможностями получать услуги, оказываемые учреждением культуры.</w:t>
      </w:r>
    </w:p>
    <w:p w:rsidR="00992232" w:rsidRDefault="00992232" w:rsidP="005A5F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соответствии с д</w:t>
      </w:r>
      <w:r w:rsidRPr="00992232">
        <w:rPr>
          <w:rFonts w:ascii="Times New Roman" w:hAnsi="Times New Roman" w:cs="Times New Roman"/>
          <w:sz w:val="24"/>
          <w:szCs w:val="24"/>
        </w:rPr>
        <w:t>оговор</w:t>
      </w:r>
      <w:r>
        <w:rPr>
          <w:rFonts w:ascii="Times New Roman" w:hAnsi="Times New Roman" w:cs="Times New Roman"/>
          <w:sz w:val="24"/>
          <w:szCs w:val="24"/>
        </w:rPr>
        <w:t>ом</w:t>
      </w:r>
      <w:r w:rsidRPr="00992232">
        <w:rPr>
          <w:rFonts w:ascii="Times New Roman" w:hAnsi="Times New Roman" w:cs="Times New Roman"/>
          <w:sz w:val="24"/>
          <w:szCs w:val="24"/>
        </w:rPr>
        <w:t xml:space="preserve">  №  213 от 12.11.2015 с МП «Типография» МО «Ахтубинский район»</w:t>
      </w:r>
      <w:r>
        <w:rPr>
          <w:rFonts w:ascii="Times New Roman" w:hAnsi="Times New Roman" w:cs="Times New Roman"/>
          <w:sz w:val="24"/>
          <w:szCs w:val="24"/>
        </w:rPr>
        <w:t xml:space="preserve"> была изготовлена бланочная продукция</w:t>
      </w:r>
      <w:r w:rsidR="0085603B">
        <w:rPr>
          <w:rFonts w:ascii="Times New Roman" w:hAnsi="Times New Roman" w:cs="Times New Roman"/>
          <w:sz w:val="24"/>
          <w:szCs w:val="24"/>
        </w:rPr>
        <w:t xml:space="preserve">: </w:t>
      </w:r>
      <w:r>
        <w:rPr>
          <w:rFonts w:ascii="Times New Roman" w:hAnsi="Times New Roman" w:cs="Times New Roman"/>
          <w:sz w:val="24"/>
          <w:szCs w:val="24"/>
        </w:rPr>
        <w:t>журналы  индивидуальных занятий, журналы групповых занятий, индивидуальные карточки учащихся, бланки квитанций. Данная продукция необходима для организации учебного процесса школы</w:t>
      </w:r>
      <w:r w:rsidR="00B57DBD">
        <w:rPr>
          <w:rFonts w:ascii="Times New Roman" w:hAnsi="Times New Roman" w:cs="Times New Roman"/>
          <w:sz w:val="24"/>
          <w:szCs w:val="24"/>
        </w:rPr>
        <w:t>.</w:t>
      </w:r>
    </w:p>
    <w:p w:rsidR="00B57DBD" w:rsidRDefault="00B57DBD" w:rsidP="00B57DBD">
      <w:pPr>
        <w:spacing w:after="0" w:line="240" w:lineRule="auto"/>
        <w:ind w:firstLine="708"/>
        <w:jc w:val="both"/>
        <w:rPr>
          <w:rFonts w:ascii="Times New Roman" w:hAnsi="Times New Roman" w:cs="Times New Roman"/>
          <w:bCs/>
          <w:iCs/>
          <w:sz w:val="24"/>
          <w:szCs w:val="24"/>
        </w:rPr>
      </w:pPr>
      <w:r>
        <w:rPr>
          <w:rFonts w:ascii="Times New Roman" w:hAnsi="Times New Roman" w:cs="Times New Roman"/>
          <w:sz w:val="24"/>
          <w:szCs w:val="24"/>
        </w:rPr>
        <w:t>Приобретение цифрового пианино в количестве 3 шт. по  д</w:t>
      </w:r>
      <w:r w:rsidRPr="00B57DBD">
        <w:rPr>
          <w:rFonts w:ascii="Times New Roman" w:hAnsi="Times New Roman" w:cs="Times New Roman"/>
          <w:sz w:val="24"/>
          <w:szCs w:val="24"/>
        </w:rPr>
        <w:t>оговор</w:t>
      </w:r>
      <w:r>
        <w:rPr>
          <w:rFonts w:ascii="Times New Roman" w:hAnsi="Times New Roman" w:cs="Times New Roman"/>
          <w:sz w:val="24"/>
          <w:szCs w:val="24"/>
        </w:rPr>
        <w:t>у</w:t>
      </w:r>
      <w:r w:rsidRPr="00B57DBD">
        <w:rPr>
          <w:rFonts w:ascii="Times New Roman" w:hAnsi="Times New Roman" w:cs="Times New Roman"/>
          <w:sz w:val="24"/>
          <w:szCs w:val="24"/>
        </w:rPr>
        <w:t xml:space="preserve"> № 50 от 30.11.2015 с ООО «Музыкальный Арсенал Волгоград»</w:t>
      </w:r>
      <w:r>
        <w:rPr>
          <w:rFonts w:ascii="Times New Roman" w:hAnsi="Times New Roman" w:cs="Times New Roman"/>
          <w:sz w:val="24"/>
          <w:szCs w:val="24"/>
        </w:rPr>
        <w:t xml:space="preserve"> обусловлено организацией и проведением выездных мероприятий, конкурсов и концертов с </w:t>
      </w:r>
      <w:r w:rsidR="0085603B">
        <w:rPr>
          <w:rFonts w:ascii="Times New Roman" w:hAnsi="Times New Roman" w:cs="Times New Roman"/>
          <w:sz w:val="24"/>
          <w:szCs w:val="24"/>
        </w:rPr>
        <w:t xml:space="preserve">участием </w:t>
      </w:r>
      <w:r>
        <w:rPr>
          <w:rFonts w:ascii="Times New Roman" w:hAnsi="Times New Roman" w:cs="Times New Roman"/>
          <w:sz w:val="24"/>
          <w:szCs w:val="24"/>
        </w:rPr>
        <w:t>учащи</w:t>
      </w:r>
      <w:r w:rsidR="0085603B">
        <w:rPr>
          <w:rFonts w:ascii="Times New Roman" w:hAnsi="Times New Roman" w:cs="Times New Roman"/>
          <w:sz w:val="24"/>
          <w:szCs w:val="24"/>
        </w:rPr>
        <w:t>х</w:t>
      </w:r>
      <w:r>
        <w:rPr>
          <w:rFonts w:ascii="Times New Roman" w:hAnsi="Times New Roman" w:cs="Times New Roman"/>
          <w:sz w:val="24"/>
          <w:szCs w:val="24"/>
        </w:rPr>
        <w:t>ся школы.</w:t>
      </w:r>
    </w:p>
    <w:p w:rsidR="008E7271" w:rsidRDefault="008E7271" w:rsidP="008E7271">
      <w:pPr>
        <w:widowControl w:val="0"/>
        <w:autoSpaceDE w:val="0"/>
        <w:autoSpaceDN w:val="0"/>
        <w:adjustRightInd w:val="0"/>
        <w:spacing w:after="0" w:line="240" w:lineRule="auto"/>
        <w:ind w:firstLine="709"/>
        <w:jc w:val="both"/>
        <w:rPr>
          <w:rFonts w:ascii="Times New Roman" w:hAnsi="Times New Roman" w:cs="Times New Roman"/>
          <w:bCs/>
          <w:iCs/>
          <w:sz w:val="24"/>
          <w:szCs w:val="24"/>
        </w:rPr>
      </w:pPr>
      <w:r w:rsidRPr="008E7271">
        <w:rPr>
          <w:rFonts w:ascii="Times New Roman" w:hAnsi="Times New Roman" w:cs="Times New Roman"/>
          <w:bCs/>
          <w:iCs/>
          <w:sz w:val="24"/>
          <w:szCs w:val="24"/>
        </w:rPr>
        <w:t xml:space="preserve">В части соответствия приобретения </w:t>
      </w:r>
      <w:r w:rsidR="003348B8">
        <w:rPr>
          <w:rFonts w:ascii="Times New Roman" w:hAnsi="Times New Roman" w:cs="Times New Roman"/>
          <w:bCs/>
          <w:iCs/>
          <w:sz w:val="24"/>
          <w:szCs w:val="24"/>
        </w:rPr>
        <w:t>товара</w:t>
      </w:r>
      <w:r w:rsidRPr="008E7271">
        <w:rPr>
          <w:rFonts w:ascii="Times New Roman" w:hAnsi="Times New Roman" w:cs="Times New Roman"/>
          <w:bCs/>
          <w:iCs/>
          <w:sz w:val="24"/>
          <w:szCs w:val="24"/>
        </w:rPr>
        <w:t xml:space="preserve"> целям осуществления закупки нарушений не установлено.</w:t>
      </w:r>
    </w:p>
    <w:p w:rsidR="002D6F4A" w:rsidRDefault="002D6F4A" w:rsidP="008E7271">
      <w:pPr>
        <w:widowControl w:val="0"/>
        <w:autoSpaceDE w:val="0"/>
        <w:autoSpaceDN w:val="0"/>
        <w:adjustRightInd w:val="0"/>
        <w:spacing w:after="0" w:line="240" w:lineRule="auto"/>
        <w:ind w:firstLine="709"/>
        <w:jc w:val="both"/>
        <w:rPr>
          <w:rFonts w:ascii="Times New Roman" w:hAnsi="Times New Roman" w:cs="Times New Roman"/>
          <w:bCs/>
          <w:iCs/>
          <w:sz w:val="24"/>
          <w:szCs w:val="24"/>
        </w:rPr>
      </w:pPr>
    </w:p>
    <w:p w:rsidR="001C5E4F" w:rsidRPr="00AC1855" w:rsidRDefault="007865EB" w:rsidP="00365753">
      <w:pPr>
        <w:widowControl w:val="0"/>
        <w:autoSpaceDE w:val="0"/>
        <w:autoSpaceDN w:val="0"/>
        <w:adjustRightInd w:val="0"/>
        <w:spacing w:after="0" w:line="240" w:lineRule="auto"/>
        <w:ind w:firstLine="709"/>
        <w:rPr>
          <w:rFonts w:ascii="Times New Roman" w:hAnsi="Times New Roman" w:cs="Times New Roman"/>
          <w:b/>
          <w:bCs/>
          <w:i/>
          <w:iCs/>
          <w:sz w:val="24"/>
          <w:szCs w:val="24"/>
        </w:rPr>
      </w:pPr>
      <w:r w:rsidRPr="00612D76">
        <w:rPr>
          <w:rFonts w:ascii="Times New Roman" w:hAnsi="Times New Roman" w:cs="Times New Roman"/>
          <w:b/>
          <w:bCs/>
          <w:i/>
          <w:iCs/>
          <w:sz w:val="24"/>
          <w:szCs w:val="24"/>
        </w:rPr>
        <w:t xml:space="preserve">6. </w:t>
      </w:r>
      <w:r w:rsidR="00AC1855" w:rsidRPr="00612D76">
        <w:rPr>
          <w:rFonts w:ascii="Times New Roman" w:hAnsi="Times New Roman" w:cs="Times New Roman"/>
          <w:b/>
          <w:bCs/>
          <w:i/>
          <w:iCs/>
          <w:sz w:val="24"/>
          <w:szCs w:val="24"/>
        </w:rPr>
        <w:t>Проверка представления сведений в реестр контрактов в части исполнения контрактов.</w:t>
      </w:r>
    </w:p>
    <w:p w:rsidR="007865EB" w:rsidRPr="00612D76" w:rsidRDefault="007865EB" w:rsidP="008E7271">
      <w:pPr>
        <w:widowControl w:val="0"/>
        <w:autoSpaceDE w:val="0"/>
        <w:autoSpaceDN w:val="0"/>
        <w:adjustRightInd w:val="0"/>
        <w:spacing w:after="0" w:line="240" w:lineRule="auto"/>
        <w:ind w:firstLine="709"/>
        <w:jc w:val="both"/>
        <w:rPr>
          <w:rFonts w:ascii="Times New Roman" w:hAnsi="Times New Roman" w:cs="Times New Roman"/>
          <w:bCs/>
          <w:iCs/>
          <w:sz w:val="24"/>
          <w:szCs w:val="24"/>
        </w:rPr>
      </w:pPr>
      <w:r w:rsidRPr="00612D76">
        <w:rPr>
          <w:rFonts w:ascii="Times New Roman" w:hAnsi="Times New Roman" w:cs="Times New Roman"/>
          <w:bCs/>
          <w:iCs/>
          <w:sz w:val="24"/>
          <w:szCs w:val="24"/>
        </w:rPr>
        <w:t>В соответствии с ч.1 ст.103 Закон</w:t>
      </w:r>
      <w:r w:rsidR="00AC1855" w:rsidRPr="00612D76">
        <w:rPr>
          <w:rFonts w:ascii="Times New Roman" w:hAnsi="Times New Roman" w:cs="Times New Roman"/>
          <w:bCs/>
          <w:iCs/>
          <w:sz w:val="24"/>
          <w:szCs w:val="24"/>
        </w:rPr>
        <w:t>а</w:t>
      </w:r>
      <w:r w:rsidRPr="00612D76">
        <w:rPr>
          <w:rFonts w:ascii="Times New Roman" w:hAnsi="Times New Roman" w:cs="Times New Roman"/>
          <w:bCs/>
          <w:iCs/>
          <w:sz w:val="24"/>
          <w:szCs w:val="24"/>
        </w:rPr>
        <w:t xml:space="preserve"> </w:t>
      </w:r>
      <w:r w:rsidR="00AC1855" w:rsidRPr="00612D76">
        <w:rPr>
          <w:rFonts w:ascii="Times New Roman" w:hAnsi="Times New Roman" w:cs="Times New Roman"/>
          <w:bCs/>
          <w:iCs/>
          <w:sz w:val="24"/>
          <w:szCs w:val="24"/>
        </w:rPr>
        <w:t>№</w:t>
      </w:r>
      <w:r w:rsidRPr="00612D76">
        <w:rPr>
          <w:rFonts w:ascii="Times New Roman" w:hAnsi="Times New Roman" w:cs="Times New Roman"/>
          <w:bCs/>
          <w:iCs/>
          <w:sz w:val="24"/>
          <w:szCs w:val="24"/>
        </w:rPr>
        <w:t xml:space="preserve"> 44-ФЗ</w:t>
      </w:r>
      <w:r w:rsidR="00AC1855" w:rsidRPr="00612D76">
        <w:rPr>
          <w:rFonts w:ascii="Times New Roman" w:hAnsi="Times New Roman" w:cs="Times New Roman"/>
          <w:bCs/>
          <w:iCs/>
          <w:sz w:val="24"/>
          <w:szCs w:val="24"/>
        </w:rPr>
        <w:t xml:space="preserve"> </w:t>
      </w:r>
      <w:r w:rsidRPr="00612D76">
        <w:rPr>
          <w:rFonts w:ascii="Times New Roman" w:hAnsi="Times New Roman" w:cs="Times New Roman"/>
          <w:bCs/>
          <w:iCs/>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w:t>
      </w:r>
    </w:p>
    <w:p w:rsidR="00FE5D9A" w:rsidRPr="00612D76" w:rsidRDefault="00423871" w:rsidP="00474B9F">
      <w:pPr>
        <w:spacing w:after="0" w:line="240" w:lineRule="auto"/>
        <w:ind w:firstLine="708"/>
        <w:jc w:val="both"/>
        <w:rPr>
          <w:rFonts w:ascii="Times New Roman" w:hAnsi="Times New Roman" w:cs="Times New Roman"/>
          <w:sz w:val="24"/>
          <w:szCs w:val="24"/>
        </w:rPr>
      </w:pPr>
      <w:r w:rsidRPr="00612D76">
        <w:rPr>
          <w:rFonts w:ascii="Times New Roman" w:hAnsi="Times New Roman" w:cs="Times New Roman"/>
          <w:sz w:val="24"/>
          <w:szCs w:val="24"/>
        </w:rPr>
        <w:t>Согласно ч</w:t>
      </w:r>
      <w:r w:rsidR="00474B9F" w:rsidRPr="00612D76">
        <w:rPr>
          <w:rFonts w:ascii="Times New Roman" w:hAnsi="Times New Roman" w:cs="Times New Roman"/>
          <w:sz w:val="24"/>
          <w:szCs w:val="24"/>
        </w:rPr>
        <w:t>.</w:t>
      </w:r>
      <w:r w:rsidR="00E175F7" w:rsidRPr="00612D76">
        <w:rPr>
          <w:rFonts w:ascii="Times New Roman" w:hAnsi="Times New Roman" w:cs="Times New Roman"/>
          <w:sz w:val="24"/>
          <w:szCs w:val="24"/>
        </w:rPr>
        <w:t>6</w:t>
      </w:r>
      <w:r w:rsidRPr="00612D76">
        <w:rPr>
          <w:rFonts w:ascii="Times New Roman" w:hAnsi="Times New Roman" w:cs="Times New Roman"/>
          <w:sz w:val="24"/>
          <w:szCs w:val="24"/>
        </w:rPr>
        <w:t xml:space="preserve"> ст</w:t>
      </w:r>
      <w:r w:rsidR="00474B9F" w:rsidRPr="00612D76">
        <w:rPr>
          <w:rFonts w:ascii="Times New Roman" w:hAnsi="Times New Roman" w:cs="Times New Roman"/>
          <w:sz w:val="24"/>
          <w:szCs w:val="24"/>
        </w:rPr>
        <w:t>.</w:t>
      </w:r>
      <w:r w:rsidRPr="00612D76">
        <w:rPr>
          <w:rFonts w:ascii="Times New Roman" w:hAnsi="Times New Roman" w:cs="Times New Roman"/>
          <w:sz w:val="24"/>
          <w:szCs w:val="24"/>
        </w:rPr>
        <w:t xml:space="preserve">103 Закона </w:t>
      </w:r>
      <w:r w:rsidR="001408B4" w:rsidRPr="00612D76">
        <w:rPr>
          <w:rFonts w:ascii="Times New Roman" w:hAnsi="Times New Roman" w:cs="Times New Roman"/>
          <w:sz w:val="24"/>
          <w:szCs w:val="24"/>
        </w:rPr>
        <w:t>№</w:t>
      </w:r>
      <w:r w:rsidRPr="00612D76">
        <w:rPr>
          <w:rFonts w:ascii="Times New Roman" w:hAnsi="Times New Roman" w:cs="Times New Roman"/>
          <w:sz w:val="24"/>
          <w:szCs w:val="24"/>
        </w:rPr>
        <w:t xml:space="preserve"> 44-ФЗ порядок ведения реестра контрактов устанавливается Правительством Российской Федерации.</w:t>
      </w:r>
      <w:r w:rsidRPr="00612D76">
        <w:t xml:space="preserve"> </w:t>
      </w:r>
      <w:r w:rsidRPr="00612D76">
        <w:rPr>
          <w:rFonts w:ascii="Times New Roman" w:hAnsi="Times New Roman" w:cs="Times New Roman"/>
          <w:sz w:val="24"/>
          <w:szCs w:val="24"/>
        </w:rPr>
        <w:t>П</w:t>
      </w:r>
      <w:r w:rsidR="00474B9F" w:rsidRPr="00612D76">
        <w:rPr>
          <w:rFonts w:ascii="Times New Roman" w:hAnsi="Times New Roman" w:cs="Times New Roman"/>
          <w:sz w:val="24"/>
          <w:szCs w:val="24"/>
        </w:rPr>
        <w:t>равила</w:t>
      </w:r>
      <w:r w:rsidRPr="00612D76">
        <w:rPr>
          <w:rFonts w:ascii="Times New Roman" w:hAnsi="Times New Roman" w:cs="Times New Roman"/>
          <w:sz w:val="24"/>
          <w:szCs w:val="24"/>
        </w:rPr>
        <w:t xml:space="preserve"> ведения реестра контрактов, заключенных заказчиками, </w:t>
      </w:r>
      <w:proofErr w:type="gramStart"/>
      <w:r w:rsidRPr="00612D76">
        <w:rPr>
          <w:rFonts w:ascii="Times New Roman" w:hAnsi="Times New Roman" w:cs="Times New Roman"/>
          <w:sz w:val="24"/>
          <w:szCs w:val="24"/>
        </w:rPr>
        <w:t>у</w:t>
      </w:r>
      <w:r w:rsidR="00A276A4" w:rsidRPr="00612D76">
        <w:rPr>
          <w:rFonts w:ascii="Times New Roman" w:hAnsi="Times New Roman" w:cs="Times New Roman"/>
          <w:sz w:val="24"/>
          <w:szCs w:val="24"/>
        </w:rPr>
        <w:t>твержден</w:t>
      </w:r>
      <w:proofErr w:type="gramEnd"/>
      <w:r w:rsidRPr="00612D76">
        <w:rPr>
          <w:rFonts w:ascii="Times New Roman" w:hAnsi="Times New Roman" w:cs="Times New Roman"/>
          <w:sz w:val="24"/>
          <w:szCs w:val="24"/>
        </w:rPr>
        <w:t xml:space="preserve"> постановлением Правительства Российской Федерации от 28</w:t>
      </w:r>
      <w:r w:rsidR="00474B9F" w:rsidRPr="00612D76">
        <w:rPr>
          <w:rFonts w:ascii="Times New Roman" w:hAnsi="Times New Roman" w:cs="Times New Roman"/>
          <w:sz w:val="24"/>
          <w:szCs w:val="24"/>
        </w:rPr>
        <w:t>.11.</w:t>
      </w:r>
      <w:r w:rsidRPr="00612D76">
        <w:rPr>
          <w:rFonts w:ascii="Times New Roman" w:hAnsi="Times New Roman" w:cs="Times New Roman"/>
          <w:sz w:val="24"/>
          <w:szCs w:val="24"/>
        </w:rPr>
        <w:t xml:space="preserve">2013 </w:t>
      </w:r>
      <w:r w:rsidR="001408B4" w:rsidRPr="00612D76">
        <w:rPr>
          <w:rFonts w:ascii="Times New Roman" w:hAnsi="Times New Roman" w:cs="Times New Roman"/>
          <w:sz w:val="24"/>
          <w:szCs w:val="24"/>
        </w:rPr>
        <w:t>№</w:t>
      </w:r>
      <w:r w:rsidR="00BB2174" w:rsidRPr="00612D76">
        <w:rPr>
          <w:rFonts w:ascii="Times New Roman" w:hAnsi="Times New Roman" w:cs="Times New Roman"/>
          <w:sz w:val="24"/>
          <w:szCs w:val="24"/>
        </w:rPr>
        <w:t xml:space="preserve"> 1084</w:t>
      </w:r>
      <w:r w:rsidR="00474B9F" w:rsidRPr="00612D76">
        <w:rPr>
          <w:rFonts w:ascii="Times New Roman" w:hAnsi="Times New Roman" w:cs="Times New Roman"/>
          <w:sz w:val="24"/>
          <w:szCs w:val="24"/>
        </w:rPr>
        <w:t xml:space="preserve"> «О порядке ведения реестра контрактов, заключенных заказчиками, и реестра контрактов, содержащего сведения, составляющие государственную тайну»</w:t>
      </w:r>
      <w:r w:rsidR="00BB2174" w:rsidRPr="00612D76">
        <w:rPr>
          <w:rFonts w:ascii="Times New Roman" w:hAnsi="Times New Roman" w:cs="Times New Roman"/>
          <w:sz w:val="24"/>
          <w:szCs w:val="24"/>
        </w:rPr>
        <w:t xml:space="preserve"> (далее – Правила).</w:t>
      </w:r>
    </w:p>
    <w:p w:rsidR="00251998" w:rsidRDefault="00251998" w:rsidP="00251998">
      <w:pPr>
        <w:spacing w:after="0" w:line="240" w:lineRule="auto"/>
        <w:ind w:firstLine="708"/>
        <w:jc w:val="both"/>
        <w:rPr>
          <w:rFonts w:ascii="Times New Roman" w:hAnsi="Times New Roman" w:cs="Times New Roman"/>
          <w:sz w:val="24"/>
          <w:szCs w:val="24"/>
        </w:rPr>
      </w:pPr>
      <w:proofErr w:type="gramStart"/>
      <w:r w:rsidRPr="00612D76">
        <w:rPr>
          <w:rFonts w:ascii="Times New Roman" w:hAnsi="Times New Roman" w:cs="Times New Roman"/>
          <w:sz w:val="24"/>
          <w:szCs w:val="24"/>
        </w:rPr>
        <w:lastRenderedPageBreak/>
        <w:t xml:space="preserve">При этом согласно абзацу 3 п.12 Правил в целях ведения реестра контрактов заказчик формирует и направляет в Федеральное казначейство в течение </w:t>
      </w:r>
      <w:r w:rsidRPr="00612D76">
        <w:rPr>
          <w:rFonts w:ascii="Times New Roman" w:hAnsi="Times New Roman" w:cs="Times New Roman"/>
          <w:b/>
          <w:sz w:val="24"/>
          <w:szCs w:val="24"/>
        </w:rPr>
        <w:t>3 рабочих дней со дня изменения контракта, исполнения контракта, расторжения контракта, приемки поставленного товара, выполненной работы, оказанной услуги</w:t>
      </w:r>
      <w:r w:rsidRPr="00612D76">
        <w:rPr>
          <w:rFonts w:ascii="Times New Roman" w:hAnsi="Times New Roman" w:cs="Times New Roman"/>
          <w:sz w:val="24"/>
          <w:szCs w:val="24"/>
        </w:rPr>
        <w:t xml:space="preserve"> - информацию и документы, указанные соответственно в подпунктах "з", "к", "л" и "н" пункта 2 Правил.</w:t>
      </w:r>
      <w:proofErr w:type="gramEnd"/>
    </w:p>
    <w:p w:rsidR="0037040D" w:rsidRDefault="0037040D" w:rsidP="002519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проверке размещения в реестре контрактов </w:t>
      </w:r>
      <w:r w:rsidRPr="0037040D">
        <w:rPr>
          <w:rFonts w:ascii="Times New Roman" w:hAnsi="Times New Roman" w:cs="Times New Roman"/>
          <w:sz w:val="24"/>
          <w:szCs w:val="24"/>
        </w:rPr>
        <w:t xml:space="preserve">информации </w:t>
      </w:r>
      <w:r>
        <w:rPr>
          <w:rFonts w:ascii="Times New Roman" w:hAnsi="Times New Roman" w:cs="Times New Roman"/>
          <w:sz w:val="24"/>
          <w:szCs w:val="24"/>
        </w:rPr>
        <w:t>об исполнении контрактов, заключенных в результате проведения электронного аукциона установлено следующее:</w:t>
      </w:r>
    </w:p>
    <w:p w:rsidR="0037040D" w:rsidRDefault="00155494" w:rsidP="002519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5603B" w:rsidRPr="0085603B">
        <w:t xml:space="preserve"> </w:t>
      </w:r>
      <w:r w:rsidR="0085603B" w:rsidRPr="0085603B">
        <w:rPr>
          <w:rFonts w:ascii="Times New Roman" w:hAnsi="Times New Roman" w:cs="Times New Roman"/>
          <w:sz w:val="24"/>
          <w:szCs w:val="24"/>
        </w:rPr>
        <w:t>По контракту</w:t>
      </w:r>
      <w:r w:rsidR="0085603B">
        <w:rPr>
          <w:rFonts w:ascii="Times New Roman" w:hAnsi="Times New Roman" w:cs="Times New Roman"/>
        </w:rPr>
        <w:t xml:space="preserve"> </w:t>
      </w:r>
      <w:r w:rsidR="0085603B" w:rsidRPr="0085603B">
        <w:rPr>
          <w:rFonts w:ascii="Times New Roman" w:hAnsi="Times New Roman" w:cs="Times New Roman"/>
          <w:sz w:val="24"/>
          <w:szCs w:val="24"/>
        </w:rPr>
        <w:t>№0325300039714000013-0145939-01 от 29.02.2015</w:t>
      </w:r>
      <w:r w:rsidR="00B209D3">
        <w:rPr>
          <w:rFonts w:ascii="Times New Roman" w:hAnsi="Times New Roman" w:cs="Times New Roman"/>
          <w:sz w:val="24"/>
          <w:szCs w:val="24"/>
        </w:rPr>
        <w:t xml:space="preserve"> на сумму 1513710,78 руб.</w:t>
      </w:r>
      <w:r w:rsidR="0085603B" w:rsidRPr="0085603B">
        <w:rPr>
          <w:rFonts w:ascii="Times New Roman" w:hAnsi="Times New Roman" w:cs="Times New Roman"/>
          <w:sz w:val="24"/>
          <w:szCs w:val="24"/>
        </w:rPr>
        <w:t>, заключенно</w:t>
      </w:r>
      <w:r w:rsidR="0085603B">
        <w:rPr>
          <w:rFonts w:ascii="Times New Roman" w:hAnsi="Times New Roman" w:cs="Times New Roman"/>
          <w:sz w:val="24"/>
          <w:szCs w:val="24"/>
        </w:rPr>
        <w:t>му</w:t>
      </w:r>
      <w:r w:rsidR="0085603B" w:rsidRPr="0085603B">
        <w:rPr>
          <w:rFonts w:ascii="Times New Roman" w:hAnsi="Times New Roman" w:cs="Times New Roman"/>
          <w:sz w:val="24"/>
          <w:szCs w:val="24"/>
        </w:rPr>
        <w:t xml:space="preserve"> с ООО «</w:t>
      </w:r>
      <w:proofErr w:type="gramStart"/>
      <w:r w:rsidR="0085603B" w:rsidRPr="0085603B">
        <w:rPr>
          <w:rFonts w:ascii="Times New Roman" w:hAnsi="Times New Roman" w:cs="Times New Roman"/>
          <w:sz w:val="24"/>
          <w:szCs w:val="24"/>
        </w:rPr>
        <w:t>Ресурс-групп</w:t>
      </w:r>
      <w:proofErr w:type="gramEnd"/>
      <w:r w:rsidR="0085603B" w:rsidRPr="0085603B">
        <w:rPr>
          <w:rFonts w:ascii="Times New Roman" w:hAnsi="Times New Roman" w:cs="Times New Roman"/>
          <w:sz w:val="24"/>
          <w:szCs w:val="24"/>
        </w:rPr>
        <w:t>»</w:t>
      </w:r>
      <w:r w:rsidR="0085603B">
        <w:rPr>
          <w:rFonts w:ascii="Times New Roman" w:hAnsi="Times New Roman" w:cs="Times New Roman"/>
          <w:sz w:val="24"/>
          <w:szCs w:val="24"/>
        </w:rPr>
        <w:t xml:space="preserve"> на в</w:t>
      </w:r>
      <w:r w:rsidR="0085603B" w:rsidRPr="005D7535">
        <w:rPr>
          <w:rFonts w:ascii="Times New Roman" w:hAnsi="Times New Roman" w:cs="Times New Roman"/>
          <w:sz w:val="24"/>
          <w:szCs w:val="24"/>
        </w:rPr>
        <w:t>ыполнен</w:t>
      </w:r>
      <w:r w:rsidR="0085603B">
        <w:rPr>
          <w:rFonts w:ascii="Times New Roman" w:hAnsi="Times New Roman" w:cs="Times New Roman"/>
          <w:sz w:val="24"/>
          <w:szCs w:val="24"/>
        </w:rPr>
        <w:t>ие работы по</w:t>
      </w:r>
      <w:r w:rsidR="0085603B" w:rsidRPr="005D7535">
        <w:rPr>
          <w:rFonts w:ascii="Times New Roman" w:hAnsi="Times New Roman" w:cs="Times New Roman"/>
          <w:sz w:val="24"/>
          <w:szCs w:val="24"/>
        </w:rPr>
        <w:t xml:space="preserve"> ремонт</w:t>
      </w:r>
      <w:r w:rsidR="0085603B">
        <w:rPr>
          <w:rFonts w:ascii="Times New Roman" w:hAnsi="Times New Roman" w:cs="Times New Roman"/>
          <w:sz w:val="24"/>
          <w:szCs w:val="24"/>
        </w:rPr>
        <w:t>у</w:t>
      </w:r>
      <w:r w:rsidR="0085603B" w:rsidRPr="005D7535">
        <w:rPr>
          <w:rFonts w:ascii="Times New Roman" w:hAnsi="Times New Roman" w:cs="Times New Roman"/>
          <w:sz w:val="24"/>
          <w:szCs w:val="24"/>
        </w:rPr>
        <w:t xml:space="preserve"> (облицовке) фасада здания МБОУ ДОД «РДШИ им. М.А. Балакирева»</w:t>
      </w:r>
      <w:r w:rsidR="00B209D3">
        <w:rPr>
          <w:rFonts w:ascii="Times New Roman" w:hAnsi="Times New Roman" w:cs="Times New Roman"/>
          <w:sz w:val="24"/>
          <w:szCs w:val="24"/>
        </w:rPr>
        <w:t>,</w:t>
      </w:r>
      <w:r w:rsidR="0085603B">
        <w:rPr>
          <w:rFonts w:ascii="Times New Roman" w:hAnsi="Times New Roman" w:cs="Times New Roman"/>
          <w:sz w:val="24"/>
          <w:szCs w:val="24"/>
        </w:rPr>
        <w:t xml:space="preserve"> информация о его исполнении (расторжении) размещена в ЕИС в реестре контрактов соответствии с требованиями законодательства</w:t>
      </w:r>
      <w:r w:rsidR="008B0E67">
        <w:rPr>
          <w:rFonts w:ascii="Times New Roman" w:hAnsi="Times New Roman" w:cs="Times New Roman"/>
          <w:sz w:val="24"/>
          <w:szCs w:val="24"/>
        </w:rPr>
        <w:t>.</w:t>
      </w:r>
      <w:r w:rsidR="00B209D3">
        <w:rPr>
          <w:rFonts w:ascii="Times New Roman" w:hAnsi="Times New Roman" w:cs="Times New Roman"/>
          <w:sz w:val="24"/>
          <w:szCs w:val="24"/>
        </w:rPr>
        <w:t xml:space="preserve"> Стороны заключили Дополнительное соглашение о расторжении контракта от 02.07.2015, что контракт исполнен на сумму 1 422 037,05 руб.</w:t>
      </w:r>
    </w:p>
    <w:p w:rsidR="0037040D" w:rsidRDefault="00B209D3" w:rsidP="00155494">
      <w:pPr>
        <w:spacing w:after="0" w:line="240" w:lineRule="auto"/>
        <w:jc w:val="both"/>
        <w:rPr>
          <w:rFonts w:ascii="Times New Roman" w:hAnsi="Times New Roman" w:cs="Times New Roman"/>
          <w:sz w:val="24"/>
          <w:szCs w:val="24"/>
        </w:rPr>
      </w:pPr>
      <w:r w:rsidRPr="00B209D3">
        <w:rPr>
          <w:rFonts w:ascii="Times New Roman" w:hAnsi="Times New Roman" w:cs="Times New Roman"/>
          <w:sz w:val="24"/>
          <w:szCs w:val="24"/>
        </w:rPr>
        <w:t>Опубликованы сведения об исполнении (о расторжении) контракта</w:t>
      </w:r>
      <w:r>
        <w:rPr>
          <w:rFonts w:ascii="Times New Roman" w:hAnsi="Times New Roman" w:cs="Times New Roman"/>
          <w:sz w:val="24"/>
          <w:szCs w:val="24"/>
        </w:rPr>
        <w:t xml:space="preserve"> - 03.07.2015</w:t>
      </w:r>
      <w:r w:rsidR="00155494">
        <w:rPr>
          <w:rFonts w:ascii="Times New Roman" w:hAnsi="Times New Roman" w:cs="Times New Roman"/>
          <w:sz w:val="24"/>
          <w:szCs w:val="24"/>
        </w:rPr>
        <w:t>.</w:t>
      </w:r>
      <w:r w:rsidR="002942A1" w:rsidRPr="002942A1">
        <w:rPr>
          <w:rFonts w:ascii="Times New Roman" w:hAnsi="Times New Roman" w:cs="Times New Roman"/>
          <w:sz w:val="24"/>
          <w:szCs w:val="24"/>
        </w:rPr>
        <w:t xml:space="preserve"> </w:t>
      </w:r>
      <w:r w:rsidR="002942A1">
        <w:rPr>
          <w:rFonts w:ascii="Times New Roman" w:hAnsi="Times New Roman" w:cs="Times New Roman"/>
          <w:sz w:val="24"/>
          <w:szCs w:val="24"/>
        </w:rPr>
        <w:t>Нарушения не установлены.</w:t>
      </w:r>
    </w:p>
    <w:p w:rsidR="0037040D" w:rsidRPr="00612D76" w:rsidRDefault="00155494" w:rsidP="002519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5603B">
        <w:rPr>
          <w:rFonts w:ascii="Times New Roman" w:hAnsi="Times New Roman" w:cs="Times New Roman"/>
          <w:sz w:val="24"/>
          <w:szCs w:val="24"/>
        </w:rPr>
        <w:t>По контракту</w:t>
      </w:r>
      <w:r>
        <w:rPr>
          <w:rFonts w:ascii="Times New Roman" w:hAnsi="Times New Roman" w:cs="Times New Roman"/>
        </w:rPr>
        <w:t xml:space="preserve"> </w:t>
      </w:r>
      <w:r w:rsidRPr="005D7535">
        <w:rPr>
          <w:rFonts w:ascii="Times New Roman" w:hAnsi="Times New Roman" w:cs="Times New Roman"/>
          <w:sz w:val="24"/>
          <w:szCs w:val="24"/>
        </w:rPr>
        <w:t>№0325300039714000008-0145939-01 от 31.12.2014</w:t>
      </w:r>
      <w:r>
        <w:rPr>
          <w:rFonts w:ascii="Times New Roman" w:hAnsi="Times New Roman" w:cs="Times New Roman"/>
          <w:sz w:val="24"/>
          <w:szCs w:val="24"/>
        </w:rPr>
        <w:t xml:space="preserve"> на сумму 1 900 860,71 руб.</w:t>
      </w:r>
      <w:r w:rsidRPr="005D7535">
        <w:rPr>
          <w:rFonts w:ascii="Times New Roman" w:hAnsi="Times New Roman" w:cs="Times New Roman"/>
          <w:sz w:val="24"/>
          <w:szCs w:val="24"/>
        </w:rPr>
        <w:t xml:space="preserve">, заключенного с ИП </w:t>
      </w:r>
      <w:proofErr w:type="spellStart"/>
      <w:r w:rsidRPr="005D7535">
        <w:rPr>
          <w:rFonts w:ascii="Times New Roman" w:hAnsi="Times New Roman" w:cs="Times New Roman"/>
          <w:sz w:val="24"/>
          <w:szCs w:val="24"/>
        </w:rPr>
        <w:t>Темиргазиевой</w:t>
      </w:r>
      <w:proofErr w:type="spellEnd"/>
      <w:r w:rsidRPr="005D7535">
        <w:rPr>
          <w:rFonts w:ascii="Times New Roman" w:hAnsi="Times New Roman" w:cs="Times New Roman"/>
          <w:sz w:val="24"/>
          <w:szCs w:val="24"/>
        </w:rPr>
        <w:t xml:space="preserve"> А.Н</w:t>
      </w:r>
      <w:r>
        <w:rPr>
          <w:rFonts w:ascii="Times New Roman" w:hAnsi="Times New Roman" w:cs="Times New Roman"/>
          <w:sz w:val="24"/>
          <w:szCs w:val="24"/>
        </w:rPr>
        <w:t xml:space="preserve"> на в</w:t>
      </w:r>
      <w:r w:rsidRPr="005D7535">
        <w:rPr>
          <w:rFonts w:ascii="Times New Roman" w:hAnsi="Times New Roman" w:cs="Times New Roman"/>
          <w:sz w:val="24"/>
          <w:szCs w:val="24"/>
        </w:rPr>
        <w:t>ыполнен</w:t>
      </w:r>
      <w:r>
        <w:rPr>
          <w:rFonts w:ascii="Times New Roman" w:hAnsi="Times New Roman" w:cs="Times New Roman"/>
          <w:sz w:val="24"/>
          <w:szCs w:val="24"/>
        </w:rPr>
        <w:t>ие работы по</w:t>
      </w:r>
      <w:r w:rsidRPr="005D7535">
        <w:rPr>
          <w:rFonts w:ascii="Times New Roman" w:hAnsi="Times New Roman" w:cs="Times New Roman"/>
          <w:sz w:val="24"/>
          <w:szCs w:val="24"/>
        </w:rPr>
        <w:t xml:space="preserve"> ремонт</w:t>
      </w:r>
      <w:r>
        <w:rPr>
          <w:rFonts w:ascii="Times New Roman" w:hAnsi="Times New Roman" w:cs="Times New Roman"/>
          <w:sz w:val="24"/>
          <w:szCs w:val="24"/>
        </w:rPr>
        <w:t>у</w:t>
      </w:r>
      <w:r w:rsidRPr="005D7535">
        <w:rPr>
          <w:rFonts w:ascii="Times New Roman" w:hAnsi="Times New Roman" w:cs="Times New Roman"/>
          <w:sz w:val="24"/>
          <w:szCs w:val="24"/>
        </w:rPr>
        <w:t xml:space="preserve"> (облицовке) фасада здания МБОУ ДОД «РДШИ им. М.А. Балакирева»</w:t>
      </w:r>
      <w:r>
        <w:rPr>
          <w:rFonts w:ascii="Times New Roman" w:hAnsi="Times New Roman" w:cs="Times New Roman"/>
          <w:sz w:val="24"/>
          <w:szCs w:val="24"/>
        </w:rPr>
        <w:t>, информация о его исполнении (расторжении) размещена в ЕИС в реестре контрактов соответствии с требованиями законодательства. Стороны заключили Дополнительное соглашение о расторжении контракта от 2</w:t>
      </w:r>
      <w:r w:rsidR="00631DB8">
        <w:rPr>
          <w:rFonts w:ascii="Times New Roman" w:hAnsi="Times New Roman" w:cs="Times New Roman"/>
          <w:sz w:val="24"/>
          <w:szCs w:val="24"/>
        </w:rPr>
        <w:t>3</w:t>
      </w:r>
      <w:r>
        <w:rPr>
          <w:rFonts w:ascii="Times New Roman" w:hAnsi="Times New Roman" w:cs="Times New Roman"/>
          <w:sz w:val="24"/>
          <w:szCs w:val="24"/>
        </w:rPr>
        <w:t>.06.2015, что контракт исполнен на сумму 1884</w:t>
      </w:r>
      <w:r w:rsidR="00A94DB7">
        <w:rPr>
          <w:rFonts w:ascii="Times New Roman" w:hAnsi="Times New Roman" w:cs="Times New Roman"/>
          <w:sz w:val="24"/>
          <w:szCs w:val="24"/>
        </w:rPr>
        <w:t>014,59</w:t>
      </w:r>
      <w:r>
        <w:rPr>
          <w:rFonts w:ascii="Times New Roman" w:hAnsi="Times New Roman" w:cs="Times New Roman"/>
          <w:sz w:val="24"/>
          <w:szCs w:val="24"/>
        </w:rPr>
        <w:t xml:space="preserve"> руб.</w:t>
      </w:r>
      <w:r w:rsidR="00A94DB7">
        <w:rPr>
          <w:rFonts w:ascii="Times New Roman" w:hAnsi="Times New Roman" w:cs="Times New Roman"/>
          <w:sz w:val="24"/>
          <w:szCs w:val="24"/>
        </w:rPr>
        <w:t xml:space="preserve"> </w:t>
      </w:r>
      <w:r w:rsidRPr="00B209D3">
        <w:rPr>
          <w:rFonts w:ascii="Times New Roman" w:hAnsi="Times New Roman" w:cs="Times New Roman"/>
          <w:sz w:val="24"/>
          <w:szCs w:val="24"/>
        </w:rPr>
        <w:t>Опубликованы сведения об исполнении (о расторжении) контракта</w:t>
      </w:r>
      <w:r>
        <w:rPr>
          <w:rFonts w:ascii="Times New Roman" w:hAnsi="Times New Roman" w:cs="Times New Roman"/>
          <w:sz w:val="24"/>
          <w:szCs w:val="24"/>
        </w:rPr>
        <w:t xml:space="preserve"> </w:t>
      </w:r>
      <w:r w:rsidR="00A94DB7">
        <w:rPr>
          <w:rFonts w:ascii="Times New Roman" w:hAnsi="Times New Roman" w:cs="Times New Roman"/>
          <w:sz w:val="24"/>
          <w:szCs w:val="24"/>
        </w:rPr>
        <w:t>–</w:t>
      </w:r>
      <w:r>
        <w:rPr>
          <w:rFonts w:ascii="Times New Roman" w:hAnsi="Times New Roman" w:cs="Times New Roman"/>
          <w:sz w:val="24"/>
          <w:szCs w:val="24"/>
        </w:rPr>
        <w:t xml:space="preserve"> </w:t>
      </w:r>
      <w:r w:rsidR="00A94DB7">
        <w:rPr>
          <w:rFonts w:ascii="Times New Roman" w:hAnsi="Times New Roman" w:cs="Times New Roman"/>
          <w:sz w:val="24"/>
          <w:szCs w:val="24"/>
        </w:rPr>
        <w:t>24.06</w:t>
      </w:r>
      <w:r>
        <w:rPr>
          <w:rFonts w:ascii="Times New Roman" w:hAnsi="Times New Roman" w:cs="Times New Roman"/>
          <w:sz w:val="24"/>
          <w:szCs w:val="24"/>
        </w:rPr>
        <w:t>.2015.</w:t>
      </w:r>
      <w:r w:rsidR="002942A1" w:rsidRPr="002942A1">
        <w:rPr>
          <w:rFonts w:ascii="Times New Roman" w:hAnsi="Times New Roman" w:cs="Times New Roman"/>
          <w:sz w:val="24"/>
          <w:szCs w:val="24"/>
        </w:rPr>
        <w:t xml:space="preserve"> </w:t>
      </w:r>
      <w:r w:rsidR="002942A1">
        <w:rPr>
          <w:rFonts w:ascii="Times New Roman" w:hAnsi="Times New Roman" w:cs="Times New Roman"/>
          <w:sz w:val="24"/>
          <w:szCs w:val="24"/>
        </w:rPr>
        <w:t>Нарушения не установлены.</w:t>
      </w:r>
    </w:p>
    <w:p w:rsidR="00423871" w:rsidRPr="00612D76" w:rsidRDefault="00DB12C3" w:rsidP="00251998">
      <w:pPr>
        <w:spacing w:after="0" w:line="240" w:lineRule="auto"/>
        <w:ind w:firstLine="708"/>
        <w:jc w:val="both"/>
        <w:rPr>
          <w:rFonts w:ascii="Times New Roman" w:hAnsi="Times New Roman" w:cs="Times New Roman"/>
          <w:sz w:val="24"/>
          <w:szCs w:val="24"/>
        </w:rPr>
      </w:pPr>
      <w:r w:rsidRPr="00612D76">
        <w:rPr>
          <w:rFonts w:ascii="Times New Roman" w:hAnsi="Times New Roman" w:cs="Times New Roman"/>
          <w:sz w:val="24"/>
          <w:szCs w:val="24"/>
        </w:rPr>
        <w:t>При выборочной проверке предоставления сведений в реестр контрактов</w:t>
      </w:r>
      <w:r w:rsidR="00B57DBD">
        <w:rPr>
          <w:rFonts w:ascii="Times New Roman" w:hAnsi="Times New Roman" w:cs="Times New Roman"/>
          <w:sz w:val="24"/>
          <w:szCs w:val="24"/>
        </w:rPr>
        <w:t xml:space="preserve">, </w:t>
      </w:r>
      <w:r w:rsidRPr="00612D76">
        <w:rPr>
          <w:rFonts w:ascii="Times New Roman" w:hAnsi="Times New Roman" w:cs="Times New Roman"/>
          <w:sz w:val="24"/>
          <w:szCs w:val="24"/>
        </w:rPr>
        <w:t>в части исполнения контрактов</w:t>
      </w:r>
      <w:r w:rsidR="00B57DBD">
        <w:rPr>
          <w:rFonts w:ascii="Times New Roman" w:hAnsi="Times New Roman" w:cs="Times New Roman"/>
          <w:sz w:val="24"/>
          <w:szCs w:val="24"/>
        </w:rPr>
        <w:t>,</w:t>
      </w:r>
      <w:r w:rsidR="00B57DBD" w:rsidRPr="00B57DBD">
        <w:rPr>
          <w:rFonts w:ascii="Times New Roman" w:hAnsi="Times New Roman" w:cs="Times New Roman"/>
          <w:sz w:val="24"/>
          <w:szCs w:val="24"/>
        </w:rPr>
        <w:t xml:space="preserve"> </w:t>
      </w:r>
      <w:r w:rsidR="00B57DBD">
        <w:rPr>
          <w:rFonts w:ascii="Times New Roman" w:hAnsi="Times New Roman" w:cs="Times New Roman"/>
          <w:sz w:val="24"/>
          <w:szCs w:val="24"/>
        </w:rPr>
        <w:t xml:space="preserve">извещения </w:t>
      </w:r>
      <w:r w:rsidR="006E5A8E">
        <w:rPr>
          <w:rFonts w:ascii="Times New Roman" w:hAnsi="Times New Roman" w:cs="Times New Roman"/>
          <w:sz w:val="24"/>
          <w:szCs w:val="24"/>
        </w:rPr>
        <w:t xml:space="preserve">которых </w:t>
      </w:r>
      <w:r w:rsidR="00B57DBD">
        <w:rPr>
          <w:rFonts w:ascii="Times New Roman" w:hAnsi="Times New Roman" w:cs="Times New Roman"/>
          <w:sz w:val="24"/>
          <w:szCs w:val="24"/>
        </w:rPr>
        <w:t>о проведении закупки у единственного поставщика</w:t>
      </w:r>
      <w:r w:rsidRPr="00612D76">
        <w:rPr>
          <w:rFonts w:ascii="Times New Roman" w:hAnsi="Times New Roman" w:cs="Times New Roman"/>
          <w:sz w:val="24"/>
          <w:szCs w:val="24"/>
        </w:rPr>
        <w:t xml:space="preserve"> </w:t>
      </w:r>
      <w:r w:rsidR="006E5A8E">
        <w:rPr>
          <w:rFonts w:ascii="Times New Roman" w:hAnsi="Times New Roman" w:cs="Times New Roman"/>
          <w:sz w:val="24"/>
          <w:szCs w:val="24"/>
        </w:rPr>
        <w:t xml:space="preserve">были размещены в ЕИС, </w:t>
      </w:r>
      <w:r w:rsidRPr="00612D76">
        <w:rPr>
          <w:rFonts w:ascii="Times New Roman" w:hAnsi="Times New Roman" w:cs="Times New Roman"/>
          <w:sz w:val="24"/>
          <w:szCs w:val="24"/>
        </w:rPr>
        <w:t>установлено следующее.</w:t>
      </w:r>
    </w:p>
    <w:p w:rsidR="009F169B" w:rsidRPr="00B531F3" w:rsidRDefault="00CE4804" w:rsidP="007060D6">
      <w:pPr>
        <w:spacing w:after="0" w:line="240" w:lineRule="auto"/>
        <w:jc w:val="both"/>
        <w:rPr>
          <w:rFonts w:ascii="Times New Roman" w:hAnsi="Times New Roman" w:cs="Times New Roman"/>
          <w:sz w:val="24"/>
          <w:szCs w:val="24"/>
        </w:rPr>
      </w:pPr>
      <w:r w:rsidRPr="004D1363">
        <w:rPr>
          <w:rFonts w:ascii="Times New Roman" w:hAnsi="Times New Roman" w:cs="Times New Roman"/>
          <w:sz w:val="24"/>
          <w:szCs w:val="24"/>
        </w:rPr>
        <w:tab/>
        <w:t xml:space="preserve">- </w:t>
      </w:r>
      <w:r w:rsidR="00BB2174" w:rsidRPr="004D1363">
        <w:rPr>
          <w:rFonts w:ascii="Times New Roman" w:hAnsi="Times New Roman" w:cs="Times New Roman"/>
          <w:sz w:val="24"/>
          <w:szCs w:val="24"/>
        </w:rPr>
        <w:t>Информация о</w:t>
      </w:r>
      <w:r w:rsidR="00D750E5" w:rsidRPr="004D1363">
        <w:rPr>
          <w:rFonts w:ascii="Times New Roman" w:hAnsi="Times New Roman" w:cs="Times New Roman"/>
          <w:sz w:val="24"/>
          <w:szCs w:val="24"/>
        </w:rPr>
        <w:t>б исполнении</w:t>
      </w:r>
      <w:r w:rsidR="00BB2174" w:rsidRPr="004D1363">
        <w:rPr>
          <w:rFonts w:ascii="Times New Roman" w:hAnsi="Times New Roman" w:cs="Times New Roman"/>
          <w:sz w:val="24"/>
          <w:szCs w:val="24"/>
        </w:rPr>
        <w:t xml:space="preserve"> </w:t>
      </w:r>
      <w:r w:rsidRPr="00B531F3">
        <w:rPr>
          <w:rFonts w:ascii="Times New Roman" w:hAnsi="Times New Roman" w:cs="Times New Roman"/>
          <w:sz w:val="24"/>
          <w:szCs w:val="24"/>
        </w:rPr>
        <w:t>контракт</w:t>
      </w:r>
      <w:r w:rsidR="00D750E5" w:rsidRPr="00B531F3">
        <w:rPr>
          <w:rFonts w:ascii="Times New Roman" w:hAnsi="Times New Roman" w:cs="Times New Roman"/>
          <w:sz w:val="24"/>
          <w:szCs w:val="24"/>
        </w:rPr>
        <w:t>а</w:t>
      </w:r>
      <w:r w:rsidRPr="00B531F3">
        <w:rPr>
          <w:rFonts w:ascii="Times New Roman" w:hAnsi="Times New Roman" w:cs="Times New Roman"/>
          <w:sz w:val="24"/>
          <w:szCs w:val="24"/>
        </w:rPr>
        <w:t xml:space="preserve"> </w:t>
      </w:r>
      <w:r w:rsidR="00D750E5" w:rsidRPr="00B531F3">
        <w:rPr>
          <w:rFonts w:ascii="Times New Roman" w:hAnsi="Times New Roman" w:cs="Times New Roman"/>
          <w:sz w:val="24"/>
          <w:szCs w:val="24"/>
        </w:rPr>
        <w:t xml:space="preserve">с </w:t>
      </w:r>
      <w:r w:rsidR="00B531F3">
        <w:rPr>
          <w:rFonts w:ascii="Times New Roman" w:hAnsi="Times New Roman" w:cs="Times New Roman"/>
          <w:sz w:val="24"/>
          <w:szCs w:val="24"/>
        </w:rPr>
        <w:t xml:space="preserve">ПАО ОАО «Астраханская </w:t>
      </w:r>
      <w:proofErr w:type="spellStart"/>
      <w:r w:rsidR="00B531F3">
        <w:rPr>
          <w:rFonts w:ascii="Times New Roman" w:hAnsi="Times New Roman" w:cs="Times New Roman"/>
          <w:sz w:val="24"/>
          <w:szCs w:val="24"/>
        </w:rPr>
        <w:t>энергосбытовая</w:t>
      </w:r>
      <w:proofErr w:type="spellEnd"/>
      <w:r w:rsidR="00B531F3">
        <w:rPr>
          <w:rFonts w:ascii="Times New Roman" w:hAnsi="Times New Roman" w:cs="Times New Roman"/>
          <w:sz w:val="24"/>
          <w:szCs w:val="24"/>
        </w:rPr>
        <w:t xml:space="preserve"> компания» за поставку электроэнергии </w:t>
      </w:r>
      <w:r w:rsidRPr="00B531F3">
        <w:rPr>
          <w:rFonts w:ascii="Times New Roman" w:hAnsi="Times New Roman" w:cs="Times New Roman"/>
          <w:sz w:val="24"/>
          <w:szCs w:val="24"/>
        </w:rPr>
        <w:t xml:space="preserve">№ </w:t>
      </w:r>
      <w:r w:rsidR="00B531F3">
        <w:rPr>
          <w:rFonts w:ascii="Times New Roman" w:hAnsi="Times New Roman" w:cs="Times New Roman"/>
          <w:sz w:val="24"/>
          <w:szCs w:val="24"/>
        </w:rPr>
        <w:t>913071</w:t>
      </w:r>
      <w:r w:rsidRPr="00B531F3">
        <w:rPr>
          <w:rFonts w:ascii="Times New Roman" w:hAnsi="Times New Roman" w:cs="Times New Roman"/>
          <w:sz w:val="24"/>
          <w:szCs w:val="24"/>
        </w:rPr>
        <w:t xml:space="preserve"> от </w:t>
      </w:r>
      <w:r w:rsidR="00B531F3">
        <w:rPr>
          <w:rFonts w:ascii="Times New Roman" w:hAnsi="Times New Roman" w:cs="Times New Roman"/>
          <w:sz w:val="24"/>
          <w:szCs w:val="24"/>
        </w:rPr>
        <w:t>11</w:t>
      </w:r>
      <w:r w:rsidR="00365753" w:rsidRPr="00B531F3">
        <w:rPr>
          <w:rFonts w:ascii="Times New Roman" w:hAnsi="Times New Roman" w:cs="Times New Roman"/>
          <w:sz w:val="24"/>
          <w:szCs w:val="24"/>
        </w:rPr>
        <w:t>.</w:t>
      </w:r>
      <w:r w:rsidR="00B531F3">
        <w:rPr>
          <w:rFonts w:ascii="Times New Roman" w:hAnsi="Times New Roman" w:cs="Times New Roman"/>
          <w:sz w:val="24"/>
          <w:szCs w:val="24"/>
        </w:rPr>
        <w:t>12</w:t>
      </w:r>
      <w:r w:rsidR="00365753" w:rsidRPr="00B531F3">
        <w:rPr>
          <w:rFonts w:ascii="Times New Roman" w:hAnsi="Times New Roman" w:cs="Times New Roman"/>
          <w:sz w:val="24"/>
          <w:szCs w:val="24"/>
        </w:rPr>
        <w:t>.201</w:t>
      </w:r>
      <w:r w:rsidR="00B531F3">
        <w:rPr>
          <w:rFonts w:ascii="Times New Roman" w:hAnsi="Times New Roman" w:cs="Times New Roman"/>
          <w:sz w:val="24"/>
          <w:szCs w:val="24"/>
        </w:rPr>
        <w:t>4</w:t>
      </w:r>
      <w:r w:rsidR="00365753" w:rsidRPr="00B531F3">
        <w:rPr>
          <w:rFonts w:ascii="Times New Roman" w:hAnsi="Times New Roman" w:cs="Times New Roman"/>
          <w:sz w:val="24"/>
          <w:szCs w:val="24"/>
        </w:rPr>
        <w:t xml:space="preserve"> на сумму </w:t>
      </w:r>
      <w:r w:rsidR="00B531F3">
        <w:rPr>
          <w:rFonts w:ascii="Times New Roman" w:hAnsi="Times New Roman" w:cs="Times New Roman"/>
          <w:sz w:val="24"/>
          <w:szCs w:val="24"/>
        </w:rPr>
        <w:t>633 806,25</w:t>
      </w:r>
      <w:r w:rsidR="00365753" w:rsidRPr="00B531F3">
        <w:rPr>
          <w:rFonts w:ascii="Times New Roman" w:hAnsi="Times New Roman" w:cs="Times New Roman"/>
          <w:sz w:val="24"/>
          <w:szCs w:val="24"/>
        </w:rPr>
        <w:t xml:space="preserve"> руб. </w:t>
      </w:r>
      <w:r w:rsidR="00BB2174" w:rsidRPr="00B531F3">
        <w:rPr>
          <w:rFonts w:ascii="Times New Roman" w:hAnsi="Times New Roman" w:cs="Times New Roman"/>
          <w:sz w:val="24"/>
          <w:szCs w:val="24"/>
        </w:rPr>
        <w:t xml:space="preserve">размещена в установленные </w:t>
      </w:r>
      <w:r w:rsidR="00CC411B" w:rsidRPr="00B531F3">
        <w:rPr>
          <w:rFonts w:ascii="Times New Roman" w:hAnsi="Times New Roman" w:cs="Times New Roman"/>
          <w:sz w:val="24"/>
          <w:szCs w:val="24"/>
        </w:rPr>
        <w:t>Правилами</w:t>
      </w:r>
      <w:r w:rsidR="00BB2174" w:rsidRPr="00B531F3">
        <w:rPr>
          <w:rFonts w:ascii="Times New Roman" w:hAnsi="Times New Roman" w:cs="Times New Roman"/>
          <w:sz w:val="24"/>
          <w:szCs w:val="24"/>
        </w:rPr>
        <w:t xml:space="preserve"> сроки – </w:t>
      </w:r>
      <w:r w:rsidR="0063137D">
        <w:rPr>
          <w:rFonts w:ascii="Times New Roman" w:hAnsi="Times New Roman" w:cs="Times New Roman"/>
          <w:sz w:val="24"/>
          <w:szCs w:val="24"/>
        </w:rPr>
        <w:t>31</w:t>
      </w:r>
      <w:r w:rsidR="00BB2174" w:rsidRPr="00B531F3">
        <w:rPr>
          <w:rFonts w:ascii="Times New Roman" w:hAnsi="Times New Roman" w:cs="Times New Roman"/>
          <w:sz w:val="24"/>
          <w:szCs w:val="24"/>
        </w:rPr>
        <w:t>.</w:t>
      </w:r>
      <w:r w:rsidR="0063137D">
        <w:rPr>
          <w:rFonts w:ascii="Times New Roman" w:hAnsi="Times New Roman" w:cs="Times New Roman"/>
          <w:sz w:val="24"/>
          <w:szCs w:val="24"/>
        </w:rPr>
        <w:t>12</w:t>
      </w:r>
      <w:r w:rsidR="00BB2174" w:rsidRPr="00B531F3">
        <w:rPr>
          <w:rFonts w:ascii="Times New Roman" w:hAnsi="Times New Roman" w:cs="Times New Roman"/>
          <w:sz w:val="24"/>
          <w:szCs w:val="24"/>
        </w:rPr>
        <w:t>.201</w:t>
      </w:r>
      <w:r w:rsidR="0063137D">
        <w:rPr>
          <w:rFonts w:ascii="Times New Roman" w:hAnsi="Times New Roman" w:cs="Times New Roman"/>
          <w:sz w:val="24"/>
          <w:szCs w:val="24"/>
        </w:rPr>
        <w:t>5</w:t>
      </w:r>
      <w:r w:rsidR="00BB2174" w:rsidRPr="00B531F3">
        <w:rPr>
          <w:rFonts w:ascii="Times New Roman" w:hAnsi="Times New Roman" w:cs="Times New Roman"/>
          <w:sz w:val="24"/>
          <w:szCs w:val="24"/>
        </w:rPr>
        <w:t xml:space="preserve"> на основании Дополнительного соглашения о расторжении контракта по соглашению сторон от </w:t>
      </w:r>
      <w:r w:rsidR="0063137D">
        <w:rPr>
          <w:rFonts w:ascii="Times New Roman" w:hAnsi="Times New Roman" w:cs="Times New Roman"/>
          <w:sz w:val="24"/>
          <w:szCs w:val="24"/>
        </w:rPr>
        <w:t>28</w:t>
      </w:r>
      <w:r w:rsidR="00BB2174" w:rsidRPr="00B531F3">
        <w:rPr>
          <w:rFonts w:ascii="Times New Roman" w:hAnsi="Times New Roman" w:cs="Times New Roman"/>
          <w:sz w:val="24"/>
          <w:szCs w:val="24"/>
        </w:rPr>
        <w:t>.</w:t>
      </w:r>
      <w:r w:rsidR="0063137D">
        <w:rPr>
          <w:rFonts w:ascii="Times New Roman" w:hAnsi="Times New Roman" w:cs="Times New Roman"/>
          <w:sz w:val="24"/>
          <w:szCs w:val="24"/>
        </w:rPr>
        <w:t>12</w:t>
      </w:r>
      <w:r w:rsidR="00BB2174" w:rsidRPr="00B531F3">
        <w:rPr>
          <w:rFonts w:ascii="Times New Roman" w:hAnsi="Times New Roman" w:cs="Times New Roman"/>
          <w:sz w:val="24"/>
          <w:szCs w:val="24"/>
        </w:rPr>
        <w:t>.2015</w:t>
      </w:r>
      <w:r w:rsidR="0063137D">
        <w:rPr>
          <w:rFonts w:ascii="Times New Roman" w:hAnsi="Times New Roman" w:cs="Times New Roman"/>
          <w:sz w:val="24"/>
          <w:szCs w:val="24"/>
        </w:rPr>
        <w:t>.</w:t>
      </w:r>
      <w:r w:rsidR="00A94DB7">
        <w:rPr>
          <w:rFonts w:ascii="Times New Roman" w:hAnsi="Times New Roman" w:cs="Times New Roman"/>
          <w:sz w:val="24"/>
          <w:szCs w:val="24"/>
        </w:rPr>
        <w:t xml:space="preserve"> Контракт исполнен на сумму 500 115,62 руб.</w:t>
      </w:r>
      <w:r w:rsidR="0063137D">
        <w:rPr>
          <w:rFonts w:ascii="Times New Roman" w:hAnsi="Times New Roman" w:cs="Times New Roman"/>
          <w:sz w:val="24"/>
          <w:szCs w:val="24"/>
        </w:rPr>
        <w:t xml:space="preserve"> Нарушения не установлены.</w:t>
      </w:r>
    </w:p>
    <w:p w:rsidR="00CC411B" w:rsidRPr="0063137D" w:rsidRDefault="009F169B" w:rsidP="007060D6">
      <w:pPr>
        <w:spacing w:after="0" w:line="240" w:lineRule="auto"/>
        <w:jc w:val="both"/>
        <w:rPr>
          <w:rFonts w:ascii="Times New Roman" w:hAnsi="Times New Roman" w:cs="Times New Roman"/>
          <w:sz w:val="24"/>
          <w:szCs w:val="24"/>
        </w:rPr>
      </w:pPr>
      <w:r w:rsidRPr="0063137D">
        <w:rPr>
          <w:rFonts w:ascii="Times New Roman" w:hAnsi="Times New Roman" w:cs="Times New Roman"/>
          <w:sz w:val="24"/>
          <w:szCs w:val="24"/>
        </w:rPr>
        <w:tab/>
        <w:t>- Информация о</w:t>
      </w:r>
      <w:r w:rsidR="00D750E5" w:rsidRPr="0063137D">
        <w:rPr>
          <w:rFonts w:ascii="Times New Roman" w:hAnsi="Times New Roman" w:cs="Times New Roman"/>
          <w:sz w:val="24"/>
          <w:szCs w:val="24"/>
        </w:rPr>
        <w:t>б исполнении</w:t>
      </w:r>
      <w:r w:rsidRPr="0063137D">
        <w:rPr>
          <w:rFonts w:ascii="Times New Roman" w:hAnsi="Times New Roman" w:cs="Times New Roman"/>
          <w:sz w:val="24"/>
          <w:szCs w:val="24"/>
        </w:rPr>
        <w:t xml:space="preserve"> контракт</w:t>
      </w:r>
      <w:r w:rsidR="00D750E5" w:rsidRPr="0063137D">
        <w:rPr>
          <w:rFonts w:ascii="Times New Roman" w:hAnsi="Times New Roman" w:cs="Times New Roman"/>
          <w:sz w:val="24"/>
          <w:szCs w:val="24"/>
        </w:rPr>
        <w:t>а</w:t>
      </w:r>
      <w:r w:rsidRPr="0063137D">
        <w:rPr>
          <w:rFonts w:ascii="Times New Roman" w:hAnsi="Times New Roman" w:cs="Times New Roman"/>
          <w:sz w:val="24"/>
          <w:szCs w:val="24"/>
        </w:rPr>
        <w:t xml:space="preserve"> с ПАО «Ростелеком» за предоставление междугородних и международных телефонных соединений № </w:t>
      </w:r>
      <w:r w:rsidR="0095093D">
        <w:rPr>
          <w:rFonts w:ascii="Times New Roman" w:hAnsi="Times New Roman" w:cs="Times New Roman"/>
          <w:sz w:val="24"/>
          <w:szCs w:val="24"/>
        </w:rPr>
        <w:t>145-Б</w:t>
      </w:r>
      <w:r w:rsidRPr="0063137D">
        <w:rPr>
          <w:rFonts w:ascii="Times New Roman" w:hAnsi="Times New Roman" w:cs="Times New Roman"/>
          <w:sz w:val="24"/>
          <w:szCs w:val="24"/>
        </w:rPr>
        <w:t xml:space="preserve"> от </w:t>
      </w:r>
      <w:r w:rsidR="0095093D">
        <w:rPr>
          <w:rFonts w:ascii="Times New Roman" w:hAnsi="Times New Roman" w:cs="Times New Roman"/>
          <w:sz w:val="24"/>
          <w:szCs w:val="24"/>
        </w:rPr>
        <w:t>17</w:t>
      </w:r>
      <w:r w:rsidRPr="0063137D">
        <w:rPr>
          <w:rFonts w:ascii="Times New Roman" w:hAnsi="Times New Roman" w:cs="Times New Roman"/>
          <w:sz w:val="24"/>
          <w:szCs w:val="24"/>
        </w:rPr>
        <w:t>.</w:t>
      </w:r>
      <w:r w:rsidR="0095093D">
        <w:rPr>
          <w:rFonts w:ascii="Times New Roman" w:hAnsi="Times New Roman" w:cs="Times New Roman"/>
          <w:sz w:val="24"/>
          <w:szCs w:val="24"/>
        </w:rPr>
        <w:t>1</w:t>
      </w:r>
      <w:r w:rsidRPr="0063137D">
        <w:rPr>
          <w:rFonts w:ascii="Times New Roman" w:hAnsi="Times New Roman" w:cs="Times New Roman"/>
          <w:sz w:val="24"/>
          <w:szCs w:val="24"/>
        </w:rPr>
        <w:t>2.201</w:t>
      </w:r>
      <w:r w:rsidR="0095093D">
        <w:rPr>
          <w:rFonts w:ascii="Times New Roman" w:hAnsi="Times New Roman" w:cs="Times New Roman"/>
          <w:sz w:val="24"/>
          <w:szCs w:val="24"/>
        </w:rPr>
        <w:t>4</w:t>
      </w:r>
      <w:r w:rsidRPr="0063137D">
        <w:rPr>
          <w:rFonts w:ascii="Times New Roman" w:hAnsi="Times New Roman" w:cs="Times New Roman"/>
          <w:sz w:val="24"/>
          <w:szCs w:val="24"/>
        </w:rPr>
        <w:t xml:space="preserve"> на сумму </w:t>
      </w:r>
      <w:r w:rsidR="0095093D">
        <w:rPr>
          <w:rFonts w:ascii="Times New Roman" w:hAnsi="Times New Roman" w:cs="Times New Roman"/>
          <w:sz w:val="24"/>
          <w:szCs w:val="24"/>
        </w:rPr>
        <w:t>9500</w:t>
      </w:r>
      <w:r w:rsidRPr="0063137D">
        <w:rPr>
          <w:rFonts w:ascii="Times New Roman" w:hAnsi="Times New Roman" w:cs="Times New Roman"/>
          <w:sz w:val="24"/>
          <w:szCs w:val="24"/>
        </w:rPr>
        <w:t>,0 руб.</w:t>
      </w:r>
      <w:r w:rsidRPr="0063137D">
        <w:t xml:space="preserve"> </w:t>
      </w:r>
      <w:r w:rsidRPr="0063137D">
        <w:rPr>
          <w:rFonts w:ascii="Times New Roman" w:hAnsi="Times New Roman" w:cs="Times New Roman"/>
          <w:sz w:val="24"/>
          <w:szCs w:val="24"/>
        </w:rPr>
        <w:t xml:space="preserve">размещена в установленные Правилами сроки – </w:t>
      </w:r>
      <w:r w:rsidR="0095093D">
        <w:rPr>
          <w:rFonts w:ascii="Times New Roman" w:hAnsi="Times New Roman" w:cs="Times New Roman"/>
          <w:sz w:val="24"/>
          <w:szCs w:val="24"/>
        </w:rPr>
        <w:t>24</w:t>
      </w:r>
      <w:r w:rsidRPr="0063137D">
        <w:rPr>
          <w:rFonts w:ascii="Times New Roman" w:hAnsi="Times New Roman" w:cs="Times New Roman"/>
          <w:sz w:val="24"/>
          <w:szCs w:val="24"/>
        </w:rPr>
        <w:t xml:space="preserve">.02.2016 на основании Дополнительного соглашения о расторжении контракта по соглашению сторон от </w:t>
      </w:r>
      <w:r w:rsidR="0095093D">
        <w:rPr>
          <w:rFonts w:ascii="Times New Roman" w:hAnsi="Times New Roman" w:cs="Times New Roman"/>
          <w:sz w:val="24"/>
          <w:szCs w:val="24"/>
        </w:rPr>
        <w:t>20</w:t>
      </w:r>
      <w:r w:rsidRPr="0063137D">
        <w:rPr>
          <w:rFonts w:ascii="Times New Roman" w:hAnsi="Times New Roman" w:cs="Times New Roman"/>
          <w:sz w:val="24"/>
          <w:szCs w:val="24"/>
        </w:rPr>
        <w:t xml:space="preserve">.02.2016. </w:t>
      </w:r>
      <w:r w:rsidR="00A94DB7">
        <w:rPr>
          <w:rFonts w:ascii="Times New Roman" w:hAnsi="Times New Roman" w:cs="Times New Roman"/>
          <w:sz w:val="24"/>
          <w:szCs w:val="24"/>
        </w:rPr>
        <w:t xml:space="preserve">Контракт исполнен на сумму 1 980,71 руб. </w:t>
      </w:r>
      <w:r w:rsidRPr="0063137D">
        <w:rPr>
          <w:rFonts w:ascii="Times New Roman" w:hAnsi="Times New Roman" w:cs="Times New Roman"/>
          <w:sz w:val="24"/>
          <w:szCs w:val="24"/>
        </w:rPr>
        <w:t>Нарушения не установлены.</w:t>
      </w:r>
    </w:p>
    <w:p w:rsidR="00CC411B" w:rsidRDefault="00CC411B" w:rsidP="007060D6">
      <w:pPr>
        <w:spacing w:after="0" w:line="240" w:lineRule="auto"/>
        <w:jc w:val="both"/>
        <w:rPr>
          <w:rFonts w:ascii="Times New Roman" w:hAnsi="Times New Roman" w:cs="Times New Roman"/>
          <w:sz w:val="24"/>
          <w:szCs w:val="24"/>
        </w:rPr>
      </w:pPr>
      <w:r w:rsidRPr="00596DC3">
        <w:rPr>
          <w:rFonts w:ascii="Times New Roman" w:hAnsi="Times New Roman" w:cs="Times New Roman"/>
          <w:sz w:val="24"/>
          <w:szCs w:val="24"/>
        </w:rPr>
        <w:tab/>
        <w:t>- Информация о</w:t>
      </w:r>
      <w:r w:rsidR="00D750E5" w:rsidRPr="00596DC3">
        <w:rPr>
          <w:rFonts w:ascii="Times New Roman" w:hAnsi="Times New Roman" w:cs="Times New Roman"/>
          <w:sz w:val="24"/>
          <w:szCs w:val="24"/>
        </w:rPr>
        <w:t>б исполнении</w:t>
      </w:r>
      <w:r w:rsidRPr="00596DC3">
        <w:rPr>
          <w:rFonts w:ascii="Times New Roman" w:hAnsi="Times New Roman" w:cs="Times New Roman"/>
          <w:sz w:val="24"/>
          <w:szCs w:val="24"/>
        </w:rPr>
        <w:t xml:space="preserve"> контракт</w:t>
      </w:r>
      <w:r w:rsidR="00D750E5" w:rsidRPr="00596DC3">
        <w:rPr>
          <w:rFonts w:ascii="Times New Roman" w:hAnsi="Times New Roman" w:cs="Times New Roman"/>
          <w:sz w:val="24"/>
          <w:szCs w:val="24"/>
        </w:rPr>
        <w:t>а</w:t>
      </w:r>
      <w:r w:rsidRPr="00596DC3">
        <w:rPr>
          <w:rFonts w:ascii="Times New Roman" w:hAnsi="Times New Roman" w:cs="Times New Roman"/>
          <w:sz w:val="24"/>
          <w:szCs w:val="24"/>
        </w:rPr>
        <w:t xml:space="preserve"> с ПАО «Ростелеком»  за оказание услуг по предоставлению доступа к сети местной телефонной связи № </w:t>
      </w:r>
      <w:r w:rsidR="00596DC3">
        <w:rPr>
          <w:rFonts w:ascii="Times New Roman" w:hAnsi="Times New Roman" w:cs="Times New Roman"/>
          <w:sz w:val="24"/>
          <w:szCs w:val="24"/>
        </w:rPr>
        <w:t>145</w:t>
      </w:r>
      <w:r w:rsidRPr="00596DC3">
        <w:rPr>
          <w:rFonts w:ascii="Times New Roman" w:hAnsi="Times New Roman" w:cs="Times New Roman"/>
          <w:sz w:val="24"/>
          <w:szCs w:val="24"/>
        </w:rPr>
        <w:t xml:space="preserve"> от </w:t>
      </w:r>
      <w:r w:rsidR="00596DC3">
        <w:rPr>
          <w:rFonts w:ascii="Times New Roman" w:hAnsi="Times New Roman" w:cs="Times New Roman"/>
          <w:sz w:val="24"/>
          <w:szCs w:val="24"/>
        </w:rPr>
        <w:t>17</w:t>
      </w:r>
      <w:r w:rsidRPr="00596DC3">
        <w:rPr>
          <w:rFonts w:ascii="Times New Roman" w:hAnsi="Times New Roman" w:cs="Times New Roman"/>
          <w:sz w:val="24"/>
          <w:szCs w:val="24"/>
        </w:rPr>
        <w:t>.</w:t>
      </w:r>
      <w:r w:rsidR="00596DC3">
        <w:rPr>
          <w:rFonts w:ascii="Times New Roman" w:hAnsi="Times New Roman" w:cs="Times New Roman"/>
          <w:sz w:val="24"/>
          <w:szCs w:val="24"/>
        </w:rPr>
        <w:t>1</w:t>
      </w:r>
      <w:r w:rsidRPr="00596DC3">
        <w:rPr>
          <w:rFonts w:ascii="Times New Roman" w:hAnsi="Times New Roman" w:cs="Times New Roman"/>
          <w:sz w:val="24"/>
          <w:szCs w:val="24"/>
        </w:rPr>
        <w:t>2.201</w:t>
      </w:r>
      <w:r w:rsidR="00596DC3">
        <w:rPr>
          <w:rFonts w:ascii="Times New Roman" w:hAnsi="Times New Roman" w:cs="Times New Roman"/>
          <w:sz w:val="24"/>
          <w:szCs w:val="24"/>
        </w:rPr>
        <w:t>4</w:t>
      </w:r>
      <w:r w:rsidRPr="00596DC3">
        <w:rPr>
          <w:rFonts w:ascii="Times New Roman" w:hAnsi="Times New Roman" w:cs="Times New Roman"/>
          <w:sz w:val="24"/>
          <w:szCs w:val="24"/>
        </w:rPr>
        <w:t xml:space="preserve"> на сумму </w:t>
      </w:r>
      <w:r w:rsidR="00596DC3">
        <w:rPr>
          <w:rFonts w:ascii="Times New Roman" w:hAnsi="Times New Roman" w:cs="Times New Roman"/>
          <w:sz w:val="24"/>
          <w:szCs w:val="24"/>
        </w:rPr>
        <w:t>35</w:t>
      </w:r>
      <w:r w:rsidRPr="00596DC3">
        <w:rPr>
          <w:rFonts w:ascii="Times New Roman" w:hAnsi="Times New Roman" w:cs="Times New Roman"/>
          <w:sz w:val="24"/>
          <w:szCs w:val="24"/>
        </w:rPr>
        <w:t>000 руб</w:t>
      </w:r>
      <w:r w:rsidR="00365753" w:rsidRPr="00596DC3">
        <w:rPr>
          <w:rFonts w:ascii="Times New Roman" w:hAnsi="Times New Roman" w:cs="Times New Roman"/>
          <w:sz w:val="24"/>
          <w:szCs w:val="24"/>
        </w:rPr>
        <w:t>.</w:t>
      </w:r>
      <w:r w:rsidRPr="00596DC3">
        <w:t xml:space="preserve"> </w:t>
      </w:r>
      <w:r w:rsidRPr="00596DC3">
        <w:rPr>
          <w:rFonts w:ascii="Times New Roman" w:hAnsi="Times New Roman" w:cs="Times New Roman"/>
          <w:sz w:val="24"/>
          <w:szCs w:val="24"/>
        </w:rPr>
        <w:t xml:space="preserve">размещена в установленные Правилами сроки – </w:t>
      </w:r>
      <w:r w:rsidR="00596DC3">
        <w:rPr>
          <w:rFonts w:ascii="Times New Roman" w:hAnsi="Times New Roman" w:cs="Times New Roman"/>
          <w:sz w:val="24"/>
          <w:szCs w:val="24"/>
        </w:rPr>
        <w:t>20</w:t>
      </w:r>
      <w:r w:rsidRPr="00596DC3">
        <w:rPr>
          <w:rFonts w:ascii="Times New Roman" w:hAnsi="Times New Roman" w:cs="Times New Roman"/>
          <w:sz w:val="24"/>
          <w:szCs w:val="24"/>
        </w:rPr>
        <w:t xml:space="preserve">.02.2016 на основании Дополнительного соглашения о расторжении контракта по соглашению сторон от </w:t>
      </w:r>
      <w:r w:rsidR="00596DC3">
        <w:rPr>
          <w:rFonts w:ascii="Times New Roman" w:hAnsi="Times New Roman" w:cs="Times New Roman"/>
          <w:sz w:val="24"/>
          <w:szCs w:val="24"/>
        </w:rPr>
        <w:t>20</w:t>
      </w:r>
      <w:r w:rsidRPr="00596DC3">
        <w:rPr>
          <w:rFonts w:ascii="Times New Roman" w:hAnsi="Times New Roman" w:cs="Times New Roman"/>
          <w:sz w:val="24"/>
          <w:szCs w:val="24"/>
        </w:rPr>
        <w:t xml:space="preserve">.02.2016. </w:t>
      </w:r>
      <w:r w:rsidR="00A94DB7">
        <w:rPr>
          <w:rFonts w:ascii="Times New Roman" w:hAnsi="Times New Roman" w:cs="Times New Roman"/>
          <w:sz w:val="24"/>
          <w:szCs w:val="24"/>
        </w:rPr>
        <w:t xml:space="preserve">Контракт исполнен на сумму 24 510,45 руб. </w:t>
      </w:r>
      <w:r w:rsidR="00596DC3">
        <w:rPr>
          <w:rFonts w:ascii="Times New Roman" w:hAnsi="Times New Roman" w:cs="Times New Roman"/>
          <w:sz w:val="24"/>
          <w:szCs w:val="24"/>
        </w:rPr>
        <w:t>Нарушения не установлены</w:t>
      </w:r>
      <w:r w:rsidRPr="00596DC3">
        <w:rPr>
          <w:rFonts w:ascii="Times New Roman" w:hAnsi="Times New Roman" w:cs="Times New Roman"/>
          <w:sz w:val="24"/>
          <w:szCs w:val="24"/>
        </w:rPr>
        <w:t>.</w:t>
      </w:r>
    </w:p>
    <w:p w:rsidR="008A10E9" w:rsidRDefault="008A10E9" w:rsidP="008A10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96826">
        <w:rPr>
          <w:rFonts w:ascii="Times New Roman" w:hAnsi="Times New Roman" w:cs="Times New Roman"/>
          <w:sz w:val="24"/>
          <w:szCs w:val="24"/>
        </w:rPr>
        <w:t xml:space="preserve">- Информация об исполнении </w:t>
      </w:r>
      <w:r w:rsidRPr="00096826">
        <w:rPr>
          <w:rFonts w:ascii="Times New Roman" w:eastAsia="Times New Roman" w:hAnsi="Times New Roman"/>
          <w:sz w:val="24"/>
          <w:szCs w:val="24"/>
          <w:lang w:eastAsia="ru-RU"/>
        </w:rPr>
        <w:t>контракта с ОАО «РЖД» № 138Т/15/РЦС-1(д) от 20.03.2015 на сумму 4248,0 руб. на оказание услуг связи по предоставлению доступа к сети местной телефонной связи</w:t>
      </w:r>
      <w:r w:rsidRPr="00096826">
        <w:t xml:space="preserve"> </w:t>
      </w:r>
      <w:r w:rsidRPr="00096826">
        <w:rPr>
          <w:rFonts w:ascii="Times New Roman" w:hAnsi="Times New Roman" w:cs="Times New Roman"/>
          <w:sz w:val="24"/>
          <w:szCs w:val="24"/>
        </w:rPr>
        <w:t xml:space="preserve">размещена в установленные Правилами сроки – </w:t>
      </w:r>
      <w:r w:rsidR="00096826">
        <w:rPr>
          <w:rFonts w:ascii="Times New Roman" w:hAnsi="Times New Roman" w:cs="Times New Roman"/>
          <w:sz w:val="24"/>
          <w:szCs w:val="24"/>
        </w:rPr>
        <w:t>02.03</w:t>
      </w:r>
      <w:r w:rsidRPr="00096826">
        <w:rPr>
          <w:rFonts w:ascii="Times New Roman" w:hAnsi="Times New Roman" w:cs="Times New Roman"/>
          <w:sz w:val="24"/>
          <w:szCs w:val="24"/>
        </w:rPr>
        <w:t xml:space="preserve">.2016 на основании </w:t>
      </w:r>
      <w:r w:rsidR="00096826">
        <w:rPr>
          <w:rFonts w:ascii="Times New Roman" w:hAnsi="Times New Roman" w:cs="Times New Roman"/>
          <w:sz w:val="24"/>
          <w:szCs w:val="24"/>
        </w:rPr>
        <w:t xml:space="preserve">Акта выполненных работ от 01.03.2016. </w:t>
      </w:r>
      <w:r w:rsidRPr="00096826">
        <w:rPr>
          <w:rFonts w:ascii="Times New Roman" w:hAnsi="Times New Roman" w:cs="Times New Roman"/>
          <w:sz w:val="24"/>
          <w:szCs w:val="24"/>
        </w:rPr>
        <w:t>Нарушения не установлены.</w:t>
      </w:r>
    </w:p>
    <w:p w:rsidR="00096826" w:rsidRDefault="00096826" w:rsidP="00096826">
      <w:pPr>
        <w:spacing w:after="0" w:line="240" w:lineRule="auto"/>
        <w:ind w:firstLine="708"/>
        <w:jc w:val="both"/>
        <w:rPr>
          <w:rFonts w:ascii="Times New Roman" w:hAnsi="Times New Roman" w:cs="Times New Roman"/>
          <w:sz w:val="24"/>
          <w:szCs w:val="24"/>
        </w:rPr>
      </w:pPr>
      <w:r w:rsidRPr="00596DC3">
        <w:rPr>
          <w:rFonts w:ascii="Times New Roman" w:hAnsi="Times New Roman" w:cs="Times New Roman"/>
          <w:sz w:val="24"/>
          <w:szCs w:val="24"/>
        </w:rPr>
        <w:t xml:space="preserve">- Информация об исполнении </w:t>
      </w:r>
      <w:r>
        <w:rPr>
          <w:rFonts w:ascii="Times New Roman" w:eastAsia="Times New Roman" w:hAnsi="Times New Roman"/>
          <w:sz w:val="24"/>
          <w:szCs w:val="24"/>
          <w:lang w:eastAsia="ru-RU"/>
        </w:rPr>
        <w:t>договора с ГП АО «Астраханские водопроводы» № 1401/2015 от 23.01.2015 на оказание услуг по холодному водоснабжению  на сумму 5645,52 руб.</w:t>
      </w:r>
      <w:r w:rsidRPr="0075504C">
        <w:t xml:space="preserve"> </w:t>
      </w:r>
      <w:r w:rsidRPr="00596DC3">
        <w:t xml:space="preserve"> </w:t>
      </w:r>
      <w:r w:rsidRPr="00596DC3">
        <w:rPr>
          <w:rFonts w:ascii="Times New Roman" w:hAnsi="Times New Roman" w:cs="Times New Roman"/>
          <w:sz w:val="24"/>
          <w:szCs w:val="24"/>
        </w:rPr>
        <w:t xml:space="preserve">размещена в установленные Правилами сроки – </w:t>
      </w:r>
      <w:r>
        <w:rPr>
          <w:rFonts w:ascii="Times New Roman" w:hAnsi="Times New Roman" w:cs="Times New Roman"/>
          <w:sz w:val="24"/>
          <w:szCs w:val="24"/>
        </w:rPr>
        <w:t>31.12.2015</w:t>
      </w:r>
      <w:r w:rsidRPr="00596DC3">
        <w:rPr>
          <w:rFonts w:ascii="Times New Roman" w:hAnsi="Times New Roman" w:cs="Times New Roman"/>
          <w:sz w:val="24"/>
          <w:szCs w:val="24"/>
        </w:rPr>
        <w:t xml:space="preserve"> на основании </w:t>
      </w:r>
      <w:r w:rsidRPr="00596DC3">
        <w:rPr>
          <w:rFonts w:ascii="Times New Roman" w:hAnsi="Times New Roman" w:cs="Times New Roman"/>
          <w:sz w:val="24"/>
          <w:szCs w:val="24"/>
        </w:rPr>
        <w:lastRenderedPageBreak/>
        <w:t xml:space="preserve">Дополнительного соглашения о расторжении контракта по соглашению сторон </w:t>
      </w:r>
      <w:r>
        <w:rPr>
          <w:rFonts w:ascii="Times New Roman" w:hAnsi="Times New Roman" w:cs="Times New Roman"/>
          <w:sz w:val="24"/>
          <w:szCs w:val="24"/>
        </w:rPr>
        <w:t xml:space="preserve">№4 </w:t>
      </w:r>
      <w:r w:rsidRPr="00596DC3">
        <w:rPr>
          <w:rFonts w:ascii="Times New Roman" w:hAnsi="Times New Roman" w:cs="Times New Roman"/>
          <w:sz w:val="24"/>
          <w:szCs w:val="24"/>
        </w:rPr>
        <w:t xml:space="preserve">от </w:t>
      </w:r>
      <w:r>
        <w:rPr>
          <w:rFonts w:ascii="Times New Roman" w:hAnsi="Times New Roman" w:cs="Times New Roman"/>
          <w:sz w:val="24"/>
          <w:szCs w:val="24"/>
        </w:rPr>
        <w:t>28.12.2015</w:t>
      </w:r>
      <w:r w:rsidRPr="00596DC3">
        <w:rPr>
          <w:rFonts w:ascii="Times New Roman" w:hAnsi="Times New Roman" w:cs="Times New Roman"/>
          <w:sz w:val="24"/>
          <w:szCs w:val="24"/>
        </w:rPr>
        <w:t xml:space="preserve">. </w:t>
      </w:r>
      <w:r>
        <w:rPr>
          <w:rFonts w:ascii="Times New Roman" w:hAnsi="Times New Roman" w:cs="Times New Roman"/>
          <w:sz w:val="24"/>
          <w:szCs w:val="24"/>
        </w:rPr>
        <w:t>Контракт исполнен на сумму 3 555,53 руб. Нарушения не установлены</w:t>
      </w:r>
      <w:r w:rsidRPr="00596DC3">
        <w:rPr>
          <w:rFonts w:ascii="Times New Roman" w:hAnsi="Times New Roman" w:cs="Times New Roman"/>
          <w:sz w:val="24"/>
          <w:szCs w:val="24"/>
        </w:rPr>
        <w:t>.</w:t>
      </w:r>
    </w:p>
    <w:p w:rsidR="00A94DB7" w:rsidRPr="00596DC3" w:rsidRDefault="00096826" w:rsidP="00170753">
      <w:pPr>
        <w:spacing w:after="0" w:line="240" w:lineRule="auto"/>
        <w:ind w:firstLine="708"/>
        <w:jc w:val="both"/>
        <w:rPr>
          <w:rFonts w:ascii="Times New Roman" w:hAnsi="Times New Roman" w:cs="Times New Roman"/>
          <w:sz w:val="24"/>
          <w:szCs w:val="24"/>
        </w:rPr>
      </w:pPr>
      <w:proofErr w:type="gramStart"/>
      <w:r w:rsidRPr="00596DC3">
        <w:rPr>
          <w:rFonts w:ascii="Times New Roman" w:hAnsi="Times New Roman" w:cs="Times New Roman"/>
          <w:sz w:val="24"/>
          <w:szCs w:val="24"/>
        </w:rPr>
        <w:t xml:space="preserve">- Информация об исполнении </w:t>
      </w:r>
      <w:r w:rsidRPr="00917F5E">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а</w:t>
      </w:r>
      <w:r w:rsidRPr="00917F5E">
        <w:rPr>
          <w:rFonts w:ascii="Times New Roman" w:eastAsia="Times New Roman" w:hAnsi="Times New Roman"/>
          <w:sz w:val="24"/>
          <w:szCs w:val="24"/>
          <w:lang w:eastAsia="ru-RU"/>
        </w:rPr>
        <w:t xml:space="preserve"> с </w:t>
      </w:r>
      <w:r>
        <w:rPr>
          <w:rFonts w:ascii="Times New Roman" w:eastAsia="Times New Roman" w:hAnsi="Times New Roman"/>
          <w:sz w:val="24"/>
          <w:szCs w:val="24"/>
          <w:lang w:eastAsia="ru-RU"/>
        </w:rPr>
        <w:t xml:space="preserve">МУП ЖКХ МО «Поселок Нижний Баскунчак» № 7/2015 </w:t>
      </w:r>
      <w:r w:rsidRPr="00917F5E">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19.11</w:t>
      </w:r>
      <w:r w:rsidRPr="00917F5E">
        <w:rPr>
          <w:rFonts w:ascii="Times New Roman" w:eastAsia="Times New Roman" w:hAnsi="Times New Roman"/>
          <w:sz w:val="24"/>
          <w:szCs w:val="24"/>
          <w:lang w:eastAsia="ru-RU"/>
        </w:rPr>
        <w:t xml:space="preserve">.2015 </w:t>
      </w:r>
      <w:r>
        <w:rPr>
          <w:rFonts w:ascii="Times New Roman" w:eastAsia="Times New Roman" w:hAnsi="Times New Roman"/>
          <w:sz w:val="24"/>
          <w:szCs w:val="24"/>
          <w:lang w:eastAsia="ru-RU"/>
        </w:rPr>
        <w:t>н</w:t>
      </w:r>
      <w:r w:rsidRPr="00917F5E">
        <w:rPr>
          <w:rFonts w:ascii="Times New Roman" w:eastAsia="Times New Roman" w:hAnsi="Times New Roman"/>
          <w:sz w:val="24"/>
          <w:szCs w:val="24"/>
          <w:lang w:eastAsia="ru-RU"/>
        </w:rPr>
        <w:t xml:space="preserve">а сумму </w:t>
      </w:r>
      <w:r>
        <w:rPr>
          <w:rFonts w:ascii="Times New Roman" w:eastAsia="Times New Roman" w:hAnsi="Times New Roman"/>
          <w:sz w:val="24"/>
          <w:szCs w:val="24"/>
          <w:lang w:eastAsia="ru-RU"/>
        </w:rPr>
        <w:t>82 426,10 руб. на оказание услуг по подаче по присоединенной сети тепловой энергии в горячей воде для нужд отопления и горячей воды</w:t>
      </w:r>
      <w:r w:rsidRPr="00596DC3">
        <w:t xml:space="preserve"> </w:t>
      </w:r>
      <w:r w:rsidRPr="00596DC3">
        <w:rPr>
          <w:rFonts w:ascii="Times New Roman" w:hAnsi="Times New Roman" w:cs="Times New Roman"/>
          <w:sz w:val="24"/>
          <w:szCs w:val="24"/>
        </w:rPr>
        <w:t xml:space="preserve">размещена в установленные Правилами сроки – </w:t>
      </w:r>
      <w:r>
        <w:rPr>
          <w:rFonts w:ascii="Times New Roman" w:hAnsi="Times New Roman" w:cs="Times New Roman"/>
          <w:sz w:val="24"/>
          <w:szCs w:val="24"/>
        </w:rPr>
        <w:t>31.12.2015</w:t>
      </w:r>
      <w:r w:rsidRPr="00596DC3">
        <w:rPr>
          <w:rFonts w:ascii="Times New Roman" w:hAnsi="Times New Roman" w:cs="Times New Roman"/>
          <w:sz w:val="24"/>
          <w:szCs w:val="24"/>
        </w:rPr>
        <w:t xml:space="preserve"> на основании Дополнительного соглашения о расторжении контракта по соглашению сторон </w:t>
      </w:r>
      <w:r>
        <w:rPr>
          <w:rFonts w:ascii="Times New Roman" w:hAnsi="Times New Roman" w:cs="Times New Roman"/>
          <w:sz w:val="24"/>
          <w:szCs w:val="24"/>
        </w:rPr>
        <w:t>№</w:t>
      </w:r>
      <w:r w:rsidR="00170753">
        <w:rPr>
          <w:rFonts w:ascii="Times New Roman" w:hAnsi="Times New Roman" w:cs="Times New Roman"/>
          <w:sz w:val="24"/>
          <w:szCs w:val="24"/>
        </w:rPr>
        <w:t>1</w:t>
      </w:r>
      <w:r>
        <w:rPr>
          <w:rFonts w:ascii="Times New Roman" w:hAnsi="Times New Roman" w:cs="Times New Roman"/>
          <w:sz w:val="24"/>
          <w:szCs w:val="24"/>
        </w:rPr>
        <w:t xml:space="preserve"> </w:t>
      </w:r>
      <w:r w:rsidRPr="00596DC3">
        <w:rPr>
          <w:rFonts w:ascii="Times New Roman" w:hAnsi="Times New Roman" w:cs="Times New Roman"/>
          <w:sz w:val="24"/>
          <w:szCs w:val="24"/>
        </w:rPr>
        <w:t xml:space="preserve">от </w:t>
      </w:r>
      <w:r>
        <w:rPr>
          <w:rFonts w:ascii="Times New Roman" w:hAnsi="Times New Roman" w:cs="Times New Roman"/>
          <w:sz w:val="24"/>
          <w:szCs w:val="24"/>
        </w:rPr>
        <w:t>28.12.2015</w:t>
      </w:r>
      <w:r w:rsidRPr="00596DC3">
        <w:rPr>
          <w:rFonts w:ascii="Times New Roman" w:hAnsi="Times New Roman" w:cs="Times New Roman"/>
          <w:sz w:val="24"/>
          <w:szCs w:val="24"/>
        </w:rPr>
        <w:t>.</w:t>
      </w:r>
      <w:proofErr w:type="gramEnd"/>
      <w:r w:rsidRPr="00596DC3">
        <w:rPr>
          <w:rFonts w:ascii="Times New Roman" w:hAnsi="Times New Roman" w:cs="Times New Roman"/>
          <w:sz w:val="24"/>
          <w:szCs w:val="24"/>
        </w:rPr>
        <w:t xml:space="preserve"> </w:t>
      </w:r>
      <w:r>
        <w:rPr>
          <w:rFonts w:ascii="Times New Roman" w:hAnsi="Times New Roman" w:cs="Times New Roman"/>
          <w:sz w:val="24"/>
          <w:szCs w:val="24"/>
        </w:rPr>
        <w:t xml:space="preserve">Контракт исполнен на сумму </w:t>
      </w:r>
      <w:r w:rsidR="00170753">
        <w:rPr>
          <w:rFonts w:ascii="Times New Roman" w:hAnsi="Times New Roman" w:cs="Times New Roman"/>
          <w:sz w:val="24"/>
          <w:szCs w:val="24"/>
        </w:rPr>
        <w:t>24 038,73</w:t>
      </w:r>
      <w:r>
        <w:rPr>
          <w:rFonts w:ascii="Times New Roman" w:hAnsi="Times New Roman" w:cs="Times New Roman"/>
          <w:sz w:val="24"/>
          <w:szCs w:val="24"/>
        </w:rPr>
        <w:t xml:space="preserve"> руб. Нарушения не установлены</w:t>
      </w:r>
      <w:r w:rsidRPr="00596DC3">
        <w:rPr>
          <w:rFonts w:ascii="Times New Roman" w:hAnsi="Times New Roman" w:cs="Times New Roman"/>
          <w:sz w:val="24"/>
          <w:szCs w:val="24"/>
        </w:rPr>
        <w:t>.</w:t>
      </w:r>
    </w:p>
    <w:p w:rsidR="00635113" w:rsidRDefault="00635113" w:rsidP="00635113">
      <w:pPr>
        <w:spacing w:after="0" w:line="240" w:lineRule="auto"/>
        <w:ind w:firstLine="708"/>
        <w:jc w:val="both"/>
        <w:rPr>
          <w:rFonts w:ascii="Times New Roman" w:hAnsi="Times New Roman" w:cs="Times New Roman"/>
          <w:sz w:val="24"/>
          <w:szCs w:val="24"/>
        </w:rPr>
      </w:pPr>
    </w:p>
    <w:p w:rsidR="001C5E4F" w:rsidRDefault="002D6F4A" w:rsidP="00635113">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7</w:t>
      </w:r>
      <w:r w:rsidR="00BF771F" w:rsidRPr="00BF771F">
        <w:rPr>
          <w:rFonts w:ascii="Times New Roman" w:hAnsi="Times New Roman" w:cs="Times New Roman"/>
          <w:b/>
          <w:i/>
          <w:sz w:val="24"/>
          <w:szCs w:val="24"/>
        </w:rPr>
        <w:t>.</w:t>
      </w:r>
      <w:r w:rsidR="00BF771F">
        <w:rPr>
          <w:rFonts w:ascii="Times New Roman" w:hAnsi="Times New Roman" w:cs="Times New Roman"/>
          <w:b/>
          <w:i/>
          <w:sz w:val="24"/>
          <w:szCs w:val="24"/>
        </w:rPr>
        <w:t xml:space="preserve"> </w:t>
      </w:r>
      <w:r w:rsidR="007865EB">
        <w:rPr>
          <w:rFonts w:ascii="Times New Roman" w:hAnsi="Times New Roman" w:cs="Times New Roman"/>
          <w:b/>
          <w:i/>
          <w:sz w:val="24"/>
          <w:szCs w:val="24"/>
        </w:rPr>
        <w:t>Р</w:t>
      </w:r>
      <w:r w:rsidR="007865EB" w:rsidRPr="007865EB">
        <w:rPr>
          <w:rFonts w:ascii="Times New Roman" w:hAnsi="Times New Roman" w:cs="Times New Roman"/>
          <w:b/>
          <w:i/>
          <w:sz w:val="24"/>
          <w:szCs w:val="24"/>
        </w:rPr>
        <w:t xml:space="preserve">азмещения отчета об исполнении государственного (муниципального) контракта и (или) о результатах отдельного этапа его исполнения в единой информационной системе в сфере закупок (далее соответственно - </w:t>
      </w:r>
      <w:r w:rsidR="007865EB">
        <w:rPr>
          <w:rFonts w:ascii="Times New Roman" w:hAnsi="Times New Roman" w:cs="Times New Roman"/>
          <w:b/>
          <w:i/>
          <w:sz w:val="24"/>
          <w:szCs w:val="24"/>
        </w:rPr>
        <w:t>ЕИС</w:t>
      </w:r>
      <w:r w:rsidR="007865EB" w:rsidRPr="007865EB">
        <w:rPr>
          <w:rFonts w:ascii="Times New Roman" w:hAnsi="Times New Roman" w:cs="Times New Roman"/>
          <w:b/>
          <w:i/>
          <w:sz w:val="24"/>
          <w:szCs w:val="24"/>
        </w:rPr>
        <w:t xml:space="preserve">, отчет), содержащего информацию, предусмотренную частью 9 статьи 94 </w:t>
      </w:r>
      <w:r w:rsidR="007865EB">
        <w:rPr>
          <w:rFonts w:ascii="Times New Roman" w:hAnsi="Times New Roman" w:cs="Times New Roman"/>
          <w:b/>
          <w:i/>
          <w:sz w:val="24"/>
          <w:szCs w:val="24"/>
        </w:rPr>
        <w:t>Закона 44-ФЗ.</w:t>
      </w:r>
    </w:p>
    <w:p w:rsidR="00635113" w:rsidRDefault="00B81AB6" w:rsidP="00635113">
      <w:pPr>
        <w:spacing w:after="0" w:line="240" w:lineRule="auto"/>
        <w:ind w:firstLine="708"/>
        <w:jc w:val="both"/>
        <w:rPr>
          <w:rFonts w:ascii="Times New Roman" w:hAnsi="Times New Roman" w:cs="Times New Roman"/>
          <w:sz w:val="24"/>
          <w:szCs w:val="24"/>
        </w:rPr>
      </w:pPr>
      <w:proofErr w:type="gramStart"/>
      <w:r w:rsidRPr="00635113">
        <w:rPr>
          <w:rFonts w:ascii="Times New Roman" w:hAnsi="Times New Roman" w:cs="Times New Roman"/>
          <w:sz w:val="24"/>
          <w:szCs w:val="24"/>
        </w:rPr>
        <w:t>Согласно ч</w:t>
      </w:r>
      <w:r w:rsidR="00365753" w:rsidRPr="00635113">
        <w:rPr>
          <w:rFonts w:ascii="Times New Roman" w:hAnsi="Times New Roman" w:cs="Times New Roman"/>
          <w:sz w:val="24"/>
          <w:szCs w:val="24"/>
        </w:rPr>
        <w:t>.</w:t>
      </w:r>
      <w:r w:rsidRPr="00635113">
        <w:rPr>
          <w:rFonts w:ascii="Times New Roman" w:hAnsi="Times New Roman" w:cs="Times New Roman"/>
          <w:sz w:val="24"/>
          <w:szCs w:val="24"/>
        </w:rPr>
        <w:t>9 ст</w:t>
      </w:r>
      <w:r w:rsidR="00365753" w:rsidRPr="00635113">
        <w:rPr>
          <w:rFonts w:ascii="Times New Roman" w:hAnsi="Times New Roman" w:cs="Times New Roman"/>
          <w:sz w:val="24"/>
          <w:szCs w:val="24"/>
        </w:rPr>
        <w:t>.</w:t>
      </w:r>
      <w:r w:rsidRPr="00635113">
        <w:rPr>
          <w:rFonts w:ascii="Times New Roman" w:hAnsi="Times New Roman" w:cs="Times New Roman"/>
          <w:sz w:val="24"/>
          <w:szCs w:val="24"/>
        </w:rPr>
        <w:t xml:space="preserve">94 Закона </w:t>
      </w:r>
      <w:r w:rsidR="00CB2A5B" w:rsidRPr="00635113">
        <w:rPr>
          <w:rFonts w:ascii="Times New Roman" w:hAnsi="Times New Roman" w:cs="Times New Roman"/>
          <w:sz w:val="24"/>
          <w:szCs w:val="24"/>
        </w:rPr>
        <w:t>№ 44-ФЗ</w:t>
      </w:r>
      <w:r w:rsidRPr="00635113">
        <w:rPr>
          <w:rFonts w:ascii="Times New Roman" w:hAnsi="Times New Roman" w:cs="Times New Roman"/>
          <w:sz w:val="24"/>
          <w:szCs w:val="24"/>
        </w:rPr>
        <w:t xml:space="preserve"> результаты отдельного этапа исполнения контракта (за исключением контракта, заключенного в соответствии с пунктом 4 или 5 ч</w:t>
      </w:r>
      <w:r w:rsidR="00365753" w:rsidRPr="00635113">
        <w:rPr>
          <w:rFonts w:ascii="Times New Roman" w:hAnsi="Times New Roman" w:cs="Times New Roman"/>
          <w:sz w:val="24"/>
          <w:szCs w:val="24"/>
        </w:rPr>
        <w:t>.</w:t>
      </w:r>
      <w:r w:rsidRPr="00635113">
        <w:rPr>
          <w:rFonts w:ascii="Times New Roman" w:hAnsi="Times New Roman" w:cs="Times New Roman"/>
          <w:sz w:val="24"/>
          <w:szCs w:val="24"/>
        </w:rPr>
        <w:t xml:space="preserve"> 1 ст</w:t>
      </w:r>
      <w:r w:rsidR="00365753" w:rsidRPr="00635113">
        <w:rPr>
          <w:rFonts w:ascii="Times New Roman" w:hAnsi="Times New Roman" w:cs="Times New Roman"/>
          <w:sz w:val="24"/>
          <w:szCs w:val="24"/>
        </w:rPr>
        <w:t>.</w:t>
      </w:r>
      <w:r w:rsidRPr="00635113">
        <w:rPr>
          <w:rFonts w:ascii="Times New Roman" w:hAnsi="Times New Roman" w:cs="Times New Roman"/>
          <w:sz w:val="24"/>
          <w:szCs w:val="24"/>
        </w:rPr>
        <w:t xml:space="preserve"> 93 Закона </w:t>
      </w:r>
      <w:r w:rsidR="00365753" w:rsidRPr="00635113">
        <w:rPr>
          <w:rFonts w:ascii="Times New Roman" w:hAnsi="Times New Roman" w:cs="Times New Roman"/>
          <w:sz w:val="24"/>
          <w:szCs w:val="24"/>
        </w:rPr>
        <w:t>№ 44-ФЗ)</w:t>
      </w:r>
      <w:r w:rsidRPr="00635113">
        <w:rPr>
          <w:rFonts w:ascii="Times New Roman" w:hAnsi="Times New Roman" w:cs="Times New Roman"/>
          <w:sz w:val="24"/>
          <w:szCs w:val="24"/>
        </w:rPr>
        <w:t>,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roofErr w:type="gramEnd"/>
    </w:p>
    <w:p w:rsidR="00635113" w:rsidRDefault="00B81AB6" w:rsidP="00635113">
      <w:pPr>
        <w:spacing w:after="0" w:line="240" w:lineRule="auto"/>
        <w:ind w:firstLine="708"/>
        <w:jc w:val="both"/>
        <w:rPr>
          <w:rFonts w:ascii="Times New Roman" w:hAnsi="Times New Roman" w:cs="Times New Roman"/>
          <w:sz w:val="24"/>
          <w:szCs w:val="24"/>
        </w:rPr>
      </w:pPr>
      <w:r w:rsidRPr="00635113">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635113" w:rsidRDefault="00B81AB6" w:rsidP="00635113">
      <w:pPr>
        <w:spacing w:after="0" w:line="240" w:lineRule="auto"/>
        <w:ind w:firstLine="708"/>
        <w:jc w:val="both"/>
        <w:rPr>
          <w:rFonts w:ascii="Times New Roman" w:hAnsi="Times New Roman" w:cs="Times New Roman"/>
          <w:sz w:val="24"/>
          <w:szCs w:val="24"/>
        </w:rPr>
      </w:pPr>
      <w:r w:rsidRPr="00635113">
        <w:rPr>
          <w:rFonts w:ascii="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635113" w:rsidRDefault="00B81AB6" w:rsidP="00635113">
      <w:pPr>
        <w:spacing w:after="0" w:line="240" w:lineRule="auto"/>
        <w:ind w:firstLine="708"/>
        <w:jc w:val="both"/>
        <w:rPr>
          <w:rFonts w:ascii="Times New Roman" w:hAnsi="Times New Roman" w:cs="Times New Roman"/>
          <w:sz w:val="24"/>
          <w:szCs w:val="24"/>
        </w:rPr>
      </w:pPr>
      <w:r w:rsidRPr="00635113">
        <w:rPr>
          <w:rFonts w:ascii="Times New Roman" w:hAnsi="Times New Roman" w:cs="Times New Roman"/>
          <w:sz w:val="24"/>
          <w:szCs w:val="24"/>
        </w:rPr>
        <w:t>3) об изменении или о расторжении контракта в ходе его исполнения.</w:t>
      </w:r>
    </w:p>
    <w:p w:rsidR="00635113" w:rsidRDefault="008F7D7F" w:rsidP="00635113">
      <w:pPr>
        <w:spacing w:after="0" w:line="240" w:lineRule="auto"/>
        <w:ind w:firstLine="708"/>
        <w:jc w:val="both"/>
        <w:rPr>
          <w:rFonts w:ascii="Times New Roman" w:hAnsi="Times New Roman" w:cs="Times New Roman"/>
          <w:sz w:val="24"/>
          <w:szCs w:val="24"/>
        </w:rPr>
      </w:pPr>
      <w:r w:rsidRPr="00635113">
        <w:rPr>
          <w:rFonts w:ascii="Times New Roman" w:hAnsi="Times New Roman" w:cs="Times New Roman"/>
          <w:sz w:val="24"/>
          <w:szCs w:val="24"/>
        </w:rPr>
        <w:t>В соответствии с ч.11 ст.94 Закона  № 44-ФЗ Порядок подготовки и размещения в единой информационной системе отчета, указанного в ч.9 настоящей статьи, форма указанного отчета определяются Правительством Российской Федерации.</w:t>
      </w:r>
    </w:p>
    <w:p w:rsidR="00635113" w:rsidRDefault="00B81AB6" w:rsidP="001C5E4F">
      <w:pPr>
        <w:spacing w:after="0" w:line="240" w:lineRule="auto"/>
        <w:ind w:firstLine="708"/>
        <w:jc w:val="both"/>
        <w:rPr>
          <w:rFonts w:ascii="Times New Roman" w:hAnsi="Times New Roman" w:cs="Times New Roman"/>
          <w:sz w:val="24"/>
          <w:szCs w:val="24"/>
        </w:rPr>
      </w:pPr>
      <w:r w:rsidRPr="00635113">
        <w:rPr>
          <w:rFonts w:ascii="Times New Roman" w:hAnsi="Times New Roman" w:cs="Times New Roman"/>
          <w:sz w:val="24"/>
          <w:szCs w:val="24"/>
        </w:rPr>
        <w:t xml:space="preserve">Постановлением Правительства Российской Федерации от 28.11.2013 № 1093 </w:t>
      </w:r>
      <w:r w:rsidR="00365753" w:rsidRPr="00635113">
        <w:rPr>
          <w:rFonts w:ascii="Times New Roman" w:hAnsi="Times New Roman" w:cs="Times New Roman"/>
          <w:sz w:val="24"/>
          <w:szCs w:val="24"/>
        </w:rPr>
        <w:t xml:space="preserve">«О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008D4960" w:rsidRPr="00635113">
        <w:rPr>
          <w:rFonts w:ascii="Times New Roman" w:hAnsi="Times New Roman" w:cs="Times New Roman"/>
          <w:sz w:val="24"/>
          <w:szCs w:val="24"/>
        </w:rPr>
        <w:t xml:space="preserve">утверждено </w:t>
      </w:r>
      <w:r w:rsidR="00CD1914">
        <w:rPr>
          <w:rFonts w:ascii="Times New Roman" w:hAnsi="Times New Roman" w:cs="Times New Roman"/>
          <w:sz w:val="24"/>
          <w:szCs w:val="24"/>
        </w:rPr>
        <w:t xml:space="preserve">  </w:t>
      </w:r>
      <w:r w:rsidR="008D4960" w:rsidRPr="00635113">
        <w:rPr>
          <w:rFonts w:ascii="Times New Roman" w:hAnsi="Times New Roman" w:cs="Times New Roman"/>
          <w:sz w:val="24"/>
          <w:szCs w:val="24"/>
        </w:rPr>
        <w:t>Положение  о подготовке и</w:t>
      </w:r>
    </w:p>
    <w:p w:rsidR="00635113" w:rsidRDefault="008D4960" w:rsidP="00CD1914">
      <w:pPr>
        <w:keepNext/>
        <w:keepLines/>
        <w:spacing w:line="240" w:lineRule="auto"/>
        <w:contextualSpacing/>
        <w:jc w:val="both"/>
        <w:rPr>
          <w:rFonts w:ascii="Times New Roman" w:hAnsi="Times New Roman" w:cs="Times New Roman"/>
          <w:sz w:val="24"/>
          <w:szCs w:val="24"/>
        </w:rPr>
      </w:pPr>
      <w:r w:rsidRPr="00635113">
        <w:rPr>
          <w:rFonts w:ascii="Times New Roman" w:hAnsi="Times New Roman" w:cs="Times New Roman"/>
          <w:sz w:val="24"/>
          <w:szCs w:val="24"/>
        </w:rPr>
        <w:t xml:space="preserve"> </w:t>
      </w:r>
      <w:proofErr w:type="gramStart"/>
      <w:r w:rsidRPr="00635113">
        <w:rPr>
          <w:rFonts w:ascii="Times New Roman" w:hAnsi="Times New Roman" w:cs="Times New Roman"/>
          <w:sz w:val="24"/>
          <w:szCs w:val="24"/>
        </w:rPr>
        <w:t>размещении</w:t>
      </w:r>
      <w:proofErr w:type="gramEnd"/>
      <w:r w:rsidRPr="00635113">
        <w:rPr>
          <w:rFonts w:ascii="Times New Roman" w:hAnsi="Times New Roman" w:cs="Times New Roman"/>
          <w:sz w:val="24"/>
          <w:szCs w:val="24"/>
        </w:rPr>
        <w:t xml:space="preserve">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w:t>
      </w:r>
    </w:p>
    <w:p w:rsidR="00635113" w:rsidRDefault="00C076A4" w:rsidP="00635113">
      <w:pPr>
        <w:keepNext/>
        <w:keepLines/>
        <w:spacing w:line="240" w:lineRule="auto"/>
        <w:ind w:firstLine="539"/>
        <w:contextualSpacing/>
        <w:jc w:val="both"/>
        <w:rPr>
          <w:rFonts w:ascii="Times New Roman" w:hAnsi="Times New Roman" w:cs="Times New Roman"/>
          <w:sz w:val="24"/>
          <w:szCs w:val="24"/>
        </w:rPr>
      </w:pPr>
      <w:r w:rsidRPr="00635113">
        <w:rPr>
          <w:rFonts w:ascii="Times New Roman" w:hAnsi="Times New Roman" w:cs="Times New Roman"/>
          <w:sz w:val="24"/>
          <w:szCs w:val="24"/>
        </w:rPr>
        <w:t xml:space="preserve">В соответствии с подпунктом </w:t>
      </w:r>
      <w:r w:rsidR="00331CB8" w:rsidRPr="00635113">
        <w:rPr>
          <w:rFonts w:ascii="Times New Roman" w:hAnsi="Times New Roman" w:cs="Times New Roman"/>
          <w:sz w:val="24"/>
          <w:szCs w:val="24"/>
        </w:rPr>
        <w:t>«</w:t>
      </w:r>
      <w:r w:rsidRPr="00635113">
        <w:rPr>
          <w:rFonts w:ascii="Times New Roman" w:hAnsi="Times New Roman" w:cs="Times New Roman"/>
          <w:sz w:val="24"/>
          <w:szCs w:val="24"/>
        </w:rPr>
        <w:t>б</w:t>
      </w:r>
      <w:r w:rsidR="00331CB8" w:rsidRPr="00635113">
        <w:rPr>
          <w:rFonts w:ascii="Times New Roman" w:hAnsi="Times New Roman" w:cs="Times New Roman"/>
          <w:sz w:val="24"/>
          <w:szCs w:val="24"/>
        </w:rPr>
        <w:t>»</w:t>
      </w:r>
      <w:r w:rsidRPr="00635113">
        <w:rPr>
          <w:rFonts w:ascii="Times New Roman" w:hAnsi="Times New Roman" w:cs="Times New Roman"/>
          <w:sz w:val="24"/>
          <w:szCs w:val="24"/>
        </w:rPr>
        <w:t xml:space="preserve"> пункта 3 Положения отчет размещается заказчиком в ЕИС в течение </w:t>
      </w:r>
      <w:r w:rsidRPr="00635113">
        <w:rPr>
          <w:rFonts w:ascii="Times New Roman" w:hAnsi="Times New Roman" w:cs="Times New Roman"/>
          <w:b/>
          <w:sz w:val="24"/>
          <w:szCs w:val="24"/>
        </w:rPr>
        <w:t>семи рабочих дней</w:t>
      </w:r>
      <w:r w:rsidRPr="00635113">
        <w:rPr>
          <w:rFonts w:ascii="Times New Roman" w:hAnsi="Times New Roman" w:cs="Times New Roman"/>
          <w:sz w:val="24"/>
          <w:szCs w:val="24"/>
        </w:rPr>
        <w:t>, в том числе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CB2A5B" w:rsidRPr="00CB2A5B" w:rsidRDefault="00C076A4" w:rsidP="00635113">
      <w:pPr>
        <w:keepNext/>
        <w:keepLines/>
        <w:spacing w:line="240" w:lineRule="auto"/>
        <w:ind w:firstLine="539"/>
        <w:contextualSpacing/>
        <w:jc w:val="both"/>
        <w:rPr>
          <w:b/>
        </w:rPr>
      </w:pPr>
      <w:r w:rsidRPr="00635113">
        <w:rPr>
          <w:rFonts w:ascii="Times New Roman" w:hAnsi="Times New Roman" w:cs="Times New Roman"/>
          <w:sz w:val="24"/>
          <w:szCs w:val="24"/>
        </w:rPr>
        <w:t>Отчет подготавливается в соответствии с разделом II Положения на основании документов об исполнении обязательств по приемке и оплате</w:t>
      </w:r>
      <w:r w:rsidR="00CB2A5B" w:rsidRPr="00635113">
        <w:rPr>
          <w:rFonts w:ascii="Times New Roman" w:hAnsi="Times New Roman" w:cs="Times New Roman"/>
          <w:sz w:val="24"/>
          <w:szCs w:val="24"/>
        </w:rPr>
        <w:t xml:space="preserve">. В ч. 10 ст. 94 Закона N 44-ФЗ установлен исчерпывающий перечень приложений к отчету об исполнении контракта. К ним относятся заключение по результатам экспертизы отдельного этапа исполнения контракта, поставленного товара, выполненной работы, оказанной услуги, если для этого заказчик привлек экспертов, экспертные организации, </w:t>
      </w:r>
      <w:r w:rsidR="00CB2A5B" w:rsidRPr="00635113">
        <w:rPr>
          <w:rFonts w:ascii="Times New Roman" w:hAnsi="Times New Roman" w:cs="Times New Roman"/>
          <w:b/>
          <w:sz w:val="24"/>
          <w:szCs w:val="24"/>
        </w:rPr>
        <w:t>и документ о приемке таких результатов.</w:t>
      </w:r>
    </w:p>
    <w:p w:rsidR="002942A1" w:rsidRDefault="00C076A4" w:rsidP="00C076A4">
      <w:pPr>
        <w:pStyle w:val="ConsPlusNormal"/>
        <w:ind w:firstLine="540"/>
        <w:jc w:val="both"/>
      </w:pPr>
      <w:r>
        <w:t xml:space="preserve">При </w:t>
      </w:r>
      <w:r w:rsidR="00DB12C3">
        <w:t xml:space="preserve">выборочной </w:t>
      </w:r>
      <w:r>
        <w:t xml:space="preserve">проверке отчетов </w:t>
      </w:r>
      <w:r w:rsidR="002942A1">
        <w:t>заказчика установлено следующее:</w:t>
      </w:r>
    </w:p>
    <w:p w:rsidR="002942A1" w:rsidRDefault="002942A1" w:rsidP="002942A1">
      <w:pPr>
        <w:pStyle w:val="ConsPlusNormal"/>
        <w:ind w:firstLine="540"/>
        <w:jc w:val="both"/>
      </w:pPr>
      <w:r>
        <w:t xml:space="preserve">- </w:t>
      </w:r>
      <w:r w:rsidRPr="00F51564">
        <w:t xml:space="preserve">Отчет </w:t>
      </w:r>
      <w:r>
        <w:t xml:space="preserve">об </w:t>
      </w:r>
      <w:r w:rsidRPr="00F51564">
        <w:t>исполнени</w:t>
      </w:r>
      <w:r>
        <w:t>и</w:t>
      </w:r>
      <w:r w:rsidRPr="00F51564">
        <w:t xml:space="preserve"> контракта </w:t>
      </w:r>
      <w:r w:rsidRPr="0085603B">
        <w:t>№0325300039714000013-0145939-01 от 29.02.2015</w:t>
      </w:r>
      <w:r>
        <w:t xml:space="preserve"> на сумму 1513710,78 руб.</w:t>
      </w:r>
      <w:r w:rsidRPr="0085603B">
        <w:t>, заключенно</w:t>
      </w:r>
      <w:r>
        <w:t>му</w:t>
      </w:r>
      <w:r w:rsidRPr="0085603B">
        <w:t xml:space="preserve"> с ООО «</w:t>
      </w:r>
      <w:proofErr w:type="gramStart"/>
      <w:r w:rsidRPr="0085603B">
        <w:t>Ресурс-групп</w:t>
      </w:r>
      <w:proofErr w:type="gramEnd"/>
      <w:r w:rsidRPr="0085603B">
        <w:t>»</w:t>
      </w:r>
      <w:r>
        <w:t xml:space="preserve"> на в</w:t>
      </w:r>
      <w:r w:rsidRPr="005D7535">
        <w:t>ыполнен</w:t>
      </w:r>
      <w:r>
        <w:t>ие работы по</w:t>
      </w:r>
      <w:r w:rsidRPr="005D7535">
        <w:t xml:space="preserve"> ремонт</w:t>
      </w:r>
      <w:r>
        <w:t>у</w:t>
      </w:r>
      <w:r w:rsidRPr="005D7535">
        <w:t xml:space="preserve"> (облицовке) фасада здания МБОУ ДОД «РДШИ им. М.А. Балакирева»</w:t>
      </w:r>
      <w:r w:rsidRPr="00F51564">
        <w:t xml:space="preserve"> </w:t>
      </w:r>
      <w:r w:rsidRPr="00CE7768">
        <w:t xml:space="preserve">был </w:t>
      </w:r>
      <w:r w:rsidRPr="00CE7768">
        <w:lastRenderedPageBreak/>
        <w:t xml:space="preserve">размещен </w:t>
      </w:r>
      <w:r>
        <w:t>в ЕИС 03.07</w:t>
      </w:r>
      <w:r w:rsidR="004F4349">
        <w:t>.</w:t>
      </w:r>
      <w:r>
        <w:t>2015.</w:t>
      </w:r>
      <w:r w:rsidRPr="00CE7768">
        <w:t xml:space="preserve"> </w:t>
      </w:r>
      <w:r>
        <w:t>Ф</w:t>
      </w:r>
      <w:r w:rsidRPr="00CE7768">
        <w:t xml:space="preserve">акт исполнения контракта </w:t>
      </w:r>
      <w:r>
        <w:t>по оплате</w:t>
      </w:r>
      <w:r w:rsidRPr="00CE7768">
        <w:t xml:space="preserve"> подтвержден платежным</w:t>
      </w:r>
      <w:r w:rsidR="004F4349">
        <w:t>и</w:t>
      </w:r>
      <w:r w:rsidRPr="00CE7768">
        <w:t xml:space="preserve"> поручени</w:t>
      </w:r>
      <w:r w:rsidR="004F4349">
        <w:t>ями</w:t>
      </w:r>
      <w:r w:rsidRPr="00CE7768">
        <w:t xml:space="preserve"> №</w:t>
      </w:r>
      <w:r w:rsidR="004F4349">
        <w:t>182176 от 16.04.2015, №312286 от 14.05.2015, №561027 от 01.07.2015</w:t>
      </w:r>
      <w:r>
        <w:t>, по оказанию услуг - подтвержден</w:t>
      </w:r>
      <w:r w:rsidR="004F4349">
        <w:t>ы</w:t>
      </w:r>
      <w:r>
        <w:t xml:space="preserve"> акт</w:t>
      </w:r>
      <w:r w:rsidR="004F4349">
        <w:t>ами выполненных работ</w:t>
      </w:r>
      <w:r>
        <w:t xml:space="preserve"> № </w:t>
      </w:r>
      <w:r w:rsidR="004F4349">
        <w:t xml:space="preserve">1 от 15.04.2015, №2 от 27.04.2015, №3 </w:t>
      </w:r>
      <w:proofErr w:type="gramStart"/>
      <w:r>
        <w:t>от</w:t>
      </w:r>
      <w:proofErr w:type="gramEnd"/>
      <w:r>
        <w:t xml:space="preserve"> </w:t>
      </w:r>
      <w:r w:rsidR="004F4349">
        <w:t>01.06</w:t>
      </w:r>
      <w:r>
        <w:t xml:space="preserve">.2015. Контракт расторгнут по соглашению сторон (дополнительное соглашение б/н от </w:t>
      </w:r>
      <w:r w:rsidR="004F4349">
        <w:t>02.07.2015</w:t>
      </w:r>
      <w:r>
        <w:t>). Сроки размещения отчета не нарушены.</w:t>
      </w:r>
      <w:r w:rsidRPr="00790B93">
        <w:t xml:space="preserve"> </w:t>
      </w:r>
      <w:r>
        <w:t xml:space="preserve"> Отчет заказчика учреждением сформирован некорректно. В соответствии с </w:t>
      </w:r>
      <w:r w:rsidRPr="00104798">
        <w:t>п.</w:t>
      </w:r>
      <w:r>
        <w:t>26</w:t>
      </w:r>
      <w:r w:rsidRPr="00104798">
        <w:t xml:space="preserve">  </w:t>
      </w:r>
      <w:r>
        <w:t xml:space="preserve">Положения  в разделе </w:t>
      </w:r>
      <w:r>
        <w:rPr>
          <w:lang w:val="en-US"/>
        </w:rPr>
        <w:t>III</w:t>
      </w:r>
      <w:r>
        <w:t xml:space="preserve"> «Информации об исполнении контракта» в графе 5 «</w:t>
      </w:r>
      <w:r w:rsidRPr="00104798">
        <w:t>Документ, подтверждающий исполнение</w:t>
      </w:r>
      <w:r>
        <w:t xml:space="preserve">» </w:t>
      </w:r>
      <w:r w:rsidRPr="00104798">
        <w:t xml:space="preserve">для показателей 3 и 4 в этой графе указываются </w:t>
      </w:r>
      <w:r w:rsidRPr="003D1CF8">
        <w:rPr>
          <w:b/>
        </w:rPr>
        <w:t>наименование и реквизиты документа, подтверждающего исполнение обязательства по оплате или поставке (выполнению, оказанию) товаров, работ, услуг.</w:t>
      </w:r>
      <w:r>
        <w:t xml:space="preserve"> </w:t>
      </w:r>
      <w:r w:rsidR="004F4349">
        <w:t>В</w:t>
      </w:r>
      <w:r>
        <w:t xml:space="preserve"> отчете отсутствует</w:t>
      </w:r>
      <w:r w:rsidR="004F4349">
        <w:t xml:space="preserve"> информация о дате платежных поручений и актов выполненных работ</w:t>
      </w:r>
      <w:r>
        <w:t xml:space="preserve">, что является нарушением требований п.26 </w:t>
      </w:r>
      <w:r w:rsidRPr="00CE7768">
        <w:rPr>
          <w:bCs/>
        </w:rPr>
        <w:t xml:space="preserve"> </w:t>
      </w:r>
      <w:r>
        <w:t>Положения. К отчету приложены документы о приемке результатов оказанной услуги.</w:t>
      </w:r>
    </w:p>
    <w:p w:rsidR="004F4349" w:rsidRDefault="004F4349" w:rsidP="004F4349">
      <w:pPr>
        <w:pStyle w:val="ConsPlusNormal"/>
        <w:ind w:firstLine="540"/>
        <w:jc w:val="both"/>
      </w:pPr>
      <w:r>
        <w:t xml:space="preserve">- </w:t>
      </w:r>
      <w:r w:rsidRPr="00F51564">
        <w:t xml:space="preserve">Отчет </w:t>
      </w:r>
      <w:r>
        <w:t xml:space="preserve">об </w:t>
      </w:r>
      <w:r w:rsidRPr="00F51564">
        <w:t>исполнени</w:t>
      </w:r>
      <w:r>
        <w:t>и</w:t>
      </w:r>
      <w:r w:rsidRPr="00F51564">
        <w:t xml:space="preserve"> </w:t>
      </w:r>
      <w:r w:rsidRPr="005D7535">
        <w:t>№0325300039714000008-0145939-01 от 31.12.2014</w:t>
      </w:r>
      <w:r>
        <w:t xml:space="preserve"> на сумму 1 900 860,71 руб.</w:t>
      </w:r>
      <w:r w:rsidRPr="005D7535">
        <w:t xml:space="preserve">, заключенного с ИП </w:t>
      </w:r>
      <w:proofErr w:type="spellStart"/>
      <w:r w:rsidRPr="005D7535">
        <w:t>Темиргазиевой</w:t>
      </w:r>
      <w:proofErr w:type="spellEnd"/>
      <w:r w:rsidRPr="005D7535">
        <w:t xml:space="preserve"> А.Н</w:t>
      </w:r>
      <w:r>
        <w:t xml:space="preserve"> на в</w:t>
      </w:r>
      <w:r w:rsidRPr="005D7535">
        <w:t>ыполнен</w:t>
      </w:r>
      <w:r>
        <w:t>ие работы по</w:t>
      </w:r>
      <w:r w:rsidRPr="005D7535">
        <w:t xml:space="preserve"> ремонт</w:t>
      </w:r>
      <w:r>
        <w:t>у</w:t>
      </w:r>
      <w:r w:rsidRPr="005D7535">
        <w:t xml:space="preserve"> (облицовке) фасада здания МБОУ ДОД «РДШИ им. М.А. Балакирева»</w:t>
      </w:r>
      <w:r>
        <w:t xml:space="preserve"> </w:t>
      </w:r>
      <w:r w:rsidRPr="00CE7768">
        <w:t xml:space="preserve">был размещен </w:t>
      </w:r>
      <w:r>
        <w:t>в ЕИС 24.06.2015.</w:t>
      </w:r>
      <w:r w:rsidRPr="00CE7768">
        <w:t xml:space="preserve"> </w:t>
      </w:r>
      <w:proofErr w:type="gramStart"/>
      <w:r>
        <w:t>Ф</w:t>
      </w:r>
      <w:r w:rsidRPr="00CE7768">
        <w:t xml:space="preserve">акт исполнения контракта </w:t>
      </w:r>
      <w:r>
        <w:t>по оплате</w:t>
      </w:r>
      <w:r w:rsidRPr="00CE7768">
        <w:t xml:space="preserve"> подтвержден платежным</w:t>
      </w:r>
      <w:r>
        <w:t>и</w:t>
      </w:r>
      <w:r w:rsidRPr="00CE7768">
        <w:t xml:space="preserve"> поручени</w:t>
      </w:r>
      <w:r>
        <w:t>ями</w:t>
      </w:r>
      <w:r w:rsidRPr="00CE7768">
        <w:t xml:space="preserve"> </w:t>
      </w:r>
      <w:r w:rsidR="009D194C">
        <w:t>№</w:t>
      </w:r>
      <w:r>
        <w:t>871788</w:t>
      </w:r>
      <w:r w:rsidR="009D194C">
        <w:t xml:space="preserve"> от 05.03.2015</w:t>
      </w:r>
      <w:r>
        <w:t>,</w:t>
      </w:r>
      <w:r w:rsidR="009D194C">
        <w:t xml:space="preserve"> №</w:t>
      </w:r>
      <w:r>
        <w:t xml:space="preserve">311591от </w:t>
      </w:r>
      <w:r w:rsidR="009D194C">
        <w:t>14.05</w:t>
      </w:r>
      <w:r>
        <w:t xml:space="preserve">.2015, </w:t>
      </w:r>
      <w:r w:rsidR="009D194C" w:rsidRPr="00CE7768">
        <w:t>№</w:t>
      </w:r>
      <w:r w:rsidR="009D194C">
        <w:t xml:space="preserve">500244 от 22.06.2015, </w:t>
      </w:r>
      <w:r>
        <w:t xml:space="preserve">по оказанию услуг - подтверждены актами выполненных работ № 1 от </w:t>
      </w:r>
      <w:r w:rsidR="009D194C">
        <w:t>02.03</w:t>
      </w:r>
      <w:r>
        <w:t xml:space="preserve">.2015, №2 от </w:t>
      </w:r>
      <w:r w:rsidR="009D194C">
        <w:t>16</w:t>
      </w:r>
      <w:r>
        <w:t>.04.2015, №3 от 01.06.2015.</w:t>
      </w:r>
      <w:proofErr w:type="gramEnd"/>
      <w:r>
        <w:t xml:space="preserve"> Контракт расторгнут по соглашению сторон (дополнительное соглашение б/н от </w:t>
      </w:r>
      <w:r w:rsidR="009D194C">
        <w:t>23.06</w:t>
      </w:r>
      <w:r>
        <w:t>.2015). Сроки размещения отчета не нарушены.</w:t>
      </w:r>
      <w:r w:rsidRPr="00790B93">
        <w:t xml:space="preserve"> </w:t>
      </w:r>
      <w:r>
        <w:t xml:space="preserve"> Отчет заказчика учреждением сформирован некорректно. В соответствии с </w:t>
      </w:r>
      <w:r w:rsidRPr="00104798">
        <w:t>п.</w:t>
      </w:r>
      <w:r>
        <w:t>26</w:t>
      </w:r>
      <w:r w:rsidRPr="00104798">
        <w:t xml:space="preserve">  </w:t>
      </w:r>
      <w:r>
        <w:t xml:space="preserve">Положения  в разделе </w:t>
      </w:r>
      <w:r>
        <w:rPr>
          <w:lang w:val="en-US"/>
        </w:rPr>
        <w:t>III</w:t>
      </w:r>
      <w:r>
        <w:t xml:space="preserve"> «Информации об исполнении контракта» в графе 5 «</w:t>
      </w:r>
      <w:r w:rsidRPr="00104798">
        <w:t>Документ, подтверждающий исполнение</w:t>
      </w:r>
      <w:r>
        <w:t xml:space="preserve">» </w:t>
      </w:r>
      <w:r w:rsidRPr="00104798">
        <w:t xml:space="preserve">для показателей 3 и 4 в этой графе указываются </w:t>
      </w:r>
      <w:r w:rsidRPr="003D1CF8">
        <w:rPr>
          <w:b/>
        </w:rPr>
        <w:t>наименование и реквизиты документа, подтверждающего исполнение обязательства по оплате или поставке (выполнению, оказанию) товаров, работ, услуг.</w:t>
      </w:r>
      <w:r>
        <w:t xml:space="preserve"> В отчете отсутствует информация о дате платежных поручений и актов выполненных работ, что является нарушением требований п.26 </w:t>
      </w:r>
      <w:r w:rsidRPr="00CE7768">
        <w:rPr>
          <w:bCs/>
        </w:rPr>
        <w:t xml:space="preserve"> </w:t>
      </w:r>
      <w:r>
        <w:t>Положения. К отчету приложены документы о приемке результатов оказанной услуги.</w:t>
      </w:r>
    </w:p>
    <w:p w:rsidR="006446F1" w:rsidRDefault="009D194C" w:rsidP="006446F1">
      <w:pPr>
        <w:pStyle w:val="ConsPlusNormal"/>
        <w:ind w:firstLine="540"/>
        <w:jc w:val="both"/>
      </w:pPr>
      <w:r>
        <w:t>- Отчет об исполнении контракта</w:t>
      </w:r>
      <w:r w:rsidR="006446F1" w:rsidRPr="006446F1">
        <w:t xml:space="preserve"> </w:t>
      </w:r>
      <w:r w:rsidR="006446F1" w:rsidRPr="00B531F3">
        <w:t xml:space="preserve">с </w:t>
      </w:r>
      <w:r w:rsidR="006446F1">
        <w:t xml:space="preserve">ПАО ОАО «Астраханская </w:t>
      </w:r>
      <w:proofErr w:type="spellStart"/>
      <w:r w:rsidR="006446F1">
        <w:t>энергосбытовая</w:t>
      </w:r>
      <w:proofErr w:type="spellEnd"/>
      <w:r w:rsidR="006446F1">
        <w:t xml:space="preserve"> компания» за поставку электроэнергии </w:t>
      </w:r>
      <w:r w:rsidR="006446F1" w:rsidRPr="00B531F3">
        <w:t xml:space="preserve">№ </w:t>
      </w:r>
      <w:r w:rsidR="006446F1">
        <w:t>913071</w:t>
      </w:r>
      <w:r w:rsidR="006446F1" w:rsidRPr="00B531F3">
        <w:t xml:space="preserve"> от </w:t>
      </w:r>
      <w:r w:rsidR="006446F1">
        <w:t>11</w:t>
      </w:r>
      <w:r w:rsidR="006446F1" w:rsidRPr="00B531F3">
        <w:t>.</w:t>
      </w:r>
      <w:r w:rsidR="006446F1">
        <w:t>12</w:t>
      </w:r>
      <w:r w:rsidR="006446F1" w:rsidRPr="00B531F3">
        <w:t>.201</w:t>
      </w:r>
      <w:r w:rsidR="006446F1">
        <w:t>4</w:t>
      </w:r>
      <w:r w:rsidR="006446F1" w:rsidRPr="00B531F3">
        <w:t xml:space="preserve"> на сумму </w:t>
      </w:r>
      <w:r w:rsidR="006446F1">
        <w:t>633 806,25</w:t>
      </w:r>
      <w:r w:rsidR="006446F1" w:rsidRPr="006446F1">
        <w:t xml:space="preserve"> </w:t>
      </w:r>
      <w:r w:rsidR="006446F1">
        <w:t xml:space="preserve">был размещен в ЕИС 08.01.2016. Факт исполнения контракта по оплате подтвержден платежным поручением №527154 от 22.12.2015, </w:t>
      </w:r>
      <w:r w:rsidR="006446F1" w:rsidRPr="001F3AFC">
        <w:t>по оказанию услуг</w:t>
      </w:r>
      <w:r w:rsidR="006446F1">
        <w:t xml:space="preserve"> - </w:t>
      </w:r>
      <w:r w:rsidR="006446F1" w:rsidRPr="001F3AFC">
        <w:t xml:space="preserve"> подтвержден актом </w:t>
      </w:r>
      <w:r w:rsidR="006446F1">
        <w:t xml:space="preserve">№0001108934 от 21.12.2015.  </w:t>
      </w:r>
      <w:r w:rsidR="006446F1" w:rsidRPr="001F3AFC">
        <w:t xml:space="preserve">Контракт расторгнут по соглашению сторон (дополнительное соглашение </w:t>
      </w:r>
      <w:r w:rsidR="006446F1">
        <w:t>№6</w:t>
      </w:r>
      <w:r w:rsidR="006446F1" w:rsidRPr="001F3AFC">
        <w:t xml:space="preserve"> от </w:t>
      </w:r>
      <w:r w:rsidR="006446F1">
        <w:t>28.12.2015</w:t>
      </w:r>
      <w:r w:rsidR="006446F1" w:rsidRPr="001F3AFC">
        <w:t xml:space="preserve">). </w:t>
      </w:r>
      <w:r w:rsidR="006446F1">
        <w:t xml:space="preserve">Сроки размещения отчета не нарушены. </w:t>
      </w:r>
    </w:p>
    <w:p w:rsidR="006446F1" w:rsidRDefault="006446F1" w:rsidP="006446F1">
      <w:pPr>
        <w:pStyle w:val="ConsPlusNormal"/>
        <w:ind w:firstLine="540"/>
        <w:jc w:val="both"/>
      </w:pPr>
      <w:r w:rsidRPr="0043372F">
        <w:t>-   Отчет об</w:t>
      </w:r>
      <w:r>
        <w:t xml:space="preserve"> </w:t>
      </w:r>
      <w:r w:rsidRPr="00671765">
        <w:t>исполнени</w:t>
      </w:r>
      <w:r>
        <w:t>и</w:t>
      </w:r>
      <w:r w:rsidRPr="00671765">
        <w:t xml:space="preserve"> контракта с </w:t>
      </w:r>
      <w:r>
        <w:t xml:space="preserve">ПАО «Ростелеком» </w:t>
      </w:r>
      <w:r w:rsidRPr="00671765">
        <w:t xml:space="preserve">за услуги по </w:t>
      </w:r>
      <w:r>
        <w:t xml:space="preserve">междугородней связи, договор № 145-Б2 от 17.12.2014 на сумму 9500,0 руб., был размещен в ЕИС 24.02.2016. Факт исполнения контракта по оплате подтвержден платежным поручением от 15.01.2016 № 631014, </w:t>
      </w:r>
      <w:r w:rsidRPr="001F3AFC">
        <w:t>по оказанию услуг</w:t>
      </w:r>
      <w:r>
        <w:t xml:space="preserve"> - </w:t>
      </w:r>
      <w:r w:rsidRPr="001F3AFC">
        <w:t xml:space="preserve"> подтвержден актом № </w:t>
      </w:r>
      <w:r>
        <w:t>44100107926/0402</w:t>
      </w:r>
      <w:r w:rsidRPr="001F3AFC">
        <w:t xml:space="preserve"> от </w:t>
      </w:r>
      <w:r>
        <w:t>3</w:t>
      </w:r>
      <w:r w:rsidRPr="001F3AFC">
        <w:t>1.12.2015</w:t>
      </w:r>
      <w:r>
        <w:t xml:space="preserve">.  </w:t>
      </w:r>
      <w:r w:rsidRPr="001F3AFC">
        <w:t xml:space="preserve">Контракт расторгнут по соглашению сторон (дополнительное соглашение </w:t>
      </w:r>
      <w:r>
        <w:t>б/н</w:t>
      </w:r>
      <w:r w:rsidRPr="001F3AFC">
        <w:t xml:space="preserve"> от 2</w:t>
      </w:r>
      <w:r>
        <w:t>0</w:t>
      </w:r>
      <w:r w:rsidRPr="001F3AFC">
        <w:t>.</w:t>
      </w:r>
      <w:r>
        <w:t>0</w:t>
      </w:r>
      <w:r w:rsidRPr="001F3AFC">
        <w:t>2.201</w:t>
      </w:r>
      <w:r>
        <w:t>6</w:t>
      </w:r>
      <w:r w:rsidRPr="001F3AFC">
        <w:t xml:space="preserve">). </w:t>
      </w:r>
      <w:r>
        <w:t xml:space="preserve">Сроки размещения отчета не нарушены. </w:t>
      </w:r>
      <w:r w:rsidRPr="001F3AFC">
        <w:t>Отчет заказчика учреждением сформирован некорректно. В соответствии с п.26</w:t>
      </w:r>
      <w:r>
        <w:t xml:space="preserve"> Положения</w:t>
      </w:r>
      <w:r w:rsidRPr="001F3AFC">
        <w:t xml:space="preserve"> в разделе III «Информации об исполнении контракта» в графе 5 «Документ, подтверждающий исполнение» для показателей 3 и 4 в этой графе </w:t>
      </w:r>
      <w:r w:rsidRPr="001F3AFC">
        <w:rPr>
          <w:b/>
        </w:rPr>
        <w:t>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r w:rsidRPr="001F3AFC">
        <w:t xml:space="preserve"> Данная информация в отчете отсутствует, что является нарушением требований п.26  </w:t>
      </w:r>
      <w:r>
        <w:t>Положения</w:t>
      </w:r>
      <w:r w:rsidRPr="001F3AFC">
        <w:t>.</w:t>
      </w:r>
      <w:r w:rsidRPr="008D4960">
        <w:t xml:space="preserve"> К отчету приложены документы о приемке результатов оказанной услуги</w:t>
      </w:r>
      <w:r>
        <w:t>.</w:t>
      </w:r>
    </w:p>
    <w:p w:rsidR="006446F1" w:rsidRDefault="006446F1" w:rsidP="006446F1">
      <w:pPr>
        <w:pStyle w:val="ConsPlusNormal"/>
        <w:ind w:firstLine="540"/>
        <w:jc w:val="both"/>
      </w:pPr>
    </w:p>
    <w:p w:rsidR="004F4349" w:rsidRDefault="004F4349" w:rsidP="002942A1">
      <w:pPr>
        <w:pStyle w:val="ConsPlusNormal"/>
        <w:ind w:firstLine="540"/>
        <w:jc w:val="both"/>
      </w:pPr>
    </w:p>
    <w:p w:rsidR="002942A1" w:rsidRDefault="002942A1" w:rsidP="00C076A4">
      <w:pPr>
        <w:pStyle w:val="ConsPlusNormal"/>
        <w:ind w:firstLine="540"/>
        <w:jc w:val="both"/>
      </w:pPr>
    </w:p>
    <w:p w:rsidR="00CE7768" w:rsidRPr="006446F1" w:rsidRDefault="00C076A4" w:rsidP="00B81AB6">
      <w:pPr>
        <w:pStyle w:val="ConsPlusNormal"/>
        <w:ind w:firstLine="540"/>
        <w:jc w:val="both"/>
      </w:pPr>
      <w:r>
        <w:lastRenderedPageBreak/>
        <w:t xml:space="preserve">- </w:t>
      </w:r>
      <w:r w:rsidR="00F64FF9" w:rsidRPr="00F51564">
        <w:t xml:space="preserve">Отчет </w:t>
      </w:r>
      <w:r w:rsidR="00EA441C">
        <w:t xml:space="preserve">об </w:t>
      </w:r>
      <w:r w:rsidR="00F64FF9" w:rsidRPr="00F51564">
        <w:t>исполнени</w:t>
      </w:r>
      <w:r w:rsidR="00EA441C">
        <w:t>и</w:t>
      </w:r>
      <w:r w:rsidR="00F64FF9" w:rsidRPr="00F51564">
        <w:t xml:space="preserve"> контракта с </w:t>
      </w:r>
      <w:r w:rsidR="00B823CE">
        <w:t>ПАО</w:t>
      </w:r>
      <w:r w:rsidR="00F51564">
        <w:t xml:space="preserve"> «</w:t>
      </w:r>
      <w:r w:rsidR="00B823CE">
        <w:t>Ростелеком</w:t>
      </w:r>
      <w:r w:rsidR="00F51564">
        <w:t xml:space="preserve">» </w:t>
      </w:r>
      <w:r w:rsidR="00F64FF9" w:rsidRPr="00F51564">
        <w:t xml:space="preserve">за </w:t>
      </w:r>
      <w:r w:rsidR="00B823CE">
        <w:t>доступ к местной телефонной связи</w:t>
      </w:r>
      <w:r w:rsidR="00013258">
        <w:t>,</w:t>
      </w:r>
      <w:r w:rsidR="00F64FF9" w:rsidRPr="00F51564">
        <w:t xml:space="preserve"> договор </w:t>
      </w:r>
      <w:r w:rsidR="00F51564">
        <w:t xml:space="preserve"> №</w:t>
      </w:r>
      <w:r w:rsidR="00175CB0">
        <w:t xml:space="preserve"> </w:t>
      </w:r>
      <w:r w:rsidR="00D11474">
        <w:t>145</w:t>
      </w:r>
      <w:r w:rsidR="00F51564">
        <w:t xml:space="preserve">  от </w:t>
      </w:r>
      <w:r w:rsidR="00D11474">
        <w:t>1</w:t>
      </w:r>
      <w:r w:rsidR="00F51564">
        <w:t>7.1</w:t>
      </w:r>
      <w:r w:rsidR="00D11474">
        <w:t>2</w:t>
      </w:r>
      <w:r w:rsidR="00F51564">
        <w:t>.201</w:t>
      </w:r>
      <w:r w:rsidR="00D11474">
        <w:t>4</w:t>
      </w:r>
      <w:r w:rsidR="001C6AAC">
        <w:t xml:space="preserve"> на сумму</w:t>
      </w:r>
      <w:r w:rsidR="00D11474">
        <w:t xml:space="preserve"> 35 000</w:t>
      </w:r>
      <w:r w:rsidR="001C6AAC">
        <w:t>,0 руб</w:t>
      </w:r>
      <w:r w:rsidR="001C6AAC" w:rsidRPr="006446F1">
        <w:t>.</w:t>
      </w:r>
      <w:r w:rsidR="00F51564" w:rsidRPr="006446F1">
        <w:t xml:space="preserve"> </w:t>
      </w:r>
      <w:r w:rsidR="00F64FF9" w:rsidRPr="006446F1">
        <w:t xml:space="preserve">был размещен </w:t>
      </w:r>
      <w:r w:rsidR="00104798" w:rsidRPr="006446F1">
        <w:t xml:space="preserve">в ЕИС </w:t>
      </w:r>
      <w:r w:rsidR="00F51564" w:rsidRPr="006446F1">
        <w:t>2</w:t>
      </w:r>
      <w:r w:rsidR="00D11474" w:rsidRPr="006446F1">
        <w:t>0</w:t>
      </w:r>
      <w:r w:rsidR="00F51564" w:rsidRPr="006446F1">
        <w:t>.</w:t>
      </w:r>
      <w:r w:rsidR="00D11474" w:rsidRPr="006446F1">
        <w:t>0</w:t>
      </w:r>
      <w:r w:rsidR="00F51564" w:rsidRPr="006446F1">
        <w:t>2.201</w:t>
      </w:r>
      <w:r w:rsidR="00D11474" w:rsidRPr="006446F1">
        <w:t>6</w:t>
      </w:r>
      <w:r w:rsidR="00013258" w:rsidRPr="006446F1">
        <w:t>.</w:t>
      </w:r>
      <w:r w:rsidR="00F64FF9" w:rsidRPr="006446F1">
        <w:t xml:space="preserve"> </w:t>
      </w:r>
      <w:r w:rsidR="00013258" w:rsidRPr="006446F1">
        <w:t>Ф</w:t>
      </w:r>
      <w:r w:rsidR="00F64FF9" w:rsidRPr="006446F1">
        <w:t xml:space="preserve">акт исполнения контракта </w:t>
      </w:r>
      <w:r w:rsidR="003D1CF8" w:rsidRPr="006446F1">
        <w:t>по оплате</w:t>
      </w:r>
      <w:r w:rsidR="00F64FF9" w:rsidRPr="006446F1">
        <w:t xml:space="preserve"> подтвержден платежным поручением от </w:t>
      </w:r>
      <w:r w:rsidR="00D11474" w:rsidRPr="006446F1">
        <w:t>15</w:t>
      </w:r>
      <w:r w:rsidR="00F51564" w:rsidRPr="006446F1">
        <w:t>.</w:t>
      </w:r>
      <w:r w:rsidR="00D11474" w:rsidRPr="006446F1">
        <w:t>01</w:t>
      </w:r>
      <w:r w:rsidR="00F51564" w:rsidRPr="006446F1">
        <w:t>.201</w:t>
      </w:r>
      <w:r w:rsidR="00D11474" w:rsidRPr="006446F1">
        <w:t>6</w:t>
      </w:r>
      <w:r w:rsidR="00F64FF9" w:rsidRPr="006446F1">
        <w:t xml:space="preserve"> № </w:t>
      </w:r>
      <w:r w:rsidR="00D11474" w:rsidRPr="006446F1">
        <w:t>63101</w:t>
      </w:r>
      <w:r w:rsidR="007233A1" w:rsidRPr="006446F1">
        <w:t>6</w:t>
      </w:r>
      <w:r w:rsidR="003D1CF8" w:rsidRPr="006446F1">
        <w:t xml:space="preserve">, </w:t>
      </w:r>
      <w:r w:rsidR="00013258" w:rsidRPr="006446F1">
        <w:t>п</w:t>
      </w:r>
      <w:r w:rsidR="003D1CF8" w:rsidRPr="006446F1">
        <w:t>о оказанию услуг</w:t>
      </w:r>
      <w:r w:rsidR="00013258" w:rsidRPr="006446F1">
        <w:t xml:space="preserve"> -</w:t>
      </w:r>
      <w:r w:rsidR="003D1CF8" w:rsidRPr="006446F1">
        <w:t xml:space="preserve"> подтвержден актом № </w:t>
      </w:r>
      <w:r w:rsidR="007233A1" w:rsidRPr="006446F1">
        <w:t>44100110266/0402</w:t>
      </w:r>
      <w:r w:rsidR="00D11474" w:rsidRPr="006446F1">
        <w:t xml:space="preserve"> от 3</w:t>
      </w:r>
      <w:r w:rsidR="003D1CF8" w:rsidRPr="006446F1">
        <w:t>1.12.2015.</w:t>
      </w:r>
      <w:r w:rsidR="00CE7768" w:rsidRPr="006446F1">
        <w:t xml:space="preserve"> </w:t>
      </w:r>
      <w:r w:rsidR="003D1CF8" w:rsidRPr="006446F1">
        <w:t xml:space="preserve">Контракт расторгнут по соглашению сторон (дополнительное соглашение </w:t>
      </w:r>
      <w:r w:rsidR="00D655D3" w:rsidRPr="006446F1">
        <w:t>б/н</w:t>
      </w:r>
      <w:r w:rsidR="003D1CF8" w:rsidRPr="006446F1">
        <w:t xml:space="preserve"> от 2</w:t>
      </w:r>
      <w:r w:rsidR="00D655D3" w:rsidRPr="006446F1">
        <w:t>0</w:t>
      </w:r>
      <w:r w:rsidR="003D1CF8" w:rsidRPr="006446F1">
        <w:t>.</w:t>
      </w:r>
      <w:r w:rsidR="00D655D3" w:rsidRPr="006446F1">
        <w:t>02</w:t>
      </w:r>
      <w:r w:rsidR="003D1CF8" w:rsidRPr="006446F1">
        <w:t>.201</w:t>
      </w:r>
      <w:r w:rsidR="00D655D3" w:rsidRPr="006446F1">
        <w:t>6</w:t>
      </w:r>
      <w:r w:rsidR="003D1CF8" w:rsidRPr="006446F1">
        <w:t>).</w:t>
      </w:r>
      <w:r w:rsidR="009F169B" w:rsidRPr="006446F1">
        <w:t xml:space="preserve"> Сроки размещения отчета не нарушены.</w:t>
      </w:r>
      <w:r w:rsidR="00790B93" w:rsidRPr="006446F1">
        <w:t xml:space="preserve"> </w:t>
      </w:r>
      <w:r w:rsidR="00EE7890" w:rsidRPr="006446F1">
        <w:t xml:space="preserve"> </w:t>
      </w:r>
      <w:r w:rsidR="00054D4B" w:rsidRPr="006446F1">
        <w:t xml:space="preserve">Отчет заказчика учреждением сформирован некорректно. </w:t>
      </w:r>
      <w:r w:rsidR="00104798" w:rsidRPr="006446F1">
        <w:t xml:space="preserve">В соответствии с п.26  </w:t>
      </w:r>
      <w:r w:rsidR="008D4960" w:rsidRPr="006446F1">
        <w:t xml:space="preserve">Положения </w:t>
      </w:r>
      <w:r w:rsidR="00104798" w:rsidRPr="006446F1">
        <w:t xml:space="preserve"> в</w:t>
      </w:r>
      <w:r w:rsidR="00EE7890" w:rsidRPr="006446F1">
        <w:t xml:space="preserve"> </w:t>
      </w:r>
      <w:r w:rsidR="00772EF2" w:rsidRPr="006446F1">
        <w:t xml:space="preserve">разделе </w:t>
      </w:r>
      <w:r w:rsidR="00772EF2" w:rsidRPr="006446F1">
        <w:rPr>
          <w:lang w:val="en-US"/>
        </w:rPr>
        <w:t>III</w:t>
      </w:r>
      <w:r w:rsidR="00772EF2" w:rsidRPr="006446F1">
        <w:t xml:space="preserve"> «Информации об исполнении контракта» в </w:t>
      </w:r>
      <w:r w:rsidR="00EE7890" w:rsidRPr="006446F1">
        <w:t>гр</w:t>
      </w:r>
      <w:r w:rsidR="00462EFE" w:rsidRPr="006446F1">
        <w:t>афе</w:t>
      </w:r>
      <w:r w:rsidR="00EE7890" w:rsidRPr="006446F1">
        <w:t xml:space="preserve"> 5</w:t>
      </w:r>
      <w:r w:rsidR="00104798" w:rsidRPr="006446F1">
        <w:t xml:space="preserve"> «Документ, подтверждающий исполнение»</w:t>
      </w:r>
      <w:r w:rsidR="00EE7890" w:rsidRPr="006446F1">
        <w:t xml:space="preserve"> </w:t>
      </w:r>
      <w:r w:rsidR="00104798" w:rsidRPr="006446F1">
        <w:t xml:space="preserve">для показателей 3 и 4 в этой графе указываются </w:t>
      </w:r>
      <w:r w:rsidR="00104798" w:rsidRPr="006446F1">
        <w:rPr>
          <w:b/>
        </w:rPr>
        <w:t>наименование и реквизиты документа, подтверждающего исполнение обязательства по оплате или поставке (выполнению, оказанию) товаров, работ, услуг.</w:t>
      </w:r>
      <w:r w:rsidR="00104798" w:rsidRPr="006446F1">
        <w:t xml:space="preserve"> Данная информация в отчете отсутствует,</w:t>
      </w:r>
      <w:r w:rsidR="000A746A" w:rsidRPr="006446F1">
        <w:t xml:space="preserve"> что является нарушением требований </w:t>
      </w:r>
      <w:r w:rsidR="002F3C1B" w:rsidRPr="006446F1">
        <w:t>п.</w:t>
      </w:r>
      <w:r w:rsidR="00104798" w:rsidRPr="006446F1">
        <w:t>26</w:t>
      </w:r>
      <w:r w:rsidR="00CE7768" w:rsidRPr="006446F1">
        <w:t xml:space="preserve"> </w:t>
      </w:r>
      <w:r w:rsidR="00F64FF9" w:rsidRPr="006446F1">
        <w:rPr>
          <w:bCs/>
        </w:rPr>
        <w:t xml:space="preserve"> </w:t>
      </w:r>
      <w:r w:rsidR="008D4960" w:rsidRPr="006446F1">
        <w:t>Положения</w:t>
      </w:r>
      <w:r w:rsidR="000A746A" w:rsidRPr="006446F1">
        <w:t>.</w:t>
      </w:r>
      <w:r w:rsidR="00013258" w:rsidRPr="006446F1">
        <w:t xml:space="preserve"> К отчету приложены документы о приемке результатов оказанной услуги.</w:t>
      </w:r>
    </w:p>
    <w:p w:rsidR="003B4EF3" w:rsidRDefault="003D67ED" w:rsidP="00380F98">
      <w:pPr>
        <w:pStyle w:val="ConsPlusNormal"/>
        <w:ind w:firstLine="540"/>
        <w:jc w:val="both"/>
      </w:pPr>
      <w:r>
        <w:t xml:space="preserve">- Отчет </w:t>
      </w:r>
      <w:r w:rsidRPr="00096826">
        <w:t xml:space="preserve">об исполнении </w:t>
      </w:r>
      <w:r w:rsidRPr="00096826">
        <w:rPr>
          <w:rFonts w:eastAsia="Times New Roman"/>
          <w:lang w:eastAsia="ru-RU"/>
        </w:rPr>
        <w:t>контракта с ОАО «РЖД» № 138Т/15/РЦС-1(д) от 20.03.2015 на сумму 4248,0 руб. на оказание услуг связи по предоставлению доступа к сети местной телефонной связи</w:t>
      </w:r>
      <w:r w:rsidR="00E06810">
        <w:rPr>
          <w:rFonts w:eastAsia="Times New Roman"/>
          <w:lang w:eastAsia="ru-RU"/>
        </w:rPr>
        <w:t xml:space="preserve"> был размещен в ЕИС 02.03.2016.</w:t>
      </w:r>
      <w:r w:rsidR="00E06810" w:rsidRPr="00E06810">
        <w:t xml:space="preserve"> </w:t>
      </w:r>
      <w:r w:rsidR="00E06810" w:rsidRPr="006446F1">
        <w:t xml:space="preserve">Факт исполнения контракта по оплате подтвержден платежным поручением от </w:t>
      </w:r>
      <w:r w:rsidR="00E06810">
        <w:t>19</w:t>
      </w:r>
      <w:r w:rsidR="00E06810" w:rsidRPr="006446F1">
        <w:t>.01.2016 № 63</w:t>
      </w:r>
      <w:r w:rsidR="00E06810">
        <w:t>5953</w:t>
      </w:r>
      <w:r w:rsidR="00E06810" w:rsidRPr="006446F1">
        <w:t>, по оказанию услуг -</w:t>
      </w:r>
      <w:r w:rsidR="00E06810">
        <w:t xml:space="preserve"> подтвержден актом №20823611 </w:t>
      </w:r>
      <w:r w:rsidR="00E06810" w:rsidRPr="006446F1">
        <w:t>от 31.12.2015</w:t>
      </w:r>
      <w:r w:rsidR="00E06810">
        <w:t xml:space="preserve"> и Актом выполненных работ от 01.03.2016.</w:t>
      </w:r>
      <w:r w:rsidR="00E06810" w:rsidRPr="006446F1">
        <w:t xml:space="preserve"> Сроки размещения отчета не нарушены.  Отчет заказчика учреждением сформирован некорректно. В соответствии с п.26  Положения  в разделе </w:t>
      </w:r>
      <w:r w:rsidR="00E06810" w:rsidRPr="006446F1">
        <w:rPr>
          <w:lang w:val="en-US"/>
        </w:rPr>
        <w:t>III</w:t>
      </w:r>
      <w:r w:rsidR="00E06810" w:rsidRPr="006446F1">
        <w:t xml:space="preserve"> «Информации об исполнении контракта» в графе 5 «Документ, подтверждающий исполнение» для показателей 3 и 4 в этой графе указываются </w:t>
      </w:r>
      <w:r w:rsidR="00E06810" w:rsidRPr="006446F1">
        <w:rPr>
          <w:b/>
        </w:rPr>
        <w:t>наименование и реквизиты документа, подтверждающего исполнение обязательства по оплате или поставке (выполнению, оказанию) товаров, работ, услуг.</w:t>
      </w:r>
      <w:r w:rsidR="00E06810" w:rsidRPr="006446F1">
        <w:t xml:space="preserve"> Данная информация в отчете отсутствует, что является нарушением требований п.26 </w:t>
      </w:r>
      <w:r w:rsidR="00E06810" w:rsidRPr="006446F1">
        <w:rPr>
          <w:bCs/>
        </w:rPr>
        <w:t xml:space="preserve"> </w:t>
      </w:r>
      <w:r w:rsidR="00E06810" w:rsidRPr="006446F1">
        <w:t>Положения. К отчету приложены документы о приемке результатов оказанной услуги.</w:t>
      </w:r>
    </w:p>
    <w:p w:rsidR="003B4EF3" w:rsidRPr="00764FC7" w:rsidRDefault="00C076A4" w:rsidP="00826032">
      <w:pPr>
        <w:pStyle w:val="ConsPlusNormal"/>
        <w:ind w:firstLine="540"/>
        <w:jc w:val="both"/>
        <w:rPr>
          <w:highlight w:val="yellow"/>
        </w:rPr>
      </w:pPr>
      <w:r w:rsidRPr="00C37C8C">
        <w:t xml:space="preserve">- </w:t>
      </w:r>
      <w:r w:rsidR="00462EFE" w:rsidRPr="00C37C8C">
        <w:t xml:space="preserve">Отчет </w:t>
      </w:r>
      <w:r w:rsidR="00151B92" w:rsidRPr="00C37C8C">
        <w:t>об</w:t>
      </w:r>
      <w:r w:rsidR="00462EFE" w:rsidRPr="00C37C8C">
        <w:t xml:space="preserve"> исполнени</w:t>
      </w:r>
      <w:r w:rsidR="00151B92" w:rsidRPr="00C37C8C">
        <w:t>и</w:t>
      </w:r>
      <w:r w:rsidR="00462EFE" w:rsidRPr="00C37C8C">
        <w:t xml:space="preserve"> контракта с </w:t>
      </w:r>
      <w:r w:rsidR="00C37C8C">
        <w:t xml:space="preserve">ГП АО </w:t>
      </w:r>
      <w:r w:rsidR="00462EFE" w:rsidRPr="00C37C8C">
        <w:t xml:space="preserve"> «</w:t>
      </w:r>
      <w:r w:rsidR="00C37C8C">
        <w:t>Астраханские водопроводы</w:t>
      </w:r>
      <w:r w:rsidR="00462EFE" w:rsidRPr="00C37C8C">
        <w:t xml:space="preserve">» </w:t>
      </w:r>
      <w:r w:rsidR="00C37C8C">
        <w:t>з</w:t>
      </w:r>
      <w:r w:rsidR="00462EFE" w:rsidRPr="00C37C8C">
        <w:t xml:space="preserve">а </w:t>
      </w:r>
      <w:r w:rsidR="00C37C8C">
        <w:t>подачу холодной воды</w:t>
      </w:r>
      <w:r w:rsidR="00013258" w:rsidRPr="00C37C8C">
        <w:t>,</w:t>
      </w:r>
      <w:r w:rsidR="00151B92" w:rsidRPr="00C37C8C">
        <w:t xml:space="preserve"> </w:t>
      </w:r>
      <w:r w:rsidR="0081058F" w:rsidRPr="00C37C8C">
        <w:t xml:space="preserve">договор № </w:t>
      </w:r>
      <w:r w:rsidR="00337E78">
        <w:t>1401/2015</w:t>
      </w:r>
      <w:r w:rsidR="0081058F" w:rsidRPr="00C37C8C">
        <w:t xml:space="preserve"> от 2</w:t>
      </w:r>
      <w:r w:rsidR="00337E78">
        <w:t>3.01</w:t>
      </w:r>
      <w:r w:rsidR="0081058F" w:rsidRPr="00C37C8C">
        <w:t>.2015</w:t>
      </w:r>
      <w:r w:rsidR="001C6AAC" w:rsidRPr="00C37C8C">
        <w:t xml:space="preserve"> на сумму </w:t>
      </w:r>
      <w:r w:rsidR="00337E78">
        <w:t>5645,52 р</w:t>
      </w:r>
      <w:r w:rsidR="001C6AAC" w:rsidRPr="00C37C8C">
        <w:t>уб.</w:t>
      </w:r>
      <w:r w:rsidR="00013258" w:rsidRPr="00C37C8C">
        <w:t>,</w:t>
      </w:r>
      <w:r w:rsidR="001C6AAC" w:rsidRPr="00C37C8C">
        <w:t xml:space="preserve"> был размещен </w:t>
      </w:r>
      <w:r w:rsidR="00151B92" w:rsidRPr="00C37C8C">
        <w:t xml:space="preserve">в ЕИС </w:t>
      </w:r>
      <w:r w:rsidR="00337E78">
        <w:t>08</w:t>
      </w:r>
      <w:r w:rsidR="001C6AAC" w:rsidRPr="00C37C8C">
        <w:t>.0</w:t>
      </w:r>
      <w:r w:rsidR="00337E78">
        <w:t>1</w:t>
      </w:r>
      <w:r w:rsidR="001C6AAC" w:rsidRPr="00C37C8C">
        <w:t>.201</w:t>
      </w:r>
      <w:r w:rsidR="00337E78">
        <w:t>6</w:t>
      </w:r>
      <w:r w:rsidR="00013258" w:rsidRPr="00C37C8C">
        <w:t>.</w:t>
      </w:r>
      <w:r w:rsidR="001C6AAC" w:rsidRPr="00C37C8C">
        <w:t xml:space="preserve"> </w:t>
      </w:r>
      <w:r w:rsidR="00013258" w:rsidRPr="00C37C8C">
        <w:t>Ф</w:t>
      </w:r>
      <w:r w:rsidR="001C6AAC" w:rsidRPr="00C37C8C">
        <w:t xml:space="preserve">акт исполнения контракта </w:t>
      </w:r>
      <w:r w:rsidR="00151B92" w:rsidRPr="00C37C8C">
        <w:t xml:space="preserve">по </w:t>
      </w:r>
      <w:r w:rsidR="001C6AAC" w:rsidRPr="00C37C8C">
        <w:t>оплат</w:t>
      </w:r>
      <w:r w:rsidR="00151B92" w:rsidRPr="00C37C8C">
        <w:t>е</w:t>
      </w:r>
      <w:r w:rsidR="001C6AAC" w:rsidRPr="00C37C8C">
        <w:t xml:space="preserve"> подтвержден платежным поручением от </w:t>
      </w:r>
      <w:r w:rsidR="00151B92" w:rsidRPr="00C37C8C">
        <w:t>2</w:t>
      </w:r>
      <w:r w:rsidR="00337E78">
        <w:t>3</w:t>
      </w:r>
      <w:r w:rsidR="00151B92" w:rsidRPr="00C37C8C">
        <w:t>.</w:t>
      </w:r>
      <w:r w:rsidR="00337E78">
        <w:t>12</w:t>
      </w:r>
      <w:r w:rsidR="00151B92" w:rsidRPr="00C37C8C">
        <w:t xml:space="preserve">.2015 № </w:t>
      </w:r>
      <w:r w:rsidR="00337E78">
        <w:t>538549,</w:t>
      </w:r>
      <w:r w:rsidR="00151B92" w:rsidRPr="00C37C8C">
        <w:t xml:space="preserve"> </w:t>
      </w:r>
      <w:r w:rsidR="00337E78" w:rsidRPr="001F3AFC">
        <w:t>по оказанию услуг</w:t>
      </w:r>
      <w:r w:rsidR="00337E78">
        <w:t xml:space="preserve"> - </w:t>
      </w:r>
      <w:r w:rsidR="00337E78" w:rsidRPr="001F3AFC">
        <w:t xml:space="preserve"> подтвержден актом № </w:t>
      </w:r>
      <w:r w:rsidR="00337E78">
        <w:t>АХ 0001114</w:t>
      </w:r>
      <w:r w:rsidR="00337E78" w:rsidRPr="001F3AFC">
        <w:t xml:space="preserve"> от 1</w:t>
      </w:r>
      <w:r w:rsidR="00337E78">
        <w:t>7</w:t>
      </w:r>
      <w:r w:rsidR="00337E78" w:rsidRPr="001F3AFC">
        <w:t>.12.2015</w:t>
      </w:r>
      <w:r w:rsidR="00337E78">
        <w:t xml:space="preserve">.  </w:t>
      </w:r>
      <w:r w:rsidR="00337E78" w:rsidRPr="001F3AFC">
        <w:t xml:space="preserve">Контракт расторгнут по соглашению сторон (дополнительное соглашение </w:t>
      </w:r>
      <w:r w:rsidR="00337E78">
        <w:t>№4</w:t>
      </w:r>
      <w:r w:rsidR="00337E78" w:rsidRPr="001F3AFC">
        <w:t xml:space="preserve"> от 2</w:t>
      </w:r>
      <w:r w:rsidR="00337E78">
        <w:t>8</w:t>
      </w:r>
      <w:r w:rsidR="00337E78" w:rsidRPr="001F3AFC">
        <w:t>.</w:t>
      </w:r>
      <w:r w:rsidR="00337E78">
        <w:t>12</w:t>
      </w:r>
      <w:r w:rsidR="00337E78" w:rsidRPr="001F3AFC">
        <w:t>.201</w:t>
      </w:r>
      <w:r w:rsidR="00337E78">
        <w:t>5</w:t>
      </w:r>
      <w:r w:rsidR="00337E78" w:rsidRPr="001F3AFC">
        <w:t xml:space="preserve">). </w:t>
      </w:r>
      <w:r w:rsidR="00337E78">
        <w:t xml:space="preserve">Сроки размещения отчета не нарушены. </w:t>
      </w:r>
      <w:r w:rsidR="00337E78" w:rsidRPr="008D4960">
        <w:t>К отчету приложены документы о приемке результатов оказанной услуги</w:t>
      </w:r>
      <w:r w:rsidR="00337E78">
        <w:t>.</w:t>
      </w:r>
    </w:p>
    <w:p w:rsidR="00337E78" w:rsidRDefault="008D4960" w:rsidP="00337E78">
      <w:pPr>
        <w:pStyle w:val="ConsPlusNormal"/>
        <w:ind w:firstLine="540"/>
        <w:jc w:val="both"/>
      </w:pPr>
      <w:r w:rsidRPr="00337E78">
        <w:t xml:space="preserve">- </w:t>
      </w:r>
      <w:r w:rsidR="00D449FF" w:rsidRPr="00EA0FBD">
        <w:t xml:space="preserve">Отчет </w:t>
      </w:r>
      <w:r w:rsidR="00D53BB4" w:rsidRPr="00EA0FBD">
        <w:t xml:space="preserve">об </w:t>
      </w:r>
      <w:r w:rsidR="00D449FF" w:rsidRPr="00EA0FBD">
        <w:t>исполнени</w:t>
      </w:r>
      <w:r w:rsidR="00D53BB4" w:rsidRPr="00EA0FBD">
        <w:t>и</w:t>
      </w:r>
      <w:r w:rsidR="00D449FF" w:rsidRPr="00EA0FBD">
        <w:t xml:space="preserve"> контракта с </w:t>
      </w:r>
      <w:r w:rsidR="00EA0FBD">
        <w:t>УК «Центр»</w:t>
      </w:r>
      <w:r w:rsidR="00D449FF" w:rsidRPr="00EA0FBD">
        <w:t xml:space="preserve">  за услуг</w:t>
      </w:r>
      <w:r w:rsidR="00EA0FBD">
        <w:t>и</w:t>
      </w:r>
      <w:r w:rsidR="00D449FF" w:rsidRPr="00EA0FBD">
        <w:t xml:space="preserve"> по </w:t>
      </w:r>
      <w:r w:rsidR="00EA0FBD">
        <w:t>водоснабжению и водоотведению</w:t>
      </w:r>
      <w:r w:rsidR="00D449FF" w:rsidRPr="00EA0FBD">
        <w:t xml:space="preserve">, </w:t>
      </w:r>
      <w:r w:rsidR="00EA0FBD">
        <w:t xml:space="preserve">договор </w:t>
      </w:r>
      <w:r w:rsidR="00D449FF" w:rsidRPr="00EA0FBD">
        <w:t xml:space="preserve">№ </w:t>
      </w:r>
      <w:r w:rsidR="00EA0FBD">
        <w:t>539</w:t>
      </w:r>
      <w:r w:rsidR="00D449FF" w:rsidRPr="00EA0FBD">
        <w:t xml:space="preserve"> от</w:t>
      </w:r>
      <w:r w:rsidR="00D449FF" w:rsidRPr="00337E78">
        <w:t xml:space="preserve"> </w:t>
      </w:r>
      <w:r w:rsidR="00EA0FBD">
        <w:t>16</w:t>
      </w:r>
      <w:r w:rsidR="00D449FF" w:rsidRPr="00337E78">
        <w:t>.</w:t>
      </w:r>
      <w:r w:rsidR="00EA0FBD">
        <w:t>1</w:t>
      </w:r>
      <w:r w:rsidR="00D449FF" w:rsidRPr="00337E78">
        <w:t>2.201</w:t>
      </w:r>
      <w:r w:rsidR="00EA0FBD">
        <w:t>4</w:t>
      </w:r>
      <w:r w:rsidR="00D449FF" w:rsidRPr="00337E78">
        <w:t xml:space="preserve"> на сумму </w:t>
      </w:r>
      <w:r w:rsidR="00EA0FBD">
        <w:t>54 974,99</w:t>
      </w:r>
      <w:r w:rsidR="00D449FF" w:rsidRPr="00337E78">
        <w:t xml:space="preserve"> руб</w:t>
      </w:r>
      <w:r w:rsidR="00FC5ABB">
        <w:t>.</w:t>
      </w:r>
      <w:r w:rsidRPr="00337E78">
        <w:t xml:space="preserve"> был размещен</w:t>
      </w:r>
      <w:r w:rsidR="00FC5ABB">
        <w:t xml:space="preserve"> в ЕИС</w:t>
      </w:r>
      <w:r w:rsidRPr="00337E78">
        <w:t xml:space="preserve"> 0</w:t>
      </w:r>
      <w:r w:rsidR="00EA0FBD">
        <w:t>8</w:t>
      </w:r>
      <w:r w:rsidRPr="00337E78">
        <w:t>.0</w:t>
      </w:r>
      <w:r w:rsidR="00EA0FBD">
        <w:t>1</w:t>
      </w:r>
      <w:r w:rsidRPr="00337E78">
        <w:t>.2016.</w:t>
      </w:r>
      <w:r w:rsidR="003B4EF3" w:rsidRPr="00337E78">
        <w:t xml:space="preserve"> Факт исполнения контракта по оплате подтвержден платежным поручением от </w:t>
      </w:r>
      <w:r w:rsidR="00EA0FBD">
        <w:t>24</w:t>
      </w:r>
      <w:r w:rsidR="00CE4804" w:rsidRPr="00337E78">
        <w:t>.</w:t>
      </w:r>
      <w:r w:rsidR="00EA0FBD">
        <w:t>1</w:t>
      </w:r>
      <w:r w:rsidR="00CE4804" w:rsidRPr="00337E78">
        <w:t>2.201</w:t>
      </w:r>
      <w:r w:rsidR="00EA0FBD">
        <w:t>5</w:t>
      </w:r>
      <w:r w:rsidR="003B4EF3" w:rsidRPr="00337E78">
        <w:t xml:space="preserve"> № </w:t>
      </w:r>
      <w:r w:rsidR="00EA0FBD">
        <w:t>550213</w:t>
      </w:r>
      <w:r w:rsidR="00337E78">
        <w:t xml:space="preserve">, </w:t>
      </w:r>
      <w:r w:rsidR="00337E78" w:rsidRPr="00337E78">
        <w:t xml:space="preserve"> </w:t>
      </w:r>
      <w:r w:rsidR="00337E78" w:rsidRPr="001F3AFC">
        <w:t>по оказанию услуг</w:t>
      </w:r>
      <w:r w:rsidR="00337E78">
        <w:t xml:space="preserve"> - </w:t>
      </w:r>
      <w:r w:rsidR="00337E78" w:rsidRPr="001F3AFC">
        <w:t xml:space="preserve"> подтвержден актом № </w:t>
      </w:r>
      <w:r w:rsidR="00EA0FBD">
        <w:t>5604</w:t>
      </w:r>
      <w:r w:rsidR="00337E78" w:rsidRPr="001F3AFC">
        <w:t xml:space="preserve"> от </w:t>
      </w:r>
      <w:r w:rsidR="00EA0FBD">
        <w:t>22</w:t>
      </w:r>
      <w:r w:rsidR="00337E78" w:rsidRPr="001F3AFC">
        <w:t>.12.2015</w:t>
      </w:r>
      <w:r w:rsidR="00337E78">
        <w:t xml:space="preserve">.  </w:t>
      </w:r>
      <w:r w:rsidR="00337E78" w:rsidRPr="001F3AFC">
        <w:t xml:space="preserve">Контракт расторгнут по соглашению сторон (дополнительное соглашение </w:t>
      </w:r>
      <w:r w:rsidR="00337E78">
        <w:t>№</w:t>
      </w:r>
      <w:r w:rsidR="00EA0FBD">
        <w:t xml:space="preserve"> 5</w:t>
      </w:r>
      <w:r w:rsidR="00337E78" w:rsidRPr="001F3AFC">
        <w:t xml:space="preserve"> от 2</w:t>
      </w:r>
      <w:r w:rsidR="00337E78">
        <w:t>8</w:t>
      </w:r>
      <w:r w:rsidR="00337E78" w:rsidRPr="001F3AFC">
        <w:t>.</w:t>
      </w:r>
      <w:r w:rsidR="00337E78">
        <w:t>12</w:t>
      </w:r>
      <w:r w:rsidR="00337E78" w:rsidRPr="001F3AFC">
        <w:t>.201</w:t>
      </w:r>
      <w:r w:rsidR="00337E78">
        <w:t>5</w:t>
      </w:r>
      <w:r w:rsidR="00337E78" w:rsidRPr="001F3AFC">
        <w:t xml:space="preserve">). </w:t>
      </w:r>
      <w:r w:rsidR="00337E78">
        <w:t xml:space="preserve">Сроки размещения отчета не нарушены. </w:t>
      </w:r>
      <w:r w:rsidR="00337E78" w:rsidRPr="008D4960">
        <w:t>К отчету приложены документы о приемке результатов оказанной услуги</w:t>
      </w:r>
      <w:r w:rsidR="00337E78">
        <w:t>.</w:t>
      </w:r>
    </w:p>
    <w:p w:rsidR="003B4EF3" w:rsidRPr="00337E78" w:rsidRDefault="008D4960" w:rsidP="00337E78">
      <w:pPr>
        <w:pStyle w:val="ConsPlusNormal"/>
        <w:ind w:firstLine="540"/>
        <w:jc w:val="both"/>
      </w:pPr>
      <w:r w:rsidRPr="00337E78">
        <w:t xml:space="preserve"> </w:t>
      </w:r>
      <w:r w:rsidR="00FC5ABB">
        <w:t xml:space="preserve">- Отчет об исполнении </w:t>
      </w:r>
      <w:r w:rsidR="00FC5ABB" w:rsidRPr="00917F5E">
        <w:rPr>
          <w:rFonts w:eastAsia="Times New Roman"/>
          <w:lang w:eastAsia="ru-RU"/>
        </w:rPr>
        <w:t>договор</w:t>
      </w:r>
      <w:r w:rsidR="00FC5ABB">
        <w:rPr>
          <w:rFonts w:eastAsia="Times New Roman"/>
          <w:lang w:eastAsia="ru-RU"/>
        </w:rPr>
        <w:t>а</w:t>
      </w:r>
      <w:r w:rsidR="00FC5ABB" w:rsidRPr="00917F5E">
        <w:rPr>
          <w:rFonts w:eastAsia="Times New Roman"/>
          <w:lang w:eastAsia="ru-RU"/>
        </w:rPr>
        <w:t xml:space="preserve"> с </w:t>
      </w:r>
      <w:r w:rsidR="00FC5ABB">
        <w:rPr>
          <w:rFonts w:eastAsia="Times New Roman"/>
          <w:lang w:eastAsia="ru-RU"/>
        </w:rPr>
        <w:t xml:space="preserve">МУП ЖКХ МО «Поселок Нижний Баскунчак» № 7/2015 </w:t>
      </w:r>
      <w:r w:rsidR="00FC5ABB" w:rsidRPr="00917F5E">
        <w:rPr>
          <w:rFonts w:eastAsia="Times New Roman"/>
          <w:lang w:eastAsia="ru-RU"/>
        </w:rPr>
        <w:t xml:space="preserve">от </w:t>
      </w:r>
      <w:r w:rsidR="00FC5ABB">
        <w:rPr>
          <w:rFonts w:eastAsia="Times New Roman"/>
          <w:lang w:eastAsia="ru-RU"/>
        </w:rPr>
        <w:t>19.11</w:t>
      </w:r>
      <w:r w:rsidR="00FC5ABB" w:rsidRPr="00917F5E">
        <w:rPr>
          <w:rFonts w:eastAsia="Times New Roman"/>
          <w:lang w:eastAsia="ru-RU"/>
        </w:rPr>
        <w:t xml:space="preserve">.2015 </w:t>
      </w:r>
      <w:r w:rsidR="00FC5ABB">
        <w:rPr>
          <w:rFonts w:eastAsia="Times New Roman"/>
          <w:lang w:eastAsia="ru-RU"/>
        </w:rPr>
        <w:t>н</w:t>
      </w:r>
      <w:r w:rsidR="00FC5ABB" w:rsidRPr="00917F5E">
        <w:rPr>
          <w:rFonts w:eastAsia="Times New Roman"/>
          <w:lang w:eastAsia="ru-RU"/>
        </w:rPr>
        <w:t xml:space="preserve">а сумму </w:t>
      </w:r>
      <w:r w:rsidR="00FC5ABB">
        <w:rPr>
          <w:rFonts w:eastAsia="Times New Roman"/>
          <w:lang w:eastAsia="ru-RU"/>
        </w:rPr>
        <w:t>82 426,10 руб. на оказание услуг по подаче по присоединенной сети тепловой энергии в горячей воде для нужд отопления и горячей воды был размещен в ЕИС 08.01.2016.</w:t>
      </w:r>
      <w:r w:rsidR="00FC5ABB" w:rsidRPr="00FC5ABB">
        <w:t xml:space="preserve"> </w:t>
      </w:r>
      <w:r w:rsidR="00FC5ABB">
        <w:t xml:space="preserve">Факт исполнения контракта по оплате подтвержден платежным поручением №538552 от 23.12.2015, </w:t>
      </w:r>
      <w:r w:rsidR="00FC5ABB" w:rsidRPr="001F3AFC">
        <w:t>по оказанию услуг</w:t>
      </w:r>
      <w:r w:rsidR="00FC5ABB">
        <w:t xml:space="preserve"> - </w:t>
      </w:r>
      <w:r w:rsidR="00FC5ABB" w:rsidRPr="001F3AFC">
        <w:t xml:space="preserve"> подтвержден актом </w:t>
      </w:r>
      <w:r w:rsidR="00FC5ABB">
        <w:t>№59 от 21.12.2015. Контракт расторгнут по соглашению сторон (дополнительное соглашение №1 от 28.12.2015). Сроки размещения отчета не нарушены.</w:t>
      </w:r>
      <w:r w:rsidR="00FC5ABB" w:rsidRPr="00790B93">
        <w:t xml:space="preserve"> </w:t>
      </w:r>
      <w:r w:rsidR="00FC5ABB">
        <w:t xml:space="preserve"> Отчет заказчика учреждением сформирован некорректно. В соответствии с </w:t>
      </w:r>
      <w:r w:rsidR="00FC5ABB" w:rsidRPr="00104798">
        <w:t>п.</w:t>
      </w:r>
      <w:r w:rsidR="00FC5ABB">
        <w:t>26</w:t>
      </w:r>
      <w:r w:rsidR="00FC5ABB" w:rsidRPr="00104798">
        <w:t xml:space="preserve">  </w:t>
      </w:r>
      <w:r w:rsidR="00FC5ABB">
        <w:t xml:space="preserve">Положения  в разделе </w:t>
      </w:r>
      <w:r w:rsidR="00FC5ABB">
        <w:rPr>
          <w:lang w:val="en-US"/>
        </w:rPr>
        <w:t>III</w:t>
      </w:r>
      <w:r w:rsidR="00FC5ABB">
        <w:t xml:space="preserve"> «Информации об исполнении контракта» в графе 5 «</w:t>
      </w:r>
      <w:r w:rsidR="00FC5ABB" w:rsidRPr="00104798">
        <w:t>Документ, подтверждающий исполнение</w:t>
      </w:r>
      <w:r w:rsidR="00FC5ABB">
        <w:t xml:space="preserve">» </w:t>
      </w:r>
      <w:r w:rsidR="00FC5ABB" w:rsidRPr="00104798">
        <w:t xml:space="preserve">для показателей 3 и 4 в этой графе указываются </w:t>
      </w:r>
      <w:r w:rsidR="00FC5ABB" w:rsidRPr="003D1CF8">
        <w:rPr>
          <w:b/>
        </w:rPr>
        <w:t>наименование и реквизиты документа, подтверждающего исполнение обязательства по оплате или поставке (выполнению, оказанию) товаров, работ, услуг.</w:t>
      </w:r>
      <w:r w:rsidR="00FC5ABB">
        <w:t xml:space="preserve"> В отчете отсутствует </w:t>
      </w:r>
      <w:r w:rsidR="00FC5ABB">
        <w:lastRenderedPageBreak/>
        <w:t xml:space="preserve">информация о дате платежных поручений и актов выполненных работ, что является нарушением требований п.26 </w:t>
      </w:r>
      <w:r w:rsidR="00FC5ABB" w:rsidRPr="00CE7768">
        <w:rPr>
          <w:bCs/>
        </w:rPr>
        <w:t xml:space="preserve"> </w:t>
      </w:r>
      <w:r w:rsidR="00FC5ABB">
        <w:t xml:space="preserve">Положения. К отчету приложены документы о приемке результатов оказанной услуги. </w:t>
      </w:r>
    </w:p>
    <w:p w:rsidR="001C5E4F" w:rsidRDefault="001C5E4F" w:rsidP="00F7691E">
      <w:pPr>
        <w:pStyle w:val="ConsPlusNormal"/>
        <w:ind w:firstLine="540"/>
        <w:jc w:val="both"/>
        <w:rPr>
          <w:b/>
          <w:bCs/>
        </w:rPr>
      </w:pPr>
    </w:p>
    <w:p w:rsidR="00635113" w:rsidRDefault="00635113" w:rsidP="00635113">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О</w:t>
      </w:r>
      <w:r w:rsidR="00F7691E" w:rsidRPr="00A64D66">
        <w:rPr>
          <w:rFonts w:ascii="Times New Roman" w:hAnsi="Times New Roman" w:cs="Times New Roman"/>
          <w:b/>
          <w:sz w:val="24"/>
          <w:szCs w:val="24"/>
        </w:rPr>
        <w:t>бобщенная информация о</w:t>
      </w:r>
      <w:r w:rsidR="00F7691E">
        <w:rPr>
          <w:rFonts w:ascii="Times New Roman" w:hAnsi="Times New Roman" w:cs="Times New Roman"/>
          <w:b/>
          <w:sz w:val="24"/>
          <w:szCs w:val="24"/>
        </w:rPr>
        <w:t xml:space="preserve"> результатах выездной проверки.</w:t>
      </w:r>
    </w:p>
    <w:p w:rsidR="00A276A4" w:rsidRPr="00FC5ABB" w:rsidRDefault="00CE7781" w:rsidP="00B020E1">
      <w:pPr>
        <w:spacing w:line="240" w:lineRule="auto"/>
        <w:ind w:firstLine="567"/>
        <w:jc w:val="both"/>
        <w:rPr>
          <w:rFonts w:ascii="Times New Roman" w:hAnsi="Times New Roman" w:cs="Times New Roman"/>
          <w:sz w:val="24"/>
          <w:szCs w:val="24"/>
        </w:rPr>
      </w:pPr>
      <w:r w:rsidRPr="00FC5ABB">
        <w:rPr>
          <w:rFonts w:ascii="Times New Roman" w:eastAsia="Calibri" w:hAnsi="Times New Roman" w:cs="Times New Roman"/>
          <w:sz w:val="24"/>
          <w:szCs w:val="24"/>
        </w:rPr>
        <w:t xml:space="preserve">1. </w:t>
      </w:r>
      <w:r w:rsidR="000B6937" w:rsidRPr="00FC5ABB">
        <w:rPr>
          <w:rFonts w:ascii="Times New Roman" w:eastAsia="Calibri" w:hAnsi="Times New Roman" w:cs="Times New Roman"/>
          <w:sz w:val="24"/>
          <w:szCs w:val="24"/>
        </w:rPr>
        <w:t>При проведении</w:t>
      </w:r>
      <w:r w:rsidRPr="00FC5ABB">
        <w:rPr>
          <w:rFonts w:ascii="Times New Roman" w:eastAsia="Calibri" w:hAnsi="Times New Roman" w:cs="Times New Roman"/>
          <w:sz w:val="24"/>
          <w:szCs w:val="24"/>
        </w:rPr>
        <w:t xml:space="preserve"> плановой проверки </w:t>
      </w:r>
      <w:r w:rsidR="000B6937" w:rsidRPr="00FC5ABB">
        <w:rPr>
          <w:rFonts w:ascii="Times New Roman" w:eastAsia="Times New Roman" w:hAnsi="Times New Roman" w:cs="Times New Roman"/>
          <w:bCs/>
          <w:sz w:val="24"/>
          <w:szCs w:val="24"/>
          <w:lang w:eastAsia="ru-RU"/>
        </w:rPr>
        <w:t xml:space="preserve">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отношении закупок товаров, работ, услуг для обеспечения нужд </w:t>
      </w:r>
      <w:r w:rsidR="00B020E1" w:rsidRPr="00A420B2">
        <w:rPr>
          <w:rFonts w:ascii="Times New Roman" w:hAnsi="Times New Roman" w:cs="Times New Roman"/>
          <w:sz w:val="24"/>
          <w:szCs w:val="24"/>
        </w:rPr>
        <w:t xml:space="preserve">МБУ ДО «РДШИ имени </w:t>
      </w:r>
      <w:proofErr w:type="spellStart"/>
      <w:r w:rsidR="00B020E1" w:rsidRPr="00A420B2">
        <w:rPr>
          <w:rFonts w:ascii="Times New Roman" w:hAnsi="Times New Roman" w:cs="Times New Roman"/>
          <w:sz w:val="24"/>
          <w:szCs w:val="24"/>
        </w:rPr>
        <w:t>М.А.Балакирева</w:t>
      </w:r>
      <w:proofErr w:type="spellEnd"/>
      <w:r w:rsidR="00B020E1" w:rsidRPr="00A420B2">
        <w:rPr>
          <w:rFonts w:ascii="Times New Roman" w:hAnsi="Times New Roman" w:cs="Times New Roman"/>
          <w:sz w:val="24"/>
          <w:szCs w:val="24"/>
        </w:rPr>
        <w:t>»</w:t>
      </w:r>
      <w:r w:rsidR="00B020E1">
        <w:rPr>
          <w:rFonts w:ascii="Times New Roman" w:hAnsi="Times New Roman" w:cs="Times New Roman"/>
          <w:sz w:val="24"/>
          <w:szCs w:val="24"/>
        </w:rPr>
        <w:t xml:space="preserve"> </w:t>
      </w:r>
      <w:proofErr w:type="gramStart"/>
      <w:r w:rsidR="000B6937" w:rsidRPr="00FC5ABB">
        <w:rPr>
          <w:rFonts w:ascii="Times New Roman" w:eastAsia="Times New Roman" w:hAnsi="Times New Roman" w:cs="Times New Roman"/>
          <w:bCs/>
          <w:sz w:val="24"/>
          <w:szCs w:val="24"/>
          <w:lang w:eastAsia="ru-RU"/>
        </w:rPr>
        <w:t>за</w:t>
      </w:r>
      <w:proofErr w:type="gramEnd"/>
      <w:r w:rsidR="000B6937" w:rsidRPr="00FC5ABB">
        <w:rPr>
          <w:rFonts w:ascii="Times New Roman" w:eastAsia="Times New Roman" w:hAnsi="Times New Roman" w:cs="Times New Roman"/>
          <w:bCs/>
          <w:sz w:val="24"/>
          <w:szCs w:val="24"/>
          <w:lang w:eastAsia="ru-RU"/>
        </w:rPr>
        <w:t xml:space="preserve"> </w:t>
      </w:r>
    </w:p>
    <w:p w:rsidR="002E2534" w:rsidRPr="00FC5ABB" w:rsidRDefault="002E2534" w:rsidP="002C7CD9">
      <w:pPr>
        <w:keepLines/>
        <w:spacing w:line="240" w:lineRule="auto"/>
        <w:ind w:firstLine="708"/>
        <w:contextualSpacing/>
        <w:jc w:val="both"/>
        <w:rPr>
          <w:rFonts w:ascii="Times New Roman" w:hAnsi="Times New Roman" w:cs="Times New Roman"/>
          <w:sz w:val="24"/>
          <w:szCs w:val="24"/>
        </w:rPr>
      </w:pPr>
      <w:r w:rsidRPr="00FC5ABB">
        <w:rPr>
          <w:rFonts w:ascii="Times New Roman" w:hAnsi="Times New Roman" w:cs="Times New Roman"/>
          <w:sz w:val="24"/>
          <w:szCs w:val="24"/>
        </w:rPr>
        <w:t>1.</w:t>
      </w:r>
      <w:r w:rsidR="00B020E1">
        <w:rPr>
          <w:rFonts w:ascii="Times New Roman" w:hAnsi="Times New Roman" w:cs="Times New Roman"/>
          <w:sz w:val="24"/>
          <w:szCs w:val="24"/>
        </w:rPr>
        <w:t>1</w:t>
      </w:r>
      <w:r w:rsidRPr="00FC5ABB">
        <w:rPr>
          <w:rFonts w:ascii="Times New Roman" w:hAnsi="Times New Roman" w:cs="Times New Roman"/>
          <w:sz w:val="24"/>
          <w:szCs w:val="24"/>
        </w:rPr>
        <w:t xml:space="preserve">. </w:t>
      </w:r>
      <w:proofErr w:type="gramStart"/>
      <w:r w:rsidRPr="00FC5ABB">
        <w:rPr>
          <w:rFonts w:ascii="Times New Roman" w:hAnsi="Times New Roman" w:cs="Times New Roman"/>
          <w:sz w:val="24"/>
          <w:szCs w:val="24"/>
        </w:rPr>
        <w:t>В нарушении п.26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 1093, учреждением в отчетах об исполнении контракта за 2015 год</w:t>
      </w:r>
      <w:r w:rsidRPr="00FC5ABB">
        <w:t xml:space="preserve"> </w:t>
      </w:r>
      <w:r w:rsidRPr="00FC5ABB">
        <w:rPr>
          <w:rFonts w:ascii="Times New Roman" w:hAnsi="Times New Roman" w:cs="Times New Roman"/>
          <w:sz w:val="24"/>
          <w:szCs w:val="24"/>
        </w:rPr>
        <w:t>в разделе III «Информации об исполнении контракта» в графе 5 «Документ, подтверждающий исполнение</w:t>
      </w:r>
      <w:proofErr w:type="gramEnd"/>
      <w:r w:rsidRPr="00FC5ABB">
        <w:rPr>
          <w:rFonts w:ascii="Times New Roman" w:hAnsi="Times New Roman" w:cs="Times New Roman"/>
          <w:sz w:val="24"/>
          <w:szCs w:val="24"/>
        </w:rPr>
        <w:t>» для показателей 3 и 4 в этой графе не указывались реквизиты документа, подтверждающего исполнение обязательства по оплате или поставке (выполнению, оказанию) товаров, работ, услуг.</w:t>
      </w:r>
    </w:p>
    <w:p w:rsidR="00CE7781" w:rsidRPr="00FC5ABB" w:rsidRDefault="00B020E1" w:rsidP="00CE778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CE7781" w:rsidRPr="00FC5ABB">
        <w:rPr>
          <w:rFonts w:ascii="Times New Roman" w:eastAsia="Calibri" w:hAnsi="Times New Roman" w:cs="Times New Roman"/>
          <w:sz w:val="24"/>
          <w:szCs w:val="24"/>
        </w:rPr>
        <w:t>. Указать субъекту проверки на необходимость принятия мер, направленных на совершенствование деятельности в сфере закупок, повышения ответственности должностных лиц, обеспечение соблюдения законодательства Российской Федерации и иных нормативно-правовых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26CB0" w:rsidRPr="00FC5ABB" w:rsidRDefault="00B020E1" w:rsidP="00226C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635113" w:rsidRPr="00FC5ABB">
        <w:rPr>
          <w:rFonts w:ascii="Times New Roman" w:hAnsi="Times New Roman" w:cs="Times New Roman"/>
          <w:sz w:val="24"/>
          <w:szCs w:val="24"/>
        </w:rPr>
        <w:t>. Учреждение вправе представить письменные возражения на акт выездной проверки в течение 5 рабочих дней со дня получения акта.</w:t>
      </w:r>
      <w:r w:rsidR="00226CB0" w:rsidRPr="00FC5ABB">
        <w:rPr>
          <w:rFonts w:ascii="Times New Roman" w:hAnsi="Times New Roman" w:cs="Times New Roman"/>
          <w:sz w:val="24"/>
          <w:szCs w:val="24"/>
        </w:rPr>
        <w:t xml:space="preserve"> </w:t>
      </w:r>
    </w:p>
    <w:p w:rsidR="00CE7781" w:rsidRPr="00337E78" w:rsidRDefault="00CE7781" w:rsidP="00CE7781">
      <w:pPr>
        <w:spacing w:after="0" w:line="240" w:lineRule="auto"/>
        <w:ind w:firstLine="708"/>
        <w:jc w:val="both"/>
        <w:rPr>
          <w:rFonts w:ascii="Times New Roman" w:eastAsia="Calibri" w:hAnsi="Times New Roman" w:cs="Times New Roman"/>
          <w:sz w:val="24"/>
          <w:szCs w:val="24"/>
          <w:highlight w:val="yellow"/>
        </w:rPr>
      </w:pPr>
    </w:p>
    <w:p w:rsidR="008E2242" w:rsidRPr="00D52423" w:rsidRDefault="008E2242" w:rsidP="008E2242">
      <w:pPr>
        <w:spacing w:line="240" w:lineRule="auto"/>
        <w:jc w:val="both"/>
        <w:rPr>
          <w:rFonts w:ascii="Times New Roman" w:hAnsi="Times New Roman" w:cs="Times New Roman"/>
          <w:sz w:val="24"/>
          <w:szCs w:val="24"/>
        </w:rPr>
      </w:pPr>
      <w:r w:rsidRPr="00D52423">
        <w:rPr>
          <w:rFonts w:ascii="Times New Roman" w:hAnsi="Times New Roman" w:cs="Times New Roman"/>
          <w:sz w:val="24"/>
          <w:szCs w:val="24"/>
        </w:rPr>
        <w:t xml:space="preserve">      Главный специалист отдела бухгалтерского учета и отчетности финансового управления администрации МО «Ахтубинский район»     </w:t>
      </w:r>
    </w:p>
    <w:p w:rsidR="008E2242" w:rsidRPr="00D52423" w:rsidRDefault="008E2242" w:rsidP="008E2242">
      <w:pPr>
        <w:spacing w:line="240" w:lineRule="auto"/>
        <w:jc w:val="both"/>
        <w:rPr>
          <w:rFonts w:ascii="Times New Roman" w:hAnsi="Times New Roman" w:cs="Times New Roman"/>
          <w:sz w:val="24"/>
          <w:szCs w:val="24"/>
        </w:rPr>
      </w:pPr>
      <w:r w:rsidRPr="00D52423">
        <w:rPr>
          <w:rFonts w:ascii="Times New Roman" w:hAnsi="Times New Roman" w:cs="Times New Roman"/>
          <w:sz w:val="24"/>
          <w:szCs w:val="24"/>
        </w:rPr>
        <w:t xml:space="preserve">       С.В. Кашкарева</w:t>
      </w:r>
    </w:p>
    <w:p w:rsidR="008E2242" w:rsidRPr="00D52423" w:rsidRDefault="008E2242" w:rsidP="008E2242">
      <w:pPr>
        <w:spacing w:line="240" w:lineRule="auto"/>
        <w:jc w:val="both"/>
        <w:rPr>
          <w:rFonts w:ascii="Times New Roman" w:hAnsi="Times New Roman" w:cs="Times New Roman"/>
          <w:sz w:val="24"/>
          <w:szCs w:val="24"/>
        </w:rPr>
      </w:pPr>
      <w:r w:rsidRPr="00D52423">
        <w:rPr>
          <w:rFonts w:ascii="Times New Roman" w:hAnsi="Times New Roman" w:cs="Times New Roman"/>
          <w:sz w:val="24"/>
          <w:szCs w:val="24"/>
        </w:rPr>
        <w:t xml:space="preserve">       Старший  бухгалтер-ревизор отдела бухгалтерского учета и отчетности финансового управления администрации МО «Ахтубинский район»  </w:t>
      </w:r>
    </w:p>
    <w:p w:rsidR="008E2242" w:rsidRPr="008E2242" w:rsidRDefault="008E2242" w:rsidP="008E2242">
      <w:pPr>
        <w:spacing w:line="240" w:lineRule="auto"/>
        <w:jc w:val="both"/>
        <w:rPr>
          <w:rFonts w:ascii="Times New Roman" w:hAnsi="Times New Roman" w:cs="Times New Roman"/>
          <w:sz w:val="24"/>
          <w:szCs w:val="24"/>
        </w:rPr>
      </w:pPr>
      <w:r w:rsidRPr="00D52423">
        <w:rPr>
          <w:rFonts w:ascii="Times New Roman" w:hAnsi="Times New Roman" w:cs="Times New Roman"/>
          <w:sz w:val="24"/>
          <w:szCs w:val="24"/>
        </w:rPr>
        <w:t xml:space="preserve">        </w:t>
      </w:r>
      <w:proofErr w:type="spellStart"/>
      <w:r w:rsidRPr="00D52423">
        <w:rPr>
          <w:rFonts w:ascii="Times New Roman" w:hAnsi="Times New Roman" w:cs="Times New Roman"/>
          <w:sz w:val="24"/>
          <w:szCs w:val="24"/>
        </w:rPr>
        <w:t>И.Н.Аржанова</w:t>
      </w:r>
      <w:proofErr w:type="spellEnd"/>
      <w:r w:rsidRPr="008E2242">
        <w:rPr>
          <w:rFonts w:ascii="Times New Roman" w:hAnsi="Times New Roman" w:cs="Times New Roman"/>
          <w:sz w:val="24"/>
          <w:szCs w:val="24"/>
        </w:rPr>
        <w:t xml:space="preserve">              </w:t>
      </w:r>
    </w:p>
    <w:sectPr w:rsidR="008E2242" w:rsidRPr="008E224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2B" w:rsidRDefault="00E6122B" w:rsidP="002B683E">
      <w:pPr>
        <w:spacing w:after="0" w:line="240" w:lineRule="auto"/>
      </w:pPr>
      <w:r>
        <w:separator/>
      </w:r>
    </w:p>
  </w:endnote>
  <w:endnote w:type="continuationSeparator" w:id="0">
    <w:p w:rsidR="00E6122B" w:rsidRDefault="00E6122B" w:rsidP="002B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22143"/>
      <w:docPartObj>
        <w:docPartGallery w:val="Page Numbers (Bottom of Page)"/>
        <w:docPartUnique/>
      </w:docPartObj>
    </w:sdtPr>
    <w:sdtEndPr/>
    <w:sdtContent>
      <w:p w:rsidR="00B23B43" w:rsidRDefault="00B23B43">
        <w:pPr>
          <w:pStyle w:val="ab"/>
          <w:jc w:val="center"/>
        </w:pPr>
        <w:r>
          <w:fldChar w:fldCharType="begin"/>
        </w:r>
        <w:r>
          <w:instrText>PAGE   \* MERGEFORMAT</w:instrText>
        </w:r>
        <w:r>
          <w:fldChar w:fldCharType="separate"/>
        </w:r>
        <w:r w:rsidR="00707904">
          <w:rPr>
            <w:noProof/>
          </w:rPr>
          <w:t>1</w:t>
        </w:r>
        <w:r>
          <w:fldChar w:fldCharType="end"/>
        </w:r>
      </w:p>
    </w:sdtContent>
  </w:sdt>
  <w:p w:rsidR="00B23B43" w:rsidRDefault="00B23B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2B" w:rsidRDefault="00E6122B" w:rsidP="002B683E">
      <w:pPr>
        <w:spacing w:after="0" w:line="240" w:lineRule="auto"/>
      </w:pPr>
      <w:r>
        <w:separator/>
      </w:r>
    </w:p>
  </w:footnote>
  <w:footnote w:type="continuationSeparator" w:id="0">
    <w:p w:rsidR="00E6122B" w:rsidRDefault="00E6122B" w:rsidP="002B6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8"/>
    <w:multiLevelType w:val="multilevel"/>
    <w:tmpl w:val="00000008"/>
    <w:name w:val="WW8Num8"/>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9"/>
    <w:multiLevelType w:val="multilevel"/>
    <w:tmpl w:val="00000009"/>
    <w:name w:val="WW8Num9"/>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A"/>
    <w:multiLevelType w:val="multilevel"/>
    <w:tmpl w:val="0000000A"/>
    <w:name w:val="WW8Num10"/>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F"/>
    <w:multiLevelType w:val="multilevel"/>
    <w:tmpl w:val="0000000F"/>
    <w:name w:val="WW8Num15"/>
    <w:lvl w:ilvl="0">
      <w:start w:val="2"/>
      <w:numFmt w:val="decimal"/>
      <w:lvlText w:val="%1"/>
      <w:lvlJc w:val="left"/>
      <w:pPr>
        <w:tabs>
          <w:tab w:val="num" w:pos="0"/>
        </w:tabs>
        <w:ind w:left="375" w:hanging="375"/>
      </w:pPr>
    </w:lvl>
    <w:lvl w:ilvl="1">
      <w:start w:val="4"/>
      <w:numFmt w:val="decimal"/>
      <w:lvlText w:val="%1.%2"/>
      <w:lvlJc w:val="left"/>
      <w:pPr>
        <w:tabs>
          <w:tab w:val="num" w:pos="142"/>
        </w:tabs>
        <w:ind w:left="517"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1">
    <w:nsid w:val="40930B6C"/>
    <w:multiLevelType w:val="hybridMultilevel"/>
    <w:tmpl w:val="56F09E58"/>
    <w:lvl w:ilvl="0" w:tplc="36B2DD92">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DB24EFC"/>
    <w:multiLevelType w:val="hybridMultilevel"/>
    <w:tmpl w:val="2CC605DA"/>
    <w:lvl w:ilvl="0" w:tplc="5FE672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3AA4C3F"/>
    <w:multiLevelType w:val="hybridMultilevel"/>
    <w:tmpl w:val="B5EA8880"/>
    <w:lvl w:ilvl="0" w:tplc="7CFA0A58">
      <w:start w:val="1"/>
      <w:numFmt w:val="bullet"/>
      <w:lvlText w:val=""/>
      <w:lvlJc w:val="left"/>
      <w:pPr>
        <w:tabs>
          <w:tab w:val="num" w:pos="1404"/>
        </w:tabs>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46827CE"/>
    <w:multiLevelType w:val="hybridMultilevel"/>
    <w:tmpl w:val="9B3847B4"/>
    <w:lvl w:ilvl="0" w:tplc="8C42512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9BD5551"/>
    <w:multiLevelType w:val="multilevel"/>
    <w:tmpl w:val="88E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5E3"/>
    <w:rsid w:val="000008E7"/>
    <w:rsid w:val="00002636"/>
    <w:rsid w:val="00002877"/>
    <w:rsid w:val="00003468"/>
    <w:rsid w:val="00004EC6"/>
    <w:rsid w:val="000111DE"/>
    <w:rsid w:val="00011FC6"/>
    <w:rsid w:val="00012907"/>
    <w:rsid w:val="00012D6D"/>
    <w:rsid w:val="00013258"/>
    <w:rsid w:val="00013824"/>
    <w:rsid w:val="0001487F"/>
    <w:rsid w:val="00015340"/>
    <w:rsid w:val="00016757"/>
    <w:rsid w:val="00016C06"/>
    <w:rsid w:val="000235BE"/>
    <w:rsid w:val="00023A22"/>
    <w:rsid w:val="00024E96"/>
    <w:rsid w:val="000273FC"/>
    <w:rsid w:val="00027C0E"/>
    <w:rsid w:val="000311A9"/>
    <w:rsid w:val="00031454"/>
    <w:rsid w:val="00033F2C"/>
    <w:rsid w:val="0003432E"/>
    <w:rsid w:val="00035D86"/>
    <w:rsid w:val="00037094"/>
    <w:rsid w:val="00040628"/>
    <w:rsid w:val="00042073"/>
    <w:rsid w:val="000436FB"/>
    <w:rsid w:val="00044E4A"/>
    <w:rsid w:val="00045848"/>
    <w:rsid w:val="00045A65"/>
    <w:rsid w:val="00046E4B"/>
    <w:rsid w:val="000472FF"/>
    <w:rsid w:val="00051837"/>
    <w:rsid w:val="00052797"/>
    <w:rsid w:val="000532F4"/>
    <w:rsid w:val="00054D4B"/>
    <w:rsid w:val="0005673E"/>
    <w:rsid w:val="00057B21"/>
    <w:rsid w:val="00060480"/>
    <w:rsid w:val="0006068D"/>
    <w:rsid w:val="000607E5"/>
    <w:rsid w:val="00060F3F"/>
    <w:rsid w:val="00065AA9"/>
    <w:rsid w:val="00067011"/>
    <w:rsid w:val="00080B74"/>
    <w:rsid w:val="00081A53"/>
    <w:rsid w:val="00081BE5"/>
    <w:rsid w:val="00082B1C"/>
    <w:rsid w:val="00082DC5"/>
    <w:rsid w:val="00083888"/>
    <w:rsid w:val="00083CB3"/>
    <w:rsid w:val="00084CB2"/>
    <w:rsid w:val="000863CD"/>
    <w:rsid w:val="00086878"/>
    <w:rsid w:val="00087CD4"/>
    <w:rsid w:val="00090CD7"/>
    <w:rsid w:val="00095230"/>
    <w:rsid w:val="00095B31"/>
    <w:rsid w:val="00096826"/>
    <w:rsid w:val="000A2845"/>
    <w:rsid w:val="000A6F3D"/>
    <w:rsid w:val="000A746A"/>
    <w:rsid w:val="000B0B0D"/>
    <w:rsid w:val="000B1AE4"/>
    <w:rsid w:val="000B67F6"/>
    <w:rsid w:val="000B6937"/>
    <w:rsid w:val="000C02D4"/>
    <w:rsid w:val="000C0799"/>
    <w:rsid w:val="000C255A"/>
    <w:rsid w:val="000C3A13"/>
    <w:rsid w:val="000C4F44"/>
    <w:rsid w:val="000C4FB6"/>
    <w:rsid w:val="000C6DE7"/>
    <w:rsid w:val="000D6631"/>
    <w:rsid w:val="000D66D8"/>
    <w:rsid w:val="000E016E"/>
    <w:rsid w:val="000E129B"/>
    <w:rsid w:val="000E2EAC"/>
    <w:rsid w:val="000E5166"/>
    <w:rsid w:val="000E69E9"/>
    <w:rsid w:val="000F28BB"/>
    <w:rsid w:val="000F2F31"/>
    <w:rsid w:val="000F3300"/>
    <w:rsid w:val="000F3599"/>
    <w:rsid w:val="000F5353"/>
    <w:rsid w:val="00102D96"/>
    <w:rsid w:val="001044BE"/>
    <w:rsid w:val="00104798"/>
    <w:rsid w:val="0011112E"/>
    <w:rsid w:val="00115B65"/>
    <w:rsid w:val="00117C67"/>
    <w:rsid w:val="00120AE4"/>
    <w:rsid w:val="00124780"/>
    <w:rsid w:val="001261E8"/>
    <w:rsid w:val="001334F7"/>
    <w:rsid w:val="0013601A"/>
    <w:rsid w:val="00137F75"/>
    <w:rsid w:val="00140595"/>
    <w:rsid w:val="001408B4"/>
    <w:rsid w:val="00140DD3"/>
    <w:rsid w:val="00144A74"/>
    <w:rsid w:val="00145A12"/>
    <w:rsid w:val="00151B29"/>
    <w:rsid w:val="00151B92"/>
    <w:rsid w:val="00154248"/>
    <w:rsid w:val="00155494"/>
    <w:rsid w:val="00155F53"/>
    <w:rsid w:val="0016091A"/>
    <w:rsid w:val="00160E79"/>
    <w:rsid w:val="00162686"/>
    <w:rsid w:val="00163060"/>
    <w:rsid w:val="00163231"/>
    <w:rsid w:val="00165F46"/>
    <w:rsid w:val="001670E0"/>
    <w:rsid w:val="00167235"/>
    <w:rsid w:val="00167D25"/>
    <w:rsid w:val="00170753"/>
    <w:rsid w:val="00174867"/>
    <w:rsid w:val="00174EAD"/>
    <w:rsid w:val="00175CB0"/>
    <w:rsid w:val="00176684"/>
    <w:rsid w:val="001821D6"/>
    <w:rsid w:val="001852E2"/>
    <w:rsid w:val="00185E24"/>
    <w:rsid w:val="00185F51"/>
    <w:rsid w:val="001864D8"/>
    <w:rsid w:val="00191847"/>
    <w:rsid w:val="00191FE0"/>
    <w:rsid w:val="00193407"/>
    <w:rsid w:val="0019694A"/>
    <w:rsid w:val="00196F93"/>
    <w:rsid w:val="00197E2E"/>
    <w:rsid w:val="001A247C"/>
    <w:rsid w:val="001A42FA"/>
    <w:rsid w:val="001A573A"/>
    <w:rsid w:val="001B128F"/>
    <w:rsid w:val="001B2325"/>
    <w:rsid w:val="001B5E05"/>
    <w:rsid w:val="001B6901"/>
    <w:rsid w:val="001B6AD8"/>
    <w:rsid w:val="001B7815"/>
    <w:rsid w:val="001B78DB"/>
    <w:rsid w:val="001C1198"/>
    <w:rsid w:val="001C189E"/>
    <w:rsid w:val="001C551A"/>
    <w:rsid w:val="001C5E4F"/>
    <w:rsid w:val="001C6AAC"/>
    <w:rsid w:val="001C7739"/>
    <w:rsid w:val="001D19D4"/>
    <w:rsid w:val="001D21D9"/>
    <w:rsid w:val="001D2516"/>
    <w:rsid w:val="001D551F"/>
    <w:rsid w:val="001E1B18"/>
    <w:rsid w:val="001E71CB"/>
    <w:rsid w:val="001F0DB4"/>
    <w:rsid w:val="001F2103"/>
    <w:rsid w:val="001F37C3"/>
    <w:rsid w:val="001F3AFC"/>
    <w:rsid w:val="001F556B"/>
    <w:rsid w:val="001F7A22"/>
    <w:rsid w:val="00200D6C"/>
    <w:rsid w:val="002016C7"/>
    <w:rsid w:val="00201E97"/>
    <w:rsid w:val="0020354E"/>
    <w:rsid w:val="002051BF"/>
    <w:rsid w:val="00207A61"/>
    <w:rsid w:val="002161C8"/>
    <w:rsid w:val="00220A52"/>
    <w:rsid w:val="00220D5B"/>
    <w:rsid w:val="00221963"/>
    <w:rsid w:val="00223AB9"/>
    <w:rsid w:val="00225961"/>
    <w:rsid w:val="002262D9"/>
    <w:rsid w:val="00226557"/>
    <w:rsid w:val="00226CB0"/>
    <w:rsid w:val="00227B2D"/>
    <w:rsid w:val="00230D17"/>
    <w:rsid w:val="0023434F"/>
    <w:rsid w:val="00234ECE"/>
    <w:rsid w:val="0023514F"/>
    <w:rsid w:val="002369C7"/>
    <w:rsid w:val="002401F0"/>
    <w:rsid w:val="00243244"/>
    <w:rsid w:val="002454D9"/>
    <w:rsid w:val="002458FA"/>
    <w:rsid w:val="00246254"/>
    <w:rsid w:val="002463B3"/>
    <w:rsid w:val="0024684F"/>
    <w:rsid w:val="0024774C"/>
    <w:rsid w:val="002477E3"/>
    <w:rsid w:val="00251998"/>
    <w:rsid w:val="00252C4E"/>
    <w:rsid w:val="00253C5A"/>
    <w:rsid w:val="00255CFC"/>
    <w:rsid w:val="00260D9D"/>
    <w:rsid w:val="0026186E"/>
    <w:rsid w:val="00264BDE"/>
    <w:rsid w:val="002661B9"/>
    <w:rsid w:val="00274A2D"/>
    <w:rsid w:val="00275FB2"/>
    <w:rsid w:val="0027643A"/>
    <w:rsid w:val="0028150D"/>
    <w:rsid w:val="00282460"/>
    <w:rsid w:val="002853A5"/>
    <w:rsid w:val="0028695A"/>
    <w:rsid w:val="00287695"/>
    <w:rsid w:val="00287DC0"/>
    <w:rsid w:val="002942A1"/>
    <w:rsid w:val="002945B2"/>
    <w:rsid w:val="002957CA"/>
    <w:rsid w:val="00297207"/>
    <w:rsid w:val="002A0054"/>
    <w:rsid w:val="002A04C9"/>
    <w:rsid w:val="002B0249"/>
    <w:rsid w:val="002B1560"/>
    <w:rsid w:val="002B1F9A"/>
    <w:rsid w:val="002B3D62"/>
    <w:rsid w:val="002B42AE"/>
    <w:rsid w:val="002B5310"/>
    <w:rsid w:val="002B683E"/>
    <w:rsid w:val="002B6EB0"/>
    <w:rsid w:val="002C1B26"/>
    <w:rsid w:val="002C470D"/>
    <w:rsid w:val="002C4D97"/>
    <w:rsid w:val="002C50D8"/>
    <w:rsid w:val="002C5F3C"/>
    <w:rsid w:val="002C6426"/>
    <w:rsid w:val="002C7A52"/>
    <w:rsid w:val="002C7CD9"/>
    <w:rsid w:val="002D1341"/>
    <w:rsid w:val="002D2566"/>
    <w:rsid w:val="002D6186"/>
    <w:rsid w:val="002D6F4A"/>
    <w:rsid w:val="002D7698"/>
    <w:rsid w:val="002E14E7"/>
    <w:rsid w:val="002E2534"/>
    <w:rsid w:val="002E35B6"/>
    <w:rsid w:val="002E5997"/>
    <w:rsid w:val="002F0990"/>
    <w:rsid w:val="002F0E87"/>
    <w:rsid w:val="002F2347"/>
    <w:rsid w:val="002F256E"/>
    <w:rsid w:val="002F2B40"/>
    <w:rsid w:val="002F2F5B"/>
    <w:rsid w:val="002F3C1B"/>
    <w:rsid w:val="002F4652"/>
    <w:rsid w:val="002F479D"/>
    <w:rsid w:val="002F6327"/>
    <w:rsid w:val="00300032"/>
    <w:rsid w:val="00302740"/>
    <w:rsid w:val="0030774E"/>
    <w:rsid w:val="00312C09"/>
    <w:rsid w:val="00315F05"/>
    <w:rsid w:val="00320AAE"/>
    <w:rsid w:val="00323C31"/>
    <w:rsid w:val="00324C28"/>
    <w:rsid w:val="003270D9"/>
    <w:rsid w:val="00330047"/>
    <w:rsid w:val="0033167E"/>
    <w:rsid w:val="00331CB8"/>
    <w:rsid w:val="003348B8"/>
    <w:rsid w:val="003355EE"/>
    <w:rsid w:val="00337E78"/>
    <w:rsid w:val="00342FB2"/>
    <w:rsid w:val="0034300B"/>
    <w:rsid w:val="003432CF"/>
    <w:rsid w:val="00344A0B"/>
    <w:rsid w:val="003527BA"/>
    <w:rsid w:val="0035408B"/>
    <w:rsid w:val="00355DDE"/>
    <w:rsid w:val="0036460A"/>
    <w:rsid w:val="00364E7D"/>
    <w:rsid w:val="00365753"/>
    <w:rsid w:val="00365F6B"/>
    <w:rsid w:val="0037040D"/>
    <w:rsid w:val="0037299D"/>
    <w:rsid w:val="00375572"/>
    <w:rsid w:val="003764E4"/>
    <w:rsid w:val="00376F13"/>
    <w:rsid w:val="00380F98"/>
    <w:rsid w:val="00384C5B"/>
    <w:rsid w:val="00384E49"/>
    <w:rsid w:val="003900A2"/>
    <w:rsid w:val="003900E3"/>
    <w:rsid w:val="00390339"/>
    <w:rsid w:val="00391F47"/>
    <w:rsid w:val="003949C9"/>
    <w:rsid w:val="00395677"/>
    <w:rsid w:val="003A0B62"/>
    <w:rsid w:val="003B33F1"/>
    <w:rsid w:val="003B38C6"/>
    <w:rsid w:val="003B3D8A"/>
    <w:rsid w:val="003B4318"/>
    <w:rsid w:val="003B4734"/>
    <w:rsid w:val="003B4EF3"/>
    <w:rsid w:val="003B5154"/>
    <w:rsid w:val="003B6974"/>
    <w:rsid w:val="003B71D0"/>
    <w:rsid w:val="003B77A2"/>
    <w:rsid w:val="003B7FCC"/>
    <w:rsid w:val="003C01E2"/>
    <w:rsid w:val="003C51BE"/>
    <w:rsid w:val="003D09B3"/>
    <w:rsid w:val="003D0F5A"/>
    <w:rsid w:val="003D1CF8"/>
    <w:rsid w:val="003D3E41"/>
    <w:rsid w:val="003D67ED"/>
    <w:rsid w:val="003D6C0A"/>
    <w:rsid w:val="003D7F09"/>
    <w:rsid w:val="003E143F"/>
    <w:rsid w:val="003E2B3A"/>
    <w:rsid w:val="003E5638"/>
    <w:rsid w:val="003E5A48"/>
    <w:rsid w:val="003F248F"/>
    <w:rsid w:val="003F4C0E"/>
    <w:rsid w:val="003F68BB"/>
    <w:rsid w:val="003F6B5D"/>
    <w:rsid w:val="00404494"/>
    <w:rsid w:val="00410551"/>
    <w:rsid w:val="00411D94"/>
    <w:rsid w:val="0041360F"/>
    <w:rsid w:val="00416790"/>
    <w:rsid w:val="00423871"/>
    <w:rsid w:val="004268BF"/>
    <w:rsid w:val="0043168C"/>
    <w:rsid w:val="00431AA1"/>
    <w:rsid w:val="0043304A"/>
    <w:rsid w:val="0043372F"/>
    <w:rsid w:val="0043417C"/>
    <w:rsid w:val="00434994"/>
    <w:rsid w:val="00436A47"/>
    <w:rsid w:val="00436AFD"/>
    <w:rsid w:val="004379E0"/>
    <w:rsid w:val="00444116"/>
    <w:rsid w:val="00445B61"/>
    <w:rsid w:val="00446EE6"/>
    <w:rsid w:val="00450E6A"/>
    <w:rsid w:val="00452C26"/>
    <w:rsid w:val="00453493"/>
    <w:rsid w:val="004535B2"/>
    <w:rsid w:val="00453D58"/>
    <w:rsid w:val="004554C3"/>
    <w:rsid w:val="00461174"/>
    <w:rsid w:val="00461369"/>
    <w:rsid w:val="00461F09"/>
    <w:rsid w:val="0046248E"/>
    <w:rsid w:val="00462EFE"/>
    <w:rsid w:val="00464CB0"/>
    <w:rsid w:val="00466D60"/>
    <w:rsid w:val="004676EB"/>
    <w:rsid w:val="00471542"/>
    <w:rsid w:val="00472B23"/>
    <w:rsid w:val="00472DD8"/>
    <w:rsid w:val="00473740"/>
    <w:rsid w:val="00474B9F"/>
    <w:rsid w:val="00476F6D"/>
    <w:rsid w:val="00491C34"/>
    <w:rsid w:val="00491DAB"/>
    <w:rsid w:val="004921C5"/>
    <w:rsid w:val="0049306A"/>
    <w:rsid w:val="004933C2"/>
    <w:rsid w:val="00493727"/>
    <w:rsid w:val="00495467"/>
    <w:rsid w:val="004A254E"/>
    <w:rsid w:val="004A5925"/>
    <w:rsid w:val="004A657A"/>
    <w:rsid w:val="004A6A69"/>
    <w:rsid w:val="004B094F"/>
    <w:rsid w:val="004B40A0"/>
    <w:rsid w:val="004B5540"/>
    <w:rsid w:val="004D1363"/>
    <w:rsid w:val="004D28D9"/>
    <w:rsid w:val="004D5F0A"/>
    <w:rsid w:val="004D6421"/>
    <w:rsid w:val="004E04D8"/>
    <w:rsid w:val="004E09D4"/>
    <w:rsid w:val="004E0FF0"/>
    <w:rsid w:val="004E2DFE"/>
    <w:rsid w:val="004E452B"/>
    <w:rsid w:val="004E498B"/>
    <w:rsid w:val="004E50ED"/>
    <w:rsid w:val="004E61F2"/>
    <w:rsid w:val="004E762F"/>
    <w:rsid w:val="004F113D"/>
    <w:rsid w:val="004F4349"/>
    <w:rsid w:val="004F4C0B"/>
    <w:rsid w:val="004F5902"/>
    <w:rsid w:val="004F6870"/>
    <w:rsid w:val="00500B2B"/>
    <w:rsid w:val="00503E03"/>
    <w:rsid w:val="005048A5"/>
    <w:rsid w:val="005119CC"/>
    <w:rsid w:val="00511AE7"/>
    <w:rsid w:val="00511CD1"/>
    <w:rsid w:val="00513668"/>
    <w:rsid w:val="00515885"/>
    <w:rsid w:val="00515D35"/>
    <w:rsid w:val="00522EA7"/>
    <w:rsid w:val="005233A6"/>
    <w:rsid w:val="00526636"/>
    <w:rsid w:val="00532216"/>
    <w:rsid w:val="00533082"/>
    <w:rsid w:val="00537C47"/>
    <w:rsid w:val="00540F04"/>
    <w:rsid w:val="00541732"/>
    <w:rsid w:val="00546763"/>
    <w:rsid w:val="005505A0"/>
    <w:rsid w:val="0055491E"/>
    <w:rsid w:val="005566C2"/>
    <w:rsid w:val="00560822"/>
    <w:rsid w:val="005628F6"/>
    <w:rsid w:val="00564C66"/>
    <w:rsid w:val="0056590E"/>
    <w:rsid w:val="00565AC7"/>
    <w:rsid w:val="005660D4"/>
    <w:rsid w:val="00566B22"/>
    <w:rsid w:val="00574152"/>
    <w:rsid w:val="00574F4E"/>
    <w:rsid w:val="00575078"/>
    <w:rsid w:val="00580DE6"/>
    <w:rsid w:val="0058216A"/>
    <w:rsid w:val="005834CA"/>
    <w:rsid w:val="00583943"/>
    <w:rsid w:val="00584D3F"/>
    <w:rsid w:val="005862AB"/>
    <w:rsid w:val="00592DDB"/>
    <w:rsid w:val="00593484"/>
    <w:rsid w:val="00595903"/>
    <w:rsid w:val="00596DC3"/>
    <w:rsid w:val="005A0DEF"/>
    <w:rsid w:val="005A2A11"/>
    <w:rsid w:val="005A4058"/>
    <w:rsid w:val="005A5F42"/>
    <w:rsid w:val="005B285C"/>
    <w:rsid w:val="005B28E8"/>
    <w:rsid w:val="005B478D"/>
    <w:rsid w:val="005B5FD1"/>
    <w:rsid w:val="005C135A"/>
    <w:rsid w:val="005C1604"/>
    <w:rsid w:val="005C2D42"/>
    <w:rsid w:val="005C5D10"/>
    <w:rsid w:val="005C5D4F"/>
    <w:rsid w:val="005C5F3B"/>
    <w:rsid w:val="005D5083"/>
    <w:rsid w:val="005D5872"/>
    <w:rsid w:val="005D67C2"/>
    <w:rsid w:val="005D7535"/>
    <w:rsid w:val="005E0535"/>
    <w:rsid w:val="005E1AD4"/>
    <w:rsid w:val="005E1EEE"/>
    <w:rsid w:val="005E2C07"/>
    <w:rsid w:val="005E6419"/>
    <w:rsid w:val="005F46E2"/>
    <w:rsid w:val="005F73CC"/>
    <w:rsid w:val="006031B1"/>
    <w:rsid w:val="00612D76"/>
    <w:rsid w:val="00613F96"/>
    <w:rsid w:val="006158E4"/>
    <w:rsid w:val="00616294"/>
    <w:rsid w:val="00617B99"/>
    <w:rsid w:val="00622921"/>
    <w:rsid w:val="0062354F"/>
    <w:rsid w:val="006236E2"/>
    <w:rsid w:val="006255FB"/>
    <w:rsid w:val="00626D29"/>
    <w:rsid w:val="0063137D"/>
    <w:rsid w:val="006318C7"/>
    <w:rsid w:val="00631AA6"/>
    <w:rsid w:val="00631DB8"/>
    <w:rsid w:val="00635113"/>
    <w:rsid w:val="00636A58"/>
    <w:rsid w:val="00636B82"/>
    <w:rsid w:val="00636C07"/>
    <w:rsid w:val="006414B8"/>
    <w:rsid w:val="006446F1"/>
    <w:rsid w:val="00645446"/>
    <w:rsid w:val="00647BBF"/>
    <w:rsid w:val="00651161"/>
    <w:rsid w:val="006514C1"/>
    <w:rsid w:val="006553C0"/>
    <w:rsid w:val="00660904"/>
    <w:rsid w:val="00661D71"/>
    <w:rsid w:val="006638DB"/>
    <w:rsid w:val="00663B1A"/>
    <w:rsid w:val="00666383"/>
    <w:rsid w:val="0066746A"/>
    <w:rsid w:val="00667EF8"/>
    <w:rsid w:val="0067042E"/>
    <w:rsid w:val="00671765"/>
    <w:rsid w:val="006721C6"/>
    <w:rsid w:val="00676ABD"/>
    <w:rsid w:val="00676EE3"/>
    <w:rsid w:val="00677FBD"/>
    <w:rsid w:val="00695A91"/>
    <w:rsid w:val="006974C7"/>
    <w:rsid w:val="006A14AB"/>
    <w:rsid w:val="006A2129"/>
    <w:rsid w:val="006A28DB"/>
    <w:rsid w:val="006A296D"/>
    <w:rsid w:val="006A4403"/>
    <w:rsid w:val="006A4CE2"/>
    <w:rsid w:val="006A5A88"/>
    <w:rsid w:val="006A686D"/>
    <w:rsid w:val="006A6D11"/>
    <w:rsid w:val="006B309A"/>
    <w:rsid w:val="006B3410"/>
    <w:rsid w:val="006B660F"/>
    <w:rsid w:val="006B6E4A"/>
    <w:rsid w:val="006C0095"/>
    <w:rsid w:val="006C1DAA"/>
    <w:rsid w:val="006C2F02"/>
    <w:rsid w:val="006C3431"/>
    <w:rsid w:val="006C3E4F"/>
    <w:rsid w:val="006C54A4"/>
    <w:rsid w:val="006C61C3"/>
    <w:rsid w:val="006D1107"/>
    <w:rsid w:val="006D1626"/>
    <w:rsid w:val="006D2DEC"/>
    <w:rsid w:val="006D3732"/>
    <w:rsid w:val="006D4149"/>
    <w:rsid w:val="006D649D"/>
    <w:rsid w:val="006D64C1"/>
    <w:rsid w:val="006D6817"/>
    <w:rsid w:val="006D6D27"/>
    <w:rsid w:val="006E0C25"/>
    <w:rsid w:val="006E42D1"/>
    <w:rsid w:val="006E5A8E"/>
    <w:rsid w:val="006E5D06"/>
    <w:rsid w:val="006E688B"/>
    <w:rsid w:val="006E6DE0"/>
    <w:rsid w:val="006F05B8"/>
    <w:rsid w:val="006F1972"/>
    <w:rsid w:val="006F75AC"/>
    <w:rsid w:val="00701DA8"/>
    <w:rsid w:val="007059D0"/>
    <w:rsid w:val="00705F48"/>
    <w:rsid w:val="007060D6"/>
    <w:rsid w:val="00706DE4"/>
    <w:rsid w:val="00707904"/>
    <w:rsid w:val="00707D39"/>
    <w:rsid w:val="0071227D"/>
    <w:rsid w:val="00712B87"/>
    <w:rsid w:val="00713A6F"/>
    <w:rsid w:val="00713BC6"/>
    <w:rsid w:val="00715572"/>
    <w:rsid w:val="00715704"/>
    <w:rsid w:val="0071714E"/>
    <w:rsid w:val="007205D1"/>
    <w:rsid w:val="00722866"/>
    <w:rsid w:val="007233A1"/>
    <w:rsid w:val="00724EEB"/>
    <w:rsid w:val="00733A32"/>
    <w:rsid w:val="00737183"/>
    <w:rsid w:val="00737794"/>
    <w:rsid w:val="00742E9A"/>
    <w:rsid w:val="00744746"/>
    <w:rsid w:val="00747632"/>
    <w:rsid w:val="00747C68"/>
    <w:rsid w:val="007515E1"/>
    <w:rsid w:val="00751D74"/>
    <w:rsid w:val="00755734"/>
    <w:rsid w:val="00755EFF"/>
    <w:rsid w:val="007635C8"/>
    <w:rsid w:val="00763E71"/>
    <w:rsid w:val="007649B8"/>
    <w:rsid w:val="00764FC7"/>
    <w:rsid w:val="0077019C"/>
    <w:rsid w:val="00770346"/>
    <w:rsid w:val="00770443"/>
    <w:rsid w:val="00772432"/>
    <w:rsid w:val="00772EF2"/>
    <w:rsid w:val="00774FEF"/>
    <w:rsid w:val="00775E48"/>
    <w:rsid w:val="00777378"/>
    <w:rsid w:val="0077742B"/>
    <w:rsid w:val="007819AD"/>
    <w:rsid w:val="007829A2"/>
    <w:rsid w:val="00783A50"/>
    <w:rsid w:val="00783EE2"/>
    <w:rsid w:val="007865EB"/>
    <w:rsid w:val="00790B93"/>
    <w:rsid w:val="00791B7E"/>
    <w:rsid w:val="007946BA"/>
    <w:rsid w:val="00795065"/>
    <w:rsid w:val="007955CC"/>
    <w:rsid w:val="007967BD"/>
    <w:rsid w:val="00796956"/>
    <w:rsid w:val="00796AC8"/>
    <w:rsid w:val="00797352"/>
    <w:rsid w:val="007A2734"/>
    <w:rsid w:val="007A2FEC"/>
    <w:rsid w:val="007A6C05"/>
    <w:rsid w:val="007B01D9"/>
    <w:rsid w:val="007B5583"/>
    <w:rsid w:val="007B5813"/>
    <w:rsid w:val="007C00EF"/>
    <w:rsid w:val="007C0A2C"/>
    <w:rsid w:val="007C0DF1"/>
    <w:rsid w:val="007C1485"/>
    <w:rsid w:val="007D0A61"/>
    <w:rsid w:val="007D307D"/>
    <w:rsid w:val="007D4CA9"/>
    <w:rsid w:val="007D5CE9"/>
    <w:rsid w:val="007D7564"/>
    <w:rsid w:val="007E3CA9"/>
    <w:rsid w:val="007E5491"/>
    <w:rsid w:val="007E5826"/>
    <w:rsid w:val="007E683E"/>
    <w:rsid w:val="007E6C49"/>
    <w:rsid w:val="007F0677"/>
    <w:rsid w:val="007F072C"/>
    <w:rsid w:val="007F0CD3"/>
    <w:rsid w:val="007F268C"/>
    <w:rsid w:val="007F30D7"/>
    <w:rsid w:val="007F4455"/>
    <w:rsid w:val="007F5E31"/>
    <w:rsid w:val="007F7C89"/>
    <w:rsid w:val="00801AB4"/>
    <w:rsid w:val="00801DDB"/>
    <w:rsid w:val="00802C14"/>
    <w:rsid w:val="00803562"/>
    <w:rsid w:val="00803885"/>
    <w:rsid w:val="00804B94"/>
    <w:rsid w:val="00805C85"/>
    <w:rsid w:val="008100F6"/>
    <w:rsid w:val="0081058F"/>
    <w:rsid w:val="00810ADD"/>
    <w:rsid w:val="00811D7A"/>
    <w:rsid w:val="00816D80"/>
    <w:rsid w:val="0082370C"/>
    <w:rsid w:val="00824BDA"/>
    <w:rsid w:val="00826032"/>
    <w:rsid w:val="008260C7"/>
    <w:rsid w:val="00826273"/>
    <w:rsid w:val="00827259"/>
    <w:rsid w:val="00827485"/>
    <w:rsid w:val="008316A5"/>
    <w:rsid w:val="00832E75"/>
    <w:rsid w:val="008428FF"/>
    <w:rsid w:val="00845962"/>
    <w:rsid w:val="00845A34"/>
    <w:rsid w:val="008466D4"/>
    <w:rsid w:val="008477E1"/>
    <w:rsid w:val="00847A65"/>
    <w:rsid w:val="00847DBB"/>
    <w:rsid w:val="00853521"/>
    <w:rsid w:val="00853594"/>
    <w:rsid w:val="008537E7"/>
    <w:rsid w:val="0085603B"/>
    <w:rsid w:val="0086046C"/>
    <w:rsid w:val="008618F9"/>
    <w:rsid w:val="00862BBF"/>
    <w:rsid w:val="00862C5D"/>
    <w:rsid w:val="00864397"/>
    <w:rsid w:val="008660D2"/>
    <w:rsid w:val="0086744C"/>
    <w:rsid w:val="008706A1"/>
    <w:rsid w:val="00870824"/>
    <w:rsid w:val="008715D0"/>
    <w:rsid w:val="00871B02"/>
    <w:rsid w:val="00872A06"/>
    <w:rsid w:val="008764AD"/>
    <w:rsid w:val="00880FFB"/>
    <w:rsid w:val="00881113"/>
    <w:rsid w:val="00881D70"/>
    <w:rsid w:val="00882F1D"/>
    <w:rsid w:val="00883FE7"/>
    <w:rsid w:val="008861BE"/>
    <w:rsid w:val="00887437"/>
    <w:rsid w:val="00892127"/>
    <w:rsid w:val="008928EA"/>
    <w:rsid w:val="00892A60"/>
    <w:rsid w:val="00893592"/>
    <w:rsid w:val="008948E9"/>
    <w:rsid w:val="008979B7"/>
    <w:rsid w:val="00897D33"/>
    <w:rsid w:val="00897D5B"/>
    <w:rsid w:val="008A0805"/>
    <w:rsid w:val="008A10E9"/>
    <w:rsid w:val="008A11C4"/>
    <w:rsid w:val="008A7826"/>
    <w:rsid w:val="008B0E67"/>
    <w:rsid w:val="008B2197"/>
    <w:rsid w:val="008B3A4C"/>
    <w:rsid w:val="008B3DFA"/>
    <w:rsid w:val="008B49B9"/>
    <w:rsid w:val="008B73F9"/>
    <w:rsid w:val="008C1B90"/>
    <w:rsid w:val="008C666D"/>
    <w:rsid w:val="008C70D6"/>
    <w:rsid w:val="008D05F2"/>
    <w:rsid w:val="008D0918"/>
    <w:rsid w:val="008D0D4E"/>
    <w:rsid w:val="008D1126"/>
    <w:rsid w:val="008D1488"/>
    <w:rsid w:val="008D1F65"/>
    <w:rsid w:val="008D39EB"/>
    <w:rsid w:val="008D4960"/>
    <w:rsid w:val="008D6B0D"/>
    <w:rsid w:val="008D76F8"/>
    <w:rsid w:val="008E1862"/>
    <w:rsid w:val="008E2115"/>
    <w:rsid w:val="008E2242"/>
    <w:rsid w:val="008E5F16"/>
    <w:rsid w:val="008E7271"/>
    <w:rsid w:val="008E77E7"/>
    <w:rsid w:val="008F4D0E"/>
    <w:rsid w:val="008F7D7F"/>
    <w:rsid w:val="00900835"/>
    <w:rsid w:val="00900FD9"/>
    <w:rsid w:val="00902BE8"/>
    <w:rsid w:val="009038AE"/>
    <w:rsid w:val="00907024"/>
    <w:rsid w:val="009107C9"/>
    <w:rsid w:val="00910C05"/>
    <w:rsid w:val="00911041"/>
    <w:rsid w:val="00911602"/>
    <w:rsid w:val="00911626"/>
    <w:rsid w:val="009116E6"/>
    <w:rsid w:val="00912063"/>
    <w:rsid w:val="00913224"/>
    <w:rsid w:val="00915CA4"/>
    <w:rsid w:val="00917818"/>
    <w:rsid w:val="00917F69"/>
    <w:rsid w:val="00920285"/>
    <w:rsid w:val="00920FB9"/>
    <w:rsid w:val="00922F48"/>
    <w:rsid w:val="00926211"/>
    <w:rsid w:val="009303EB"/>
    <w:rsid w:val="00931D51"/>
    <w:rsid w:val="00933DE9"/>
    <w:rsid w:val="00935C5E"/>
    <w:rsid w:val="00936C66"/>
    <w:rsid w:val="00936E0D"/>
    <w:rsid w:val="00943744"/>
    <w:rsid w:val="00945AE4"/>
    <w:rsid w:val="00945E11"/>
    <w:rsid w:val="009507AC"/>
    <w:rsid w:val="0095093D"/>
    <w:rsid w:val="00951BC5"/>
    <w:rsid w:val="009670F5"/>
    <w:rsid w:val="00971165"/>
    <w:rsid w:val="0097392E"/>
    <w:rsid w:val="00975541"/>
    <w:rsid w:val="0097661D"/>
    <w:rsid w:val="00977130"/>
    <w:rsid w:val="00980891"/>
    <w:rsid w:val="009822F4"/>
    <w:rsid w:val="00983EB6"/>
    <w:rsid w:val="0099165B"/>
    <w:rsid w:val="00992232"/>
    <w:rsid w:val="00993575"/>
    <w:rsid w:val="009944D5"/>
    <w:rsid w:val="009953E1"/>
    <w:rsid w:val="009956BE"/>
    <w:rsid w:val="009970C2"/>
    <w:rsid w:val="009A01B2"/>
    <w:rsid w:val="009A0F8B"/>
    <w:rsid w:val="009A321E"/>
    <w:rsid w:val="009A5C09"/>
    <w:rsid w:val="009A6031"/>
    <w:rsid w:val="009B32CE"/>
    <w:rsid w:val="009B4CD2"/>
    <w:rsid w:val="009B58AB"/>
    <w:rsid w:val="009C120F"/>
    <w:rsid w:val="009C201B"/>
    <w:rsid w:val="009C2ABD"/>
    <w:rsid w:val="009C2B10"/>
    <w:rsid w:val="009C6C8A"/>
    <w:rsid w:val="009C72AF"/>
    <w:rsid w:val="009C72CB"/>
    <w:rsid w:val="009D0B60"/>
    <w:rsid w:val="009D194C"/>
    <w:rsid w:val="009D5F06"/>
    <w:rsid w:val="009D7797"/>
    <w:rsid w:val="009E0FF1"/>
    <w:rsid w:val="009E3612"/>
    <w:rsid w:val="009E49A0"/>
    <w:rsid w:val="009F0469"/>
    <w:rsid w:val="009F073D"/>
    <w:rsid w:val="009F169B"/>
    <w:rsid w:val="009F2666"/>
    <w:rsid w:val="009F5443"/>
    <w:rsid w:val="009F5661"/>
    <w:rsid w:val="009F64C2"/>
    <w:rsid w:val="009F787C"/>
    <w:rsid w:val="00A001FA"/>
    <w:rsid w:val="00A00D49"/>
    <w:rsid w:val="00A058C1"/>
    <w:rsid w:val="00A05D88"/>
    <w:rsid w:val="00A07A80"/>
    <w:rsid w:val="00A110FF"/>
    <w:rsid w:val="00A15128"/>
    <w:rsid w:val="00A15784"/>
    <w:rsid w:val="00A24567"/>
    <w:rsid w:val="00A276A4"/>
    <w:rsid w:val="00A31BE7"/>
    <w:rsid w:val="00A324CF"/>
    <w:rsid w:val="00A328C9"/>
    <w:rsid w:val="00A3348E"/>
    <w:rsid w:val="00A358AC"/>
    <w:rsid w:val="00A374B8"/>
    <w:rsid w:val="00A41327"/>
    <w:rsid w:val="00A414EC"/>
    <w:rsid w:val="00A468EF"/>
    <w:rsid w:val="00A470DD"/>
    <w:rsid w:val="00A54F14"/>
    <w:rsid w:val="00A569FD"/>
    <w:rsid w:val="00A60E95"/>
    <w:rsid w:val="00A70798"/>
    <w:rsid w:val="00A70B55"/>
    <w:rsid w:val="00A70D9A"/>
    <w:rsid w:val="00A754FD"/>
    <w:rsid w:val="00A75743"/>
    <w:rsid w:val="00A76A6D"/>
    <w:rsid w:val="00A76CD3"/>
    <w:rsid w:val="00A76F92"/>
    <w:rsid w:val="00A87521"/>
    <w:rsid w:val="00A87832"/>
    <w:rsid w:val="00A900D0"/>
    <w:rsid w:val="00A90321"/>
    <w:rsid w:val="00A92445"/>
    <w:rsid w:val="00A936A3"/>
    <w:rsid w:val="00A93927"/>
    <w:rsid w:val="00A94DB7"/>
    <w:rsid w:val="00A95712"/>
    <w:rsid w:val="00A95D91"/>
    <w:rsid w:val="00AA09B8"/>
    <w:rsid w:val="00AA0D2E"/>
    <w:rsid w:val="00AA0FB6"/>
    <w:rsid w:val="00AA15FA"/>
    <w:rsid w:val="00AA181D"/>
    <w:rsid w:val="00AA3350"/>
    <w:rsid w:val="00AA39F7"/>
    <w:rsid w:val="00AA7B7A"/>
    <w:rsid w:val="00AA7E2B"/>
    <w:rsid w:val="00AB03BD"/>
    <w:rsid w:val="00AB05D0"/>
    <w:rsid w:val="00AB1058"/>
    <w:rsid w:val="00AB1386"/>
    <w:rsid w:val="00AB206B"/>
    <w:rsid w:val="00AB2CA2"/>
    <w:rsid w:val="00AB3063"/>
    <w:rsid w:val="00AB3D8F"/>
    <w:rsid w:val="00AB485A"/>
    <w:rsid w:val="00AB7837"/>
    <w:rsid w:val="00AC0CD0"/>
    <w:rsid w:val="00AC1855"/>
    <w:rsid w:val="00AC1B38"/>
    <w:rsid w:val="00AC278F"/>
    <w:rsid w:val="00AC36AF"/>
    <w:rsid w:val="00AC5B5A"/>
    <w:rsid w:val="00AD50B4"/>
    <w:rsid w:val="00AD5EF1"/>
    <w:rsid w:val="00AD6C8F"/>
    <w:rsid w:val="00AE51FF"/>
    <w:rsid w:val="00AE5DCB"/>
    <w:rsid w:val="00AF0875"/>
    <w:rsid w:val="00AF1BA2"/>
    <w:rsid w:val="00AF3623"/>
    <w:rsid w:val="00AF5615"/>
    <w:rsid w:val="00B00E65"/>
    <w:rsid w:val="00B020E1"/>
    <w:rsid w:val="00B0511D"/>
    <w:rsid w:val="00B06D75"/>
    <w:rsid w:val="00B203D5"/>
    <w:rsid w:val="00B209D3"/>
    <w:rsid w:val="00B22033"/>
    <w:rsid w:val="00B224D6"/>
    <w:rsid w:val="00B2282D"/>
    <w:rsid w:val="00B23B43"/>
    <w:rsid w:val="00B23BED"/>
    <w:rsid w:val="00B25AEF"/>
    <w:rsid w:val="00B26AE1"/>
    <w:rsid w:val="00B362CC"/>
    <w:rsid w:val="00B4539A"/>
    <w:rsid w:val="00B46290"/>
    <w:rsid w:val="00B47BDE"/>
    <w:rsid w:val="00B50770"/>
    <w:rsid w:val="00B5111B"/>
    <w:rsid w:val="00B531F3"/>
    <w:rsid w:val="00B53C78"/>
    <w:rsid w:val="00B552D9"/>
    <w:rsid w:val="00B56049"/>
    <w:rsid w:val="00B56F3C"/>
    <w:rsid w:val="00B57DBD"/>
    <w:rsid w:val="00B618BB"/>
    <w:rsid w:val="00B62957"/>
    <w:rsid w:val="00B6336B"/>
    <w:rsid w:val="00B6379C"/>
    <w:rsid w:val="00B64F03"/>
    <w:rsid w:val="00B66C51"/>
    <w:rsid w:val="00B67BA9"/>
    <w:rsid w:val="00B71475"/>
    <w:rsid w:val="00B721A0"/>
    <w:rsid w:val="00B73E3D"/>
    <w:rsid w:val="00B74152"/>
    <w:rsid w:val="00B773A1"/>
    <w:rsid w:val="00B81AB6"/>
    <w:rsid w:val="00B823CE"/>
    <w:rsid w:val="00B83E52"/>
    <w:rsid w:val="00B84FA0"/>
    <w:rsid w:val="00B918CA"/>
    <w:rsid w:val="00B9287A"/>
    <w:rsid w:val="00B93246"/>
    <w:rsid w:val="00B9464C"/>
    <w:rsid w:val="00B97B74"/>
    <w:rsid w:val="00BA1F08"/>
    <w:rsid w:val="00BA3815"/>
    <w:rsid w:val="00BA3D7F"/>
    <w:rsid w:val="00BA6F8D"/>
    <w:rsid w:val="00BB1BAB"/>
    <w:rsid w:val="00BB2174"/>
    <w:rsid w:val="00BB67EA"/>
    <w:rsid w:val="00BB7167"/>
    <w:rsid w:val="00BC1C29"/>
    <w:rsid w:val="00BC1C33"/>
    <w:rsid w:val="00BC3C2F"/>
    <w:rsid w:val="00BC46AB"/>
    <w:rsid w:val="00BC550D"/>
    <w:rsid w:val="00BC5C26"/>
    <w:rsid w:val="00BC6995"/>
    <w:rsid w:val="00BC6E3E"/>
    <w:rsid w:val="00BC7B24"/>
    <w:rsid w:val="00BC7FCB"/>
    <w:rsid w:val="00BD2672"/>
    <w:rsid w:val="00BD355B"/>
    <w:rsid w:val="00BD3932"/>
    <w:rsid w:val="00BE06DD"/>
    <w:rsid w:val="00BE348B"/>
    <w:rsid w:val="00BE3599"/>
    <w:rsid w:val="00BE487F"/>
    <w:rsid w:val="00BE4F06"/>
    <w:rsid w:val="00BE519C"/>
    <w:rsid w:val="00BF14E0"/>
    <w:rsid w:val="00BF1CB3"/>
    <w:rsid w:val="00BF3928"/>
    <w:rsid w:val="00BF771F"/>
    <w:rsid w:val="00BF7F4C"/>
    <w:rsid w:val="00C03360"/>
    <w:rsid w:val="00C04CDA"/>
    <w:rsid w:val="00C076A4"/>
    <w:rsid w:val="00C100C2"/>
    <w:rsid w:val="00C10D0D"/>
    <w:rsid w:val="00C12853"/>
    <w:rsid w:val="00C13E99"/>
    <w:rsid w:val="00C15D2C"/>
    <w:rsid w:val="00C1661B"/>
    <w:rsid w:val="00C22596"/>
    <w:rsid w:val="00C22866"/>
    <w:rsid w:val="00C23273"/>
    <w:rsid w:val="00C23457"/>
    <w:rsid w:val="00C27304"/>
    <w:rsid w:val="00C27321"/>
    <w:rsid w:val="00C30039"/>
    <w:rsid w:val="00C300D4"/>
    <w:rsid w:val="00C3117C"/>
    <w:rsid w:val="00C31591"/>
    <w:rsid w:val="00C31FAA"/>
    <w:rsid w:val="00C35B17"/>
    <w:rsid w:val="00C361F3"/>
    <w:rsid w:val="00C37C8C"/>
    <w:rsid w:val="00C41388"/>
    <w:rsid w:val="00C417FB"/>
    <w:rsid w:val="00C42560"/>
    <w:rsid w:val="00C43932"/>
    <w:rsid w:val="00C445B0"/>
    <w:rsid w:val="00C459E9"/>
    <w:rsid w:val="00C46698"/>
    <w:rsid w:val="00C5030E"/>
    <w:rsid w:val="00C50CC4"/>
    <w:rsid w:val="00C55107"/>
    <w:rsid w:val="00C5579B"/>
    <w:rsid w:val="00C55DC2"/>
    <w:rsid w:val="00C56096"/>
    <w:rsid w:val="00C57408"/>
    <w:rsid w:val="00C604AA"/>
    <w:rsid w:val="00C70333"/>
    <w:rsid w:val="00C7050D"/>
    <w:rsid w:val="00C728E3"/>
    <w:rsid w:val="00C72CD6"/>
    <w:rsid w:val="00C771AD"/>
    <w:rsid w:val="00C77726"/>
    <w:rsid w:val="00C77EBA"/>
    <w:rsid w:val="00C84A57"/>
    <w:rsid w:val="00C85E05"/>
    <w:rsid w:val="00C864F0"/>
    <w:rsid w:val="00C907D7"/>
    <w:rsid w:val="00C90C89"/>
    <w:rsid w:val="00C97428"/>
    <w:rsid w:val="00CA551F"/>
    <w:rsid w:val="00CA56A7"/>
    <w:rsid w:val="00CA6869"/>
    <w:rsid w:val="00CA706C"/>
    <w:rsid w:val="00CA753D"/>
    <w:rsid w:val="00CB067A"/>
    <w:rsid w:val="00CB240B"/>
    <w:rsid w:val="00CB2A5B"/>
    <w:rsid w:val="00CB34D9"/>
    <w:rsid w:val="00CB44BD"/>
    <w:rsid w:val="00CB46EF"/>
    <w:rsid w:val="00CC241B"/>
    <w:rsid w:val="00CC411B"/>
    <w:rsid w:val="00CD1914"/>
    <w:rsid w:val="00CD21AC"/>
    <w:rsid w:val="00CD4166"/>
    <w:rsid w:val="00CD7ACF"/>
    <w:rsid w:val="00CE0F56"/>
    <w:rsid w:val="00CE1CFF"/>
    <w:rsid w:val="00CE2AB8"/>
    <w:rsid w:val="00CE31DC"/>
    <w:rsid w:val="00CE3407"/>
    <w:rsid w:val="00CE43ED"/>
    <w:rsid w:val="00CE4804"/>
    <w:rsid w:val="00CE51CF"/>
    <w:rsid w:val="00CE7547"/>
    <w:rsid w:val="00CE7768"/>
    <w:rsid w:val="00CE7781"/>
    <w:rsid w:val="00CF16EB"/>
    <w:rsid w:val="00CF22A4"/>
    <w:rsid w:val="00CF245D"/>
    <w:rsid w:val="00CF2BC6"/>
    <w:rsid w:val="00CF523A"/>
    <w:rsid w:val="00CF595B"/>
    <w:rsid w:val="00CF63F4"/>
    <w:rsid w:val="00CF7FF9"/>
    <w:rsid w:val="00D013C2"/>
    <w:rsid w:val="00D0265B"/>
    <w:rsid w:val="00D03649"/>
    <w:rsid w:val="00D05253"/>
    <w:rsid w:val="00D07982"/>
    <w:rsid w:val="00D11474"/>
    <w:rsid w:val="00D11811"/>
    <w:rsid w:val="00D12AAB"/>
    <w:rsid w:val="00D134ED"/>
    <w:rsid w:val="00D15CE2"/>
    <w:rsid w:val="00D170AE"/>
    <w:rsid w:val="00D20811"/>
    <w:rsid w:val="00D20C9E"/>
    <w:rsid w:val="00D24108"/>
    <w:rsid w:val="00D25104"/>
    <w:rsid w:val="00D2543A"/>
    <w:rsid w:val="00D3432A"/>
    <w:rsid w:val="00D346CB"/>
    <w:rsid w:val="00D42908"/>
    <w:rsid w:val="00D434C0"/>
    <w:rsid w:val="00D449FF"/>
    <w:rsid w:val="00D46B7C"/>
    <w:rsid w:val="00D50111"/>
    <w:rsid w:val="00D52423"/>
    <w:rsid w:val="00D529B0"/>
    <w:rsid w:val="00D53BB4"/>
    <w:rsid w:val="00D543C6"/>
    <w:rsid w:val="00D57284"/>
    <w:rsid w:val="00D61F3B"/>
    <w:rsid w:val="00D63BDD"/>
    <w:rsid w:val="00D655D3"/>
    <w:rsid w:val="00D717D9"/>
    <w:rsid w:val="00D71EB8"/>
    <w:rsid w:val="00D7247B"/>
    <w:rsid w:val="00D74585"/>
    <w:rsid w:val="00D750E5"/>
    <w:rsid w:val="00D777F2"/>
    <w:rsid w:val="00D77FBA"/>
    <w:rsid w:val="00D818C4"/>
    <w:rsid w:val="00D83649"/>
    <w:rsid w:val="00D85F9E"/>
    <w:rsid w:val="00D96436"/>
    <w:rsid w:val="00DA03C5"/>
    <w:rsid w:val="00DA13DD"/>
    <w:rsid w:val="00DA222A"/>
    <w:rsid w:val="00DA5E52"/>
    <w:rsid w:val="00DA61BD"/>
    <w:rsid w:val="00DA6442"/>
    <w:rsid w:val="00DA769B"/>
    <w:rsid w:val="00DB023A"/>
    <w:rsid w:val="00DB12C3"/>
    <w:rsid w:val="00DB39CD"/>
    <w:rsid w:val="00DC06AE"/>
    <w:rsid w:val="00DC3075"/>
    <w:rsid w:val="00DC39A9"/>
    <w:rsid w:val="00DC3DC9"/>
    <w:rsid w:val="00DD263A"/>
    <w:rsid w:val="00DD4A15"/>
    <w:rsid w:val="00DD6CE5"/>
    <w:rsid w:val="00DE1BD1"/>
    <w:rsid w:val="00DE1C0A"/>
    <w:rsid w:val="00DE4E23"/>
    <w:rsid w:val="00DF05D2"/>
    <w:rsid w:val="00DF083C"/>
    <w:rsid w:val="00DF08A8"/>
    <w:rsid w:val="00DF0F48"/>
    <w:rsid w:val="00DF202E"/>
    <w:rsid w:val="00DF419C"/>
    <w:rsid w:val="00DF6124"/>
    <w:rsid w:val="00DF6788"/>
    <w:rsid w:val="00E01983"/>
    <w:rsid w:val="00E028CF"/>
    <w:rsid w:val="00E03371"/>
    <w:rsid w:val="00E057B7"/>
    <w:rsid w:val="00E06810"/>
    <w:rsid w:val="00E07406"/>
    <w:rsid w:val="00E11E49"/>
    <w:rsid w:val="00E13208"/>
    <w:rsid w:val="00E13272"/>
    <w:rsid w:val="00E14CC9"/>
    <w:rsid w:val="00E175F7"/>
    <w:rsid w:val="00E211CF"/>
    <w:rsid w:val="00E23830"/>
    <w:rsid w:val="00E243BD"/>
    <w:rsid w:val="00E25549"/>
    <w:rsid w:val="00E279AD"/>
    <w:rsid w:val="00E3597D"/>
    <w:rsid w:val="00E41E43"/>
    <w:rsid w:val="00E42BBD"/>
    <w:rsid w:val="00E43E23"/>
    <w:rsid w:val="00E44A1F"/>
    <w:rsid w:val="00E468EA"/>
    <w:rsid w:val="00E51C2B"/>
    <w:rsid w:val="00E602B8"/>
    <w:rsid w:val="00E6122B"/>
    <w:rsid w:val="00E62840"/>
    <w:rsid w:val="00E629A9"/>
    <w:rsid w:val="00E62AA5"/>
    <w:rsid w:val="00E62E06"/>
    <w:rsid w:val="00E63635"/>
    <w:rsid w:val="00E65568"/>
    <w:rsid w:val="00E66080"/>
    <w:rsid w:val="00E66B4C"/>
    <w:rsid w:val="00E66FC8"/>
    <w:rsid w:val="00E806A0"/>
    <w:rsid w:val="00E831BA"/>
    <w:rsid w:val="00E84549"/>
    <w:rsid w:val="00E85BDA"/>
    <w:rsid w:val="00E85D3B"/>
    <w:rsid w:val="00E86A65"/>
    <w:rsid w:val="00E87037"/>
    <w:rsid w:val="00E91073"/>
    <w:rsid w:val="00E922FE"/>
    <w:rsid w:val="00E926B8"/>
    <w:rsid w:val="00E929E4"/>
    <w:rsid w:val="00E92B4E"/>
    <w:rsid w:val="00E9318E"/>
    <w:rsid w:val="00E97666"/>
    <w:rsid w:val="00E97BB3"/>
    <w:rsid w:val="00EA0FBD"/>
    <w:rsid w:val="00EA13B3"/>
    <w:rsid w:val="00EA33F3"/>
    <w:rsid w:val="00EA441C"/>
    <w:rsid w:val="00EA5ACB"/>
    <w:rsid w:val="00EA6027"/>
    <w:rsid w:val="00EA7289"/>
    <w:rsid w:val="00EA7D0F"/>
    <w:rsid w:val="00EB1451"/>
    <w:rsid w:val="00EB2AC8"/>
    <w:rsid w:val="00EB2B00"/>
    <w:rsid w:val="00EB4251"/>
    <w:rsid w:val="00EC3149"/>
    <w:rsid w:val="00EC34AD"/>
    <w:rsid w:val="00EC44E9"/>
    <w:rsid w:val="00EC5083"/>
    <w:rsid w:val="00ED320A"/>
    <w:rsid w:val="00ED6A04"/>
    <w:rsid w:val="00EE0CF7"/>
    <w:rsid w:val="00EE18D4"/>
    <w:rsid w:val="00EE37B9"/>
    <w:rsid w:val="00EE7890"/>
    <w:rsid w:val="00EF2924"/>
    <w:rsid w:val="00EF3C7C"/>
    <w:rsid w:val="00EF5D55"/>
    <w:rsid w:val="00EF6C14"/>
    <w:rsid w:val="00F00C5E"/>
    <w:rsid w:val="00F01835"/>
    <w:rsid w:val="00F12DD5"/>
    <w:rsid w:val="00F13793"/>
    <w:rsid w:val="00F17095"/>
    <w:rsid w:val="00F235A4"/>
    <w:rsid w:val="00F31279"/>
    <w:rsid w:val="00F32193"/>
    <w:rsid w:val="00F336E6"/>
    <w:rsid w:val="00F34F7E"/>
    <w:rsid w:val="00F35224"/>
    <w:rsid w:val="00F35768"/>
    <w:rsid w:val="00F36AA6"/>
    <w:rsid w:val="00F402F8"/>
    <w:rsid w:val="00F41A9E"/>
    <w:rsid w:val="00F45442"/>
    <w:rsid w:val="00F45A0F"/>
    <w:rsid w:val="00F4671F"/>
    <w:rsid w:val="00F51564"/>
    <w:rsid w:val="00F51E23"/>
    <w:rsid w:val="00F51F9B"/>
    <w:rsid w:val="00F6019D"/>
    <w:rsid w:val="00F64FF9"/>
    <w:rsid w:val="00F71919"/>
    <w:rsid w:val="00F71A13"/>
    <w:rsid w:val="00F7296C"/>
    <w:rsid w:val="00F72B05"/>
    <w:rsid w:val="00F73951"/>
    <w:rsid w:val="00F74721"/>
    <w:rsid w:val="00F7691E"/>
    <w:rsid w:val="00F77B09"/>
    <w:rsid w:val="00F915BB"/>
    <w:rsid w:val="00F9184E"/>
    <w:rsid w:val="00F92990"/>
    <w:rsid w:val="00F94F9F"/>
    <w:rsid w:val="00F9545B"/>
    <w:rsid w:val="00F97399"/>
    <w:rsid w:val="00FA07A7"/>
    <w:rsid w:val="00FA60F3"/>
    <w:rsid w:val="00FB5C02"/>
    <w:rsid w:val="00FB5C87"/>
    <w:rsid w:val="00FB679D"/>
    <w:rsid w:val="00FC471B"/>
    <w:rsid w:val="00FC5ABB"/>
    <w:rsid w:val="00FC5B11"/>
    <w:rsid w:val="00FD05AE"/>
    <w:rsid w:val="00FD11D1"/>
    <w:rsid w:val="00FD51FF"/>
    <w:rsid w:val="00FD622D"/>
    <w:rsid w:val="00FE2202"/>
    <w:rsid w:val="00FE5A4F"/>
    <w:rsid w:val="00FE5D9A"/>
    <w:rsid w:val="00FF0DC4"/>
    <w:rsid w:val="00FF39FD"/>
    <w:rsid w:val="00FF4C3D"/>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4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B6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683E"/>
  </w:style>
  <w:style w:type="paragraph" w:styleId="ab">
    <w:name w:val="footer"/>
    <w:basedOn w:val="a"/>
    <w:link w:val="ac"/>
    <w:uiPriority w:val="99"/>
    <w:unhideWhenUsed/>
    <w:rsid w:val="002B6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83E"/>
  </w:style>
  <w:style w:type="paragraph" w:customStyle="1" w:styleId="ConsPlusNormal">
    <w:name w:val="ConsPlusNormal"/>
    <w:rsid w:val="00F64FF9"/>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4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B6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683E"/>
  </w:style>
  <w:style w:type="paragraph" w:styleId="ab">
    <w:name w:val="footer"/>
    <w:basedOn w:val="a"/>
    <w:link w:val="ac"/>
    <w:uiPriority w:val="99"/>
    <w:unhideWhenUsed/>
    <w:rsid w:val="002B6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83E"/>
  </w:style>
  <w:style w:type="paragraph" w:customStyle="1" w:styleId="ConsPlusNormal">
    <w:name w:val="ConsPlusNormal"/>
    <w:rsid w:val="00F64FF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5772">
      <w:bodyDiv w:val="1"/>
      <w:marLeft w:val="0"/>
      <w:marRight w:val="0"/>
      <w:marTop w:val="0"/>
      <w:marBottom w:val="0"/>
      <w:divBdr>
        <w:top w:val="none" w:sz="0" w:space="0" w:color="auto"/>
        <w:left w:val="none" w:sz="0" w:space="0" w:color="auto"/>
        <w:bottom w:val="none" w:sz="0" w:space="0" w:color="auto"/>
        <w:right w:val="none" w:sz="0" w:space="0" w:color="auto"/>
      </w:divBdr>
    </w:div>
    <w:div w:id="341010036">
      <w:bodyDiv w:val="1"/>
      <w:marLeft w:val="0"/>
      <w:marRight w:val="0"/>
      <w:marTop w:val="0"/>
      <w:marBottom w:val="0"/>
      <w:divBdr>
        <w:top w:val="none" w:sz="0" w:space="0" w:color="auto"/>
        <w:left w:val="none" w:sz="0" w:space="0" w:color="auto"/>
        <w:bottom w:val="none" w:sz="0" w:space="0" w:color="auto"/>
        <w:right w:val="none" w:sz="0" w:space="0" w:color="auto"/>
      </w:divBdr>
    </w:div>
    <w:div w:id="386874498">
      <w:bodyDiv w:val="1"/>
      <w:marLeft w:val="0"/>
      <w:marRight w:val="0"/>
      <w:marTop w:val="0"/>
      <w:marBottom w:val="0"/>
      <w:divBdr>
        <w:top w:val="none" w:sz="0" w:space="0" w:color="auto"/>
        <w:left w:val="none" w:sz="0" w:space="0" w:color="auto"/>
        <w:bottom w:val="none" w:sz="0" w:space="0" w:color="auto"/>
        <w:right w:val="none" w:sz="0" w:space="0" w:color="auto"/>
      </w:divBdr>
    </w:div>
    <w:div w:id="425344044">
      <w:bodyDiv w:val="1"/>
      <w:marLeft w:val="0"/>
      <w:marRight w:val="0"/>
      <w:marTop w:val="0"/>
      <w:marBottom w:val="0"/>
      <w:divBdr>
        <w:top w:val="none" w:sz="0" w:space="0" w:color="auto"/>
        <w:left w:val="none" w:sz="0" w:space="0" w:color="auto"/>
        <w:bottom w:val="none" w:sz="0" w:space="0" w:color="auto"/>
        <w:right w:val="none" w:sz="0" w:space="0" w:color="auto"/>
      </w:divBdr>
    </w:div>
    <w:div w:id="514999190">
      <w:bodyDiv w:val="1"/>
      <w:marLeft w:val="0"/>
      <w:marRight w:val="0"/>
      <w:marTop w:val="0"/>
      <w:marBottom w:val="0"/>
      <w:divBdr>
        <w:top w:val="none" w:sz="0" w:space="0" w:color="auto"/>
        <w:left w:val="none" w:sz="0" w:space="0" w:color="auto"/>
        <w:bottom w:val="none" w:sz="0" w:space="0" w:color="auto"/>
        <w:right w:val="none" w:sz="0" w:space="0" w:color="auto"/>
      </w:divBdr>
    </w:div>
    <w:div w:id="563951326">
      <w:bodyDiv w:val="1"/>
      <w:marLeft w:val="0"/>
      <w:marRight w:val="0"/>
      <w:marTop w:val="0"/>
      <w:marBottom w:val="0"/>
      <w:divBdr>
        <w:top w:val="none" w:sz="0" w:space="0" w:color="auto"/>
        <w:left w:val="none" w:sz="0" w:space="0" w:color="auto"/>
        <w:bottom w:val="none" w:sz="0" w:space="0" w:color="auto"/>
        <w:right w:val="none" w:sz="0" w:space="0" w:color="auto"/>
      </w:divBdr>
    </w:div>
    <w:div w:id="634486532">
      <w:bodyDiv w:val="1"/>
      <w:marLeft w:val="0"/>
      <w:marRight w:val="0"/>
      <w:marTop w:val="0"/>
      <w:marBottom w:val="0"/>
      <w:divBdr>
        <w:top w:val="none" w:sz="0" w:space="0" w:color="auto"/>
        <w:left w:val="none" w:sz="0" w:space="0" w:color="auto"/>
        <w:bottom w:val="none" w:sz="0" w:space="0" w:color="auto"/>
        <w:right w:val="none" w:sz="0" w:space="0" w:color="auto"/>
      </w:divBdr>
    </w:div>
    <w:div w:id="666829794">
      <w:bodyDiv w:val="1"/>
      <w:marLeft w:val="0"/>
      <w:marRight w:val="0"/>
      <w:marTop w:val="0"/>
      <w:marBottom w:val="0"/>
      <w:divBdr>
        <w:top w:val="none" w:sz="0" w:space="0" w:color="auto"/>
        <w:left w:val="none" w:sz="0" w:space="0" w:color="auto"/>
        <w:bottom w:val="none" w:sz="0" w:space="0" w:color="auto"/>
        <w:right w:val="none" w:sz="0" w:space="0" w:color="auto"/>
      </w:divBdr>
    </w:div>
    <w:div w:id="672880240">
      <w:bodyDiv w:val="1"/>
      <w:marLeft w:val="0"/>
      <w:marRight w:val="0"/>
      <w:marTop w:val="0"/>
      <w:marBottom w:val="0"/>
      <w:divBdr>
        <w:top w:val="none" w:sz="0" w:space="0" w:color="auto"/>
        <w:left w:val="none" w:sz="0" w:space="0" w:color="auto"/>
        <w:bottom w:val="none" w:sz="0" w:space="0" w:color="auto"/>
        <w:right w:val="none" w:sz="0" w:space="0" w:color="auto"/>
      </w:divBdr>
    </w:div>
    <w:div w:id="793138681">
      <w:bodyDiv w:val="1"/>
      <w:marLeft w:val="0"/>
      <w:marRight w:val="0"/>
      <w:marTop w:val="0"/>
      <w:marBottom w:val="0"/>
      <w:divBdr>
        <w:top w:val="none" w:sz="0" w:space="0" w:color="auto"/>
        <w:left w:val="none" w:sz="0" w:space="0" w:color="auto"/>
        <w:bottom w:val="none" w:sz="0" w:space="0" w:color="auto"/>
        <w:right w:val="none" w:sz="0" w:space="0" w:color="auto"/>
      </w:divBdr>
    </w:div>
    <w:div w:id="828786064">
      <w:bodyDiv w:val="1"/>
      <w:marLeft w:val="0"/>
      <w:marRight w:val="0"/>
      <w:marTop w:val="0"/>
      <w:marBottom w:val="0"/>
      <w:divBdr>
        <w:top w:val="none" w:sz="0" w:space="0" w:color="auto"/>
        <w:left w:val="none" w:sz="0" w:space="0" w:color="auto"/>
        <w:bottom w:val="none" w:sz="0" w:space="0" w:color="auto"/>
        <w:right w:val="none" w:sz="0" w:space="0" w:color="auto"/>
      </w:divBdr>
    </w:div>
    <w:div w:id="909466391">
      <w:bodyDiv w:val="1"/>
      <w:marLeft w:val="0"/>
      <w:marRight w:val="0"/>
      <w:marTop w:val="0"/>
      <w:marBottom w:val="0"/>
      <w:divBdr>
        <w:top w:val="none" w:sz="0" w:space="0" w:color="auto"/>
        <w:left w:val="none" w:sz="0" w:space="0" w:color="auto"/>
        <w:bottom w:val="none" w:sz="0" w:space="0" w:color="auto"/>
        <w:right w:val="none" w:sz="0" w:space="0" w:color="auto"/>
      </w:divBdr>
    </w:div>
    <w:div w:id="975792568">
      <w:bodyDiv w:val="1"/>
      <w:marLeft w:val="0"/>
      <w:marRight w:val="0"/>
      <w:marTop w:val="0"/>
      <w:marBottom w:val="0"/>
      <w:divBdr>
        <w:top w:val="none" w:sz="0" w:space="0" w:color="auto"/>
        <w:left w:val="none" w:sz="0" w:space="0" w:color="auto"/>
        <w:bottom w:val="none" w:sz="0" w:space="0" w:color="auto"/>
        <w:right w:val="none" w:sz="0" w:space="0" w:color="auto"/>
      </w:divBdr>
    </w:div>
    <w:div w:id="1088229947">
      <w:bodyDiv w:val="1"/>
      <w:marLeft w:val="0"/>
      <w:marRight w:val="0"/>
      <w:marTop w:val="0"/>
      <w:marBottom w:val="0"/>
      <w:divBdr>
        <w:top w:val="none" w:sz="0" w:space="0" w:color="auto"/>
        <w:left w:val="none" w:sz="0" w:space="0" w:color="auto"/>
        <w:bottom w:val="none" w:sz="0" w:space="0" w:color="auto"/>
        <w:right w:val="none" w:sz="0" w:space="0" w:color="auto"/>
      </w:divBdr>
    </w:div>
    <w:div w:id="1380473343">
      <w:bodyDiv w:val="1"/>
      <w:marLeft w:val="0"/>
      <w:marRight w:val="0"/>
      <w:marTop w:val="0"/>
      <w:marBottom w:val="0"/>
      <w:divBdr>
        <w:top w:val="none" w:sz="0" w:space="0" w:color="auto"/>
        <w:left w:val="none" w:sz="0" w:space="0" w:color="auto"/>
        <w:bottom w:val="none" w:sz="0" w:space="0" w:color="auto"/>
        <w:right w:val="none" w:sz="0" w:space="0" w:color="auto"/>
      </w:divBdr>
    </w:div>
    <w:div w:id="1417358271">
      <w:bodyDiv w:val="1"/>
      <w:marLeft w:val="0"/>
      <w:marRight w:val="0"/>
      <w:marTop w:val="0"/>
      <w:marBottom w:val="0"/>
      <w:divBdr>
        <w:top w:val="none" w:sz="0" w:space="0" w:color="auto"/>
        <w:left w:val="none" w:sz="0" w:space="0" w:color="auto"/>
        <w:bottom w:val="none" w:sz="0" w:space="0" w:color="auto"/>
        <w:right w:val="none" w:sz="0" w:space="0" w:color="auto"/>
      </w:divBdr>
    </w:div>
    <w:div w:id="1448769216">
      <w:bodyDiv w:val="1"/>
      <w:marLeft w:val="0"/>
      <w:marRight w:val="0"/>
      <w:marTop w:val="0"/>
      <w:marBottom w:val="0"/>
      <w:divBdr>
        <w:top w:val="none" w:sz="0" w:space="0" w:color="auto"/>
        <w:left w:val="none" w:sz="0" w:space="0" w:color="auto"/>
        <w:bottom w:val="none" w:sz="0" w:space="0" w:color="auto"/>
        <w:right w:val="none" w:sz="0" w:space="0" w:color="auto"/>
      </w:divBdr>
      <w:divsChild>
        <w:div w:id="1657564887">
          <w:marLeft w:val="0"/>
          <w:marRight w:val="0"/>
          <w:marTop w:val="0"/>
          <w:marBottom w:val="0"/>
          <w:divBdr>
            <w:top w:val="none" w:sz="0" w:space="0" w:color="auto"/>
            <w:left w:val="none" w:sz="0" w:space="0" w:color="auto"/>
            <w:bottom w:val="none" w:sz="0" w:space="0" w:color="auto"/>
            <w:right w:val="none" w:sz="0" w:space="0" w:color="auto"/>
          </w:divBdr>
        </w:div>
      </w:divsChild>
    </w:div>
    <w:div w:id="1532494211">
      <w:bodyDiv w:val="1"/>
      <w:marLeft w:val="0"/>
      <w:marRight w:val="0"/>
      <w:marTop w:val="0"/>
      <w:marBottom w:val="0"/>
      <w:divBdr>
        <w:top w:val="none" w:sz="0" w:space="0" w:color="auto"/>
        <w:left w:val="none" w:sz="0" w:space="0" w:color="auto"/>
        <w:bottom w:val="none" w:sz="0" w:space="0" w:color="auto"/>
        <w:right w:val="none" w:sz="0" w:space="0" w:color="auto"/>
      </w:divBdr>
    </w:div>
    <w:div w:id="1562667779">
      <w:bodyDiv w:val="1"/>
      <w:marLeft w:val="0"/>
      <w:marRight w:val="0"/>
      <w:marTop w:val="0"/>
      <w:marBottom w:val="0"/>
      <w:divBdr>
        <w:top w:val="none" w:sz="0" w:space="0" w:color="auto"/>
        <w:left w:val="none" w:sz="0" w:space="0" w:color="auto"/>
        <w:bottom w:val="none" w:sz="0" w:space="0" w:color="auto"/>
        <w:right w:val="none" w:sz="0" w:space="0" w:color="auto"/>
      </w:divBdr>
    </w:div>
    <w:div w:id="1588004574">
      <w:bodyDiv w:val="1"/>
      <w:marLeft w:val="0"/>
      <w:marRight w:val="0"/>
      <w:marTop w:val="0"/>
      <w:marBottom w:val="0"/>
      <w:divBdr>
        <w:top w:val="none" w:sz="0" w:space="0" w:color="auto"/>
        <w:left w:val="none" w:sz="0" w:space="0" w:color="auto"/>
        <w:bottom w:val="none" w:sz="0" w:space="0" w:color="auto"/>
        <w:right w:val="none" w:sz="0" w:space="0" w:color="auto"/>
      </w:divBdr>
    </w:div>
    <w:div w:id="1591738817">
      <w:bodyDiv w:val="1"/>
      <w:marLeft w:val="0"/>
      <w:marRight w:val="0"/>
      <w:marTop w:val="0"/>
      <w:marBottom w:val="0"/>
      <w:divBdr>
        <w:top w:val="none" w:sz="0" w:space="0" w:color="auto"/>
        <w:left w:val="none" w:sz="0" w:space="0" w:color="auto"/>
        <w:bottom w:val="none" w:sz="0" w:space="0" w:color="auto"/>
        <w:right w:val="none" w:sz="0" w:space="0" w:color="auto"/>
      </w:divBdr>
    </w:div>
    <w:div w:id="1620795712">
      <w:bodyDiv w:val="1"/>
      <w:marLeft w:val="0"/>
      <w:marRight w:val="0"/>
      <w:marTop w:val="0"/>
      <w:marBottom w:val="0"/>
      <w:divBdr>
        <w:top w:val="none" w:sz="0" w:space="0" w:color="auto"/>
        <w:left w:val="none" w:sz="0" w:space="0" w:color="auto"/>
        <w:bottom w:val="none" w:sz="0" w:space="0" w:color="auto"/>
        <w:right w:val="none" w:sz="0" w:space="0" w:color="auto"/>
      </w:divBdr>
    </w:div>
    <w:div w:id="1989936398">
      <w:bodyDiv w:val="1"/>
      <w:marLeft w:val="0"/>
      <w:marRight w:val="0"/>
      <w:marTop w:val="0"/>
      <w:marBottom w:val="0"/>
      <w:divBdr>
        <w:top w:val="none" w:sz="0" w:space="0" w:color="auto"/>
        <w:left w:val="none" w:sz="0" w:space="0" w:color="auto"/>
        <w:bottom w:val="none" w:sz="0" w:space="0" w:color="auto"/>
        <w:right w:val="none" w:sz="0" w:space="0" w:color="auto"/>
      </w:divBdr>
    </w:div>
    <w:div w:id="2099936859">
      <w:bodyDiv w:val="1"/>
      <w:marLeft w:val="0"/>
      <w:marRight w:val="0"/>
      <w:marTop w:val="0"/>
      <w:marBottom w:val="0"/>
      <w:divBdr>
        <w:top w:val="none" w:sz="0" w:space="0" w:color="auto"/>
        <w:left w:val="none" w:sz="0" w:space="0" w:color="auto"/>
        <w:bottom w:val="none" w:sz="0" w:space="0" w:color="auto"/>
        <w:right w:val="none" w:sz="0" w:space="0" w:color="auto"/>
      </w:divBdr>
      <w:divsChild>
        <w:div w:id="1737896260">
          <w:marLeft w:val="0"/>
          <w:marRight w:val="0"/>
          <w:marTop w:val="0"/>
          <w:marBottom w:val="0"/>
          <w:divBdr>
            <w:top w:val="none" w:sz="0" w:space="0" w:color="auto"/>
            <w:left w:val="none" w:sz="0" w:space="0" w:color="auto"/>
            <w:bottom w:val="none" w:sz="0" w:space="0" w:color="auto"/>
            <w:right w:val="none" w:sz="0" w:space="0" w:color="auto"/>
          </w:divBdr>
          <w:divsChild>
            <w:div w:id="1256402506">
              <w:marLeft w:val="0"/>
              <w:marRight w:val="0"/>
              <w:marTop w:val="0"/>
              <w:marBottom w:val="0"/>
              <w:divBdr>
                <w:top w:val="none" w:sz="0" w:space="0" w:color="auto"/>
                <w:left w:val="none" w:sz="0" w:space="0" w:color="auto"/>
                <w:bottom w:val="none" w:sz="0" w:space="0" w:color="auto"/>
                <w:right w:val="none" w:sz="0" w:space="0" w:color="auto"/>
              </w:divBdr>
              <w:divsChild>
                <w:div w:id="1771120591">
                  <w:marLeft w:val="0"/>
                  <w:marRight w:val="0"/>
                  <w:marTop w:val="0"/>
                  <w:marBottom w:val="0"/>
                  <w:divBdr>
                    <w:top w:val="none" w:sz="0" w:space="0" w:color="auto"/>
                    <w:left w:val="none" w:sz="0" w:space="0" w:color="auto"/>
                    <w:bottom w:val="none" w:sz="0" w:space="0" w:color="auto"/>
                    <w:right w:val="none" w:sz="0" w:space="0" w:color="auto"/>
                  </w:divBdr>
                  <w:divsChild>
                    <w:div w:id="1672296548">
                      <w:marLeft w:val="0"/>
                      <w:marRight w:val="0"/>
                      <w:marTop w:val="0"/>
                      <w:marBottom w:val="0"/>
                      <w:divBdr>
                        <w:top w:val="none" w:sz="0" w:space="0" w:color="auto"/>
                        <w:left w:val="none" w:sz="0" w:space="0" w:color="auto"/>
                        <w:bottom w:val="none" w:sz="0" w:space="0" w:color="auto"/>
                        <w:right w:val="none" w:sz="0" w:space="0" w:color="auto"/>
                      </w:divBdr>
                      <w:divsChild>
                        <w:div w:id="1509636893">
                          <w:marLeft w:val="0"/>
                          <w:marRight w:val="0"/>
                          <w:marTop w:val="0"/>
                          <w:marBottom w:val="0"/>
                          <w:divBdr>
                            <w:top w:val="none" w:sz="0" w:space="0" w:color="auto"/>
                            <w:left w:val="none" w:sz="0" w:space="0" w:color="auto"/>
                            <w:bottom w:val="none" w:sz="0" w:space="0" w:color="auto"/>
                            <w:right w:val="none" w:sz="0" w:space="0" w:color="auto"/>
                          </w:divBdr>
                          <w:divsChild>
                            <w:div w:id="1381713450">
                              <w:marLeft w:val="0"/>
                              <w:marRight w:val="0"/>
                              <w:marTop w:val="0"/>
                              <w:marBottom w:val="0"/>
                              <w:divBdr>
                                <w:top w:val="none" w:sz="0" w:space="0" w:color="auto"/>
                                <w:left w:val="none" w:sz="0" w:space="0" w:color="auto"/>
                                <w:bottom w:val="none" w:sz="0" w:space="0" w:color="auto"/>
                                <w:right w:val="none" w:sz="0" w:space="0" w:color="auto"/>
                              </w:divBdr>
                              <w:divsChild>
                                <w:div w:id="695735763">
                                  <w:marLeft w:val="0"/>
                                  <w:marRight w:val="0"/>
                                  <w:marTop w:val="0"/>
                                  <w:marBottom w:val="0"/>
                                  <w:divBdr>
                                    <w:top w:val="none" w:sz="0" w:space="0" w:color="auto"/>
                                    <w:left w:val="none" w:sz="0" w:space="0" w:color="auto"/>
                                    <w:bottom w:val="none" w:sz="0" w:space="0" w:color="auto"/>
                                    <w:right w:val="none" w:sz="0" w:space="0" w:color="auto"/>
                                  </w:divBdr>
                                  <w:divsChild>
                                    <w:div w:id="1456219693">
                                      <w:marLeft w:val="0"/>
                                      <w:marRight w:val="0"/>
                                      <w:marTop w:val="0"/>
                                      <w:marBottom w:val="0"/>
                                      <w:divBdr>
                                        <w:top w:val="none" w:sz="0" w:space="0" w:color="auto"/>
                                        <w:left w:val="none" w:sz="0" w:space="0" w:color="auto"/>
                                        <w:bottom w:val="none" w:sz="0" w:space="0" w:color="auto"/>
                                        <w:right w:val="none" w:sz="0" w:space="0" w:color="auto"/>
                                      </w:divBdr>
                                      <w:divsChild>
                                        <w:div w:id="35543342">
                                          <w:marLeft w:val="0"/>
                                          <w:marRight w:val="0"/>
                                          <w:marTop w:val="0"/>
                                          <w:marBottom w:val="0"/>
                                          <w:divBdr>
                                            <w:top w:val="none" w:sz="0" w:space="0" w:color="auto"/>
                                            <w:left w:val="none" w:sz="0" w:space="0" w:color="auto"/>
                                            <w:bottom w:val="none" w:sz="0" w:space="0" w:color="auto"/>
                                            <w:right w:val="none" w:sz="0" w:space="0" w:color="auto"/>
                                          </w:divBdr>
                                        </w:div>
                                        <w:div w:id="1381174438">
                                          <w:marLeft w:val="0"/>
                                          <w:marRight w:val="0"/>
                                          <w:marTop w:val="0"/>
                                          <w:marBottom w:val="0"/>
                                          <w:divBdr>
                                            <w:top w:val="none" w:sz="0" w:space="0" w:color="auto"/>
                                            <w:left w:val="none" w:sz="0" w:space="0" w:color="auto"/>
                                            <w:bottom w:val="none" w:sz="0" w:space="0" w:color="auto"/>
                                            <w:right w:val="none" w:sz="0" w:space="0" w:color="auto"/>
                                          </w:divBdr>
                                          <w:divsChild>
                                            <w:div w:id="333148368">
                                              <w:marLeft w:val="0"/>
                                              <w:marRight w:val="0"/>
                                              <w:marTop w:val="0"/>
                                              <w:marBottom w:val="0"/>
                                              <w:divBdr>
                                                <w:top w:val="none" w:sz="0" w:space="0" w:color="auto"/>
                                                <w:left w:val="none" w:sz="0" w:space="0" w:color="auto"/>
                                                <w:bottom w:val="none" w:sz="0" w:space="0" w:color="auto"/>
                                                <w:right w:val="none" w:sz="0" w:space="0" w:color="auto"/>
                                              </w:divBdr>
                                              <w:divsChild>
                                                <w:div w:id="602957661">
                                                  <w:marLeft w:val="0"/>
                                                  <w:marRight w:val="0"/>
                                                  <w:marTop w:val="0"/>
                                                  <w:marBottom w:val="0"/>
                                                  <w:divBdr>
                                                    <w:top w:val="none" w:sz="0" w:space="0" w:color="auto"/>
                                                    <w:left w:val="none" w:sz="0" w:space="0" w:color="auto"/>
                                                    <w:bottom w:val="none" w:sz="0" w:space="0" w:color="auto"/>
                                                    <w:right w:val="none" w:sz="0" w:space="0" w:color="auto"/>
                                                  </w:divBdr>
                                                  <w:divsChild>
                                                    <w:div w:id="1940528081">
                                                      <w:marLeft w:val="0"/>
                                                      <w:marRight w:val="0"/>
                                                      <w:marTop w:val="0"/>
                                                      <w:marBottom w:val="0"/>
                                                      <w:divBdr>
                                                        <w:top w:val="none" w:sz="0" w:space="0" w:color="auto"/>
                                                        <w:left w:val="none" w:sz="0" w:space="0" w:color="auto"/>
                                                        <w:bottom w:val="none" w:sz="0" w:space="0" w:color="auto"/>
                                                        <w:right w:val="none" w:sz="0" w:space="0" w:color="auto"/>
                                                      </w:divBdr>
                                                    </w:div>
                                                  </w:divsChild>
                                                </w:div>
                                                <w:div w:id="1172839722">
                                                  <w:marLeft w:val="0"/>
                                                  <w:marRight w:val="0"/>
                                                  <w:marTop w:val="0"/>
                                                  <w:marBottom w:val="0"/>
                                                  <w:divBdr>
                                                    <w:top w:val="none" w:sz="0" w:space="0" w:color="auto"/>
                                                    <w:left w:val="none" w:sz="0" w:space="0" w:color="auto"/>
                                                    <w:bottom w:val="none" w:sz="0" w:space="0" w:color="auto"/>
                                                    <w:right w:val="none" w:sz="0" w:space="0" w:color="auto"/>
                                                  </w:divBdr>
                                                  <w:divsChild>
                                                    <w:div w:id="124928383">
                                                      <w:marLeft w:val="0"/>
                                                      <w:marRight w:val="0"/>
                                                      <w:marTop w:val="0"/>
                                                      <w:marBottom w:val="0"/>
                                                      <w:divBdr>
                                                        <w:top w:val="none" w:sz="0" w:space="0" w:color="auto"/>
                                                        <w:left w:val="none" w:sz="0" w:space="0" w:color="auto"/>
                                                        <w:bottom w:val="none" w:sz="0" w:space="0" w:color="auto"/>
                                                        <w:right w:val="none" w:sz="0" w:space="0" w:color="auto"/>
                                                      </w:divBdr>
                                                      <w:divsChild>
                                                        <w:div w:id="1155223658">
                                                          <w:marLeft w:val="0"/>
                                                          <w:marRight w:val="0"/>
                                                          <w:marTop w:val="0"/>
                                                          <w:marBottom w:val="0"/>
                                                          <w:divBdr>
                                                            <w:top w:val="none" w:sz="0" w:space="0" w:color="auto"/>
                                                            <w:left w:val="none" w:sz="0" w:space="0" w:color="auto"/>
                                                            <w:bottom w:val="none" w:sz="0" w:space="0" w:color="auto"/>
                                                            <w:right w:val="none" w:sz="0" w:space="0" w:color="auto"/>
                                                          </w:divBdr>
                                                          <w:divsChild>
                                                            <w:div w:id="1054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79502">
                                              <w:marLeft w:val="0"/>
                                              <w:marRight w:val="0"/>
                                              <w:marTop w:val="0"/>
                                              <w:marBottom w:val="0"/>
                                              <w:divBdr>
                                                <w:top w:val="none" w:sz="0" w:space="0" w:color="auto"/>
                                                <w:left w:val="none" w:sz="0" w:space="0" w:color="auto"/>
                                                <w:bottom w:val="none" w:sz="0" w:space="0" w:color="auto"/>
                                                <w:right w:val="none" w:sz="0" w:space="0" w:color="auto"/>
                                              </w:divBdr>
                                              <w:divsChild>
                                                <w:div w:id="393822066">
                                                  <w:marLeft w:val="0"/>
                                                  <w:marRight w:val="0"/>
                                                  <w:marTop w:val="0"/>
                                                  <w:marBottom w:val="0"/>
                                                  <w:divBdr>
                                                    <w:top w:val="none" w:sz="0" w:space="0" w:color="auto"/>
                                                    <w:left w:val="none" w:sz="0" w:space="0" w:color="auto"/>
                                                    <w:bottom w:val="none" w:sz="0" w:space="0" w:color="auto"/>
                                                    <w:right w:val="none" w:sz="0" w:space="0" w:color="auto"/>
                                                  </w:divBdr>
                                                  <w:divsChild>
                                                    <w:div w:id="95098435">
                                                      <w:marLeft w:val="0"/>
                                                      <w:marRight w:val="0"/>
                                                      <w:marTop w:val="0"/>
                                                      <w:marBottom w:val="0"/>
                                                      <w:divBdr>
                                                        <w:top w:val="none" w:sz="0" w:space="0" w:color="auto"/>
                                                        <w:left w:val="none" w:sz="0" w:space="0" w:color="auto"/>
                                                        <w:bottom w:val="none" w:sz="0" w:space="0" w:color="auto"/>
                                                        <w:right w:val="none" w:sz="0" w:space="0" w:color="auto"/>
                                                      </w:divBdr>
                                                    </w:div>
                                                  </w:divsChild>
                                                </w:div>
                                                <w:div w:id="1981881453">
                                                  <w:marLeft w:val="0"/>
                                                  <w:marRight w:val="0"/>
                                                  <w:marTop w:val="0"/>
                                                  <w:marBottom w:val="0"/>
                                                  <w:divBdr>
                                                    <w:top w:val="none" w:sz="0" w:space="0" w:color="auto"/>
                                                    <w:left w:val="none" w:sz="0" w:space="0" w:color="auto"/>
                                                    <w:bottom w:val="none" w:sz="0" w:space="0" w:color="auto"/>
                                                    <w:right w:val="none" w:sz="0" w:space="0" w:color="auto"/>
                                                  </w:divBdr>
                                                  <w:divsChild>
                                                    <w:div w:id="196167228">
                                                      <w:marLeft w:val="0"/>
                                                      <w:marRight w:val="0"/>
                                                      <w:marTop w:val="0"/>
                                                      <w:marBottom w:val="0"/>
                                                      <w:divBdr>
                                                        <w:top w:val="none" w:sz="0" w:space="0" w:color="auto"/>
                                                        <w:left w:val="none" w:sz="0" w:space="0" w:color="auto"/>
                                                        <w:bottom w:val="none" w:sz="0" w:space="0" w:color="auto"/>
                                                        <w:right w:val="none" w:sz="0" w:space="0" w:color="auto"/>
                                                      </w:divBdr>
                                                      <w:divsChild>
                                                        <w:div w:id="2061585704">
                                                          <w:marLeft w:val="0"/>
                                                          <w:marRight w:val="0"/>
                                                          <w:marTop w:val="0"/>
                                                          <w:marBottom w:val="0"/>
                                                          <w:divBdr>
                                                            <w:top w:val="none" w:sz="0" w:space="0" w:color="auto"/>
                                                            <w:left w:val="none" w:sz="0" w:space="0" w:color="auto"/>
                                                            <w:bottom w:val="none" w:sz="0" w:space="0" w:color="auto"/>
                                                            <w:right w:val="none" w:sz="0" w:space="0" w:color="auto"/>
                                                          </w:divBdr>
                                                          <w:divsChild>
                                                            <w:div w:id="14365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81328">
                                              <w:marLeft w:val="0"/>
                                              <w:marRight w:val="0"/>
                                              <w:marTop w:val="0"/>
                                              <w:marBottom w:val="0"/>
                                              <w:divBdr>
                                                <w:top w:val="none" w:sz="0" w:space="0" w:color="auto"/>
                                                <w:left w:val="none" w:sz="0" w:space="0" w:color="auto"/>
                                                <w:bottom w:val="none" w:sz="0" w:space="0" w:color="auto"/>
                                                <w:right w:val="none" w:sz="0" w:space="0" w:color="auto"/>
                                              </w:divBdr>
                                              <w:divsChild>
                                                <w:div w:id="1415861958">
                                                  <w:marLeft w:val="0"/>
                                                  <w:marRight w:val="0"/>
                                                  <w:marTop w:val="0"/>
                                                  <w:marBottom w:val="0"/>
                                                  <w:divBdr>
                                                    <w:top w:val="none" w:sz="0" w:space="0" w:color="auto"/>
                                                    <w:left w:val="none" w:sz="0" w:space="0" w:color="auto"/>
                                                    <w:bottom w:val="none" w:sz="0" w:space="0" w:color="auto"/>
                                                    <w:right w:val="none" w:sz="0" w:space="0" w:color="auto"/>
                                                  </w:divBdr>
                                                  <w:divsChild>
                                                    <w:div w:id="553279543">
                                                      <w:marLeft w:val="0"/>
                                                      <w:marRight w:val="0"/>
                                                      <w:marTop w:val="0"/>
                                                      <w:marBottom w:val="0"/>
                                                      <w:divBdr>
                                                        <w:top w:val="none" w:sz="0" w:space="0" w:color="auto"/>
                                                        <w:left w:val="none" w:sz="0" w:space="0" w:color="auto"/>
                                                        <w:bottom w:val="none" w:sz="0" w:space="0" w:color="auto"/>
                                                        <w:right w:val="none" w:sz="0" w:space="0" w:color="auto"/>
                                                      </w:divBdr>
                                                    </w:div>
                                                  </w:divsChild>
                                                </w:div>
                                                <w:div w:id="1722050001">
                                                  <w:marLeft w:val="0"/>
                                                  <w:marRight w:val="0"/>
                                                  <w:marTop w:val="0"/>
                                                  <w:marBottom w:val="0"/>
                                                  <w:divBdr>
                                                    <w:top w:val="none" w:sz="0" w:space="0" w:color="auto"/>
                                                    <w:left w:val="none" w:sz="0" w:space="0" w:color="auto"/>
                                                    <w:bottom w:val="none" w:sz="0" w:space="0" w:color="auto"/>
                                                    <w:right w:val="none" w:sz="0" w:space="0" w:color="auto"/>
                                                  </w:divBdr>
                                                  <w:divsChild>
                                                    <w:div w:id="1170801503">
                                                      <w:marLeft w:val="0"/>
                                                      <w:marRight w:val="0"/>
                                                      <w:marTop w:val="0"/>
                                                      <w:marBottom w:val="0"/>
                                                      <w:divBdr>
                                                        <w:top w:val="none" w:sz="0" w:space="0" w:color="auto"/>
                                                        <w:left w:val="none" w:sz="0" w:space="0" w:color="auto"/>
                                                        <w:bottom w:val="none" w:sz="0" w:space="0" w:color="auto"/>
                                                        <w:right w:val="none" w:sz="0" w:space="0" w:color="auto"/>
                                                      </w:divBdr>
                                                      <w:divsChild>
                                                        <w:div w:id="1165559864">
                                                          <w:marLeft w:val="0"/>
                                                          <w:marRight w:val="0"/>
                                                          <w:marTop w:val="0"/>
                                                          <w:marBottom w:val="0"/>
                                                          <w:divBdr>
                                                            <w:top w:val="none" w:sz="0" w:space="0" w:color="auto"/>
                                                            <w:left w:val="none" w:sz="0" w:space="0" w:color="auto"/>
                                                            <w:bottom w:val="none" w:sz="0" w:space="0" w:color="auto"/>
                                                            <w:right w:val="none" w:sz="0" w:space="0" w:color="auto"/>
                                                          </w:divBdr>
                                                          <w:divsChild>
                                                            <w:div w:id="2064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72110">
                                              <w:marLeft w:val="0"/>
                                              <w:marRight w:val="0"/>
                                              <w:marTop w:val="0"/>
                                              <w:marBottom w:val="0"/>
                                              <w:divBdr>
                                                <w:top w:val="none" w:sz="0" w:space="0" w:color="auto"/>
                                                <w:left w:val="none" w:sz="0" w:space="0" w:color="auto"/>
                                                <w:bottom w:val="none" w:sz="0" w:space="0" w:color="auto"/>
                                                <w:right w:val="none" w:sz="0" w:space="0" w:color="auto"/>
                                              </w:divBdr>
                                              <w:divsChild>
                                                <w:div w:id="643126003">
                                                  <w:marLeft w:val="0"/>
                                                  <w:marRight w:val="0"/>
                                                  <w:marTop w:val="0"/>
                                                  <w:marBottom w:val="0"/>
                                                  <w:divBdr>
                                                    <w:top w:val="none" w:sz="0" w:space="0" w:color="auto"/>
                                                    <w:left w:val="none" w:sz="0" w:space="0" w:color="auto"/>
                                                    <w:bottom w:val="none" w:sz="0" w:space="0" w:color="auto"/>
                                                    <w:right w:val="none" w:sz="0" w:space="0" w:color="auto"/>
                                                  </w:divBdr>
                                                  <w:divsChild>
                                                    <w:div w:id="319895020">
                                                      <w:marLeft w:val="0"/>
                                                      <w:marRight w:val="0"/>
                                                      <w:marTop w:val="0"/>
                                                      <w:marBottom w:val="0"/>
                                                      <w:divBdr>
                                                        <w:top w:val="none" w:sz="0" w:space="0" w:color="auto"/>
                                                        <w:left w:val="none" w:sz="0" w:space="0" w:color="auto"/>
                                                        <w:bottom w:val="none" w:sz="0" w:space="0" w:color="auto"/>
                                                        <w:right w:val="none" w:sz="0" w:space="0" w:color="auto"/>
                                                      </w:divBdr>
                                                      <w:divsChild>
                                                        <w:div w:id="735930719">
                                                          <w:marLeft w:val="0"/>
                                                          <w:marRight w:val="0"/>
                                                          <w:marTop w:val="0"/>
                                                          <w:marBottom w:val="0"/>
                                                          <w:divBdr>
                                                            <w:top w:val="none" w:sz="0" w:space="0" w:color="auto"/>
                                                            <w:left w:val="none" w:sz="0" w:space="0" w:color="auto"/>
                                                            <w:bottom w:val="none" w:sz="0" w:space="0" w:color="auto"/>
                                                            <w:right w:val="none" w:sz="0" w:space="0" w:color="auto"/>
                                                          </w:divBdr>
                                                          <w:divsChild>
                                                            <w:div w:id="1803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9877">
                                                  <w:marLeft w:val="0"/>
                                                  <w:marRight w:val="0"/>
                                                  <w:marTop w:val="0"/>
                                                  <w:marBottom w:val="0"/>
                                                  <w:divBdr>
                                                    <w:top w:val="none" w:sz="0" w:space="0" w:color="auto"/>
                                                    <w:left w:val="none" w:sz="0" w:space="0" w:color="auto"/>
                                                    <w:bottom w:val="none" w:sz="0" w:space="0" w:color="auto"/>
                                                    <w:right w:val="none" w:sz="0" w:space="0" w:color="auto"/>
                                                  </w:divBdr>
                                                  <w:divsChild>
                                                    <w:div w:id="127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3334">
                                              <w:marLeft w:val="0"/>
                                              <w:marRight w:val="0"/>
                                              <w:marTop w:val="0"/>
                                              <w:marBottom w:val="0"/>
                                              <w:divBdr>
                                                <w:top w:val="none" w:sz="0" w:space="0" w:color="auto"/>
                                                <w:left w:val="none" w:sz="0" w:space="0" w:color="auto"/>
                                                <w:bottom w:val="none" w:sz="0" w:space="0" w:color="auto"/>
                                                <w:right w:val="none" w:sz="0" w:space="0" w:color="auto"/>
                                              </w:divBdr>
                                              <w:divsChild>
                                                <w:div w:id="236401245">
                                                  <w:marLeft w:val="0"/>
                                                  <w:marRight w:val="0"/>
                                                  <w:marTop w:val="0"/>
                                                  <w:marBottom w:val="0"/>
                                                  <w:divBdr>
                                                    <w:top w:val="none" w:sz="0" w:space="0" w:color="auto"/>
                                                    <w:left w:val="none" w:sz="0" w:space="0" w:color="auto"/>
                                                    <w:bottom w:val="none" w:sz="0" w:space="0" w:color="auto"/>
                                                    <w:right w:val="none" w:sz="0" w:space="0" w:color="auto"/>
                                                  </w:divBdr>
                                                  <w:divsChild>
                                                    <w:div w:id="114832948">
                                                      <w:marLeft w:val="0"/>
                                                      <w:marRight w:val="0"/>
                                                      <w:marTop w:val="0"/>
                                                      <w:marBottom w:val="0"/>
                                                      <w:divBdr>
                                                        <w:top w:val="none" w:sz="0" w:space="0" w:color="auto"/>
                                                        <w:left w:val="none" w:sz="0" w:space="0" w:color="auto"/>
                                                        <w:bottom w:val="none" w:sz="0" w:space="0" w:color="auto"/>
                                                        <w:right w:val="none" w:sz="0" w:space="0" w:color="auto"/>
                                                      </w:divBdr>
                                                    </w:div>
                                                  </w:divsChild>
                                                </w:div>
                                                <w:div w:id="985889761">
                                                  <w:marLeft w:val="0"/>
                                                  <w:marRight w:val="0"/>
                                                  <w:marTop w:val="0"/>
                                                  <w:marBottom w:val="0"/>
                                                  <w:divBdr>
                                                    <w:top w:val="none" w:sz="0" w:space="0" w:color="auto"/>
                                                    <w:left w:val="none" w:sz="0" w:space="0" w:color="auto"/>
                                                    <w:bottom w:val="none" w:sz="0" w:space="0" w:color="auto"/>
                                                    <w:right w:val="none" w:sz="0" w:space="0" w:color="auto"/>
                                                  </w:divBdr>
                                                  <w:divsChild>
                                                    <w:div w:id="1382094878">
                                                      <w:marLeft w:val="0"/>
                                                      <w:marRight w:val="0"/>
                                                      <w:marTop w:val="0"/>
                                                      <w:marBottom w:val="0"/>
                                                      <w:divBdr>
                                                        <w:top w:val="none" w:sz="0" w:space="0" w:color="auto"/>
                                                        <w:left w:val="none" w:sz="0" w:space="0" w:color="auto"/>
                                                        <w:bottom w:val="none" w:sz="0" w:space="0" w:color="auto"/>
                                                        <w:right w:val="none" w:sz="0" w:space="0" w:color="auto"/>
                                                      </w:divBdr>
                                                      <w:divsChild>
                                                        <w:div w:id="465703732">
                                                          <w:marLeft w:val="0"/>
                                                          <w:marRight w:val="0"/>
                                                          <w:marTop w:val="0"/>
                                                          <w:marBottom w:val="0"/>
                                                          <w:divBdr>
                                                            <w:top w:val="none" w:sz="0" w:space="0" w:color="auto"/>
                                                            <w:left w:val="none" w:sz="0" w:space="0" w:color="auto"/>
                                                            <w:bottom w:val="none" w:sz="0" w:space="0" w:color="auto"/>
                                                            <w:right w:val="none" w:sz="0" w:space="0" w:color="auto"/>
                                                          </w:divBdr>
                                                          <w:divsChild>
                                                            <w:div w:id="15534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5008">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975378017">
                                                      <w:marLeft w:val="0"/>
                                                      <w:marRight w:val="0"/>
                                                      <w:marTop w:val="0"/>
                                                      <w:marBottom w:val="0"/>
                                                      <w:divBdr>
                                                        <w:top w:val="none" w:sz="0" w:space="0" w:color="auto"/>
                                                        <w:left w:val="none" w:sz="0" w:space="0" w:color="auto"/>
                                                        <w:bottom w:val="none" w:sz="0" w:space="0" w:color="auto"/>
                                                        <w:right w:val="none" w:sz="0" w:space="0" w:color="auto"/>
                                                      </w:divBdr>
                                                    </w:div>
                                                  </w:divsChild>
                                                </w:div>
                                                <w:div w:id="839126185">
                                                  <w:marLeft w:val="0"/>
                                                  <w:marRight w:val="0"/>
                                                  <w:marTop w:val="0"/>
                                                  <w:marBottom w:val="0"/>
                                                  <w:divBdr>
                                                    <w:top w:val="none" w:sz="0" w:space="0" w:color="auto"/>
                                                    <w:left w:val="none" w:sz="0" w:space="0" w:color="auto"/>
                                                    <w:bottom w:val="none" w:sz="0" w:space="0" w:color="auto"/>
                                                    <w:right w:val="none" w:sz="0" w:space="0" w:color="auto"/>
                                                  </w:divBdr>
                                                  <w:divsChild>
                                                    <w:div w:id="1431386928">
                                                      <w:marLeft w:val="0"/>
                                                      <w:marRight w:val="0"/>
                                                      <w:marTop w:val="0"/>
                                                      <w:marBottom w:val="0"/>
                                                      <w:divBdr>
                                                        <w:top w:val="none" w:sz="0" w:space="0" w:color="auto"/>
                                                        <w:left w:val="none" w:sz="0" w:space="0" w:color="auto"/>
                                                        <w:bottom w:val="none" w:sz="0" w:space="0" w:color="auto"/>
                                                        <w:right w:val="none" w:sz="0" w:space="0" w:color="auto"/>
                                                      </w:divBdr>
                                                      <w:divsChild>
                                                        <w:div w:id="1952593055">
                                                          <w:marLeft w:val="0"/>
                                                          <w:marRight w:val="0"/>
                                                          <w:marTop w:val="0"/>
                                                          <w:marBottom w:val="0"/>
                                                          <w:divBdr>
                                                            <w:top w:val="none" w:sz="0" w:space="0" w:color="auto"/>
                                                            <w:left w:val="none" w:sz="0" w:space="0" w:color="auto"/>
                                                            <w:bottom w:val="none" w:sz="0" w:space="0" w:color="auto"/>
                                                            <w:right w:val="none" w:sz="0" w:space="0" w:color="auto"/>
                                                          </w:divBdr>
                                                          <w:divsChild>
                                                            <w:div w:id="461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9614">
                                              <w:marLeft w:val="0"/>
                                              <w:marRight w:val="0"/>
                                              <w:marTop w:val="0"/>
                                              <w:marBottom w:val="0"/>
                                              <w:divBdr>
                                                <w:top w:val="none" w:sz="0" w:space="0" w:color="auto"/>
                                                <w:left w:val="none" w:sz="0" w:space="0" w:color="auto"/>
                                                <w:bottom w:val="none" w:sz="0" w:space="0" w:color="auto"/>
                                                <w:right w:val="none" w:sz="0" w:space="0" w:color="auto"/>
                                              </w:divBdr>
                                              <w:divsChild>
                                                <w:div w:id="560798279">
                                                  <w:marLeft w:val="0"/>
                                                  <w:marRight w:val="0"/>
                                                  <w:marTop w:val="0"/>
                                                  <w:marBottom w:val="0"/>
                                                  <w:divBdr>
                                                    <w:top w:val="none" w:sz="0" w:space="0" w:color="auto"/>
                                                    <w:left w:val="none" w:sz="0" w:space="0" w:color="auto"/>
                                                    <w:bottom w:val="none" w:sz="0" w:space="0" w:color="auto"/>
                                                    <w:right w:val="none" w:sz="0" w:space="0" w:color="auto"/>
                                                  </w:divBdr>
                                                  <w:divsChild>
                                                    <w:div w:id="1968200391">
                                                      <w:marLeft w:val="0"/>
                                                      <w:marRight w:val="0"/>
                                                      <w:marTop w:val="0"/>
                                                      <w:marBottom w:val="0"/>
                                                      <w:divBdr>
                                                        <w:top w:val="none" w:sz="0" w:space="0" w:color="auto"/>
                                                        <w:left w:val="none" w:sz="0" w:space="0" w:color="auto"/>
                                                        <w:bottom w:val="none" w:sz="0" w:space="0" w:color="auto"/>
                                                        <w:right w:val="none" w:sz="0" w:space="0" w:color="auto"/>
                                                      </w:divBdr>
                                                    </w:div>
                                                  </w:divsChild>
                                                </w:div>
                                                <w:div w:id="615723368">
                                                  <w:marLeft w:val="0"/>
                                                  <w:marRight w:val="0"/>
                                                  <w:marTop w:val="0"/>
                                                  <w:marBottom w:val="0"/>
                                                  <w:divBdr>
                                                    <w:top w:val="none" w:sz="0" w:space="0" w:color="auto"/>
                                                    <w:left w:val="none" w:sz="0" w:space="0" w:color="auto"/>
                                                    <w:bottom w:val="none" w:sz="0" w:space="0" w:color="auto"/>
                                                    <w:right w:val="none" w:sz="0" w:space="0" w:color="auto"/>
                                                  </w:divBdr>
                                                  <w:divsChild>
                                                    <w:div w:id="1532646530">
                                                      <w:marLeft w:val="0"/>
                                                      <w:marRight w:val="0"/>
                                                      <w:marTop w:val="0"/>
                                                      <w:marBottom w:val="0"/>
                                                      <w:divBdr>
                                                        <w:top w:val="none" w:sz="0" w:space="0" w:color="auto"/>
                                                        <w:left w:val="none" w:sz="0" w:space="0" w:color="auto"/>
                                                        <w:bottom w:val="none" w:sz="0" w:space="0" w:color="auto"/>
                                                        <w:right w:val="none" w:sz="0" w:space="0" w:color="auto"/>
                                                      </w:divBdr>
                                                      <w:divsChild>
                                                        <w:div w:id="1413889975">
                                                          <w:marLeft w:val="0"/>
                                                          <w:marRight w:val="0"/>
                                                          <w:marTop w:val="0"/>
                                                          <w:marBottom w:val="0"/>
                                                          <w:divBdr>
                                                            <w:top w:val="none" w:sz="0" w:space="0" w:color="auto"/>
                                                            <w:left w:val="none" w:sz="0" w:space="0" w:color="auto"/>
                                                            <w:bottom w:val="none" w:sz="0" w:space="0" w:color="auto"/>
                                                            <w:right w:val="none" w:sz="0" w:space="0" w:color="auto"/>
                                                          </w:divBdr>
                                                          <w:divsChild>
                                                            <w:div w:id="15604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5940">
                                              <w:marLeft w:val="0"/>
                                              <w:marRight w:val="0"/>
                                              <w:marTop w:val="0"/>
                                              <w:marBottom w:val="0"/>
                                              <w:divBdr>
                                                <w:top w:val="none" w:sz="0" w:space="0" w:color="auto"/>
                                                <w:left w:val="none" w:sz="0" w:space="0" w:color="auto"/>
                                                <w:bottom w:val="none" w:sz="0" w:space="0" w:color="auto"/>
                                                <w:right w:val="none" w:sz="0" w:space="0" w:color="auto"/>
                                              </w:divBdr>
                                              <w:divsChild>
                                                <w:div w:id="615257095">
                                                  <w:marLeft w:val="0"/>
                                                  <w:marRight w:val="0"/>
                                                  <w:marTop w:val="0"/>
                                                  <w:marBottom w:val="0"/>
                                                  <w:divBdr>
                                                    <w:top w:val="none" w:sz="0" w:space="0" w:color="auto"/>
                                                    <w:left w:val="none" w:sz="0" w:space="0" w:color="auto"/>
                                                    <w:bottom w:val="none" w:sz="0" w:space="0" w:color="auto"/>
                                                    <w:right w:val="none" w:sz="0" w:space="0" w:color="auto"/>
                                                  </w:divBdr>
                                                  <w:divsChild>
                                                    <w:div w:id="1555921499">
                                                      <w:marLeft w:val="0"/>
                                                      <w:marRight w:val="0"/>
                                                      <w:marTop w:val="0"/>
                                                      <w:marBottom w:val="0"/>
                                                      <w:divBdr>
                                                        <w:top w:val="none" w:sz="0" w:space="0" w:color="auto"/>
                                                        <w:left w:val="none" w:sz="0" w:space="0" w:color="auto"/>
                                                        <w:bottom w:val="none" w:sz="0" w:space="0" w:color="auto"/>
                                                        <w:right w:val="none" w:sz="0" w:space="0" w:color="auto"/>
                                                      </w:divBdr>
                                                      <w:divsChild>
                                                        <w:div w:id="1206135069">
                                                          <w:marLeft w:val="0"/>
                                                          <w:marRight w:val="0"/>
                                                          <w:marTop w:val="0"/>
                                                          <w:marBottom w:val="0"/>
                                                          <w:divBdr>
                                                            <w:top w:val="none" w:sz="0" w:space="0" w:color="auto"/>
                                                            <w:left w:val="none" w:sz="0" w:space="0" w:color="auto"/>
                                                            <w:bottom w:val="none" w:sz="0" w:space="0" w:color="auto"/>
                                                            <w:right w:val="none" w:sz="0" w:space="0" w:color="auto"/>
                                                          </w:divBdr>
                                                          <w:divsChild>
                                                            <w:div w:id="7180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7492">
                                                  <w:marLeft w:val="0"/>
                                                  <w:marRight w:val="0"/>
                                                  <w:marTop w:val="0"/>
                                                  <w:marBottom w:val="0"/>
                                                  <w:divBdr>
                                                    <w:top w:val="none" w:sz="0" w:space="0" w:color="auto"/>
                                                    <w:left w:val="none" w:sz="0" w:space="0" w:color="auto"/>
                                                    <w:bottom w:val="none" w:sz="0" w:space="0" w:color="auto"/>
                                                    <w:right w:val="none" w:sz="0" w:space="0" w:color="auto"/>
                                                  </w:divBdr>
                                                  <w:divsChild>
                                                    <w:div w:id="14682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9080">
                                              <w:marLeft w:val="0"/>
                                              <w:marRight w:val="0"/>
                                              <w:marTop w:val="0"/>
                                              <w:marBottom w:val="0"/>
                                              <w:divBdr>
                                                <w:top w:val="none" w:sz="0" w:space="0" w:color="auto"/>
                                                <w:left w:val="none" w:sz="0" w:space="0" w:color="auto"/>
                                                <w:bottom w:val="none" w:sz="0" w:space="0" w:color="auto"/>
                                                <w:right w:val="none" w:sz="0" w:space="0" w:color="auto"/>
                                              </w:divBdr>
                                              <w:divsChild>
                                                <w:div w:id="1072854736">
                                                  <w:marLeft w:val="0"/>
                                                  <w:marRight w:val="0"/>
                                                  <w:marTop w:val="0"/>
                                                  <w:marBottom w:val="0"/>
                                                  <w:divBdr>
                                                    <w:top w:val="none" w:sz="0" w:space="0" w:color="auto"/>
                                                    <w:left w:val="none" w:sz="0" w:space="0" w:color="auto"/>
                                                    <w:bottom w:val="none" w:sz="0" w:space="0" w:color="auto"/>
                                                    <w:right w:val="none" w:sz="0" w:space="0" w:color="auto"/>
                                                  </w:divBdr>
                                                  <w:divsChild>
                                                    <w:div w:id="1174801127">
                                                      <w:marLeft w:val="0"/>
                                                      <w:marRight w:val="0"/>
                                                      <w:marTop w:val="0"/>
                                                      <w:marBottom w:val="0"/>
                                                      <w:divBdr>
                                                        <w:top w:val="none" w:sz="0" w:space="0" w:color="auto"/>
                                                        <w:left w:val="none" w:sz="0" w:space="0" w:color="auto"/>
                                                        <w:bottom w:val="none" w:sz="0" w:space="0" w:color="auto"/>
                                                        <w:right w:val="none" w:sz="0" w:space="0" w:color="auto"/>
                                                      </w:divBdr>
                                                    </w:div>
                                                  </w:divsChild>
                                                </w:div>
                                                <w:div w:id="1525097029">
                                                  <w:marLeft w:val="0"/>
                                                  <w:marRight w:val="0"/>
                                                  <w:marTop w:val="0"/>
                                                  <w:marBottom w:val="0"/>
                                                  <w:divBdr>
                                                    <w:top w:val="none" w:sz="0" w:space="0" w:color="auto"/>
                                                    <w:left w:val="none" w:sz="0" w:space="0" w:color="auto"/>
                                                    <w:bottom w:val="none" w:sz="0" w:space="0" w:color="auto"/>
                                                    <w:right w:val="none" w:sz="0" w:space="0" w:color="auto"/>
                                                  </w:divBdr>
                                                  <w:divsChild>
                                                    <w:div w:id="1552300402">
                                                      <w:marLeft w:val="0"/>
                                                      <w:marRight w:val="0"/>
                                                      <w:marTop w:val="0"/>
                                                      <w:marBottom w:val="0"/>
                                                      <w:divBdr>
                                                        <w:top w:val="none" w:sz="0" w:space="0" w:color="auto"/>
                                                        <w:left w:val="none" w:sz="0" w:space="0" w:color="auto"/>
                                                        <w:bottom w:val="none" w:sz="0" w:space="0" w:color="auto"/>
                                                        <w:right w:val="none" w:sz="0" w:space="0" w:color="auto"/>
                                                      </w:divBdr>
                                                      <w:divsChild>
                                                        <w:div w:id="894655610">
                                                          <w:marLeft w:val="0"/>
                                                          <w:marRight w:val="0"/>
                                                          <w:marTop w:val="0"/>
                                                          <w:marBottom w:val="0"/>
                                                          <w:divBdr>
                                                            <w:top w:val="none" w:sz="0" w:space="0" w:color="auto"/>
                                                            <w:left w:val="none" w:sz="0" w:space="0" w:color="auto"/>
                                                            <w:bottom w:val="none" w:sz="0" w:space="0" w:color="auto"/>
                                                            <w:right w:val="none" w:sz="0" w:space="0" w:color="auto"/>
                                                          </w:divBdr>
                                                          <w:divsChild>
                                                            <w:div w:id="3147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230">
                                              <w:marLeft w:val="0"/>
                                              <w:marRight w:val="0"/>
                                              <w:marTop w:val="0"/>
                                              <w:marBottom w:val="0"/>
                                              <w:divBdr>
                                                <w:top w:val="none" w:sz="0" w:space="0" w:color="auto"/>
                                                <w:left w:val="none" w:sz="0" w:space="0" w:color="auto"/>
                                                <w:bottom w:val="none" w:sz="0" w:space="0" w:color="auto"/>
                                                <w:right w:val="none" w:sz="0" w:space="0" w:color="auto"/>
                                              </w:divBdr>
                                              <w:divsChild>
                                                <w:div w:id="234972082">
                                                  <w:marLeft w:val="0"/>
                                                  <w:marRight w:val="0"/>
                                                  <w:marTop w:val="0"/>
                                                  <w:marBottom w:val="0"/>
                                                  <w:divBdr>
                                                    <w:top w:val="none" w:sz="0" w:space="0" w:color="auto"/>
                                                    <w:left w:val="none" w:sz="0" w:space="0" w:color="auto"/>
                                                    <w:bottom w:val="none" w:sz="0" w:space="0" w:color="auto"/>
                                                    <w:right w:val="none" w:sz="0" w:space="0" w:color="auto"/>
                                                  </w:divBdr>
                                                  <w:divsChild>
                                                    <w:div w:id="540753431">
                                                      <w:marLeft w:val="0"/>
                                                      <w:marRight w:val="0"/>
                                                      <w:marTop w:val="0"/>
                                                      <w:marBottom w:val="0"/>
                                                      <w:divBdr>
                                                        <w:top w:val="none" w:sz="0" w:space="0" w:color="auto"/>
                                                        <w:left w:val="none" w:sz="0" w:space="0" w:color="auto"/>
                                                        <w:bottom w:val="none" w:sz="0" w:space="0" w:color="auto"/>
                                                        <w:right w:val="none" w:sz="0" w:space="0" w:color="auto"/>
                                                      </w:divBdr>
                                                      <w:divsChild>
                                                        <w:div w:id="304235472">
                                                          <w:marLeft w:val="0"/>
                                                          <w:marRight w:val="0"/>
                                                          <w:marTop w:val="0"/>
                                                          <w:marBottom w:val="0"/>
                                                          <w:divBdr>
                                                            <w:top w:val="none" w:sz="0" w:space="0" w:color="auto"/>
                                                            <w:left w:val="none" w:sz="0" w:space="0" w:color="auto"/>
                                                            <w:bottom w:val="none" w:sz="0" w:space="0" w:color="auto"/>
                                                            <w:right w:val="none" w:sz="0" w:space="0" w:color="auto"/>
                                                          </w:divBdr>
                                                          <w:divsChild>
                                                            <w:div w:id="12775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4262">
                                                  <w:marLeft w:val="0"/>
                                                  <w:marRight w:val="0"/>
                                                  <w:marTop w:val="0"/>
                                                  <w:marBottom w:val="0"/>
                                                  <w:divBdr>
                                                    <w:top w:val="none" w:sz="0" w:space="0" w:color="auto"/>
                                                    <w:left w:val="none" w:sz="0" w:space="0" w:color="auto"/>
                                                    <w:bottom w:val="none" w:sz="0" w:space="0" w:color="auto"/>
                                                    <w:right w:val="none" w:sz="0" w:space="0" w:color="auto"/>
                                                  </w:divBdr>
                                                  <w:divsChild>
                                                    <w:div w:id="13654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3973">
                                              <w:marLeft w:val="0"/>
                                              <w:marRight w:val="0"/>
                                              <w:marTop w:val="0"/>
                                              <w:marBottom w:val="0"/>
                                              <w:divBdr>
                                                <w:top w:val="none" w:sz="0" w:space="0" w:color="auto"/>
                                                <w:left w:val="none" w:sz="0" w:space="0" w:color="auto"/>
                                                <w:bottom w:val="none" w:sz="0" w:space="0" w:color="auto"/>
                                                <w:right w:val="none" w:sz="0" w:space="0" w:color="auto"/>
                                              </w:divBdr>
                                              <w:divsChild>
                                                <w:div w:id="1732734481">
                                                  <w:marLeft w:val="0"/>
                                                  <w:marRight w:val="0"/>
                                                  <w:marTop w:val="0"/>
                                                  <w:marBottom w:val="0"/>
                                                  <w:divBdr>
                                                    <w:top w:val="none" w:sz="0" w:space="0" w:color="auto"/>
                                                    <w:left w:val="none" w:sz="0" w:space="0" w:color="auto"/>
                                                    <w:bottom w:val="none" w:sz="0" w:space="0" w:color="auto"/>
                                                    <w:right w:val="none" w:sz="0" w:space="0" w:color="auto"/>
                                                  </w:divBdr>
                                                  <w:divsChild>
                                                    <w:div w:id="1667052183">
                                                      <w:marLeft w:val="0"/>
                                                      <w:marRight w:val="0"/>
                                                      <w:marTop w:val="0"/>
                                                      <w:marBottom w:val="0"/>
                                                      <w:divBdr>
                                                        <w:top w:val="none" w:sz="0" w:space="0" w:color="auto"/>
                                                        <w:left w:val="none" w:sz="0" w:space="0" w:color="auto"/>
                                                        <w:bottom w:val="none" w:sz="0" w:space="0" w:color="auto"/>
                                                        <w:right w:val="none" w:sz="0" w:space="0" w:color="auto"/>
                                                      </w:divBdr>
                                                      <w:divsChild>
                                                        <w:div w:id="30889259">
                                                          <w:marLeft w:val="0"/>
                                                          <w:marRight w:val="0"/>
                                                          <w:marTop w:val="0"/>
                                                          <w:marBottom w:val="0"/>
                                                          <w:divBdr>
                                                            <w:top w:val="none" w:sz="0" w:space="0" w:color="auto"/>
                                                            <w:left w:val="none" w:sz="0" w:space="0" w:color="auto"/>
                                                            <w:bottom w:val="none" w:sz="0" w:space="0" w:color="auto"/>
                                                            <w:right w:val="none" w:sz="0" w:space="0" w:color="auto"/>
                                                          </w:divBdr>
                                                          <w:divsChild>
                                                            <w:div w:id="821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3698">
                                                  <w:marLeft w:val="0"/>
                                                  <w:marRight w:val="0"/>
                                                  <w:marTop w:val="0"/>
                                                  <w:marBottom w:val="0"/>
                                                  <w:divBdr>
                                                    <w:top w:val="none" w:sz="0" w:space="0" w:color="auto"/>
                                                    <w:left w:val="none" w:sz="0" w:space="0" w:color="auto"/>
                                                    <w:bottom w:val="none" w:sz="0" w:space="0" w:color="auto"/>
                                                    <w:right w:val="none" w:sz="0" w:space="0" w:color="auto"/>
                                                  </w:divBdr>
                                                  <w:divsChild>
                                                    <w:div w:id="6313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347">
                                              <w:marLeft w:val="0"/>
                                              <w:marRight w:val="0"/>
                                              <w:marTop w:val="0"/>
                                              <w:marBottom w:val="0"/>
                                              <w:divBdr>
                                                <w:top w:val="none" w:sz="0" w:space="0" w:color="auto"/>
                                                <w:left w:val="none" w:sz="0" w:space="0" w:color="auto"/>
                                                <w:bottom w:val="none" w:sz="0" w:space="0" w:color="auto"/>
                                                <w:right w:val="none" w:sz="0" w:space="0" w:color="auto"/>
                                              </w:divBdr>
                                              <w:divsChild>
                                                <w:div w:id="834994840">
                                                  <w:marLeft w:val="0"/>
                                                  <w:marRight w:val="0"/>
                                                  <w:marTop w:val="0"/>
                                                  <w:marBottom w:val="0"/>
                                                  <w:divBdr>
                                                    <w:top w:val="none" w:sz="0" w:space="0" w:color="auto"/>
                                                    <w:left w:val="none" w:sz="0" w:space="0" w:color="auto"/>
                                                    <w:bottom w:val="none" w:sz="0" w:space="0" w:color="auto"/>
                                                    <w:right w:val="none" w:sz="0" w:space="0" w:color="auto"/>
                                                  </w:divBdr>
                                                  <w:divsChild>
                                                    <w:div w:id="1081219455">
                                                      <w:marLeft w:val="0"/>
                                                      <w:marRight w:val="0"/>
                                                      <w:marTop w:val="0"/>
                                                      <w:marBottom w:val="0"/>
                                                      <w:divBdr>
                                                        <w:top w:val="none" w:sz="0" w:space="0" w:color="auto"/>
                                                        <w:left w:val="none" w:sz="0" w:space="0" w:color="auto"/>
                                                        <w:bottom w:val="none" w:sz="0" w:space="0" w:color="auto"/>
                                                        <w:right w:val="none" w:sz="0" w:space="0" w:color="auto"/>
                                                      </w:divBdr>
                                                      <w:divsChild>
                                                        <w:div w:id="1073310689">
                                                          <w:marLeft w:val="0"/>
                                                          <w:marRight w:val="0"/>
                                                          <w:marTop w:val="0"/>
                                                          <w:marBottom w:val="0"/>
                                                          <w:divBdr>
                                                            <w:top w:val="none" w:sz="0" w:space="0" w:color="auto"/>
                                                            <w:left w:val="none" w:sz="0" w:space="0" w:color="auto"/>
                                                            <w:bottom w:val="none" w:sz="0" w:space="0" w:color="auto"/>
                                                            <w:right w:val="none" w:sz="0" w:space="0" w:color="auto"/>
                                                          </w:divBdr>
                                                          <w:divsChild>
                                                            <w:div w:id="648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8914">
                                                  <w:marLeft w:val="0"/>
                                                  <w:marRight w:val="0"/>
                                                  <w:marTop w:val="0"/>
                                                  <w:marBottom w:val="0"/>
                                                  <w:divBdr>
                                                    <w:top w:val="none" w:sz="0" w:space="0" w:color="auto"/>
                                                    <w:left w:val="none" w:sz="0" w:space="0" w:color="auto"/>
                                                    <w:bottom w:val="none" w:sz="0" w:space="0" w:color="auto"/>
                                                    <w:right w:val="none" w:sz="0" w:space="0" w:color="auto"/>
                                                  </w:divBdr>
                                                  <w:divsChild>
                                                    <w:div w:id="2196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5431">
                                              <w:marLeft w:val="0"/>
                                              <w:marRight w:val="0"/>
                                              <w:marTop w:val="0"/>
                                              <w:marBottom w:val="0"/>
                                              <w:divBdr>
                                                <w:top w:val="none" w:sz="0" w:space="0" w:color="auto"/>
                                                <w:left w:val="none" w:sz="0" w:space="0" w:color="auto"/>
                                                <w:bottom w:val="none" w:sz="0" w:space="0" w:color="auto"/>
                                                <w:right w:val="none" w:sz="0" w:space="0" w:color="auto"/>
                                              </w:divBdr>
                                              <w:divsChild>
                                                <w:div w:id="978068855">
                                                  <w:marLeft w:val="0"/>
                                                  <w:marRight w:val="0"/>
                                                  <w:marTop w:val="0"/>
                                                  <w:marBottom w:val="0"/>
                                                  <w:divBdr>
                                                    <w:top w:val="none" w:sz="0" w:space="0" w:color="auto"/>
                                                    <w:left w:val="none" w:sz="0" w:space="0" w:color="auto"/>
                                                    <w:bottom w:val="none" w:sz="0" w:space="0" w:color="auto"/>
                                                    <w:right w:val="none" w:sz="0" w:space="0" w:color="auto"/>
                                                  </w:divBdr>
                                                  <w:divsChild>
                                                    <w:div w:id="1731688014">
                                                      <w:marLeft w:val="0"/>
                                                      <w:marRight w:val="0"/>
                                                      <w:marTop w:val="0"/>
                                                      <w:marBottom w:val="0"/>
                                                      <w:divBdr>
                                                        <w:top w:val="none" w:sz="0" w:space="0" w:color="auto"/>
                                                        <w:left w:val="none" w:sz="0" w:space="0" w:color="auto"/>
                                                        <w:bottom w:val="none" w:sz="0" w:space="0" w:color="auto"/>
                                                        <w:right w:val="none" w:sz="0" w:space="0" w:color="auto"/>
                                                      </w:divBdr>
                                                    </w:div>
                                                  </w:divsChild>
                                                </w:div>
                                                <w:div w:id="1294560139">
                                                  <w:marLeft w:val="0"/>
                                                  <w:marRight w:val="0"/>
                                                  <w:marTop w:val="0"/>
                                                  <w:marBottom w:val="0"/>
                                                  <w:divBdr>
                                                    <w:top w:val="none" w:sz="0" w:space="0" w:color="auto"/>
                                                    <w:left w:val="none" w:sz="0" w:space="0" w:color="auto"/>
                                                    <w:bottom w:val="none" w:sz="0" w:space="0" w:color="auto"/>
                                                    <w:right w:val="none" w:sz="0" w:space="0" w:color="auto"/>
                                                  </w:divBdr>
                                                  <w:divsChild>
                                                    <w:div w:id="917593303">
                                                      <w:marLeft w:val="0"/>
                                                      <w:marRight w:val="0"/>
                                                      <w:marTop w:val="0"/>
                                                      <w:marBottom w:val="0"/>
                                                      <w:divBdr>
                                                        <w:top w:val="none" w:sz="0" w:space="0" w:color="auto"/>
                                                        <w:left w:val="none" w:sz="0" w:space="0" w:color="auto"/>
                                                        <w:bottom w:val="none" w:sz="0" w:space="0" w:color="auto"/>
                                                        <w:right w:val="none" w:sz="0" w:space="0" w:color="auto"/>
                                                      </w:divBdr>
                                                      <w:divsChild>
                                                        <w:div w:id="2051106441">
                                                          <w:marLeft w:val="0"/>
                                                          <w:marRight w:val="0"/>
                                                          <w:marTop w:val="0"/>
                                                          <w:marBottom w:val="0"/>
                                                          <w:divBdr>
                                                            <w:top w:val="none" w:sz="0" w:space="0" w:color="auto"/>
                                                            <w:left w:val="none" w:sz="0" w:space="0" w:color="auto"/>
                                                            <w:bottom w:val="none" w:sz="0" w:space="0" w:color="auto"/>
                                                            <w:right w:val="none" w:sz="0" w:space="0" w:color="auto"/>
                                                          </w:divBdr>
                                                          <w:divsChild>
                                                            <w:div w:id="13292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6187">
                                              <w:marLeft w:val="0"/>
                                              <w:marRight w:val="0"/>
                                              <w:marTop w:val="0"/>
                                              <w:marBottom w:val="0"/>
                                              <w:divBdr>
                                                <w:top w:val="none" w:sz="0" w:space="0" w:color="auto"/>
                                                <w:left w:val="none" w:sz="0" w:space="0" w:color="auto"/>
                                                <w:bottom w:val="none" w:sz="0" w:space="0" w:color="auto"/>
                                                <w:right w:val="none" w:sz="0" w:space="0" w:color="auto"/>
                                              </w:divBdr>
                                              <w:divsChild>
                                                <w:div w:id="1256207903">
                                                  <w:marLeft w:val="0"/>
                                                  <w:marRight w:val="0"/>
                                                  <w:marTop w:val="0"/>
                                                  <w:marBottom w:val="0"/>
                                                  <w:divBdr>
                                                    <w:top w:val="none" w:sz="0" w:space="0" w:color="auto"/>
                                                    <w:left w:val="none" w:sz="0" w:space="0" w:color="auto"/>
                                                    <w:bottom w:val="none" w:sz="0" w:space="0" w:color="auto"/>
                                                    <w:right w:val="none" w:sz="0" w:space="0" w:color="auto"/>
                                                  </w:divBdr>
                                                  <w:divsChild>
                                                    <w:div w:id="399403147">
                                                      <w:marLeft w:val="0"/>
                                                      <w:marRight w:val="0"/>
                                                      <w:marTop w:val="0"/>
                                                      <w:marBottom w:val="0"/>
                                                      <w:divBdr>
                                                        <w:top w:val="none" w:sz="0" w:space="0" w:color="auto"/>
                                                        <w:left w:val="none" w:sz="0" w:space="0" w:color="auto"/>
                                                        <w:bottom w:val="none" w:sz="0" w:space="0" w:color="auto"/>
                                                        <w:right w:val="none" w:sz="0" w:space="0" w:color="auto"/>
                                                      </w:divBdr>
                                                      <w:divsChild>
                                                        <w:div w:id="422411403">
                                                          <w:marLeft w:val="0"/>
                                                          <w:marRight w:val="0"/>
                                                          <w:marTop w:val="0"/>
                                                          <w:marBottom w:val="0"/>
                                                          <w:divBdr>
                                                            <w:top w:val="none" w:sz="0" w:space="0" w:color="auto"/>
                                                            <w:left w:val="none" w:sz="0" w:space="0" w:color="auto"/>
                                                            <w:bottom w:val="none" w:sz="0" w:space="0" w:color="auto"/>
                                                            <w:right w:val="none" w:sz="0" w:space="0" w:color="auto"/>
                                                          </w:divBdr>
                                                          <w:divsChild>
                                                            <w:div w:id="14036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1685">
                                                  <w:marLeft w:val="0"/>
                                                  <w:marRight w:val="0"/>
                                                  <w:marTop w:val="0"/>
                                                  <w:marBottom w:val="0"/>
                                                  <w:divBdr>
                                                    <w:top w:val="none" w:sz="0" w:space="0" w:color="auto"/>
                                                    <w:left w:val="none" w:sz="0" w:space="0" w:color="auto"/>
                                                    <w:bottom w:val="none" w:sz="0" w:space="0" w:color="auto"/>
                                                    <w:right w:val="none" w:sz="0" w:space="0" w:color="auto"/>
                                                  </w:divBdr>
                                                  <w:divsChild>
                                                    <w:div w:id="14066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225778">
          <w:marLeft w:val="0"/>
          <w:marRight w:val="0"/>
          <w:marTop w:val="0"/>
          <w:marBottom w:val="0"/>
          <w:divBdr>
            <w:top w:val="none" w:sz="0" w:space="0" w:color="auto"/>
            <w:left w:val="none" w:sz="0" w:space="0" w:color="auto"/>
            <w:bottom w:val="none" w:sz="0" w:space="0" w:color="auto"/>
            <w:right w:val="none" w:sz="0" w:space="0" w:color="auto"/>
          </w:divBdr>
          <w:divsChild>
            <w:div w:id="793403261">
              <w:marLeft w:val="0"/>
              <w:marRight w:val="0"/>
              <w:marTop w:val="0"/>
              <w:marBottom w:val="0"/>
              <w:divBdr>
                <w:top w:val="none" w:sz="0" w:space="0" w:color="auto"/>
                <w:left w:val="none" w:sz="0" w:space="0" w:color="auto"/>
                <w:bottom w:val="none" w:sz="0" w:space="0" w:color="auto"/>
                <w:right w:val="none" w:sz="0" w:space="0" w:color="auto"/>
              </w:divBdr>
              <w:divsChild>
                <w:div w:id="493185873">
                  <w:marLeft w:val="0"/>
                  <w:marRight w:val="0"/>
                  <w:marTop w:val="0"/>
                  <w:marBottom w:val="0"/>
                  <w:divBdr>
                    <w:top w:val="none" w:sz="0" w:space="0" w:color="auto"/>
                    <w:left w:val="none" w:sz="0" w:space="0" w:color="auto"/>
                    <w:bottom w:val="none" w:sz="0" w:space="0" w:color="auto"/>
                    <w:right w:val="none" w:sz="0" w:space="0" w:color="auto"/>
                  </w:divBdr>
                  <w:divsChild>
                    <w:div w:id="572855245">
                      <w:marLeft w:val="0"/>
                      <w:marRight w:val="0"/>
                      <w:marTop w:val="0"/>
                      <w:marBottom w:val="0"/>
                      <w:divBdr>
                        <w:top w:val="none" w:sz="0" w:space="0" w:color="auto"/>
                        <w:left w:val="none" w:sz="0" w:space="0" w:color="auto"/>
                        <w:bottom w:val="none" w:sz="0" w:space="0" w:color="auto"/>
                        <w:right w:val="none" w:sz="0" w:space="0" w:color="auto"/>
                      </w:divBdr>
                      <w:divsChild>
                        <w:div w:id="516308900">
                          <w:marLeft w:val="0"/>
                          <w:marRight w:val="0"/>
                          <w:marTop w:val="0"/>
                          <w:marBottom w:val="0"/>
                          <w:divBdr>
                            <w:top w:val="none" w:sz="0" w:space="0" w:color="auto"/>
                            <w:left w:val="none" w:sz="0" w:space="0" w:color="auto"/>
                            <w:bottom w:val="none" w:sz="0" w:space="0" w:color="auto"/>
                            <w:right w:val="none" w:sz="0" w:space="0" w:color="auto"/>
                          </w:divBdr>
                          <w:divsChild>
                            <w:div w:id="1294601345">
                              <w:marLeft w:val="0"/>
                              <w:marRight w:val="0"/>
                              <w:marTop w:val="0"/>
                              <w:marBottom w:val="0"/>
                              <w:divBdr>
                                <w:top w:val="none" w:sz="0" w:space="0" w:color="auto"/>
                                <w:left w:val="none" w:sz="0" w:space="0" w:color="auto"/>
                                <w:bottom w:val="none" w:sz="0" w:space="0" w:color="auto"/>
                                <w:right w:val="none" w:sz="0" w:space="0" w:color="auto"/>
                              </w:divBdr>
                              <w:divsChild>
                                <w:div w:id="859858006">
                                  <w:marLeft w:val="0"/>
                                  <w:marRight w:val="0"/>
                                  <w:marTop w:val="0"/>
                                  <w:marBottom w:val="0"/>
                                  <w:divBdr>
                                    <w:top w:val="none" w:sz="0" w:space="0" w:color="auto"/>
                                    <w:left w:val="none" w:sz="0" w:space="0" w:color="auto"/>
                                    <w:bottom w:val="none" w:sz="0" w:space="0" w:color="auto"/>
                                    <w:right w:val="none" w:sz="0" w:space="0" w:color="auto"/>
                                  </w:divBdr>
                                  <w:divsChild>
                                    <w:div w:id="196088175">
                                      <w:marLeft w:val="0"/>
                                      <w:marRight w:val="0"/>
                                      <w:marTop w:val="0"/>
                                      <w:marBottom w:val="0"/>
                                      <w:divBdr>
                                        <w:top w:val="none" w:sz="0" w:space="0" w:color="auto"/>
                                        <w:left w:val="none" w:sz="0" w:space="0" w:color="auto"/>
                                        <w:bottom w:val="none" w:sz="0" w:space="0" w:color="auto"/>
                                        <w:right w:val="none" w:sz="0" w:space="0" w:color="auto"/>
                                      </w:divBdr>
                                    </w:div>
                                    <w:div w:id="266691599">
                                      <w:marLeft w:val="0"/>
                                      <w:marRight w:val="0"/>
                                      <w:marTop w:val="0"/>
                                      <w:marBottom w:val="0"/>
                                      <w:divBdr>
                                        <w:top w:val="none" w:sz="0" w:space="0" w:color="auto"/>
                                        <w:left w:val="none" w:sz="0" w:space="0" w:color="auto"/>
                                        <w:bottom w:val="none" w:sz="0" w:space="0" w:color="auto"/>
                                        <w:right w:val="none" w:sz="0" w:space="0" w:color="auto"/>
                                      </w:divBdr>
                                      <w:divsChild>
                                        <w:div w:id="925307372">
                                          <w:marLeft w:val="0"/>
                                          <w:marRight w:val="0"/>
                                          <w:marTop w:val="0"/>
                                          <w:marBottom w:val="0"/>
                                          <w:divBdr>
                                            <w:top w:val="none" w:sz="0" w:space="0" w:color="auto"/>
                                            <w:left w:val="none" w:sz="0" w:space="0" w:color="auto"/>
                                            <w:bottom w:val="none" w:sz="0" w:space="0" w:color="auto"/>
                                            <w:right w:val="none" w:sz="0" w:space="0" w:color="auto"/>
                                          </w:divBdr>
                                        </w:div>
                                        <w:div w:id="1983389379">
                                          <w:marLeft w:val="0"/>
                                          <w:marRight w:val="0"/>
                                          <w:marTop w:val="0"/>
                                          <w:marBottom w:val="0"/>
                                          <w:divBdr>
                                            <w:top w:val="none" w:sz="0" w:space="0" w:color="auto"/>
                                            <w:left w:val="none" w:sz="0" w:space="0" w:color="auto"/>
                                            <w:bottom w:val="none" w:sz="0" w:space="0" w:color="auto"/>
                                            <w:right w:val="none" w:sz="0" w:space="0" w:color="auto"/>
                                          </w:divBdr>
                                          <w:divsChild>
                                            <w:div w:id="13904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1379">
                              <w:marLeft w:val="0"/>
                              <w:marRight w:val="0"/>
                              <w:marTop w:val="0"/>
                              <w:marBottom w:val="0"/>
                              <w:divBdr>
                                <w:top w:val="none" w:sz="0" w:space="0" w:color="auto"/>
                                <w:left w:val="none" w:sz="0" w:space="0" w:color="auto"/>
                                <w:bottom w:val="none" w:sz="0" w:space="0" w:color="auto"/>
                                <w:right w:val="none" w:sz="0" w:space="0" w:color="auto"/>
                              </w:divBdr>
                              <w:divsChild>
                                <w:div w:id="9913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103">
                          <w:marLeft w:val="0"/>
                          <w:marRight w:val="0"/>
                          <w:marTop w:val="0"/>
                          <w:marBottom w:val="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261642767">
                                  <w:marLeft w:val="0"/>
                                  <w:marRight w:val="0"/>
                                  <w:marTop w:val="0"/>
                                  <w:marBottom w:val="0"/>
                                  <w:divBdr>
                                    <w:top w:val="none" w:sz="0" w:space="0" w:color="auto"/>
                                    <w:left w:val="none" w:sz="0" w:space="0" w:color="auto"/>
                                    <w:bottom w:val="none" w:sz="0" w:space="0" w:color="auto"/>
                                    <w:right w:val="none" w:sz="0" w:space="0" w:color="auto"/>
                                  </w:divBdr>
                                </w:div>
                                <w:div w:id="522086383">
                                  <w:marLeft w:val="0"/>
                                  <w:marRight w:val="0"/>
                                  <w:marTop w:val="0"/>
                                  <w:marBottom w:val="0"/>
                                  <w:divBdr>
                                    <w:top w:val="none" w:sz="0" w:space="0" w:color="auto"/>
                                    <w:left w:val="none" w:sz="0" w:space="0" w:color="auto"/>
                                    <w:bottom w:val="none" w:sz="0" w:space="0" w:color="auto"/>
                                    <w:right w:val="none" w:sz="0" w:space="0" w:color="auto"/>
                                  </w:divBdr>
                                  <w:divsChild>
                                    <w:div w:id="1101686271">
                                      <w:marLeft w:val="0"/>
                                      <w:marRight w:val="0"/>
                                      <w:marTop w:val="0"/>
                                      <w:marBottom w:val="0"/>
                                      <w:divBdr>
                                        <w:top w:val="none" w:sz="0" w:space="0" w:color="auto"/>
                                        <w:left w:val="none" w:sz="0" w:space="0" w:color="auto"/>
                                        <w:bottom w:val="none" w:sz="0" w:space="0" w:color="auto"/>
                                        <w:right w:val="none" w:sz="0" w:space="0" w:color="auto"/>
                                      </w:divBdr>
                                      <w:divsChild>
                                        <w:div w:id="294992792">
                                          <w:marLeft w:val="0"/>
                                          <w:marRight w:val="0"/>
                                          <w:marTop w:val="0"/>
                                          <w:marBottom w:val="0"/>
                                          <w:divBdr>
                                            <w:top w:val="none" w:sz="0" w:space="0" w:color="auto"/>
                                            <w:left w:val="none" w:sz="0" w:space="0" w:color="auto"/>
                                            <w:bottom w:val="none" w:sz="0" w:space="0" w:color="auto"/>
                                            <w:right w:val="none" w:sz="0" w:space="0" w:color="auto"/>
                                          </w:divBdr>
                                          <w:divsChild>
                                            <w:div w:id="879056058">
                                              <w:marLeft w:val="0"/>
                                              <w:marRight w:val="0"/>
                                              <w:marTop w:val="0"/>
                                              <w:marBottom w:val="0"/>
                                              <w:divBdr>
                                                <w:top w:val="none" w:sz="0" w:space="0" w:color="auto"/>
                                                <w:left w:val="none" w:sz="0" w:space="0" w:color="auto"/>
                                                <w:bottom w:val="none" w:sz="0" w:space="0" w:color="auto"/>
                                                <w:right w:val="none" w:sz="0" w:space="0" w:color="auto"/>
                                              </w:divBdr>
                                              <w:divsChild>
                                                <w:div w:id="591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525756">
          <w:marLeft w:val="0"/>
          <w:marRight w:val="0"/>
          <w:marTop w:val="0"/>
          <w:marBottom w:val="0"/>
          <w:divBdr>
            <w:top w:val="none" w:sz="0" w:space="0" w:color="auto"/>
            <w:left w:val="none" w:sz="0" w:space="0" w:color="auto"/>
            <w:bottom w:val="none" w:sz="0" w:space="0" w:color="auto"/>
            <w:right w:val="none" w:sz="0" w:space="0" w:color="auto"/>
          </w:divBdr>
          <w:divsChild>
            <w:div w:id="1276908107">
              <w:marLeft w:val="0"/>
              <w:marRight w:val="0"/>
              <w:marTop w:val="0"/>
              <w:marBottom w:val="0"/>
              <w:divBdr>
                <w:top w:val="none" w:sz="0" w:space="0" w:color="auto"/>
                <w:left w:val="none" w:sz="0" w:space="0" w:color="auto"/>
                <w:bottom w:val="none" w:sz="0" w:space="0" w:color="auto"/>
                <w:right w:val="none" w:sz="0" w:space="0" w:color="auto"/>
              </w:divBdr>
              <w:divsChild>
                <w:div w:id="1504542547">
                  <w:marLeft w:val="0"/>
                  <w:marRight w:val="0"/>
                  <w:marTop w:val="0"/>
                  <w:marBottom w:val="0"/>
                  <w:divBdr>
                    <w:top w:val="none" w:sz="0" w:space="0" w:color="auto"/>
                    <w:left w:val="none" w:sz="0" w:space="0" w:color="auto"/>
                    <w:bottom w:val="none" w:sz="0" w:space="0" w:color="auto"/>
                    <w:right w:val="none" w:sz="0" w:space="0" w:color="auto"/>
                  </w:divBdr>
                  <w:divsChild>
                    <w:div w:id="738555748">
                      <w:marLeft w:val="0"/>
                      <w:marRight w:val="0"/>
                      <w:marTop w:val="0"/>
                      <w:marBottom w:val="0"/>
                      <w:divBdr>
                        <w:top w:val="none" w:sz="0" w:space="0" w:color="auto"/>
                        <w:left w:val="none" w:sz="0" w:space="0" w:color="auto"/>
                        <w:bottom w:val="none" w:sz="0" w:space="0" w:color="auto"/>
                        <w:right w:val="none" w:sz="0" w:space="0" w:color="auto"/>
                      </w:divBdr>
                      <w:divsChild>
                        <w:div w:id="425032714">
                          <w:marLeft w:val="0"/>
                          <w:marRight w:val="0"/>
                          <w:marTop w:val="0"/>
                          <w:marBottom w:val="0"/>
                          <w:divBdr>
                            <w:top w:val="none" w:sz="0" w:space="0" w:color="auto"/>
                            <w:left w:val="none" w:sz="0" w:space="0" w:color="auto"/>
                            <w:bottom w:val="none" w:sz="0" w:space="0" w:color="auto"/>
                            <w:right w:val="none" w:sz="0" w:space="0" w:color="auto"/>
                          </w:divBdr>
                          <w:divsChild>
                            <w:div w:id="1423722296">
                              <w:marLeft w:val="0"/>
                              <w:marRight w:val="0"/>
                              <w:marTop w:val="0"/>
                              <w:marBottom w:val="0"/>
                              <w:divBdr>
                                <w:top w:val="none" w:sz="0" w:space="0" w:color="auto"/>
                                <w:left w:val="none" w:sz="0" w:space="0" w:color="auto"/>
                                <w:bottom w:val="none" w:sz="0" w:space="0" w:color="auto"/>
                                <w:right w:val="none" w:sz="0" w:space="0" w:color="auto"/>
                              </w:divBdr>
                              <w:divsChild>
                                <w:div w:id="2139297882">
                                  <w:marLeft w:val="0"/>
                                  <w:marRight w:val="0"/>
                                  <w:marTop w:val="0"/>
                                  <w:marBottom w:val="0"/>
                                  <w:divBdr>
                                    <w:top w:val="none" w:sz="0" w:space="0" w:color="auto"/>
                                    <w:left w:val="none" w:sz="0" w:space="0" w:color="auto"/>
                                    <w:bottom w:val="none" w:sz="0" w:space="0" w:color="auto"/>
                                    <w:right w:val="none" w:sz="0" w:space="0" w:color="auto"/>
                                  </w:divBdr>
                                  <w:divsChild>
                                    <w:div w:id="10213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9943">
                              <w:marLeft w:val="0"/>
                              <w:marRight w:val="0"/>
                              <w:marTop w:val="0"/>
                              <w:marBottom w:val="0"/>
                              <w:divBdr>
                                <w:top w:val="none" w:sz="0" w:space="0" w:color="auto"/>
                                <w:left w:val="none" w:sz="0" w:space="0" w:color="auto"/>
                                <w:bottom w:val="none" w:sz="0" w:space="0" w:color="auto"/>
                                <w:right w:val="none" w:sz="0" w:space="0" w:color="auto"/>
                              </w:divBdr>
                            </w:div>
                            <w:div w:id="1840189990">
                              <w:marLeft w:val="0"/>
                              <w:marRight w:val="0"/>
                              <w:marTop w:val="0"/>
                              <w:marBottom w:val="0"/>
                              <w:divBdr>
                                <w:top w:val="none" w:sz="0" w:space="0" w:color="auto"/>
                                <w:left w:val="none" w:sz="0" w:space="0" w:color="auto"/>
                                <w:bottom w:val="none" w:sz="0" w:space="0" w:color="auto"/>
                                <w:right w:val="none" w:sz="0" w:space="0" w:color="auto"/>
                              </w:divBdr>
                              <w:divsChild>
                                <w:div w:id="1492058975">
                                  <w:marLeft w:val="0"/>
                                  <w:marRight w:val="0"/>
                                  <w:marTop w:val="0"/>
                                  <w:marBottom w:val="0"/>
                                  <w:divBdr>
                                    <w:top w:val="none" w:sz="0" w:space="0" w:color="auto"/>
                                    <w:left w:val="none" w:sz="0" w:space="0" w:color="auto"/>
                                    <w:bottom w:val="none" w:sz="0" w:space="0" w:color="auto"/>
                                    <w:right w:val="none" w:sz="0" w:space="0" w:color="auto"/>
                                  </w:divBdr>
                                  <w:divsChild>
                                    <w:div w:id="32313901">
                                      <w:marLeft w:val="0"/>
                                      <w:marRight w:val="0"/>
                                      <w:marTop w:val="0"/>
                                      <w:marBottom w:val="0"/>
                                      <w:divBdr>
                                        <w:top w:val="none" w:sz="0" w:space="0" w:color="auto"/>
                                        <w:left w:val="none" w:sz="0" w:space="0" w:color="auto"/>
                                        <w:bottom w:val="none" w:sz="0" w:space="0" w:color="auto"/>
                                        <w:right w:val="none" w:sz="0" w:space="0" w:color="auto"/>
                                      </w:divBdr>
                                      <w:divsChild>
                                        <w:div w:id="2049908838">
                                          <w:marLeft w:val="0"/>
                                          <w:marRight w:val="0"/>
                                          <w:marTop w:val="0"/>
                                          <w:marBottom w:val="0"/>
                                          <w:divBdr>
                                            <w:top w:val="none" w:sz="0" w:space="0" w:color="auto"/>
                                            <w:left w:val="none" w:sz="0" w:space="0" w:color="auto"/>
                                            <w:bottom w:val="none" w:sz="0" w:space="0" w:color="auto"/>
                                            <w:right w:val="none" w:sz="0" w:space="0" w:color="auto"/>
                                          </w:divBdr>
                                          <w:divsChild>
                                            <w:div w:id="229123882">
                                              <w:marLeft w:val="0"/>
                                              <w:marRight w:val="0"/>
                                              <w:marTop w:val="0"/>
                                              <w:marBottom w:val="0"/>
                                              <w:divBdr>
                                                <w:top w:val="none" w:sz="0" w:space="0" w:color="auto"/>
                                                <w:left w:val="none" w:sz="0" w:space="0" w:color="auto"/>
                                                <w:bottom w:val="none" w:sz="0" w:space="0" w:color="auto"/>
                                                <w:right w:val="none" w:sz="0" w:space="0" w:color="auto"/>
                                              </w:divBdr>
                                              <w:divsChild>
                                                <w:div w:id="846287701">
                                                  <w:marLeft w:val="0"/>
                                                  <w:marRight w:val="0"/>
                                                  <w:marTop w:val="0"/>
                                                  <w:marBottom w:val="0"/>
                                                  <w:divBdr>
                                                    <w:top w:val="none" w:sz="0" w:space="0" w:color="auto"/>
                                                    <w:left w:val="none" w:sz="0" w:space="0" w:color="auto"/>
                                                    <w:bottom w:val="none" w:sz="0" w:space="0" w:color="auto"/>
                                                    <w:right w:val="none" w:sz="0" w:space="0" w:color="auto"/>
                                                  </w:divBdr>
                                                  <w:divsChild>
                                                    <w:div w:id="282272908">
                                                      <w:marLeft w:val="0"/>
                                                      <w:marRight w:val="0"/>
                                                      <w:marTop w:val="0"/>
                                                      <w:marBottom w:val="0"/>
                                                      <w:divBdr>
                                                        <w:top w:val="none" w:sz="0" w:space="0" w:color="auto"/>
                                                        <w:left w:val="none" w:sz="0" w:space="0" w:color="auto"/>
                                                        <w:bottom w:val="none" w:sz="0" w:space="0" w:color="auto"/>
                                                        <w:right w:val="none" w:sz="0" w:space="0" w:color="auto"/>
                                                      </w:divBdr>
                                                      <w:divsChild>
                                                        <w:div w:id="2124155415">
                                                          <w:marLeft w:val="0"/>
                                                          <w:marRight w:val="0"/>
                                                          <w:marTop w:val="0"/>
                                                          <w:marBottom w:val="0"/>
                                                          <w:divBdr>
                                                            <w:top w:val="none" w:sz="0" w:space="0" w:color="auto"/>
                                                            <w:left w:val="none" w:sz="0" w:space="0" w:color="auto"/>
                                                            <w:bottom w:val="none" w:sz="0" w:space="0" w:color="auto"/>
                                                            <w:right w:val="none" w:sz="0" w:space="0" w:color="auto"/>
                                                          </w:divBdr>
                                                          <w:divsChild>
                                                            <w:div w:id="227812718">
                                                              <w:marLeft w:val="0"/>
                                                              <w:marRight w:val="0"/>
                                                              <w:marTop w:val="0"/>
                                                              <w:marBottom w:val="0"/>
                                                              <w:divBdr>
                                                                <w:top w:val="none" w:sz="0" w:space="0" w:color="auto"/>
                                                                <w:left w:val="none" w:sz="0" w:space="0" w:color="auto"/>
                                                                <w:bottom w:val="none" w:sz="0" w:space="0" w:color="auto"/>
                                                                <w:right w:val="none" w:sz="0" w:space="0" w:color="auto"/>
                                                              </w:divBdr>
                                                              <w:divsChild>
                                                                <w:div w:id="150561569">
                                                                  <w:marLeft w:val="0"/>
                                                                  <w:marRight w:val="0"/>
                                                                  <w:marTop w:val="0"/>
                                                                  <w:marBottom w:val="0"/>
                                                                  <w:divBdr>
                                                                    <w:top w:val="none" w:sz="0" w:space="0" w:color="auto"/>
                                                                    <w:left w:val="none" w:sz="0" w:space="0" w:color="auto"/>
                                                                    <w:bottom w:val="none" w:sz="0" w:space="0" w:color="auto"/>
                                                                    <w:right w:val="none" w:sz="0" w:space="0" w:color="auto"/>
                                                                  </w:divBdr>
                                                                  <w:divsChild>
                                                                    <w:div w:id="887566052">
                                                                      <w:marLeft w:val="0"/>
                                                                      <w:marRight w:val="0"/>
                                                                      <w:marTop w:val="0"/>
                                                                      <w:marBottom w:val="0"/>
                                                                      <w:divBdr>
                                                                        <w:top w:val="none" w:sz="0" w:space="0" w:color="auto"/>
                                                                        <w:left w:val="none" w:sz="0" w:space="0" w:color="auto"/>
                                                                        <w:bottom w:val="none" w:sz="0" w:space="0" w:color="auto"/>
                                                                        <w:right w:val="none" w:sz="0" w:space="0" w:color="auto"/>
                                                                      </w:divBdr>
                                                                      <w:divsChild>
                                                                        <w:div w:id="5863667">
                                                                          <w:marLeft w:val="0"/>
                                                                          <w:marRight w:val="0"/>
                                                                          <w:marTop w:val="0"/>
                                                                          <w:marBottom w:val="0"/>
                                                                          <w:divBdr>
                                                                            <w:top w:val="none" w:sz="0" w:space="0" w:color="auto"/>
                                                                            <w:left w:val="none" w:sz="0" w:space="0" w:color="auto"/>
                                                                            <w:bottom w:val="none" w:sz="0" w:space="0" w:color="auto"/>
                                                                            <w:right w:val="none" w:sz="0" w:space="0" w:color="auto"/>
                                                                          </w:divBdr>
                                                                          <w:divsChild>
                                                                            <w:div w:id="1739399437">
                                                                              <w:marLeft w:val="0"/>
                                                                              <w:marRight w:val="0"/>
                                                                              <w:marTop w:val="0"/>
                                                                              <w:marBottom w:val="0"/>
                                                                              <w:divBdr>
                                                                                <w:top w:val="none" w:sz="0" w:space="0" w:color="auto"/>
                                                                                <w:left w:val="none" w:sz="0" w:space="0" w:color="auto"/>
                                                                                <w:bottom w:val="none" w:sz="0" w:space="0" w:color="auto"/>
                                                                                <w:right w:val="none" w:sz="0" w:space="0" w:color="auto"/>
                                                                              </w:divBdr>
                                                                              <w:divsChild>
                                                                                <w:div w:id="1630280181">
                                                                                  <w:marLeft w:val="0"/>
                                                                                  <w:marRight w:val="0"/>
                                                                                  <w:marTop w:val="0"/>
                                                                                  <w:marBottom w:val="0"/>
                                                                                  <w:divBdr>
                                                                                    <w:top w:val="none" w:sz="0" w:space="0" w:color="auto"/>
                                                                                    <w:left w:val="none" w:sz="0" w:space="0" w:color="auto"/>
                                                                                    <w:bottom w:val="none" w:sz="0" w:space="0" w:color="auto"/>
                                                                                    <w:right w:val="none" w:sz="0" w:space="0" w:color="auto"/>
                                                                                  </w:divBdr>
                                                                                  <w:divsChild>
                                                                                    <w:div w:id="766342378">
                                                                                      <w:marLeft w:val="0"/>
                                                                                      <w:marRight w:val="0"/>
                                                                                      <w:marTop w:val="0"/>
                                                                                      <w:marBottom w:val="0"/>
                                                                                      <w:divBdr>
                                                                                        <w:top w:val="none" w:sz="0" w:space="0" w:color="auto"/>
                                                                                        <w:left w:val="none" w:sz="0" w:space="0" w:color="auto"/>
                                                                                        <w:bottom w:val="none" w:sz="0" w:space="0" w:color="auto"/>
                                                                                        <w:right w:val="none" w:sz="0" w:space="0" w:color="auto"/>
                                                                                      </w:divBdr>
                                                                                      <w:divsChild>
                                                                                        <w:div w:id="117840255">
                                                                                          <w:marLeft w:val="0"/>
                                                                                          <w:marRight w:val="0"/>
                                                                                          <w:marTop w:val="0"/>
                                                                                          <w:marBottom w:val="0"/>
                                                                                          <w:divBdr>
                                                                                            <w:top w:val="none" w:sz="0" w:space="0" w:color="auto"/>
                                                                                            <w:left w:val="none" w:sz="0" w:space="0" w:color="auto"/>
                                                                                            <w:bottom w:val="none" w:sz="0" w:space="0" w:color="auto"/>
                                                                                            <w:right w:val="none" w:sz="0" w:space="0" w:color="auto"/>
                                                                                          </w:divBdr>
                                                                                        </w:div>
                                                                                        <w:div w:id="308294407">
                                                                                          <w:marLeft w:val="0"/>
                                                                                          <w:marRight w:val="0"/>
                                                                                          <w:marTop w:val="0"/>
                                                                                          <w:marBottom w:val="0"/>
                                                                                          <w:divBdr>
                                                                                            <w:top w:val="none" w:sz="0" w:space="0" w:color="auto"/>
                                                                                            <w:left w:val="none" w:sz="0" w:space="0" w:color="auto"/>
                                                                                            <w:bottom w:val="none" w:sz="0" w:space="0" w:color="auto"/>
                                                                                            <w:right w:val="none" w:sz="0" w:space="0" w:color="auto"/>
                                                                                          </w:divBdr>
                                                                                          <w:divsChild>
                                                                                            <w:div w:id="715006425">
                                                                                              <w:marLeft w:val="0"/>
                                                                                              <w:marRight w:val="0"/>
                                                                                              <w:marTop w:val="0"/>
                                                                                              <w:marBottom w:val="0"/>
                                                                                              <w:divBdr>
                                                                                                <w:top w:val="none" w:sz="0" w:space="0" w:color="auto"/>
                                                                                                <w:left w:val="none" w:sz="0" w:space="0" w:color="auto"/>
                                                                                                <w:bottom w:val="none" w:sz="0" w:space="0" w:color="auto"/>
                                                                                                <w:right w:val="none" w:sz="0" w:space="0" w:color="auto"/>
                                                                                              </w:divBdr>
                                                                                            </w:div>
                                                                                            <w:div w:id="792671094">
                                                                                              <w:marLeft w:val="0"/>
                                                                                              <w:marRight w:val="0"/>
                                                                                              <w:marTop w:val="0"/>
                                                                                              <w:marBottom w:val="0"/>
                                                                                              <w:divBdr>
                                                                                                <w:top w:val="none" w:sz="0" w:space="0" w:color="auto"/>
                                                                                                <w:left w:val="none" w:sz="0" w:space="0" w:color="auto"/>
                                                                                                <w:bottom w:val="none" w:sz="0" w:space="0" w:color="auto"/>
                                                                                                <w:right w:val="none" w:sz="0" w:space="0" w:color="auto"/>
                                                                                              </w:divBdr>
                                                                                            </w:div>
                                                                                            <w:div w:id="1620450944">
                                                                                              <w:marLeft w:val="0"/>
                                                                                              <w:marRight w:val="0"/>
                                                                                              <w:marTop w:val="0"/>
                                                                                              <w:marBottom w:val="0"/>
                                                                                              <w:divBdr>
                                                                                                <w:top w:val="none" w:sz="0" w:space="0" w:color="auto"/>
                                                                                                <w:left w:val="none" w:sz="0" w:space="0" w:color="auto"/>
                                                                                                <w:bottom w:val="none" w:sz="0" w:space="0" w:color="auto"/>
                                                                                                <w:right w:val="none" w:sz="0" w:space="0" w:color="auto"/>
                                                                                              </w:divBdr>
                                                                                              <w:divsChild>
                                                                                                <w:div w:id="1555118820">
                                                                                                  <w:marLeft w:val="0"/>
                                                                                                  <w:marRight w:val="0"/>
                                                                                                  <w:marTop w:val="0"/>
                                                                                                  <w:marBottom w:val="0"/>
                                                                                                  <w:divBdr>
                                                                                                    <w:top w:val="none" w:sz="0" w:space="0" w:color="auto"/>
                                                                                                    <w:left w:val="none" w:sz="0" w:space="0" w:color="auto"/>
                                                                                                    <w:bottom w:val="none" w:sz="0" w:space="0" w:color="auto"/>
                                                                                                    <w:right w:val="none" w:sz="0" w:space="0" w:color="auto"/>
                                                                                                  </w:divBdr>
                                                                                                  <w:divsChild>
                                                                                                    <w:div w:id="1944218624">
                                                                                                      <w:marLeft w:val="0"/>
                                                                                                      <w:marRight w:val="0"/>
                                                                                                      <w:marTop w:val="0"/>
                                                                                                      <w:marBottom w:val="0"/>
                                                                                                      <w:divBdr>
                                                                                                        <w:top w:val="none" w:sz="0" w:space="0" w:color="auto"/>
                                                                                                        <w:left w:val="none" w:sz="0" w:space="0" w:color="auto"/>
                                                                                                        <w:bottom w:val="none" w:sz="0" w:space="0" w:color="auto"/>
                                                                                                        <w:right w:val="none" w:sz="0" w:space="0" w:color="auto"/>
                                                                                                      </w:divBdr>
                                                                                                      <w:divsChild>
                                                                                                        <w:div w:id="48653572">
                                                                                                          <w:marLeft w:val="0"/>
                                                                                                          <w:marRight w:val="0"/>
                                                                                                          <w:marTop w:val="0"/>
                                                                                                          <w:marBottom w:val="0"/>
                                                                                                          <w:divBdr>
                                                                                                            <w:top w:val="none" w:sz="0" w:space="0" w:color="auto"/>
                                                                                                            <w:left w:val="none" w:sz="0" w:space="0" w:color="auto"/>
                                                                                                            <w:bottom w:val="none" w:sz="0" w:space="0" w:color="auto"/>
                                                                                                            <w:right w:val="none" w:sz="0" w:space="0" w:color="auto"/>
                                                                                                          </w:divBdr>
                                                                                                          <w:divsChild>
                                                                                                            <w:div w:id="1980719901">
                                                                                                              <w:marLeft w:val="0"/>
                                                                                                              <w:marRight w:val="0"/>
                                                                                                              <w:marTop w:val="0"/>
                                                                                                              <w:marBottom w:val="0"/>
                                                                                                              <w:divBdr>
                                                                                                                <w:top w:val="none" w:sz="0" w:space="0" w:color="auto"/>
                                                                                                                <w:left w:val="none" w:sz="0" w:space="0" w:color="auto"/>
                                                                                                                <w:bottom w:val="none" w:sz="0" w:space="0" w:color="auto"/>
                                                                                                                <w:right w:val="none" w:sz="0" w:space="0" w:color="auto"/>
                                                                                                              </w:divBdr>
                                                                                                              <w:divsChild>
                                                                                                                <w:div w:id="6437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344">
                                                                                                          <w:marLeft w:val="0"/>
                                                                                                          <w:marRight w:val="0"/>
                                                                                                          <w:marTop w:val="0"/>
                                                                                                          <w:marBottom w:val="0"/>
                                                                                                          <w:divBdr>
                                                                                                            <w:top w:val="none" w:sz="0" w:space="0" w:color="auto"/>
                                                                                                            <w:left w:val="none" w:sz="0" w:space="0" w:color="auto"/>
                                                                                                            <w:bottom w:val="none" w:sz="0" w:space="0" w:color="auto"/>
                                                                                                            <w:right w:val="none" w:sz="0" w:space="0" w:color="auto"/>
                                                                                                          </w:divBdr>
                                                                                                          <w:divsChild>
                                                                                                            <w:div w:id="101340543">
                                                                                                              <w:marLeft w:val="0"/>
                                                                                                              <w:marRight w:val="0"/>
                                                                                                              <w:marTop w:val="0"/>
                                                                                                              <w:marBottom w:val="0"/>
                                                                                                              <w:divBdr>
                                                                                                                <w:top w:val="none" w:sz="0" w:space="0" w:color="auto"/>
                                                                                                                <w:left w:val="none" w:sz="0" w:space="0" w:color="auto"/>
                                                                                                                <w:bottom w:val="none" w:sz="0" w:space="0" w:color="auto"/>
                                                                                                                <w:right w:val="none" w:sz="0" w:space="0" w:color="auto"/>
                                                                                                              </w:divBdr>
                                                                                                              <w:divsChild>
                                                                                                                <w:div w:id="9999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1056">
                                                                                                          <w:marLeft w:val="0"/>
                                                                                                          <w:marRight w:val="0"/>
                                                                                                          <w:marTop w:val="0"/>
                                                                                                          <w:marBottom w:val="0"/>
                                                                                                          <w:divBdr>
                                                                                                            <w:top w:val="none" w:sz="0" w:space="0" w:color="auto"/>
                                                                                                            <w:left w:val="none" w:sz="0" w:space="0" w:color="auto"/>
                                                                                                            <w:bottom w:val="none" w:sz="0" w:space="0" w:color="auto"/>
                                                                                                            <w:right w:val="none" w:sz="0" w:space="0" w:color="auto"/>
                                                                                                          </w:divBdr>
                                                                                                          <w:divsChild>
                                                                                                            <w:div w:id="26416116">
                                                                                                              <w:marLeft w:val="0"/>
                                                                                                              <w:marRight w:val="0"/>
                                                                                                              <w:marTop w:val="0"/>
                                                                                                              <w:marBottom w:val="0"/>
                                                                                                              <w:divBdr>
                                                                                                                <w:top w:val="none" w:sz="0" w:space="0" w:color="auto"/>
                                                                                                                <w:left w:val="none" w:sz="0" w:space="0" w:color="auto"/>
                                                                                                                <w:bottom w:val="none" w:sz="0" w:space="0" w:color="auto"/>
                                                                                                                <w:right w:val="none" w:sz="0" w:space="0" w:color="auto"/>
                                                                                                              </w:divBdr>
                                                                                                              <w:divsChild>
                                                                                                                <w:div w:id="676155724">
                                                                                                                  <w:marLeft w:val="0"/>
                                                                                                                  <w:marRight w:val="0"/>
                                                                                                                  <w:marTop w:val="0"/>
                                                                                                                  <w:marBottom w:val="0"/>
                                                                                                                  <w:divBdr>
                                                                                                                    <w:top w:val="none" w:sz="0" w:space="0" w:color="auto"/>
                                                                                                                    <w:left w:val="none" w:sz="0" w:space="0" w:color="auto"/>
                                                                                                                    <w:bottom w:val="none" w:sz="0" w:space="0" w:color="auto"/>
                                                                                                                    <w:right w:val="none" w:sz="0" w:space="0" w:color="auto"/>
                                                                                                                  </w:divBdr>
                                                                                                                </w:div>
                                                                                                              </w:divsChild>
                                                                                                            </w:div>
                                                                                                            <w:div w:id="84227143">
                                                                                                              <w:marLeft w:val="0"/>
                                                                                                              <w:marRight w:val="0"/>
                                                                                                              <w:marTop w:val="0"/>
                                                                                                              <w:marBottom w:val="0"/>
                                                                                                              <w:divBdr>
                                                                                                                <w:top w:val="none" w:sz="0" w:space="0" w:color="auto"/>
                                                                                                                <w:left w:val="none" w:sz="0" w:space="0" w:color="auto"/>
                                                                                                                <w:bottom w:val="none" w:sz="0" w:space="0" w:color="auto"/>
                                                                                                                <w:right w:val="none" w:sz="0" w:space="0" w:color="auto"/>
                                                                                                              </w:divBdr>
                                                                                                              <w:divsChild>
                                                                                                                <w:div w:id="608702799">
                                                                                                                  <w:marLeft w:val="0"/>
                                                                                                                  <w:marRight w:val="0"/>
                                                                                                                  <w:marTop w:val="0"/>
                                                                                                                  <w:marBottom w:val="0"/>
                                                                                                                  <w:divBdr>
                                                                                                                    <w:top w:val="none" w:sz="0" w:space="0" w:color="auto"/>
                                                                                                                    <w:left w:val="none" w:sz="0" w:space="0" w:color="auto"/>
                                                                                                                    <w:bottom w:val="none" w:sz="0" w:space="0" w:color="auto"/>
                                                                                                                    <w:right w:val="none" w:sz="0" w:space="0" w:color="auto"/>
                                                                                                                  </w:divBdr>
                                                                                                                </w:div>
                                                                                                              </w:divsChild>
                                                                                                            </w:div>
                                                                                                            <w:div w:id="357892671">
                                                                                                              <w:marLeft w:val="0"/>
                                                                                                              <w:marRight w:val="0"/>
                                                                                                              <w:marTop w:val="0"/>
                                                                                                              <w:marBottom w:val="0"/>
                                                                                                              <w:divBdr>
                                                                                                                <w:top w:val="none" w:sz="0" w:space="0" w:color="auto"/>
                                                                                                                <w:left w:val="none" w:sz="0" w:space="0" w:color="auto"/>
                                                                                                                <w:bottom w:val="none" w:sz="0" w:space="0" w:color="auto"/>
                                                                                                                <w:right w:val="none" w:sz="0" w:space="0" w:color="auto"/>
                                                                                                              </w:divBdr>
                                                                                                              <w:divsChild>
                                                                                                                <w:div w:id="301889979">
                                                                                                                  <w:marLeft w:val="0"/>
                                                                                                                  <w:marRight w:val="0"/>
                                                                                                                  <w:marTop w:val="0"/>
                                                                                                                  <w:marBottom w:val="0"/>
                                                                                                                  <w:divBdr>
                                                                                                                    <w:top w:val="none" w:sz="0" w:space="0" w:color="auto"/>
                                                                                                                    <w:left w:val="none" w:sz="0" w:space="0" w:color="auto"/>
                                                                                                                    <w:bottom w:val="none" w:sz="0" w:space="0" w:color="auto"/>
                                                                                                                    <w:right w:val="none" w:sz="0" w:space="0" w:color="auto"/>
                                                                                                                  </w:divBdr>
                                                                                                                </w:div>
                                                                                                              </w:divsChild>
                                                                                                            </w:div>
                                                                                                            <w:div w:id="587076798">
                                                                                                              <w:marLeft w:val="0"/>
                                                                                                              <w:marRight w:val="0"/>
                                                                                                              <w:marTop w:val="0"/>
                                                                                                              <w:marBottom w:val="0"/>
                                                                                                              <w:divBdr>
                                                                                                                <w:top w:val="none" w:sz="0" w:space="0" w:color="auto"/>
                                                                                                                <w:left w:val="none" w:sz="0" w:space="0" w:color="auto"/>
                                                                                                                <w:bottom w:val="none" w:sz="0" w:space="0" w:color="auto"/>
                                                                                                                <w:right w:val="none" w:sz="0" w:space="0" w:color="auto"/>
                                                                                                              </w:divBdr>
                                                                                                              <w:divsChild>
                                                                                                                <w:div w:id="1455950833">
                                                                                                                  <w:marLeft w:val="0"/>
                                                                                                                  <w:marRight w:val="0"/>
                                                                                                                  <w:marTop w:val="0"/>
                                                                                                                  <w:marBottom w:val="0"/>
                                                                                                                  <w:divBdr>
                                                                                                                    <w:top w:val="none" w:sz="0" w:space="0" w:color="auto"/>
                                                                                                                    <w:left w:val="none" w:sz="0" w:space="0" w:color="auto"/>
                                                                                                                    <w:bottom w:val="none" w:sz="0" w:space="0" w:color="auto"/>
                                                                                                                    <w:right w:val="none" w:sz="0" w:space="0" w:color="auto"/>
                                                                                                                  </w:divBdr>
                                                                                                                  <w:divsChild>
                                                                                                                    <w:div w:id="1175420018">
                                                                                                                      <w:marLeft w:val="0"/>
                                                                                                                      <w:marRight w:val="0"/>
                                                                                                                      <w:marTop w:val="0"/>
                                                                                                                      <w:marBottom w:val="0"/>
                                                                                                                      <w:divBdr>
                                                                                                                        <w:top w:val="none" w:sz="0" w:space="0" w:color="auto"/>
                                                                                                                        <w:left w:val="none" w:sz="0" w:space="0" w:color="auto"/>
                                                                                                                        <w:bottom w:val="none" w:sz="0" w:space="0" w:color="auto"/>
                                                                                                                        <w:right w:val="none" w:sz="0" w:space="0" w:color="auto"/>
                                                                                                                      </w:divBdr>
                                                                                                                      <w:divsChild>
                                                                                                                        <w:div w:id="414858997">
                                                                                                                          <w:marLeft w:val="0"/>
                                                                                                                          <w:marRight w:val="0"/>
                                                                                                                          <w:marTop w:val="0"/>
                                                                                                                          <w:marBottom w:val="0"/>
                                                                                                                          <w:divBdr>
                                                                                                                            <w:top w:val="none" w:sz="0" w:space="0" w:color="auto"/>
                                                                                                                            <w:left w:val="none" w:sz="0" w:space="0" w:color="auto"/>
                                                                                                                            <w:bottom w:val="none" w:sz="0" w:space="0" w:color="auto"/>
                                                                                                                            <w:right w:val="none" w:sz="0" w:space="0" w:color="auto"/>
                                                                                                                          </w:divBdr>
                                                                                                                          <w:divsChild>
                                                                                                                            <w:div w:id="1973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5200">
                                                                                                              <w:marLeft w:val="0"/>
                                                                                                              <w:marRight w:val="0"/>
                                                                                                              <w:marTop w:val="0"/>
                                                                                                              <w:marBottom w:val="0"/>
                                                                                                              <w:divBdr>
                                                                                                                <w:top w:val="none" w:sz="0" w:space="0" w:color="auto"/>
                                                                                                                <w:left w:val="none" w:sz="0" w:space="0" w:color="auto"/>
                                                                                                                <w:bottom w:val="none" w:sz="0" w:space="0" w:color="auto"/>
                                                                                                                <w:right w:val="none" w:sz="0" w:space="0" w:color="auto"/>
                                                                                                              </w:divBdr>
                                                                                                              <w:divsChild>
                                                                                                                <w:div w:id="16137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857518">
                                                                                  <w:marLeft w:val="0"/>
                                                                                  <w:marRight w:val="0"/>
                                                                                  <w:marTop w:val="0"/>
                                                                                  <w:marBottom w:val="0"/>
                                                                                  <w:divBdr>
                                                                                    <w:top w:val="none" w:sz="0" w:space="0" w:color="auto"/>
                                                                                    <w:left w:val="none" w:sz="0" w:space="0" w:color="auto"/>
                                                                                    <w:bottom w:val="none" w:sz="0" w:space="0" w:color="auto"/>
                                                                                    <w:right w:val="none" w:sz="0" w:space="0" w:color="auto"/>
                                                                                  </w:divBdr>
                                                                                  <w:divsChild>
                                                                                    <w:div w:id="1675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774">
                                                                          <w:marLeft w:val="0"/>
                                                                          <w:marRight w:val="0"/>
                                                                          <w:marTop w:val="0"/>
                                                                          <w:marBottom w:val="0"/>
                                                                          <w:divBdr>
                                                                            <w:top w:val="none" w:sz="0" w:space="0" w:color="auto"/>
                                                                            <w:left w:val="none" w:sz="0" w:space="0" w:color="auto"/>
                                                                            <w:bottom w:val="none" w:sz="0" w:space="0" w:color="auto"/>
                                                                            <w:right w:val="none" w:sz="0" w:space="0" w:color="auto"/>
                                                                          </w:divBdr>
                                                                          <w:divsChild>
                                                                            <w:div w:id="31155858">
                                                                              <w:marLeft w:val="0"/>
                                                                              <w:marRight w:val="0"/>
                                                                              <w:marTop w:val="0"/>
                                                                              <w:marBottom w:val="0"/>
                                                                              <w:divBdr>
                                                                                <w:top w:val="none" w:sz="0" w:space="0" w:color="auto"/>
                                                                                <w:left w:val="none" w:sz="0" w:space="0" w:color="auto"/>
                                                                                <w:bottom w:val="none" w:sz="0" w:space="0" w:color="auto"/>
                                                                                <w:right w:val="none" w:sz="0" w:space="0" w:color="auto"/>
                                                                              </w:divBdr>
                                                                              <w:divsChild>
                                                                                <w:div w:id="92241454">
                                                                                  <w:marLeft w:val="0"/>
                                                                                  <w:marRight w:val="0"/>
                                                                                  <w:marTop w:val="0"/>
                                                                                  <w:marBottom w:val="0"/>
                                                                                  <w:divBdr>
                                                                                    <w:top w:val="none" w:sz="0" w:space="0" w:color="auto"/>
                                                                                    <w:left w:val="none" w:sz="0" w:space="0" w:color="auto"/>
                                                                                    <w:bottom w:val="none" w:sz="0" w:space="0" w:color="auto"/>
                                                                                    <w:right w:val="none" w:sz="0" w:space="0" w:color="auto"/>
                                                                                  </w:divBdr>
                                                                                </w:div>
                                                                                <w:div w:id="1561746939">
                                                                                  <w:marLeft w:val="0"/>
                                                                                  <w:marRight w:val="0"/>
                                                                                  <w:marTop w:val="0"/>
                                                                                  <w:marBottom w:val="0"/>
                                                                                  <w:divBdr>
                                                                                    <w:top w:val="none" w:sz="0" w:space="0" w:color="auto"/>
                                                                                    <w:left w:val="none" w:sz="0" w:space="0" w:color="auto"/>
                                                                                    <w:bottom w:val="none" w:sz="0" w:space="0" w:color="auto"/>
                                                                                    <w:right w:val="none" w:sz="0" w:space="0" w:color="auto"/>
                                                                                  </w:divBdr>
                                                                                  <w:divsChild>
                                                                                    <w:div w:id="526141537">
                                                                                      <w:marLeft w:val="0"/>
                                                                                      <w:marRight w:val="0"/>
                                                                                      <w:marTop w:val="0"/>
                                                                                      <w:marBottom w:val="0"/>
                                                                                      <w:divBdr>
                                                                                        <w:top w:val="none" w:sz="0" w:space="0" w:color="auto"/>
                                                                                        <w:left w:val="none" w:sz="0" w:space="0" w:color="auto"/>
                                                                                        <w:bottom w:val="none" w:sz="0" w:space="0" w:color="auto"/>
                                                                                        <w:right w:val="none" w:sz="0" w:space="0" w:color="auto"/>
                                                                                      </w:divBdr>
                                                                                      <w:divsChild>
                                                                                        <w:div w:id="695351718">
                                                                                          <w:marLeft w:val="0"/>
                                                                                          <w:marRight w:val="0"/>
                                                                                          <w:marTop w:val="0"/>
                                                                                          <w:marBottom w:val="0"/>
                                                                                          <w:divBdr>
                                                                                            <w:top w:val="none" w:sz="0" w:space="0" w:color="auto"/>
                                                                                            <w:left w:val="none" w:sz="0" w:space="0" w:color="auto"/>
                                                                                            <w:bottom w:val="none" w:sz="0" w:space="0" w:color="auto"/>
                                                                                            <w:right w:val="none" w:sz="0" w:space="0" w:color="auto"/>
                                                                                          </w:divBdr>
                                                                                          <w:divsChild>
                                                                                            <w:div w:id="575167082">
                                                                                              <w:marLeft w:val="0"/>
                                                                                              <w:marRight w:val="0"/>
                                                                                              <w:marTop w:val="0"/>
                                                                                              <w:marBottom w:val="0"/>
                                                                                              <w:divBdr>
                                                                                                <w:top w:val="none" w:sz="0" w:space="0" w:color="auto"/>
                                                                                                <w:left w:val="none" w:sz="0" w:space="0" w:color="auto"/>
                                                                                                <w:bottom w:val="none" w:sz="0" w:space="0" w:color="auto"/>
                                                                                                <w:right w:val="none" w:sz="0" w:space="0" w:color="auto"/>
                                                                                              </w:divBdr>
                                                                                            </w:div>
                                                                                            <w:div w:id="1525942864">
                                                                                              <w:marLeft w:val="0"/>
                                                                                              <w:marRight w:val="0"/>
                                                                                              <w:marTop w:val="0"/>
                                                                                              <w:marBottom w:val="0"/>
                                                                                              <w:divBdr>
                                                                                                <w:top w:val="none" w:sz="0" w:space="0" w:color="auto"/>
                                                                                                <w:left w:val="none" w:sz="0" w:space="0" w:color="auto"/>
                                                                                                <w:bottom w:val="none" w:sz="0" w:space="0" w:color="auto"/>
                                                                                                <w:right w:val="none" w:sz="0" w:space="0" w:color="auto"/>
                                                                                              </w:divBdr>
                                                                                            </w:div>
                                                                                            <w:div w:id="1847355060">
                                                                                              <w:marLeft w:val="0"/>
                                                                                              <w:marRight w:val="0"/>
                                                                                              <w:marTop w:val="0"/>
                                                                                              <w:marBottom w:val="0"/>
                                                                                              <w:divBdr>
                                                                                                <w:top w:val="none" w:sz="0" w:space="0" w:color="auto"/>
                                                                                                <w:left w:val="none" w:sz="0" w:space="0" w:color="auto"/>
                                                                                                <w:bottom w:val="none" w:sz="0" w:space="0" w:color="auto"/>
                                                                                                <w:right w:val="none" w:sz="0" w:space="0" w:color="auto"/>
                                                                                              </w:divBdr>
                                                                                              <w:divsChild>
                                                                                                <w:div w:id="962074185">
                                                                                                  <w:marLeft w:val="0"/>
                                                                                                  <w:marRight w:val="0"/>
                                                                                                  <w:marTop w:val="0"/>
                                                                                                  <w:marBottom w:val="0"/>
                                                                                                  <w:divBdr>
                                                                                                    <w:top w:val="none" w:sz="0" w:space="0" w:color="auto"/>
                                                                                                    <w:left w:val="none" w:sz="0" w:space="0" w:color="auto"/>
                                                                                                    <w:bottom w:val="none" w:sz="0" w:space="0" w:color="auto"/>
                                                                                                    <w:right w:val="none" w:sz="0" w:space="0" w:color="auto"/>
                                                                                                  </w:divBdr>
                                                                                                  <w:divsChild>
                                                                                                    <w:div w:id="1645505178">
                                                                                                      <w:marLeft w:val="0"/>
                                                                                                      <w:marRight w:val="0"/>
                                                                                                      <w:marTop w:val="0"/>
                                                                                                      <w:marBottom w:val="0"/>
                                                                                                      <w:divBdr>
                                                                                                        <w:top w:val="none" w:sz="0" w:space="0" w:color="auto"/>
                                                                                                        <w:left w:val="none" w:sz="0" w:space="0" w:color="auto"/>
                                                                                                        <w:bottom w:val="none" w:sz="0" w:space="0" w:color="auto"/>
                                                                                                        <w:right w:val="none" w:sz="0" w:space="0" w:color="auto"/>
                                                                                                      </w:divBdr>
                                                                                                      <w:divsChild>
                                                                                                        <w:div w:id="21377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4250">
                                                                                          <w:marLeft w:val="0"/>
                                                                                          <w:marRight w:val="0"/>
                                                                                          <w:marTop w:val="0"/>
                                                                                          <w:marBottom w:val="0"/>
                                                                                          <w:divBdr>
                                                                                            <w:top w:val="none" w:sz="0" w:space="0" w:color="auto"/>
                                                                                            <w:left w:val="none" w:sz="0" w:space="0" w:color="auto"/>
                                                                                            <w:bottom w:val="none" w:sz="0" w:space="0" w:color="auto"/>
                                                                                            <w:right w:val="none" w:sz="0" w:space="0" w:color="auto"/>
                                                                                          </w:divBdr>
                                                                                          <w:divsChild>
                                                                                            <w:div w:id="5053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7799">
                                                                          <w:marLeft w:val="0"/>
                                                                          <w:marRight w:val="0"/>
                                                                          <w:marTop w:val="0"/>
                                                                          <w:marBottom w:val="0"/>
                                                                          <w:divBdr>
                                                                            <w:top w:val="none" w:sz="0" w:space="0" w:color="auto"/>
                                                                            <w:left w:val="none" w:sz="0" w:space="0" w:color="auto"/>
                                                                            <w:bottom w:val="none" w:sz="0" w:space="0" w:color="auto"/>
                                                                            <w:right w:val="none" w:sz="0" w:space="0" w:color="auto"/>
                                                                          </w:divBdr>
                                                                          <w:divsChild>
                                                                            <w:div w:id="287660315">
                                                                              <w:marLeft w:val="0"/>
                                                                              <w:marRight w:val="0"/>
                                                                              <w:marTop w:val="0"/>
                                                                              <w:marBottom w:val="0"/>
                                                                              <w:divBdr>
                                                                                <w:top w:val="none" w:sz="0" w:space="0" w:color="auto"/>
                                                                                <w:left w:val="none" w:sz="0" w:space="0" w:color="auto"/>
                                                                                <w:bottom w:val="none" w:sz="0" w:space="0" w:color="auto"/>
                                                                                <w:right w:val="none" w:sz="0" w:space="0" w:color="auto"/>
                                                                              </w:divBdr>
                                                                              <w:divsChild>
                                                                                <w:div w:id="1126393640">
                                                                                  <w:marLeft w:val="0"/>
                                                                                  <w:marRight w:val="0"/>
                                                                                  <w:marTop w:val="0"/>
                                                                                  <w:marBottom w:val="0"/>
                                                                                  <w:divBdr>
                                                                                    <w:top w:val="none" w:sz="0" w:space="0" w:color="auto"/>
                                                                                    <w:left w:val="none" w:sz="0" w:space="0" w:color="auto"/>
                                                                                    <w:bottom w:val="none" w:sz="0" w:space="0" w:color="auto"/>
                                                                                    <w:right w:val="none" w:sz="0" w:space="0" w:color="auto"/>
                                                                                  </w:divBdr>
                                                                                </w:div>
                                                                                <w:div w:id="2082750859">
                                                                                  <w:marLeft w:val="0"/>
                                                                                  <w:marRight w:val="0"/>
                                                                                  <w:marTop w:val="0"/>
                                                                                  <w:marBottom w:val="0"/>
                                                                                  <w:divBdr>
                                                                                    <w:top w:val="none" w:sz="0" w:space="0" w:color="auto"/>
                                                                                    <w:left w:val="none" w:sz="0" w:space="0" w:color="auto"/>
                                                                                    <w:bottom w:val="none" w:sz="0" w:space="0" w:color="auto"/>
                                                                                    <w:right w:val="none" w:sz="0" w:space="0" w:color="auto"/>
                                                                                  </w:divBdr>
                                                                                  <w:divsChild>
                                                                                    <w:div w:id="1837989149">
                                                                                      <w:marLeft w:val="0"/>
                                                                                      <w:marRight w:val="0"/>
                                                                                      <w:marTop w:val="0"/>
                                                                                      <w:marBottom w:val="0"/>
                                                                                      <w:divBdr>
                                                                                        <w:top w:val="none" w:sz="0" w:space="0" w:color="auto"/>
                                                                                        <w:left w:val="none" w:sz="0" w:space="0" w:color="auto"/>
                                                                                        <w:bottom w:val="none" w:sz="0" w:space="0" w:color="auto"/>
                                                                                        <w:right w:val="none" w:sz="0" w:space="0" w:color="auto"/>
                                                                                      </w:divBdr>
                                                                                      <w:divsChild>
                                                                                        <w:div w:id="1442456063">
                                                                                          <w:marLeft w:val="0"/>
                                                                                          <w:marRight w:val="0"/>
                                                                                          <w:marTop w:val="0"/>
                                                                                          <w:marBottom w:val="0"/>
                                                                                          <w:divBdr>
                                                                                            <w:top w:val="none" w:sz="0" w:space="0" w:color="auto"/>
                                                                                            <w:left w:val="none" w:sz="0" w:space="0" w:color="auto"/>
                                                                                            <w:bottom w:val="none" w:sz="0" w:space="0" w:color="auto"/>
                                                                                            <w:right w:val="none" w:sz="0" w:space="0" w:color="auto"/>
                                                                                          </w:divBdr>
                                                                                          <w:divsChild>
                                                                                            <w:div w:id="753403490">
                                                                                              <w:marLeft w:val="0"/>
                                                                                              <w:marRight w:val="0"/>
                                                                                              <w:marTop w:val="0"/>
                                                                                              <w:marBottom w:val="0"/>
                                                                                              <w:divBdr>
                                                                                                <w:top w:val="none" w:sz="0" w:space="0" w:color="auto"/>
                                                                                                <w:left w:val="none" w:sz="0" w:space="0" w:color="auto"/>
                                                                                                <w:bottom w:val="none" w:sz="0" w:space="0" w:color="auto"/>
                                                                                                <w:right w:val="none" w:sz="0" w:space="0" w:color="auto"/>
                                                                                              </w:divBdr>
                                                                                            </w:div>
                                                                                          </w:divsChild>
                                                                                        </w:div>
                                                                                        <w:div w:id="1722557459">
                                                                                          <w:marLeft w:val="0"/>
                                                                                          <w:marRight w:val="0"/>
                                                                                          <w:marTop w:val="0"/>
                                                                                          <w:marBottom w:val="0"/>
                                                                                          <w:divBdr>
                                                                                            <w:top w:val="none" w:sz="0" w:space="0" w:color="auto"/>
                                                                                            <w:left w:val="none" w:sz="0" w:space="0" w:color="auto"/>
                                                                                            <w:bottom w:val="none" w:sz="0" w:space="0" w:color="auto"/>
                                                                                            <w:right w:val="none" w:sz="0" w:space="0" w:color="auto"/>
                                                                                          </w:divBdr>
                                                                                          <w:divsChild>
                                                                                            <w:div w:id="379136600">
                                                                                              <w:marLeft w:val="0"/>
                                                                                              <w:marRight w:val="0"/>
                                                                                              <w:marTop w:val="0"/>
                                                                                              <w:marBottom w:val="0"/>
                                                                                              <w:divBdr>
                                                                                                <w:top w:val="none" w:sz="0" w:space="0" w:color="auto"/>
                                                                                                <w:left w:val="none" w:sz="0" w:space="0" w:color="auto"/>
                                                                                                <w:bottom w:val="none" w:sz="0" w:space="0" w:color="auto"/>
                                                                                                <w:right w:val="none" w:sz="0" w:space="0" w:color="auto"/>
                                                                                              </w:divBdr>
                                                                                              <w:divsChild>
                                                                                                <w:div w:id="653222873">
                                                                                                  <w:marLeft w:val="0"/>
                                                                                                  <w:marRight w:val="0"/>
                                                                                                  <w:marTop w:val="0"/>
                                                                                                  <w:marBottom w:val="0"/>
                                                                                                  <w:divBdr>
                                                                                                    <w:top w:val="none" w:sz="0" w:space="0" w:color="auto"/>
                                                                                                    <w:left w:val="none" w:sz="0" w:space="0" w:color="auto"/>
                                                                                                    <w:bottom w:val="none" w:sz="0" w:space="0" w:color="auto"/>
                                                                                                    <w:right w:val="none" w:sz="0" w:space="0" w:color="auto"/>
                                                                                                  </w:divBdr>
                                                                                                  <w:divsChild>
                                                                                                    <w:div w:id="733502478">
                                                                                                      <w:marLeft w:val="0"/>
                                                                                                      <w:marRight w:val="0"/>
                                                                                                      <w:marTop w:val="0"/>
                                                                                                      <w:marBottom w:val="0"/>
                                                                                                      <w:divBdr>
                                                                                                        <w:top w:val="none" w:sz="0" w:space="0" w:color="auto"/>
                                                                                                        <w:left w:val="none" w:sz="0" w:space="0" w:color="auto"/>
                                                                                                        <w:bottom w:val="none" w:sz="0" w:space="0" w:color="auto"/>
                                                                                                        <w:right w:val="none" w:sz="0" w:space="0" w:color="auto"/>
                                                                                                      </w:divBdr>
                                                                                                      <w:divsChild>
                                                                                                        <w:div w:id="904725600">
                                                                                                          <w:marLeft w:val="0"/>
                                                                                                          <w:marRight w:val="0"/>
                                                                                                          <w:marTop w:val="0"/>
                                                                                                          <w:marBottom w:val="0"/>
                                                                                                          <w:divBdr>
                                                                                                            <w:top w:val="none" w:sz="0" w:space="0" w:color="auto"/>
                                                                                                            <w:left w:val="none" w:sz="0" w:space="0" w:color="auto"/>
                                                                                                            <w:bottom w:val="none" w:sz="0" w:space="0" w:color="auto"/>
                                                                                                            <w:right w:val="none" w:sz="0" w:space="0" w:color="auto"/>
                                                                                                          </w:divBdr>
                                                                                                          <w:divsChild>
                                                                                                            <w:div w:id="499154851">
                                                                                                              <w:marLeft w:val="0"/>
                                                                                                              <w:marRight w:val="0"/>
                                                                                                              <w:marTop w:val="0"/>
                                                                                                              <w:marBottom w:val="0"/>
                                                                                                              <w:divBdr>
                                                                                                                <w:top w:val="none" w:sz="0" w:space="0" w:color="auto"/>
                                                                                                                <w:left w:val="none" w:sz="0" w:space="0" w:color="auto"/>
                                                                                                                <w:bottom w:val="none" w:sz="0" w:space="0" w:color="auto"/>
                                                                                                                <w:right w:val="none" w:sz="0" w:space="0" w:color="auto"/>
                                                                                                              </w:divBdr>
                                                                                                              <w:divsChild>
                                                                                                                <w:div w:id="1847403723">
                                                                                                                  <w:marLeft w:val="0"/>
                                                                                                                  <w:marRight w:val="0"/>
                                                                                                                  <w:marTop w:val="0"/>
                                                                                                                  <w:marBottom w:val="0"/>
                                                                                                                  <w:divBdr>
                                                                                                                    <w:top w:val="none" w:sz="0" w:space="0" w:color="auto"/>
                                                                                                                    <w:left w:val="none" w:sz="0" w:space="0" w:color="auto"/>
                                                                                                                    <w:bottom w:val="none" w:sz="0" w:space="0" w:color="auto"/>
                                                                                                                    <w:right w:val="none" w:sz="0" w:space="0" w:color="auto"/>
                                                                                                                  </w:divBdr>
                                                                                                                  <w:divsChild>
                                                                                                                    <w:div w:id="2658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28991">
                                                                                                          <w:marLeft w:val="0"/>
                                                                                                          <w:marRight w:val="0"/>
                                                                                                          <w:marTop w:val="0"/>
                                                                                                          <w:marBottom w:val="0"/>
                                                                                                          <w:divBdr>
                                                                                                            <w:top w:val="none" w:sz="0" w:space="0" w:color="auto"/>
                                                                                                            <w:left w:val="none" w:sz="0" w:space="0" w:color="auto"/>
                                                                                                            <w:bottom w:val="none" w:sz="0" w:space="0" w:color="auto"/>
                                                                                                            <w:right w:val="none" w:sz="0" w:space="0" w:color="auto"/>
                                                                                                          </w:divBdr>
                                                                                                          <w:divsChild>
                                                                                                            <w:div w:id="1096051038">
                                                                                                              <w:marLeft w:val="0"/>
                                                                                                              <w:marRight w:val="0"/>
                                                                                                              <w:marTop w:val="0"/>
                                                                                                              <w:marBottom w:val="0"/>
                                                                                                              <w:divBdr>
                                                                                                                <w:top w:val="none" w:sz="0" w:space="0" w:color="auto"/>
                                                                                                                <w:left w:val="none" w:sz="0" w:space="0" w:color="auto"/>
                                                                                                                <w:bottom w:val="none" w:sz="0" w:space="0" w:color="auto"/>
                                                                                                                <w:right w:val="none" w:sz="0" w:space="0" w:color="auto"/>
                                                                                                              </w:divBdr>
                                                                                                              <w:divsChild>
                                                                                                                <w:div w:id="77673557">
                                                                                                                  <w:marLeft w:val="0"/>
                                                                                                                  <w:marRight w:val="0"/>
                                                                                                                  <w:marTop w:val="0"/>
                                                                                                                  <w:marBottom w:val="0"/>
                                                                                                                  <w:divBdr>
                                                                                                                    <w:top w:val="none" w:sz="0" w:space="0" w:color="auto"/>
                                                                                                                    <w:left w:val="none" w:sz="0" w:space="0" w:color="auto"/>
                                                                                                                    <w:bottom w:val="none" w:sz="0" w:space="0" w:color="auto"/>
                                                                                                                    <w:right w:val="none" w:sz="0" w:space="0" w:color="auto"/>
                                                                                                                  </w:divBdr>
                                                                                                                  <w:divsChild>
                                                                                                                    <w:div w:id="9157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92710">
                                                                                              <w:marLeft w:val="0"/>
                                                                                              <w:marRight w:val="0"/>
                                                                                              <w:marTop w:val="0"/>
                                                                                              <w:marBottom w:val="0"/>
                                                                                              <w:divBdr>
                                                                                                <w:top w:val="none" w:sz="0" w:space="0" w:color="auto"/>
                                                                                                <w:left w:val="none" w:sz="0" w:space="0" w:color="auto"/>
                                                                                                <w:bottom w:val="none" w:sz="0" w:space="0" w:color="auto"/>
                                                                                                <w:right w:val="none" w:sz="0" w:space="0" w:color="auto"/>
                                                                                              </w:divBdr>
                                                                                            </w:div>
                                                                                            <w:div w:id="1578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6551">
                                                                          <w:marLeft w:val="0"/>
                                                                          <w:marRight w:val="0"/>
                                                                          <w:marTop w:val="0"/>
                                                                          <w:marBottom w:val="0"/>
                                                                          <w:divBdr>
                                                                            <w:top w:val="none" w:sz="0" w:space="0" w:color="auto"/>
                                                                            <w:left w:val="none" w:sz="0" w:space="0" w:color="auto"/>
                                                                            <w:bottom w:val="none" w:sz="0" w:space="0" w:color="auto"/>
                                                                            <w:right w:val="none" w:sz="0" w:space="0" w:color="auto"/>
                                                                          </w:divBdr>
                                                                          <w:divsChild>
                                                                            <w:div w:id="667826313">
                                                                              <w:marLeft w:val="0"/>
                                                                              <w:marRight w:val="0"/>
                                                                              <w:marTop w:val="0"/>
                                                                              <w:marBottom w:val="0"/>
                                                                              <w:divBdr>
                                                                                <w:top w:val="none" w:sz="0" w:space="0" w:color="auto"/>
                                                                                <w:left w:val="none" w:sz="0" w:space="0" w:color="auto"/>
                                                                                <w:bottom w:val="none" w:sz="0" w:space="0" w:color="auto"/>
                                                                                <w:right w:val="none" w:sz="0" w:space="0" w:color="auto"/>
                                                                              </w:divBdr>
                                                                              <w:divsChild>
                                                                                <w:div w:id="26758717">
                                                                                  <w:marLeft w:val="0"/>
                                                                                  <w:marRight w:val="0"/>
                                                                                  <w:marTop w:val="0"/>
                                                                                  <w:marBottom w:val="0"/>
                                                                                  <w:divBdr>
                                                                                    <w:top w:val="none" w:sz="0" w:space="0" w:color="auto"/>
                                                                                    <w:left w:val="none" w:sz="0" w:space="0" w:color="auto"/>
                                                                                    <w:bottom w:val="none" w:sz="0" w:space="0" w:color="auto"/>
                                                                                    <w:right w:val="none" w:sz="0" w:space="0" w:color="auto"/>
                                                                                  </w:divBdr>
                                                                                  <w:divsChild>
                                                                                    <w:div w:id="989793744">
                                                                                      <w:marLeft w:val="0"/>
                                                                                      <w:marRight w:val="0"/>
                                                                                      <w:marTop w:val="0"/>
                                                                                      <w:marBottom w:val="0"/>
                                                                                      <w:divBdr>
                                                                                        <w:top w:val="none" w:sz="0" w:space="0" w:color="auto"/>
                                                                                        <w:left w:val="none" w:sz="0" w:space="0" w:color="auto"/>
                                                                                        <w:bottom w:val="none" w:sz="0" w:space="0" w:color="auto"/>
                                                                                        <w:right w:val="none" w:sz="0" w:space="0" w:color="auto"/>
                                                                                      </w:divBdr>
                                                                                      <w:divsChild>
                                                                                        <w:div w:id="1262764458">
                                                                                          <w:marLeft w:val="0"/>
                                                                                          <w:marRight w:val="0"/>
                                                                                          <w:marTop w:val="0"/>
                                                                                          <w:marBottom w:val="0"/>
                                                                                          <w:divBdr>
                                                                                            <w:top w:val="none" w:sz="0" w:space="0" w:color="auto"/>
                                                                                            <w:left w:val="none" w:sz="0" w:space="0" w:color="auto"/>
                                                                                            <w:bottom w:val="none" w:sz="0" w:space="0" w:color="auto"/>
                                                                                            <w:right w:val="none" w:sz="0" w:space="0" w:color="auto"/>
                                                                                          </w:divBdr>
                                                                                          <w:divsChild>
                                                                                            <w:div w:id="249317028">
                                                                                              <w:marLeft w:val="0"/>
                                                                                              <w:marRight w:val="0"/>
                                                                                              <w:marTop w:val="0"/>
                                                                                              <w:marBottom w:val="0"/>
                                                                                              <w:divBdr>
                                                                                                <w:top w:val="none" w:sz="0" w:space="0" w:color="auto"/>
                                                                                                <w:left w:val="none" w:sz="0" w:space="0" w:color="auto"/>
                                                                                                <w:bottom w:val="none" w:sz="0" w:space="0" w:color="auto"/>
                                                                                                <w:right w:val="none" w:sz="0" w:space="0" w:color="auto"/>
                                                                                              </w:divBdr>
                                                                                            </w:div>
                                                                                            <w:div w:id="1896161305">
                                                                                              <w:marLeft w:val="0"/>
                                                                                              <w:marRight w:val="0"/>
                                                                                              <w:marTop w:val="0"/>
                                                                                              <w:marBottom w:val="0"/>
                                                                                              <w:divBdr>
                                                                                                <w:top w:val="none" w:sz="0" w:space="0" w:color="auto"/>
                                                                                                <w:left w:val="none" w:sz="0" w:space="0" w:color="auto"/>
                                                                                                <w:bottom w:val="none" w:sz="0" w:space="0" w:color="auto"/>
                                                                                                <w:right w:val="none" w:sz="0" w:space="0" w:color="auto"/>
                                                                                              </w:divBdr>
                                                                                              <w:divsChild>
                                                                                                <w:div w:id="1141582774">
                                                                                                  <w:marLeft w:val="0"/>
                                                                                                  <w:marRight w:val="0"/>
                                                                                                  <w:marTop w:val="0"/>
                                                                                                  <w:marBottom w:val="0"/>
                                                                                                  <w:divBdr>
                                                                                                    <w:top w:val="none" w:sz="0" w:space="0" w:color="auto"/>
                                                                                                    <w:left w:val="none" w:sz="0" w:space="0" w:color="auto"/>
                                                                                                    <w:bottom w:val="none" w:sz="0" w:space="0" w:color="auto"/>
                                                                                                    <w:right w:val="none" w:sz="0" w:space="0" w:color="auto"/>
                                                                                                  </w:divBdr>
                                                                                                  <w:divsChild>
                                                                                                    <w:div w:id="218321277">
                                                                                                      <w:marLeft w:val="0"/>
                                                                                                      <w:marRight w:val="0"/>
                                                                                                      <w:marTop w:val="0"/>
                                                                                                      <w:marBottom w:val="0"/>
                                                                                                      <w:divBdr>
                                                                                                        <w:top w:val="none" w:sz="0" w:space="0" w:color="auto"/>
                                                                                                        <w:left w:val="none" w:sz="0" w:space="0" w:color="auto"/>
                                                                                                        <w:bottom w:val="none" w:sz="0" w:space="0" w:color="auto"/>
                                                                                                        <w:right w:val="none" w:sz="0" w:space="0" w:color="auto"/>
                                                                                                      </w:divBdr>
                                                                                                      <w:divsChild>
                                                                                                        <w:div w:id="1423724719">
                                                                                                          <w:marLeft w:val="0"/>
                                                                                                          <w:marRight w:val="0"/>
                                                                                                          <w:marTop w:val="0"/>
                                                                                                          <w:marBottom w:val="0"/>
                                                                                                          <w:divBdr>
                                                                                                            <w:top w:val="none" w:sz="0" w:space="0" w:color="auto"/>
                                                                                                            <w:left w:val="none" w:sz="0" w:space="0" w:color="auto"/>
                                                                                                            <w:bottom w:val="none" w:sz="0" w:space="0" w:color="auto"/>
                                                                                                            <w:right w:val="none" w:sz="0" w:space="0" w:color="auto"/>
                                                                                                          </w:divBdr>
                                                                                                          <w:divsChild>
                                                                                                            <w:div w:id="1749882834">
                                                                                                              <w:marLeft w:val="0"/>
                                                                                                              <w:marRight w:val="0"/>
                                                                                                              <w:marTop w:val="0"/>
                                                                                                              <w:marBottom w:val="0"/>
                                                                                                              <w:divBdr>
                                                                                                                <w:top w:val="none" w:sz="0" w:space="0" w:color="auto"/>
                                                                                                                <w:left w:val="none" w:sz="0" w:space="0" w:color="auto"/>
                                                                                                                <w:bottom w:val="none" w:sz="0" w:space="0" w:color="auto"/>
                                                                                                                <w:right w:val="none" w:sz="0" w:space="0" w:color="auto"/>
                                                                                                              </w:divBdr>
                                                                                                              <w:divsChild>
                                                                                                                <w:div w:id="793716171">
                                                                                                                  <w:marLeft w:val="0"/>
                                                                                                                  <w:marRight w:val="0"/>
                                                                                                                  <w:marTop w:val="0"/>
                                                                                                                  <w:marBottom w:val="0"/>
                                                                                                                  <w:divBdr>
                                                                                                                    <w:top w:val="none" w:sz="0" w:space="0" w:color="auto"/>
                                                                                                                    <w:left w:val="none" w:sz="0" w:space="0" w:color="auto"/>
                                                                                                                    <w:bottom w:val="none" w:sz="0" w:space="0" w:color="auto"/>
                                                                                                                    <w:right w:val="none" w:sz="0" w:space="0" w:color="auto"/>
                                                                                                                  </w:divBdr>
                                                                                                                  <w:divsChild>
                                                                                                                    <w:div w:id="389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8630">
                                                                                                          <w:marLeft w:val="0"/>
                                                                                                          <w:marRight w:val="0"/>
                                                                                                          <w:marTop w:val="0"/>
                                                                                                          <w:marBottom w:val="0"/>
                                                                                                          <w:divBdr>
                                                                                                            <w:top w:val="none" w:sz="0" w:space="0" w:color="auto"/>
                                                                                                            <w:left w:val="none" w:sz="0" w:space="0" w:color="auto"/>
                                                                                                            <w:bottom w:val="none" w:sz="0" w:space="0" w:color="auto"/>
                                                                                                            <w:right w:val="none" w:sz="0" w:space="0" w:color="auto"/>
                                                                                                          </w:divBdr>
                                                                                                          <w:divsChild>
                                                                                                            <w:div w:id="1348360694">
                                                                                                              <w:marLeft w:val="0"/>
                                                                                                              <w:marRight w:val="0"/>
                                                                                                              <w:marTop w:val="0"/>
                                                                                                              <w:marBottom w:val="0"/>
                                                                                                              <w:divBdr>
                                                                                                                <w:top w:val="none" w:sz="0" w:space="0" w:color="auto"/>
                                                                                                                <w:left w:val="none" w:sz="0" w:space="0" w:color="auto"/>
                                                                                                                <w:bottom w:val="none" w:sz="0" w:space="0" w:color="auto"/>
                                                                                                                <w:right w:val="none" w:sz="0" w:space="0" w:color="auto"/>
                                                                                                              </w:divBdr>
                                                                                                              <w:divsChild>
                                                                                                                <w:div w:id="12840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16321">
                                                                                              <w:marLeft w:val="0"/>
                                                                                              <w:marRight w:val="0"/>
                                                                                              <w:marTop w:val="0"/>
                                                                                              <w:marBottom w:val="0"/>
                                                                                              <w:divBdr>
                                                                                                <w:top w:val="none" w:sz="0" w:space="0" w:color="auto"/>
                                                                                                <w:left w:val="none" w:sz="0" w:space="0" w:color="auto"/>
                                                                                                <w:bottom w:val="none" w:sz="0" w:space="0" w:color="auto"/>
                                                                                                <w:right w:val="none" w:sz="0" w:space="0" w:color="auto"/>
                                                                                              </w:divBdr>
                                                                                            </w:div>
                                                                                          </w:divsChild>
                                                                                        </w:div>
                                                                                        <w:div w:id="16459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5322">
                                                                          <w:marLeft w:val="0"/>
                                                                          <w:marRight w:val="0"/>
                                                                          <w:marTop w:val="0"/>
                                                                          <w:marBottom w:val="0"/>
                                                                          <w:divBdr>
                                                                            <w:top w:val="none" w:sz="0" w:space="0" w:color="auto"/>
                                                                            <w:left w:val="none" w:sz="0" w:space="0" w:color="auto"/>
                                                                            <w:bottom w:val="none" w:sz="0" w:space="0" w:color="auto"/>
                                                                            <w:right w:val="none" w:sz="0" w:space="0" w:color="auto"/>
                                                                          </w:divBdr>
                                                                          <w:divsChild>
                                                                            <w:div w:id="45228288">
                                                                              <w:marLeft w:val="0"/>
                                                                              <w:marRight w:val="0"/>
                                                                              <w:marTop w:val="0"/>
                                                                              <w:marBottom w:val="0"/>
                                                                              <w:divBdr>
                                                                                <w:top w:val="none" w:sz="0" w:space="0" w:color="auto"/>
                                                                                <w:left w:val="none" w:sz="0" w:space="0" w:color="auto"/>
                                                                                <w:bottom w:val="none" w:sz="0" w:space="0" w:color="auto"/>
                                                                                <w:right w:val="none" w:sz="0" w:space="0" w:color="auto"/>
                                                                              </w:divBdr>
                                                                              <w:divsChild>
                                                                                <w:div w:id="1487281415">
                                                                                  <w:marLeft w:val="0"/>
                                                                                  <w:marRight w:val="0"/>
                                                                                  <w:marTop w:val="0"/>
                                                                                  <w:marBottom w:val="0"/>
                                                                                  <w:divBdr>
                                                                                    <w:top w:val="none" w:sz="0" w:space="0" w:color="auto"/>
                                                                                    <w:left w:val="none" w:sz="0" w:space="0" w:color="auto"/>
                                                                                    <w:bottom w:val="none" w:sz="0" w:space="0" w:color="auto"/>
                                                                                    <w:right w:val="none" w:sz="0" w:space="0" w:color="auto"/>
                                                                                  </w:divBdr>
                                                                                  <w:divsChild>
                                                                                    <w:div w:id="1860193091">
                                                                                      <w:marLeft w:val="0"/>
                                                                                      <w:marRight w:val="0"/>
                                                                                      <w:marTop w:val="0"/>
                                                                                      <w:marBottom w:val="0"/>
                                                                                      <w:divBdr>
                                                                                        <w:top w:val="none" w:sz="0" w:space="0" w:color="auto"/>
                                                                                        <w:left w:val="none" w:sz="0" w:space="0" w:color="auto"/>
                                                                                        <w:bottom w:val="none" w:sz="0" w:space="0" w:color="auto"/>
                                                                                        <w:right w:val="none" w:sz="0" w:space="0" w:color="auto"/>
                                                                                      </w:divBdr>
                                                                                    </w:div>
                                                                                  </w:divsChild>
                                                                                </w:div>
                                                                                <w:div w:id="1604415202">
                                                                                  <w:marLeft w:val="0"/>
                                                                                  <w:marRight w:val="0"/>
                                                                                  <w:marTop w:val="0"/>
                                                                                  <w:marBottom w:val="0"/>
                                                                                  <w:divBdr>
                                                                                    <w:top w:val="none" w:sz="0" w:space="0" w:color="auto"/>
                                                                                    <w:left w:val="none" w:sz="0" w:space="0" w:color="auto"/>
                                                                                    <w:bottom w:val="none" w:sz="0" w:space="0" w:color="auto"/>
                                                                                    <w:right w:val="none" w:sz="0" w:space="0" w:color="auto"/>
                                                                                  </w:divBdr>
                                                                                  <w:divsChild>
                                                                                    <w:div w:id="932275666">
                                                                                      <w:marLeft w:val="0"/>
                                                                                      <w:marRight w:val="0"/>
                                                                                      <w:marTop w:val="0"/>
                                                                                      <w:marBottom w:val="0"/>
                                                                                      <w:divBdr>
                                                                                        <w:top w:val="none" w:sz="0" w:space="0" w:color="auto"/>
                                                                                        <w:left w:val="none" w:sz="0" w:space="0" w:color="auto"/>
                                                                                        <w:bottom w:val="none" w:sz="0" w:space="0" w:color="auto"/>
                                                                                        <w:right w:val="none" w:sz="0" w:space="0" w:color="auto"/>
                                                                                      </w:divBdr>
                                                                                      <w:divsChild>
                                                                                        <w:div w:id="1069497820">
                                                                                          <w:marLeft w:val="0"/>
                                                                                          <w:marRight w:val="0"/>
                                                                                          <w:marTop w:val="0"/>
                                                                                          <w:marBottom w:val="0"/>
                                                                                          <w:divBdr>
                                                                                            <w:top w:val="none" w:sz="0" w:space="0" w:color="auto"/>
                                                                                            <w:left w:val="none" w:sz="0" w:space="0" w:color="auto"/>
                                                                                            <w:bottom w:val="none" w:sz="0" w:space="0" w:color="auto"/>
                                                                                            <w:right w:val="none" w:sz="0" w:space="0" w:color="auto"/>
                                                                                          </w:divBdr>
                                                                                          <w:divsChild>
                                                                                            <w:div w:id="55473796">
                                                                                              <w:marLeft w:val="0"/>
                                                                                              <w:marRight w:val="0"/>
                                                                                              <w:marTop w:val="0"/>
                                                                                              <w:marBottom w:val="0"/>
                                                                                              <w:divBdr>
                                                                                                <w:top w:val="none" w:sz="0" w:space="0" w:color="auto"/>
                                                                                                <w:left w:val="none" w:sz="0" w:space="0" w:color="auto"/>
                                                                                                <w:bottom w:val="none" w:sz="0" w:space="0" w:color="auto"/>
                                                                                                <w:right w:val="none" w:sz="0" w:space="0" w:color="auto"/>
                                                                                              </w:divBdr>
                                                                                            </w:div>
                                                                                            <w:div w:id="1185748972">
                                                                                              <w:marLeft w:val="0"/>
                                                                                              <w:marRight w:val="0"/>
                                                                                              <w:marTop w:val="0"/>
                                                                                              <w:marBottom w:val="0"/>
                                                                                              <w:divBdr>
                                                                                                <w:top w:val="none" w:sz="0" w:space="0" w:color="auto"/>
                                                                                                <w:left w:val="none" w:sz="0" w:space="0" w:color="auto"/>
                                                                                                <w:bottom w:val="none" w:sz="0" w:space="0" w:color="auto"/>
                                                                                                <w:right w:val="none" w:sz="0" w:space="0" w:color="auto"/>
                                                                                              </w:divBdr>
                                                                                              <w:divsChild>
                                                                                                <w:div w:id="1300064085">
                                                                                                  <w:marLeft w:val="0"/>
                                                                                                  <w:marRight w:val="0"/>
                                                                                                  <w:marTop w:val="0"/>
                                                                                                  <w:marBottom w:val="0"/>
                                                                                                  <w:divBdr>
                                                                                                    <w:top w:val="none" w:sz="0" w:space="0" w:color="auto"/>
                                                                                                    <w:left w:val="none" w:sz="0" w:space="0" w:color="auto"/>
                                                                                                    <w:bottom w:val="none" w:sz="0" w:space="0" w:color="auto"/>
                                                                                                    <w:right w:val="none" w:sz="0" w:space="0" w:color="auto"/>
                                                                                                  </w:divBdr>
                                                                                                </w:div>
                                                                                              </w:divsChild>
                                                                                            </w:div>
                                                                                            <w:div w:id="1852911439">
                                                                                              <w:marLeft w:val="0"/>
                                                                                              <w:marRight w:val="0"/>
                                                                                              <w:marTop w:val="0"/>
                                                                                              <w:marBottom w:val="0"/>
                                                                                              <w:divBdr>
                                                                                                <w:top w:val="none" w:sz="0" w:space="0" w:color="auto"/>
                                                                                                <w:left w:val="none" w:sz="0" w:space="0" w:color="auto"/>
                                                                                                <w:bottom w:val="none" w:sz="0" w:space="0" w:color="auto"/>
                                                                                                <w:right w:val="none" w:sz="0" w:space="0" w:color="auto"/>
                                                                                              </w:divBdr>
                                                                                              <w:divsChild>
                                                                                                <w:div w:id="15908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10773">
                                                                                      <w:marLeft w:val="0"/>
                                                                                      <w:marRight w:val="0"/>
                                                                                      <w:marTop w:val="0"/>
                                                                                      <w:marBottom w:val="0"/>
                                                                                      <w:divBdr>
                                                                                        <w:top w:val="none" w:sz="0" w:space="0" w:color="auto"/>
                                                                                        <w:left w:val="none" w:sz="0" w:space="0" w:color="auto"/>
                                                                                        <w:bottom w:val="none" w:sz="0" w:space="0" w:color="auto"/>
                                                                                        <w:right w:val="none" w:sz="0" w:space="0" w:color="auto"/>
                                                                                      </w:divBdr>
                                                                                      <w:divsChild>
                                                                                        <w:div w:id="1539391719">
                                                                                          <w:marLeft w:val="0"/>
                                                                                          <w:marRight w:val="0"/>
                                                                                          <w:marTop w:val="0"/>
                                                                                          <w:marBottom w:val="0"/>
                                                                                          <w:divBdr>
                                                                                            <w:top w:val="none" w:sz="0" w:space="0" w:color="auto"/>
                                                                                            <w:left w:val="none" w:sz="0" w:space="0" w:color="auto"/>
                                                                                            <w:bottom w:val="none" w:sz="0" w:space="0" w:color="auto"/>
                                                                                            <w:right w:val="none" w:sz="0" w:space="0" w:color="auto"/>
                                                                                          </w:divBdr>
                                                                                          <w:divsChild>
                                                                                            <w:div w:id="8666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5185">
                                                                          <w:marLeft w:val="0"/>
                                                                          <w:marRight w:val="0"/>
                                                                          <w:marTop w:val="0"/>
                                                                          <w:marBottom w:val="0"/>
                                                                          <w:divBdr>
                                                                            <w:top w:val="none" w:sz="0" w:space="0" w:color="auto"/>
                                                                            <w:left w:val="none" w:sz="0" w:space="0" w:color="auto"/>
                                                                            <w:bottom w:val="none" w:sz="0" w:space="0" w:color="auto"/>
                                                                            <w:right w:val="none" w:sz="0" w:space="0" w:color="auto"/>
                                                                          </w:divBdr>
                                                                          <w:divsChild>
                                                                            <w:div w:id="806362541">
                                                                              <w:marLeft w:val="0"/>
                                                                              <w:marRight w:val="0"/>
                                                                              <w:marTop w:val="0"/>
                                                                              <w:marBottom w:val="0"/>
                                                                              <w:divBdr>
                                                                                <w:top w:val="none" w:sz="0" w:space="0" w:color="auto"/>
                                                                                <w:left w:val="none" w:sz="0" w:space="0" w:color="auto"/>
                                                                                <w:bottom w:val="none" w:sz="0" w:space="0" w:color="auto"/>
                                                                                <w:right w:val="none" w:sz="0" w:space="0" w:color="auto"/>
                                                                              </w:divBdr>
                                                                              <w:divsChild>
                                                                                <w:div w:id="412045462">
                                                                                  <w:marLeft w:val="0"/>
                                                                                  <w:marRight w:val="0"/>
                                                                                  <w:marTop w:val="0"/>
                                                                                  <w:marBottom w:val="0"/>
                                                                                  <w:divBdr>
                                                                                    <w:top w:val="none" w:sz="0" w:space="0" w:color="auto"/>
                                                                                    <w:left w:val="none" w:sz="0" w:space="0" w:color="auto"/>
                                                                                    <w:bottom w:val="none" w:sz="0" w:space="0" w:color="auto"/>
                                                                                    <w:right w:val="none" w:sz="0" w:space="0" w:color="auto"/>
                                                                                  </w:divBdr>
                                                                                  <w:divsChild>
                                                                                    <w:div w:id="923493891">
                                                                                      <w:marLeft w:val="0"/>
                                                                                      <w:marRight w:val="0"/>
                                                                                      <w:marTop w:val="0"/>
                                                                                      <w:marBottom w:val="0"/>
                                                                                      <w:divBdr>
                                                                                        <w:top w:val="none" w:sz="0" w:space="0" w:color="auto"/>
                                                                                        <w:left w:val="none" w:sz="0" w:space="0" w:color="auto"/>
                                                                                        <w:bottom w:val="none" w:sz="0" w:space="0" w:color="auto"/>
                                                                                        <w:right w:val="none" w:sz="0" w:space="0" w:color="auto"/>
                                                                                      </w:divBdr>
                                                                                      <w:divsChild>
                                                                                        <w:div w:id="417021773">
                                                                                          <w:marLeft w:val="0"/>
                                                                                          <w:marRight w:val="0"/>
                                                                                          <w:marTop w:val="0"/>
                                                                                          <w:marBottom w:val="0"/>
                                                                                          <w:divBdr>
                                                                                            <w:top w:val="none" w:sz="0" w:space="0" w:color="auto"/>
                                                                                            <w:left w:val="none" w:sz="0" w:space="0" w:color="auto"/>
                                                                                            <w:bottom w:val="none" w:sz="0" w:space="0" w:color="auto"/>
                                                                                            <w:right w:val="none" w:sz="0" w:space="0" w:color="auto"/>
                                                                                          </w:divBdr>
                                                                                        </w:div>
                                                                                        <w:div w:id="493649463">
                                                                                          <w:marLeft w:val="0"/>
                                                                                          <w:marRight w:val="0"/>
                                                                                          <w:marTop w:val="0"/>
                                                                                          <w:marBottom w:val="0"/>
                                                                                          <w:divBdr>
                                                                                            <w:top w:val="none" w:sz="0" w:space="0" w:color="auto"/>
                                                                                            <w:left w:val="none" w:sz="0" w:space="0" w:color="auto"/>
                                                                                            <w:bottom w:val="none" w:sz="0" w:space="0" w:color="auto"/>
                                                                                            <w:right w:val="none" w:sz="0" w:space="0" w:color="auto"/>
                                                                                          </w:divBdr>
                                                                                          <w:divsChild>
                                                                                            <w:div w:id="191191281">
                                                                                              <w:marLeft w:val="0"/>
                                                                                              <w:marRight w:val="0"/>
                                                                                              <w:marTop w:val="0"/>
                                                                                              <w:marBottom w:val="0"/>
                                                                                              <w:divBdr>
                                                                                                <w:top w:val="none" w:sz="0" w:space="0" w:color="auto"/>
                                                                                                <w:left w:val="none" w:sz="0" w:space="0" w:color="auto"/>
                                                                                                <w:bottom w:val="none" w:sz="0" w:space="0" w:color="auto"/>
                                                                                                <w:right w:val="none" w:sz="0" w:space="0" w:color="auto"/>
                                                                                              </w:divBdr>
                                                                                            </w:div>
                                                                                            <w:div w:id="648830229">
                                                                                              <w:marLeft w:val="0"/>
                                                                                              <w:marRight w:val="0"/>
                                                                                              <w:marTop w:val="0"/>
                                                                                              <w:marBottom w:val="0"/>
                                                                                              <w:divBdr>
                                                                                                <w:top w:val="none" w:sz="0" w:space="0" w:color="auto"/>
                                                                                                <w:left w:val="none" w:sz="0" w:space="0" w:color="auto"/>
                                                                                                <w:bottom w:val="none" w:sz="0" w:space="0" w:color="auto"/>
                                                                                                <w:right w:val="none" w:sz="0" w:space="0" w:color="auto"/>
                                                                                              </w:divBdr>
                                                                                            </w:div>
                                                                                            <w:div w:id="1496264435">
                                                                                              <w:marLeft w:val="0"/>
                                                                                              <w:marRight w:val="0"/>
                                                                                              <w:marTop w:val="0"/>
                                                                                              <w:marBottom w:val="0"/>
                                                                                              <w:divBdr>
                                                                                                <w:top w:val="none" w:sz="0" w:space="0" w:color="auto"/>
                                                                                                <w:left w:val="none" w:sz="0" w:space="0" w:color="auto"/>
                                                                                                <w:bottom w:val="none" w:sz="0" w:space="0" w:color="auto"/>
                                                                                                <w:right w:val="none" w:sz="0" w:space="0" w:color="auto"/>
                                                                                              </w:divBdr>
                                                                                              <w:divsChild>
                                                                                                <w:div w:id="2018771550">
                                                                                                  <w:marLeft w:val="0"/>
                                                                                                  <w:marRight w:val="0"/>
                                                                                                  <w:marTop w:val="0"/>
                                                                                                  <w:marBottom w:val="0"/>
                                                                                                  <w:divBdr>
                                                                                                    <w:top w:val="none" w:sz="0" w:space="0" w:color="auto"/>
                                                                                                    <w:left w:val="none" w:sz="0" w:space="0" w:color="auto"/>
                                                                                                    <w:bottom w:val="none" w:sz="0" w:space="0" w:color="auto"/>
                                                                                                    <w:right w:val="none" w:sz="0" w:space="0" w:color="auto"/>
                                                                                                  </w:divBdr>
                                                                                                  <w:divsChild>
                                                                                                    <w:div w:id="827674893">
                                                                                                      <w:marLeft w:val="0"/>
                                                                                                      <w:marRight w:val="0"/>
                                                                                                      <w:marTop w:val="0"/>
                                                                                                      <w:marBottom w:val="0"/>
                                                                                                      <w:divBdr>
                                                                                                        <w:top w:val="none" w:sz="0" w:space="0" w:color="auto"/>
                                                                                                        <w:left w:val="none" w:sz="0" w:space="0" w:color="auto"/>
                                                                                                        <w:bottom w:val="none" w:sz="0" w:space="0" w:color="auto"/>
                                                                                                        <w:right w:val="none" w:sz="0" w:space="0" w:color="auto"/>
                                                                                                      </w:divBdr>
                                                                                                      <w:divsChild>
                                                                                                        <w:div w:id="199365887">
                                                                                                          <w:marLeft w:val="0"/>
                                                                                                          <w:marRight w:val="0"/>
                                                                                                          <w:marTop w:val="0"/>
                                                                                                          <w:marBottom w:val="0"/>
                                                                                                          <w:divBdr>
                                                                                                            <w:top w:val="none" w:sz="0" w:space="0" w:color="auto"/>
                                                                                                            <w:left w:val="none" w:sz="0" w:space="0" w:color="auto"/>
                                                                                                            <w:bottom w:val="none" w:sz="0" w:space="0" w:color="auto"/>
                                                                                                            <w:right w:val="none" w:sz="0" w:space="0" w:color="auto"/>
                                                                                                          </w:divBdr>
                                                                                                          <w:divsChild>
                                                                                                            <w:div w:id="1522740811">
                                                                                                              <w:marLeft w:val="0"/>
                                                                                                              <w:marRight w:val="0"/>
                                                                                                              <w:marTop w:val="0"/>
                                                                                                              <w:marBottom w:val="0"/>
                                                                                                              <w:divBdr>
                                                                                                                <w:top w:val="none" w:sz="0" w:space="0" w:color="auto"/>
                                                                                                                <w:left w:val="none" w:sz="0" w:space="0" w:color="auto"/>
                                                                                                                <w:bottom w:val="none" w:sz="0" w:space="0" w:color="auto"/>
                                                                                                                <w:right w:val="none" w:sz="0" w:space="0" w:color="auto"/>
                                                                                                              </w:divBdr>
                                                                                                              <w:divsChild>
                                                                                                                <w:div w:id="144007721">
                                                                                                                  <w:marLeft w:val="0"/>
                                                                                                                  <w:marRight w:val="0"/>
                                                                                                                  <w:marTop w:val="0"/>
                                                                                                                  <w:marBottom w:val="0"/>
                                                                                                                  <w:divBdr>
                                                                                                                    <w:top w:val="none" w:sz="0" w:space="0" w:color="auto"/>
                                                                                                                    <w:left w:val="none" w:sz="0" w:space="0" w:color="auto"/>
                                                                                                                    <w:bottom w:val="none" w:sz="0" w:space="0" w:color="auto"/>
                                                                                                                    <w:right w:val="none" w:sz="0" w:space="0" w:color="auto"/>
                                                                                                                  </w:divBdr>
                                                                                                                  <w:divsChild>
                                                                                                                    <w:div w:id="10954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9290">
                                                                                                          <w:marLeft w:val="0"/>
                                                                                                          <w:marRight w:val="0"/>
                                                                                                          <w:marTop w:val="0"/>
                                                                                                          <w:marBottom w:val="0"/>
                                                                                                          <w:divBdr>
                                                                                                            <w:top w:val="none" w:sz="0" w:space="0" w:color="auto"/>
                                                                                                            <w:left w:val="none" w:sz="0" w:space="0" w:color="auto"/>
                                                                                                            <w:bottom w:val="none" w:sz="0" w:space="0" w:color="auto"/>
                                                                                                            <w:right w:val="none" w:sz="0" w:space="0" w:color="auto"/>
                                                                                                          </w:divBdr>
                                                                                                          <w:divsChild>
                                                                                                            <w:div w:id="1892302023">
                                                                                                              <w:marLeft w:val="0"/>
                                                                                                              <w:marRight w:val="0"/>
                                                                                                              <w:marTop w:val="0"/>
                                                                                                              <w:marBottom w:val="0"/>
                                                                                                              <w:divBdr>
                                                                                                                <w:top w:val="none" w:sz="0" w:space="0" w:color="auto"/>
                                                                                                                <w:left w:val="none" w:sz="0" w:space="0" w:color="auto"/>
                                                                                                                <w:bottom w:val="none" w:sz="0" w:space="0" w:color="auto"/>
                                                                                                                <w:right w:val="none" w:sz="0" w:space="0" w:color="auto"/>
                                                                                                              </w:divBdr>
                                                                                                              <w:divsChild>
                                                                                                                <w:div w:id="19870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5675">
                                                                          <w:marLeft w:val="0"/>
                                                                          <w:marRight w:val="0"/>
                                                                          <w:marTop w:val="0"/>
                                                                          <w:marBottom w:val="0"/>
                                                                          <w:divBdr>
                                                                            <w:top w:val="none" w:sz="0" w:space="0" w:color="auto"/>
                                                                            <w:left w:val="none" w:sz="0" w:space="0" w:color="auto"/>
                                                                            <w:bottom w:val="none" w:sz="0" w:space="0" w:color="auto"/>
                                                                            <w:right w:val="none" w:sz="0" w:space="0" w:color="auto"/>
                                                                          </w:divBdr>
                                                                          <w:divsChild>
                                                                            <w:div w:id="1467434509">
                                                                              <w:marLeft w:val="0"/>
                                                                              <w:marRight w:val="0"/>
                                                                              <w:marTop w:val="0"/>
                                                                              <w:marBottom w:val="0"/>
                                                                              <w:divBdr>
                                                                                <w:top w:val="none" w:sz="0" w:space="0" w:color="auto"/>
                                                                                <w:left w:val="none" w:sz="0" w:space="0" w:color="auto"/>
                                                                                <w:bottom w:val="none" w:sz="0" w:space="0" w:color="auto"/>
                                                                                <w:right w:val="none" w:sz="0" w:space="0" w:color="auto"/>
                                                                              </w:divBdr>
                                                                              <w:divsChild>
                                                                                <w:div w:id="1395465857">
                                                                                  <w:marLeft w:val="0"/>
                                                                                  <w:marRight w:val="0"/>
                                                                                  <w:marTop w:val="0"/>
                                                                                  <w:marBottom w:val="0"/>
                                                                                  <w:divBdr>
                                                                                    <w:top w:val="none" w:sz="0" w:space="0" w:color="auto"/>
                                                                                    <w:left w:val="none" w:sz="0" w:space="0" w:color="auto"/>
                                                                                    <w:bottom w:val="none" w:sz="0" w:space="0" w:color="auto"/>
                                                                                    <w:right w:val="none" w:sz="0" w:space="0" w:color="auto"/>
                                                                                  </w:divBdr>
                                                                                </w:div>
                                                                                <w:div w:id="1612936039">
                                                                                  <w:marLeft w:val="0"/>
                                                                                  <w:marRight w:val="0"/>
                                                                                  <w:marTop w:val="0"/>
                                                                                  <w:marBottom w:val="0"/>
                                                                                  <w:divBdr>
                                                                                    <w:top w:val="none" w:sz="0" w:space="0" w:color="auto"/>
                                                                                    <w:left w:val="none" w:sz="0" w:space="0" w:color="auto"/>
                                                                                    <w:bottom w:val="none" w:sz="0" w:space="0" w:color="auto"/>
                                                                                    <w:right w:val="none" w:sz="0" w:space="0" w:color="auto"/>
                                                                                  </w:divBdr>
                                                                                  <w:divsChild>
                                                                                    <w:div w:id="107169569">
                                                                                      <w:marLeft w:val="0"/>
                                                                                      <w:marRight w:val="0"/>
                                                                                      <w:marTop w:val="0"/>
                                                                                      <w:marBottom w:val="0"/>
                                                                                      <w:divBdr>
                                                                                        <w:top w:val="none" w:sz="0" w:space="0" w:color="auto"/>
                                                                                        <w:left w:val="none" w:sz="0" w:space="0" w:color="auto"/>
                                                                                        <w:bottom w:val="none" w:sz="0" w:space="0" w:color="auto"/>
                                                                                        <w:right w:val="none" w:sz="0" w:space="0" w:color="auto"/>
                                                                                      </w:divBdr>
                                                                                      <w:divsChild>
                                                                                        <w:div w:id="606155306">
                                                                                          <w:marLeft w:val="0"/>
                                                                                          <w:marRight w:val="0"/>
                                                                                          <w:marTop w:val="0"/>
                                                                                          <w:marBottom w:val="0"/>
                                                                                          <w:divBdr>
                                                                                            <w:top w:val="none" w:sz="0" w:space="0" w:color="auto"/>
                                                                                            <w:left w:val="none" w:sz="0" w:space="0" w:color="auto"/>
                                                                                            <w:bottom w:val="none" w:sz="0" w:space="0" w:color="auto"/>
                                                                                            <w:right w:val="none" w:sz="0" w:space="0" w:color="auto"/>
                                                                                          </w:divBdr>
                                                                                          <w:divsChild>
                                                                                            <w:div w:id="13465524">
                                                                                              <w:marLeft w:val="0"/>
                                                                                              <w:marRight w:val="0"/>
                                                                                              <w:marTop w:val="0"/>
                                                                                              <w:marBottom w:val="0"/>
                                                                                              <w:divBdr>
                                                                                                <w:top w:val="none" w:sz="0" w:space="0" w:color="auto"/>
                                                                                                <w:left w:val="none" w:sz="0" w:space="0" w:color="auto"/>
                                                                                                <w:bottom w:val="none" w:sz="0" w:space="0" w:color="auto"/>
                                                                                                <w:right w:val="none" w:sz="0" w:space="0" w:color="auto"/>
                                                                                              </w:divBdr>
                                                                                              <w:divsChild>
                                                                                                <w:div w:id="1549339158">
                                                                                                  <w:marLeft w:val="0"/>
                                                                                                  <w:marRight w:val="0"/>
                                                                                                  <w:marTop w:val="0"/>
                                                                                                  <w:marBottom w:val="0"/>
                                                                                                  <w:divBdr>
                                                                                                    <w:top w:val="none" w:sz="0" w:space="0" w:color="auto"/>
                                                                                                    <w:left w:val="none" w:sz="0" w:space="0" w:color="auto"/>
                                                                                                    <w:bottom w:val="none" w:sz="0" w:space="0" w:color="auto"/>
                                                                                                    <w:right w:val="none" w:sz="0" w:space="0" w:color="auto"/>
                                                                                                  </w:divBdr>
                                                                                                  <w:divsChild>
                                                                                                    <w:div w:id="90586886">
                                                                                                      <w:marLeft w:val="0"/>
                                                                                                      <w:marRight w:val="0"/>
                                                                                                      <w:marTop w:val="0"/>
                                                                                                      <w:marBottom w:val="0"/>
                                                                                                      <w:divBdr>
                                                                                                        <w:top w:val="none" w:sz="0" w:space="0" w:color="auto"/>
                                                                                                        <w:left w:val="none" w:sz="0" w:space="0" w:color="auto"/>
                                                                                                        <w:bottom w:val="none" w:sz="0" w:space="0" w:color="auto"/>
                                                                                                        <w:right w:val="none" w:sz="0" w:space="0" w:color="auto"/>
                                                                                                      </w:divBdr>
                                                                                                      <w:divsChild>
                                                                                                        <w:div w:id="557086271">
                                                                                                          <w:marLeft w:val="0"/>
                                                                                                          <w:marRight w:val="0"/>
                                                                                                          <w:marTop w:val="0"/>
                                                                                                          <w:marBottom w:val="0"/>
                                                                                                          <w:divBdr>
                                                                                                            <w:top w:val="none" w:sz="0" w:space="0" w:color="auto"/>
                                                                                                            <w:left w:val="none" w:sz="0" w:space="0" w:color="auto"/>
                                                                                                            <w:bottom w:val="none" w:sz="0" w:space="0" w:color="auto"/>
                                                                                                            <w:right w:val="none" w:sz="0" w:space="0" w:color="auto"/>
                                                                                                          </w:divBdr>
                                                                                                          <w:divsChild>
                                                                                                            <w:div w:id="323438224">
                                                                                                              <w:marLeft w:val="0"/>
                                                                                                              <w:marRight w:val="0"/>
                                                                                                              <w:marTop w:val="0"/>
                                                                                                              <w:marBottom w:val="0"/>
                                                                                                              <w:divBdr>
                                                                                                                <w:top w:val="none" w:sz="0" w:space="0" w:color="auto"/>
                                                                                                                <w:left w:val="none" w:sz="0" w:space="0" w:color="auto"/>
                                                                                                                <w:bottom w:val="none" w:sz="0" w:space="0" w:color="auto"/>
                                                                                                                <w:right w:val="none" w:sz="0" w:space="0" w:color="auto"/>
                                                                                                              </w:divBdr>
                                                                                                            </w:div>
                                                                                                            <w:div w:id="924001061">
                                                                                                              <w:marLeft w:val="0"/>
                                                                                                              <w:marRight w:val="0"/>
                                                                                                              <w:marTop w:val="0"/>
                                                                                                              <w:marBottom w:val="0"/>
                                                                                                              <w:divBdr>
                                                                                                                <w:top w:val="none" w:sz="0" w:space="0" w:color="auto"/>
                                                                                                                <w:left w:val="none" w:sz="0" w:space="0" w:color="auto"/>
                                                                                                                <w:bottom w:val="none" w:sz="0" w:space="0" w:color="auto"/>
                                                                                                                <w:right w:val="none" w:sz="0" w:space="0" w:color="auto"/>
                                                                                                              </w:divBdr>
                                                                                                            </w:div>
                                                                                                            <w:div w:id="933787460">
                                                                                                              <w:marLeft w:val="0"/>
                                                                                                              <w:marRight w:val="0"/>
                                                                                                              <w:marTop w:val="0"/>
                                                                                                              <w:marBottom w:val="0"/>
                                                                                                              <w:divBdr>
                                                                                                                <w:top w:val="none" w:sz="0" w:space="0" w:color="auto"/>
                                                                                                                <w:left w:val="none" w:sz="0" w:space="0" w:color="auto"/>
                                                                                                                <w:bottom w:val="none" w:sz="0" w:space="0" w:color="auto"/>
                                                                                                                <w:right w:val="none" w:sz="0" w:space="0" w:color="auto"/>
                                                                                                              </w:divBdr>
                                                                                                              <w:divsChild>
                                                                                                                <w:div w:id="254939872">
                                                                                                                  <w:marLeft w:val="0"/>
                                                                                                                  <w:marRight w:val="0"/>
                                                                                                                  <w:marTop w:val="0"/>
                                                                                                                  <w:marBottom w:val="0"/>
                                                                                                                  <w:divBdr>
                                                                                                                    <w:top w:val="none" w:sz="0" w:space="0" w:color="auto"/>
                                                                                                                    <w:left w:val="none" w:sz="0" w:space="0" w:color="auto"/>
                                                                                                                    <w:bottom w:val="none" w:sz="0" w:space="0" w:color="auto"/>
                                                                                                                    <w:right w:val="none" w:sz="0" w:space="0" w:color="auto"/>
                                                                                                                  </w:divBdr>
                                                                                                                  <w:divsChild>
                                                                                                                    <w:div w:id="1756630599">
                                                                                                                      <w:marLeft w:val="0"/>
                                                                                                                      <w:marRight w:val="0"/>
                                                                                                                      <w:marTop w:val="0"/>
                                                                                                                      <w:marBottom w:val="0"/>
                                                                                                                      <w:divBdr>
                                                                                                                        <w:top w:val="none" w:sz="0" w:space="0" w:color="auto"/>
                                                                                                                        <w:left w:val="none" w:sz="0" w:space="0" w:color="auto"/>
                                                                                                                        <w:bottom w:val="none" w:sz="0" w:space="0" w:color="auto"/>
                                                                                                                        <w:right w:val="none" w:sz="0" w:space="0" w:color="auto"/>
                                                                                                                      </w:divBdr>
                                                                                                                    </w:div>
                                                                                                                    <w:div w:id="20740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4941">
                                                                                                              <w:marLeft w:val="0"/>
                                                                                                              <w:marRight w:val="0"/>
                                                                                                              <w:marTop w:val="0"/>
                                                                                                              <w:marBottom w:val="0"/>
                                                                                                              <w:divBdr>
                                                                                                                <w:top w:val="none" w:sz="0" w:space="0" w:color="auto"/>
                                                                                                                <w:left w:val="none" w:sz="0" w:space="0" w:color="auto"/>
                                                                                                                <w:bottom w:val="none" w:sz="0" w:space="0" w:color="auto"/>
                                                                                                                <w:right w:val="none" w:sz="0" w:space="0" w:color="auto"/>
                                                                                                              </w:divBdr>
                                                                                                              <w:divsChild>
                                                                                                                <w:div w:id="71128659">
                                                                                                                  <w:marLeft w:val="0"/>
                                                                                                                  <w:marRight w:val="0"/>
                                                                                                                  <w:marTop w:val="0"/>
                                                                                                                  <w:marBottom w:val="0"/>
                                                                                                                  <w:divBdr>
                                                                                                                    <w:top w:val="none" w:sz="0" w:space="0" w:color="auto"/>
                                                                                                                    <w:left w:val="none" w:sz="0" w:space="0" w:color="auto"/>
                                                                                                                    <w:bottom w:val="none" w:sz="0" w:space="0" w:color="auto"/>
                                                                                                                    <w:right w:val="none" w:sz="0" w:space="0" w:color="auto"/>
                                                                                                                  </w:divBdr>
                                                                                                                  <w:divsChild>
                                                                                                                    <w:div w:id="769935725">
                                                                                                                      <w:marLeft w:val="0"/>
                                                                                                                      <w:marRight w:val="0"/>
                                                                                                                      <w:marTop w:val="0"/>
                                                                                                                      <w:marBottom w:val="0"/>
                                                                                                                      <w:divBdr>
                                                                                                                        <w:top w:val="none" w:sz="0" w:space="0" w:color="auto"/>
                                                                                                                        <w:left w:val="none" w:sz="0" w:space="0" w:color="auto"/>
                                                                                                                        <w:bottom w:val="none" w:sz="0" w:space="0" w:color="auto"/>
                                                                                                                        <w:right w:val="none" w:sz="0" w:space="0" w:color="auto"/>
                                                                                                                      </w:divBdr>
                                                                                                                      <w:divsChild>
                                                                                                                        <w:div w:id="16461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501167">
                                                                                              <w:marLeft w:val="0"/>
                                                                                              <w:marRight w:val="0"/>
                                                                                              <w:marTop w:val="0"/>
                                                                                              <w:marBottom w:val="0"/>
                                                                                              <w:divBdr>
                                                                                                <w:top w:val="none" w:sz="0" w:space="0" w:color="auto"/>
                                                                                                <w:left w:val="none" w:sz="0" w:space="0" w:color="auto"/>
                                                                                                <w:bottom w:val="none" w:sz="0" w:space="0" w:color="auto"/>
                                                                                                <w:right w:val="none" w:sz="0" w:space="0" w:color="auto"/>
                                                                                              </w:divBdr>
                                                                                            </w:div>
                                                                                            <w:div w:id="1821730194">
                                                                                              <w:marLeft w:val="0"/>
                                                                                              <w:marRight w:val="0"/>
                                                                                              <w:marTop w:val="0"/>
                                                                                              <w:marBottom w:val="0"/>
                                                                                              <w:divBdr>
                                                                                                <w:top w:val="none" w:sz="0" w:space="0" w:color="auto"/>
                                                                                                <w:left w:val="none" w:sz="0" w:space="0" w:color="auto"/>
                                                                                                <w:bottom w:val="none" w:sz="0" w:space="0" w:color="auto"/>
                                                                                                <w:right w:val="none" w:sz="0" w:space="0" w:color="auto"/>
                                                                                              </w:divBdr>
                                                                                            </w:div>
                                                                                          </w:divsChild>
                                                                                        </w:div>
                                                                                        <w:div w:id="2053456196">
                                                                                          <w:marLeft w:val="0"/>
                                                                                          <w:marRight w:val="0"/>
                                                                                          <w:marTop w:val="0"/>
                                                                                          <w:marBottom w:val="0"/>
                                                                                          <w:divBdr>
                                                                                            <w:top w:val="none" w:sz="0" w:space="0" w:color="auto"/>
                                                                                            <w:left w:val="none" w:sz="0" w:space="0" w:color="auto"/>
                                                                                            <w:bottom w:val="none" w:sz="0" w:space="0" w:color="auto"/>
                                                                                            <w:right w:val="none" w:sz="0" w:space="0" w:color="auto"/>
                                                                                          </w:divBdr>
                                                                                          <w:divsChild>
                                                                                            <w:div w:id="1077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69701">
                                                                          <w:marLeft w:val="0"/>
                                                                          <w:marRight w:val="0"/>
                                                                          <w:marTop w:val="0"/>
                                                                          <w:marBottom w:val="0"/>
                                                                          <w:divBdr>
                                                                            <w:top w:val="none" w:sz="0" w:space="0" w:color="auto"/>
                                                                            <w:left w:val="none" w:sz="0" w:space="0" w:color="auto"/>
                                                                            <w:bottom w:val="none" w:sz="0" w:space="0" w:color="auto"/>
                                                                            <w:right w:val="none" w:sz="0" w:space="0" w:color="auto"/>
                                                                          </w:divBdr>
                                                                          <w:divsChild>
                                                                            <w:div w:id="403457059">
                                                                              <w:marLeft w:val="0"/>
                                                                              <w:marRight w:val="0"/>
                                                                              <w:marTop w:val="0"/>
                                                                              <w:marBottom w:val="0"/>
                                                                              <w:divBdr>
                                                                                <w:top w:val="none" w:sz="0" w:space="0" w:color="auto"/>
                                                                                <w:left w:val="none" w:sz="0" w:space="0" w:color="auto"/>
                                                                                <w:bottom w:val="none" w:sz="0" w:space="0" w:color="auto"/>
                                                                                <w:right w:val="none" w:sz="0" w:space="0" w:color="auto"/>
                                                                              </w:divBdr>
                                                                              <w:divsChild>
                                                                                <w:div w:id="138694689">
                                                                                  <w:marLeft w:val="0"/>
                                                                                  <w:marRight w:val="0"/>
                                                                                  <w:marTop w:val="0"/>
                                                                                  <w:marBottom w:val="0"/>
                                                                                  <w:divBdr>
                                                                                    <w:top w:val="none" w:sz="0" w:space="0" w:color="auto"/>
                                                                                    <w:left w:val="none" w:sz="0" w:space="0" w:color="auto"/>
                                                                                    <w:bottom w:val="none" w:sz="0" w:space="0" w:color="auto"/>
                                                                                    <w:right w:val="none" w:sz="0" w:space="0" w:color="auto"/>
                                                                                  </w:divBdr>
                                                                                  <w:divsChild>
                                                                                    <w:div w:id="269288482">
                                                                                      <w:marLeft w:val="0"/>
                                                                                      <w:marRight w:val="0"/>
                                                                                      <w:marTop w:val="0"/>
                                                                                      <w:marBottom w:val="0"/>
                                                                                      <w:divBdr>
                                                                                        <w:top w:val="none" w:sz="0" w:space="0" w:color="auto"/>
                                                                                        <w:left w:val="none" w:sz="0" w:space="0" w:color="auto"/>
                                                                                        <w:bottom w:val="none" w:sz="0" w:space="0" w:color="auto"/>
                                                                                        <w:right w:val="none" w:sz="0" w:space="0" w:color="auto"/>
                                                                                      </w:divBdr>
                                                                                      <w:divsChild>
                                                                                        <w:div w:id="1819104571">
                                                                                          <w:marLeft w:val="0"/>
                                                                                          <w:marRight w:val="0"/>
                                                                                          <w:marTop w:val="0"/>
                                                                                          <w:marBottom w:val="0"/>
                                                                                          <w:divBdr>
                                                                                            <w:top w:val="none" w:sz="0" w:space="0" w:color="auto"/>
                                                                                            <w:left w:val="none" w:sz="0" w:space="0" w:color="auto"/>
                                                                                            <w:bottom w:val="none" w:sz="0" w:space="0" w:color="auto"/>
                                                                                            <w:right w:val="none" w:sz="0" w:space="0" w:color="auto"/>
                                                                                          </w:divBdr>
                                                                                        </w:div>
                                                                                        <w:div w:id="1953394739">
                                                                                          <w:marLeft w:val="0"/>
                                                                                          <w:marRight w:val="0"/>
                                                                                          <w:marTop w:val="0"/>
                                                                                          <w:marBottom w:val="0"/>
                                                                                          <w:divBdr>
                                                                                            <w:top w:val="none" w:sz="0" w:space="0" w:color="auto"/>
                                                                                            <w:left w:val="none" w:sz="0" w:space="0" w:color="auto"/>
                                                                                            <w:bottom w:val="none" w:sz="0" w:space="0" w:color="auto"/>
                                                                                            <w:right w:val="none" w:sz="0" w:space="0" w:color="auto"/>
                                                                                          </w:divBdr>
                                                                                          <w:divsChild>
                                                                                            <w:div w:id="532498006">
                                                                                              <w:marLeft w:val="0"/>
                                                                                              <w:marRight w:val="0"/>
                                                                                              <w:marTop w:val="0"/>
                                                                                              <w:marBottom w:val="0"/>
                                                                                              <w:divBdr>
                                                                                                <w:top w:val="none" w:sz="0" w:space="0" w:color="auto"/>
                                                                                                <w:left w:val="none" w:sz="0" w:space="0" w:color="auto"/>
                                                                                                <w:bottom w:val="none" w:sz="0" w:space="0" w:color="auto"/>
                                                                                                <w:right w:val="none" w:sz="0" w:space="0" w:color="auto"/>
                                                                                              </w:divBdr>
                                                                                            </w:div>
                                                                                            <w:div w:id="821582589">
                                                                                              <w:marLeft w:val="0"/>
                                                                                              <w:marRight w:val="0"/>
                                                                                              <w:marTop w:val="0"/>
                                                                                              <w:marBottom w:val="0"/>
                                                                                              <w:divBdr>
                                                                                                <w:top w:val="none" w:sz="0" w:space="0" w:color="auto"/>
                                                                                                <w:left w:val="none" w:sz="0" w:space="0" w:color="auto"/>
                                                                                                <w:bottom w:val="none" w:sz="0" w:space="0" w:color="auto"/>
                                                                                                <w:right w:val="none" w:sz="0" w:space="0" w:color="auto"/>
                                                                                              </w:divBdr>
                                                                                              <w:divsChild>
                                                                                                <w:div w:id="1003167527">
                                                                                                  <w:marLeft w:val="0"/>
                                                                                                  <w:marRight w:val="0"/>
                                                                                                  <w:marTop w:val="0"/>
                                                                                                  <w:marBottom w:val="0"/>
                                                                                                  <w:divBdr>
                                                                                                    <w:top w:val="none" w:sz="0" w:space="0" w:color="auto"/>
                                                                                                    <w:left w:val="none" w:sz="0" w:space="0" w:color="auto"/>
                                                                                                    <w:bottom w:val="none" w:sz="0" w:space="0" w:color="auto"/>
                                                                                                    <w:right w:val="none" w:sz="0" w:space="0" w:color="auto"/>
                                                                                                  </w:divBdr>
                                                                                                  <w:divsChild>
                                                                                                    <w:div w:id="914784106">
                                                                                                      <w:marLeft w:val="0"/>
                                                                                                      <w:marRight w:val="0"/>
                                                                                                      <w:marTop w:val="0"/>
                                                                                                      <w:marBottom w:val="0"/>
                                                                                                      <w:divBdr>
                                                                                                        <w:top w:val="none" w:sz="0" w:space="0" w:color="auto"/>
                                                                                                        <w:left w:val="none" w:sz="0" w:space="0" w:color="auto"/>
                                                                                                        <w:bottom w:val="none" w:sz="0" w:space="0" w:color="auto"/>
                                                                                                        <w:right w:val="none" w:sz="0" w:space="0" w:color="auto"/>
                                                                                                      </w:divBdr>
                                                                                                      <w:divsChild>
                                                                                                        <w:div w:id="1663316903">
                                                                                                          <w:marLeft w:val="0"/>
                                                                                                          <w:marRight w:val="0"/>
                                                                                                          <w:marTop w:val="0"/>
                                                                                                          <w:marBottom w:val="0"/>
                                                                                                          <w:divBdr>
                                                                                                            <w:top w:val="none" w:sz="0" w:space="0" w:color="auto"/>
                                                                                                            <w:left w:val="none" w:sz="0" w:space="0" w:color="auto"/>
                                                                                                            <w:bottom w:val="none" w:sz="0" w:space="0" w:color="auto"/>
                                                                                                            <w:right w:val="none" w:sz="0" w:space="0" w:color="auto"/>
                                                                                                          </w:divBdr>
                                                                                                          <w:divsChild>
                                                                                                            <w:div w:id="1542594214">
                                                                                                              <w:marLeft w:val="0"/>
                                                                                                              <w:marRight w:val="0"/>
                                                                                                              <w:marTop w:val="0"/>
                                                                                                              <w:marBottom w:val="0"/>
                                                                                                              <w:divBdr>
                                                                                                                <w:top w:val="none" w:sz="0" w:space="0" w:color="auto"/>
                                                                                                                <w:left w:val="none" w:sz="0" w:space="0" w:color="auto"/>
                                                                                                                <w:bottom w:val="none" w:sz="0" w:space="0" w:color="auto"/>
                                                                                                                <w:right w:val="none" w:sz="0" w:space="0" w:color="auto"/>
                                                                                                              </w:divBdr>
                                                                                                              <w:divsChild>
                                                                                                                <w:div w:id="7797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726">
                                                                                                          <w:marLeft w:val="0"/>
                                                                                                          <w:marRight w:val="0"/>
                                                                                                          <w:marTop w:val="0"/>
                                                                                                          <w:marBottom w:val="0"/>
                                                                                                          <w:divBdr>
                                                                                                            <w:top w:val="none" w:sz="0" w:space="0" w:color="auto"/>
                                                                                                            <w:left w:val="none" w:sz="0" w:space="0" w:color="auto"/>
                                                                                                            <w:bottom w:val="none" w:sz="0" w:space="0" w:color="auto"/>
                                                                                                            <w:right w:val="none" w:sz="0" w:space="0" w:color="auto"/>
                                                                                                          </w:divBdr>
                                                                                                          <w:divsChild>
                                                                                                            <w:div w:id="2134904142">
                                                                                                              <w:marLeft w:val="0"/>
                                                                                                              <w:marRight w:val="0"/>
                                                                                                              <w:marTop w:val="0"/>
                                                                                                              <w:marBottom w:val="0"/>
                                                                                                              <w:divBdr>
                                                                                                                <w:top w:val="none" w:sz="0" w:space="0" w:color="auto"/>
                                                                                                                <w:left w:val="none" w:sz="0" w:space="0" w:color="auto"/>
                                                                                                                <w:bottom w:val="none" w:sz="0" w:space="0" w:color="auto"/>
                                                                                                                <w:right w:val="none" w:sz="0" w:space="0" w:color="auto"/>
                                                                                                              </w:divBdr>
                                                                                                              <w:divsChild>
                                                                                                                <w:div w:id="1919484084">
                                                                                                                  <w:marLeft w:val="0"/>
                                                                                                                  <w:marRight w:val="0"/>
                                                                                                                  <w:marTop w:val="0"/>
                                                                                                                  <w:marBottom w:val="0"/>
                                                                                                                  <w:divBdr>
                                                                                                                    <w:top w:val="none" w:sz="0" w:space="0" w:color="auto"/>
                                                                                                                    <w:left w:val="none" w:sz="0" w:space="0" w:color="auto"/>
                                                                                                                    <w:bottom w:val="none" w:sz="0" w:space="0" w:color="auto"/>
                                                                                                                    <w:right w:val="none" w:sz="0" w:space="0" w:color="auto"/>
                                                                                                                  </w:divBdr>
                                                                                                                  <w:divsChild>
                                                                                                                    <w:div w:id="17985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6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4815">
                                                                          <w:marLeft w:val="0"/>
                                                                          <w:marRight w:val="0"/>
                                                                          <w:marTop w:val="0"/>
                                                                          <w:marBottom w:val="0"/>
                                                                          <w:divBdr>
                                                                            <w:top w:val="none" w:sz="0" w:space="0" w:color="auto"/>
                                                                            <w:left w:val="none" w:sz="0" w:space="0" w:color="auto"/>
                                                                            <w:bottom w:val="none" w:sz="0" w:space="0" w:color="auto"/>
                                                                            <w:right w:val="none" w:sz="0" w:space="0" w:color="auto"/>
                                                                          </w:divBdr>
                                                                          <w:divsChild>
                                                                            <w:div w:id="20014958">
                                                                              <w:marLeft w:val="0"/>
                                                                              <w:marRight w:val="0"/>
                                                                              <w:marTop w:val="0"/>
                                                                              <w:marBottom w:val="0"/>
                                                                              <w:divBdr>
                                                                                <w:top w:val="none" w:sz="0" w:space="0" w:color="auto"/>
                                                                                <w:left w:val="none" w:sz="0" w:space="0" w:color="auto"/>
                                                                                <w:bottom w:val="none" w:sz="0" w:space="0" w:color="auto"/>
                                                                                <w:right w:val="none" w:sz="0" w:space="0" w:color="auto"/>
                                                                              </w:divBdr>
                                                                              <w:divsChild>
                                                                                <w:div w:id="431628193">
                                                                                  <w:marLeft w:val="0"/>
                                                                                  <w:marRight w:val="0"/>
                                                                                  <w:marTop w:val="0"/>
                                                                                  <w:marBottom w:val="0"/>
                                                                                  <w:divBdr>
                                                                                    <w:top w:val="none" w:sz="0" w:space="0" w:color="auto"/>
                                                                                    <w:left w:val="none" w:sz="0" w:space="0" w:color="auto"/>
                                                                                    <w:bottom w:val="none" w:sz="0" w:space="0" w:color="auto"/>
                                                                                    <w:right w:val="none" w:sz="0" w:space="0" w:color="auto"/>
                                                                                  </w:divBdr>
                                                                                  <w:divsChild>
                                                                                    <w:div w:id="1019429223">
                                                                                      <w:marLeft w:val="0"/>
                                                                                      <w:marRight w:val="0"/>
                                                                                      <w:marTop w:val="0"/>
                                                                                      <w:marBottom w:val="0"/>
                                                                                      <w:divBdr>
                                                                                        <w:top w:val="none" w:sz="0" w:space="0" w:color="auto"/>
                                                                                        <w:left w:val="none" w:sz="0" w:space="0" w:color="auto"/>
                                                                                        <w:bottom w:val="none" w:sz="0" w:space="0" w:color="auto"/>
                                                                                        <w:right w:val="none" w:sz="0" w:space="0" w:color="auto"/>
                                                                                      </w:divBdr>
                                                                                      <w:divsChild>
                                                                                        <w:div w:id="870875073">
                                                                                          <w:marLeft w:val="0"/>
                                                                                          <w:marRight w:val="0"/>
                                                                                          <w:marTop w:val="0"/>
                                                                                          <w:marBottom w:val="0"/>
                                                                                          <w:divBdr>
                                                                                            <w:top w:val="none" w:sz="0" w:space="0" w:color="auto"/>
                                                                                            <w:left w:val="none" w:sz="0" w:space="0" w:color="auto"/>
                                                                                            <w:bottom w:val="none" w:sz="0" w:space="0" w:color="auto"/>
                                                                                            <w:right w:val="none" w:sz="0" w:space="0" w:color="auto"/>
                                                                                          </w:divBdr>
                                                                                          <w:divsChild>
                                                                                            <w:div w:id="1273366397">
                                                                                              <w:marLeft w:val="0"/>
                                                                                              <w:marRight w:val="0"/>
                                                                                              <w:marTop w:val="0"/>
                                                                                              <w:marBottom w:val="0"/>
                                                                                              <w:divBdr>
                                                                                                <w:top w:val="none" w:sz="0" w:space="0" w:color="auto"/>
                                                                                                <w:left w:val="none" w:sz="0" w:space="0" w:color="auto"/>
                                                                                                <w:bottom w:val="none" w:sz="0" w:space="0" w:color="auto"/>
                                                                                                <w:right w:val="none" w:sz="0" w:space="0" w:color="auto"/>
                                                                                              </w:divBdr>
                                                                                              <w:divsChild>
                                                                                                <w:div w:id="811945654">
                                                                                                  <w:marLeft w:val="0"/>
                                                                                                  <w:marRight w:val="0"/>
                                                                                                  <w:marTop w:val="0"/>
                                                                                                  <w:marBottom w:val="0"/>
                                                                                                  <w:divBdr>
                                                                                                    <w:top w:val="none" w:sz="0" w:space="0" w:color="auto"/>
                                                                                                    <w:left w:val="none" w:sz="0" w:space="0" w:color="auto"/>
                                                                                                    <w:bottom w:val="none" w:sz="0" w:space="0" w:color="auto"/>
                                                                                                    <w:right w:val="none" w:sz="0" w:space="0" w:color="auto"/>
                                                                                                  </w:divBdr>
                                                                                                  <w:divsChild>
                                                                                                    <w:div w:id="1428961709">
                                                                                                      <w:marLeft w:val="0"/>
                                                                                                      <w:marRight w:val="0"/>
                                                                                                      <w:marTop w:val="0"/>
                                                                                                      <w:marBottom w:val="0"/>
                                                                                                      <w:divBdr>
                                                                                                        <w:top w:val="none" w:sz="0" w:space="0" w:color="auto"/>
                                                                                                        <w:left w:val="none" w:sz="0" w:space="0" w:color="auto"/>
                                                                                                        <w:bottom w:val="none" w:sz="0" w:space="0" w:color="auto"/>
                                                                                                        <w:right w:val="none" w:sz="0" w:space="0" w:color="auto"/>
                                                                                                      </w:divBdr>
                                                                                                      <w:divsChild>
                                                                                                        <w:div w:id="843667884">
                                                                                                          <w:marLeft w:val="0"/>
                                                                                                          <w:marRight w:val="0"/>
                                                                                                          <w:marTop w:val="0"/>
                                                                                                          <w:marBottom w:val="0"/>
                                                                                                          <w:divBdr>
                                                                                                            <w:top w:val="none" w:sz="0" w:space="0" w:color="auto"/>
                                                                                                            <w:left w:val="none" w:sz="0" w:space="0" w:color="auto"/>
                                                                                                            <w:bottom w:val="none" w:sz="0" w:space="0" w:color="auto"/>
                                                                                                            <w:right w:val="none" w:sz="0" w:space="0" w:color="auto"/>
                                                                                                          </w:divBdr>
                                                                                                          <w:divsChild>
                                                                                                            <w:div w:id="2022779765">
                                                                                                              <w:marLeft w:val="0"/>
                                                                                                              <w:marRight w:val="0"/>
                                                                                                              <w:marTop w:val="0"/>
                                                                                                              <w:marBottom w:val="0"/>
                                                                                                              <w:divBdr>
                                                                                                                <w:top w:val="none" w:sz="0" w:space="0" w:color="auto"/>
                                                                                                                <w:left w:val="none" w:sz="0" w:space="0" w:color="auto"/>
                                                                                                                <w:bottom w:val="none" w:sz="0" w:space="0" w:color="auto"/>
                                                                                                                <w:right w:val="none" w:sz="0" w:space="0" w:color="auto"/>
                                                                                                              </w:divBdr>
                                                                                                              <w:divsChild>
                                                                                                                <w:div w:id="605386253">
                                                                                                                  <w:marLeft w:val="0"/>
                                                                                                                  <w:marRight w:val="0"/>
                                                                                                                  <w:marTop w:val="0"/>
                                                                                                                  <w:marBottom w:val="0"/>
                                                                                                                  <w:divBdr>
                                                                                                                    <w:top w:val="none" w:sz="0" w:space="0" w:color="auto"/>
                                                                                                                    <w:left w:val="none" w:sz="0" w:space="0" w:color="auto"/>
                                                                                                                    <w:bottom w:val="none" w:sz="0" w:space="0" w:color="auto"/>
                                                                                                                    <w:right w:val="none" w:sz="0" w:space="0" w:color="auto"/>
                                                                                                                  </w:divBdr>
                                                                                                                  <w:divsChild>
                                                                                                                    <w:div w:id="171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5552">
                                                                                                          <w:marLeft w:val="0"/>
                                                                                                          <w:marRight w:val="0"/>
                                                                                                          <w:marTop w:val="0"/>
                                                                                                          <w:marBottom w:val="0"/>
                                                                                                          <w:divBdr>
                                                                                                            <w:top w:val="none" w:sz="0" w:space="0" w:color="auto"/>
                                                                                                            <w:left w:val="none" w:sz="0" w:space="0" w:color="auto"/>
                                                                                                            <w:bottom w:val="none" w:sz="0" w:space="0" w:color="auto"/>
                                                                                                            <w:right w:val="none" w:sz="0" w:space="0" w:color="auto"/>
                                                                                                          </w:divBdr>
                                                                                                          <w:divsChild>
                                                                                                            <w:div w:id="505631604">
                                                                                                              <w:marLeft w:val="0"/>
                                                                                                              <w:marRight w:val="0"/>
                                                                                                              <w:marTop w:val="0"/>
                                                                                                              <w:marBottom w:val="0"/>
                                                                                                              <w:divBdr>
                                                                                                                <w:top w:val="none" w:sz="0" w:space="0" w:color="auto"/>
                                                                                                                <w:left w:val="none" w:sz="0" w:space="0" w:color="auto"/>
                                                                                                                <w:bottom w:val="none" w:sz="0" w:space="0" w:color="auto"/>
                                                                                                                <w:right w:val="none" w:sz="0" w:space="0" w:color="auto"/>
                                                                                                              </w:divBdr>
                                                                                                              <w:divsChild>
                                                                                                                <w:div w:id="5588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4703">
                                                                                              <w:marLeft w:val="0"/>
                                                                                              <w:marRight w:val="0"/>
                                                                                              <w:marTop w:val="0"/>
                                                                                              <w:marBottom w:val="0"/>
                                                                                              <w:divBdr>
                                                                                                <w:top w:val="none" w:sz="0" w:space="0" w:color="auto"/>
                                                                                                <w:left w:val="none" w:sz="0" w:space="0" w:color="auto"/>
                                                                                                <w:bottom w:val="none" w:sz="0" w:space="0" w:color="auto"/>
                                                                                                <w:right w:val="none" w:sz="0" w:space="0" w:color="auto"/>
                                                                                              </w:divBdr>
                                                                                            </w:div>
                                                                                            <w:div w:id="1613199065">
                                                                                              <w:marLeft w:val="0"/>
                                                                                              <w:marRight w:val="0"/>
                                                                                              <w:marTop w:val="0"/>
                                                                                              <w:marBottom w:val="0"/>
                                                                                              <w:divBdr>
                                                                                                <w:top w:val="none" w:sz="0" w:space="0" w:color="auto"/>
                                                                                                <w:left w:val="none" w:sz="0" w:space="0" w:color="auto"/>
                                                                                                <w:bottom w:val="none" w:sz="0" w:space="0" w:color="auto"/>
                                                                                                <w:right w:val="none" w:sz="0" w:space="0" w:color="auto"/>
                                                                                              </w:divBdr>
                                                                                            </w:div>
                                                                                          </w:divsChild>
                                                                                        </w:div>
                                                                                        <w:div w:id="18276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40">
                                                                          <w:marLeft w:val="0"/>
                                                                          <w:marRight w:val="0"/>
                                                                          <w:marTop w:val="0"/>
                                                                          <w:marBottom w:val="0"/>
                                                                          <w:divBdr>
                                                                            <w:top w:val="none" w:sz="0" w:space="0" w:color="auto"/>
                                                                            <w:left w:val="none" w:sz="0" w:space="0" w:color="auto"/>
                                                                            <w:bottom w:val="none" w:sz="0" w:space="0" w:color="auto"/>
                                                                            <w:right w:val="none" w:sz="0" w:space="0" w:color="auto"/>
                                                                          </w:divBdr>
                                                                          <w:divsChild>
                                                                            <w:div w:id="12073511">
                                                                              <w:marLeft w:val="0"/>
                                                                              <w:marRight w:val="0"/>
                                                                              <w:marTop w:val="0"/>
                                                                              <w:marBottom w:val="0"/>
                                                                              <w:divBdr>
                                                                                <w:top w:val="none" w:sz="0" w:space="0" w:color="auto"/>
                                                                                <w:left w:val="none" w:sz="0" w:space="0" w:color="auto"/>
                                                                                <w:bottom w:val="none" w:sz="0" w:space="0" w:color="auto"/>
                                                                                <w:right w:val="none" w:sz="0" w:space="0" w:color="auto"/>
                                                                              </w:divBdr>
                                                                              <w:divsChild>
                                                                                <w:div w:id="206451515">
                                                                                  <w:marLeft w:val="0"/>
                                                                                  <w:marRight w:val="0"/>
                                                                                  <w:marTop w:val="0"/>
                                                                                  <w:marBottom w:val="0"/>
                                                                                  <w:divBdr>
                                                                                    <w:top w:val="none" w:sz="0" w:space="0" w:color="auto"/>
                                                                                    <w:left w:val="none" w:sz="0" w:space="0" w:color="auto"/>
                                                                                    <w:bottom w:val="none" w:sz="0" w:space="0" w:color="auto"/>
                                                                                    <w:right w:val="none" w:sz="0" w:space="0" w:color="auto"/>
                                                                                  </w:divBdr>
                                                                                  <w:divsChild>
                                                                                    <w:div w:id="1869180582">
                                                                                      <w:marLeft w:val="0"/>
                                                                                      <w:marRight w:val="0"/>
                                                                                      <w:marTop w:val="0"/>
                                                                                      <w:marBottom w:val="0"/>
                                                                                      <w:divBdr>
                                                                                        <w:top w:val="none" w:sz="0" w:space="0" w:color="auto"/>
                                                                                        <w:left w:val="none" w:sz="0" w:space="0" w:color="auto"/>
                                                                                        <w:bottom w:val="none" w:sz="0" w:space="0" w:color="auto"/>
                                                                                        <w:right w:val="none" w:sz="0" w:space="0" w:color="auto"/>
                                                                                      </w:divBdr>
                                                                                      <w:divsChild>
                                                                                        <w:div w:id="861626878">
                                                                                          <w:marLeft w:val="0"/>
                                                                                          <w:marRight w:val="0"/>
                                                                                          <w:marTop w:val="0"/>
                                                                                          <w:marBottom w:val="0"/>
                                                                                          <w:divBdr>
                                                                                            <w:top w:val="none" w:sz="0" w:space="0" w:color="auto"/>
                                                                                            <w:left w:val="none" w:sz="0" w:space="0" w:color="auto"/>
                                                                                            <w:bottom w:val="none" w:sz="0" w:space="0" w:color="auto"/>
                                                                                            <w:right w:val="none" w:sz="0" w:space="0" w:color="auto"/>
                                                                                          </w:divBdr>
                                                                                          <w:divsChild>
                                                                                            <w:div w:id="659579388">
                                                                                              <w:marLeft w:val="0"/>
                                                                                              <w:marRight w:val="0"/>
                                                                                              <w:marTop w:val="0"/>
                                                                                              <w:marBottom w:val="0"/>
                                                                                              <w:divBdr>
                                                                                                <w:top w:val="none" w:sz="0" w:space="0" w:color="auto"/>
                                                                                                <w:left w:val="none" w:sz="0" w:space="0" w:color="auto"/>
                                                                                                <w:bottom w:val="none" w:sz="0" w:space="0" w:color="auto"/>
                                                                                                <w:right w:val="none" w:sz="0" w:space="0" w:color="auto"/>
                                                                                              </w:divBdr>
                                                                                            </w:div>
                                                                                            <w:div w:id="1195313567">
                                                                                              <w:marLeft w:val="0"/>
                                                                                              <w:marRight w:val="0"/>
                                                                                              <w:marTop w:val="0"/>
                                                                                              <w:marBottom w:val="0"/>
                                                                                              <w:divBdr>
                                                                                                <w:top w:val="none" w:sz="0" w:space="0" w:color="auto"/>
                                                                                                <w:left w:val="none" w:sz="0" w:space="0" w:color="auto"/>
                                                                                                <w:bottom w:val="none" w:sz="0" w:space="0" w:color="auto"/>
                                                                                                <w:right w:val="none" w:sz="0" w:space="0" w:color="auto"/>
                                                                                              </w:divBdr>
                                                                                              <w:divsChild>
                                                                                                <w:div w:id="68965991">
                                                                                                  <w:marLeft w:val="0"/>
                                                                                                  <w:marRight w:val="0"/>
                                                                                                  <w:marTop w:val="0"/>
                                                                                                  <w:marBottom w:val="0"/>
                                                                                                  <w:divBdr>
                                                                                                    <w:top w:val="none" w:sz="0" w:space="0" w:color="auto"/>
                                                                                                    <w:left w:val="none" w:sz="0" w:space="0" w:color="auto"/>
                                                                                                    <w:bottom w:val="none" w:sz="0" w:space="0" w:color="auto"/>
                                                                                                    <w:right w:val="none" w:sz="0" w:space="0" w:color="auto"/>
                                                                                                  </w:divBdr>
                                                                                                  <w:divsChild>
                                                                                                    <w:div w:id="336350820">
                                                                                                      <w:marLeft w:val="0"/>
                                                                                                      <w:marRight w:val="0"/>
                                                                                                      <w:marTop w:val="0"/>
                                                                                                      <w:marBottom w:val="0"/>
                                                                                                      <w:divBdr>
                                                                                                        <w:top w:val="none" w:sz="0" w:space="0" w:color="auto"/>
                                                                                                        <w:left w:val="none" w:sz="0" w:space="0" w:color="auto"/>
                                                                                                        <w:bottom w:val="none" w:sz="0" w:space="0" w:color="auto"/>
                                                                                                        <w:right w:val="none" w:sz="0" w:space="0" w:color="auto"/>
                                                                                                      </w:divBdr>
                                                                                                      <w:divsChild>
                                                                                                        <w:div w:id="1351907837">
                                                                                                          <w:marLeft w:val="0"/>
                                                                                                          <w:marRight w:val="0"/>
                                                                                                          <w:marTop w:val="0"/>
                                                                                                          <w:marBottom w:val="0"/>
                                                                                                          <w:divBdr>
                                                                                                            <w:top w:val="none" w:sz="0" w:space="0" w:color="auto"/>
                                                                                                            <w:left w:val="none" w:sz="0" w:space="0" w:color="auto"/>
                                                                                                            <w:bottom w:val="none" w:sz="0" w:space="0" w:color="auto"/>
                                                                                                            <w:right w:val="none" w:sz="0" w:space="0" w:color="auto"/>
                                                                                                          </w:divBdr>
                                                                                                          <w:divsChild>
                                                                                                            <w:div w:id="436022988">
                                                                                                              <w:marLeft w:val="0"/>
                                                                                                              <w:marRight w:val="0"/>
                                                                                                              <w:marTop w:val="0"/>
                                                                                                              <w:marBottom w:val="0"/>
                                                                                                              <w:divBdr>
                                                                                                                <w:top w:val="none" w:sz="0" w:space="0" w:color="auto"/>
                                                                                                                <w:left w:val="none" w:sz="0" w:space="0" w:color="auto"/>
                                                                                                                <w:bottom w:val="none" w:sz="0" w:space="0" w:color="auto"/>
                                                                                                                <w:right w:val="none" w:sz="0" w:space="0" w:color="auto"/>
                                                                                                              </w:divBdr>
                                                                                                            </w:div>
                                                                                                            <w:div w:id="870262500">
                                                                                                              <w:marLeft w:val="0"/>
                                                                                                              <w:marRight w:val="0"/>
                                                                                                              <w:marTop w:val="0"/>
                                                                                                              <w:marBottom w:val="0"/>
                                                                                                              <w:divBdr>
                                                                                                                <w:top w:val="none" w:sz="0" w:space="0" w:color="auto"/>
                                                                                                                <w:left w:val="none" w:sz="0" w:space="0" w:color="auto"/>
                                                                                                                <w:bottom w:val="none" w:sz="0" w:space="0" w:color="auto"/>
                                                                                                                <w:right w:val="none" w:sz="0" w:space="0" w:color="auto"/>
                                                                                                              </w:divBdr>
                                                                                                            </w:div>
                                                                                                            <w:div w:id="987171634">
                                                                                                              <w:marLeft w:val="0"/>
                                                                                                              <w:marRight w:val="0"/>
                                                                                                              <w:marTop w:val="0"/>
                                                                                                              <w:marBottom w:val="0"/>
                                                                                                              <w:divBdr>
                                                                                                                <w:top w:val="none" w:sz="0" w:space="0" w:color="auto"/>
                                                                                                                <w:left w:val="none" w:sz="0" w:space="0" w:color="auto"/>
                                                                                                                <w:bottom w:val="none" w:sz="0" w:space="0" w:color="auto"/>
                                                                                                                <w:right w:val="none" w:sz="0" w:space="0" w:color="auto"/>
                                                                                                              </w:divBdr>
                                                                                                              <w:divsChild>
                                                                                                                <w:div w:id="1804998677">
                                                                                                                  <w:marLeft w:val="0"/>
                                                                                                                  <w:marRight w:val="0"/>
                                                                                                                  <w:marTop w:val="0"/>
                                                                                                                  <w:marBottom w:val="0"/>
                                                                                                                  <w:divBdr>
                                                                                                                    <w:top w:val="none" w:sz="0" w:space="0" w:color="auto"/>
                                                                                                                    <w:left w:val="none" w:sz="0" w:space="0" w:color="auto"/>
                                                                                                                    <w:bottom w:val="none" w:sz="0" w:space="0" w:color="auto"/>
                                                                                                                    <w:right w:val="none" w:sz="0" w:space="0" w:color="auto"/>
                                                                                                                  </w:divBdr>
                                                                                                                  <w:divsChild>
                                                                                                                    <w:div w:id="350297586">
                                                                                                                      <w:marLeft w:val="0"/>
                                                                                                                      <w:marRight w:val="0"/>
                                                                                                                      <w:marTop w:val="0"/>
                                                                                                                      <w:marBottom w:val="0"/>
                                                                                                                      <w:divBdr>
                                                                                                                        <w:top w:val="none" w:sz="0" w:space="0" w:color="auto"/>
                                                                                                                        <w:left w:val="none" w:sz="0" w:space="0" w:color="auto"/>
                                                                                                                        <w:bottom w:val="none" w:sz="0" w:space="0" w:color="auto"/>
                                                                                                                        <w:right w:val="none" w:sz="0" w:space="0" w:color="auto"/>
                                                                                                                      </w:divBdr>
                                                                                                                      <w:divsChild>
                                                                                                                        <w:div w:id="2930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354">
                                                                                                                  <w:marLeft w:val="0"/>
                                                                                                                  <w:marRight w:val="0"/>
                                                                                                                  <w:marTop w:val="0"/>
                                                                                                                  <w:marBottom w:val="0"/>
                                                                                                                  <w:divBdr>
                                                                                                                    <w:top w:val="none" w:sz="0" w:space="0" w:color="auto"/>
                                                                                                                    <w:left w:val="none" w:sz="0" w:space="0" w:color="auto"/>
                                                                                                                    <w:bottom w:val="none" w:sz="0" w:space="0" w:color="auto"/>
                                                                                                                    <w:right w:val="none" w:sz="0" w:space="0" w:color="auto"/>
                                                                                                                  </w:divBdr>
                                                                                                                </w:div>
                                                                                                              </w:divsChild>
                                                                                                            </w:div>
                                                                                                            <w:div w:id="1576351582">
                                                                                                              <w:marLeft w:val="0"/>
                                                                                                              <w:marRight w:val="0"/>
                                                                                                              <w:marTop w:val="0"/>
                                                                                                              <w:marBottom w:val="0"/>
                                                                                                              <w:divBdr>
                                                                                                                <w:top w:val="none" w:sz="0" w:space="0" w:color="auto"/>
                                                                                                                <w:left w:val="none" w:sz="0" w:space="0" w:color="auto"/>
                                                                                                                <w:bottom w:val="none" w:sz="0" w:space="0" w:color="auto"/>
                                                                                                                <w:right w:val="none" w:sz="0" w:space="0" w:color="auto"/>
                                                                                                              </w:divBdr>
                                                                                                              <w:divsChild>
                                                                                                                <w:div w:id="2105101727">
                                                                                                                  <w:marLeft w:val="0"/>
                                                                                                                  <w:marRight w:val="0"/>
                                                                                                                  <w:marTop w:val="0"/>
                                                                                                                  <w:marBottom w:val="0"/>
                                                                                                                  <w:divBdr>
                                                                                                                    <w:top w:val="none" w:sz="0" w:space="0" w:color="auto"/>
                                                                                                                    <w:left w:val="none" w:sz="0" w:space="0" w:color="auto"/>
                                                                                                                    <w:bottom w:val="none" w:sz="0" w:space="0" w:color="auto"/>
                                                                                                                    <w:right w:val="none" w:sz="0" w:space="0" w:color="auto"/>
                                                                                                                  </w:divBdr>
                                                                                                                  <w:divsChild>
                                                                                                                    <w:div w:id="20004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23980">
                                                                                              <w:marLeft w:val="0"/>
                                                                                              <w:marRight w:val="0"/>
                                                                                              <w:marTop w:val="0"/>
                                                                                              <w:marBottom w:val="0"/>
                                                                                              <w:divBdr>
                                                                                                <w:top w:val="none" w:sz="0" w:space="0" w:color="auto"/>
                                                                                                <w:left w:val="none" w:sz="0" w:space="0" w:color="auto"/>
                                                                                                <w:bottom w:val="none" w:sz="0" w:space="0" w:color="auto"/>
                                                                                                <w:right w:val="none" w:sz="0" w:space="0" w:color="auto"/>
                                                                                              </w:divBdr>
                                                                                            </w:div>
                                                                                          </w:divsChild>
                                                                                        </w:div>
                                                                                        <w:div w:id="1966499780">
                                                                                          <w:marLeft w:val="0"/>
                                                                                          <w:marRight w:val="0"/>
                                                                                          <w:marTop w:val="0"/>
                                                                                          <w:marBottom w:val="0"/>
                                                                                          <w:divBdr>
                                                                                            <w:top w:val="none" w:sz="0" w:space="0" w:color="auto"/>
                                                                                            <w:left w:val="none" w:sz="0" w:space="0" w:color="auto"/>
                                                                                            <w:bottom w:val="none" w:sz="0" w:space="0" w:color="auto"/>
                                                                                            <w:right w:val="none" w:sz="0" w:space="0" w:color="auto"/>
                                                                                          </w:divBdr>
                                                                                          <w:divsChild>
                                                                                            <w:div w:id="831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0792">
                                                                          <w:marLeft w:val="0"/>
                                                                          <w:marRight w:val="0"/>
                                                                          <w:marTop w:val="0"/>
                                                                          <w:marBottom w:val="0"/>
                                                                          <w:divBdr>
                                                                            <w:top w:val="none" w:sz="0" w:space="0" w:color="auto"/>
                                                                            <w:left w:val="none" w:sz="0" w:space="0" w:color="auto"/>
                                                                            <w:bottom w:val="none" w:sz="0" w:space="0" w:color="auto"/>
                                                                            <w:right w:val="none" w:sz="0" w:space="0" w:color="auto"/>
                                                                          </w:divBdr>
                                                                          <w:divsChild>
                                                                            <w:div w:id="1835947748">
                                                                              <w:marLeft w:val="0"/>
                                                                              <w:marRight w:val="0"/>
                                                                              <w:marTop w:val="0"/>
                                                                              <w:marBottom w:val="0"/>
                                                                              <w:divBdr>
                                                                                <w:top w:val="none" w:sz="0" w:space="0" w:color="auto"/>
                                                                                <w:left w:val="none" w:sz="0" w:space="0" w:color="auto"/>
                                                                                <w:bottom w:val="none" w:sz="0" w:space="0" w:color="auto"/>
                                                                                <w:right w:val="none" w:sz="0" w:space="0" w:color="auto"/>
                                                                              </w:divBdr>
                                                                              <w:divsChild>
                                                                                <w:div w:id="589239530">
                                                                                  <w:marLeft w:val="0"/>
                                                                                  <w:marRight w:val="0"/>
                                                                                  <w:marTop w:val="0"/>
                                                                                  <w:marBottom w:val="0"/>
                                                                                  <w:divBdr>
                                                                                    <w:top w:val="none" w:sz="0" w:space="0" w:color="auto"/>
                                                                                    <w:left w:val="none" w:sz="0" w:space="0" w:color="auto"/>
                                                                                    <w:bottom w:val="none" w:sz="0" w:space="0" w:color="auto"/>
                                                                                    <w:right w:val="none" w:sz="0" w:space="0" w:color="auto"/>
                                                                                  </w:divBdr>
                                                                                  <w:divsChild>
                                                                                    <w:div w:id="131487711">
                                                                                      <w:marLeft w:val="0"/>
                                                                                      <w:marRight w:val="0"/>
                                                                                      <w:marTop w:val="0"/>
                                                                                      <w:marBottom w:val="0"/>
                                                                                      <w:divBdr>
                                                                                        <w:top w:val="none" w:sz="0" w:space="0" w:color="auto"/>
                                                                                        <w:left w:val="none" w:sz="0" w:space="0" w:color="auto"/>
                                                                                        <w:bottom w:val="none" w:sz="0" w:space="0" w:color="auto"/>
                                                                                        <w:right w:val="none" w:sz="0" w:space="0" w:color="auto"/>
                                                                                      </w:divBdr>
                                                                                      <w:divsChild>
                                                                                        <w:div w:id="1134713066">
                                                                                          <w:marLeft w:val="0"/>
                                                                                          <w:marRight w:val="0"/>
                                                                                          <w:marTop w:val="0"/>
                                                                                          <w:marBottom w:val="0"/>
                                                                                          <w:divBdr>
                                                                                            <w:top w:val="none" w:sz="0" w:space="0" w:color="auto"/>
                                                                                            <w:left w:val="none" w:sz="0" w:space="0" w:color="auto"/>
                                                                                            <w:bottom w:val="none" w:sz="0" w:space="0" w:color="auto"/>
                                                                                            <w:right w:val="none" w:sz="0" w:space="0" w:color="auto"/>
                                                                                          </w:divBdr>
                                                                                        </w:div>
                                                                                        <w:div w:id="1996105274">
                                                                                          <w:marLeft w:val="0"/>
                                                                                          <w:marRight w:val="0"/>
                                                                                          <w:marTop w:val="0"/>
                                                                                          <w:marBottom w:val="0"/>
                                                                                          <w:divBdr>
                                                                                            <w:top w:val="none" w:sz="0" w:space="0" w:color="auto"/>
                                                                                            <w:left w:val="none" w:sz="0" w:space="0" w:color="auto"/>
                                                                                            <w:bottom w:val="none" w:sz="0" w:space="0" w:color="auto"/>
                                                                                            <w:right w:val="none" w:sz="0" w:space="0" w:color="auto"/>
                                                                                          </w:divBdr>
                                                                                          <w:divsChild>
                                                                                            <w:div w:id="37946797">
                                                                                              <w:marLeft w:val="0"/>
                                                                                              <w:marRight w:val="0"/>
                                                                                              <w:marTop w:val="0"/>
                                                                                              <w:marBottom w:val="0"/>
                                                                                              <w:divBdr>
                                                                                                <w:top w:val="none" w:sz="0" w:space="0" w:color="auto"/>
                                                                                                <w:left w:val="none" w:sz="0" w:space="0" w:color="auto"/>
                                                                                                <w:bottom w:val="none" w:sz="0" w:space="0" w:color="auto"/>
                                                                                                <w:right w:val="none" w:sz="0" w:space="0" w:color="auto"/>
                                                                                              </w:divBdr>
                                                                                              <w:divsChild>
                                                                                                <w:div w:id="922682725">
                                                                                                  <w:marLeft w:val="0"/>
                                                                                                  <w:marRight w:val="0"/>
                                                                                                  <w:marTop w:val="0"/>
                                                                                                  <w:marBottom w:val="0"/>
                                                                                                  <w:divBdr>
                                                                                                    <w:top w:val="none" w:sz="0" w:space="0" w:color="auto"/>
                                                                                                    <w:left w:val="none" w:sz="0" w:space="0" w:color="auto"/>
                                                                                                    <w:bottom w:val="none" w:sz="0" w:space="0" w:color="auto"/>
                                                                                                    <w:right w:val="none" w:sz="0" w:space="0" w:color="auto"/>
                                                                                                  </w:divBdr>
                                                                                                  <w:divsChild>
                                                                                                    <w:div w:id="1297763678">
                                                                                                      <w:marLeft w:val="0"/>
                                                                                                      <w:marRight w:val="0"/>
                                                                                                      <w:marTop w:val="0"/>
                                                                                                      <w:marBottom w:val="0"/>
                                                                                                      <w:divBdr>
                                                                                                        <w:top w:val="none" w:sz="0" w:space="0" w:color="auto"/>
                                                                                                        <w:left w:val="none" w:sz="0" w:space="0" w:color="auto"/>
                                                                                                        <w:bottom w:val="none" w:sz="0" w:space="0" w:color="auto"/>
                                                                                                        <w:right w:val="none" w:sz="0" w:space="0" w:color="auto"/>
                                                                                                      </w:divBdr>
                                                                                                      <w:divsChild>
                                                                                                        <w:div w:id="7453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882">
                                                                                                  <w:marLeft w:val="0"/>
                                                                                                  <w:marRight w:val="0"/>
                                                                                                  <w:marTop w:val="0"/>
                                                                                                  <w:marBottom w:val="0"/>
                                                                                                  <w:divBdr>
                                                                                                    <w:top w:val="none" w:sz="0" w:space="0" w:color="auto"/>
                                                                                                    <w:left w:val="none" w:sz="0" w:space="0" w:color="auto"/>
                                                                                                    <w:bottom w:val="none" w:sz="0" w:space="0" w:color="auto"/>
                                                                                                    <w:right w:val="none" w:sz="0" w:space="0" w:color="auto"/>
                                                                                                  </w:divBdr>
                                                                                                  <w:divsChild>
                                                                                                    <w:div w:id="161167369">
                                                                                                      <w:marLeft w:val="0"/>
                                                                                                      <w:marRight w:val="0"/>
                                                                                                      <w:marTop w:val="0"/>
                                                                                                      <w:marBottom w:val="0"/>
                                                                                                      <w:divBdr>
                                                                                                        <w:top w:val="none" w:sz="0" w:space="0" w:color="auto"/>
                                                                                                        <w:left w:val="none" w:sz="0" w:space="0" w:color="auto"/>
                                                                                                        <w:bottom w:val="none" w:sz="0" w:space="0" w:color="auto"/>
                                                                                                        <w:right w:val="none" w:sz="0" w:space="0" w:color="auto"/>
                                                                                                      </w:divBdr>
                                                                                                      <w:divsChild>
                                                                                                        <w:div w:id="1006981209">
                                                                                                          <w:marLeft w:val="0"/>
                                                                                                          <w:marRight w:val="0"/>
                                                                                                          <w:marTop w:val="0"/>
                                                                                                          <w:marBottom w:val="0"/>
                                                                                                          <w:divBdr>
                                                                                                            <w:top w:val="none" w:sz="0" w:space="0" w:color="auto"/>
                                                                                                            <w:left w:val="none" w:sz="0" w:space="0" w:color="auto"/>
                                                                                                            <w:bottom w:val="none" w:sz="0" w:space="0" w:color="auto"/>
                                                                                                            <w:right w:val="none" w:sz="0" w:space="0" w:color="auto"/>
                                                                                                          </w:divBdr>
                                                                                                          <w:divsChild>
                                                                                                            <w:div w:id="18481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0704">
                                                                                              <w:marLeft w:val="0"/>
                                                                                              <w:marRight w:val="0"/>
                                                                                              <w:marTop w:val="0"/>
                                                                                              <w:marBottom w:val="0"/>
                                                                                              <w:divBdr>
                                                                                                <w:top w:val="none" w:sz="0" w:space="0" w:color="auto"/>
                                                                                                <w:left w:val="none" w:sz="0" w:space="0" w:color="auto"/>
                                                                                                <w:bottom w:val="none" w:sz="0" w:space="0" w:color="auto"/>
                                                                                                <w:right w:val="none" w:sz="0" w:space="0" w:color="auto"/>
                                                                                              </w:divBdr>
                                                                                            </w:div>
                                                                                            <w:div w:id="5760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1421">
                                                                          <w:marLeft w:val="0"/>
                                                                          <w:marRight w:val="0"/>
                                                                          <w:marTop w:val="0"/>
                                                                          <w:marBottom w:val="0"/>
                                                                          <w:divBdr>
                                                                            <w:top w:val="none" w:sz="0" w:space="0" w:color="auto"/>
                                                                            <w:left w:val="none" w:sz="0" w:space="0" w:color="auto"/>
                                                                            <w:bottom w:val="none" w:sz="0" w:space="0" w:color="auto"/>
                                                                            <w:right w:val="none" w:sz="0" w:space="0" w:color="auto"/>
                                                                          </w:divBdr>
                                                                          <w:divsChild>
                                                                            <w:div w:id="173494241">
                                                                              <w:marLeft w:val="0"/>
                                                                              <w:marRight w:val="0"/>
                                                                              <w:marTop w:val="0"/>
                                                                              <w:marBottom w:val="0"/>
                                                                              <w:divBdr>
                                                                                <w:top w:val="none" w:sz="0" w:space="0" w:color="auto"/>
                                                                                <w:left w:val="none" w:sz="0" w:space="0" w:color="auto"/>
                                                                                <w:bottom w:val="none" w:sz="0" w:space="0" w:color="auto"/>
                                                                                <w:right w:val="none" w:sz="0" w:space="0" w:color="auto"/>
                                                                              </w:divBdr>
                                                                              <w:divsChild>
                                                                                <w:div w:id="729351866">
                                                                                  <w:marLeft w:val="0"/>
                                                                                  <w:marRight w:val="0"/>
                                                                                  <w:marTop w:val="0"/>
                                                                                  <w:marBottom w:val="0"/>
                                                                                  <w:divBdr>
                                                                                    <w:top w:val="none" w:sz="0" w:space="0" w:color="auto"/>
                                                                                    <w:left w:val="none" w:sz="0" w:space="0" w:color="auto"/>
                                                                                    <w:bottom w:val="none" w:sz="0" w:space="0" w:color="auto"/>
                                                                                    <w:right w:val="none" w:sz="0" w:space="0" w:color="auto"/>
                                                                                  </w:divBdr>
                                                                                </w:div>
                                                                                <w:div w:id="1440370548">
                                                                                  <w:marLeft w:val="0"/>
                                                                                  <w:marRight w:val="0"/>
                                                                                  <w:marTop w:val="0"/>
                                                                                  <w:marBottom w:val="0"/>
                                                                                  <w:divBdr>
                                                                                    <w:top w:val="none" w:sz="0" w:space="0" w:color="auto"/>
                                                                                    <w:left w:val="none" w:sz="0" w:space="0" w:color="auto"/>
                                                                                    <w:bottom w:val="none" w:sz="0" w:space="0" w:color="auto"/>
                                                                                    <w:right w:val="none" w:sz="0" w:space="0" w:color="auto"/>
                                                                                  </w:divBdr>
                                                                                </w:div>
                                                                                <w:div w:id="1601448074">
                                                                                  <w:marLeft w:val="0"/>
                                                                                  <w:marRight w:val="0"/>
                                                                                  <w:marTop w:val="0"/>
                                                                                  <w:marBottom w:val="0"/>
                                                                                  <w:divBdr>
                                                                                    <w:top w:val="none" w:sz="0" w:space="0" w:color="auto"/>
                                                                                    <w:left w:val="none" w:sz="0" w:space="0" w:color="auto"/>
                                                                                    <w:bottom w:val="none" w:sz="0" w:space="0" w:color="auto"/>
                                                                                    <w:right w:val="none" w:sz="0" w:space="0" w:color="auto"/>
                                                                                  </w:divBdr>
                                                                                  <w:divsChild>
                                                                                    <w:div w:id="2089038697">
                                                                                      <w:marLeft w:val="0"/>
                                                                                      <w:marRight w:val="0"/>
                                                                                      <w:marTop w:val="0"/>
                                                                                      <w:marBottom w:val="0"/>
                                                                                      <w:divBdr>
                                                                                        <w:top w:val="none" w:sz="0" w:space="0" w:color="auto"/>
                                                                                        <w:left w:val="none" w:sz="0" w:space="0" w:color="auto"/>
                                                                                        <w:bottom w:val="none" w:sz="0" w:space="0" w:color="auto"/>
                                                                                        <w:right w:val="none" w:sz="0" w:space="0" w:color="auto"/>
                                                                                      </w:divBdr>
                                                                                      <w:divsChild>
                                                                                        <w:div w:id="1607033603">
                                                                                          <w:marLeft w:val="0"/>
                                                                                          <w:marRight w:val="0"/>
                                                                                          <w:marTop w:val="0"/>
                                                                                          <w:marBottom w:val="0"/>
                                                                                          <w:divBdr>
                                                                                            <w:top w:val="none" w:sz="0" w:space="0" w:color="auto"/>
                                                                                            <w:left w:val="none" w:sz="0" w:space="0" w:color="auto"/>
                                                                                            <w:bottom w:val="none" w:sz="0" w:space="0" w:color="auto"/>
                                                                                            <w:right w:val="none" w:sz="0" w:space="0" w:color="auto"/>
                                                                                          </w:divBdr>
                                                                                          <w:divsChild>
                                                                                            <w:div w:id="2083260546">
                                                                                              <w:marLeft w:val="0"/>
                                                                                              <w:marRight w:val="0"/>
                                                                                              <w:marTop w:val="0"/>
                                                                                              <w:marBottom w:val="0"/>
                                                                                              <w:divBdr>
                                                                                                <w:top w:val="none" w:sz="0" w:space="0" w:color="auto"/>
                                                                                                <w:left w:val="none" w:sz="0" w:space="0" w:color="auto"/>
                                                                                                <w:bottom w:val="none" w:sz="0" w:space="0" w:color="auto"/>
                                                                                                <w:right w:val="none" w:sz="0" w:space="0" w:color="auto"/>
                                                                                              </w:divBdr>
                                                                                              <w:divsChild>
                                                                                                <w:div w:id="11749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8907">
                                                                                      <w:marLeft w:val="0"/>
                                                                                      <w:marRight w:val="0"/>
                                                                                      <w:marTop w:val="0"/>
                                                                                      <w:marBottom w:val="0"/>
                                                                                      <w:divBdr>
                                                                                        <w:top w:val="none" w:sz="0" w:space="0" w:color="auto"/>
                                                                                        <w:left w:val="none" w:sz="0" w:space="0" w:color="auto"/>
                                                                                        <w:bottom w:val="none" w:sz="0" w:space="0" w:color="auto"/>
                                                                                        <w:right w:val="none" w:sz="0" w:space="0" w:color="auto"/>
                                                                                      </w:divBdr>
                                                                                      <w:divsChild>
                                                                                        <w:div w:id="179779995">
                                                                                          <w:marLeft w:val="0"/>
                                                                                          <w:marRight w:val="0"/>
                                                                                          <w:marTop w:val="0"/>
                                                                                          <w:marBottom w:val="0"/>
                                                                                          <w:divBdr>
                                                                                            <w:top w:val="none" w:sz="0" w:space="0" w:color="auto"/>
                                                                                            <w:left w:val="none" w:sz="0" w:space="0" w:color="auto"/>
                                                                                            <w:bottom w:val="none" w:sz="0" w:space="0" w:color="auto"/>
                                                                                            <w:right w:val="none" w:sz="0" w:space="0" w:color="auto"/>
                                                                                          </w:divBdr>
                                                                                          <w:divsChild>
                                                                                            <w:div w:id="15130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3280">
                                                                              <w:marLeft w:val="0"/>
                                                                              <w:marRight w:val="0"/>
                                                                              <w:marTop w:val="0"/>
                                                                              <w:marBottom w:val="0"/>
                                                                              <w:divBdr>
                                                                                <w:top w:val="none" w:sz="0" w:space="0" w:color="auto"/>
                                                                                <w:left w:val="none" w:sz="0" w:space="0" w:color="auto"/>
                                                                                <w:bottom w:val="none" w:sz="0" w:space="0" w:color="auto"/>
                                                                                <w:right w:val="none" w:sz="0" w:space="0" w:color="auto"/>
                                                                              </w:divBdr>
                                                                              <w:divsChild>
                                                                                <w:div w:id="14163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7728">
                                                                          <w:marLeft w:val="0"/>
                                                                          <w:marRight w:val="0"/>
                                                                          <w:marTop w:val="0"/>
                                                                          <w:marBottom w:val="0"/>
                                                                          <w:divBdr>
                                                                            <w:top w:val="none" w:sz="0" w:space="0" w:color="auto"/>
                                                                            <w:left w:val="none" w:sz="0" w:space="0" w:color="auto"/>
                                                                            <w:bottom w:val="none" w:sz="0" w:space="0" w:color="auto"/>
                                                                            <w:right w:val="none" w:sz="0" w:space="0" w:color="auto"/>
                                                                          </w:divBdr>
                                                                          <w:divsChild>
                                                                            <w:div w:id="1962493244">
                                                                              <w:marLeft w:val="0"/>
                                                                              <w:marRight w:val="0"/>
                                                                              <w:marTop w:val="0"/>
                                                                              <w:marBottom w:val="0"/>
                                                                              <w:divBdr>
                                                                                <w:top w:val="none" w:sz="0" w:space="0" w:color="auto"/>
                                                                                <w:left w:val="none" w:sz="0" w:space="0" w:color="auto"/>
                                                                                <w:bottom w:val="none" w:sz="0" w:space="0" w:color="auto"/>
                                                                                <w:right w:val="none" w:sz="0" w:space="0" w:color="auto"/>
                                                                              </w:divBdr>
                                                                              <w:divsChild>
                                                                                <w:div w:id="982541321">
                                                                                  <w:marLeft w:val="0"/>
                                                                                  <w:marRight w:val="0"/>
                                                                                  <w:marTop w:val="0"/>
                                                                                  <w:marBottom w:val="0"/>
                                                                                  <w:divBdr>
                                                                                    <w:top w:val="none" w:sz="0" w:space="0" w:color="auto"/>
                                                                                    <w:left w:val="none" w:sz="0" w:space="0" w:color="auto"/>
                                                                                    <w:bottom w:val="none" w:sz="0" w:space="0" w:color="auto"/>
                                                                                    <w:right w:val="none" w:sz="0" w:space="0" w:color="auto"/>
                                                                                  </w:divBdr>
                                                                                  <w:divsChild>
                                                                                    <w:div w:id="135070221">
                                                                                      <w:marLeft w:val="0"/>
                                                                                      <w:marRight w:val="0"/>
                                                                                      <w:marTop w:val="0"/>
                                                                                      <w:marBottom w:val="0"/>
                                                                                      <w:divBdr>
                                                                                        <w:top w:val="none" w:sz="0" w:space="0" w:color="auto"/>
                                                                                        <w:left w:val="none" w:sz="0" w:space="0" w:color="auto"/>
                                                                                        <w:bottom w:val="none" w:sz="0" w:space="0" w:color="auto"/>
                                                                                        <w:right w:val="none" w:sz="0" w:space="0" w:color="auto"/>
                                                                                      </w:divBdr>
                                                                                    </w:div>
                                                                                  </w:divsChild>
                                                                                </w:div>
                                                                                <w:div w:id="1130436736">
                                                                                  <w:marLeft w:val="0"/>
                                                                                  <w:marRight w:val="0"/>
                                                                                  <w:marTop w:val="0"/>
                                                                                  <w:marBottom w:val="0"/>
                                                                                  <w:divBdr>
                                                                                    <w:top w:val="none" w:sz="0" w:space="0" w:color="auto"/>
                                                                                    <w:left w:val="none" w:sz="0" w:space="0" w:color="auto"/>
                                                                                    <w:bottom w:val="none" w:sz="0" w:space="0" w:color="auto"/>
                                                                                    <w:right w:val="none" w:sz="0" w:space="0" w:color="auto"/>
                                                                                  </w:divBdr>
                                                                                  <w:divsChild>
                                                                                    <w:div w:id="433482127">
                                                                                      <w:marLeft w:val="0"/>
                                                                                      <w:marRight w:val="0"/>
                                                                                      <w:marTop w:val="0"/>
                                                                                      <w:marBottom w:val="0"/>
                                                                                      <w:divBdr>
                                                                                        <w:top w:val="none" w:sz="0" w:space="0" w:color="auto"/>
                                                                                        <w:left w:val="none" w:sz="0" w:space="0" w:color="auto"/>
                                                                                        <w:bottom w:val="none" w:sz="0" w:space="0" w:color="auto"/>
                                                                                        <w:right w:val="none" w:sz="0" w:space="0" w:color="auto"/>
                                                                                      </w:divBdr>
                                                                                      <w:divsChild>
                                                                                        <w:div w:id="1792632122">
                                                                                          <w:marLeft w:val="0"/>
                                                                                          <w:marRight w:val="0"/>
                                                                                          <w:marTop w:val="0"/>
                                                                                          <w:marBottom w:val="0"/>
                                                                                          <w:divBdr>
                                                                                            <w:top w:val="none" w:sz="0" w:space="0" w:color="auto"/>
                                                                                            <w:left w:val="none" w:sz="0" w:space="0" w:color="auto"/>
                                                                                            <w:bottom w:val="none" w:sz="0" w:space="0" w:color="auto"/>
                                                                                            <w:right w:val="none" w:sz="0" w:space="0" w:color="auto"/>
                                                                                          </w:divBdr>
                                                                                          <w:divsChild>
                                                                                            <w:div w:id="15312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0246">
                                                                                      <w:marLeft w:val="0"/>
                                                                                      <w:marRight w:val="0"/>
                                                                                      <w:marTop w:val="0"/>
                                                                                      <w:marBottom w:val="0"/>
                                                                                      <w:divBdr>
                                                                                        <w:top w:val="none" w:sz="0" w:space="0" w:color="auto"/>
                                                                                        <w:left w:val="none" w:sz="0" w:space="0" w:color="auto"/>
                                                                                        <w:bottom w:val="none" w:sz="0" w:space="0" w:color="auto"/>
                                                                                        <w:right w:val="none" w:sz="0" w:space="0" w:color="auto"/>
                                                                                      </w:divBdr>
                                                                                      <w:divsChild>
                                                                                        <w:div w:id="122583058">
                                                                                          <w:marLeft w:val="0"/>
                                                                                          <w:marRight w:val="0"/>
                                                                                          <w:marTop w:val="0"/>
                                                                                          <w:marBottom w:val="0"/>
                                                                                          <w:divBdr>
                                                                                            <w:top w:val="none" w:sz="0" w:space="0" w:color="auto"/>
                                                                                            <w:left w:val="none" w:sz="0" w:space="0" w:color="auto"/>
                                                                                            <w:bottom w:val="none" w:sz="0" w:space="0" w:color="auto"/>
                                                                                            <w:right w:val="none" w:sz="0" w:space="0" w:color="auto"/>
                                                                                          </w:divBdr>
                                                                                          <w:divsChild>
                                                                                            <w:div w:id="518933914">
                                                                                              <w:marLeft w:val="0"/>
                                                                                              <w:marRight w:val="0"/>
                                                                                              <w:marTop w:val="0"/>
                                                                                              <w:marBottom w:val="0"/>
                                                                                              <w:divBdr>
                                                                                                <w:top w:val="none" w:sz="0" w:space="0" w:color="auto"/>
                                                                                                <w:left w:val="none" w:sz="0" w:space="0" w:color="auto"/>
                                                                                                <w:bottom w:val="none" w:sz="0" w:space="0" w:color="auto"/>
                                                                                                <w:right w:val="none" w:sz="0" w:space="0" w:color="auto"/>
                                                                                              </w:divBdr>
                                                                                              <w:divsChild>
                                                                                                <w:div w:id="792477938">
                                                                                                  <w:marLeft w:val="0"/>
                                                                                                  <w:marRight w:val="0"/>
                                                                                                  <w:marTop w:val="0"/>
                                                                                                  <w:marBottom w:val="0"/>
                                                                                                  <w:divBdr>
                                                                                                    <w:top w:val="none" w:sz="0" w:space="0" w:color="auto"/>
                                                                                                    <w:left w:val="none" w:sz="0" w:space="0" w:color="auto"/>
                                                                                                    <w:bottom w:val="none" w:sz="0" w:space="0" w:color="auto"/>
                                                                                                    <w:right w:val="none" w:sz="0" w:space="0" w:color="auto"/>
                                                                                                  </w:divBdr>
                                                                                                </w:div>
                                                                                              </w:divsChild>
                                                                                            </w:div>
                                                                                            <w:div w:id="743797225">
                                                                                              <w:marLeft w:val="0"/>
                                                                                              <w:marRight w:val="0"/>
                                                                                              <w:marTop w:val="0"/>
                                                                                              <w:marBottom w:val="0"/>
                                                                                              <w:divBdr>
                                                                                                <w:top w:val="none" w:sz="0" w:space="0" w:color="auto"/>
                                                                                                <w:left w:val="none" w:sz="0" w:space="0" w:color="auto"/>
                                                                                                <w:bottom w:val="none" w:sz="0" w:space="0" w:color="auto"/>
                                                                                                <w:right w:val="none" w:sz="0" w:space="0" w:color="auto"/>
                                                                                              </w:divBdr>
                                                                                            </w:div>
                                                                                            <w:div w:id="2056154220">
                                                                                              <w:marLeft w:val="0"/>
                                                                                              <w:marRight w:val="0"/>
                                                                                              <w:marTop w:val="0"/>
                                                                                              <w:marBottom w:val="0"/>
                                                                                              <w:divBdr>
                                                                                                <w:top w:val="none" w:sz="0" w:space="0" w:color="auto"/>
                                                                                                <w:left w:val="none" w:sz="0" w:space="0" w:color="auto"/>
                                                                                                <w:bottom w:val="none" w:sz="0" w:space="0" w:color="auto"/>
                                                                                                <w:right w:val="none" w:sz="0" w:space="0" w:color="auto"/>
                                                                                              </w:divBdr>
                                                                                              <w:divsChild>
                                                                                                <w:div w:id="7378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25060">
                                                                          <w:marLeft w:val="0"/>
                                                                          <w:marRight w:val="0"/>
                                                                          <w:marTop w:val="0"/>
                                                                          <w:marBottom w:val="0"/>
                                                                          <w:divBdr>
                                                                            <w:top w:val="none" w:sz="0" w:space="0" w:color="auto"/>
                                                                            <w:left w:val="none" w:sz="0" w:space="0" w:color="auto"/>
                                                                            <w:bottom w:val="none" w:sz="0" w:space="0" w:color="auto"/>
                                                                            <w:right w:val="none" w:sz="0" w:space="0" w:color="auto"/>
                                                                          </w:divBdr>
                                                                          <w:divsChild>
                                                                            <w:div w:id="1458333054">
                                                                              <w:marLeft w:val="0"/>
                                                                              <w:marRight w:val="0"/>
                                                                              <w:marTop w:val="0"/>
                                                                              <w:marBottom w:val="0"/>
                                                                              <w:divBdr>
                                                                                <w:top w:val="none" w:sz="0" w:space="0" w:color="auto"/>
                                                                                <w:left w:val="none" w:sz="0" w:space="0" w:color="auto"/>
                                                                                <w:bottom w:val="none" w:sz="0" w:space="0" w:color="auto"/>
                                                                                <w:right w:val="none" w:sz="0" w:space="0" w:color="auto"/>
                                                                              </w:divBdr>
                                                                              <w:divsChild>
                                                                                <w:div w:id="692415553">
                                                                                  <w:marLeft w:val="0"/>
                                                                                  <w:marRight w:val="0"/>
                                                                                  <w:marTop w:val="0"/>
                                                                                  <w:marBottom w:val="0"/>
                                                                                  <w:divBdr>
                                                                                    <w:top w:val="none" w:sz="0" w:space="0" w:color="auto"/>
                                                                                    <w:left w:val="none" w:sz="0" w:space="0" w:color="auto"/>
                                                                                    <w:bottom w:val="none" w:sz="0" w:space="0" w:color="auto"/>
                                                                                    <w:right w:val="none" w:sz="0" w:space="0" w:color="auto"/>
                                                                                  </w:divBdr>
                                                                                </w:div>
                                                                                <w:div w:id="1729644685">
                                                                                  <w:marLeft w:val="0"/>
                                                                                  <w:marRight w:val="0"/>
                                                                                  <w:marTop w:val="0"/>
                                                                                  <w:marBottom w:val="0"/>
                                                                                  <w:divBdr>
                                                                                    <w:top w:val="none" w:sz="0" w:space="0" w:color="auto"/>
                                                                                    <w:left w:val="none" w:sz="0" w:space="0" w:color="auto"/>
                                                                                    <w:bottom w:val="none" w:sz="0" w:space="0" w:color="auto"/>
                                                                                    <w:right w:val="none" w:sz="0" w:space="0" w:color="auto"/>
                                                                                  </w:divBdr>
                                                                                  <w:divsChild>
                                                                                    <w:div w:id="116490168">
                                                                                      <w:marLeft w:val="0"/>
                                                                                      <w:marRight w:val="0"/>
                                                                                      <w:marTop w:val="0"/>
                                                                                      <w:marBottom w:val="0"/>
                                                                                      <w:divBdr>
                                                                                        <w:top w:val="none" w:sz="0" w:space="0" w:color="auto"/>
                                                                                        <w:left w:val="none" w:sz="0" w:space="0" w:color="auto"/>
                                                                                        <w:bottom w:val="none" w:sz="0" w:space="0" w:color="auto"/>
                                                                                        <w:right w:val="none" w:sz="0" w:space="0" w:color="auto"/>
                                                                                      </w:divBdr>
                                                                                      <w:divsChild>
                                                                                        <w:div w:id="1765951077">
                                                                                          <w:marLeft w:val="0"/>
                                                                                          <w:marRight w:val="0"/>
                                                                                          <w:marTop w:val="0"/>
                                                                                          <w:marBottom w:val="0"/>
                                                                                          <w:divBdr>
                                                                                            <w:top w:val="none" w:sz="0" w:space="0" w:color="auto"/>
                                                                                            <w:left w:val="none" w:sz="0" w:space="0" w:color="auto"/>
                                                                                            <w:bottom w:val="none" w:sz="0" w:space="0" w:color="auto"/>
                                                                                            <w:right w:val="none" w:sz="0" w:space="0" w:color="auto"/>
                                                                                          </w:divBdr>
                                                                                          <w:divsChild>
                                                                                            <w:div w:id="662853908">
                                                                                              <w:marLeft w:val="0"/>
                                                                                              <w:marRight w:val="0"/>
                                                                                              <w:marTop w:val="0"/>
                                                                                              <w:marBottom w:val="0"/>
                                                                                              <w:divBdr>
                                                                                                <w:top w:val="none" w:sz="0" w:space="0" w:color="auto"/>
                                                                                                <w:left w:val="none" w:sz="0" w:space="0" w:color="auto"/>
                                                                                                <w:bottom w:val="none" w:sz="0" w:space="0" w:color="auto"/>
                                                                                                <w:right w:val="none" w:sz="0" w:space="0" w:color="auto"/>
                                                                                              </w:divBdr>
                                                                                            </w:div>
                                                                                          </w:divsChild>
                                                                                        </w:div>
                                                                                        <w:div w:id="1994991746">
                                                                                          <w:marLeft w:val="0"/>
                                                                                          <w:marRight w:val="0"/>
                                                                                          <w:marTop w:val="0"/>
                                                                                          <w:marBottom w:val="0"/>
                                                                                          <w:divBdr>
                                                                                            <w:top w:val="none" w:sz="0" w:space="0" w:color="auto"/>
                                                                                            <w:left w:val="none" w:sz="0" w:space="0" w:color="auto"/>
                                                                                            <w:bottom w:val="none" w:sz="0" w:space="0" w:color="auto"/>
                                                                                            <w:right w:val="none" w:sz="0" w:space="0" w:color="auto"/>
                                                                                          </w:divBdr>
                                                                                          <w:divsChild>
                                                                                            <w:div w:id="869225732">
                                                                                              <w:marLeft w:val="0"/>
                                                                                              <w:marRight w:val="0"/>
                                                                                              <w:marTop w:val="0"/>
                                                                                              <w:marBottom w:val="0"/>
                                                                                              <w:divBdr>
                                                                                                <w:top w:val="none" w:sz="0" w:space="0" w:color="auto"/>
                                                                                                <w:left w:val="none" w:sz="0" w:space="0" w:color="auto"/>
                                                                                                <w:bottom w:val="none" w:sz="0" w:space="0" w:color="auto"/>
                                                                                                <w:right w:val="none" w:sz="0" w:space="0" w:color="auto"/>
                                                                                              </w:divBdr>
                                                                                            </w:div>
                                                                                            <w:div w:id="1142425053">
                                                                                              <w:marLeft w:val="0"/>
                                                                                              <w:marRight w:val="0"/>
                                                                                              <w:marTop w:val="0"/>
                                                                                              <w:marBottom w:val="0"/>
                                                                                              <w:divBdr>
                                                                                                <w:top w:val="none" w:sz="0" w:space="0" w:color="auto"/>
                                                                                                <w:left w:val="none" w:sz="0" w:space="0" w:color="auto"/>
                                                                                                <w:bottom w:val="none" w:sz="0" w:space="0" w:color="auto"/>
                                                                                                <w:right w:val="none" w:sz="0" w:space="0" w:color="auto"/>
                                                                                              </w:divBdr>
                                                                                            </w:div>
                                                                                            <w:div w:id="2019379587">
                                                                                              <w:marLeft w:val="0"/>
                                                                                              <w:marRight w:val="0"/>
                                                                                              <w:marTop w:val="0"/>
                                                                                              <w:marBottom w:val="0"/>
                                                                                              <w:divBdr>
                                                                                                <w:top w:val="none" w:sz="0" w:space="0" w:color="auto"/>
                                                                                                <w:left w:val="none" w:sz="0" w:space="0" w:color="auto"/>
                                                                                                <w:bottom w:val="none" w:sz="0" w:space="0" w:color="auto"/>
                                                                                                <w:right w:val="none" w:sz="0" w:space="0" w:color="auto"/>
                                                                                              </w:divBdr>
                                                                                              <w:divsChild>
                                                                                                <w:div w:id="1383292334">
                                                                                                  <w:marLeft w:val="0"/>
                                                                                                  <w:marRight w:val="0"/>
                                                                                                  <w:marTop w:val="0"/>
                                                                                                  <w:marBottom w:val="0"/>
                                                                                                  <w:divBdr>
                                                                                                    <w:top w:val="none" w:sz="0" w:space="0" w:color="auto"/>
                                                                                                    <w:left w:val="none" w:sz="0" w:space="0" w:color="auto"/>
                                                                                                    <w:bottom w:val="none" w:sz="0" w:space="0" w:color="auto"/>
                                                                                                    <w:right w:val="none" w:sz="0" w:space="0" w:color="auto"/>
                                                                                                  </w:divBdr>
                                                                                                  <w:divsChild>
                                                                                                    <w:div w:id="1985772485">
                                                                                                      <w:marLeft w:val="0"/>
                                                                                                      <w:marRight w:val="0"/>
                                                                                                      <w:marTop w:val="0"/>
                                                                                                      <w:marBottom w:val="0"/>
                                                                                                      <w:divBdr>
                                                                                                        <w:top w:val="none" w:sz="0" w:space="0" w:color="auto"/>
                                                                                                        <w:left w:val="none" w:sz="0" w:space="0" w:color="auto"/>
                                                                                                        <w:bottom w:val="none" w:sz="0" w:space="0" w:color="auto"/>
                                                                                                        <w:right w:val="none" w:sz="0" w:space="0" w:color="auto"/>
                                                                                                      </w:divBdr>
                                                                                                      <w:divsChild>
                                                                                                        <w:div w:id="238712376">
                                                                                                          <w:marLeft w:val="0"/>
                                                                                                          <w:marRight w:val="0"/>
                                                                                                          <w:marTop w:val="0"/>
                                                                                                          <w:marBottom w:val="0"/>
                                                                                                          <w:divBdr>
                                                                                                            <w:top w:val="none" w:sz="0" w:space="0" w:color="auto"/>
                                                                                                            <w:left w:val="none" w:sz="0" w:space="0" w:color="auto"/>
                                                                                                            <w:bottom w:val="none" w:sz="0" w:space="0" w:color="auto"/>
                                                                                                            <w:right w:val="none" w:sz="0" w:space="0" w:color="auto"/>
                                                                                                          </w:divBdr>
                                                                                                          <w:divsChild>
                                                                                                            <w:div w:id="520701835">
                                                                                                              <w:marLeft w:val="0"/>
                                                                                                              <w:marRight w:val="0"/>
                                                                                                              <w:marTop w:val="0"/>
                                                                                                              <w:marBottom w:val="0"/>
                                                                                                              <w:divBdr>
                                                                                                                <w:top w:val="none" w:sz="0" w:space="0" w:color="auto"/>
                                                                                                                <w:left w:val="none" w:sz="0" w:space="0" w:color="auto"/>
                                                                                                                <w:bottom w:val="none" w:sz="0" w:space="0" w:color="auto"/>
                                                                                                                <w:right w:val="none" w:sz="0" w:space="0" w:color="auto"/>
                                                                                                              </w:divBdr>
                                                                                                            </w:div>
                                                                                                            <w:div w:id="1046949968">
                                                                                                              <w:marLeft w:val="0"/>
                                                                                                              <w:marRight w:val="0"/>
                                                                                                              <w:marTop w:val="0"/>
                                                                                                              <w:marBottom w:val="0"/>
                                                                                                              <w:divBdr>
                                                                                                                <w:top w:val="none" w:sz="0" w:space="0" w:color="auto"/>
                                                                                                                <w:left w:val="none" w:sz="0" w:space="0" w:color="auto"/>
                                                                                                                <w:bottom w:val="none" w:sz="0" w:space="0" w:color="auto"/>
                                                                                                                <w:right w:val="none" w:sz="0" w:space="0" w:color="auto"/>
                                                                                                              </w:divBdr>
                                                                                                            </w:div>
                                                                                                            <w:div w:id="1218054233">
                                                                                                              <w:marLeft w:val="0"/>
                                                                                                              <w:marRight w:val="0"/>
                                                                                                              <w:marTop w:val="0"/>
                                                                                                              <w:marBottom w:val="0"/>
                                                                                                              <w:divBdr>
                                                                                                                <w:top w:val="none" w:sz="0" w:space="0" w:color="auto"/>
                                                                                                                <w:left w:val="none" w:sz="0" w:space="0" w:color="auto"/>
                                                                                                                <w:bottom w:val="none" w:sz="0" w:space="0" w:color="auto"/>
                                                                                                                <w:right w:val="none" w:sz="0" w:space="0" w:color="auto"/>
                                                                                                              </w:divBdr>
                                                                                                              <w:divsChild>
                                                                                                                <w:div w:id="586161062">
                                                                                                                  <w:marLeft w:val="0"/>
                                                                                                                  <w:marRight w:val="0"/>
                                                                                                                  <w:marTop w:val="0"/>
                                                                                                                  <w:marBottom w:val="0"/>
                                                                                                                  <w:divBdr>
                                                                                                                    <w:top w:val="none" w:sz="0" w:space="0" w:color="auto"/>
                                                                                                                    <w:left w:val="none" w:sz="0" w:space="0" w:color="auto"/>
                                                                                                                    <w:bottom w:val="none" w:sz="0" w:space="0" w:color="auto"/>
                                                                                                                    <w:right w:val="none" w:sz="0" w:space="0" w:color="auto"/>
                                                                                                                  </w:divBdr>
                                                                                                                  <w:divsChild>
                                                                                                                    <w:div w:id="299456599">
                                                                                                                      <w:marLeft w:val="0"/>
                                                                                                                      <w:marRight w:val="0"/>
                                                                                                                      <w:marTop w:val="0"/>
                                                                                                                      <w:marBottom w:val="0"/>
                                                                                                                      <w:divBdr>
                                                                                                                        <w:top w:val="none" w:sz="0" w:space="0" w:color="auto"/>
                                                                                                                        <w:left w:val="none" w:sz="0" w:space="0" w:color="auto"/>
                                                                                                                        <w:bottom w:val="none" w:sz="0" w:space="0" w:color="auto"/>
                                                                                                                        <w:right w:val="none" w:sz="0" w:space="0" w:color="auto"/>
                                                                                                                      </w:divBdr>
                                                                                                                      <w:divsChild>
                                                                                                                        <w:div w:id="10333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2636">
                                                                                                              <w:marLeft w:val="0"/>
                                                                                                              <w:marRight w:val="0"/>
                                                                                                              <w:marTop w:val="0"/>
                                                                                                              <w:marBottom w:val="0"/>
                                                                                                              <w:divBdr>
                                                                                                                <w:top w:val="none" w:sz="0" w:space="0" w:color="auto"/>
                                                                                                                <w:left w:val="none" w:sz="0" w:space="0" w:color="auto"/>
                                                                                                                <w:bottom w:val="none" w:sz="0" w:space="0" w:color="auto"/>
                                                                                                                <w:right w:val="none" w:sz="0" w:space="0" w:color="auto"/>
                                                                                                              </w:divBdr>
                                                                                                              <w:divsChild>
                                                                                                                <w:div w:id="1159149244">
                                                                                                                  <w:marLeft w:val="0"/>
                                                                                                                  <w:marRight w:val="0"/>
                                                                                                                  <w:marTop w:val="0"/>
                                                                                                                  <w:marBottom w:val="0"/>
                                                                                                                  <w:divBdr>
                                                                                                                    <w:top w:val="none" w:sz="0" w:space="0" w:color="auto"/>
                                                                                                                    <w:left w:val="none" w:sz="0" w:space="0" w:color="auto"/>
                                                                                                                    <w:bottom w:val="none" w:sz="0" w:space="0" w:color="auto"/>
                                                                                                                    <w:right w:val="none" w:sz="0" w:space="0" w:color="auto"/>
                                                                                                                  </w:divBdr>
                                                                                                                  <w:divsChild>
                                                                                                                    <w:div w:id="1530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404948">
                                                                          <w:marLeft w:val="0"/>
                                                                          <w:marRight w:val="0"/>
                                                                          <w:marTop w:val="0"/>
                                                                          <w:marBottom w:val="0"/>
                                                                          <w:divBdr>
                                                                            <w:top w:val="none" w:sz="0" w:space="0" w:color="auto"/>
                                                                            <w:left w:val="none" w:sz="0" w:space="0" w:color="auto"/>
                                                                            <w:bottom w:val="none" w:sz="0" w:space="0" w:color="auto"/>
                                                                            <w:right w:val="none" w:sz="0" w:space="0" w:color="auto"/>
                                                                          </w:divBdr>
                                                                          <w:divsChild>
                                                                            <w:div w:id="928849583">
                                                                              <w:marLeft w:val="0"/>
                                                                              <w:marRight w:val="0"/>
                                                                              <w:marTop w:val="0"/>
                                                                              <w:marBottom w:val="0"/>
                                                                              <w:divBdr>
                                                                                <w:top w:val="none" w:sz="0" w:space="0" w:color="auto"/>
                                                                                <w:left w:val="none" w:sz="0" w:space="0" w:color="auto"/>
                                                                                <w:bottom w:val="none" w:sz="0" w:space="0" w:color="auto"/>
                                                                                <w:right w:val="none" w:sz="0" w:space="0" w:color="auto"/>
                                                                              </w:divBdr>
                                                                              <w:divsChild>
                                                                                <w:div w:id="608775815">
                                                                                  <w:marLeft w:val="0"/>
                                                                                  <w:marRight w:val="0"/>
                                                                                  <w:marTop w:val="0"/>
                                                                                  <w:marBottom w:val="0"/>
                                                                                  <w:divBdr>
                                                                                    <w:top w:val="none" w:sz="0" w:space="0" w:color="auto"/>
                                                                                    <w:left w:val="none" w:sz="0" w:space="0" w:color="auto"/>
                                                                                    <w:bottom w:val="none" w:sz="0" w:space="0" w:color="auto"/>
                                                                                    <w:right w:val="none" w:sz="0" w:space="0" w:color="auto"/>
                                                                                  </w:divBdr>
                                                                                </w:div>
                                                                                <w:div w:id="1981690865">
                                                                                  <w:marLeft w:val="0"/>
                                                                                  <w:marRight w:val="0"/>
                                                                                  <w:marTop w:val="0"/>
                                                                                  <w:marBottom w:val="0"/>
                                                                                  <w:divBdr>
                                                                                    <w:top w:val="none" w:sz="0" w:space="0" w:color="auto"/>
                                                                                    <w:left w:val="none" w:sz="0" w:space="0" w:color="auto"/>
                                                                                    <w:bottom w:val="none" w:sz="0" w:space="0" w:color="auto"/>
                                                                                    <w:right w:val="none" w:sz="0" w:space="0" w:color="auto"/>
                                                                                  </w:divBdr>
                                                                                  <w:divsChild>
                                                                                    <w:div w:id="1103962925">
                                                                                      <w:marLeft w:val="0"/>
                                                                                      <w:marRight w:val="0"/>
                                                                                      <w:marTop w:val="0"/>
                                                                                      <w:marBottom w:val="0"/>
                                                                                      <w:divBdr>
                                                                                        <w:top w:val="none" w:sz="0" w:space="0" w:color="auto"/>
                                                                                        <w:left w:val="none" w:sz="0" w:space="0" w:color="auto"/>
                                                                                        <w:bottom w:val="none" w:sz="0" w:space="0" w:color="auto"/>
                                                                                        <w:right w:val="none" w:sz="0" w:space="0" w:color="auto"/>
                                                                                      </w:divBdr>
                                                                                      <w:divsChild>
                                                                                        <w:div w:id="883295214">
                                                                                          <w:marLeft w:val="0"/>
                                                                                          <w:marRight w:val="0"/>
                                                                                          <w:marTop w:val="0"/>
                                                                                          <w:marBottom w:val="0"/>
                                                                                          <w:divBdr>
                                                                                            <w:top w:val="none" w:sz="0" w:space="0" w:color="auto"/>
                                                                                            <w:left w:val="none" w:sz="0" w:space="0" w:color="auto"/>
                                                                                            <w:bottom w:val="none" w:sz="0" w:space="0" w:color="auto"/>
                                                                                            <w:right w:val="none" w:sz="0" w:space="0" w:color="auto"/>
                                                                                          </w:divBdr>
                                                                                          <w:divsChild>
                                                                                            <w:div w:id="730233845">
                                                                                              <w:marLeft w:val="0"/>
                                                                                              <w:marRight w:val="0"/>
                                                                                              <w:marTop w:val="0"/>
                                                                                              <w:marBottom w:val="0"/>
                                                                                              <w:divBdr>
                                                                                                <w:top w:val="none" w:sz="0" w:space="0" w:color="auto"/>
                                                                                                <w:left w:val="none" w:sz="0" w:space="0" w:color="auto"/>
                                                                                                <w:bottom w:val="none" w:sz="0" w:space="0" w:color="auto"/>
                                                                                                <w:right w:val="none" w:sz="0" w:space="0" w:color="auto"/>
                                                                                              </w:divBdr>
                                                                                            </w:div>
                                                                                            <w:div w:id="1308053864">
                                                                                              <w:marLeft w:val="0"/>
                                                                                              <w:marRight w:val="0"/>
                                                                                              <w:marTop w:val="0"/>
                                                                                              <w:marBottom w:val="0"/>
                                                                                              <w:divBdr>
                                                                                                <w:top w:val="none" w:sz="0" w:space="0" w:color="auto"/>
                                                                                                <w:left w:val="none" w:sz="0" w:space="0" w:color="auto"/>
                                                                                                <w:bottom w:val="none" w:sz="0" w:space="0" w:color="auto"/>
                                                                                                <w:right w:val="none" w:sz="0" w:space="0" w:color="auto"/>
                                                                                              </w:divBdr>
                                                                                              <w:divsChild>
                                                                                                <w:div w:id="337853736">
                                                                                                  <w:marLeft w:val="0"/>
                                                                                                  <w:marRight w:val="0"/>
                                                                                                  <w:marTop w:val="0"/>
                                                                                                  <w:marBottom w:val="0"/>
                                                                                                  <w:divBdr>
                                                                                                    <w:top w:val="none" w:sz="0" w:space="0" w:color="auto"/>
                                                                                                    <w:left w:val="none" w:sz="0" w:space="0" w:color="auto"/>
                                                                                                    <w:bottom w:val="none" w:sz="0" w:space="0" w:color="auto"/>
                                                                                                    <w:right w:val="none" w:sz="0" w:space="0" w:color="auto"/>
                                                                                                  </w:divBdr>
                                                                                                  <w:divsChild>
                                                                                                    <w:div w:id="1415854058">
                                                                                                      <w:marLeft w:val="0"/>
                                                                                                      <w:marRight w:val="0"/>
                                                                                                      <w:marTop w:val="0"/>
                                                                                                      <w:marBottom w:val="0"/>
                                                                                                      <w:divBdr>
                                                                                                        <w:top w:val="none" w:sz="0" w:space="0" w:color="auto"/>
                                                                                                        <w:left w:val="none" w:sz="0" w:space="0" w:color="auto"/>
                                                                                                        <w:bottom w:val="none" w:sz="0" w:space="0" w:color="auto"/>
                                                                                                        <w:right w:val="none" w:sz="0" w:space="0" w:color="auto"/>
                                                                                                      </w:divBdr>
                                                                                                      <w:divsChild>
                                                                                                        <w:div w:id="853958982">
                                                                                                          <w:marLeft w:val="0"/>
                                                                                                          <w:marRight w:val="0"/>
                                                                                                          <w:marTop w:val="0"/>
                                                                                                          <w:marBottom w:val="0"/>
                                                                                                          <w:divBdr>
                                                                                                            <w:top w:val="none" w:sz="0" w:space="0" w:color="auto"/>
                                                                                                            <w:left w:val="none" w:sz="0" w:space="0" w:color="auto"/>
                                                                                                            <w:bottom w:val="none" w:sz="0" w:space="0" w:color="auto"/>
                                                                                                            <w:right w:val="none" w:sz="0" w:space="0" w:color="auto"/>
                                                                                                          </w:divBdr>
                                                                                                        </w:div>
                                                                                                        <w:div w:id="1481189108">
                                                                                                          <w:marLeft w:val="0"/>
                                                                                                          <w:marRight w:val="0"/>
                                                                                                          <w:marTop w:val="0"/>
                                                                                                          <w:marBottom w:val="0"/>
                                                                                                          <w:divBdr>
                                                                                                            <w:top w:val="none" w:sz="0" w:space="0" w:color="auto"/>
                                                                                                            <w:left w:val="none" w:sz="0" w:space="0" w:color="auto"/>
                                                                                                            <w:bottom w:val="none" w:sz="0" w:space="0" w:color="auto"/>
                                                                                                            <w:right w:val="none" w:sz="0" w:space="0" w:color="auto"/>
                                                                                                          </w:divBdr>
                                                                                                        </w:div>
                                                                                                        <w:div w:id="1629579970">
                                                                                                          <w:marLeft w:val="0"/>
                                                                                                          <w:marRight w:val="0"/>
                                                                                                          <w:marTop w:val="0"/>
                                                                                                          <w:marBottom w:val="0"/>
                                                                                                          <w:divBdr>
                                                                                                            <w:top w:val="none" w:sz="0" w:space="0" w:color="auto"/>
                                                                                                            <w:left w:val="none" w:sz="0" w:space="0" w:color="auto"/>
                                                                                                            <w:bottom w:val="none" w:sz="0" w:space="0" w:color="auto"/>
                                                                                                            <w:right w:val="none" w:sz="0" w:space="0" w:color="auto"/>
                                                                                                          </w:divBdr>
                                                                                                        </w:div>
                                                                                                        <w:div w:id="21215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3360">
                                                                                          <w:marLeft w:val="0"/>
                                                                                          <w:marRight w:val="0"/>
                                                                                          <w:marTop w:val="0"/>
                                                                                          <w:marBottom w:val="0"/>
                                                                                          <w:divBdr>
                                                                                            <w:top w:val="none" w:sz="0" w:space="0" w:color="auto"/>
                                                                                            <w:left w:val="none" w:sz="0" w:space="0" w:color="auto"/>
                                                                                            <w:bottom w:val="none" w:sz="0" w:space="0" w:color="auto"/>
                                                                                            <w:right w:val="none" w:sz="0" w:space="0" w:color="auto"/>
                                                                                          </w:divBdr>
                                                                                          <w:divsChild>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61627">
                                                                          <w:marLeft w:val="0"/>
                                                                          <w:marRight w:val="0"/>
                                                                          <w:marTop w:val="0"/>
                                                                          <w:marBottom w:val="0"/>
                                                                          <w:divBdr>
                                                                            <w:top w:val="none" w:sz="0" w:space="0" w:color="auto"/>
                                                                            <w:left w:val="none" w:sz="0" w:space="0" w:color="auto"/>
                                                                            <w:bottom w:val="none" w:sz="0" w:space="0" w:color="auto"/>
                                                                            <w:right w:val="none" w:sz="0" w:space="0" w:color="auto"/>
                                                                          </w:divBdr>
                                                                          <w:divsChild>
                                                                            <w:div w:id="1820002212">
                                                                              <w:marLeft w:val="0"/>
                                                                              <w:marRight w:val="0"/>
                                                                              <w:marTop w:val="0"/>
                                                                              <w:marBottom w:val="0"/>
                                                                              <w:divBdr>
                                                                                <w:top w:val="none" w:sz="0" w:space="0" w:color="auto"/>
                                                                                <w:left w:val="none" w:sz="0" w:space="0" w:color="auto"/>
                                                                                <w:bottom w:val="none" w:sz="0" w:space="0" w:color="auto"/>
                                                                                <w:right w:val="none" w:sz="0" w:space="0" w:color="auto"/>
                                                                              </w:divBdr>
                                                                              <w:divsChild>
                                                                                <w:div w:id="1486125170">
                                                                                  <w:marLeft w:val="0"/>
                                                                                  <w:marRight w:val="0"/>
                                                                                  <w:marTop w:val="0"/>
                                                                                  <w:marBottom w:val="0"/>
                                                                                  <w:divBdr>
                                                                                    <w:top w:val="none" w:sz="0" w:space="0" w:color="auto"/>
                                                                                    <w:left w:val="none" w:sz="0" w:space="0" w:color="auto"/>
                                                                                    <w:bottom w:val="none" w:sz="0" w:space="0" w:color="auto"/>
                                                                                    <w:right w:val="none" w:sz="0" w:space="0" w:color="auto"/>
                                                                                  </w:divBdr>
                                                                                  <w:divsChild>
                                                                                    <w:div w:id="1063990661">
                                                                                      <w:marLeft w:val="0"/>
                                                                                      <w:marRight w:val="0"/>
                                                                                      <w:marTop w:val="0"/>
                                                                                      <w:marBottom w:val="0"/>
                                                                                      <w:divBdr>
                                                                                        <w:top w:val="none" w:sz="0" w:space="0" w:color="auto"/>
                                                                                        <w:left w:val="none" w:sz="0" w:space="0" w:color="auto"/>
                                                                                        <w:bottom w:val="none" w:sz="0" w:space="0" w:color="auto"/>
                                                                                        <w:right w:val="none" w:sz="0" w:space="0" w:color="auto"/>
                                                                                      </w:divBdr>
                                                                                      <w:divsChild>
                                                                                        <w:div w:id="673724645">
                                                                                          <w:marLeft w:val="0"/>
                                                                                          <w:marRight w:val="0"/>
                                                                                          <w:marTop w:val="0"/>
                                                                                          <w:marBottom w:val="0"/>
                                                                                          <w:divBdr>
                                                                                            <w:top w:val="none" w:sz="0" w:space="0" w:color="auto"/>
                                                                                            <w:left w:val="none" w:sz="0" w:space="0" w:color="auto"/>
                                                                                            <w:bottom w:val="none" w:sz="0" w:space="0" w:color="auto"/>
                                                                                            <w:right w:val="none" w:sz="0" w:space="0" w:color="auto"/>
                                                                                          </w:divBdr>
                                                                                          <w:divsChild>
                                                                                            <w:div w:id="360206876">
                                                                                              <w:marLeft w:val="0"/>
                                                                                              <w:marRight w:val="0"/>
                                                                                              <w:marTop w:val="0"/>
                                                                                              <w:marBottom w:val="0"/>
                                                                                              <w:divBdr>
                                                                                                <w:top w:val="none" w:sz="0" w:space="0" w:color="auto"/>
                                                                                                <w:left w:val="none" w:sz="0" w:space="0" w:color="auto"/>
                                                                                                <w:bottom w:val="none" w:sz="0" w:space="0" w:color="auto"/>
                                                                                                <w:right w:val="none" w:sz="0" w:space="0" w:color="auto"/>
                                                                                              </w:divBdr>
                                                                                            </w:div>
                                                                                            <w:div w:id="1718428277">
                                                                                              <w:marLeft w:val="0"/>
                                                                                              <w:marRight w:val="0"/>
                                                                                              <w:marTop w:val="0"/>
                                                                                              <w:marBottom w:val="0"/>
                                                                                              <w:divBdr>
                                                                                                <w:top w:val="none" w:sz="0" w:space="0" w:color="auto"/>
                                                                                                <w:left w:val="none" w:sz="0" w:space="0" w:color="auto"/>
                                                                                                <w:bottom w:val="none" w:sz="0" w:space="0" w:color="auto"/>
                                                                                                <w:right w:val="none" w:sz="0" w:space="0" w:color="auto"/>
                                                                                              </w:divBdr>
                                                                                            </w:div>
                                                                                            <w:div w:id="1883904135">
                                                                                              <w:marLeft w:val="0"/>
                                                                                              <w:marRight w:val="0"/>
                                                                                              <w:marTop w:val="0"/>
                                                                                              <w:marBottom w:val="0"/>
                                                                                              <w:divBdr>
                                                                                                <w:top w:val="none" w:sz="0" w:space="0" w:color="auto"/>
                                                                                                <w:left w:val="none" w:sz="0" w:space="0" w:color="auto"/>
                                                                                                <w:bottom w:val="none" w:sz="0" w:space="0" w:color="auto"/>
                                                                                                <w:right w:val="none" w:sz="0" w:space="0" w:color="auto"/>
                                                                                              </w:divBdr>
                                                                                              <w:divsChild>
                                                                                                <w:div w:id="1824273628">
                                                                                                  <w:marLeft w:val="0"/>
                                                                                                  <w:marRight w:val="0"/>
                                                                                                  <w:marTop w:val="0"/>
                                                                                                  <w:marBottom w:val="0"/>
                                                                                                  <w:divBdr>
                                                                                                    <w:top w:val="none" w:sz="0" w:space="0" w:color="auto"/>
                                                                                                    <w:left w:val="none" w:sz="0" w:space="0" w:color="auto"/>
                                                                                                    <w:bottom w:val="none" w:sz="0" w:space="0" w:color="auto"/>
                                                                                                    <w:right w:val="none" w:sz="0" w:space="0" w:color="auto"/>
                                                                                                  </w:divBdr>
                                                                                                  <w:divsChild>
                                                                                                    <w:div w:id="1952741190">
                                                                                                      <w:marLeft w:val="0"/>
                                                                                                      <w:marRight w:val="0"/>
                                                                                                      <w:marTop w:val="0"/>
                                                                                                      <w:marBottom w:val="0"/>
                                                                                                      <w:divBdr>
                                                                                                        <w:top w:val="none" w:sz="0" w:space="0" w:color="auto"/>
                                                                                                        <w:left w:val="none" w:sz="0" w:space="0" w:color="auto"/>
                                                                                                        <w:bottom w:val="none" w:sz="0" w:space="0" w:color="auto"/>
                                                                                                        <w:right w:val="none" w:sz="0" w:space="0" w:color="auto"/>
                                                                                                      </w:divBdr>
                                                                                                      <w:divsChild>
                                                                                                        <w:div w:id="562327004">
                                                                                                          <w:marLeft w:val="0"/>
                                                                                                          <w:marRight w:val="0"/>
                                                                                                          <w:marTop w:val="0"/>
                                                                                                          <w:marBottom w:val="0"/>
                                                                                                          <w:divBdr>
                                                                                                            <w:top w:val="none" w:sz="0" w:space="0" w:color="auto"/>
                                                                                                            <w:left w:val="none" w:sz="0" w:space="0" w:color="auto"/>
                                                                                                            <w:bottom w:val="none" w:sz="0" w:space="0" w:color="auto"/>
                                                                                                            <w:right w:val="none" w:sz="0" w:space="0" w:color="auto"/>
                                                                                                          </w:divBdr>
                                                                                                          <w:divsChild>
                                                                                                            <w:div w:id="171724059">
                                                                                                              <w:marLeft w:val="0"/>
                                                                                                              <w:marRight w:val="0"/>
                                                                                                              <w:marTop w:val="0"/>
                                                                                                              <w:marBottom w:val="0"/>
                                                                                                              <w:divBdr>
                                                                                                                <w:top w:val="none" w:sz="0" w:space="0" w:color="auto"/>
                                                                                                                <w:left w:val="none" w:sz="0" w:space="0" w:color="auto"/>
                                                                                                                <w:bottom w:val="none" w:sz="0" w:space="0" w:color="auto"/>
                                                                                                                <w:right w:val="none" w:sz="0" w:space="0" w:color="auto"/>
                                                                                                              </w:divBdr>
                                                                                                              <w:divsChild>
                                                                                                                <w:div w:id="659696787">
                                                                                                                  <w:marLeft w:val="0"/>
                                                                                                                  <w:marRight w:val="0"/>
                                                                                                                  <w:marTop w:val="0"/>
                                                                                                                  <w:marBottom w:val="0"/>
                                                                                                                  <w:divBdr>
                                                                                                                    <w:top w:val="none" w:sz="0" w:space="0" w:color="auto"/>
                                                                                                                    <w:left w:val="none" w:sz="0" w:space="0" w:color="auto"/>
                                                                                                                    <w:bottom w:val="none" w:sz="0" w:space="0" w:color="auto"/>
                                                                                                                    <w:right w:val="none" w:sz="0" w:space="0" w:color="auto"/>
                                                                                                                  </w:divBdr>
                                                                                                                  <w:divsChild>
                                                                                                                    <w:div w:id="19766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08670">
                                                                                                          <w:marLeft w:val="0"/>
                                                                                                          <w:marRight w:val="0"/>
                                                                                                          <w:marTop w:val="0"/>
                                                                                                          <w:marBottom w:val="0"/>
                                                                                                          <w:divBdr>
                                                                                                            <w:top w:val="none" w:sz="0" w:space="0" w:color="auto"/>
                                                                                                            <w:left w:val="none" w:sz="0" w:space="0" w:color="auto"/>
                                                                                                            <w:bottom w:val="none" w:sz="0" w:space="0" w:color="auto"/>
                                                                                                            <w:right w:val="none" w:sz="0" w:space="0" w:color="auto"/>
                                                                                                          </w:divBdr>
                                                                                                          <w:divsChild>
                                                                                                            <w:div w:id="1660302495">
                                                                                                              <w:marLeft w:val="0"/>
                                                                                                              <w:marRight w:val="0"/>
                                                                                                              <w:marTop w:val="0"/>
                                                                                                              <w:marBottom w:val="0"/>
                                                                                                              <w:divBdr>
                                                                                                                <w:top w:val="none" w:sz="0" w:space="0" w:color="auto"/>
                                                                                                                <w:left w:val="none" w:sz="0" w:space="0" w:color="auto"/>
                                                                                                                <w:bottom w:val="none" w:sz="0" w:space="0" w:color="auto"/>
                                                                                                                <w:right w:val="none" w:sz="0" w:space="0" w:color="auto"/>
                                                                                                              </w:divBdr>
                                                                                                              <w:divsChild>
                                                                                                                <w:div w:id="1358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430">
                                                                          <w:marLeft w:val="0"/>
                                                                          <w:marRight w:val="0"/>
                                                                          <w:marTop w:val="0"/>
                                                                          <w:marBottom w:val="0"/>
                                                                          <w:divBdr>
                                                                            <w:top w:val="none" w:sz="0" w:space="0" w:color="auto"/>
                                                                            <w:left w:val="none" w:sz="0" w:space="0" w:color="auto"/>
                                                                            <w:bottom w:val="none" w:sz="0" w:space="0" w:color="auto"/>
                                                                            <w:right w:val="none" w:sz="0" w:space="0" w:color="auto"/>
                                                                          </w:divBdr>
                                                                          <w:divsChild>
                                                                            <w:div w:id="979652181">
                                                                              <w:marLeft w:val="0"/>
                                                                              <w:marRight w:val="0"/>
                                                                              <w:marTop w:val="0"/>
                                                                              <w:marBottom w:val="0"/>
                                                                              <w:divBdr>
                                                                                <w:top w:val="none" w:sz="0" w:space="0" w:color="auto"/>
                                                                                <w:left w:val="none" w:sz="0" w:space="0" w:color="auto"/>
                                                                                <w:bottom w:val="none" w:sz="0" w:space="0" w:color="auto"/>
                                                                                <w:right w:val="none" w:sz="0" w:space="0" w:color="auto"/>
                                                                              </w:divBdr>
                                                                              <w:divsChild>
                                                                                <w:div w:id="261836758">
                                                                                  <w:marLeft w:val="0"/>
                                                                                  <w:marRight w:val="0"/>
                                                                                  <w:marTop w:val="0"/>
                                                                                  <w:marBottom w:val="0"/>
                                                                                  <w:divBdr>
                                                                                    <w:top w:val="none" w:sz="0" w:space="0" w:color="auto"/>
                                                                                    <w:left w:val="none" w:sz="0" w:space="0" w:color="auto"/>
                                                                                    <w:bottom w:val="none" w:sz="0" w:space="0" w:color="auto"/>
                                                                                    <w:right w:val="none" w:sz="0" w:space="0" w:color="auto"/>
                                                                                  </w:divBdr>
                                                                                  <w:divsChild>
                                                                                    <w:div w:id="1024786799">
                                                                                      <w:marLeft w:val="0"/>
                                                                                      <w:marRight w:val="0"/>
                                                                                      <w:marTop w:val="0"/>
                                                                                      <w:marBottom w:val="0"/>
                                                                                      <w:divBdr>
                                                                                        <w:top w:val="none" w:sz="0" w:space="0" w:color="auto"/>
                                                                                        <w:left w:val="none" w:sz="0" w:space="0" w:color="auto"/>
                                                                                        <w:bottom w:val="none" w:sz="0" w:space="0" w:color="auto"/>
                                                                                        <w:right w:val="none" w:sz="0" w:space="0" w:color="auto"/>
                                                                                      </w:divBdr>
                                                                                      <w:divsChild>
                                                                                        <w:div w:id="1818692847">
                                                                                          <w:marLeft w:val="0"/>
                                                                                          <w:marRight w:val="0"/>
                                                                                          <w:marTop w:val="0"/>
                                                                                          <w:marBottom w:val="0"/>
                                                                                          <w:divBdr>
                                                                                            <w:top w:val="none" w:sz="0" w:space="0" w:color="auto"/>
                                                                                            <w:left w:val="none" w:sz="0" w:space="0" w:color="auto"/>
                                                                                            <w:bottom w:val="none" w:sz="0" w:space="0" w:color="auto"/>
                                                                                            <w:right w:val="none" w:sz="0" w:space="0" w:color="auto"/>
                                                                                          </w:divBdr>
                                                                                          <w:divsChild>
                                                                                            <w:div w:id="106003882">
                                                                                              <w:marLeft w:val="0"/>
                                                                                              <w:marRight w:val="0"/>
                                                                                              <w:marTop w:val="0"/>
                                                                                              <w:marBottom w:val="0"/>
                                                                                              <w:divBdr>
                                                                                                <w:top w:val="none" w:sz="0" w:space="0" w:color="auto"/>
                                                                                                <w:left w:val="none" w:sz="0" w:space="0" w:color="auto"/>
                                                                                                <w:bottom w:val="none" w:sz="0" w:space="0" w:color="auto"/>
                                                                                                <w:right w:val="none" w:sz="0" w:space="0" w:color="auto"/>
                                                                                              </w:divBdr>
                                                                                              <w:divsChild>
                                                                                                <w:div w:id="1754275261">
                                                                                                  <w:marLeft w:val="0"/>
                                                                                                  <w:marRight w:val="0"/>
                                                                                                  <w:marTop w:val="0"/>
                                                                                                  <w:marBottom w:val="0"/>
                                                                                                  <w:divBdr>
                                                                                                    <w:top w:val="none" w:sz="0" w:space="0" w:color="auto"/>
                                                                                                    <w:left w:val="none" w:sz="0" w:space="0" w:color="auto"/>
                                                                                                    <w:bottom w:val="none" w:sz="0" w:space="0" w:color="auto"/>
                                                                                                    <w:right w:val="none" w:sz="0" w:space="0" w:color="auto"/>
                                                                                                  </w:divBdr>
                                                                                                  <w:divsChild>
                                                                                                    <w:div w:id="1582329563">
                                                                                                      <w:marLeft w:val="0"/>
                                                                                                      <w:marRight w:val="0"/>
                                                                                                      <w:marTop w:val="0"/>
                                                                                                      <w:marBottom w:val="0"/>
                                                                                                      <w:divBdr>
                                                                                                        <w:top w:val="none" w:sz="0" w:space="0" w:color="auto"/>
                                                                                                        <w:left w:val="none" w:sz="0" w:space="0" w:color="auto"/>
                                                                                                        <w:bottom w:val="none" w:sz="0" w:space="0" w:color="auto"/>
                                                                                                        <w:right w:val="none" w:sz="0" w:space="0" w:color="auto"/>
                                                                                                      </w:divBdr>
                                                                                                      <w:divsChild>
                                                                                                        <w:div w:id="1052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2186">
                                                                                                  <w:marLeft w:val="0"/>
                                                                                                  <w:marRight w:val="0"/>
                                                                                                  <w:marTop w:val="0"/>
                                                                                                  <w:marBottom w:val="0"/>
                                                                                                  <w:divBdr>
                                                                                                    <w:top w:val="none" w:sz="0" w:space="0" w:color="auto"/>
                                                                                                    <w:left w:val="none" w:sz="0" w:space="0" w:color="auto"/>
                                                                                                    <w:bottom w:val="none" w:sz="0" w:space="0" w:color="auto"/>
                                                                                                    <w:right w:val="none" w:sz="0" w:space="0" w:color="auto"/>
                                                                                                  </w:divBdr>
                                                                                                </w:div>
                                                                                              </w:divsChild>
                                                                                            </w:div>
                                                                                            <w:div w:id="1292370927">
                                                                                              <w:marLeft w:val="0"/>
                                                                                              <w:marRight w:val="0"/>
                                                                                              <w:marTop w:val="0"/>
                                                                                              <w:marBottom w:val="0"/>
                                                                                              <w:divBdr>
                                                                                                <w:top w:val="none" w:sz="0" w:space="0" w:color="auto"/>
                                                                                                <w:left w:val="none" w:sz="0" w:space="0" w:color="auto"/>
                                                                                                <w:bottom w:val="none" w:sz="0" w:space="0" w:color="auto"/>
                                                                                                <w:right w:val="none" w:sz="0" w:space="0" w:color="auto"/>
                                                                                              </w:divBdr>
                                                                                              <w:divsChild>
                                                                                                <w:div w:id="1651396769">
                                                                                                  <w:marLeft w:val="0"/>
                                                                                                  <w:marRight w:val="0"/>
                                                                                                  <w:marTop w:val="0"/>
                                                                                                  <w:marBottom w:val="0"/>
                                                                                                  <w:divBdr>
                                                                                                    <w:top w:val="none" w:sz="0" w:space="0" w:color="auto"/>
                                                                                                    <w:left w:val="none" w:sz="0" w:space="0" w:color="auto"/>
                                                                                                    <w:bottom w:val="none" w:sz="0" w:space="0" w:color="auto"/>
                                                                                                    <w:right w:val="none" w:sz="0" w:space="0" w:color="auto"/>
                                                                                                  </w:divBdr>
                                                                                                  <w:divsChild>
                                                                                                    <w:div w:id="14819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235945">
                                                                                  <w:marLeft w:val="0"/>
                                                                                  <w:marRight w:val="0"/>
                                                                                  <w:marTop w:val="0"/>
                                                                                  <w:marBottom w:val="0"/>
                                                                                  <w:divBdr>
                                                                                    <w:top w:val="none" w:sz="0" w:space="0" w:color="auto"/>
                                                                                    <w:left w:val="none" w:sz="0" w:space="0" w:color="auto"/>
                                                                                    <w:bottom w:val="none" w:sz="0" w:space="0" w:color="auto"/>
                                                                                    <w:right w:val="none" w:sz="0" w:space="0" w:color="auto"/>
                                                                                  </w:divBdr>
                                                                                </w:div>
                                                                                <w:div w:id="1523667435">
                                                                                  <w:marLeft w:val="0"/>
                                                                                  <w:marRight w:val="0"/>
                                                                                  <w:marTop w:val="0"/>
                                                                                  <w:marBottom w:val="0"/>
                                                                                  <w:divBdr>
                                                                                    <w:top w:val="none" w:sz="0" w:space="0" w:color="auto"/>
                                                                                    <w:left w:val="none" w:sz="0" w:space="0" w:color="auto"/>
                                                                                    <w:bottom w:val="none" w:sz="0" w:space="0" w:color="auto"/>
                                                                                    <w:right w:val="none" w:sz="0" w:space="0" w:color="auto"/>
                                                                                  </w:divBdr>
                                                                                </w:div>
                                                                              </w:divsChild>
                                                                            </w:div>
                                                                            <w:div w:id="1867406061">
                                                                              <w:marLeft w:val="0"/>
                                                                              <w:marRight w:val="0"/>
                                                                              <w:marTop w:val="0"/>
                                                                              <w:marBottom w:val="0"/>
                                                                              <w:divBdr>
                                                                                <w:top w:val="none" w:sz="0" w:space="0" w:color="auto"/>
                                                                                <w:left w:val="none" w:sz="0" w:space="0" w:color="auto"/>
                                                                                <w:bottom w:val="none" w:sz="0" w:space="0" w:color="auto"/>
                                                                                <w:right w:val="none" w:sz="0" w:space="0" w:color="auto"/>
                                                                              </w:divBdr>
                                                                            </w:div>
                                                                          </w:divsChild>
                                                                        </w:div>
                                                                        <w:div w:id="961886434">
                                                                          <w:marLeft w:val="0"/>
                                                                          <w:marRight w:val="0"/>
                                                                          <w:marTop w:val="0"/>
                                                                          <w:marBottom w:val="0"/>
                                                                          <w:divBdr>
                                                                            <w:top w:val="none" w:sz="0" w:space="0" w:color="auto"/>
                                                                            <w:left w:val="none" w:sz="0" w:space="0" w:color="auto"/>
                                                                            <w:bottom w:val="none" w:sz="0" w:space="0" w:color="auto"/>
                                                                            <w:right w:val="none" w:sz="0" w:space="0" w:color="auto"/>
                                                                          </w:divBdr>
                                                                          <w:divsChild>
                                                                            <w:div w:id="1779177492">
                                                                              <w:marLeft w:val="0"/>
                                                                              <w:marRight w:val="0"/>
                                                                              <w:marTop w:val="0"/>
                                                                              <w:marBottom w:val="0"/>
                                                                              <w:divBdr>
                                                                                <w:top w:val="none" w:sz="0" w:space="0" w:color="auto"/>
                                                                                <w:left w:val="none" w:sz="0" w:space="0" w:color="auto"/>
                                                                                <w:bottom w:val="none" w:sz="0" w:space="0" w:color="auto"/>
                                                                                <w:right w:val="none" w:sz="0" w:space="0" w:color="auto"/>
                                                                              </w:divBdr>
                                                                              <w:divsChild>
                                                                                <w:div w:id="1923177102">
                                                                                  <w:marLeft w:val="0"/>
                                                                                  <w:marRight w:val="0"/>
                                                                                  <w:marTop w:val="0"/>
                                                                                  <w:marBottom w:val="0"/>
                                                                                  <w:divBdr>
                                                                                    <w:top w:val="none" w:sz="0" w:space="0" w:color="auto"/>
                                                                                    <w:left w:val="none" w:sz="0" w:space="0" w:color="auto"/>
                                                                                    <w:bottom w:val="none" w:sz="0" w:space="0" w:color="auto"/>
                                                                                    <w:right w:val="none" w:sz="0" w:space="0" w:color="auto"/>
                                                                                  </w:divBdr>
                                                                                </w:div>
                                                                                <w:div w:id="1964337556">
                                                                                  <w:marLeft w:val="0"/>
                                                                                  <w:marRight w:val="0"/>
                                                                                  <w:marTop w:val="0"/>
                                                                                  <w:marBottom w:val="0"/>
                                                                                  <w:divBdr>
                                                                                    <w:top w:val="none" w:sz="0" w:space="0" w:color="auto"/>
                                                                                    <w:left w:val="none" w:sz="0" w:space="0" w:color="auto"/>
                                                                                    <w:bottom w:val="none" w:sz="0" w:space="0" w:color="auto"/>
                                                                                    <w:right w:val="none" w:sz="0" w:space="0" w:color="auto"/>
                                                                                  </w:divBdr>
                                                                                  <w:divsChild>
                                                                                    <w:div w:id="270475026">
                                                                                      <w:marLeft w:val="0"/>
                                                                                      <w:marRight w:val="0"/>
                                                                                      <w:marTop w:val="0"/>
                                                                                      <w:marBottom w:val="0"/>
                                                                                      <w:divBdr>
                                                                                        <w:top w:val="none" w:sz="0" w:space="0" w:color="auto"/>
                                                                                        <w:left w:val="none" w:sz="0" w:space="0" w:color="auto"/>
                                                                                        <w:bottom w:val="none" w:sz="0" w:space="0" w:color="auto"/>
                                                                                        <w:right w:val="none" w:sz="0" w:space="0" w:color="auto"/>
                                                                                      </w:divBdr>
                                                                                      <w:divsChild>
                                                                                        <w:div w:id="319386277">
                                                                                          <w:marLeft w:val="0"/>
                                                                                          <w:marRight w:val="0"/>
                                                                                          <w:marTop w:val="0"/>
                                                                                          <w:marBottom w:val="0"/>
                                                                                          <w:divBdr>
                                                                                            <w:top w:val="none" w:sz="0" w:space="0" w:color="auto"/>
                                                                                            <w:left w:val="none" w:sz="0" w:space="0" w:color="auto"/>
                                                                                            <w:bottom w:val="none" w:sz="0" w:space="0" w:color="auto"/>
                                                                                            <w:right w:val="none" w:sz="0" w:space="0" w:color="auto"/>
                                                                                          </w:divBdr>
                                                                                          <w:divsChild>
                                                                                            <w:div w:id="2065522482">
                                                                                              <w:marLeft w:val="0"/>
                                                                                              <w:marRight w:val="0"/>
                                                                                              <w:marTop w:val="0"/>
                                                                                              <w:marBottom w:val="0"/>
                                                                                              <w:divBdr>
                                                                                                <w:top w:val="none" w:sz="0" w:space="0" w:color="auto"/>
                                                                                                <w:left w:val="none" w:sz="0" w:space="0" w:color="auto"/>
                                                                                                <w:bottom w:val="none" w:sz="0" w:space="0" w:color="auto"/>
                                                                                                <w:right w:val="none" w:sz="0" w:space="0" w:color="auto"/>
                                                                                              </w:divBdr>
                                                                                            </w:div>
                                                                                          </w:divsChild>
                                                                                        </w:div>
                                                                                        <w:div w:id="499539675">
                                                                                          <w:marLeft w:val="0"/>
                                                                                          <w:marRight w:val="0"/>
                                                                                          <w:marTop w:val="0"/>
                                                                                          <w:marBottom w:val="0"/>
                                                                                          <w:divBdr>
                                                                                            <w:top w:val="none" w:sz="0" w:space="0" w:color="auto"/>
                                                                                            <w:left w:val="none" w:sz="0" w:space="0" w:color="auto"/>
                                                                                            <w:bottom w:val="none" w:sz="0" w:space="0" w:color="auto"/>
                                                                                            <w:right w:val="none" w:sz="0" w:space="0" w:color="auto"/>
                                                                                          </w:divBdr>
                                                                                          <w:divsChild>
                                                                                            <w:div w:id="691761692">
                                                                                              <w:marLeft w:val="0"/>
                                                                                              <w:marRight w:val="0"/>
                                                                                              <w:marTop w:val="0"/>
                                                                                              <w:marBottom w:val="0"/>
                                                                                              <w:divBdr>
                                                                                                <w:top w:val="none" w:sz="0" w:space="0" w:color="auto"/>
                                                                                                <w:left w:val="none" w:sz="0" w:space="0" w:color="auto"/>
                                                                                                <w:bottom w:val="none" w:sz="0" w:space="0" w:color="auto"/>
                                                                                                <w:right w:val="none" w:sz="0" w:space="0" w:color="auto"/>
                                                                                              </w:divBdr>
                                                                                              <w:divsChild>
                                                                                                <w:div w:id="1364405212">
                                                                                                  <w:marLeft w:val="0"/>
                                                                                                  <w:marRight w:val="0"/>
                                                                                                  <w:marTop w:val="0"/>
                                                                                                  <w:marBottom w:val="0"/>
                                                                                                  <w:divBdr>
                                                                                                    <w:top w:val="none" w:sz="0" w:space="0" w:color="auto"/>
                                                                                                    <w:left w:val="none" w:sz="0" w:space="0" w:color="auto"/>
                                                                                                    <w:bottom w:val="none" w:sz="0" w:space="0" w:color="auto"/>
                                                                                                    <w:right w:val="none" w:sz="0" w:space="0" w:color="auto"/>
                                                                                                  </w:divBdr>
                                                                                                  <w:divsChild>
                                                                                                    <w:div w:id="1307737536">
                                                                                                      <w:marLeft w:val="0"/>
                                                                                                      <w:marRight w:val="0"/>
                                                                                                      <w:marTop w:val="0"/>
                                                                                                      <w:marBottom w:val="0"/>
                                                                                                      <w:divBdr>
                                                                                                        <w:top w:val="none" w:sz="0" w:space="0" w:color="auto"/>
                                                                                                        <w:left w:val="none" w:sz="0" w:space="0" w:color="auto"/>
                                                                                                        <w:bottom w:val="none" w:sz="0" w:space="0" w:color="auto"/>
                                                                                                        <w:right w:val="none" w:sz="0" w:space="0" w:color="auto"/>
                                                                                                      </w:divBdr>
                                                                                                      <w:divsChild>
                                                                                                        <w:div w:id="2134663760">
                                                                                                          <w:marLeft w:val="0"/>
                                                                                                          <w:marRight w:val="0"/>
                                                                                                          <w:marTop w:val="0"/>
                                                                                                          <w:marBottom w:val="0"/>
                                                                                                          <w:divBdr>
                                                                                                            <w:top w:val="none" w:sz="0" w:space="0" w:color="auto"/>
                                                                                                            <w:left w:val="none" w:sz="0" w:space="0" w:color="auto"/>
                                                                                                            <w:bottom w:val="none" w:sz="0" w:space="0" w:color="auto"/>
                                                                                                            <w:right w:val="none" w:sz="0" w:space="0" w:color="auto"/>
                                                                                                          </w:divBdr>
                                                                                                          <w:divsChild>
                                                                                                            <w:div w:id="806359744">
                                                                                                              <w:marLeft w:val="0"/>
                                                                                                              <w:marRight w:val="0"/>
                                                                                                              <w:marTop w:val="0"/>
                                                                                                              <w:marBottom w:val="0"/>
                                                                                                              <w:divBdr>
                                                                                                                <w:top w:val="none" w:sz="0" w:space="0" w:color="auto"/>
                                                                                                                <w:left w:val="none" w:sz="0" w:space="0" w:color="auto"/>
                                                                                                                <w:bottom w:val="none" w:sz="0" w:space="0" w:color="auto"/>
                                                                                                                <w:right w:val="none" w:sz="0" w:space="0" w:color="auto"/>
                                                                                                              </w:divBdr>
                                                                                                              <w:divsChild>
                                                                                                                <w:div w:id="1464495960">
                                                                                                                  <w:marLeft w:val="0"/>
                                                                                                                  <w:marRight w:val="0"/>
                                                                                                                  <w:marTop w:val="0"/>
                                                                                                                  <w:marBottom w:val="0"/>
                                                                                                                  <w:divBdr>
                                                                                                                    <w:top w:val="none" w:sz="0" w:space="0" w:color="auto"/>
                                                                                                                    <w:left w:val="none" w:sz="0" w:space="0" w:color="auto"/>
                                                                                                                    <w:bottom w:val="none" w:sz="0" w:space="0" w:color="auto"/>
                                                                                                                    <w:right w:val="none" w:sz="0" w:space="0" w:color="auto"/>
                                                                                                                  </w:divBdr>
                                                                                                                  <w:divsChild>
                                                                                                                    <w:div w:id="21243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1239">
                                                                                                              <w:marLeft w:val="0"/>
                                                                                                              <w:marRight w:val="0"/>
                                                                                                              <w:marTop w:val="0"/>
                                                                                                              <w:marBottom w:val="0"/>
                                                                                                              <w:divBdr>
                                                                                                                <w:top w:val="none" w:sz="0" w:space="0" w:color="auto"/>
                                                                                                                <w:left w:val="none" w:sz="0" w:space="0" w:color="auto"/>
                                                                                                                <w:bottom w:val="none" w:sz="0" w:space="0" w:color="auto"/>
                                                                                                                <w:right w:val="none" w:sz="0" w:space="0" w:color="auto"/>
                                                                                                              </w:divBdr>
                                                                                                            </w:div>
                                                                                                            <w:div w:id="1425222654">
                                                                                                              <w:marLeft w:val="0"/>
                                                                                                              <w:marRight w:val="0"/>
                                                                                                              <w:marTop w:val="0"/>
                                                                                                              <w:marBottom w:val="0"/>
                                                                                                              <w:divBdr>
                                                                                                                <w:top w:val="none" w:sz="0" w:space="0" w:color="auto"/>
                                                                                                                <w:left w:val="none" w:sz="0" w:space="0" w:color="auto"/>
                                                                                                                <w:bottom w:val="none" w:sz="0" w:space="0" w:color="auto"/>
                                                                                                                <w:right w:val="none" w:sz="0" w:space="0" w:color="auto"/>
                                                                                                              </w:divBdr>
                                                                                                              <w:divsChild>
                                                                                                                <w:div w:id="213397903">
                                                                                                                  <w:marLeft w:val="0"/>
                                                                                                                  <w:marRight w:val="0"/>
                                                                                                                  <w:marTop w:val="0"/>
                                                                                                                  <w:marBottom w:val="0"/>
                                                                                                                  <w:divBdr>
                                                                                                                    <w:top w:val="none" w:sz="0" w:space="0" w:color="auto"/>
                                                                                                                    <w:left w:val="none" w:sz="0" w:space="0" w:color="auto"/>
                                                                                                                    <w:bottom w:val="none" w:sz="0" w:space="0" w:color="auto"/>
                                                                                                                    <w:right w:val="none" w:sz="0" w:space="0" w:color="auto"/>
                                                                                                                  </w:divBdr>
                                                                                                                </w:div>
                                                                                                                <w:div w:id="389377883">
                                                                                                                  <w:marLeft w:val="0"/>
                                                                                                                  <w:marRight w:val="0"/>
                                                                                                                  <w:marTop w:val="0"/>
                                                                                                                  <w:marBottom w:val="0"/>
                                                                                                                  <w:divBdr>
                                                                                                                    <w:top w:val="none" w:sz="0" w:space="0" w:color="auto"/>
                                                                                                                    <w:left w:val="none" w:sz="0" w:space="0" w:color="auto"/>
                                                                                                                    <w:bottom w:val="none" w:sz="0" w:space="0" w:color="auto"/>
                                                                                                                    <w:right w:val="none" w:sz="0" w:space="0" w:color="auto"/>
                                                                                                                  </w:divBdr>
                                                                                                                  <w:divsChild>
                                                                                                                    <w:div w:id="796685154">
                                                                                                                      <w:marLeft w:val="0"/>
                                                                                                                      <w:marRight w:val="0"/>
                                                                                                                      <w:marTop w:val="0"/>
                                                                                                                      <w:marBottom w:val="0"/>
                                                                                                                      <w:divBdr>
                                                                                                                        <w:top w:val="none" w:sz="0" w:space="0" w:color="auto"/>
                                                                                                                        <w:left w:val="none" w:sz="0" w:space="0" w:color="auto"/>
                                                                                                                        <w:bottom w:val="none" w:sz="0" w:space="0" w:color="auto"/>
                                                                                                                        <w:right w:val="none" w:sz="0" w:space="0" w:color="auto"/>
                                                                                                                      </w:divBdr>
                                                                                                                      <w:divsChild>
                                                                                                                        <w:div w:id="8718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1031">
                                                                                              <w:marLeft w:val="0"/>
                                                                                              <w:marRight w:val="0"/>
                                                                                              <w:marTop w:val="0"/>
                                                                                              <w:marBottom w:val="0"/>
                                                                                              <w:divBdr>
                                                                                                <w:top w:val="none" w:sz="0" w:space="0" w:color="auto"/>
                                                                                                <w:left w:val="none" w:sz="0" w:space="0" w:color="auto"/>
                                                                                                <w:bottom w:val="none" w:sz="0" w:space="0" w:color="auto"/>
                                                                                                <w:right w:val="none" w:sz="0" w:space="0" w:color="auto"/>
                                                                                              </w:divBdr>
                                                                                            </w:div>
                                                                                            <w:div w:id="14766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810904">
                                                                          <w:marLeft w:val="0"/>
                                                                          <w:marRight w:val="0"/>
                                                                          <w:marTop w:val="0"/>
                                                                          <w:marBottom w:val="0"/>
                                                                          <w:divBdr>
                                                                            <w:top w:val="none" w:sz="0" w:space="0" w:color="auto"/>
                                                                            <w:left w:val="none" w:sz="0" w:space="0" w:color="auto"/>
                                                                            <w:bottom w:val="none" w:sz="0" w:space="0" w:color="auto"/>
                                                                            <w:right w:val="none" w:sz="0" w:space="0" w:color="auto"/>
                                                                          </w:divBdr>
                                                                          <w:divsChild>
                                                                            <w:div w:id="518858593">
                                                                              <w:marLeft w:val="0"/>
                                                                              <w:marRight w:val="0"/>
                                                                              <w:marTop w:val="0"/>
                                                                              <w:marBottom w:val="0"/>
                                                                              <w:divBdr>
                                                                                <w:top w:val="none" w:sz="0" w:space="0" w:color="auto"/>
                                                                                <w:left w:val="none" w:sz="0" w:space="0" w:color="auto"/>
                                                                                <w:bottom w:val="none" w:sz="0" w:space="0" w:color="auto"/>
                                                                                <w:right w:val="none" w:sz="0" w:space="0" w:color="auto"/>
                                                                              </w:divBdr>
                                                                              <w:divsChild>
                                                                                <w:div w:id="85342770">
                                                                                  <w:marLeft w:val="0"/>
                                                                                  <w:marRight w:val="0"/>
                                                                                  <w:marTop w:val="0"/>
                                                                                  <w:marBottom w:val="0"/>
                                                                                  <w:divBdr>
                                                                                    <w:top w:val="none" w:sz="0" w:space="0" w:color="auto"/>
                                                                                    <w:left w:val="none" w:sz="0" w:space="0" w:color="auto"/>
                                                                                    <w:bottom w:val="none" w:sz="0" w:space="0" w:color="auto"/>
                                                                                    <w:right w:val="none" w:sz="0" w:space="0" w:color="auto"/>
                                                                                  </w:divBdr>
                                                                                </w:div>
                                                                                <w:div w:id="361634154">
                                                                                  <w:marLeft w:val="0"/>
                                                                                  <w:marRight w:val="0"/>
                                                                                  <w:marTop w:val="0"/>
                                                                                  <w:marBottom w:val="0"/>
                                                                                  <w:divBdr>
                                                                                    <w:top w:val="none" w:sz="0" w:space="0" w:color="auto"/>
                                                                                    <w:left w:val="none" w:sz="0" w:space="0" w:color="auto"/>
                                                                                    <w:bottom w:val="none" w:sz="0" w:space="0" w:color="auto"/>
                                                                                    <w:right w:val="none" w:sz="0" w:space="0" w:color="auto"/>
                                                                                  </w:divBdr>
                                                                                </w:div>
                                                                                <w:div w:id="1037898580">
                                                                                  <w:marLeft w:val="0"/>
                                                                                  <w:marRight w:val="0"/>
                                                                                  <w:marTop w:val="0"/>
                                                                                  <w:marBottom w:val="0"/>
                                                                                  <w:divBdr>
                                                                                    <w:top w:val="none" w:sz="0" w:space="0" w:color="auto"/>
                                                                                    <w:left w:val="none" w:sz="0" w:space="0" w:color="auto"/>
                                                                                    <w:bottom w:val="none" w:sz="0" w:space="0" w:color="auto"/>
                                                                                    <w:right w:val="none" w:sz="0" w:space="0" w:color="auto"/>
                                                                                  </w:divBdr>
                                                                                  <w:divsChild>
                                                                                    <w:div w:id="595556372">
                                                                                      <w:marLeft w:val="0"/>
                                                                                      <w:marRight w:val="0"/>
                                                                                      <w:marTop w:val="0"/>
                                                                                      <w:marBottom w:val="0"/>
                                                                                      <w:divBdr>
                                                                                        <w:top w:val="none" w:sz="0" w:space="0" w:color="auto"/>
                                                                                        <w:left w:val="none" w:sz="0" w:space="0" w:color="auto"/>
                                                                                        <w:bottom w:val="none" w:sz="0" w:space="0" w:color="auto"/>
                                                                                        <w:right w:val="none" w:sz="0" w:space="0" w:color="auto"/>
                                                                                      </w:divBdr>
                                                                                      <w:divsChild>
                                                                                        <w:div w:id="111635151">
                                                                                          <w:marLeft w:val="0"/>
                                                                                          <w:marRight w:val="0"/>
                                                                                          <w:marTop w:val="0"/>
                                                                                          <w:marBottom w:val="0"/>
                                                                                          <w:divBdr>
                                                                                            <w:top w:val="none" w:sz="0" w:space="0" w:color="auto"/>
                                                                                            <w:left w:val="none" w:sz="0" w:space="0" w:color="auto"/>
                                                                                            <w:bottom w:val="none" w:sz="0" w:space="0" w:color="auto"/>
                                                                                            <w:right w:val="none" w:sz="0" w:space="0" w:color="auto"/>
                                                                                          </w:divBdr>
                                                                                          <w:divsChild>
                                                                                            <w:div w:id="920721143">
                                                                                              <w:marLeft w:val="0"/>
                                                                                              <w:marRight w:val="0"/>
                                                                                              <w:marTop w:val="0"/>
                                                                                              <w:marBottom w:val="0"/>
                                                                                              <w:divBdr>
                                                                                                <w:top w:val="none" w:sz="0" w:space="0" w:color="auto"/>
                                                                                                <w:left w:val="none" w:sz="0" w:space="0" w:color="auto"/>
                                                                                                <w:bottom w:val="none" w:sz="0" w:space="0" w:color="auto"/>
                                                                                                <w:right w:val="none" w:sz="0" w:space="0" w:color="auto"/>
                                                                                              </w:divBdr>
                                                                                              <w:divsChild>
                                                                                                <w:div w:id="338123113">
                                                                                                  <w:marLeft w:val="0"/>
                                                                                                  <w:marRight w:val="0"/>
                                                                                                  <w:marTop w:val="0"/>
                                                                                                  <w:marBottom w:val="0"/>
                                                                                                  <w:divBdr>
                                                                                                    <w:top w:val="none" w:sz="0" w:space="0" w:color="auto"/>
                                                                                                    <w:left w:val="none" w:sz="0" w:space="0" w:color="auto"/>
                                                                                                    <w:bottom w:val="none" w:sz="0" w:space="0" w:color="auto"/>
                                                                                                    <w:right w:val="none" w:sz="0" w:space="0" w:color="auto"/>
                                                                                                  </w:divBdr>
                                                                                                  <w:divsChild>
                                                                                                    <w:div w:id="173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64497">
                                                                              <w:marLeft w:val="0"/>
                                                                              <w:marRight w:val="0"/>
                                                                              <w:marTop w:val="0"/>
                                                                              <w:marBottom w:val="0"/>
                                                                              <w:divBdr>
                                                                                <w:top w:val="none" w:sz="0" w:space="0" w:color="auto"/>
                                                                                <w:left w:val="none" w:sz="0" w:space="0" w:color="auto"/>
                                                                                <w:bottom w:val="none" w:sz="0" w:space="0" w:color="auto"/>
                                                                                <w:right w:val="none" w:sz="0" w:space="0" w:color="auto"/>
                                                                              </w:divBdr>
                                                                              <w:divsChild>
                                                                                <w:div w:id="14758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7939">
                                                                          <w:marLeft w:val="0"/>
                                                                          <w:marRight w:val="0"/>
                                                                          <w:marTop w:val="0"/>
                                                                          <w:marBottom w:val="0"/>
                                                                          <w:divBdr>
                                                                            <w:top w:val="none" w:sz="0" w:space="0" w:color="auto"/>
                                                                            <w:left w:val="none" w:sz="0" w:space="0" w:color="auto"/>
                                                                            <w:bottom w:val="none" w:sz="0" w:space="0" w:color="auto"/>
                                                                            <w:right w:val="none" w:sz="0" w:space="0" w:color="auto"/>
                                                                          </w:divBdr>
                                                                          <w:divsChild>
                                                                            <w:div w:id="1518425165">
                                                                              <w:marLeft w:val="0"/>
                                                                              <w:marRight w:val="0"/>
                                                                              <w:marTop w:val="0"/>
                                                                              <w:marBottom w:val="0"/>
                                                                              <w:divBdr>
                                                                                <w:top w:val="none" w:sz="0" w:space="0" w:color="auto"/>
                                                                                <w:left w:val="none" w:sz="0" w:space="0" w:color="auto"/>
                                                                                <w:bottom w:val="none" w:sz="0" w:space="0" w:color="auto"/>
                                                                                <w:right w:val="none" w:sz="0" w:space="0" w:color="auto"/>
                                                                              </w:divBdr>
                                                                              <w:divsChild>
                                                                                <w:div w:id="794252517">
                                                                                  <w:marLeft w:val="0"/>
                                                                                  <w:marRight w:val="0"/>
                                                                                  <w:marTop w:val="0"/>
                                                                                  <w:marBottom w:val="0"/>
                                                                                  <w:divBdr>
                                                                                    <w:top w:val="none" w:sz="0" w:space="0" w:color="auto"/>
                                                                                    <w:left w:val="none" w:sz="0" w:space="0" w:color="auto"/>
                                                                                    <w:bottom w:val="none" w:sz="0" w:space="0" w:color="auto"/>
                                                                                    <w:right w:val="none" w:sz="0" w:space="0" w:color="auto"/>
                                                                                  </w:divBdr>
                                                                                </w:div>
                                                                                <w:div w:id="1130899079">
                                                                                  <w:marLeft w:val="0"/>
                                                                                  <w:marRight w:val="0"/>
                                                                                  <w:marTop w:val="0"/>
                                                                                  <w:marBottom w:val="0"/>
                                                                                  <w:divBdr>
                                                                                    <w:top w:val="none" w:sz="0" w:space="0" w:color="auto"/>
                                                                                    <w:left w:val="none" w:sz="0" w:space="0" w:color="auto"/>
                                                                                    <w:bottom w:val="none" w:sz="0" w:space="0" w:color="auto"/>
                                                                                    <w:right w:val="none" w:sz="0" w:space="0" w:color="auto"/>
                                                                                  </w:divBdr>
                                                                                  <w:divsChild>
                                                                                    <w:div w:id="116727618">
                                                                                      <w:marLeft w:val="0"/>
                                                                                      <w:marRight w:val="0"/>
                                                                                      <w:marTop w:val="0"/>
                                                                                      <w:marBottom w:val="0"/>
                                                                                      <w:divBdr>
                                                                                        <w:top w:val="none" w:sz="0" w:space="0" w:color="auto"/>
                                                                                        <w:left w:val="none" w:sz="0" w:space="0" w:color="auto"/>
                                                                                        <w:bottom w:val="none" w:sz="0" w:space="0" w:color="auto"/>
                                                                                        <w:right w:val="none" w:sz="0" w:space="0" w:color="auto"/>
                                                                                      </w:divBdr>
                                                                                      <w:divsChild>
                                                                                        <w:div w:id="1611625393">
                                                                                          <w:marLeft w:val="0"/>
                                                                                          <w:marRight w:val="0"/>
                                                                                          <w:marTop w:val="0"/>
                                                                                          <w:marBottom w:val="0"/>
                                                                                          <w:divBdr>
                                                                                            <w:top w:val="none" w:sz="0" w:space="0" w:color="auto"/>
                                                                                            <w:left w:val="none" w:sz="0" w:space="0" w:color="auto"/>
                                                                                            <w:bottom w:val="none" w:sz="0" w:space="0" w:color="auto"/>
                                                                                            <w:right w:val="none" w:sz="0" w:space="0" w:color="auto"/>
                                                                                          </w:divBdr>
                                                                                          <w:divsChild>
                                                                                            <w:div w:id="1079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087">
                                                                                  <w:marLeft w:val="0"/>
                                                                                  <w:marRight w:val="0"/>
                                                                                  <w:marTop w:val="0"/>
                                                                                  <w:marBottom w:val="0"/>
                                                                                  <w:divBdr>
                                                                                    <w:top w:val="none" w:sz="0" w:space="0" w:color="auto"/>
                                                                                    <w:left w:val="none" w:sz="0" w:space="0" w:color="auto"/>
                                                                                    <w:bottom w:val="none" w:sz="0" w:space="0" w:color="auto"/>
                                                                                    <w:right w:val="none" w:sz="0" w:space="0" w:color="auto"/>
                                                                                  </w:divBdr>
                                                                                </w:div>
                                                                              </w:divsChild>
                                                                            </w:div>
                                                                            <w:div w:id="2124808203">
                                                                              <w:marLeft w:val="0"/>
                                                                              <w:marRight w:val="0"/>
                                                                              <w:marTop w:val="0"/>
                                                                              <w:marBottom w:val="0"/>
                                                                              <w:divBdr>
                                                                                <w:top w:val="none" w:sz="0" w:space="0" w:color="auto"/>
                                                                                <w:left w:val="none" w:sz="0" w:space="0" w:color="auto"/>
                                                                                <w:bottom w:val="none" w:sz="0" w:space="0" w:color="auto"/>
                                                                                <w:right w:val="none" w:sz="0" w:space="0" w:color="auto"/>
                                                                              </w:divBdr>
                                                                              <w:divsChild>
                                                                                <w:div w:id="1116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153">
                                                                          <w:marLeft w:val="0"/>
                                                                          <w:marRight w:val="0"/>
                                                                          <w:marTop w:val="0"/>
                                                                          <w:marBottom w:val="0"/>
                                                                          <w:divBdr>
                                                                            <w:top w:val="none" w:sz="0" w:space="0" w:color="auto"/>
                                                                            <w:left w:val="none" w:sz="0" w:space="0" w:color="auto"/>
                                                                            <w:bottom w:val="none" w:sz="0" w:space="0" w:color="auto"/>
                                                                            <w:right w:val="none" w:sz="0" w:space="0" w:color="auto"/>
                                                                          </w:divBdr>
                                                                          <w:divsChild>
                                                                            <w:div w:id="413862574">
                                                                              <w:marLeft w:val="0"/>
                                                                              <w:marRight w:val="0"/>
                                                                              <w:marTop w:val="0"/>
                                                                              <w:marBottom w:val="0"/>
                                                                              <w:divBdr>
                                                                                <w:top w:val="none" w:sz="0" w:space="0" w:color="auto"/>
                                                                                <w:left w:val="none" w:sz="0" w:space="0" w:color="auto"/>
                                                                                <w:bottom w:val="none" w:sz="0" w:space="0" w:color="auto"/>
                                                                                <w:right w:val="none" w:sz="0" w:space="0" w:color="auto"/>
                                                                              </w:divBdr>
                                                                              <w:divsChild>
                                                                                <w:div w:id="379129818">
                                                                                  <w:marLeft w:val="0"/>
                                                                                  <w:marRight w:val="0"/>
                                                                                  <w:marTop w:val="0"/>
                                                                                  <w:marBottom w:val="0"/>
                                                                                  <w:divBdr>
                                                                                    <w:top w:val="none" w:sz="0" w:space="0" w:color="auto"/>
                                                                                    <w:left w:val="none" w:sz="0" w:space="0" w:color="auto"/>
                                                                                    <w:bottom w:val="none" w:sz="0" w:space="0" w:color="auto"/>
                                                                                    <w:right w:val="none" w:sz="0" w:space="0" w:color="auto"/>
                                                                                  </w:divBdr>
                                                                                </w:div>
                                                                                <w:div w:id="1030257376">
                                                                                  <w:marLeft w:val="0"/>
                                                                                  <w:marRight w:val="0"/>
                                                                                  <w:marTop w:val="0"/>
                                                                                  <w:marBottom w:val="0"/>
                                                                                  <w:divBdr>
                                                                                    <w:top w:val="none" w:sz="0" w:space="0" w:color="auto"/>
                                                                                    <w:left w:val="none" w:sz="0" w:space="0" w:color="auto"/>
                                                                                    <w:bottom w:val="none" w:sz="0" w:space="0" w:color="auto"/>
                                                                                    <w:right w:val="none" w:sz="0" w:space="0" w:color="auto"/>
                                                                                  </w:divBdr>
                                                                                </w:div>
                                                                                <w:div w:id="1473867757">
                                                                                  <w:marLeft w:val="0"/>
                                                                                  <w:marRight w:val="0"/>
                                                                                  <w:marTop w:val="0"/>
                                                                                  <w:marBottom w:val="0"/>
                                                                                  <w:divBdr>
                                                                                    <w:top w:val="none" w:sz="0" w:space="0" w:color="auto"/>
                                                                                    <w:left w:val="none" w:sz="0" w:space="0" w:color="auto"/>
                                                                                    <w:bottom w:val="none" w:sz="0" w:space="0" w:color="auto"/>
                                                                                    <w:right w:val="none" w:sz="0" w:space="0" w:color="auto"/>
                                                                                  </w:divBdr>
                                                                                  <w:divsChild>
                                                                                    <w:div w:id="105975531">
                                                                                      <w:marLeft w:val="0"/>
                                                                                      <w:marRight w:val="0"/>
                                                                                      <w:marTop w:val="0"/>
                                                                                      <w:marBottom w:val="0"/>
                                                                                      <w:divBdr>
                                                                                        <w:top w:val="none" w:sz="0" w:space="0" w:color="auto"/>
                                                                                        <w:left w:val="none" w:sz="0" w:space="0" w:color="auto"/>
                                                                                        <w:bottom w:val="none" w:sz="0" w:space="0" w:color="auto"/>
                                                                                        <w:right w:val="none" w:sz="0" w:space="0" w:color="auto"/>
                                                                                      </w:divBdr>
                                                                                      <w:divsChild>
                                                                                        <w:div w:id="1932812845">
                                                                                          <w:marLeft w:val="0"/>
                                                                                          <w:marRight w:val="0"/>
                                                                                          <w:marTop w:val="0"/>
                                                                                          <w:marBottom w:val="0"/>
                                                                                          <w:divBdr>
                                                                                            <w:top w:val="none" w:sz="0" w:space="0" w:color="auto"/>
                                                                                            <w:left w:val="none" w:sz="0" w:space="0" w:color="auto"/>
                                                                                            <w:bottom w:val="none" w:sz="0" w:space="0" w:color="auto"/>
                                                                                            <w:right w:val="none" w:sz="0" w:space="0" w:color="auto"/>
                                                                                          </w:divBdr>
                                                                                          <w:divsChild>
                                                                                            <w:div w:id="92753678">
                                                                                              <w:marLeft w:val="0"/>
                                                                                              <w:marRight w:val="0"/>
                                                                                              <w:marTop w:val="0"/>
                                                                                              <w:marBottom w:val="0"/>
                                                                                              <w:divBdr>
                                                                                                <w:top w:val="none" w:sz="0" w:space="0" w:color="auto"/>
                                                                                                <w:left w:val="none" w:sz="0" w:space="0" w:color="auto"/>
                                                                                                <w:bottom w:val="none" w:sz="0" w:space="0" w:color="auto"/>
                                                                                                <w:right w:val="none" w:sz="0" w:space="0" w:color="auto"/>
                                                                                              </w:divBdr>
                                                                                              <w:divsChild>
                                                                                                <w:div w:id="743843973">
                                                                                                  <w:marLeft w:val="0"/>
                                                                                                  <w:marRight w:val="0"/>
                                                                                                  <w:marTop w:val="0"/>
                                                                                                  <w:marBottom w:val="0"/>
                                                                                                  <w:divBdr>
                                                                                                    <w:top w:val="none" w:sz="0" w:space="0" w:color="auto"/>
                                                                                                    <w:left w:val="none" w:sz="0" w:space="0" w:color="auto"/>
                                                                                                    <w:bottom w:val="none" w:sz="0" w:space="0" w:color="auto"/>
                                                                                                    <w:right w:val="none" w:sz="0" w:space="0" w:color="auto"/>
                                                                                                  </w:divBdr>
                                                                                                  <w:divsChild>
                                                                                                    <w:div w:id="1350837388">
                                                                                                      <w:marLeft w:val="0"/>
                                                                                                      <w:marRight w:val="0"/>
                                                                                                      <w:marTop w:val="0"/>
                                                                                                      <w:marBottom w:val="0"/>
                                                                                                      <w:divBdr>
                                                                                                        <w:top w:val="none" w:sz="0" w:space="0" w:color="auto"/>
                                                                                                        <w:left w:val="none" w:sz="0" w:space="0" w:color="auto"/>
                                                                                                        <w:bottom w:val="none" w:sz="0" w:space="0" w:color="auto"/>
                                                                                                        <w:right w:val="none" w:sz="0" w:space="0" w:color="auto"/>
                                                                                                      </w:divBdr>
                                                                                                      <w:divsChild>
                                                                                                        <w:div w:id="265894889">
                                                                                                          <w:marLeft w:val="0"/>
                                                                                                          <w:marRight w:val="0"/>
                                                                                                          <w:marTop w:val="0"/>
                                                                                                          <w:marBottom w:val="0"/>
                                                                                                          <w:divBdr>
                                                                                                            <w:top w:val="none" w:sz="0" w:space="0" w:color="auto"/>
                                                                                                            <w:left w:val="none" w:sz="0" w:space="0" w:color="auto"/>
                                                                                                            <w:bottom w:val="none" w:sz="0" w:space="0" w:color="auto"/>
                                                                                                            <w:right w:val="none" w:sz="0" w:space="0" w:color="auto"/>
                                                                                                          </w:divBdr>
                                                                                                        </w:div>
                                                                                                        <w:div w:id="908540072">
                                                                                                          <w:marLeft w:val="0"/>
                                                                                                          <w:marRight w:val="0"/>
                                                                                                          <w:marTop w:val="0"/>
                                                                                                          <w:marBottom w:val="0"/>
                                                                                                          <w:divBdr>
                                                                                                            <w:top w:val="none" w:sz="0" w:space="0" w:color="auto"/>
                                                                                                            <w:left w:val="none" w:sz="0" w:space="0" w:color="auto"/>
                                                                                                            <w:bottom w:val="none" w:sz="0" w:space="0" w:color="auto"/>
                                                                                                            <w:right w:val="none" w:sz="0" w:space="0" w:color="auto"/>
                                                                                                          </w:divBdr>
                                                                                                        </w:div>
                                                                                                        <w:div w:id="1638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535">
                                                                                                  <w:marLeft w:val="0"/>
                                                                                                  <w:marRight w:val="0"/>
                                                                                                  <w:marTop w:val="0"/>
                                                                                                  <w:marBottom w:val="0"/>
                                                                                                  <w:divBdr>
                                                                                                    <w:top w:val="none" w:sz="0" w:space="0" w:color="auto"/>
                                                                                                    <w:left w:val="none" w:sz="0" w:space="0" w:color="auto"/>
                                                                                                    <w:bottom w:val="none" w:sz="0" w:space="0" w:color="auto"/>
                                                                                                    <w:right w:val="none" w:sz="0" w:space="0" w:color="auto"/>
                                                                                                  </w:divBdr>
                                                                                                  <w:divsChild>
                                                                                                    <w:div w:id="1518890864">
                                                                                                      <w:marLeft w:val="0"/>
                                                                                                      <w:marRight w:val="0"/>
                                                                                                      <w:marTop w:val="0"/>
                                                                                                      <w:marBottom w:val="0"/>
                                                                                                      <w:divBdr>
                                                                                                        <w:top w:val="none" w:sz="0" w:space="0" w:color="auto"/>
                                                                                                        <w:left w:val="none" w:sz="0" w:space="0" w:color="auto"/>
                                                                                                        <w:bottom w:val="none" w:sz="0" w:space="0" w:color="auto"/>
                                                                                                        <w:right w:val="none" w:sz="0" w:space="0" w:color="auto"/>
                                                                                                      </w:divBdr>
                                                                                                      <w:divsChild>
                                                                                                        <w:div w:id="172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772181">
                                                                              <w:marLeft w:val="0"/>
                                                                              <w:marRight w:val="0"/>
                                                                              <w:marTop w:val="0"/>
                                                                              <w:marBottom w:val="0"/>
                                                                              <w:divBdr>
                                                                                <w:top w:val="none" w:sz="0" w:space="0" w:color="auto"/>
                                                                                <w:left w:val="none" w:sz="0" w:space="0" w:color="auto"/>
                                                                                <w:bottom w:val="none" w:sz="0" w:space="0" w:color="auto"/>
                                                                                <w:right w:val="none" w:sz="0" w:space="0" w:color="auto"/>
                                                                              </w:divBdr>
                                                                              <w:divsChild>
                                                                                <w:div w:id="15015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116">
                                                                          <w:marLeft w:val="0"/>
                                                                          <w:marRight w:val="0"/>
                                                                          <w:marTop w:val="0"/>
                                                                          <w:marBottom w:val="0"/>
                                                                          <w:divBdr>
                                                                            <w:top w:val="none" w:sz="0" w:space="0" w:color="auto"/>
                                                                            <w:left w:val="none" w:sz="0" w:space="0" w:color="auto"/>
                                                                            <w:bottom w:val="none" w:sz="0" w:space="0" w:color="auto"/>
                                                                            <w:right w:val="none" w:sz="0" w:space="0" w:color="auto"/>
                                                                          </w:divBdr>
                                                                          <w:divsChild>
                                                                            <w:div w:id="519395459">
                                                                              <w:marLeft w:val="0"/>
                                                                              <w:marRight w:val="0"/>
                                                                              <w:marTop w:val="0"/>
                                                                              <w:marBottom w:val="0"/>
                                                                              <w:divBdr>
                                                                                <w:top w:val="none" w:sz="0" w:space="0" w:color="auto"/>
                                                                                <w:left w:val="none" w:sz="0" w:space="0" w:color="auto"/>
                                                                                <w:bottom w:val="none" w:sz="0" w:space="0" w:color="auto"/>
                                                                                <w:right w:val="none" w:sz="0" w:space="0" w:color="auto"/>
                                                                              </w:divBdr>
                                                                              <w:divsChild>
                                                                                <w:div w:id="441530872">
                                                                                  <w:marLeft w:val="0"/>
                                                                                  <w:marRight w:val="0"/>
                                                                                  <w:marTop w:val="0"/>
                                                                                  <w:marBottom w:val="0"/>
                                                                                  <w:divBdr>
                                                                                    <w:top w:val="none" w:sz="0" w:space="0" w:color="auto"/>
                                                                                    <w:left w:val="none" w:sz="0" w:space="0" w:color="auto"/>
                                                                                    <w:bottom w:val="none" w:sz="0" w:space="0" w:color="auto"/>
                                                                                    <w:right w:val="none" w:sz="0" w:space="0" w:color="auto"/>
                                                                                  </w:divBdr>
                                                                                </w:div>
                                                                                <w:div w:id="1777170548">
                                                                                  <w:marLeft w:val="0"/>
                                                                                  <w:marRight w:val="0"/>
                                                                                  <w:marTop w:val="0"/>
                                                                                  <w:marBottom w:val="0"/>
                                                                                  <w:divBdr>
                                                                                    <w:top w:val="none" w:sz="0" w:space="0" w:color="auto"/>
                                                                                    <w:left w:val="none" w:sz="0" w:space="0" w:color="auto"/>
                                                                                    <w:bottom w:val="none" w:sz="0" w:space="0" w:color="auto"/>
                                                                                    <w:right w:val="none" w:sz="0" w:space="0" w:color="auto"/>
                                                                                  </w:divBdr>
                                                                                  <w:divsChild>
                                                                                    <w:div w:id="1779715824">
                                                                                      <w:marLeft w:val="0"/>
                                                                                      <w:marRight w:val="0"/>
                                                                                      <w:marTop w:val="0"/>
                                                                                      <w:marBottom w:val="0"/>
                                                                                      <w:divBdr>
                                                                                        <w:top w:val="none" w:sz="0" w:space="0" w:color="auto"/>
                                                                                        <w:left w:val="none" w:sz="0" w:space="0" w:color="auto"/>
                                                                                        <w:bottom w:val="none" w:sz="0" w:space="0" w:color="auto"/>
                                                                                        <w:right w:val="none" w:sz="0" w:space="0" w:color="auto"/>
                                                                                      </w:divBdr>
                                                                                      <w:divsChild>
                                                                                        <w:div w:id="239677704">
                                                                                          <w:marLeft w:val="0"/>
                                                                                          <w:marRight w:val="0"/>
                                                                                          <w:marTop w:val="0"/>
                                                                                          <w:marBottom w:val="0"/>
                                                                                          <w:divBdr>
                                                                                            <w:top w:val="none" w:sz="0" w:space="0" w:color="auto"/>
                                                                                            <w:left w:val="none" w:sz="0" w:space="0" w:color="auto"/>
                                                                                            <w:bottom w:val="none" w:sz="0" w:space="0" w:color="auto"/>
                                                                                            <w:right w:val="none" w:sz="0" w:space="0" w:color="auto"/>
                                                                                          </w:divBdr>
                                                                                          <w:divsChild>
                                                                                            <w:div w:id="2054310791">
                                                                                              <w:marLeft w:val="0"/>
                                                                                              <w:marRight w:val="0"/>
                                                                                              <w:marTop w:val="0"/>
                                                                                              <w:marBottom w:val="0"/>
                                                                                              <w:divBdr>
                                                                                                <w:top w:val="none" w:sz="0" w:space="0" w:color="auto"/>
                                                                                                <w:left w:val="none" w:sz="0" w:space="0" w:color="auto"/>
                                                                                                <w:bottom w:val="none" w:sz="0" w:space="0" w:color="auto"/>
                                                                                                <w:right w:val="none" w:sz="0" w:space="0" w:color="auto"/>
                                                                                              </w:divBdr>
                                                                                            </w:div>
                                                                                          </w:divsChild>
                                                                                        </w:div>
                                                                                        <w:div w:id="1834251208">
                                                                                          <w:marLeft w:val="0"/>
                                                                                          <w:marRight w:val="0"/>
                                                                                          <w:marTop w:val="0"/>
                                                                                          <w:marBottom w:val="0"/>
                                                                                          <w:divBdr>
                                                                                            <w:top w:val="none" w:sz="0" w:space="0" w:color="auto"/>
                                                                                            <w:left w:val="none" w:sz="0" w:space="0" w:color="auto"/>
                                                                                            <w:bottom w:val="none" w:sz="0" w:space="0" w:color="auto"/>
                                                                                            <w:right w:val="none" w:sz="0" w:space="0" w:color="auto"/>
                                                                                          </w:divBdr>
                                                                                          <w:divsChild>
                                                                                            <w:div w:id="535317138">
                                                                                              <w:marLeft w:val="0"/>
                                                                                              <w:marRight w:val="0"/>
                                                                                              <w:marTop w:val="0"/>
                                                                                              <w:marBottom w:val="0"/>
                                                                                              <w:divBdr>
                                                                                                <w:top w:val="none" w:sz="0" w:space="0" w:color="auto"/>
                                                                                                <w:left w:val="none" w:sz="0" w:space="0" w:color="auto"/>
                                                                                                <w:bottom w:val="none" w:sz="0" w:space="0" w:color="auto"/>
                                                                                                <w:right w:val="none" w:sz="0" w:space="0" w:color="auto"/>
                                                                                              </w:divBdr>
                                                                                            </w:div>
                                                                                            <w:div w:id="662708728">
                                                                                              <w:marLeft w:val="0"/>
                                                                                              <w:marRight w:val="0"/>
                                                                                              <w:marTop w:val="0"/>
                                                                                              <w:marBottom w:val="0"/>
                                                                                              <w:divBdr>
                                                                                                <w:top w:val="none" w:sz="0" w:space="0" w:color="auto"/>
                                                                                                <w:left w:val="none" w:sz="0" w:space="0" w:color="auto"/>
                                                                                                <w:bottom w:val="none" w:sz="0" w:space="0" w:color="auto"/>
                                                                                                <w:right w:val="none" w:sz="0" w:space="0" w:color="auto"/>
                                                                                              </w:divBdr>
                                                                                            </w:div>
                                                                                            <w:div w:id="1808401550">
                                                                                              <w:marLeft w:val="0"/>
                                                                                              <w:marRight w:val="0"/>
                                                                                              <w:marTop w:val="0"/>
                                                                                              <w:marBottom w:val="0"/>
                                                                                              <w:divBdr>
                                                                                                <w:top w:val="none" w:sz="0" w:space="0" w:color="auto"/>
                                                                                                <w:left w:val="none" w:sz="0" w:space="0" w:color="auto"/>
                                                                                                <w:bottom w:val="none" w:sz="0" w:space="0" w:color="auto"/>
                                                                                                <w:right w:val="none" w:sz="0" w:space="0" w:color="auto"/>
                                                                                              </w:divBdr>
                                                                                              <w:divsChild>
                                                                                                <w:div w:id="554006896">
                                                                                                  <w:marLeft w:val="0"/>
                                                                                                  <w:marRight w:val="0"/>
                                                                                                  <w:marTop w:val="0"/>
                                                                                                  <w:marBottom w:val="0"/>
                                                                                                  <w:divBdr>
                                                                                                    <w:top w:val="none" w:sz="0" w:space="0" w:color="auto"/>
                                                                                                    <w:left w:val="none" w:sz="0" w:space="0" w:color="auto"/>
                                                                                                    <w:bottom w:val="none" w:sz="0" w:space="0" w:color="auto"/>
                                                                                                    <w:right w:val="none" w:sz="0" w:space="0" w:color="auto"/>
                                                                                                  </w:divBdr>
                                                                                                  <w:divsChild>
                                                                                                    <w:div w:id="1090078949">
                                                                                                      <w:marLeft w:val="0"/>
                                                                                                      <w:marRight w:val="0"/>
                                                                                                      <w:marTop w:val="0"/>
                                                                                                      <w:marBottom w:val="0"/>
                                                                                                      <w:divBdr>
                                                                                                        <w:top w:val="none" w:sz="0" w:space="0" w:color="auto"/>
                                                                                                        <w:left w:val="none" w:sz="0" w:space="0" w:color="auto"/>
                                                                                                        <w:bottom w:val="none" w:sz="0" w:space="0" w:color="auto"/>
                                                                                                        <w:right w:val="none" w:sz="0" w:space="0" w:color="auto"/>
                                                                                                      </w:divBdr>
                                                                                                      <w:divsChild>
                                                                                                        <w:div w:id="105976578">
                                                                                                          <w:marLeft w:val="0"/>
                                                                                                          <w:marRight w:val="0"/>
                                                                                                          <w:marTop w:val="0"/>
                                                                                                          <w:marBottom w:val="0"/>
                                                                                                          <w:divBdr>
                                                                                                            <w:top w:val="none" w:sz="0" w:space="0" w:color="auto"/>
                                                                                                            <w:left w:val="none" w:sz="0" w:space="0" w:color="auto"/>
                                                                                                            <w:bottom w:val="none" w:sz="0" w:space="0" w:color="auto"/>
                                                                                                            <w:right w:val="none" w:sz="0" w:space="0" w:color="auto"/>
                                                                                                          </w:divBdr>
                                                                                                          <w:divsChild>
                                                                                                            <w:div w:id="712584796">
                                                                                                              <w:marLeft w:val="0"/>
                                                                                                              <w:marRight w:val="0"/>
                                                                                                              <w:marTop w:val="0"/>
                                                                                                              <w:marBottom w:val="0"/>
                                                                                                              <w:divBdr>
                                                                                                                <w:top w:val="none" w:sz="0" w:space="0" w:color="auto"/>
                                                                                                                <w:left w:val="none" w:sz="0" w:space="0" w:color="auto"/>
                                                                                                                <w:bottom w:val="none" w:sz="0" w:space="0" w:color="auto"/>
                                                                                                                <w:right w:val="none" w:sz="0" w:space="0" w:color="auto"/>
                                                                                                              </w:divBdr>
                                                                                                              <w:divsChild>
                                                                                                                <w:div w:id="6355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3554">
                                                                                                          <w:marLeft w:val="0"/>
                                                                                                          <w:marRight w:val="0"/>
                                                                                                          <w:marTop w:val="0"/>
                                                                                                          <w:marBottom w:val="0"/>
                                                                                                          <w:divBdr>
                                                                                                            <w:top w:val="none" w:sz="0" w:space="0" w:color="auto"/>
                                                                                                            <w:left w:val="none" w:sz="0" w:space="0" w:color="auto"/>
                                                                                                            <w:bottom w:val="none" w:sz="0" w:space="0" w:color="auto"/>
                                                                                                            <w:right w:val="none" w:sz="0" w:space="0" w:color="auto"/>
                                                                                                          </w:divBdr>
                                                                                                          <w:divsChild>
                                                                                                            <w:div w:id="1399210126">
                                                                                                              <w:marLeft w:val="0"/>
                                                                                                              <w:marRight w:val="0"/>
                                                                                                              <w:marTop w:val="0"/>
                                                                                                              <w:marBottom w:val="0"/>
                                                                                                              <w:divBdr>
                                                                                                                <w:top w:val="none" w:sz="0" w:space="0" w:color="auto"/>
                                                                                                                <w:left w:val="none" w:sz="0" w:space="0" w:color="auto"/>
                                                                                                                <w:bottom w:val="none" w:sz="0" w:space="0" w:color="auto"/>
                                                                                                                <w:right w:val="none" w:sz="0" w:space="0" w:color="auto"/>
                                                                                                              </w:divBdr>
                                                                                                              <w:divsChild>
                                                                                                                <w:div w:id="69810245">
                                                                                                                  <w:marLeft w:val="0"/>
                                                                                                                  <w:marRight w:val="0"/>
                                                                                                                  <w:marTop w:val="0"/>
                                                                                                                  <w:marBottom w:val="0"/>
                                                                                                                  <w:divBdr>
                                                                                                                    <w:top w:val="none" w:sz="0" w:space="0" w:color="auto"/>
                                                                                                                    <w:left w:val="none" w:sz="0" w:space="0" w:color="auto"/>
                                                                                                                    <w:bottom w:val="none" w:sz="0" w:space="0" w:color="auto"/>
                                                                                                                    <w:right w:val="none" w:sz="0" w:space="0" w:color="auto"/>
                                                                                                                  </w:divBdr>
                                                                                                                  <w:divsChild>
                                                                                                                    <w:div w:id="1205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658248">
                                                                          <w:marLeft w:val="0"/>
                                                                          <w:marRight w:val="0"/>
                                                                          <w:marTop w:val="0"/>
                                                                          <w:marBottom w:val="0"/>
                                                                          <w:divBdr>
                                                                            <w:top w:val="none" w:sz="0" w:space="0" w:color="auto"/>
                                                                            <w:left w:val="none" w:sz="0" w:space="0" w:color="auto"/>
                                                                            <w:bottom w:val="none" w:sz="0" w:space="0" w:color="auto"/>
                                                                            <w:right w:val="none" w:sz="0" w:space="0" w:color="auto"/>
                                                                          </w:divBdr>
                                                                          <w:divsChild>
                                                                            <w:div w:id="1980643591">
                                                                              <w:marLeft w:val="0"/>
                                                                              <w:marRight w:val="0"/>
                                                                              <w:marTop w:val="0"/>
                                                                              <w:marBottom w:val="0"/>
                                                                              <w:divBdr>
                                                                                <w:top w:val="none" w:sz="0" w:space="0" w:color="auto"/>
                                                                                <w:left w:val="none" w:sz="0" w:space="0" w:color="auto"/>
                                                                                <w:bottom w:val="none" w:sz="0" w:space="0" w:color="auto"/>
                                                                                <w:right w:val="none" w:sz="0" w:space="0" w:color="auto"/>
                                                                              </w:divBdr>
                                                                              <w:divsChild>
                                                                                <w:div w:id="533733998">
                                                                                  <w:marLeft w:val="0"/>
                                                                                  <w:marRight w:val="0"/>
                                                                                  <w:marTop w:val="0"/>
                                                                                  <w:marBottom w:val="0"/>
                                                                                  <w:divBdr>
                                                                                    <w:top w:val="none" w:sz="0" w:space="0" w:color="auto"/>
                                                                                    <w:left w:val="none" w:sz="0" w:space="0" w:color="auto"/>
                                                                                    <w:bottom w:val="none" w:sz="0" w:space="0" w:color="auto"/>
                                                                                    <w:right w:val="none" w:sz="0" w:space="0" w:color="auto"/>
                                                                                  </w:divBdr>
                                                                                  <w:divsChild>
                                                                                    <w:div w:id="680354340">
                                                                                      <w:marLeft w:val="0"/>
                                                                                      <w:marRight w:val="0"/>
                                                                                      <w:marTop w:val="0"/>
                                                                                      <w:marBottom w:val="0"/>
                                                                                      <w:divBdr>
                                                                                        <w:top w:val="none" w:sz="0" w:space="0" w:color="auto"/>
                                                                                        <w:left w:val="none" w:sz="0" w:space="0" w:color="auto"/>
                                                                                        <w:bottom w:val="none" w:sz="0" w:space="0" w:color="auto"/>
                                                                                        <w:right w:val="none" w:sz="0" w:space="0" w:color="auto"/>
                                                                                      </w:divBdr>
                                                                                      <w:divsChild>
                                                                                        <w:div w:id="732851272">
                                                                                          <w:marLeft w:val="0"/>
                                                                                          <w:marRight w:val="0"/>
                                                                                          <w:marTop w:val="0"/>
                                                                                          <w:marBottom w:val="0"/>
                                                                                          <w:divBdr>
                                                                                            <w:top w:val="none" w:sz="0" w:space="0" w:color="auto"/>
                                                                                            <w:left w:val="none" w:sz="0" w:space="0" w:color="auto"/>
                                                                                            <w:bottom w:val="none" w:sz="0" w:space="0" w:color="auto"/>
                                                                                            <w:right w:val="none" w:sz="0" w:space="0" w:color="auto"/>
                                                                                          </w:divBdr>
                                                                                          <w:divsChild>
                                                                                            <w:div w:id="678973610">
                                                                                              <w:marLeft w:val="0"/>
                                                                                              <w:marRight w:val="0"/>
                                                                                              <w:marTop w:val="0"/>
                                                                                              <w:marBottom w:val="0"/>
                                                                                              <w:divBdr>
                                                                                                <w:top w:val="none" w:sz="0" w:space="0" w:color="auto"/>
                                                                                                <w:left w:val="none" w:sz="0" w:space="0" w:color="auto"/>
                                                                                                <w:bottom w:val="none" w:sz="0" w:space="0" w:color="auto"/>
                                                                                                <w:right w:val="none" w:sz="0" w:space="0" w:color="auto"/>
                                                                                              </w:divBdr>
                                                                                              <w:divsChild>
                                                                                                <w:div w:id="1008948651">
                                                                                                  <w:marLeft w:val="0"/>
                                                                                                  <w:marRight w:val="0"/>
                                                                                                  <w:marTop w:val="0"/>
                                                                                                  <w:marBottom w:val="0"/>
                                                                                                  <w:divBdr>
                                                                                                    <w:top w:val="none" w:sz="0" w:space="0" w:color="auto"/>
                                                                                                    <w:left w:val="none" w:sz="0" w:space="0" w:color="auto"/>
                                                                                                    <w:bottom w:val="none" w:sz="0" w:space="0" w:color="auto"/>
                                                                                                    <w:right w:val="none" w:sz="0" w:space="0" w:color="auto"/>
                                                                                                  </w:divBdr>
                                                                                                  <w:divsChild>
                                                                                                    <w:div w:id="2007705531">
                                                                                                      <w:marLeft w:val="0"/>
                                                                                                      <w:marRight w:val="0"/>
                                                                                                      <w:marTop w:val="0"/>
                                                                                                      <w:marBottom w:val="0"/>
                                                                                                      <w:divBdr>
                                                                                                        <w:top w:val="none" w:sz="0" w:space="0" w:color="auto"/>
                                                                                                        <w:left w:val="none" w:sz="0" w:space="0" w:color="auto"/>
                                                                                                        <w:bottom w:val="none" w:sz="0" w:space="0" w:color="auto"/>
                                                                                                        <w:right w:val="none" w:sz="0" w:space="0" w:color="auto"/>
                                                                                                      </w:divBdr>
                                                                                                      <w:divsChild>
                                                                                                        <w:div w:id="1620992169">
                                                                                                          <w:marLeft w:val="0"/>
                                                                                                          <w:marRight w:val="0"/>
                                                                                                          <w:marTop w:val="0"/>
                                                                                                          <w:marBottom w:val="0"/>
                                                                                                          <w:divBdr>
                                                                                                            <w:top w:val="none" w:sz="0" w:space="0" w:color="auto"/>
                                                                                                            <w:left w:val="none" w:sz="0" w:space="0" w:color="auto"/>
                                                                                                            <w:bottom w:val="none" w:sz="0" w:space="0" w:color="auto"/>
                                                                                                            <w:right w:val="none" w:sz="0" w:space="0" w:color="auto"/>
                                                                                                          </w:divBdr>
                                                                                                        </w:div>
                                                                                                        <w:div w:id="1629624734">
                                                                                                          <w:marLeft w:val="0"/>
                                                                                                          <w:marRight w:val="0"/>
                                                                                                          <w:marTop w:val="0"/>
                                                                                                          <w:marBottom w:val="0"/>
                                                                                                          <w:divBdr>
                                                                                                            <w:top w:val="none" w:sz="0" w:space="0" w:color="auto"/>
                                                                                                            <w:left w:val="none" w:sz="0" w:space="0" w:color="auto"/>
                                                                                                            <w:bottom w:val="none" w:sz="0" w:space="0" w:color="auto"/>
                                                                                                            <w:right w:val="none" w:sz="0" w:space="0" w:color="auto"/>
                                                                                                          </w:divBdr>
                                                                                                        </w:div>
                                                                                                        <w:div w:id="16301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23694">
                                                                                  <w:marLeft w:val="0"/>
                                                                                  <w:marRight w:val="0"/>
                                                                                  <w:marTop w:val="0"/>
                                                                                  <w:marBottom w:val="0"/>
                                                                                  <w:divBdr>
                                                                                    <w:top w:val="none" w:sz="0" w:space="0" w:color="auto"/>
                                                                                    <w:left w:val="none" w:sz="0" w:space="0" w:color="auto"/>
                                                                                    <w:bottom w:val="none" w:sz="0" w:space="0" w:color="auto"/>
                                                                                    <w:right w:val="none" w:sz="0" w:space="0" w:color="auto"/>
                                                                                  </w:divBdr>
                                                                                </w:div>
                                                                                <w:div w:id="1131482259">
                                                                                  <w:marLeft w:val="0"/>
                                                                                  <w:marRight w:val="0"/>
                                                                                  <w:marTop w:val="0"/>
                                                                                  <w:marBottom w:val="0"/>
                                                                                  <w:divBdr>
                                                                                    <w:top w:val="none" w:sz="0" w:space="0" w:color="auto"/>
                                                                                    <w:left w:val="none" w:sz="0" w:space="0" w:color="auto"/>
                                                                                    <w:bottom w:val="none" w:sz="0" w:space="0" w:color="auto"/>
                                                                                    <w:right w:val="none" w:sz="0" w:space="0" w:color="auto"/>
                                                                                  </w:divBdr>
                                                                                </w:div>
                                                                              </w:divsChild>
                                                                            </w:div>
                                                                            <w:div w:id="2128238045">
                                                                              <w:marLeft w:val="0"/>
                                                                              <w:marRight w:val="0"/>
                                                                              <w:marTop w:val="0"/>
                                                                              <w:marBottom w:val="0"/>
                                                                              <w:divBdr>
                                                                                <w:top w:val="none" w:sz="0" w:space="0" w:color="auto"/>
                                                                                <w:left w:val="none" w:sz="0" w:space="0" w:color="auto"/>
                                                                                <w:bottom w:val="none" w:sz="0" w:space="0" w:color="auto"/>
                                                                                <w:right w:val="none" w:sz="0" w:space="0" w:color="auto"/>
                                                                              </w:divBdr>
                                                                              <w:divsChild>
                                                                                <w:div w:id="12859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2539">
                                                                          <w:marLeft w:val="0"/>
                                                                          <w:marRight w:val="0"/>
                                                                          <w:marTop w:val="0"/>
                                                                          <w:marBottom w:val="0"/>
                                                                          <w:divBdr>
                                                                            <w:top w:val="none" w:sz="0" w:space="0" w:color="auto"/>
                                                                            <w:left w:val="none" w:sz="0" w:space="0" w:color="auto"/>
                                                                            <w:bottom w:val="none" w:sz="0" w:space="0" w:color="auto"/>
                                                                            <w:right w:val="none" w:sz="0" w:space="0" w:color="auto"/>
                                                                          </w:divBdr>
                                                                          <w:divsChild>
                                                                            <w:div w:id="629097005">
                                                                              <w:marLeft w:val="0"/>
                                                                              <w:marRight w:val="0"/>
                                                                              <w:marTop w:val="0"/>
                                                                              <w:marBottom w:val="0"/>
                                                                              <w:divBdr>
                                                                                <w:top w:val="none" w:sz="0" w:space="0" w:color="auto"/>
                                                                                <w:left w:val="none" w:sz="0" w:space="0" w:color="auto"/>
                                                                                <w:bottom w:val="none" w:sz="0" w:space="0" w:color="auto"/>
                                                                                <w:right w:val="none" w:sz="0" w:space="0" w:color="auto"/>
                                                                              </w:divBdr>
                                                                              <w:divsChild>
                                                                                <w:div w:id="1627664497">
                                                                                  <w:marLeft w:val="0"/>
                                                                                  <w:marRight w:val="0"/>
                                                                                  <w:marTop w:val="0"/>
                                                                                  <w:marBottom w:val="0"/>
                                                                                  <w:divBdr>
                                                                                    <w:top w:val="none" w:sz="0" w:space="0" w:color="auto"/>
                                                                                    <w:left w:val="none" w:sz="0" w:space="0" w:color="auto"/>
                                                                                    <w:bottom w:val="none" w:sz="0" w:space="0" w:color="auto"/>
                                                                                    <w:right w:val="none" w:sz="0" w:space="0" w:color="auto"/>
                                                                                  </w:divBdr>
                                                                                </w:div>
                                                                                <w:div w:id="1630471417">
                                                                                  <w:marLeft w:val="0"/>
                                                                                  <w:marRight w:val="0"/>
                                                                                  <w:marTop w:val="0"/>
                                                                                  <w:marBottom w:val="0"/>
                                                                                  <w:divBdr>
                                                                                    <w:top w:val="none" w:sz="0" w:space="0" w:color="auto"/>
                                                                                    <w:left w:val="none" w:sz="0" w:space="0" w:color="auto"/>
                                                                                    <w:bottom w:val="none" w:sz="0" w:space="0" w:color="auto"/>
                                                                                    <w:right w:val="none" w:sz="0" w:space="0" w:color="auto"/>
                                                                                  </w:divBdr>
                                                                                  <w:divsChild>
                                                                                    <w:div w:id="688528315">
                                                                                      <w:marLeft w:val="0"/>
                                                                                      <w:marRight w:val="0"/>
                                                                                      <w:marTop w:val="0"/>
                                                                                      <w:marBottom w:val="0"/>
                                                                                      <w:divBdr>
                                                                                        <w:top w:val="none" w:sz="0" w:space="0" w:color="auto"/>
                                                                                        <w:left w:val="none" w:sz="0" w:space="0" w:color="auto"/>
                                                                                        <w:bottom w:val="none" w:sz="0" w:space="0" w:color="auto"/>
                                                                                        <w:right w:val="none" w:sz="0" w:space="0" w:color="auto"/>
                                                                                      </w:divBdr>
                                                                                      <w:divsChild>
                                                                                        <w:div w:id="1891728971">
                                                                                          <w:marLeft w:val="0"/>
                                                                                          <w:marRight w:val="0"/>
                                                                                          <w:marTop w:val="0"/>
                                                                                          <w:marBottom w:val="0"/>
                                                                                          <w:divBdr>
                                                                                            <w:top w:val="none" w:sz="0" w:space="0" w:color="auto"/>
                                                                                            <w:left w:val="none" w:sz="0" w:space="0" w:color="auto"/>
                                                                                            <w:bottom w:val="none" w:sz="0" w:space="0" w:color="auto"/>
                                                                                            <w:right w:val="none" w:sz="0" w:space="0" w:color="auto"/>
                                                                                          </w:divBdr>
                                                                                          <w:divsChild>
                                                                                            <w:div w:id="1116214013">
                                                                                              <w:marLeft w:val="0"/>
                                                                                              <w:marRight w:val="0"/>
                                                                                              <w:marTop w:val="0"/>
                                                                                              <w:marBottom w:val="0"/>
                                                                                              <w:divBdr>
                                                                                                <w:top w:val="none" w:sz="0" w:space="0" w:color="auto"/>
                                                                                                <w:left w:val="none" w:sz="0" w:space="0" w:color="auto"/>
                                                                                                <w:bottom w:val="none" w:sz="0" w:space="0" w:color="auto"/>
                                                                                                <w:right w:val="none" w:sz="0" w:space="0" w:color="auto"/>
                                                                                              </w:divBdr>
                                                                                              <w:divsChild>
                                                                                                <w:div w:id="130830597">
                                                                                                  <w:marLeft w:val="0"/>
                                                                                                  <w:marRight w:val="0"/>
                                                                                                  <w:marTop w:val="0"/>
                                                                                                  <w:marBottom w:val="0"/>
                                                                                                  <w:divBdr>
                                                                                                    <w:top w:val="none" w:sz="0" w:space="0" w:color="auto"/>
                                                                                                    <w:left w:val="none" w:sz="0" w:space="0" w:color="auto"/>
                                                                                                    <w:bottom w:val="none" w:sz="0" w:space="0" w:color="auto"/>
                                                                                                    <w:right w:val="none" w:sz="0" w:space="0" w:color="auto"/>
                                                                                                  </w:divBdr>
                                                                                                </w:div>
                                                                                                <w:div w:id="619996104">
                                                                                                  <w:marLeft w:val="0"/>
                                                                                                  <w:marRight w:val="0"/>
                                                                                                  <w:marTop w:val="0"/>
                                                                                                  <w:marBottom w:val="0"/>
                                                                                                  <w:divBdr>
                                                                                                    <w:top w:val="none" w:sz="0" w:space="0" w:color="auto"/>
                                                                                                    <w:left w:val="none" w:sz="0" w:space="0" w:color="auto"/>
                                                                                                    <w:bottom w:val="none" w:sz="0" w:space="0" w:color="auto"/>
                                                                                                    <w:right w:val="none" w:sz="0" w:space="0" w:color="auto"/>
                                                                                                  </w:divBdr>
                                                                                                  <w:divsChild>
                                                                                                    <w:div w:id="736367418">
                                                                                                      <w:marLeft w:val="0"/>
                                                                                                      <w:marRight w:val="0"/>
                                                                                                      <w:marTop w:val="0"/>
                                                                                                      <w:marBottom w:val="0"/>
                                                                                                      <w:divBdr>
                                                                                                        <w:top w:val="none" w:sz="0" w:space="0" w:color="auto"/>
                                                                                                        <w:left w:val="none" w:sz="0" w:space="0" w:color="auto"/>
                                                                                                        <w:bottom w:val="none" w:sz="0" w:space="0" w:color="auto"/>
                                                                                                        <w:right w:val="none" w:sz="0" w:space="0" w:color="auto"/>
                                                                                                      </w:divBdr>
                                                                                                      <w:divsChild>
                                                                                                        <w:div w:id="1771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3600">
                                                                                              <w:marLeft w:val="0"/>
                                                                                              <w:marRight w:val="0"/>
                                                                                              <w:marTop w:val="0"/>
                                                                                              <w:marBottom w:val="0"/>
                                                                                              <w:divBdr>
                                                                                                <w:top w:val="none" w:sz="0" w:space="0" w:color="auto"/>
                                                                                                <w:left w:val="none" w:sz="0" w:space="0" w:color="auto"/>
                                                                                                <w:bottom w:val="none" w:sz="0" w:space="0" w:color="auto"/>
                                                                                                <w:right w:val="none" w:sz="0" w:space="0" w:color="auto"/>
                                                                                              </w:divBdr>
                                                                                              <w:divsChild>
                                                                                                <w:div w:id="1284580147">
                                                                                                  <w:marLeft w:val="0"/>
                                                                                                  <w:marRight w:val="0"/>
                                                                                                  <w:marTop w:val="0"/>
                                                                                                  <w:marBottom w:val="0"/>
                                                                                                  <w:divBdr>
                                                                                                    <w:top w:val="none" w:sz="0" w:space="0" w:color="auto"/>
                                                                                                    <w:left w:val="none" w:sz="0" w:space="0" w:color="auto"/>
                                                                                                    <w:bottom w:val="none" w:sz="0" w:space="0" w:color="auto"/>
                                                                                                    <w:right w:val="none" w:sz="0" w:space="0" w:color="auto"/>
                                                                                                  </w:divBdr>
                                                                                                  <w:divsChild>
                                                                                                    <w:div w:id="4357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958353">
                                                                                  <w:marLeft w:val="0"/>
                                                                                  <w:marRight w:val="0"/>
                                                                                  <w:marTop w:val="0"/>
                                                                                  <w:marBottom w:val="0"/>
                                                                                  <w:divBdr>
                                                                                    <w:top w:val="none" w:sz="0" w:space="0" w:color="auto"/>
                                                                                    <w:left w:val="none" w:sz="0" w:space="0" w:color="auto"/>
                                                                                    <w:bottom w:val="none" w:sz="0" w:space="0" w:color="auto"/>
                                                                                    <w:right w:val="none" w:sz="0" w:space="0" w:color="auto"/>
                                                                                  </w:divBdr>
                                                                                </w:div>
                                                                              </w:divsChild>
                                                                            </w:div>
                                                                            <w:div w:id="1955939158">
                                                                              <w:marLeft w:val="0"/>
                                                                              <w:marRight w:val="0"/>
                                                                              <w:marTop w:val="0"/>
                                                                              <w:marBottom w:val="0"/>
                                                                              <w:divBdr>
                                                                                <w:top w:val="none" w:sz="0" w:space="0" w:color="auto"/>
                                                                                <w:left w:val="none" w:sz="0" w:space="0" w:color="auto"/>
                                                                                <w:bottom w:val="none" w:sz="0" w:space="0" w:color="auto"/>
                                                                                <w:right w:val="none" w:sz="0" w:space="0" w:color="auto"/>
                                                                              </w:divBdr>
                                                                            </w:div>
                                                                          </w:divsChild>
                                                                        </w:div>
                                                                        <w:div w:id="1379551221">
                                                                          <w:marLeft w:val="0"/>
                                                                          <w:marRight w:val="0"/>
                                                                          <w:marTop w:val="0"/>
                                                                          <w:marBottom w:val="0"/>
                                                                          <w:divBdr>
                                                                            <w:top w:val="none" w:sz="0" w:space="0" w:color="auto"/>
                                                                            <w:left w:val="none" w:sz="0" w:space="0" w:color="auto"/>
                                                                            <w:bottom w:val="none" w:sz="0" w:space="0" w:color="auto"/>
                                                                            <w:right w:val="none" w:sz="0" w:space="0" w:color="auto"/>
                                                                          </w:divBdr>
                                                                          <w:divsChild>
                                                                            <w:div w:id="1871137829">
                                                                              <w:marLeft w:val="0"/>
                                                                              <w:marRight w:val="0"/>
                                                                              <w:marTop w:val="0"/>
                                                                              <w:marBottom w:val="0"/>
                                                                              <w:divBdr>
                                                                                <w:top w:val="none" w:sz="0" w:space="0" w:color="auto"/>
                                                                                <w:left w:val="none" w:sz="0" w:space="0" w:color="auto"/>
                                                                                <w:bottom w:val="none" w:sz="0" w:space="0" w:color="auto"/>
                                                                                <w:right w:val="none" w:sz="0" w:space="0" w:color="auto"/>
                                                                              </w:divBdr>
                                                                              <w:divsChild>
                                                                                <w:div w:id="593900120">
                                                                                  <w:marLeft w:val="0"/>
                                                                                  <w:marRight w:val="0"/>
                                                                                  <w:marTop w:val="0"/>
                                                                                  <w:marBottom w:val="0"/>
                                                                                  <w:divBdr>
                                                                                    <w:top w:val="none" w:sz="0" w:space="0" w:color="auto"/>
                                                                                    <w:left w:val="none" w:sz="0" w:space="0" w:color="auto"/>
                                                                                    <w:bottom w:val="none" w:sz="0" w:space="0" w:color="auto"/>
                                                                                    <w:right w:val="none" w:sz="0" w:space="0" w:color="auto"/>
                                                                                  </w:divBdr>
                                                                                  <w:divsChild>
                                                                                    <w:div w:id="1652058220">
                                                                                      <w:marLeft w:val="0"/>
                                                                                      <w:marRight w:val="0"/>
                                                                                      <w:marTop w:val="0"/>
                                                                                      <w:marBottom w:val="0"/>
                                                                                      <w:divBdr>
                                                                                        <w:top w:val="none" w:sz="0" w:space="0" w:color="auto"/>
                                                                                        <w:left w:val="none" w:sz="0" w:space="0" w:color="auto"/>
                                                                                        <w:bottom w:val="none" w:sz="0" w:space="0" w:color="auto"/>
                                                                                        <w:right w:val="none" w:sz="0" w:space="0" w:color="auto"/>
                                                                                      </w:divBdr>
                                                                                      <w:divsChild>
                                                                                        <w:div w:id="228924514">
                                                                                          <w:marLeft w:val="0"/>
                                                                                          <w:marRight w:val="0"/>
                                                                                          <w:marTop w:val="0"/>
                                                                                          <w:marBottom w:val="0"/>
                                                                                          <w:divBdr>
                                                                                            <w:top w:val="none" w:sz="0" w:space="0" w:color="auto"/>
                                                                                            <w:left w:val="none" w:sz="0" w:space="0" w:color="auto"/>
                                                                                            <w:bottom w:val="none" w:sz="0" w:space="0" w:color="auto"/>
                                                                                            <w:right w:val="none" w:sz="0" w:space="0" w:color="auto"/>
                                                                                          </w:divBdr>
                                                                                          <w:divsChild>
                                                                                            <w:div w:id="1036392273">
                                                                                              <w:marLeft w:val="0"/>
                                                                                              <w:marRight w:val="0"/>
                                                                                              <w:marTop w:val="0"/>
                                                                                              <w:marBottom w:val="0"/>
                                                                                              <w:divBdr>
                                                                                                <w:top w:val="none" w:sz="0" w:space="0" w:color="auto"/>
                                                                                                <w:left w:val="none" w:sz="0" w:space="0" w:color="auto"/>
                                                                                                <w:bottom w:val="none" w:sz="0" w:space="0" w:color="auto"/>
                                                                                                <w:right w:val="none" w:sz="0" w:space="0" w:color="auto"/>
                                                                                              </w:divBdr>
                                                                                            </w:div>
                                                                                            <w:div w:id="1610316178">
                                                                                              <w:marLeft w:val="0"/>
                                                                                              <w:marRight w:val="0"/>
                                                                                              <w:marTop w:val="0"/>
                                                                                              <w:marBottom w:val="0"/>
                                                                                              <w:divBdr>
                                                                                                <w:top w:val="none" w:sz="0" w:space="0" w:color="auto"/>
                                                                                                <w:left w:val="none" w:sz="0" w:space="0" w:color="auto"/>
                                                                                                <w:bottom w:val="none" w:sz="0" w:space="0" w:color="auto"/>
                                                                                                <w:right w:val="none" w:sz="0" w:space="0" w:color="auto"/>
                                                                                              </w:divBdr>
                                                                                              <w:divsChild>
                                                                                                <w:div w:id="168176679">
                                                                                                  <w:marLeft w:val="0"/>
                                                                                                  <w:marRight w:val="0"/>
                                                                                                  <w:marTop w:val="0"/>
                                                                                                  <w:marBottom w:val="0"/>
                                                                                                  <w:divBdr>
                                                                                                    <w:top w:val="none" w:sz="0" w:space="0" w:color="auto"/>
                                                                                                    <w:left w:val="none" w:sz="0" w:space="0" w:color="auto"/>
                                                                                                    <w:bottom w:val="none" w:sz="0" w:space="0" w:color="auto"/>
                                                                                                    <w:right w:val="none" w:sz="0" w:space="0" w:color="auto"/>
                                                                                                  </w:divBdr>
                                                                                                  <w:divsChild>
                                                                                                    <w:div w:id="1600329650">
                                                                                                      <w:marLeft w:val="0"/>
                                                                                                      <w:marRight w:val="0"/>
                                                                                                      <w:marTop w:val="0"/>
                                                                                                      <w:marBottom w:val="0"/>
                                                                                                      <w:divBdr>
                                                                                                        <w:top w:val="none" w:sz="0" w:space="0" w:color="auto"/>
                                                                                                        <w:left w:val="none" w:sz="0" w:space="0" w:color="auto"/>
                                                                                                        <w:bottom w:val="none" w:sz="0" w:space="0" w:color="auto"/>
                                                                                                        <w:right w:val="none" w:sz="0" w:space="0" w:color="auto"/>
                                                                                                      </w:divBdr>
                                                                                                      <w:divsChild>
                                                                                                        <w:div w:id="820927954">
                                                                                                          <w:marLeft w:val="0"/>
                                                                                                          <w:marRight w:val="0"/>
                                                                                                          <w:marTop w:val="0"/>
                                                                                                          <w:marBottom w:val="0"/>
                                                                                                          <w:divBdr>
                                                                                                            <w:top w:val="none" w:sz="0" w:space="0" w:color="auto"/>
                                                                                                            <w:left w:val="none" w:sz="0" w:space="0" w:color="auto"/>
                                                                                                            <w:bottom w:val="none" w:sz="0" w:space="0" w:color="auto"/>
                                                                                                            <w:right w:val="none" w:sz="0" w:space="0" w:color="auto"/>
                                                                                                          </w:divBdr>
                                                                                                          <w:divsChild>
                                                                                                            <w:div w:id="167450275">
                                                                                                              <w:marLeft w:val="0"/>
                                                                                                              <w:marRight w:val="0"/>
                                                                                                              <w:marTop w:val="0"/>
                                                                                                              <w:marBottom w:val="0"/>
                                                                                                              <w:divBdr>
                                                                                                                <w:top w:val="none" w:sz="0" w:space="0" w:color="auto"/>
                                                                                                                <w:left w:val="none" w:sz="0" w:space="0" w:color="auto"/>
                                                                                                                <w:bottom w:val="none" w:sz="0" w:space="0" w:color="auto"/>
                                                                                                                <w:right w:val="none" w:sz="0" w:space="0" w:color="auto"/>
                                                                                                              </w:divBdr>
                                                                                                            </w:div>
                                                                                                            <w:div w:id="1012495059">
                                                                                                              <w:marLeft w:val="0"/>
                                                                                                              <w:marRight w:val="0"/>
                                                                                                              <w:marTop w:val="0"/>
                                                                                                              <w:marBottom w:val="0"/>
                                                                                                              <w:divBdr>
                                                                                                                <w:top w:val="none" w:sz="0" w:space="0" w:color="auto"/>
                                                                                                                <w:left w:val="none" w:sz="0" w:space="0" w:color="auto"/>
                                                                                                                <w:bottom w:val="none" w:sz="0" w:space="0" w:color="auto"/>
                                                                                                                <w:right w:val="none" w:sz="0" w:space="0" w:color="auto"/>
                                                                                                              </w:divBdr>
                                                                                                              <w:divsChild>
                                                                                                                <w:div w:id="952174390">
                                                                                                                  <w:marLeft w:val="0"/>
                                                                                                                  <w:marRight w:val="0"/>
                                                                                                                  <w:marTop w:val="0"/>
                                                                                                                  <w:marBottom w:val="0"/>
                                                                                                                  <w:divBdr>
                                                                                                                    <w:top w:val="none" w:sz="0" w:space="0" w:color="auto"/>
                                                                                                                    <w:left w:val="none" w:sz="0" w:space="0" w:color="auto"/>
                                                                                                                    <w:bottom w:val="none" w:sz="0" w:space="0" w:color="auto"/>
                                                                                                                    <w:right w:val="none" w:sz="0" w:space="0" w:color="auto"/>
                                                                                                                  </w:divBdr>
                                                                                                                  <w:divsChild>
                                                                                                                    <w:div w:id="2066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2131">
                                                                                                              <w:marLeft w:val="0"/>
                                                                                                              <w:marRight w:val="0"/>
                                                                                                              <w:marTop w:val="0"/>
                                                                                                              <w:marBottom w:val="0"/>
                                                                                                              <w:divBdr>
                                                                                                                <w:top w:val="none" w:sz="0" w:space="0" w:color="auto"/>
                                                                                                                <w:left w:val="none" w:sz="0" w:space="0" w:color="auto"/>
                                                                                                                <w:bottom w:val="none" w:sz="0" w:space="0" w:color="auto"/>
                                                                                                                <w:right w:val="none" w:sz="0" w:space="0" w:color="auto"/>
                                                                                                              </w:divBdr>
                                                                                                              <w:divsChild>
                                                                                                                <w:div w:id="378088504">
                                                                                                                  <w:marLeft w:val="0"/>
                                                                                                                  <w:marRight w:val="0"/>
                                                                                                                  <w:marTop w:val="0"/>
                                                                                                                  <w:marBottom w:val="0"/>
                                                                                                                  <w:divBdr>
                                                                                                                    <w:top w:val="none" w:sz="0" w:space="0" w:color="auto"/>
                                                                                                                    <w:left w:val="none" w:sz="0" w:space="0" w:color="auto"/>
                                                                                                                    <w:bottom w:val="none" w:sz="0" w:space="0" w:color="auto"/>
                                                                                                                    <w:right w:val="none" w:sz="0" w:space="0" w:color="auto"/>
                                                                                                                  </w:divBdr>
                                                                                                                  <w:divsChild>
                                                                                                                    <w:div w:id="1287155840">
                                                                                                                      <w:marLeft w:val="0"/>
                                                                                                                      <w:marRight w:val="0"/>
                                                                                                                      <w:marTop w:val="0"/>
                                                                                                                      <w:marBottom w:val="0"/>
                                                                                                                      <w:divBdr>
                                                                                                                        <w:top w:val="none" w:sz="0" w:space="0" w:color="auto"/>
                                                                                                                        <w:left w:val="none" w:sz="0" w:space="0" w:color="auto"/>
                                                                                                                        <w:bottom w:val="none" w:sz="0" w:space="0" w:color="auto"/>
                                                                                                                        <w:right w:val="none" w:sz="0" w:space="0" w:color="auto"/>
                                                                                                                      </w:divBdr>
                                                                                                                      <w:divsChild>
                                                                                                                        <w:div w:id="2087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315462">
                                                                                              <w:marLeft w:val="0"/>
                                                                                              <w:marRight w:val="0"/>
                                                                                              <w:marTop w:val="0"/>
                                                                                              <w:marBottom w:val="0"/>
                                                                                              <w:divBdr>
                                                                                                <w:top w:val="none" w:sz="0" w:space="0" w:color="auto"/>
                                                                                                <w:left w:val="none" w:sz="0" w:space="0" w:color="auto"/>
                                                                                                <w:bottom w:val="none" w:sz="0" w:space="0" w:color="auto"/>
                                                                                                <w:right w:val="none" w:sz="0" w:space="0" w:color="auto"/>
                                                                                              </w:divBdr>
                                                                                            </w:div>
                                                                                          </w:divsChild>
                                                                                        </w:div>
                                                                                        <w:div w:id="497767745">
                                                                                          <w:marLeft w:val="0"/>
                                                                                          <w:marRight w:val="0"/>
                                                                                          <w:marTop w:val="0"/>
                                                                                          <w:marBottom w:val="0"/>
                                                                                          <w:divBdr>
                                                                                            <w:top w:val="none" w:sz="0" w:space="0" w:color="auto"/>
                                                                                            <w:left w:val="none" w:sz="0" w:space="0" w:color="auto"/>
                                                                                            <w:bottom w:val="none" w:sz="0" w:space="0" w:color="auto"/>
                                                                                            <w:right w:val="none" w:sz="0" w:space="0" w:color="auto"/>
                                                                                          </w:divBdr>
                                                                                          <w:divsChild>
                                                                                            <w:div w:id="20895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9363">
                                                                          <w:marLeft w:val="0"/>
                                                                          <w:marRight w:val="0"/>
                                                                          <w:marTop w:val="0"/>
                                                                          <w:marBottom w:val="0"/>
                                                                          <w:divBdr>
                                                                            <w:top w:val="none" w:sz="0" w:space="0" w:color="auto"/>
                                                                            <w:left w:val="none" w:sz="0" w:space="0" w:color="auto"/>
                                                                            <w:bottom w:val="none" w:sz="0" w:space="0" w:color="auto"/>
                                                                            <w:right w:val="none" w:sz="0" w:space="0" w:color="auto"/>
                                                                          </w:divBdr>
                                                                          <w:divsChild>
                                                                            <w:div w:id="1320889970">
                                                                              <w:marLeft w:val="0"/>
                                                                              <w:marRight w:val="0"/>
                                                                              <w:marTop w:val="0"/>
                                                                              <w:marBottom w:val="0"/>
                                                                              <w:divBdr>
                                                                                <w:top w:val="none" w:sz="0" w:space="0" w:color="auto"/>
                                                                                <w:left w:val="none" w:sz="0" w:space="0" w:color="auto"/>
                                                                                <w:bottom w:val="none" w:sz="0" w:space="0" w:color="auto"/>
                                                                                <w:right w:val="none" w:sz="0" w:space="0" w:color="auto"/>
                                                                              </w:divBdr>
                                                                              <w:divsChild>
                                                                                <w:div w:id="476381329">
                                                                                  <w:marLeft w:val="0"/>
                                                                                  <w:marRight w:val="0"/>
                                                                                  <w:marTop w:val="0"/>
                                                                                  <w:marBottom w:val="0"/>
                                                                                  <w:divBdr>
                                                                                    <w:top w:val="none" w:sz="0" w:space="0" w:color="auto"/>
                                                                                    <w:left w:val="none" w:sz="0" w:space="0" w:color="auto"/>
                                                                                    <w:bottom w:val="none" w:sz="0" w:space="0" w:color="auto"/>
                                                                                    <w:right w:val="none" w:sz="0" w:space="0" w:color="auto"/>
                                                                                  </w:divBdr>
                                                                                </w:div>
                                                                                <w:div w:id="561212352">
                                                                                  <w:marLeft w:val="0"/>
                                                                                  <w:marRight w:val="0"/>
                                                                                  <w:marTop w:val="0"/>
                                                                                  <w:marBottom w:val="0"/>
                                                                                  <w:divBdr>
                                                                                    <w:top w:val="none" w:sz="0" w:space="0" w:color="auto"/>
                                                                                    <w:left w:val="none" w:sz="0" w:space="0" w:color="auto"/>
                                                                                    <w:bottom w:val="none" w:sz="0" w:space="0" w:color="auto"/>
                                                                                    <w:right w:val="none" w:sz="0" w:space="0" w:color="auto"/>
                                                                                  </w:divBdr>
                                                                                  <w:divsChild>
                                                                                    <w:div w:id="363402806">
                                                                                      <w:marLeft w:val="0"/>
                                                                                      <w:marRight w:val="0"/>
                                                                                      <w:marTop w:val="0"/>
                                                                                      <w:marBottom w:val="0"/>
                                                                                      <w:divBdr>
                                                                                        <w:top w:val="none" w:sz="0" w:space="0" w:color="auto"/>
                                                                                        <w:left w:val="none" w:sz="0" w:space="0" w:color="auto"/>
                                                                                        <w:bottom w:val="none" w:sz="0" w:space="0" w:color="auto"/>
                                                                                        <w:right w:val="none" w:sz="0" w:space="0" w:color="auto"/>
                                                                                      </w:divBdr>
                                                                                      <w:divsChild>
                                                                                        <w:div w:id="994146933">
                                                                                          <w:marLeft w:val="0"/>
                                                                                          <w:marRight w:val="0"/>
                                                                                          <w:marTop w:val="0"/>
                                                                                          <w:marBottom w:val="0"/>
                                                                                          <w:divBdr>
                                                                                            <w:top w:val="none" w:sz="0" w:space="0" w:color="auto"/>
                                                                                            <w:left w:val="none" w:sz="0" w:space="0" w:color="auto"/>
                                                                                            <w:bottom w:val="none" w:sz="0" w:space="0" w:color="auto"/>
                                                                                            <w:right w:val="none" w:sz="0" w:space="0" w:color="auto"/>
                                                                                          </w:divBdr>
                                                                                          <w:divsChild>
                                                                                            <w:div w:id="556816590">
                                                                                              <w:marLeft w:val="0"/>
                                                                                              <w:marRight w:val="0"/>
                                                                                              <w:marTop w:val="0"/>
                                                                                              <w:marBottom w:val="0"/>
                                                                                              <w:divBdr>
                                                                                                <w:top w:val="none" w:sz="0" w:space="0" w:color="auto"/>
                                                                                                <w:left w:val="none" w:sz="0" w:space="0" w:color="auto"/>
                                                                                                <w:bottom w:val="none" w:sz="0" w:space="0" w:color="auto"/>
                                                                                                <w:right w:val="none" w:sz="0" w:space="0" w:color="auto"/>
                                                                                              </w:divBdr>
                                                                                            </w:div>
                                                                                            <w:div w:id="660932240">
                                                                                              <w:marLeft w:val="0"/>
                                                                                              <w:marRight w:val="0"/>
                                                                                              <w:marTop w:val="0"/>
                                                                                              <w:marBottom w:val="0"/>
                                                                                              <w:divBdr>
                                                                                                <w:top w:val="none" w:sz="0" w:space="0" w:color="auto"/>
                                                                                                <w:left w:val="none" w:sz="0" w:space="0" w:color="auto"/>
                                                                                                <w:bottom w:val="none" w:sz="0" w:space="0" w:color="auto"/>
                                                                                                <w:right w:val="none" w:sz="0" w:space="0" w:color="auto"/>
                                                                                              </w:divBdr>
                                                                                              <w:divsChild>
                                                                                                <w:div w:id="185872278">
                                                                                                  <w:marLeft w:val="0"/>
                                                                                                  <w:marRight w:val="0"/>
                                                                                                  <w:marTop w:val="0"/>
                                                                                                  <w:marBottom w:val="0"/>
                                                                                                  <w:divBdr>
                                                                                                    <w:top w:val="none" w:sz="0" w:space="0" w:color="auto"/>
                                                                                                    <w:left w:val="none" w:sz="0" w:space="0" w:color="auto"/>
                                                                                                    <w:bottom w:val="none" w:sz="0" w:space="0" w:color="auto"/>
                                                                                                    <w:right w:val="none" w:sz="0" w:space="0" w:color="auto"/>
                                                                                                  </w:divBdr>
                                                                                                  <w:divsChild>
                                                                                                    <w:div w:id="686104515">
                                                                                                      <w:marLeft w:val="0"/>
                                                                                                      <w:marRight w:val="0"/>
                                                                                                      <w:marTop w:val="0"/>
                                                                                                      <w:marBottom w:val="0"/>
                                                                                                      <w:divBdr>
                                                                                                        <w:top w:val="none" w:sz="0" w:space="0" w:color="auto"/>
                                                                                                        <w:left w:val="none" w:sz="0" w:space="0" w:color="auto"/>
                                                                                                        <w:bottom w:val="none" w:sz="0" w:space="0" w:color="auto"/>
                                                                                                        <w:right w:val="none" w:sz="0" w:space="0" w:color="auto"/>
                                                                                                      </w:divBdr>
                                                                                                      <w:divsChild>
                                                                                                        <w:div w:id="377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3167">
                                                                                                  <w:marLeft w:val="0"/>
                                                                                                  <w:marRight w:val="0"/>
                                                                                                  <w:marTop w:val="0"/>
                                                                                                  <w:marBottom w:val="0"/>
                                                                                                  <w:divBdr>
                                                                                                    <w:top w:val="none" w:sz="0" w:space="0" w:color="auto"/>
                                                                                                    <w:left w:val="none" w:sz="0" w:space="0" w:color="auto"/>
                                                                                                    <w:bottom w:val="none" w:sz="0" w:space="0" w:color="auto"/>
                                                                                                    <w:right w:val="none" w:sz="0" w:space="0" w:color="auto"/>
                                                                                                  </w:divBdr>
                                                                                                  <w:divsChild>
                                                                                                    <w:div w:id="1101796516">
                                                                                                      <w:marLeft w:val="0"/>
                                                                                                      <w:marRight w:val="0"/>
                                                                                                      <w:marTop w:val="0"/>
                                                                                                      <w:marBottom w:val="0"/>
                                                                                                      <w:divBdr>
                                                                                                        <w:top w:val="none" w:sz="0" w:space="0" w:color="auto"/>
                                                                                                        <w:left w:val="none" w:sz="0" w:space="0" w:color="auto"/>
                                                                                                        <w:bottom w:val="none" w:sz="0" w:space="0" w:color="auto"/>
                                                                                                        <w:right w:val="none" w:sz="0" w:space="0" w:color="auto"/>
                                                                                                      </w:divBdr>
                                                                                                      <w:divsChild>
                                                                                                        <w:div w:id="127549656">
                                                                                                          <w:marLeft w:val="0"/>
                                                                                                          <w:marRight w:val="0"/>
                                                                                                          <w:marTop w:val="0"/>
                                                                                                          <w:marBottom w:val="0"/>
                                                                                                          <w:divBdr>
                                                                                                            <w:top w:val="none" w:sz="0" w:space="0" w:color="auto"/>
                                                                                                            <w:left w:val="none" w:sz="0" w:space="0" w:color="auto"/>
                                                                                                            <w:bottom w:val="none" w:sz="0" w:space="0" w:color="auto"/>
                                                                                                            <w:right w:val="none" w:sz="0" w:space="0" w:color="auto"/>
                                                                                                          </w:divBdr>
                                                                                                          <w:divsChild>
                                                                                                            <w:div w:id="2913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010">
                                                                                              <w:marLeft w:val="0"/>
                                                                                              <w:marRight w:val="0"/>
                                                                                              <w:marTop w:val="0"/>
                                                                                              <w:marBottom w:val="0"/>
                                                                                              <w:divBdr>
                                                                                                <w:top w:val="none" w:sz="0" w:space="0" w:color="auto"/>
                                                                                                <w:left w:val="none" w:sz="0" w:space="0" w:color="auto"/>
                                                                                                <w:bottom w:val="none" w:sz="0" w:space="0" w:color="auto"/>
                                                                                                <w:right w:val="none" w:sz="0" w:space="0" w:color="auto"/>
                                                                                              </w:divBdr>
                                                                                            </w:div>
                                                                                          </w:divsChild>
                                                                                        </w:div>
                                                                                        <w:div w:id="1147240294">
                                                                                          <w:marLeft w:val="0"/>
                                                                                          <w:marRight w:val="0"/>
                                                                                          <w:marTop w:val="0"/>
                                                                                          <w:marBottom w:val="0"/>
                                                                                          <w:divBdr>
                                                                                            <w:top w:val="none" w:sz="0" w:space="0" w:color="auto"/>
                                                                                            <w:left w:val="none" w:sz="0" w:space="0" w:color="auto"/>
                                                                                            <w:bottom w:val="none" w:sz="0" w:space="0" w:color="auto"/>
                                                                                            <w:right w:val="none" w:sz="0" w:space="0" w:color="auto"/>
                                                                                          </w:divBdr>
                                                                                          <w:divsChild>
                                                                                            <w:div w:id="20247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17424">
                                                                          <w:marLeft w:val="0"/>
                                                                          <w:marRight w:val="0"/>
                                                                          <w:marTop w:val="0"/>
                                                                          <w:marBottom w:val="0"/>
                                                                          <w:divBdr>
                                                                            <w:top w:val="none" w:sz="0" w:space="0" w:color="auto"/>
                                                                            <w:left w:val="none" w:sz="0" w:space="0" w:color="auto"/>
                                                                            <w:bottom w:val="none" w:sz="0" w:space="0" w:color="auto"/>
                                                                            <w:right w:val="none" w:sz="0" w:space="0" w:color="auto"/>
                                                                          </w:divBdr>
                                                                          <w:divsChild>
                                                                            <w:div w:id="1384480092">
                                                                              <w:marLeft w:val="0"/>
                                                                              <w:marRight w:val="0"/>
                                                                              <w:marTop w:val="0"/>
                                                                              <w:marBottom w:val="0"/>
                                                                              <w:divBdr>
                                                                                <w:top w:val="none" w:sz="0" w:space="0" w:color="auto"/>
                                                                                <w:left w:val="none" w:sz="0" w:space="0" w:color="auto"/>
                                                                                <w:bottom w:val="none" w:sz="0" w:space="0" w:color="auto"/>
                                                                                <w:right w:val="none" w:sz="0" w:space="0" w:color="auto"/>
                                                                              </w:divBdr>
                                                                              <w:divsChild>
                                                                                <w:div w:id="118767522">
                                                                                  <w:marLeft w:val="0"/>
                                                                                  <w:marRight w:val="0"/>
                                                                                  <w:marTop w:val="0"/>
                                                                                  <w:marBottom w:val="0"/>
                                                                                  <w:divBdr>
                                                                                    <w:top w:val="none" w:sz="0" w:space="0" w:color="auto"/>
                                                                                    <w:left w:val="none" w:sz="0" w:space="0" w:color="auto"/>
                                                                                    <w:bottom w:val="none" w:sz="0" w:space="0" w:color="auto"/>
                                                                                    <w:right w:val="none" w:sz="0" w:space="0" w:color="auto"/>
                                                                                  </w:divBdr>
                                                                                  <w:divsChild>
                                                                                    <w:div w:id="478352179">
                                                                                      <w:marLeft w:val="0"/>
                                                                                      <w:marRight w:val="0"/>
                                                                                      <w:marTop w:val="0"/>
                                                                                      <w:marBottom w:val="0"/>
                                                                                      <w:divBdr>
                                                                                        <w:top w:val="none" w:sz="0" w:space="0" w:color="auto"/>
                                                                                        <w:left w:val="none" w:sz="0" w:space="0" w:color="auto"/>
                                                                                        <w:bottom w:val="none" w:sz="0" w:space="0" w:color="auto"/>
                                                                                        <w:right w:val="none" w:sz="0" w:space="0" w:color="auto"/>
                                                                                      </w:divBdr>
                                                                                      <w:divsChild>
                                                                                        <w:div w:id="17396365">
                                                                                          <w:marLeft w:val="0"/>
                                                                                          <w:marRight w:val="0"/>
                                                                                          <w:marTop w:val="0"/>
                                                                                          <w:marBottom w:val="0"/>
                                                                                          <w:divBdr>
                                                                                            <w:top w:val="none" w:sz="0" w:space="0" w:color="auto"/>
                                                                                            <w:left w:val="none" w:sz="0" w:space="0" w:color="auto"/>
                                                                                            <w:bottom w:val="none" w:sz="0" w:space="0" w:color="auto"/>
                                                                                            <w:right w:val="none" w:sz="0" w:space="0" w:color="auto"/>
                                                                                          </w:divBdr>
                                                                                          <w:divsChild>
                                                                                            <w:div w:id="1405564071">
                                                                                              <w:marLeft w:val="0"/>
                                                                                              <w:marRight w:val="0"/>
                                                                                              <w:marTop w:val="0"/>
                                                                                              <w:marBottom w:val="0"/>
                                                                                              <w:divBdr>
                                                                                                <w:top w:val="none" w:sz="0" w:space="0" w:color="auto"/>
                                                                                                <w:left w:val="none" w:sz="0" w:space="0" w:color="auto"/>
                                                                                                <w:bottom w:val="none" w:sz="0" w:space="0" w:color="auto"/>
                                                                                                <w:right w:val="none" w:sz="0" w:space="0" w:color="auto"/>
                                                                                              </w:divBdr>
                                                                                            </w:div>
                                                                                          </w:divsChild>
                                                                                        </w:div>
                                                                                        <w:div w:id="1162888144">
                                                                                          <w:marLeft w:val="0"/>
                                                                                          <w:marRight w:val="0"/>
                                                                                          <w:marTop w:val="0"/>
                                                                                          <w:marBottom w:val="0"/>
                                                                                          <w:divBdr>
                                                                                            <w:top w:val="none" w:sz="0" w:space="0" w:color="auto"/>
                                                                                            <w:left w:val="none" w:sz="0" w:space="0" w:color="auto"/>
                                                                                            <w:bottom w:val="none" w:sz="0" w:space="0" w:color="auto"/>
                                                                                            <w:right w:val="none" w:sz="0" w:space="0" w:color="auto"/>
                                                                                          </w:divBdr>
                                                                                          <w:divsChild>
                                                                                            <w:div w:id="617108314">
                                                                                              <w:marLeft w:val="0"/>
                                                                                              <w:marRight w:val="0"/>
                                                                                              <w:marTop w:val="0"/>
                                                                                              <w:marBottom w:val="0"/>
                                                                                              <w:divBdr>
                                                                                                <w:top w:val="none" w:sz="0" w:space="0" w:color="auto"/>
                                                                                                <w:left w:val="none" w:sz="0" w:space="0" w:color="auto"/>
                                                                                                <w:bottom w:val="none" w:sz="0" w:space="0" w:color="auto"/>
                                                                                                <w:right w:val="none" w:sz="0" w:space="0" w:color="auto"/>
                                                                                              </w:divBdr>
                                                                                            </w:div>
                                                                                            <w:div w:id="1383365315">
                                                                                              <w:marLeft w:val="0"/>
                                                                                              <w:marRight w:val="0"/>
                                                                                              <w:marTop w:val="0"/>
                                                                                              <w:marBottom w:val="0"/>
                                                                                              <w:divBdr>
                                                                                                <w:top w:val="none" w:sz="0" w:space="0" w:color="auto"/>
                                                                                                <w:left w:val="none" w:sz="0" w:space="0" w:color="auto"/>
                                                                                                <w:bottom w:val="none" w:sz="0" w:space="0" w:color="auto"/>
                                                                                                <w:right w:val="none" w:sz="0" w:space="0" w:color="auto"/>
                                                                                              </w:divBdr>
                                                                                              <w:divsChild>
                                                                                                <w:div w:id="231502638">
                                                                                                  <w:marLeft w:val="0"/>
                                                                                                  <w:marRight w:val="0"/>
                                                                                                  <w:marTop w:val="0"/>
                                                                                                  <w:marBottom w:val="0"/>
                                                                                                  <w:divBdr>
                                                                                                    <w:top w:val="none" w:sz="0" w:space="0" w:color="auto"/>
                                                                                                    <w:left w:val="none" w:sz="0" w:space="0" w:color="auto"/>
                                                                                                    <w:bottom w:val="none" w:sz="0" w:space="0" w:color="auto"/>
                                                                                                    <w:right w:val="none" w:sz="0" w:space="0" w:color="auto"/>
                                                                                                  </w:divBdr>
                                                                                                  <w:divsChild>
                                                                                                    <w:div w:id="46296602">
                                                                                                      <w:marLeft w:val="0"/>
                                                                                                      <w:marRight w:val="0"/>
                                                                                                      <w:marTop w:val="0"/>
                                                                                                      <w:marBottom w:val="0"/>
                                                                                                      <w:divBdr>
                                                                                                        <w:top w:val="none" w:sz="0" w:space="0" w:color="auto"/>
                                                                                                        <w:left w:val="none" w:sz="0" w:space="0" w:color="auto"/>
                                                                                                        <w:bottom w:val="none" w:sz="0" w:space="0" w:color="auto"/>
                                                                                                        <w:right w:val="none" w:sz="0" w:space="0" w:color="auto"/>
                                                                                                      </w:divBdr>
                                                                                                      <w:divsChild>
                                                                                                        <w:div w:id="1865555146">
                                                                                                          <w:marLeft w:val="0"/>
                                                                                                          <w:marRight w:val="0"/>
                                                                                                          <w:marTop w:val="0"/>
                                                                                                          <w:marBottom w:val="0"/>
                                                                                                          <w:divBdr>
                                                                                                            <w:top w:val="none" w:sz="0" w:space="0" w:color="auto"/>
                                                                                                            <w:left w:val="none" w:sz="0" w:space="0" w:color="auto"/>
                                                                                                            <w:bottom w:val="none" w:sz="0" w:space="0" w:color="auto"/>
                                                                                                            <w:right w:val="none" w:sz="0" w:space="0" w:color="auto"/>
                                                                                                          </w:divBdr>
                                                                                                          <w:divsChild>
                                                                                                            <w:div w:id="19725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6763">
                                                                                                  <w:marLeft w:val="0"/>
                                                                                                  <w:marRight w:val="0"/>
                                                                                                  <w:marTop w:val="0"/>
                                                                                                  <w:marBottom w:val="0"/>
                                                                                                  <w:divBdr>
                                                                                                    <w:top w:val="none" w:sz="0" w:space="0" w:color="auto"/>
                                                                                                    <w:left w:val="none" w:sz="0" w:space="0" w:color="auto"/>
                                                                                                    <w:bottom w:val="none" w:sz="0" w:space="0" w:color="auto"/>
                                                                                                    <w:right w:val="none" w:sz="0" w:space="0" w:color="auto"/>
                                                                                                  </w:divBdr>
                                                                                                  <w:divsChild>
                                                                                                    <w:div w:id="172961333">
                                                                                                      <w:marLeft w:val="0"/>
                                                                                                      <w:marRight w:val="0"/>
                                                                                                      <w:marTop w:val="0"/>
                                                                                                      <w:marBottom w:val="0"/>
                                                                                                      <w:divBdr>
                                                                                                        <w:top w:val="none" w:sz="0" w:space="0" w:color="auto"/>
                                                                                                        <w:left w:val="none" w:sz="0" w:space="0" w:color="auto"/>
                                                                                                        <w:bottom w:val="none" w:sz="0" w:space="0" w:color="auto"/>
                                                                                                        <w:right w:val="none" w:sz="0" w:space="0" w:color="auto"/>
                                                                                                      </w:divBdr>
                                                                                                      <w:divsChild>
                                                                                                        <w:div w:id="9069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6926">
                                                                          <w:marLeft w:val="0"/>
                                                                          <w:marRight w:val="0"/>
                                                                          <w:marTop w:val="0"/>
                                                                          <w:marBottom w:val="0"/>
                                                                          <w:divBdr>
                                                                            <w:top w:val="none" w:sz="0" w:space="0" w:color="auto"/>
                                                                            <w:left w:val="none" w:sz="0" w:space="0" w:color="auto"/>
                                                                            <w:bottom w:val="none" w:sz="0" w:space="0" w:color="auto"/>
                                                                            <w:right w:val="none" w:sz="0" w:space="0" w:color="auto"/>
                                                                          </w:divBdr>
                                                                          <w:divsChild>
                                                                            <w:div w:id="1146357856">
                                                                              <w:marLeft w:val="0"/>
                                                                              <w:marRight w:val="0"/>
                                                                              <w:marTop w:val="0"/>
                                                                              <w:marBottom w:val="0"/>
                                                                              <w:divBdr>
                                                                                <w:top w:val="none" w:sz="0" w:space="0" w:color="auto"/>
                                                                                <w:left w:val="none" w:sz="0" w:space="0" w:color="auto"/>
                                                                                <w:bottom w:val="none" w:sz="0" w:space="0" w:color="auto"/>
                                                                                <w:right w:val="none" w:sz="0" w:space="0" w:color="auto"/>
                                                                              </w:divBdr>
                                                                              <w:divsChild>
                                                                                <w:div w:id="286472461">
                                                                                  <w:marLeft w:val="0"/>
                                                                                  <w:marRight w:val="0"/>
                                                                                  <w:marTop w:val="0"/>
                                                                                  <w:marBottom w:val="0"/>
                                                                                  <w:divBdr>
                                                                                    <w:top w:val="none" w:sz="0" w:space="0" w:color="auto"/>
                                                                                    <w:left w:val="none" w:sz="0" w:space="0" w:color="auto"/>
                                                                                    <w:bottom w:val="none" w:sz="0" w:space="0" w:color="auto"/>
                                                                                    <w:right w:val="none" w:sz="0" w:space="0" w:color="auto"/>
                                                                                  </w:divBdr>
                                                                                </w:div>
                                                                                <w:div w:id="763304940">
                                                                                  <w:marLeft w:val="0"/>
                                                                                  <w:marRight w:val="0"/>
                                                                                  <w:marTop w:val="0"/>
                                                                                  <w:marBottom w:val="0"/>
                                                                                  <w:divBdr>
                                                                                    <w:top w:val="none" w:sz="0" w:space="0" w:color="auto"/>
                                                                                    <w:left w:val="none" w:sz="0" w:space="0" w:color="auto"/>
                                                                                    <w:bottom w:val="none" w:sz="0" w:space="0" w:color="auto"/>
                                                                                    <w:right w:val="none" w:sz="0" w:space="0" w:color="auto"/>
                                                                                  </w:divBdr>
                                                                                  <w:divsChild>
                                                                                    <w:div w:id="1594047346">
                                                                                      <w:marLeft w:val="0"/>
                                                                                      <w:marRight w:val="0"/>
                                                                                      <w:marTop w:val="0"/>
                                                                                      <w:marBottom w:val="0"/>
                                                                                      <w:divBdr>
                                                                                        <w:top w:val="none" w:sz="0" w:space="0" w:color="auto"/>
                                                                                        <w:left w:val="none" w:sz="0" w:space="0" w:color="auto"/>
                                                                                        <w:bottom w:val="none" w:sz="0" w:space="0" w:color="auto"/>
                                                                                        <w:right w:val="none" w:sz="0" w:space="0" w:color="auto"/>
                                                                                      </w:divBdr>
                                                                                      <w:divsChild>
                                                                                        <w:div w:id="1127966943">
                                                                                          <w:marLeft w:val="0"/>
                                                                                          <w:marRight w:val="0"/>
                                                                                          <w:marTop w:val="0"/>
                                                                                          <w:marBottom w:val="0"/>
                                                                                          <w:divBdr>
                                                                                            <w:top w:val="none" w:sz="0" w:space="0" w:color="auto"/>
                                                                                            <w:left w:val="none" w:sz="0" w:space="0" w:color="auto"/>
                                                                                            <w:bottom w:val="none" w:sz="0" w:space="0" w:color="auto"/>
                                                                                            <w:right w:val="none" w:sz="0" w:space="0" w:color="auto"/>
                                                                                          </w:divBdr>
                                                                                          <w:divsChild>
                                                                                            <w:div w:id="365372652">
                                                                                              <w:marLeft w:val="0"/>
                                                                                              <w:marRight w:val="0"/>
                                                                                              <w:marTop w:val="0"/>
                                                                                              <w:marBottom w:val="0"/>
                                                                                              <w:divBdr>
                                                                                                <w:top w:val="none" w:sz="0" w:space="0" w:color="auto"/>
                                                                                                <w:left w:val="none" w:sz="0" w:space="0" w:color="auto"/>
                                                                                                <w:bottom w:val="none" w:sz="0" w:space="0" w:color="auto"/>
                                                                                                <w:right w:val="none" w:sz="0" w:space="0" w:color="auto"/>
                                                                                              </w:divBdr>
                                                                                            </w:div>
                                                                                            <w:div w:id="1859274835">
                                                                                              <w:marLeft w:val="0"/>
                                                                                              <w:marRight w:val="0"/>
                                                                                              <w:marTop w:val="0"/>
                                                                                              <w:marBottom w:val="0"/>
                                                                                              <w:divBdr>
                                                                                                <w:top w:val="none" w:sz="0" w:space="0" w:color="auto"/>
                                                                                                <w:left w:val="none" w:sz="0" w:space="0" w:color="auto"/>
                                                                                                <w:bottom w:val="none" w:sz="0" w:space="0" w:color="auto"/>
                                                                                                <w:right w:val="none" w:sz="0" w:space="0" w:color="auto"/>
                                                                                              </w:divBdr>
                                                                                              <w:divsChild>
                                                                                                <w:div w:id="1211503977">
                                                                                                  <w:marLeft w:val="0"/>
                                                                                                  <w:marRight w:val="0"/>
                                                                                                  <w:marTop w:val="0"/>
                                                                                                  <w:marBottom w:val="0"/>
                                                                                                  <w:divBdr>
                                                                                                    <w:top w:val="none" w:sz="0" w:space="0" w:color="auto"/>
                                                                                                    <w:left w:val="none" w:sz="0" w:space="0" w:color="auto"/>
                                                                                                    <w:bottom w:val="none" w:sz="0" w:space="0" w:color="auto"/>
                                                                                                    <w:right w:val="none" w:sz="0" w:space="0" w:color="auto"/>
                                                                                                  </w:divBdr>
                                                                                                  <w:divsChild>
                                                                                                    <w:div w:id="2102795378">
                                                                                                      <w:marLeft w:val="0"/>
                                                                                                      <w:marRight w:val="0"/>
                                                                                                      <w:marTop w:val="0"/>
                                                                                                      <w:marBottom w:val="0"/>
                                                                                                      <w:divBdr>
                                                                                                        <w:top w:val="none" w:sz="0" w:space="0" w:color="auto"/>
                                                                                                        <w:left w:val="none" w:sz="0" w:space="0" w:color="auto"/>
                                                                                                        <w:bottom w:val="none" w:sz="0" w:space="0" w:color="auto"/>
                                                                                                        <w:right w:val="none" w:sz="0" w:space="0" w:color="auto"/>
                                                                                                      </w:divBdr>
                                                                                                      <w:divsChild>
                                                                                                        <w:div w:id="334381655">
                                                                                                          <w:marLeft w:val="0"/>
                                                                                                          <w:marRight w:val="0"/>
                                                                                                          <w:marTop w:val="0"/>
                                                                                                          <w:marBottom w:val="0"/>
                                                                                                          <w:divBdr>
                                                                                                            <w:top w:val="none" w:sz="0" w:space="0" w:color="auto"/>
                                                                                                            <w:left w:val="none" w:sz="0" w:space="0" w:color="auto"/>
                                                                                                            <w:bottom w:val="none" w:sz="0" w:space="0" w:color="auto"/>
                                                                                                            <w:right w:val="none" w:sz="0" w:space="0" w:color="auto"/>
                                                                                                          </w:divBdr>
                                                                                                        </w:div>
                                                                                                        <w:div w:id="797338013">
                                                                                                          <w:marLeft w:val="0"/>
                                                                                                          <w:marRight w:val="0"/>
                                                                                                          <w:marTop w:val="0"/>
                                                                                                          <w:marBottom w:val="0"/>
                                                                                                          <w:divBdr>
                                                                                                            <w:top w:val="none" w:sz="0" w:space="0" w:color="auto"/>
                                                                                                            <w:left w:val="none" w:sz="0" w:space="0" w:color="auto"/>
                                                                                                            <w:bottom w:val="none" w:sz="0" w:space="0" w:color="auto"/>
                                                                                                            <w:right w:val="none" w:sz="0" w:space="0" w:color="auto"/>
                                                                                                          </w:divBdr>
                                                                                                        </w:div>
                                                                                                        <w:div w:id="1705207378">
                                                                                                          <w:marLeft w:val="0"/>
                                                                                                          <w:marRight w:val="0"/>
                                                                                                          <w:marTop w:val="0"/>
                                                                                                          <w:marBottom w:val="0"/>
                                                                                                          <w:divBdr>
                                                                                                            <w:top w:val="none" w:sz="0" w:space="0" w:color="auto"/>
                                                                                                            <w:left w:val="none" w:sz="0" w:space="0" w:color="auto"/>
                                                                                                            <w:bottom w:val="none" w:sz="0" w:space="0" w:color="auto"/>
                                                                                                            <w:right w:val="none" w:sz="0" w:space="0" w:color="auto"/>
                                                                                                          </w:divBdr>
                                                                                                        </w:div>
                                                                                                        <w:div w:id="18069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3312">
                                                                                          <w:marLeft w:val="0"/>
                                                                                          <w:marRight w:val="0"/>
                                                                                          <w:marTop w:val="0"/>
                                                                                          <w:marBottom w:val="0"/>
                                                                                          <w:divBdr>
                                                                                            <w:top w:val="none" w:sz="0" w:space="0" w:color="auto"/>
                                                                                            <w:left w:val="none" w:sz="0" w:space="0" w:color="auto"/>
                                                                                            <w:bottom w:val="none" w:sz="0" w:space="0" w:color="auto"/>
                                                                                            <w:right w:val="none" w:sz="0" w:space="0" w:color="auto"/>
                                                                                          </w:divBdr>
                                                                                          <w:divsChild>
                                                                                            <w:div w:id="13132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283107">
                                                                          <w:marLeft w:val="0"/>
                                                                          <w:marRight w:val="0"/>
                                                                          <w:marTop w:val="0"/>
                                                                          <w:marBottom w:val="0"/>
                                                                          <w:divBdr>
                                                                            <w:top w:val="none" w:sz="0" w:space="0" w:color="auto"/>
                                                                            <w:left w:val="none" w:sz="0" w:space="0" w:color="auto"/>
                                                                            <w:bottom w:val="none" w:sz="0" w:space="0" w:color="auto"/>
                                                                            <w:right w:val="none" w:sz="0" w:space="0" w:color="auto"/>
                                                                          </w:divBdr>
                                                                          <w:divsChild>
                                                                            <w:div w:id="906839080">
                                                                              <w:marLeft w:val="0"/>
                                                                              <w:marRight w:val="0"/>
                                                                              <w:marTop w:val="0"/>
                                                                              <w:marBottom w:val="0"/>
                                                                              <w:divBdr>
                                                                                <w:top w:val="none" w:sz="0" w:space="0" w:color="auto"/>
                                                                                <w:left w:val="none" w:sz="0" w:space="0" w:color="auto"/>
                                                                                <w:bottom w:val="none" w:sz="0" w:space="0" w:color="auto"/>
                                                                                <w:right w:val="none" w:sz="0" w:space="0" w:color="auto"/>
                                                                              </w:divBdr>
                                                                              <w:divsChild>
                                                                                <w:div w:id="377321608">
                                                                                  <w:marLeft w:val="0"/>
                                                                                  <w:marRight w:val="0"/>
                                                                                  <w:marTop w:val="0"/>
                                                                                  <w:marBottom w:val="0"/>
                                                                                  <w:divBdr>
                                                                                    <w:top w:val="none" w:sz="0" w:space="0" w:color="auto"/>
                                                                                    <w:left w:val="none" w:sz="0" w:space="0" w:color="auto"/>
                                                                                    <w:bottom w:val="none" w:sz="0" w:space="0" w:color="auto"/>
                                                                                    <w:right w:val="none" w:sz="0" w:space="0" w:color="auto"/>
                                                                                  </w:divBdr>
                                                                                  <w:divsChild>
                                                                                    <w:div w:id="1588727349">
                                                                                      <w:marLeft w:val="0"/>
                                                                                      <w:marRight w:val="0"/>
                                                                                      <w:marTop w:val="0"/>
                                                                                      <w:marBottom w:val="0"/>
                                                                                      <w:divBdr>
                                                                                        <w:top w:val="none" w:sz="0" w:space="0" w:color="auto"/>
                                                                                        <w:left w:val="none" w:sz="0" w:space="0" w:color="auto"/>
                                                                                        <w:bottom w:val="none" w:sz="0" w:space="0" w:color="auto"/>
                                                                                        <w:right w:val="none" w:sz="0" w:space="0" w:color="auto"/>
                                                                                      </w:divBdr>
                                                                                      <w:divsChild>
                                                                                        <w:div w:id="2061325194">
                                                                                          <w:marLeft w:val="0"/>
                                                                                          <w:marRight w:val="0"/>
                                                                                          <w:marTop w:val="0"/>
                                                                                          <w:marBottom w:val="0"/>
                                                                                          <w:divBdr>
                                                                                            <w:top w:val="none" w:sz="0" w:space="0" w:color="auto"/>
                                                                                            <w:left w:val="none" w:sz="0" w:space="0" w:color="auto"/>
                                                                                            <w:bottom w:val="none" w:sz="0" w:space="0" w:color="auto"/>
                                                                                            <w:right w:val="none" w:sz="0" w:space="0" w:color="auto"/>
                                                                                          </w:divBdr>
                                                                                        </w:div>
                                                                                        <w:div w:id="2121220580">
                                                                                          <w:marLeft w:val="0"/>
                                                                                          <w:marRight w:val="0"/>
                                                                                          <w:marTop w:val="0"/>
                                                                                          <w:marBottom w:val="0"/>
                                                                                          <w:divBdr>
                                                                                            <w:top w:val="none" w:sz="0" w:space="0" w:color="auto"/>
                                                                                            <w:left w:val="none" w:sz="0" w:space="0" w:color="auto"/>
                                                                                            <w:bottom w:val="none" w:sz="0" w:space="0" w:color="auto"/>
                                                                                            <w:right w:val="none" w:sz="0" w:space="0" w:color="auto"/>
                                                                                          </w:divBdr>
                                                                                          <w:divsChild>
                                                                                            <w:div w:id="1558009525">
                                                                                              <w:marLeft w:val="0"/>
                                                                                              <w:marRight w:val="0"/>
                                                                                              <w:marTop w:val="0"/>
                                                                                              <w:marBottom w:val="0"/>
                                                                                              <w:divBdr>
                                                                                                <w:top w:val="none" w:sz="0" w:space="0" w:color="auto"/>
                                                                                                <w:left w:val="none" w:sz="0" w:space="0" w:color="auto"/>
                                                                                                <w:bottom w:val="none" w:sz="0" w:space="0" w:color="auto"/>
                                                                                                <w:right w:val="none" w:sz="0" w:space="0" w:color="auto"/>
                                                                                              </w:divBdr>
                                                                                            </w:div>
                                                                                            <w:div w:id="1908953054">
                                                                                              <w:marLeft w:val="0"/>
                                                                                              <w:marRight w:val="0"/>
                                                                                              <w:marTop w:val="0"/>
                                                                                              <w:marBottom w:val="0"/>
                                                                                              <w:divBdr>
                                                                                                <w:top w:val="none" w:sz="0" w:space="0" w:color="auto"/>
                                                                                                <w:left w:val="none" w:sz="0" w:space="0" w:color="auto"/>
                                                                                                <w:bottom w:val="none" w:sz="0" w:space="0" w:color="auto"/>
                                                                                                <w:right w:val="none" w:sz="0" w:space="0" w:color="auto"/>
                                                                                              </w:divBdr>
                                                                                              <w:divsChild>
                                                                                                <w:div w:id="1925260820">
                                                                                                  <w:marLeft w:val="0"/>
                                                                                                  <w:marRight w:val="0"/>
                                                                                                  <w:marTop w:val="0"/>
                                                                                                  <w:marBottom w:val="0"/>
                                                                                                  <w:divBdr>
                                                                                                    <w:top w:val="none" w:sz="0" w:space="0" w:color="auto"/>
                                                                                                    <w:left w:val="none" w:sz="0" w:space="0" w:color="auto"/>
                                                                                                    <w:bottom w:val="none" w:sz="0" w:space="0" w:color="auto"/>
                                                                                                    <w:right w:val="none" w:sz="0" w:space="0" w:color="auto"/>
                                                                                                  </w:divBdr>
                                                                                                  <w:divsChild>
                                                                                                    <w:div w:id="1736270731">
                                                                                                      <w:marLeft w:val="0"/>
                                                                                                      <w:marRight w:val="0"/>
                                                                                                      <w:marTop w:val="0"/>
                                                                                                      <w:marBottom w:val="0"/>
                                                                                                      <w:divBdr>
                                                                                                        <w:top w:val="none" w:sz="0" w:space="0" w:color="auto"/>
                                                                                                        <w:left w:val="none" w:sz="0" w:space="0" w:color="auto"/>
                                                                                                        <w:bottom w:val="none" w:sz="0" w:space="0" w:color="auto"/>
                                                                                                        <w:right w:val="none" w:sz="0" w:space="0" w:color="auto"/>
                                                                                                      </w:divBdr>
                                                                                                      <w:divsChild>
                                                                                                        <w:div w:id="236525731">
                                                                                                          <w:marLeft w:val="0"/>
                                                                                                          <w:marRight w:val="0"/>
                                                                                                          <w:marTop w:val="0"/>
                                                                                                          <w:marBottom w:val="0"/>
                                                                                                          <w:divBdr>
                                                                                                            <w:top w:val="none" w:sz="0" w:space="0" w:color="auto"/>
                                                                                                            <w:left w:val="none" w:sz="0" w:space="0" w:color="auto"/>
                                                                                                            <w:bottom w:val="none" w:sz="0" w:space="0" w:color="auto"/>
                                                                                                            <w:right w:val="none" w:sz="0" w:space="0" w:color="auto"/>
                                                                                                          </w:divBdr>
                                                                                                          <w:divsChild>
                                                                                                            <w:div w:id="385493285">
                                                                                                              <w:marLeft w:val="0"/>
                                                                                                              <w:marRight w:val="0"/>
                                                                                                              <w:marTop w:val="0"/>
                                                                                                              <w:marBottom w:val="0"/>
                                                                                                              <w:divBdr>
                                                                                                                <w:top w:val="none" w:sz="0" w:space="0" w:color="auto"/>
                                                                                                                <w:left w:val="none" w:sz="0" w:space="0" w:color="auto"/>
                                                                                                                <w:bottom w:val="none" w:sz="0" w:space="0" w:color="auto"/>
                                                                                                                <w:right w:val="none" w:sz="0" w:space="0" w:color="auto"/>
                                                                                                              </w:divBdr>
                                                                                                              <w:divsChild>
                                                                                                                <w:div w:id="537620502">
                                                                                                                  <w:marLeft w:val="0"/>
                                                                                                                  <w:marRight w:val="0"/>
                                                                                                                  <w:marTop w:val="0"/>
                                                                                                                  <w:marBottom w:val="0"/>
                                                                                                                  <w:divBdr>
                                                                                                                    <w:top w:val="none" w:sz="0" w:space="0" w:color="auto"/>
                                                                                                                    <w:left w:val="none" w:sz="0" w:space="0" w:color="auto"/>
                                                                                                                    <w:bottom w:val="none" w:sz="0" w:space="0" w:color="auto"/>
                                                                                                                    <w:right w:val="none" w:sz="0" w:space="0" w:color="auto"/>
                                                                                                                  </w:divBdr>
                                                                                                                  <w:divsChild>
                                                                                                                    <w:div w:id="20514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69742">
                                                                                                          <w:marLeft w:val="0"/>
                                                                                                          <w:marRight w:val="0"/>
                                                                                                          <w:marTop w:val="0"/>
                                                                                                          <w:marBottom w:val="0"/>
                                                                                                          <w:divBdr>
                                                                                                            <w:top w:val="none" w:sz="0" w:space="0" w:color="auto"/>
                                                                                                            <w:left w:val="none" w:sz="0" w:space="0" w:color="auto"/>
                                                                                                            <w:bottom w:val="none" w:sz="0" w:space="0" w:color="auto"/>
                                                                                                            <w:right w:val="none" w:sz="0" w:space="0" w:color="auto"/>
                                                                                                          </w:divBdr>
                                                                                                          <w:divsChild>
                                                                                                            <w:div w:id="1210416066">
                                                                                                              <w:marLeft w:val="0"/>
                                                                                                              <w:marRight w:val="0"/>
                                                                                                              <w:marTop w:val="0"/>
                                                                                                              <w:marBottom w:val="0"/>
                                                                                                              <w:divBdr>
                                                                                                                <w:top w:val="none" w:sz="0" w:space="0" w:color="auto"/>
                                                                                                                <w:left w:val="none" w:sz="0" w:space="0" w:color="auto"/>
                                                                                                                <w:bottom w:val="none" w:sz="0" w:space="0" w:color="auto"/>
                                                                                                                <w:right w:val="none" w:sz="0" w:space="0" w:color="auto"/>
                                                                                                              </w:divBdr>
                                                                                                              <w:divsChild>
                                                                                                                <w:div w:id="62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0299">
                                                                          <w:marLeft w:val="0"/>
                                                                          <w:marRight w:val="0"/>
                                                                          <w:marTop w:val="0"/>
                                                                          <w:marBottom w:val="0"/>
                                                                          <w:divBdr>
                                                                            <w:top w:val="none" w:sz="0" w:space="0" w:color="auto"/>
                                                                            <w:left w:val="none" w:sz="0" w:space="0" w:color="auto"/>
                                                                            <w:bottom w:val="none" w:sz="0" w:space="0" w:color="auto"/>
                                                                            <w:right w:val="none" w:sz="0" w:space="0" w:color="auto"/>
                                                                          </w:divBdr>
                                                                          <w:divsChild>
                                                                            <w:div w:id="489446052">
                                                                              <w:marLeft w:val="0"/>
                                                                              <w:marRight w:val="0"/>
                                                                              <w:marTop w:val="0"/>
                                                                              <w:marBottom w:val="0"/>
                                                                              <w:divBdr>
                                                                                <w:top w:val="none" w:sz="0" w:space="0" w:color="auto"/>
                                                                                <w:left w:val="none" w:sz="0" w:space="0" w:color="auto"/>
                                                                                <w:bottom w:val="none" w:sz="0" w:space="0" w:color="auto"/>
                                                                                <w:right w:val="none" w:sz="0" w:space="0" w:color="auto"/>
                                                                              </w:divBdr>
                                                                              <w:divsChild>
                                                                                <w:div w:id="202720875">
                                                                                  <w:marLeft w:val="0"/>
                                                                                  <w:marRight w:val="0"/>
                                                                                  <w:marTop w:val="0"/>
                                                                                  <w:marBottom w:val="0"/>
                                                                                  <w:divBdr>
                                                                                    <w:top w:val="none" w:sz="0" w:space="0" w:color="auto"/>
                                                                                    <w:left w:val="none" w:sz="0" w:space="0" w:color="auto"/>
                                                                                    <w:bottom w:val="none" w:sz="0" w:space="0" w:color="auto"/>
                                                                                    <w:right w:val="none" w:sz="0" w:space="0" w:color="auto"/>
                                                                                  </w:divBdr>
                                                                                </w:div>
                                                                                <w:div w:id="875460387">
                                                                                  <w:marLeft w:val="0"/>
                                                                                  <w:marRight w:val="0"/>
                                                                                  <w:marTop w:val="0"/>
                                                                                  <w:marBottom w:val="0"/>
                                                                                  <w:divBdr>
                                                                                    <w:top w:val="none" w:sz="0" w:space="0" w:color="auto"/>
                                                                                    <w:left w:val="none" w:sz="0" w:space="0" w:color="auto"/>
                                                                                    <w:bottom w:val="none" w:sz="0" w:space="0" w:color="auto"/>
                                                                                    <w:right w:val="none" w:sz="0" w:space="0" w:color="auto"/>
                                                                                  </w:divBdr>
                                                                                  <w:divsChild>
                                                                                    <w:div w:id="1259607383">
                                                                                      <w:marLeft w:val="0"/>
                                                                                      <w:marRight w:val="0"/>
                                                                                      <w:marTop w:val="0"/>
                                                                                      <w:marBottom w:val="0"/>
                                                                                      <w:divBdr>
                                                                                        <w:top w:val="none" w:sz="0" w:space="0" w:color="auto"/>
                                                                                        <w:left w:val="none" w:sz="0" w:space="0" w:color="auto"/>
                                                                                        <w:bottom w:val="none" w:sz="0" w:space="0" w:color="auto"/>
                                                                                        <w:right w:val="none" w:sz="0" w:space="0" w:color="auto"/>
                                                                                      </w:divBdr>
                                                                                      <w:divsChild>
                                                                                        <w:div w:id="67266906">
                                                                                          <w:marLeft w:val="0"/>
                                                                                          <w:marRight w:val="0"/>
                                                                                          <w:marTop w:val="0"/>
                                                                                          <w:marBottom w:val="0"/>
                                                                                          <w:divBdr>
                                                                                            <w:top w:val="none" w:sz="0" w:space="0" w:color="auto"/>
                                                                                            <w:left w:val="none" w:sz="0" w:space="0" w:color="auto"/>
                                                                                            <w:bottom w:val="none" w:sz="0" w:space="0" w:color="auto"/>
                                                                                            <w:right w:val="none" w:sz="0" w:space="0" w:color="auto"/>
                                                                                          </w:divBdr>
                                                                                        </w:div>
                                                                                        <w:div w:id="1194734030">
                                                                                          <w:marLeft w:val="0"/>
                                                                                          <w:marRight w:val="0"/>
                                                                                          <w:marTop w:val="0"/>
                                                                                          <w:marBottom w:val="0"/>
                                                                                          <w:divBdr>
                                                                                            <w:top w:val="none" w:sz="0" w:space="0" w:color="auto"/>
                                                                                            <w:left w:val="none" w:sz="0" w:space="0" w:color="auto"/>
                                                                                            <w:bottom w:val="none" w:sz="0" w:space="0" w:color="auto"/>
                                                                                            <w:right w:val="none" w:sz="0" w:space="0" w:color="auto"/>
                                                                                          </w:divBdr>
                                                                                          <w:divsChild>
                                                                                            <w:div w:id="825167421">
                                                                                              <w:marLeft w:val="0"/>
                                                                                              <w:marRight w:val="0"/>
                                                                                              <w:marTop w:val="0"/>
                                                                                              <w:marBottom w:val="0"/>
                                                                                              <w:divBdr>
                                                                                                <w:top w:val="none" w:sz="0" w:space="0" w:color="auto"/>
                                                                                                <w:left w:val="none" w:sz="0" w:space="0" w:color="auto"/>
                                                                                                <w:bottom w:val="none" w:sz="0" w:space="0" w:color="auto"/>
                                                                                                <w:right w:val="none" w:sz="0" w:space="0" w:color="auto"/>
                                                                                              </w:divBdr>
                                                                                            </w:div>
                                                                                            <w:div w:id="1339233490">
                                                                                              <w:marLeft w:val="0"/>
                                                                                              <w:marRight w:val="0"/>
                                                                                              <w:marTop w:val="0"/>
                                                                                              <w:marBottom w:val="0"/>
                                                                                              <w:divBdr>
                                                                                                <w:top w:val="none" w:sz="0" w:space="0" w:color="auto"/>
                                                                                                <w:left w:val="none" w:sz="0" w:space="0" w:color="auto"/>
                                                                                                <w:bottom w:val="none" w:sz="0" w:space="0" w:color="auto"/>
                                                                                                <w:right w:val="none" w:sz="0" w:space="0" w:color="auto"/>
                                                                                              </w:divBdr>
                                                                                            </w:div>
                                                                                            <w:div w:id="1733694870">
                                                                                              <w:marLeft w:val="0"/>
                                                                                              <w:marRight w:val="0"/>
                                                                                              <w:marTop w:val="0"/>
                                                                                              <w:marBottom w:val="0"/>
                                                                                              <w:divBdr>
                                                                                                <w:top w:val="none" w:sz="0" w:space="0" w:color="auto"/>
                                                                                                <w:left w:val="none" w:sz="0" w:space="0" w:color="auto"/>
                                                                                                <w:bottom w:val="none" w:sz="0" w:space="0" w:color="auto"/>
                                                                                                <w:right w:val="none" w:sz="0" w:space="0" w:color="auto"/>
                                                                                              </w:divBdr>
                                                                                              <w:divsChild>
                                                                                                <w:div w:id="1514414522">
                                                                                                  <w:marLeft w:val="0"/>
                                                                                                  <w:marRight w:val="0"/>
                                                                                                  <w:marTop w:val="0"/>
                                                                                                  <w:marBottom w:val="0"/>
                                                                                                  <w:divBdr>
                                                                                                    <w:top w:val="none" w:sz="0" w:space="0" w:color="auto"/>
                                                                                                    <w:left w:val="none" w:sz="0" w:space="0" w:color="auto"/>
                                                                                                    <w:bottom w:val="none" w:sz="0" w:space="0" w:color="auto"/>
                                                                                                    <w:right w:val="none" w:sz="0" w:space="0" w:color="auto"/>
                                                                                                  </w:divBdr>
                                                                                                  <w:divsChild>
                                                                                                    <w:div w:id="738553596">
                                                                                                      <w:marLeft w:val="0"/>
                                                                                                      <w:marRight w:val="0"/>
                                                                                                      <w:marTop w:val="0"/>
                                                                                                      <w:marBottom w:val="0"/>
                                                                                                      <w:divBdr>
                                                                                                        <w:top w:val="none" w:sz="0" w:space="0" w:color="auto"/>
                                                                                                        <w:left w:val="none" w:sz="0" w:space="0" w:color="auto"/>
                                                                                                        <w:bottom w:val="none" w:sz="0" w:space="0" w:color="auto"/>
                                                                                                        <w:right w:val="none" w:sz="0" w:space="0" w:color="auto"/>
                                                                                                      </w:divBdr>
                                                                                                      <w:divsChild>
                                                                                                        <w:div w:id="51194642">
                                                                                                          <w:marLeft w:val="0"/>
                                                                                                          <w:marRight w:val="0"/>
                                                                                                          <w:marTop w:val="0"/>
                                                                                                          <w:marBottom w:val="0"/>
                                                                                                          <w:divBdr>
                                                                                                            <w:top w:val="none" w:sz="0" w:space="0" w:color="auto"/>
                                                                                                            <w:left w:val="none" w:sz="0" w:space="0" w:color="auto"/>
                                                                                                            <w:bottom w:val="none" w:sz="0" w:space="0" w:color="auto"/>
                                                                                                            <w:right w:val="none" w:sz="0" w:space="0" w:color="auto"/>
                                                                                                          </w:divBdr>
                                                                                                          <w:divsChild>
                                                                                                            <w:div w:id="1757556052">
                                                                                                              <w:marLeft w:val="0"/>
                                                                                                              <w:marRight w:val="0"/>
                                                                                                              <w:marTop w:val="0"/>
                                                                                                              <w:marBottom w:val="0"/>
                                                                                                              <w:divBdr>
                                                                                                                <w:top w:val="none" w:sz="0" w:space="0" w:color="auto"/>
                                                                                                                <w:left w:val="none" w:sz="0" w:space="0" w:color="auto"/>
                                                                                                                <w:bottom w:val="none" w:sz="0" w:space="0" w:color="auto"/>
                                                                                                                <w:right w:val="none" w:sz="0" w:space="0" w:color="auto"/>
                                                                                                              </w:divBdr>
                                                                                                              <w:divsChild>
                                                                                                                <w:div w:id="1012226298">
                                                                                                                  <w:marLeft w:val="0"/>
                                                                                                                  <w:marRight w:val="0"/>
                                                                                                                  <w:marTop w:val="0"/>
                                                                                                                  <w:marBottom w:val="0"/>
                                                                                                                  <w:divBdr>
                                                                                                                    <w:top w:val="none" w:sz="0" w:space="0" w:color="auto"/>
                                                                                                                    <w:left w:val="none" w:sz="0" w:space="0" w:color="auto"/>
                                                                                                                    <w:bottom w:val="none" w:sz="0" w:space="0" w:color="auto"/>
                                                                                                                    <w:right w:val="none" w:sz="0" w:space="0" w:color="auto"/>
                                                                                                                  </w:divBdr>
                                                                                                                </w:div>
                                                                                                                <w:div w:id="1030226003">
                                                                                                                  <w:marLeft w:val="0"/>
                                                                                                                  <w:marRight w:val="0"/>
                                                                                                                  <w:marTop w:val="0"/>
                                                                                                                  <w:marBottom w:val="0"/>
                                                                                                                  <w:divBdr>
                                                                                                                    <w:top w:val="none" w:sz="0" w:space="0" w:color="auto"/>
                                                                                                                    <w:left w:val="none" w:sz="0" w:space="0" w:color="auto"/>
                                                                                                                    <w:bottom w:val="none" w:sz="0" w:space="0" w:color="auto"/>
                                                                                                                    <w:right w:val="none" w:sz="0" w:space="0" w:color="auto"/>
                                                                                                                  </w:divBdr>
                                                                                                                </w:div>
                                                                                                                <w:div w:id="1607730575">
                                                                                                                  <w:marLeft w:val="0"/>
                                                                                                                  <w:marRight w:val="0"/>
                                                                                                                  <w:marTop w:val="0"/>
                                                                                                                  <w:marBottom w:val="0"/>
                                                                                                                  <w:divBdr>
                                                                                                                    <w:top w:val="none" w:sz="0" w:space="0" w:color="auto"/>
                                                                                                                    <w:left w:val="none" w:sz="0" w:space="0" w:color="auto"/>
                                                                                                                    <w:bottom w:val="none" w:sz="0" w:space="0" w:color="auto"/>
                                                                                                                    <w:right w:val="none" w:sz="0" w:space="0" w:color="auto"/>
                                                                                                                  </w:divBdr>
                                                                                                                </w:div>
                                                                                                                <w:div w:id="1949193130">
                                                                                                                  <w:marLeft w:val="0"/>
                                                                                                                  <w:marRight w:val="0"/>
                                                                                                                  <w:marTop w:val="0"/>
                                                                                                                  <w:marBottom w:val="0"/>
                                                                                                                  <w:divBdr>
                                                                                                                    <w:top w:val="none" w:sz="0" w:space="0" w:color="auto"/>
                                                                                                                    <w:left w:val="none" w:sz="0" w:space="0" w:color="auto"/>
                                                                                                                    <w:bottom w:val="none" w:sz="0" w:space="0" w:color="auto"/>
                                                                                                                    <w:right w:val="none" w:sz="0" w:space="0" w:color="auto"/>
                                                                                                                  </w:divBdr>
                                                                                                                </w:div>
                                                                                                                <w:div w:id="21335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8121">
                                                                                                          <w:marLeft w:val="0"/>
                                                                                                          <w:marRight w:val="0"/>
                                                                                                          <w:marTop w:val="0"/>
                                                                                                          <w:marBottom w:val="0"/>
                                                                                                          <w:divBdr>
                                                                                                            <w:top w:val="none" w:sz="0" w:space="0" w:color="auto"/>
                                                                                                            <w:left w:val="none" w:sz="0" w:space="0" w:color="auto"/>
                                                                                                            <w:bottom w:val="none" w:sz="0" w:space="0" w:color="auto"/>
                                                                                                            <w:right w:val="none" w:sz="0" w:space="0" w:color="auto"/>
                                                                                                          </w:divBdr>
                                                                                                          <w:divsChild>
                                                                                                            <w:div w:id="363484571">
                                                                                                              <w:marLeft w:val="0"/>
                                                                                                              <w:marRight w:val="0"/>
                                                                                                              <w:marTop w:val="0"/>
                                                                                                              <w:marBottom w:val="0"/>
                                                                                                              <w:divBdr>
                                                                                                                <w:top w:val="none" w:sz="0" w:space="0" w:color="auto"/>
                                                                                                                <w:left w:val="none" w:sz="0" w:space="0" w:color="auto"/>
                                                                                                                <w:bottom w:val="none" w:sz="0" w:space="0" w:color="auto"/>
                                                                                                                <w:right w:val="none" w:sz="0" w:space="0" w:color="auto"/>
                                                                                                              </w:divBdr>
                                                                                                              <w:divsChild>
                                                                                                                <w:div w:id="574626004">
                                                                                                                  <w:marLeft w:val="0"/>
                                                                                                                  <w:marRight w:val="0"/>
                                                                                                                  <w:marTop w:val="0"/>
                                                                                                                  <w:marBottom w:val="0"/>
                                                                                                                  <w:divBdr>
                                                                                                                    <w:top w:val="none" w:sz="0" w:space="0" w:color="auto"/>
                                                                                                                    <w:left w:val="none" w:sz="0" w:space="0" w:color="auto"/>
                                                                                                                    <w:bottom w:val="none" w:sz="0" w:space="0" w:color="auto"/>
                                                                                                                    <w:right w:val="none" w:sz="0" w:space="0" w:color="auto"/>
                                                                                                                  </w:divBdr>
                                                                                                                  <w:divsChild>
                                                                                                                    <w:div w:id="10127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21721">
                                                                          <w:marLeft w:val="0"/>
                                                                          <w:marRight w:val="0"/>
                                                                          <w:marTop w:val="0"/>
                                                                          <w:marBottom w:val="0"/>
                                                                          <w:divBdr>
                                                                            <w:top w:val="none" w:sz="0" w:space="0" w:color="auto"/>
                                                                            <w:left w:val="none" w:sz="0" w:space="0" w:color="auto"/>
                                                                            <w:bottom w:val="none" w:sz="0" w:space="0" w:color="auto"/>
                                                                            <w:right w:val="none" w:sz="0" w:space="0" w:color="auto"/>
                                                                          </w:divBdr>
                                                                          <w:divsChild>
                                                                            <w:div w:id="384764354">
                                                                              <w:marLeft w:val="0"/>
                                                                              <w:marRight w:val="0"/>
                                                                              <w:marTop w:val="0"/>
                                                                              <w:marBottom w:val="0"/>
                                                                              <w:divBdr>
                                                                                <w:top w:val="none" w:sz="0" w:space="0" w:color="auto"/>
                                                                                <w:left w:val="none" w:sz="0" w:space="0" w:color="auto"/>
                                                                                <w:bottom w:val="none" w:sz="0" w:space="0" w:color="auto"/>
                                                                                <w:right w:val="none" w:sz="0" w:space="0" w:color="auto"/>
                                                                              </w:divBdr>
                                                                              <w:divsChild>
                                                                                <w:div w:id="316961525">
                                                                                  <w:marLeft w:val="0"/>
                                                                                  <w:marRight w:val="0"/>
                                                                                  <w:marTop w:val="0"/>
                                                                                  <w:marBottom w:val="0"/>
                                                                                  <w:divBdr>
                                                                                    <w:top w:val="none" w:sz="0" w:space="0" w:color="auto"/>
                                                                                    <w:left w:val="none" w:sz="0" w:space="0" w:color="auto"/>
                                                                                    <w:bottom w:val="none" w:sz="0" w:space="0" w:color="auto"/>
                                                                                    <w:right w:val="none" w:sz="0" w:space="0" w:color="auto"/>
                                                                                  </w:divBdr>
                                                                                </w:div>
                                                                                <w:div w:id="1090733885">
                                                                                  <w:marLeft w:val="0"/>
                                                                                  <w:marRight w:val="0"/>
                                                                                  <w:marTop w:val="0"/>
                                                                                  <w:marBottom w:val="0"/>
                                                                                  <w:divBdr>
                                                                                    <w:top w:val="none" w:sz="0" w:space="0" w:color="auto"/>
                                                                                    <w:left w:val="none" w:sz="0" w:space="0" w:color="auto"/>
                                                                                    <w:bottom w:val="none" w:sz="0" w:space="0" w:color="auto"/>
                                                                                    <w:right w:val="none" w:sz="0" w:space="0" w:color="auto"/>
                                                                                  </w:divBdr>
                                                                                  <w:divsChild>
                                                                                    <w:div w:id="109322010">
                                                                                      <w:marLeft w:val="0"/>
                                                                                      <w:marRight w:val="0"/>
                                                                                      <w:marTop w:val="0"/>
                                                                                      <w:marBottom w:val="0"/>
                                                                                      <w:divBdr>
                                                                                        <w:top w:val="none" w:sz="0" w:space="0" w:color="auto"/>
                                                                                        <w:left w:val="none" w:sz="0" w:space="0" w:color="auto"/>
                                                                                        <w:bottom w:val="none" w:sz="0" w:space="0" w:color="auto"/>
                                                                                        <w:right w:val="none" w:sz="0" w:space="0" w:color="auto"/>
                                                                                      </w:divBdr>
                                                                                      <w:divsChild>
                                                                                        <w:div w:id="911113098">
                                                                                          <w:marLeft w:val="0"/>
                                                                                          <w:marRight w:val="0"/>
                                                                                          <w:marTop w:val="0"/>
                                                                                          <w:marBottom w:val="0"/>
                                                                                          <w:divBdr>
                                                                                            <w:top w:val="none" w:sz="0" w:space="0" w:color="auto"/>
                                                                                            <w:left w:val="none" w:sz="0" w:space="0" w:color="auto"/>
                                                                                            <w:bottom w:val="none" w:sz="0" w:space="0" w:color="auto"/>
                                                                                            <w:right w:val="none" w:sz="0" w:space="0" w:color="auto"/>
                                                                                          </w:divBdr>
                                                                                          <w:divsChild>
                                                                                            <w:div w:id="2034839330">
                                                                                              <w:marLeft w:val="0"/>
                                                                                              <w:marRight w:val="0"/>
                                                                                              <w:marTop w:val="0"/>
                                                                                              <w:marBottom w:val="0"/>
                                                                                              <w:divBdr>
                                                                                                <w:top w:val="none" w:sz="0" w:space="0" w:color="auto"/>
                                                                                                <w:left w:val="none" w:sz="0" w:space="0" w:color="auto"/>
                                                                                                <w:bottom w:val="none" w:sz="0" w:space="0" w:color="auto"/>
                                                                                                <w:right w:val="none" w:sz="0" w:space="0" w:color="auto"/>
                                                                                              </w:divBdr>
                                                                                            </w:div>
                                                                                          </w:divsChild>
                                                                                        </w:div>
                                                                                        <w:div w:id="2064861893">
                                                                                          <w:marLeft w:val="0"/>
                                                                                          <w:marRight w:val="0"/>
                                                                                          <w:marTop w:val="0"/>
                                                                                          <w:marBottom w:val="0"/>
                                                                                          <w:divBdr>
                                                                                            <w:top w:val="none" w:sz="0" w:space="0" w:color="auto"/>
                                                                                            <w:left w:val="none" w:sz="0" w:space="0" w:color="auto"/>
                                                                                            <w:bottom w:val="none" w:sz="0" w:space="0" w:color="auto"/>
                                                                                            <w:right w:val="none" w:sz="0" w:space="0" w:color="auto"/>
                                                                                          </w:divBdr>
                                                                                          <w:divsChild>
                                                                                            <w:div w:id="1380739114">
                                                                                              <w:marLeft w:val="0"/>
                                                                                              <w:marRight w:val="0"/>
                                                                                              <w:marTop w:val="0"/>
                                                                                              <w:marBottom w:val="0"/>
                                                                                              <w:divBdr>
                                                                                                <w:top w:val="none" w:sz="0" w:space="0" w:color="auto"/>
                                                                                                <w:left w:val="none" w:sz="0" w:space="0" w:color="auto"/>
                                                                                                <w:bottom w:val="none" w:sz="0" w:space="0" w:color="auto"/>
                                                                                                <w:right w:val="none" w:sz="0" w:space="0" w:color="auto"/>
                                                                                              </w:divBdr>
                                                                                              <w:divsChild>
                                                                                                <w:div w:id="840581954">
                                                                                                  <w:marLeft w:val="0"/>
                                                                                                  <w:marRight w:val="0"/>
                                                                                                  <w:marTop w:val="0"/>
                                                                                                  <w:marBottom w:val="0"/>
                                                                                                  <w:divBdr>
                                                                                                    <w:top w:val="none" w:sz="0" w:space="0" w:color="auto"/>
                                                                                                    <w:left w:val="none" w:sz="0" w:space="0" w:color="auto"/>
                                                                                                    <w:bottom w:val="none" w:sz="0" w:space="0" w:color="auto"/>
                                                                                                    <w:right w:val="none" w:sz="0" w:space="0" w:color="auto"/>
                                                                                                  </w:divBdr>
                                                                                                  <w:divsChild>
                                                                                                    <w:div w:id="1132092440">
                                                                                                      <w:marLeft w:val="0"/>
                                                                                                      <w:marRight w:val="0"/>
                                                                                                      <w:marTop w:val="0"/>
                                                                                                      <w:marBottom w:val="0"/>
                                                                                                      <w:divBdr>
                                                                                                        <w:top w:val="none" w:sz="0" w:space="0" w:color="auto"/>
                                                                                                        <w:left w:val="none" w:sz="0" w:space="0" w:color="auto"/>
                                                                                                        <w:bottom w:val="none" w:sz="0" w:space="0" w:color="auto"/>
                                                                                                        <w:right w:val="none" w:sz="0" w:space="0" w:color="auto"/>
                                                                                                      </w:divBdr>
                                                                                                      <w:divsChild>
                                                                                                        <w:div w:id="2062752918">
                                                                                                          <w:marLeft w:val="0"/>
                                                                                                          <w:marRight w:val="0"/>
                                                                                                          <w:marTop w:val="0"/>
                                                                                                          <w:marBottom w:val="0"/>
                                                                                                          <w:divBdr>
                                                                                                            <w:top w:val="none" w:sz="0" w:space="0" w:color="auto"/>
                                                                                                            <w:left w:val="none" w:sz="0" w:space="0" w:color="auto"/>
                                                                                                            <w:bottom w:val="none" w:sz="0" w:space="0" w:color="auto"/>
                                                                                                            <w:right w:val="none" w:sz="0" w:space="0" w:color="auto"/>
                                                                                                          </w:divBdr>
                                                                                                          <w:divsChild>
                                                                                                            <w:div w:id="46296751">
                                                                                                              <w:marLeft w:val="0"/>
                                                                                                              <w:marRight w:val="0"/>
                                                                                                              <w:marTop w:val="0"/>
                                                                                                              <w:marBottom w:val="0"/>
                                                                                                              <w:divBdr>
                                                                                                                <w:top w:val="none" w:sz="0" w:space="0" w:color="auto"/>
                                                                                                                <w:left w:val="none" w:sz="0" w:space="0" w:color="auto"/>
                                                                                                                <w:bottom w:val="none" w:sz="0" w:space="0" w:color="auto"/>
                                                                                                                <w:right w:val="none" w:sz="0" w:space="0" w:color="auto"/>
                                                                                                              </w:divBdr>
                                                                                                            </w:div>
                                                                                                            <w:div w:id="1130436007">
                                                                                                              <w:marLeft w:val="0"/>
                                                                                                              <w:marRight w:val="0"/>
                                                                                                              <w:marTop w:val="0"/>
                                                                                                              <w:marBottom w:val="0"/>
                                                                                                              <w:divBdr>
                                                                                                                <w:top w:val="none" w:sz="0" w:space="0" w:color="auto"/>
                                                                                                                <w:left w:val="none" w:sz="0" w:space="0" w:color="auto"/>
                                                                                                                <w:bottom w:val="none" w:sz="0" w:space="0" w:color="auto"/>
                                                                                                                <w:right w:val="none" w:sz="0" w:space="0" w:color="auto"/>
                                                                                                              </w:divBdr>
                                                                                                              <w:divsChild>
                                                                                                                <w:div w:id="2035225596">
                                                                                                                  <w:marLeft w:val="0"/>
                                                                                                                  <w:marRight w:val="0"/>
                                                                                                                  <w:marTop w:val="0"/>
                                                                                                                  <w:marBottom w:val="0"/>
                                                                                                                  <w:divBdr>
                                                                                                                    <w:top w:val="none" w:sz="0" w:space="0" w:color="auto"/>
                                                                                                                    <w:left w:val="none" w:sz="0" w:space="0" w:color="auto"/>
                                                                                                                    <w:bottom w:val="none" w:sz="0" w:space="0" w:color="auto"/>
                                                                                                                    <w:right w:val="none" w:sz="0" w:space="0" w:color="auto"/>
                                                                                                                  </w:divBdr>
                                                                                                                  <w:divsChild>
                                                                                                                    <w:div w:id="261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1061">
                                                                                                              <w:marLeft w:val="0"/>
                                                                                                              <w:marRight w:val="0"/>
                                                                                                              <w:marTop w:val="0"/>
                                                                                                              <w:marBottom w:val="0"/>
                                                                                                              <w:divBdr>
                                                                                                                <w:top w:val="none" w:sz="0" w:space="0" w:color="auto"/>
                                                                                                                <w:left w:val="none" w:sz="0" w:space="0" w:color="auto"/>
                                                                                                                <w:bottom w:val="none" w:sz="0" w:space="0" w:color="auto"/>
                                                                                                                <w:right w:val="none" w:sz="0" w:space="0" w:color="auto"/>
                                                                                                              </w:divBdr>
                                                                                                              <w:divsChild>
                                                                                                                <w:div w:id="929002213">
                                                                                                                  <w:marLeft w:val="0"/>
                                                                                                                  <w:marRight w:val="0"/>
                                                                                                                  <w:marTop w:val="0"/>
                                                                                                                  <w:marBottom w:val="0"/>
                                                                                                                  <w:divBdr>
                                                                                                                    <w:top w:val="none" w:sz="0" w:space="0" w:color="auto"/>
                                                                                                                    <w:left w:val="none" w:sz="0" w:space="0" w:color="auto"/>
                                                                                                                    <w:bottom w:val="none" w:sz="0" w:space="0" w:color="auto"/>
                                                                                                                    <w:right w:val="none" w:sz="0" w:space="0" w:color="auto"/>
                                                                                                                  </w:divBdr>
                                                                                                                  <w:divsChild>
                                                                                                                    <w:div w:id="1956063143">
                                                                                                                      <w:marLeft w:val="0"/>
                                                                                                                      <w:marRight w:val="0"/>
                                                                                                                      <w:marTop w:val="0"/>
                                                                                                                      <w:marBottom w:val="0"/>
                                                                                                                      <w:divBdr>
                                                                                                                        <w:top w:val="none" w:sz="0" w:space="0" w:color="auto"/>
                                                                                                                        <w:left w:val="none" w:sz="0" w:space="0" w:color="auto"/>
                                                                                                                        <w:bottom w:val="none" w:sz="0" w:space="0" w:color="auto"/>
                                                                                                                        <w:right w:val="none" w:sz="0" w:space="0" w:color="auto"/>
                                                                                                                      </w:divBdr>
                                                                                                                      <w:divsChild>
                                                                                                                        <w:div w:id="663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3167">
                                                                                              <w:marLeft w:val="0"/>
                                                                                              <w:marRight w:val="0"/>
                                                                                              <w:marTop w:val="0"/>
                                                                                              <w:marBottom w:val="0"/>
                                                                                              <w:divBdr>
                                                                                                <w:top w:val="none" w:sz="0" w:space="0" w:color="auto"/>
                                                                                                <w:left w:val="none" w:sz="0" w:space="0" w:color="auto"/>
                                                                                                <w:bottom w:val="none" w:sz="0" w:space="0" w:color="auto"/>
                                                                                                <w:right w:val="none" w:sz="0" w:space="0" w:color="auto"/>
                                                                                              </w:divBdr>
                                                                                            </w:div>
                                                                                            <w:div w:id="20953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4072">
                                                                          <w:marLeft w:val="0"/>
                                                                          <w:marRight w:val="0"/>
                                                                          <w:marTop w:val="0"/>
                                                                          <w:marBottom w:val="0"/>
                                                                          <w:divBdr>
                                                                            <w:top w:val="none" w:sz="0" w:space="0" w:color="auto"/>
                                                                            <w:left w:val="none" w:sz="0" w:space="0" w:color="auto"/>
                                                                            <w:bottom w:val="none" w:sz="0" w:space="0" w:color="auto"/>
                                                                            <w:right w:val="none" w:sz="0" w:space="0" w:color="auto"/>
                                                                          </w:divBdr>
                                                                          <w:divsChild>
                                                                            <w:div w:id="1123691435">
                                                                              <w:marLeft w:val="0"/>
                                                                              <w:marRight w:val="0"/>
                                                                              <w:marTop w:val="0"/>
                                                                              <w:marBottom w:val="0"/>
                                                                              <w:divBdr>
                                                                                <w:top w:val="none" w:sz="0" w:space="0" w:color="auto"/>
                                                                                <w:left w:val="none" w:sz="0" w:space="0" w:color="auto"/>
                                                                                <w:bottom w:val="none" w:sz="0" w:space="0" w:color="auto"/>
                                                                                <w:right w:val="none" w:sz="0" w:space="0" w:color="auto"/>
                                                                              </w:divBdr>
                                                                              <w:divsChild>
                                                                                <w:div w:id="112797283">
                                                                                  <w:marLeft w:val="0"/>
                                                                                  <w:marRight w:val="0"/>
                                                                                  <w:marTop w:val="0"/>
                                                                                  <w:marBottom w:val="0"/>
                                                                                  <w:divBdr>
                                                                                    <w:top w:val="none" w:sz="0" w:space="0" w:color="auto"/>
                                                                                    <w:left w:val="none" w:sz="0" w:space="0" w:color="auto"/>
                                                                                    <w:bottom w:val="none" w:sz="0" w:space="0" w:color="auto"/>
                                                                                    <w:right w:val="none" w:sz="0" w:space="0" w:color="auto"/>
                                                                                  </w:divBdr>
                                                                                  <w:divsChild>
                                                                                    <w:div w:id="2081244552">
                                                                                      <w:marLeft w:val="0"/>
                                                                                      <w:marRight w:val="0"/>
                                                                                      <w:marTop w:val="0"/>
                                                                                      <w:marBottom w:val="0"/>
                                                                                      <w:divBdr>
                                                                                        <w:top w:val="none" w:sz="0" w:space="0" w:color="auto"/>
                                                                                        <w:left w:val="none" w:sz="0" w:space="0" w:color="auto"/>
                                                                                        <w:bottom w:val="none" w:sz="0" w:space="0" w:color="auto"/>
                                                                                        <w:right w:val="none" w:sz="0" w:space="0" w:color="auto"/>
                                                                                      </w:divBdr>
                                                                                      <w:divsChild>
                                                                                        <w:div w:id="591158185">
                                                                                          <w:marLeft w:val="0"/>
                                                                                          <w:marRight w:val="0"/>
                                                                                          <w:marTop w:val="0"/>
                                                                                          <w:marBottom w:val="0"/>
                                                                                          <w:divBdr>
                                                                                            <w:top w:val="none" w:sz="0" w:space="0" w:color="auto"/>
                                                                                            <w:left w:val="none" w:sz="0" w:space="0" w:color="auto"/>
                                                                                            <w:bottom w:val="none" w:sz="0" w:space="0" w:color="auto"/>
                                                                                            <w:right w:val="none" w:sz="0" w:space="0" w:color="auto"/>
                                                                                          </w:divBdr>
                                                                                          <w:divsChild>
                                                                                            <w:div w:id="44261844">
                                                                                              <w:marLeft w:val="0"/>
                                                                                              <w:marRight w:val="0"/>
                                                                                              <w:marTop w:val="0"/>
                                                                                              <w:marBottom w:val="0"/>
                                                                                              <w:divBdr>
                                                                                                <w:top w:val="none" w:sz="0" w:space="0" w:color="auto"/>
                                                                                                <w:left w:val="none" w:sz="0" w:space="0" w:color="auto"/>
                                                                                                <w:bottom w:val="none" w:sz="0" w:space="0" w:color="auto"/>
                                                                                                <w:right w:val="none" w:sz="0" w:space="0" w:color="auto"/>
                                                                                              </w:divBdr>
                                                                                            </w:div>
                                                                                            <w:div w:id="171726099">
                                                                                              <w:marLeft w:val="0"/>
                                                                                              <w:marRight w:val="0"/>
                                                                                              <w:marTop w:val="0"/>
                                                                                              <w:marBottom w:val="0"/>
                                                                                              <w:divBdr>
                                                                                                <w:top w:val="none" w:sz="0" w:space="0" w:color="auto"/>
                                                                                                <w:left w:val="none" w:sz="0" w:space="0" w:color="auto"/>
                                                                                                <w:bottom w:val="none" w:sz="0" w:space="0" w:color="auto"/>
                                                                                                <w:right w:val="none" w:sz="0" w:space="0" w:color="auto"/>
                                                                                              </w:divBdr>
                                                                                              <w:divsChild>
                                                                                                <w:div w:id="829297385">
                                                                                                  <w:marLeft w:val="0"/>
                                                                                                  <w:marRight w:val="0"/>
                                                                                                  <w:marTop w:val="0"/>
                                                                                                  <w:marBottom w:val="0"/>
                                                                                                  <w:divBdr>
                                                                                                    <w:top w:val="none" w:sz="0" w:space="0" w:color="auto"/>
                                                                                                    <w:left w:val="none" w:sz="0" w:space="0" w:color="auto"/>
                                                                                                    <w:bottom w:val="none" w:sz="0" w:space="0" w:color="auto"/>
                                                                                                    <w:right w:val="none" w:sz="0" w:space="0" w:color="auto"/>
                                                                                                  </w:divBdr>
                                                                                                  <w:divsChild>
                                                                                                    <w:div w:id="391271548">
                                                                                                      <w:marLeft w:val="0"/>
                                                                                                      <w:marRight w:val="0"/>
                                                                                                      <w:marTop w:val="0"/>
                                                                                                      <w:marBottom w:val="0"/>
                                                                                                      <w:divBdr>
                                                                                                        <w:top w:val="none" w:sz="0" w:space="0" w:color="auto"/>
                                                                                                        <w:left w:val="none" w:sz="0" w:space="0" w:color="auto"/>
                                                                                                        <w:bottom w:val="none" w:sz="0" w:space="0" w:color="auto"/>
                                                                                                        <w:right w:val="none" w:sz="0" w:space="0" w:color="auto"/>
                                                                                                      </w:divBdr>
                                                                                                      <w:divsChild>
                                                                                                        <w:div w:id="789515048">
                                                                                                          <w:marLeft w:val="0"/>
                                                                                                          <w:marRight w:val="0"/>
                                                                                                          <w:marTop w:val="0"/>
                                                                                                          <w:marBottom w:val="0"/>
                                                                                                          <w:divBdr>
                                                                                                            <w:top w:val="none" w:sz="0" w:space="0" w:color="auto"/>
                                                                                                            <w:left w:val="none" w:sz="0" w:space="0" w:color="auto"/>
                                                                                                            <w:bottom w:val="none" w:sz="0" w:space="0" w:color="auto"/>
                                                                                                            <w:right w:val="none" w:sz="0" w:space="0" w:color="auto"/>
                                                                                                          </w:divBdr>
                                                                                                          <w:divsChild>
                                                                                                            <w:div w:id="521480518">
                                                                                                              <w:marLeft w:val="0"/>
                                                                                                              <w:marRight w:val="0"/>
                                                                                                              <w:marTop w:val="0"/>
                                                                                                              <w:marBottom w:val="0"/>
                                                                                                              <w:divBdr>
                                                                                                                <w:top w:val="none" w:sz="0" w:space="0" w:color="auto"/>
                                                                                                                <w:left w:val="none" w:sz="0" w:space="0" w:color="auto"/>
                                                                                                                <w:bottom w:val="none" w:sz="0" w:space="0" w:color="auto"/>
                                                                                                                <w:right w:val="none" w:sz="0" w:space="0" w:color="auto"/>
                                                                                                              </w:divBdr>
                                                                                                            </w:div>
                                                                                                            <w:div w:id="1719814353">
                                                                                                              <w:marLeft w:val="0"/>
                                                                                                              <w:marRight w:val="0"/>
                                                                                                              <w:marTop w:val="0"/>
                                                                                                              <w:marBottom w:val="0"/>
                                                                                                              <w:divBdr>
                                                                                                                <w:top w:val="none" w:sz="0" w:space="0" w:color="auto"/>
                                                                                                                <w:left w:val="none" w:sz="0" w:space="0" w:color="auto"/>
                                                                                                                <w:bottom w:val="none" w:sz="0" w:space="0" w:color="auto"/>
                                                                                                                <w:right w:val="none" w:sz="0" w:space="0" w:color="auto"/>
                                                                                                              </w:divBdr>
                                                                                                              <w:divsChild>
                                                                                                                <w:div w:id="231502398">
                                                                                                                  <w:marLeft w:val="0"/>
                                                                                                                  <w:marRight w:val="0"/>
                                                                                                                  <w:marTop w:val="0"/>
                                                                                                                  <w:marBottom w:val="0"/>
                                                                                                                  <w:divBdr>
                                                                                                                    <w:top w:val="none" w:sz="0" w:space="0" w:color="auto"/>
                                                                                                                    <w:left w:val="none" w:sz="0" w:space="0" w:color="auto"/>
                                                                                                                    <w:bottom w:val="none" w:sz="0" w:space="0" w:color="auto"/>
                                                                                                                    <w:right w:val="none" w:sz="0" w:space="0" w:color="auto"/>
                                                                                                                  </w:divBdr>
                                                                                                                  <w:divsChild>
                                                                                                                    <w:div w:id="104932425">
                                                                                                                      <w:marLeft w:val="0"/>
                                                                                                                      <w:marRight w:val="0"/>
                                                                                                                      <w:marTop w:val="0"/>
                                                                                                                      <w:marBottom w:val="0"/>
                                                                                                                      <w:divBdr>
                                                                                                                        <w:top w:val="none" w:sz="0" w:space="0" w:color="auto"/>
                                                                                                                        <w:left w:val="none" w:sz="0" w:space="0" w:color="auto"/>
                                                                                                                        <w:bottom w:val="none" w:sz="0" w:space="0" w:color="auto"/>
                                                                                                                        <w:right w:val="none" w:sz="0" w:space="0" w:color="auto"/>
                                                                                                                      </w:divBdr>
                                                                                                                      <w:divsChild>
                                                                                                                        <w:div w:id="1798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9205">
                                                                                                              <w:marLeft w:val="0"/>
                                                                                                              <w:marRight w:val="0"/>
                                                                                                              <w:marTop w:val="0"/>
                                                                                                              <w:marBottom w:val="0"/>
                                                                                                              <w:divBdr>
                                                                                                                <w:top w:val="none" w:sz="0" w:space="0" w:color="auto"/>
                                                                                                                <w:left w:val="none" w:sz="0" w:space="0" w:color="auto"/>
                                                                                                                <w:bottom w:val="none" w:sz="0" w:space="0" w:color="auto"/>
                                                                                                                <w:right w:val="none" w:sz="0" w:space="0" w:color="auto"/>
                                                                                                              </w:divBdr>
                                                                                                              <w:divsChild>
                                                                                                                <w:div w:id="439573376">
                                                                                                                  <w:marLeft w:val="0"/>
                                                                                                                  <w:marRight w:val="0"/>
                                                                                                                  <w:marTop w:val="0"/>
                                                                                                                  <w:marBottom w:val="0"/>
                                                                                                                  <w:divBdr>
                                                                                                                    <w:top w:val="none" w:sz="0" w:space="0" w:color="auto"/>
                                                                                                                    <w:left w:val="none" w:sz="0" w:space="0" w:color="auto"/>
                                                                                                                    <w:bottom w:val="none" w:sz="0" w:space="0" w:color="auto"/>
                                                                                                                    <w:right w:val="none" w:sz="0" w:space="0" w:color="auto"/>
                                                                                                                  </w:divBdr>
                                                                                                                  <w:divsChild>
                                                                                                                    <w:div w:id="1304196597">
                                                                                                                      <w:marLeft w:val="0"/>
                                                                                                                      <w:marRight w:val="0"/>
                                                                                                                      <w:marTop w:val="0"/>
                                                                                                                      <w:marBottom w:val="0"/>
                                                                                                                      <w:divBdr>
                                                                                                                        <w:top w:val="none" w:sz="0" w:space="0" w:color="auto"/>
                                                                                                                        <w:left w:val="none" w:sz="0" w:space="0" w:color="auto"/>
                                                                                                                        <w:bottom w:val="none" w:sz="0" w:space="0" w:color="auto"/>
                                                                                                                        <w:right w:val="none" w:sz="0" w:space="0" w:color="auto"/>
                                                                                                                      </w:divBdr>
                                                                                                                    </w:div>
                                                                                                                    <w:div w:id="13899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499">
                                                                                              <w:marLeft w:val="0"/>
                                                                                              <w:marRight w:val="0"/>
                                                                                              <w:marTop w:val="0"/>
                                                                                              <w:marBottom w:val="0"/>
                                                                                              <w:divBdr>
                                                                                                <w:top w:val="none" w:sz="0" w:space="0" w:color="auto"/>
                                                                                                <w:left w:val="none" w:sz="0" w:space="0" w:color="auto"/>
                                                                                                <w:bottom w:val="none" w:sz="0" w:space="0" w:color="auto"/>
                                                                                                <w:right w:val="none" w:sz="0" w:space="0" w:color="auto"/>
                                                                                              </w:divBdr>
                                                                                            </w:div>
                                                                                          </w:divsChild>
                                                                                        </w:div>
                                                                                        <w:div w:id="1719471292">
                                                                                          <w:marLeft w:val="0"/>
                                                                                          <w:marRight w:val="0"/>
                                                                                          <w:marTop w:val="0"/>
                                                                                          <w:marBottom w:val="0"/>
                                                                                          <w:divBdr>
                                                                                            <w:top w:val="none" w:sz="0" w:space="0" w:color="auto"/>
                                                                                            <w:left w:val="none" w:sz="0" w:space="0" w:color="auto"/>
                                                                                            <w:bottom w:val="none" w:sz="0" w:space="0" w:color="auto"/>
                                                                                            <w:right w:val="none" w:sz="0" w:space="0" w:color="auto"/>
                                                                                          </w:divBdr>
                                                                                          <w:divsChild>
                                                                                            <w:div w:id="4893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2751">
                                                                          <w:marLeft w:val="0"/>
                                                                          <w:marRight w:val="0"/>
                                                                          <w:marTop w:val="0"/>
                                                                          <w:marBottom w:val="0"/>
                                                                          <w:divBdr>
                                                                            <w:top w:val="none" w:sz="0" w:space="0" w:color="auto"/>
                                                                            <w:left w:val="none" w:sz="0" w:space="0" w:color="auto"/>
                                                                            <w:bottom w:val="none" w:sz="0" w:space="0" w:color="auto"/>
                                                                            <w:right w:val="none" w:sz="0" w:space="0" w:color="auto"/>
                                                                          </w:divBdr>
                                                                          <w:divsChild>
                                                                            <w:div w:id="233591606">
                                                                              <w:marLeft w:val="0"/>
                                                                              <w:marRight w:val="0"/>
                                                                              <w:marTop w:val="0"/>
                                                                              <w:marBottom w:val="0"/>
                                                                              <w:divBdr>
                                                                                <w:top w:val="none" w:sz="0" w:space="0" w:color="auto"/>
                                                                                <w:left w:val="none" w:sz="0" w:space="0" w:color="auto"/>
                                                                                <w:bottom w:val="none" w:sz="0" w:space="0" w:color="auto"/>
                                                                                <w:right w:val="none" w:sz="0" w:space="0" w:color="auto"/>
                                                                              </w:divBdr>
                                                                              <w:divsChild>
                                                                                <w:div w:id="193732271">
                                                                                  <w:marLeft w:val="0"/>
                                                                                  <w:marRight w:val="0"/>
                                                                                  <w:marTop w:val="0"/>
                                                                                  <w:marBottom w:val="0"/>
                                                                                  <w:divBdr>
                                                                                    <w:top w:val="none" w:sz="0" w:space="0" w:color="auto"/>
                                                                                    <w:left w:val="none" w:sz="0" w:space="0" w:color="auto"/>
                                                                                    <w:bottom w:val="none" w:sz="0" w:space="0" w:color="auto"/>
                                                                                    <w:right w:val="none" w:sz="0" w:space="0" w:color="auto"/>
                                                                                  </w:divBdr>
                                                                                </w:div>
                                                                                <w:div w:id="1955792963">
                                                                                  <w:marLeft w:val="0"/>
                                                                                  <w:marRight w:val="0"/>
                                                                                  <w:marTop w:val="0"/>
                                                                                  <w:marBottom w:val="0"/>
                                                                                  <w:divBdr>
                                                                                    <w:top w:val="none" w:sz="0" w:space="0" w:color="auto"/>
                                                                                    <w:left w:val="none" w:sz="0" w:space="0" w:color="auto"/>
                                                                                    <w:bottom w:val="none" w:sz="0" w:space="0" w:color="auto"/>
                                                                                    <w:right w:val="none" w:sz="0" w:space="0" w:color="auto"/>
                                                                                  </w:divBdr>
                                                                                  <w:divsChild>
                                                                                    <w:div w:id="31081563">
                                                                                      <w:marLeft w:val="0"/>
                                                                                      <w:marRight w:val="0"/>
                                                                                      <w:marTop w:val="0"/>
                                                                                      <w:marBottom w:val="0"/>
                                                                                      <w:divBdr>
                                                                                        <w:top w:val="none" w:sz="0" w:space="0" w:color="auto"/>
                                                                                        <w:left w:val="none" w:sz="0" w:space="0" w:color="auto"/>
                                                                                        <w:bottom w:val="none" w:sz="0" w:space="0" w:color="auto"/>
                                                                                        <w:right w:val="none" w:sz="0" w:space="0" w:color="auto"/>
                                                                                      </w:divBdr>
                                                                                      <w:divsChild>
                                                                                        <w:div w:id="400952621">
                                                                                          <w:marLeft w:val="0"/>
                                                                                          <w:marRight w:val="0"/>
                                                                                          <w:marTop w:val="0"/>
                                                                                          <w:marBottom w:val="0"/>
                                                                                          <w:divBdr>
                                                                                            <w:top w:val="none" w:sz="0" w:space="0" w:color="auto"/>
                                                                                            <w:left w:val="none" w:sz="0" w:space="0" w:color="auto"/>
                                                                                            <w:bottom w:val="none" w:sz="0" w:space="0" w:color="auto"/>
                                                                                            <w:right w:val="none" w:sz="0" w:space="0" w:color="auto"/>
                                                                                          </w:divBdr>
                                                                                          <w:divsChild>
                                                                                            <w:div w:id="79985453">
                                                                                              <w:marLeft w:val="0"/>
                                                                                              <w:marRight w:val="0"/>
                                                                                              <w:marTop w:val="0"/>
                                                                                              <w:marBottom w:val="0"/>
                                                                                              <w:divBdr>
                                                                                                <w:top w:val="none" w:sz="0" w:space="0" w:color="auto"/>
                                                                                                <w:left w:val="none" w:sz="0" w:space="0" w:color="auto"/>
                                                                                                <w:bottom w:val="none" w:sz="0" w:space="0" w:color="auto"/>
                                                                                                <w:right w:val="none" w:sz="0" w:space="0" w:color="auto"/>
                                                                                              </w:divBdr>
                                                                                            </w:div>
                                                                                            <w:div w:id="1657568128">
                                                                                              <w:marLeft w:val="0"/>
                                                                                              <w:marRight w:val="0"/>
                                                                                              <w:marTop w:val="0"/>
                                                                                              <w:marBottom w:val="0"/>
                                                                                              <w:divBdr>
                                                                                                <w:top w:val="none" w:sz="0" w:space="0" w:color="auto"/>
                                                                                                <w:left w:val="none" w:sz="0" w:space="0" w:color="auto"/>
                                                                                                <w:bottom w:val="none" w:sz="0" w:space="0" w:color="auto"/>
                                                                                                <w:right w:val="none" w:sz="0" w:space="0" w:color="auto"/>
                                                                                              </w:divBdr>
                                                                                              <w:divsChild>
                                                                                                <w:div w:id="2096703773">
                                                                                                  <w:marLeft w:val="0"/>
                                                                                                  <w:marRight w:val="0"/>
                                                                                                  <w:marTop w:val="0"/>
                                                                                                  <w:marBottom w:val="0"/>
                                                                                                  <w:divBdr>
                                                                                                    <w:top w:val="none" w:sz="0" w:space="0" w:color="auto"/>
                                                                                                    <w:left w:val="none" w:sz="0" w:space="0" w:color="auto"/>
                                                                                                    <w:bottom w:val="none" w:sz="0" w:space="0" w:color="auto"/>
                                                                                                    <w:right w:val="none" w:sz="0" w:space="0" w:color="auto"/>
                                                                                                  </w:divBdr>
                                                                                                  <w:divsChild>
                                                                                                    <w:div w:id="1496460117">
                                                                                                      <w:marLeft w:val="0"/>
                                                                                                      <w:marRight w:val="0"/>
                                                                                                      <w:marTop w:val="0"/>
                                                                                                      <w:marBottom w:val="0"/>
                                                                                                      <w:divBdr>
                                                                                                        <w:top w:val="none" w:sz="0" w:space="0" w:color="auto"/>
                                                                                                        <w:left w:val="none" w:sz="0" w:space="0" w:color="auto"/>
                                                                                                        <w:bottom w:val="none" w:sz="0" w:space="0" w:color="auto"/>
                                                                                                        <w:right w:val="none" w:sz="0" w:space="0" w:color="auto"/>
                                                                                                      </w:divBdr>
                                                                                                      <w:divsChild>
                                                                                                        <w:div w:id="616911073">
                                                                                                          <w:marLeft w:val="0"/>
                                                                                                          <w:marRight w:val="0"/>
                                                                                                          <w:marTop w:val="0"/>
                                                                                                          <w:marBottom w:val="0"/>
                                                                                                          <w:divBdr>
                                                                                                            <w:top w:val="none" w:sz="0" w:space="0" w:color="auto"/>
                                                                                                            <w:left w:val="none" w:sz="0" w:space="0" w:color="auto"/>
                                                                                                            <w:bottom w:val="none" w:sz="0" w:space="0" w:color="auto"/>
                                                                                                            <w:right w:val="none" w:sz="0" w:space="0" w:color="auto"/>
                                                                                                          </w:divBdr>
                                                                                                          <w:divsChild>
                                                                                                            <w:div w:id="188494776">
                                                                                                              <w:marLeft w:val="0"/>
                                                                                                              <w:marRight w:val="0"/>
                                                                                                              <w:marTop w:val="0"/>
                                                                                                              <w:marBottom w:val="0"/>
                                                                                                              <w:divBdr>
                                                                                                                <w:top w:val="none" w:sz="0" w:space="0" w:color="auto"/>
                                                                                                                <w:left w:val="none" w:sz="0" w:space="0" w:color="auto"/>
                                                                                                                <w:bottom w:val="none" w:sz="0" w:space="0" w:color="auto"/>
                                                                                                                <w:right w:val="none" w:sz="0" w:space="0" w:color="auto"/>
                                                                                                              </w:divBdr>
                                                                                                              <w:divsChild>
                                                                                                                <w:div w:id="458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364">
                                                                                                          <w:marLeft w:val="0"/>
                                                                                                          <w:marRight w:val="0"/>
                                                                                                          <w:marTop w:val="0"/>
                                                                                                          <w:marBottom w:val="0"/>
                                                                                                          <w:divBdr>
                                                                                                            <w:top w:val="none" w:sz="0" w:space="0" w:color="auto"/>
                                                                                                            <w:left w:val="none" w:sz="0" w:space="0" w:color="auto"/>
                                                                                                            <w:bottom w:val="none" w:sz="0" w:space="0" w:color="auto"/>
                                                                                                            <w:right w:val="none" w:sz="0" w:space="0" w:color="auto"/>
                                                                                                          </w:divBdr>
                                                                                                          <w:divsChild>
                                                                                                            <w:div w:id="323172243">
                                                                                                              <w:marLeft w:val="0"/>
                                                                                                              <w:marRight w:val="0"/>
                                                                                                              <w:marTop w:val="0"/>
                                                                                                              <w:marBottom w:val="0"/>
                                                                                                              <w:divBdr>
                                                                                                                <w:top w:val="none" w:sz="0" w:space="0" w:color="auto"/>
                                                                                                                <w:left w:val="none" w:sz="0" w:space="0" w:color="auto"/>
                                                                                                                <w:bottom w:val="none" w:sz="0" w:space="0" w:color="auto"/>
                                                                                                                <w:right w:val="none" w:sz="0" w:space="0" w:color="auto"/>
                                                                                                              </w:divBdr>
                                                                                                              <w:divsChild>
                                                                                                                <w:div w:id="1336614951">
                                                                                                                  <w:marLeft w:val="0"/>
                                                                                                                  <w:marRight w:val="0"/>
                                                                                                                  <w:marTop w:val="0"/>
                                                                                                                  <w:marBottom w:val="0"/>
                                                                                                                  <w:divBdr>
                                                                                                                    <w:top w:val="none" w:sz="0" w:space="0" w:color="auto"/>
                                                                                                                    <w:left w:val="none" w:sz="0" w:space="0" w:color="auto"/>
                                                                                                                    <w:bottom w:val="none" w:sz="0" w:space="0" w:color="auto"/>
                                                                                                                    <w:right w:val="none" w:sz="0" w:space="0" w:color="auto"/>
                                                                                                                  </w:divBdr>
                                                                                                                  <w:divsChild>
                                                                                                                    <w:div w:id="16848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5707">
                                                                                              <w:marLeft w:val="0"/>
                                                                                              <w:marRight w:val="0"/>
                                                                                              <w:marTop w:val="0"/>
                                                                                              <w:marBottom w:val="0"/>
                                                                                              <w:divBdr>
                                                                                                <w:top w:val="none" w:sz="0" w:space="0" w:color="auto"/>
                                                                                                <w:left w:val="none" w:sz="0" w:space="0" w:color="auto"/>
                                                                                                <w:bottom w:val="none" w:sz="0" w:space="0" w:color="auto"/>
                                                                                                <w:right w:val="none" w:sz="0" w:space="0" w:color="auto"/>
                                                                                              </w:divBdr>
                                                                                            </w:div>
                                                                                          </w:divsChild>
                                                                                        </w:div>
                                                                                        <w:div w:id="5840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78">
                                                                          <w:marLeft w:val="0"/>
                                                                          <w:marRight w:val="0"/>
                                                                          <w:marTop w:val="0"/>
                                                                          <w:marBottom w:val="0"/>
                                                                          <w:divBdr>
                                                                            <w:top w:val="none" w:sz="0" w:space="0" w:color="auto"/>
                                                                            <w:left w:val="none" w:sz="0" w:space="0" w:color="auto"/>
                                                                            <w:bottom w:val="none" w:sz="0" w:space="0" w:color="auto"/>
                                                                            <w:right w:val="none" w:sz="0" w:space="0" w:color="auto"/>
                                                                          </w:divBdr>
                                                                          <w:divsChild>
                                                                            <w:div w:id="706635926">
                                                                              <w:marLeft w:val="0"/>
                                                                              <w:marRight w:val="0"/>
                                                                              <w:marTop w:val="0"/>
                                                                              <w:marBottom w:val="0"/>
                                                                              <w:divBdr>
                                                                                <w:top w:val="none" w:sz="0" w:space="0" w:color="auto"/>
                                                                                <w:left w:val="none" w:sz="0" w:space="0" w:color="auto"/>
                                                                                <w:bottom w:val="none" w:sz="0" w:space="0" w:color="auto"/>
                                                                                <w:right w:val="none" w:sz="0" w:space="0" w:color="auto"/>
                                                                              </w:divBdr>
                                                                              <w:divsChild>
                                                                                <w:div w:id="275064719">
                                                                                  <w:marLeft w:val="0"/>
                                                                                  <w:marRight w:val="0"/>
                                                                                  <w:marTop w:val="0"/>
                                                                                  <w:marBottom w:val="0"/>
                                                                                  <w:divBdr>
                                                                                    <w:top w:val="none" w:sz="0" w:space="0" w:color="auto"/>
                                                                                    <w:left w:val="none" w:sz="0" w:space="0" w:color="auto"/>
                                                                                    <w:bottom w:val="none" w:sz="0" w:space="0" w:color="auto"/>
                                                                                    <w:right w:val="none" w:sz="0" w:space="0" w:color="auto"/>
                                                                                  </w:divBdr>
                                                                                  <w:divsChild>
                                                                                    <w:div w:id="107570936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0"/>
                                                                                          <w:divBdr>
                                                                                            <w:top w:val="none" w:sz="0" w:space="0" w:color="auto"/>
                                                                                            <w:left w:val="none" w:sz="0" w:space="0" w:color="auto"/>
                                                                                            <w:bottom w:val="none" w:sz="0" w:space="0" w:color="auto"/>
                                                                                            <w:right w:val="none" w:sz="0" w:space="0" w:color="auto"/>
                                                                                          </w:divBdr>
                                                                                        </w:div>
                                                                                        <w:div w:id="1764296132">
                                                                                          <w:marLeft w:val="0"/>
                                                                                          <w:marRight w:val="0"/>
                                                                                          <w:marTop w:val="0"/>
                                                                                          <w:marBottom w:val="0"/>
                                                                                          <w:divBdr>
                                                                                            <w:top w:val="none" w:sz="0" w:space="0" w:color="auto"/>
                                                                                            <w:left w:val="none" w:sz="0" w:space="0" w:color="auto"/>
                                                                                            <w:bottom w:val="none" w:sz="0" w:space="0" w:color="auto"/>
                                                                                            <w:right w:val="none" w:sz="0" w:space="0" w:color="auto"/>
                                                                                          </w:divBdr>
                                                                                          <w:divsChild>
                                                                                            <w:div w:id="433717951">
                                                                                              <w:marLeft w:val="0"/>
                                                                                              <w:marRight w:val="0"/>
                                                                                              <w:marTop w:val="0"/>
                                                                                              <w:marBottom w:val="0"/>
                                                                                              <w:divBdr>
                                                                                                <w:top w:val="none" w:sz="0" w:space="0" w:color="auto"/>
                                                                                                <w:left w:val="none" w:sz="0" w:space="0" w:color="auto"/>
                                                                                                <w:bottom w:val="none" w:sz="0" w:space="0" w:color="auto"/>
                                                                                                <w:right w:val="none" w:sz="0" w:space="0" w:color="auto"/>
                                                                                              </w:divBdr>
                                                                                            </w:div>
                                                                                            <w:div w:id="864909274">
                                                                                              <w:marLeft w:val="0"/>
                                                                                              <w:marRight w:val="0"/>
                                                                                              <w:marTop w:val="0"/>
                                                                                              <w:marBottom w:val="0"/>
                                                                                              <w:divBdr>
                                                                                                <w:top w:val="none" w:sz="0" w:space="0" w:color="auto"/>
                                                                                                <w:left w:val="none" w:sz="0" w:space="0" w:color="auto"/>
                                                                                                <w:bottom w:val="none" w:sz="0" w:space="0" w:color="auto"/>
                                                                                                <w:right w:val="none" w:sz="0" w:space="0" w:color="auto"/>
                                                                                              </w:divBdr>
                                                                                              <w:divsChild>
                                                                                                <w:div w:id="1326740046">
                                                                                                  <w:marLeft w:val="0"/>
                                                                                                  <w:marRight w:val="0"/>
                                                                                                  <w:marTop w:val="0"/>
                                                                                                  <w:marBottom w:val="0"/>
                                                                                                  <w:divBdr>
                                                                                                    <w:top w:val="none" w:sz="0" w:space="0" w:color="auto"/>
                                                                                                    <w:left w:val="none" w:sz="0" w:space="0" w:color="auto"/>
                                                                                                    <w:bottom w:val="none" w:sz="0" w:space="0" w:color="auto"/>
                                                                                                    <w:right w:val="none" w:sz="0" w:space="0" w:color="auto"/>
                                                                                                  </w:divBdr>
                                                                                                  <w:divsChild>
                                                                                                    <w:div w:id="1562322992">
                                                                                                      <w:marLeft w:val="0"/>
                                                                                                      <w:marRight w:val="0"/>
                                                                                                      <w:marTop w:val="0"/>
                                                                                                      <w:marBottom w:val="0"/>
                                                                                                      <w:divBdr>
                                                                                                        <w:top w:val="none" w:sz="0" w:space="0" w:color="auto"/>
                                                                                                        <w:left w:val="none" w:sz="0" w:space="0" w:color="auto"/>
                                                                                                        <w:bottom w:val="none" w:sz="0" w:space="0" w:color="auto"/>
                                                                                                        <w:right w:val="none" w:sz="0" w:space="0" w:color="auto"/>
                                                                                                      </w:divBdr>
                                                                                                      <w:divsChild>
                                                                                                        <w:div w:id="1031806987">
                                                                                                          <w:marLeft w:val="0"/>
                                                                                                          <w:marRight w:val="0"/>
                                                                                                          <w:marTop w:val="0"/>
                                                                                                          <w:marBottom w:val="0"/>
                                                                                                          <w:divBdr>
                                                                                                            <w:top w:val="none" w:sz="0" w:space="0" w:color="auto"/>
                                                                                                            <w:left w:val="none" w:sz="0" w:space="0" w:color="auto"/>
                                                                                                            <w:bottom w:val="none" w:sz="0" w:space="0" w:color="auto"/>
                                                                                                            <w:right w:val="none" w:sz="0" w:space="0" w:color="auto"/>
                                                                                                          </w:divBdr>
                                                                                                          <w:divsChild>
                                                                                                            <w:div w:id="1212578032">
                                                                                                              <w:marLeft w:val="0"/>
                                                                                                              <w:marRight w:val="0"/>
                                                                                                              <w:marTop w:val="0"/>
                                                                                                              <w:marBottom w:val="0"/>
                                                                                                              <w:divBdr>
                                                                                                                <w:top w:val="none" w:sz="0" w:space="0" w:color="auto"/>
                                                                                                                <w:left w:val="none" w:sz="0" w:space="0" w:color="auto"/>
                                                                                                                <w:bottom w:val="none" w:sz="0" w:space="0" w:color="auto"/>
                                                                                                                <w:right w:val="none" w:sz="0" w:space="0" w:color="auto"/>
                                                                                                              </w:divBdr>
                                                                                                              <w:divsChild>
                                                                                                                <w:div w:id="764304512">
                                                                                                                  <w:marLeft w:val="0"/>
                                                                                                                  <w:marRight w:val="0"/>
                                                                                                                  <w:marTop w:val="0"/>
                                                                                                                  <w:marBottom w:val="0"/>
                                                                                                                  <w:divBdr>
                                                                                                                    <w:top w:val="none" w:sz="0" w:space="0" w:color="auto"/>
                                                                                                                    <w:left w:val="none" w:sz="0" w:space="0" w:color="auto"/>
                                                                                                                    <w:bottom w:val="none" w:sz="0" w:space="0" w:color="auto"/>
                                                                                                                    <w:right w:val="none" w:sz="0" w:space="0" w:color="auto"/>
                                                                                                                  </w:divBdr>
                                                                                                                  <w:divsChild>
                                                                                                                    <w:div w:id="506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6678">
                                                                                                          <w:marLeft w:val="0"/>
                                                                                                          <w:marRight w:val="0"/>
                                                                                                          <w:marTop w:val="0"/>
                                                                                                          <w:marBottom w:val="0"/>
                                                                                                          <w:divBdr>
                                                                                                            <w:top w:val="none" w:sz="0" w:space="0" w:color="auto"/>
                                                                                                            <w:left w:val="none" w:sz="0" w:space="0" w:color="auto"/>
                                                                                                            <w:bottom w:val="none" w:sz="0" w:space="0" w:color="auto"/>
                                                                                                            <w:right w:val="none" w:sz="0" w:space="0" w:color="auto"/>
                                                                                                          </w:divBdr>
                                                                                                          <w:divsChild>
                                                                                                            <w:div w:id="1995405814">
                                                                                                              <w:marLeft w:val="0"/>
                                                                                                              <w:marRight w:val="0"/>
                                                                                                              <w:marTop w:val="0"/>
                                                                                                              <w:marBottom w:val="0"/>
                                                                                                              <w:divBdr>
                                                                                                                <w:top w:val="none" w:sz="0" w:space="0" w:color="auto"/>
                                                                                                                <w:left w:val="none" w:sz="0" w:space="0" w:color="auto"/>
                                                                                                                <w:bottom w:val="none" w:sz="0" w:space="0" w:color="auto"/>
                                                                                                                <w:right w:val="none" w:sz="0" w:space="0" w:color="auto"/>
                                                                                                              </w:divBdr>
                                                                                                              <w:divsChild>
                                                                                                                <w:div w:id="13635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7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550">
                                                                          <w:marLeft w:val="0"/>
                                                                          <w:marRight w:val="0"/>
                                                                          <w:marTop w:val="0"/>
                                                                          <w:marBottom w:val="0"/>
                                                                          <w:divBdr>
                                                                            <w:top w:val="none" w:sz="0" w:space="0" w:color="auto"/>
                                                                            <w:left w:val="none" w:sz="0" w:space="0" w:color="auto"/>
                                                                            <w:bottom w:val="none" w:sz="0" w:space="0" w:color="auto"/>
                                                                            <w:right w:val="none" w:sz="0" w:space="0" w:color="auto"/>
                                                                          </w:divBdr>
                                                                          <w:divsChild>
                                                                            <w:div w:id="1981810801">
                                                                              <w:marLeft w:val="0"/>
                                                                              <w:marRight w:val="0"/>
                                                                              <w:marTop w:val="0"/>
                                                                              <w:marBottom w:val="0"/>
                                                                              <w:divBdr>
                                                                                <w:top w:val="none" w:sz="0" w:space="0" w:color="auto"/>
                                                                                <w:left w:val="none" w:sz="0" w:space="0" w:color="auto"/>
                                                                                <w:bottom w:val="none" w:sz="0" w:space="0" w:color="auto"/>
                                                                                <w:right w:val="none" w:sz="0" w:space="0" w:color="auto"/>
                                                                              </w:divBdr>
                                                                              <w:divsChild>
                                                                                <w:div w:id="1286735412">
                                                                                  <w:marLeft w:val="0"/>
                                                                                  <w:marRight w:val="0"/>
                                                                                  <w:marTop w:val="0"/>
                                                                                  <w:marBottom w:val="0"/>
                                                                                  <w:divBdr>
                                                                                    <w:top w:val="none" w:sz="0" w:space="0" w:color="auto"/>
                                                                                    <w:left w:val="none" w:sz="0" w:space="0" w:color="auto"/>
                                                                                    <w:bottom w:val="none" w:sz="0" w:space="0" w:color="auto"/>
                                                                                    <w:right w:val="none" w:sz="0" w:space="0" w:color="auto"/>
                                                                                  </w:divBdr>
                                                                                  <w:divsChild>
                                                                                    <w:div w:id="1666128339">
                                                                                      <w:marLeft w:val="0"/>
                                                                                      <w:marRight w:val="0"/>
                                                                                      <w:marTop w:val="0"/>
                                                                                      <w:marBottom w:val="0"/>
                                                                                      <w:divBdr>
                                                                                        <w:top w:val="none" w:sz="0" w:space="0" w:color="auto"/>
                                                                                        <w:left w:val="none" w:sz="0" w:space="0" w:color="auto"/>
                                                                                        <w:bottom w:val="none" w:sz="0" w:space="0" w:color="auto"/>
                                                                                        <w:right w:val="none" w:sz="0" w:space="0" w:color="auto"/>
                                                                                      </w:divBdr>
                                                                                      <w:divsChild>
                                                                                        <w:div w:id="646058818">
                                                                                          <w:marLeft w:val="0"/>
                                                                                          <w:marRight w:val="0"/>
                                                                                          <w:marTop w:val="0"/>
                                                                                          <w:marBottom w:val="0"/>
                                                                                          <w:divBdr>
                                                                                            <w:top w:val="none" w:sz="0" w:space="0" w:color="auto"/>
                                                                                            <w:left w:val="none" w:sz="0" w:space="0" w:color="auto"/>
                                                                                            <w:bottom w:val="none" w:sz="0" w:space="0" w:color="auto"/>
                                                                                            <w:right w:val="none" w:sz="0" w:space="0" w:color="auto"/>
                                                                                          </w:divBdr>
                                                                                          <w:divsChild>
                                                                                            <w:div w:id="305594989">
                                                                                              <w:marLeft w:val="0"/>
                                                                                              <w:marRight w:val="0"/>
                                                                                              <w:marTop w:val="0"/>
                                                                                              <w:marBottom w:val="0"/>
                                                                                              <w:divBdr>
                                                                                                <w:top w:val="none" w:sz="0" w:space="0" w:color="auto"/>
                                                                                                <w:left w:val="none" w:sz="0" w:space="0" w:color="auto"/>
                                                                                                <w:bottom w:val="none" w:sz="0" w:space="0" w:color="auto"/>
                                                                                                <w:right w:val="none" w:sz="0" w:space="0" w:color="auto"/>
                                                                                              </w:divBdr>
                                                                                            </w:div>
                                                                                            <w:div w:id="1685470754">
                                                                                              <w:marLeft w:val="0"/>
                                                                                              <w:marRight w:val="0"/>
                                                                                              <w:marTop w:val="0"/>
                                                                                              <w:marBottom w:val="0"/>
                                                                                              <w:divBdr>
                                                                                                <w:top w:val="none" w:sz="0" w:space="0" w:color="auto"/>
                                                                                                <w:left w:val="none" w:sz="0" w:space="0" w:color="auto"/>
                                                                                                <w:bottom w:val="none" w:sz="0" w:space="0" w:color="auto"/>
                                                                                                <w:right w:val="none" w:sz="0" w:space="0" w:color="auto"/>
                                                                                              </w:divBdr>
                                                                                              <w:divsChild>
                                                                                                <w:div w:id="1385787145">
                                                                                                  <w:marLeft w:val="0"/>
                                                                                                  <w:marRight w:val="0"/>
                                                                                                  <w:marTop w:val="0"/>
                                                                                                  <w:marBottom w:val="0"/>
                                                                                                  <w:divBdr>
                                                                                                    <w:top w:val="none" w:sz="0" w:space="0" w:color="auto"/>
                                                                                                    <w:left w:val="none" w:sz="0" w:space="0" w:color="auto"/>
                                                                                                    <w:bottom w:val="none" w:sz="0" w:space="0" w:color="auto"/>
                                                                                                    <w:right w:val="none" w:sz="0" w:space="0" w:color="auto"/>
                                                                                                  </w:divBdr>
                                                                                                  <w:divsChild>
                                                                                                    <w:div w:id="550382784">
                                                                                                      <w:marLeft w:val="0"/>
                                                                                                      <w:marRight w:val="0"/>
                                                                                                      <w:marTop w:val="0"/>
                                                                                                      <w:marBottom w:val="0"/>
                                                                                                      <w:divBdr>
                                                                                                        <w:top w:val="none" w:sz="0" w:space="0" w:color="auto"/>
                                                                                                        <w:left w:val="none" w:sz="0" w:space="0" w:color="auto"/>
                                                                                                        <w:bottom w:val="none" w:sz="0" w:space="0" w:color="auto"/>
                                                                                                        <w:right w:val="none" w:sz="0" w:space="0" w:color="auto"/>
                                                                                                      </w:divBdr>
                                                                                                      <w:divsChild>
                                                                                                        <w:div w:id="982924189">
                                                                                                          <w:marLeft w:val="0"/>
                                                                                                          <w:marRight w:val="0"/>
                                                                                                          <w:marTop w:val="0"/>
                                                                                                          <w:marBottom w:val="0"/>
                                                                                                          <w:divBdr>
                                                                                                            <w:top w:val="none" w:sz="0" w:space="0" w:color="auto"/>
                                                                                                            <w:left w:val="none" w:sz="0" w:space="0" w:color="auto"/>
                                                                                                            <w:bottom w:val="none" w:sz="0" w:space="0" w:color="auto"/>
                                                                                                            <w:right w:val="none" w:sz="0" w:space="0" w:color="auto"/>
                                                                                                          </w:divBdr>
                                                                                                          <w:divsChild>
                                                                                                            <w:div w:id="286281508">
                                                                                                              <w:marLeft w:val="0"/>
                                                                                                              <w:marRight w:val="0"/>
                                                                                                              <w:marTop w:val="0"/>
                                                                                                              <w:marBottom w:val="0"/>
                                                                                                              <w:divBdr>
                                                                                                                <w:top w:val="none" w:sz="0" w:space="0" w:color="auto"/>
                                                                                                                <w:left w:val="none" w:sz="0" w:space="0" w:color="auto"/>
                                                                                                                <w:bottom w:val="none" w:sz="0" w:space="0" w:color="auto"/>
                                                                                                                <w:right w:val="none" w:sz="0" w:space="0" w:color="auto"/>
                                                                                                              </w:divBdr>
                                                                                                              <w:divsChild>
                                                                                                                <w:div w:id="2097970876">
                                                                                                                  <w:marLeft w:val="0"/>
                                                                                                                  <w:marRight w:val="0"/>
                                                                                                                  <w:marTop w:val="0"/>
                                                                                                                  <w:marBottom w:val="0"/>
                                                                                                                  <w:divBdr>
                                                                                                                    <w:top w:val="none" w:sz="0" w:space="0" w:color="auto"/>
                                                                                                                    <w:left w:val="none" w:sz="0" w:space="0" w:color="auto"/>
                                                                                                                    <w:bottom w:val="none" w:sz="0" w:space="0" w:color="auto"/>
                                                                                                                    <w:right w:val="none" w:sz="0" w:space="0" w:color="auto"/>
                                                                                                                  </w:divBdr>
                                                                                                                  <w:divsChild>
                                                                                                                    <w:div w:id="202406671">
                                                                                                                      <w:marLeft w:val="0"/>
                                                                                                                      <w:marRight w:val="0"/>
                                                                                                                      <w:marTop w:val="0"/>
                                                                                                                      <w:marBottom w:val="0"/>
                                                                                                                      <w:divBdr>
                                                                                                                        <w:top w:val="none" w:sz="0" w:space="0" w:color="auto"/>
                                                                                                                        <w:left w:val="none" w:sz="0" w:space="0" w:color="auto"/>
                                                                                                                        <w:bottom w:val="none" w:sz="0" w:space="0" w:color="auto"/>
                                                                                                                        <w:right w:val="none" w:sz="0" w:space="0" w:color="auto"/>
                                                                                                                      </w:divBdr>
                                                                                                                    </w:div>
                                                                                                                    <w:div w:id="875855854">
                                                                                                                      <w:marLeft w:val="0"/>
                                                                                                                      <w:marRight w:val="0"/>
                                                                                                                      <w:marTop w:val="0"/>
                                                                                                                      <w:marBottom w:val="0"/>
                                                                                                                      <w:divBdr>
                                                                                                                        <w:top w:val="none" w:sz="0" w:space="0" w:color="auto"/>
                                                                                                                        <w:left w:val="none" w:sz="0" w:space="0" w:color="auto"/>
                                                                                                                        <w:bottom w:val="none" w:sz="0" w:space="0" w:color="auto"/>
                                                                                                                        <w:right w:val="none" w:sz="0" w:space="0" w:color="auto"/>
                                                                                                                      </w:divBdr>
                                                                                                                    </w:div>
                                                                                                                    <w:div w:id="1150174905">
                                                                                                                      <w:marLeft w:val="0"/>
                                                                                                                      <w:marRight w:val="0"/>
                                                                                                                      <w:marTop w:val="0"/>
                                                                                                                      <w:marBottom w:val="0"/>
                                                                                                                      <w:divBdr>
                                                                                                                        <w:top w:val="none" w:sz="0" w:space="0" w:color="auto"/>
                                                                                                                        <w:left w:val="none" w:sz="0" w:space="0" w:color="auto"/>
                                                                                                                        <w:bottom w:val="none" w:sz="0" w:space="0" w:color="auto"/>
                                                                                                                        <w:right w:val="none" w:sz="0" w:space="0" w:color="auto"/>
                                                                                                                      </w:divBdr>
                                                                                                                    </w:div>
                                                                                                                    <w:div w:id="18702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7883">
                                                                                                              <w:marLeft w:val="0"/>
                                                                                                              <w:marRight w:val="0"/>
                                                                                                              <w:marTop w:val="0"/>
                                                                                                              <w:marBottom w:val="0"/>
                                                                                                              <w:divBdr>
                                                                                                                <w:top w:val="none" w:sz="0" w:space="0" w:color="auto"/>
                                                                                                                <w:left w:val="none" w:sz="0" w:space="0" w:color="auto"/>
                                                                                                                <w:bottom w:val="none" w:sz="0" w:space="0" w:color="auto"/>
                                                                                                                <w:right w:val="none" w:sz="0" w:space="0" w:color="auto"/>
                                                                                                              </w:divBdr>
                                                                                                            </w:div>
                                                                                                            <w:div w:id="600455678">
                                                                                                              <w:marLeft w:val="0"/>
                                                                                                              <w:marRight w:val="0"/>
                                                                                                              <w:marTop w:val="0"/>
                                                                                                              <w:marBottom w:val="0"/>
                                                                                                              <w:divBdr>
                                                                                                                <w:top w:val="none" w:sz="0" w:space="0" w:color="auto"/>
                                                                                                                <w:left w:val="none" w:sz="0" w:space="0" w:color="auto"/>
                                                                                                                <w:bottom w:val="none" w:sz="0" w:space="0" w:color="auto"/>
                                                                                                                <w:right w:val="none" w:sz="0" w:space="0" w:color="auto"/>
                                                                                                              </w:divBdr>
                                                                                                              <w:divsChild>
                                                                                                                <w:div w:id="762997006">
                                                                                                                  <w:marLeft w:val="0"/>
                                                                                                                  <w:marRight w:val="0"/>
                                                                                                                  <w:marTop w:val="0"/>
                                                                                                                  <w:marBottom w:val="0"/>
                                                                                                                  <w:divBdr>
                                                                                                                    <w:top w:val="none" w:sz="0" w:space="0" w:color="auto"/>
                                                                                                                    <w:left w:val="none" w:sz="0" w:space="0" w:color="auto"/>
                                                                                                                    <w:bottom w:val="none" w:sz="0" w:space="0" w:color="auto"/>
                                                                                                                    <w:right w:val="none" w:sz="0" w:space="0" w:color="auto"/>
                                                                                                                  </w:divBdr>
                                                                                                                  <w:divsChild>
                                                                                                                    <w:div w:id="1158616180">
                                                                                                                      <w:marLeft w:val="0"/>
                                                                                                                      <w:marRight w:val="0"/>
                                                                                                                      <w:marTop w:val="0"/>
                                                                                                                      <w:marBottom w:val="0"/>
                                                                                                                      <w:divBdr>
                                                                                                                        <w:top w:val="none" w:sz="0" w:space="0" w:color="auto"/>
                                                                                                                        <w:left w:val="none" w:sz="0" w:space="0" w:color="auto"/>
                                                                                                                        <w:bottom w:val="none" w:sz="0" w:space="0" w:color="auto"/>
                                                                                                                        <w:right w:val="none" w:sz="0" w:space="0" w:color="auto"/>
                                                                                                                      </w:divBdr>
                                                                                                                      <w:divsChild>
                                                                                                                        <w:div w:id="1573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14943">
                                                                                              <w:marLeft w:val="0"/>
                                                                                              <w:marRight w:val="0"/>
                                                                                              <w:marTop w:val="0"/>
                                                                                              <w:marBottom w:val="0"/>
                                                                                              <w:divBdr>
                                                                                                <w:top w:val="none" w:sz="0" w:space="0" w:color="auto"/>
                                                                                                <w:left w:val="none" w:sz="0" w:space="0" w:color="auto"/>
                                                                                                <w:bottom w:val="none" w:sz="0" w:space="0" w:color="auto"/>
                                                                                                <w:right w:val="none" w:sz="0" w:space="0" w:color="auto"/>
                                                                                              </w:divBdr>
                                                                                            </w:div>
                                                                                          </w:divsChild>
                                                                                        </w:div>
                                                                                        <w:div w:id="1841266073">
                                                                                          <w:marLeft w:val="0"/>
                                                                                          <w:marRight w:val="0"/>
                                                                                          <w:marTop w:val="0"/>
                                                                                          <w:marBottom w:val="0"/>
                                                                                          <w:divBdr>
                                                                                            <w:top w:val="none" w:sz="0" w:space="0" w:color="auto"/>
                                                                                            <w:left w:val="none" w:sz="0" w:space="0" w:color="auto"/>
                                                                                            <w:bottom w:val="none" w:sz="0" w:space="0" w:color="auto"/>
                                                                                            <w:right w:val="none" w:sz="0" w:space="0" w:color="auto"/>
                                                                                          </w:divBdr>
                                                                                          <w:divsChild>
                                                                                            <w:div w:id="11585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2174">
                                                                          <w:marLeft w:val="0"/>
                                                                          <w:marRight w:val="0"/>
                                                                          <w:marTop w:val="0"/>
                                                                          <w:marBottom w:val="0"/>
                                                                          <w:divBdr>
                                                                            <w:top w:val="none" w:sz="0" w:space="0" w:color="auto"/>
                                                                            <w:left w:val="none" w:sz="0" w:space="0" w:color="auto"/>
                                                                            <w:bottom w:val="none" w:sz="0" w:space="0" w:color="auto"/>
                                                                            <w:right w:val="none" w:sz="0" w:space="0" w:color="auto"/>
                                                                          </w:divBdr>
                                                                          <w:divsChild>
                                                                            <w:div w:id="2005476284">
                                                                              <w:marLeft w:val="0"/>
                                                                              <w:marRight w:val="0"/>
                                                                              <w:marTop w:val="0"/>
                                                                              <w:marBottom w:val="0"/>
                                                                              <w:divBdr>
                                                                                <w:top w:val="none" w:sz="0" w:space="0" w:color="auto"/>
                                                                                <w:left w:val="none" w:sz="0" w:space="0" w:color="auto"/>
                                                                                <w:bottom w:val="none" w:sz="0" w:space="0" w:color="auto"/>
                                                                                <w:right w:val="none" w:sz="0" w:space="0" w:color="auto"/>
                                                                              </w:divBdr>
                                                                              <w:divsChild>
                                                                                <w:div w:id="574170840">
                                                                                  <w:marLeft w:val="0"/>
                                                                                  <w:marRight w:val="0"/>
                                                                                  <w:marTop w:val="0"/>
                                                                                  <w:marBottom w:val="0"/>
                                                                                  <w:divBdr>
                                                                                    <w:top w:val="none" w:sz="0" w:space="0" w:color="auto"/>
                                                                                    <w:left w:val="none" w:sz="0" w:space="0" w:color="auto"/>
                                                                                    <w:bottom w:val="none" w:sz="0" w:space="0" w:color="auto"/>
                                                                                    <w:right w:val="none" w:sz="0" w:space="0" w:color="auto"/>
                                                                                  </w:divBdr>
                                                                                </w:div>
                                                                                <w:div w:id="1734229359">
                                                                                  <w:marLeft w:val="0"/>
                                                                                  <w:marRight w:val="0"/>
                                                                                  <w:marTop w:val="0"/>
                                                                                  <w:marBottom w:val="0"/>
                                                                                  <w:divBdr>
                                                                                    <w:top w:val="none" w:sz="0" w:space="0" w:color="auto"/>
                                                                                    <w:left w:val="none" w:sz="0" w:space="0" w:color="auto"/>
                                                                                    <w:bottom w:val="none" w:sz="0" w:space="0" w:color="auto"/>
                                                                                    <w:right w:val="none" w:sz="0" w:space="0" w:color="auto"/>
                                                                                  </w:divBdr>
                                                                                  <w:divsChild>
                                                                                    <w:div w:id="1420560113">
                                                                                      <w:marLeft w:val="0"/>
                                                                                      <w:marRight w:val="0"/>
                                                                                      <w:marTop w:val="0"/>
                                                                                      <w:marBottom w:val="0"/>
                                                                                      <w:divBdr>
                                                                                        <w:top w:val="none" w:sz="0" w:space="0" w:color="auto"/>
                                                                                        <w:left w:val="none" w:sz="0" w:space="0" w:color="auto"/>
                                                                                        <w:bottom w:val="none" w:sz="0" w:space="0" w:color="auto"/>
                                                                                        <w:right w:val="none" w:sz="0" w:space="0" w:color="auto"/>
                                                                                      </w:divBdr>
                                                                                      <w:divsChild>
                                                                                        <w:div w:id="448008282">
                                                                                          <w:marLeft w:val="0"/>
                                                                                          <w:marRight w:val="0"/>
                                                                                          <w:marTop w:val="0"/>
                                                                                          <w:marBottom w:val="0"/>
                                                                                          <w:divBdr>
                                                                                            <w:top w:val="none" w:sz="0" w:space="0" w:color="auto"/>
                                                                                            <w:left w:val="none" w:sz="0" w:space="0" w:color="auto"/>
                                                                                            <w:bottom w:val="none" w:sz="0" w:space="0" w:color="auto"/>
                                                                                            <w:right w:val="none" w:sz="0" w:space="0" w:color="auto"/>
                                                                                          </w:divBdr>
                                                                                          <w:divsChild>
                                                                                            <w:div w:id="120152985">
                                                                                              <w:marLeft w:val="0"/>
                                                                                              <w:marRight w:val="0"/>
                                                                                              <w:marTop w:val="0"/>
                                                                                              <w:marBottom w:val="0"/>
                                                                                              <w:divBdr>
                                                                                                <w:top w:val="none" w:sz="0" w:space="0" w:color="auto"/>
                                                                                                <w:left w:val="none" w:sz="0" w:space="0" w:color="auto"/>
                                                                                                <w:bottom w:val="none" w:sz="0" w:space="0" w:color="auto"/>
                                                                                                <w:right w:val="none" w:sz="0" w:space="0" w:color="auto"/>
                                                                                              </w:divBdr>
                                                                                            </w:div>
                                                                                            <w:div w:id="640232215">
                                                                                              <w:marLeft w:val="0"/>
                                                                                              <w:marRight w:val="0"/>
                                                                                              <w:marTop w:val="0"/>
                                                                                              <w:marBottom w:val="0"/>
                                                                                              <w:divBdr>
                                                                                                <w:top w:val="none" w:sz="0" w:space="0" w:color="auto"/>
                                                                                                <w:left w:val="none" w:sz="0" w:space="0" w:color="auto"/>
                                                                                                <w:bottom w:val="none" w:sz="0" w:space="0" w:color="auto"/>
                                                                                                <w:right w:val="none" w:sz="0" w:space="0" w:color="auto"/>
                                                                                              </w:divBdr>
                                                                                            </w:div>
                                                                                            <w:div w:id="2065787115">
                                                                                              <w:marLeft w:val="0"/>
                                                                                              <w:marRight w:val="0"/>
                                                                                              <w:marTop w:val="0"/>
                                                                                              <w:marBottom w:val="0"/>
                                                                                              <w:divBdr>
                                                                                                <w:top w:val="none" w:sz="0" w:space="0" w:color="auto"/>
                                                                                                <w:left w:val="none" w:sz="0" w:space="0" w:color="auto"/>
                                                                                                <w:bottom w:val="none" w:sz="0" w:space="0" w:color="auto"/>
                                                                                                <w:right w:val="none" w:sz="0" w:space="0" w:color="auto"/>
                                                                                              </w:divBdr>
                                                                                              <w:divsChild>
                                                                                                <w:div w:id="820270990">
                                                                                                  <w:marLeft w:val="0"/>
                                                                                                  <w:marRight w:val="0"/>
                                                                                                  <w:marTop w:val="0"/>
                                                                                                  <w:marBottom w:val="0"/>
                                                                                                  <w:divBdr>
                                                                                                    <w:top w:val="none" w:sz="0" w:space="0" w:color="auto"/>
                                                                                                    <w:left w:val="none" w:sz="0" w:space="0" w:color="auto"/>
                                                                                                    <w:bottom w:val="none" w:sz="0" w:space="0" w:color="auto"/>
                                                                                                    <w:right w:val="none" w:sz="0" w:space="0" w:color="auto"/>
                                                                                                  </w:divBdr>
                                                                                                  <w:divsChild>
                                                                                                    <w:div w:id="1273123580">
                                                                                                      <w:marLeft w:val="0"/>
                                                                                                      <w:marRight w:val="0"/>
                                                                                                      <w:marTop w:val="0"/>
                                                                                                      <w:marBottom w:val="0"/>
                                                                                                      <w:divBdr>
                                                                                                        <w:top w:val="none" w:sz="0" w:space="0" w:color="auto"/>
                                                                                                        <w:left w:val="none" w:sz="0" w:space="0" w:color="auto"/>
                                                                                                        <w:bottom w:val="none" w:sz="0" w:space="0" w:color="auto"/>
                                                                                                        <w:right w:val="none" w:sz="0" w:space="0" w:color="auto"/>
                                                                                                      </w:divBdr>
                                                                                                      <w:divsChild>
                                                                                                        <w:div w:id="753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9606">
                                                                                          <w:marLeft w:val="0"/>
                                                                                          <w:marRight w:val="0"/>
                                                                                          <w:marTop w:val="0"/>
                                                                                          <w:marBottom w:val="0"/>
                                                                                          <w:divBdr>
                                                                                            <w:top w:val="none" w:sz="0" w:space="0" w:color="auto"/>
                                                                                            <w:left w:val="none" w:sz="0" w:space="0" w:color="auto"/>
                                                                                            <w:bottom w:val="none" w:sz="0" w:space="0" w:color="auto"/>
                                                                                            <w:right w:val="none" w:sz="0" w:space="0" w:color="auto"/>
                                                                                          </w:divBdr>
                                                                                          <w:divsChild>
                                                                                            <w:div w:id="1413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4579">
                                                                          <w:marLeft w:val="0"/>
                                                                          <w:marRight w:val="0"/>
                                                                          <w:marTop w:val="0"/>
                                                                          <w:marBottom w:val="0"/>
                                                                          <w:divBdr>
                                                                            <w:top w:val="none" w:sz="0" w:space="0" w:color="auto"/>
                                                                            <w:left w:val="none" w:sz="0" w:space="0" w:color="auto"/>
                                                                            <w:bottom w:val="none" w:sz="0" w:space="0" w:color="auto"/>
                                                                            <w:right w:val="none" w:sz="0" w:space="0" w:color="auto"/>
                                                                          </w:divBdr>
                                                                          <w:divsChild>
                                                                            <w:div w:id="1260405204">
                                                                              <w:marLeft w:val="0"/>
                                                                              <w:marRight w:val="0"/>
                                                                              <w:marTop w:val="0"/>
                                                                              <w:marBottom w:val="0"/>
                                                                              <w:divBdr>
                                                                                <w:top w:val="none" w:sz="0" w:space="0" w:color="auto"/>
                                                                                <w:left w:val="none" w:sz="0" w:space="0" w:color="auto"/>
                                                                                <w:bottom w:val="none" w:sz="0" w:space="0" w:color="auto"/>
                                                                                <w:right w:val="none" w:sz="0" w:space="0" w:color="auto"/>
                                                                              </w:divBdr>
                                                                              <w:divsChild>
                                                                                <w:div w:id="778793357">
                                                                                  <w:marLeft w:val="0"/>
                                                                                  <w:marRight w:val="0"/>
                                                                                  <w:marTop w:val="0"/>
                                                                                  <w:marBottom w:val="0"/>
                                                                                  <w:divBdr>
                                                                                    <w:top w:val="none" w:sz="0" w:space="0" w:color="auto"/>
                                                                                    <w:left w:val="none" w:sz="0" w:space="0" w:color="auto"/>
                                                                                    <w:bottom w:val="none" w:sz="0" w:space="0" w:color="auto"/>
                                                                                    <w:right w:val="none" w:sz="0" w:space="0" w:color="auto"/>
                                                                                  </w:divBdr>
                                                                                  <w:divsChild>
                                                                                    <w:div w:id="569972071">
                                                                                      <w:marLeft w:val="0"/>
                                                                                      <w:marRight w:val="0"/>
                                                                                      <w:marTop w:val="0"/>
                                                                                      <w:marBottom w:val="0"/>
                                                                                      <w:divBdr>
                                                                                        <w:top w:val="none" w:sz="0" w:space="0" w:color="auto"/>
                                                                                        <w:left w:val="none" w:sz="0" w:space="0" w:color="auto"/>
                                                                                        <w:bottom w:val="none" w:sz="0" w:space="0" w:color="auto"/>
                                                                                        <w:right w:val="none" w:sz="0" w:space="0" w:color="auto"/>
                                                                                      </w:divBdr>
                                                                                      <w:divsChild>
                                                                                        <w:div w:id="819467827">
                                                                                          <w:marLeft w:val="0"/>
                                                                                          <w:marRight w:val="0"/>
                                                                                          <w:marTop w:val="0"/>
                                                                                          <w:marBottom w:val="0"/>
                                                                                          <w:divBdr>
                                                                                            <w:top w:val="none" w:sz="0" w:space="0" w:color="auto"/>
                                                                                            <w:left w:val="none" w:sz="0" w:space="0" w:color="auto"/>
                                                                                            <w:bottom w:val="none" w:sz="0" w:space="0" w:color="auto"/>
                                                                                            <w:right w:val="none" w:sz="0" w:space="0" w:color="auto"/>
                                                                                          </w:divBdr>
                                                                                          <w:divsChild>
                                                                                            <w:div w:id="212356648">
                                                                                              <w:marLeft w:val="0"/>
                                                                                              <w:marRight w:val="0"/>
                                                                                              <w:marTop w:val="0"/>
                                                                                              <w:marBottom w:val="0"/>
                                                                                              <w:divBdr>
                                                                                                <w:top w:val="none" w:sz="0" w:space="0" w:color="auto"/>
                                                                                                <w:left w:val="none" w:sz="0" w:space="0" w:color="auto"/>
                                                                                                <w:bottom w:val="none" w:sz="0" w:space="0" w:color="auto"/>
                                                                                                <w:right w:val="none" w:sz="0" w:space="0" w:color="auto"/>
                                                                                              </w:divBdr>
                                                                                              <w:divsChild>
                                                                                                <w:div w:id="695810289">
                                                                                                  <w:marLeft w:val="0"/>
                                                                                                  <w:marRight w:val="0"/>
                                                                                                  <w:marTop w:val="0"/>
                                                                                                  <w:marBottom w:val="0"/>
                                                                                                  <w:divBdr>
                                                                                                    <w:top w:val="none" w:sz="0" w:space="0" w:color="auto"/>
                                                                                                    <w:left w:val="none" w:sz="0" w:space="0" w:color="auto"/>
                                                                                                    <w:bottom w:val="none" w:sz="0" w:space="0" w:color="auto"/>
                                                                                                    <w:right w:val="none" w:sz="0" w:space="0" w:color="auto"/>
                                                                                                  </w:divBdr>
                                                                                                  <w:divsChild>
                                                                                                    <w:div w:id="826550950">
                                                                                                      <w:marLeft w:val="0"/>
                                                                                                      <w:marRight w:val="0"/>
                                                                                                      <w:marTop w:val="0"/>
                                                                                                      <w:marBottom w:val="0"/>
                                                                                                      <w:divBdr>
                                                                                                        <w:top w:val="none" w:sz="0" w:space="0" w:color="auto"/>
                                                                                                        <w:left w:val="none" w:sz="0" w:space="0" w:color="auto"/>
                                                                                                        <w:bottom w:val="none" w:sz="0" w:space="0" w:color="auto"/>
                                                                                                        <w:right w:val="none" w:sz="0" w:space="0" w:color="auto"/>
                                                                                                      </w:divBdr>
                                                                                                      <w:divsChild>
                                                                                                        <w:div w:id="3491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234">
                                                                                              <w:marLeft w:val="0"/>
                                                                                              <w:marRight w:val="0"/>
                                                                                              <w:marTop w:val="0"/>
                                                                                              <w:marBottom w:val="0"/>
                                                                                              <w:divBdr>
                                                                                                <w:top w:val="none" w:sz="0" w:space="0" w:color="auto"/>
                                                                                                <w:left w:val="none" w:sz="0" w:space="0" w:color="auto"/>
                                                                                                <w:bottom w:val="none" w:sz="0" w:space="0" w:color="auto"/>
                                                                                                <w:right w:val="none" w:sz="0" w:space="0" w:color="auto"/>
                                                                                              </w:divBdr>
                                                                                            </w:div>
                                                                                            <w:div w:id="1319266277">
                                                                                              <w:marLeft w:val="0"/>
                                                                                              <w:marRight w:val="0"/>
                                                                                              <w:marTop w:val="0"/>
                                                                                              <w:marBottom w:val="0"/>
                                                                                              <w:divBdr>
                                                                                                <w:top w:val="none" w:sz="0" w:space="0" w:color="auto"/>
                                                                                                <w:left w:val="none" w:sz="0" w:space="0" w:color="auto"/>
                                                                                                <w:bottom w:val="none" w:sz="0" w:space="0" w:color="auto"/>
                                                                                                <w:right w:val="none" w:sz="0" w:space="0" w:color="auto"/>
                                                                                              </w:divBdr>
                                                                                            </w:div>
                                                                                          </w:divsChild>
                                                                                        </w:div>
                                                                                        <w:div w:id="2031030085">
                                                                                          <w:marLeft w:val="0"/>
                                                                                          <w:marRight w:val="0"/>
                                                                                          <w:marTop w:val="0"/>
                                                                                          <w:marBottom w:val="0"/>
                                                                                          <w:divBdr>
                                                                                            <w:top w:val="none" w:sz="0" w:space="0" w:color="auto"/>
                                                                                            <w:left w:val="none" w:sz="0" w:space="0" w:color="auto"/>
                                                                                            <w:bottom w:val="none" w:sz="0" w:space="0" w:color="auto"/>
                                                                                            <w:right w:val="none" w:sz="0" w:space="0" w:color="auto"/>
                                                                                          </w:divBdr>
                                                                                          <w:divsChild>
                                                                                            <w:div w:id="7523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317">
                                                                          <w:marLeft w:val="0"/>
                                                                          <w:marRight w:val="0"/>
                                                                          <w:marTop w:val="0"/>
                                                                          <w:marBottom w:val="0"/>
                                                                          <w:divBdr>
                                                                            <w:top w:val="none" w:sz="0" w:space="0" w:color="auto"/>
                                                                            <w:left w:val="none" w:sz="0" w:space="0" w:color="auto"/>
                                                                            <w:bottom w:val="none" w:sz="0" w:space="0" w:color="auto"/>
                                                                            <w:right w:val="none" w:sz="0" w:space="0" w:color="auto"/>
                                                                          </w:divBdr>
                                                                          <w:divsChild>
                                                                            <w:div w:id="1110665409">
                                                                              <w:marLeft w:val="0"/>
                                                                              <w:marRight w:val="0"/>
                                                                              <w:marTop w:val="0"/>
                                                                              <w:marBottom w:val="0"/>
                                                                              <w:divBdr>
                                                                                <w:top w:val="none" w:sz="0" w:space="0" w:color="auto"/>
                                                                                <w:left w:val="none" w:sz="0" w:space="0" w:color="auto"/>
                                                                                <w:bottom w:val="none" w:sz="0" w:space="0" w:color="auto"/>
                                                                                <w:right w:val="none" w:sz="0" w:space="0" w:color="auto"/>
                                                                              </w:divBdr>
                                                                              <w:divsChild>
                                                                                <w:div w:id="607201067">
                                                                                  <w:marLeft w:val="0"/>
                                                                                  <w:marRight w:val="0"/>
                                                                                  <w:marTop w:val="0"/>
                                                                                  <w:marBottom w:val="0"/>
                                                                                  <w:divBdr>
                                                                                    <w:top w:val="none" w:sz="0" w:space="0" w:color="auto"/>
                                                                                    <w:left w:val="none" w:sz="0" w:space="0" w:color="auto"/>
                                                                                    <w:bottom w:val="none" w:sz="0" w:space="0" w:color="auto"/>
                                                                                    <w:right w:val="none" w:sz="0" w:space="0" w:color="auto"/>
                                                                                  </w:divBdr>
                                                                                  <w:divsChild>
                                                                                    <w:div w:id="748503472">
                                                                                      <w:marLeft w:val="0"/>
                                                                                      <w:marRight w:val="0"/>
                                                                                      <w:marTop w:val="0"/>
                                                                                      <w:marBottom w:val="0"/>
                                                                                      <w:divBdr>
                                                                                        <w:top w:val="none" w:sz="0" w:space="0" w:color="auto"/>
                                                                                        <w:left w:val="none" w:sz="0" w:space="0" w:color="auto"/>
                                                                                        <w:bottom w:val="none" w:sz="0" w:space="0" w:color="auto"/>
                                                                                        <w:right w:val="none" w:sz="0" w:space="0" w:color="auto"/>
                                                                                      </w:divBdr>
                                                                                      <w:divsChild>
                                                                                        <w:div w:id="430468952">
                                                                                          <w:marLeft w:val="0"/>
                                                                                          <w:marRight w:val="0"/>
                                                                                          <w:marTop w:val="0"/>
                                                                                          <w:marBottom w:val="0"/>
                                                                                          <w:divBdr>
                                                                                            <w:top w:val="none" w:sz="0" w:space="0" w:color="auto"/>
                                                                                            <w:left w:val="none" w:sz="0" w:space="0" w:color="auto"/>
                                                                                            <w:bottom w:val="none" w:sz="0" w:space="0" w:color="auto"/>
                                                                                            <w:right w:val="none" w:sz="0" w:space="0" w:color="auto"/>
                                                                                          </w:divBdr>
                                                                                          <w:divsChild>
                                                                                            <w:div w:id="13969314">
                                                                                              <w:marLeft w:val="0"/>
                                                                                              <w:marRight w:val="0"/>
                                                                                              <w:marTop w:val="0"/>
                                                                                              <w:marBottom w:val="0"/>
                                                                                              <w:divBdr>
                                                                                                <w:top w:val="none" w:sz="0" w:space="0" w:color="auto"/>
                                                                                                <w:left w:val="none" w:sz="0" w:space="0" w:color="auto"/>
                                                                                                <w:bottom w:val="none" w:sz="0" w:space="0" w:color="auto"/>
                                                                                                <w:right w:val="none" w:sz="0" w:space="0" w:color="auto"/>
                                                                                              </w:divBdr>
                                                                                              <w:divsChild>
                                                                                                <w:div w:id="1075200488">
                                                                                                  <w:marLeft w:val="0"/>
                                                                                                  <w:marRight w:val="0"/>
                                                                                                  <w:marTop w:val="0"/>
                                                                                                  <w:marBottom w:val="0"/>
                                                                                                  <w:divBdr>
                                                                                                    <w:top w:val="none" w:sz="0" w:space="0" w:color="auto"/>
                                                                                                    <w:left w:val="none" w:sz="0" w:space="0" w:color="auto"/>
                                                                                                    <w:bottom w:val="none" w:sz="0" w:space="0" w:color="auto"/>
                                                                                                    <w:right w:val="none" w:sz="0" w:space="0" w:color="auto"/>
                                                                                                  </w:divBdr>
                                                                                                  <w:divsChild>
                                                                                                    <w:div w:id="67652645">
                                                                                                      <w:marLeft w:val="0"/>
                                                                                                      <w:marRight w:val="0"/>
                                                                                                      <w:marTop w:val="0"/>
                                                                                                      <w:marBottom w:val="0"/>
                                                                                                      <w:divBdr>
                                                                                                        <w:top w:val="none" w:sz="0" w:space="0" w:color="auto"/>
                                                                                                        <w:left w:val="none" w:sz="0" w:space="0" w:color="auto"/>
                                                                                                        <w:bottom w:val="none" w:sz="0" w:space="0" w:color="auto"/>
                                                                                                        <w:right w:val="none" w:sz="0" w:space="0" w:color="auto"/>
                                                                                                      </w:divBdr>
                                                                                                      <w:divsChild>
                                                                                                        <w:div w:id="90974965">
                                                                                                          <w:marLeft w:val="0"/>
                                                                                                          <w:marRight w:val="0"/>
                                                                                                          <w:marTop w:val="0"/>
                                                                                                          <w:marBottom w:val="0"/>
                                                                                                          <w:divBdr>
                                                                                                            <w:top w:val="none" w:sz="0" w:space="0" w:color="auto"/>
                                                                                                            <w:left w:val="none" w:sz="0" w:space="0" w:color="auto"/>
                                                                                                            <w:bottom w:val="none" w:sz="0" w:space="0" w:color="auto"/>
                                                                                                            <w:right w:val="none" w:sz="0" w:space="0" w:color="auto"/>
                                                                                                          </w:divBdr>
                                                                                                          <w:divsChild>
                                                                                                            <w:div w:id="1929263281">
                                                                                                              <w:marLeft w:val="0"/>
                                                                                                              <w:marRight w:val="0"/>
                                                                                                              <w:marTop w:val="0"/>
                                                                                                              <w:marBottom w:val="0"/>
                                                                                                              <w:divBdr>
                                                                                                                <w:top w:val="none" w:sz="0" w:space="0" w:color="auto"/>
                                                                                                                <w:left w:val="none" w:sz="0" w:space="0" w:color="auto"/>
                                                                                                                <w:bottom w:val="none" w:sz="0" w:space="0" w:color="auto"/>
                                                                                                                <w:right w:val="none" w:sz="0" w:space="0" w:color="auto"/>
                                                                                                              </w:divBdr>
                                                                                                              <w:divsChild>
                                                                                                                <w:div w:id="2571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0236">
                                                                                                          <w:marLeft w:val="0"/>
                                                                                                          <w:marRight w:val="0"/>
                                                                                                          <w:marTop w:val="0"/>
                                                                                                          <w:marBottom w:val="0"/>
                                                                                                          <w:divBdr>
                                                                                                            <w:top w:val="none" w:sz="0" w:space="0" w:color="auto"/>
                                                                                                            <w:left w:val="none" w:sz="0" w:space="0" w:color="auto"/>
                                                                                                            <w:bottom w:val="none" w:sz="0" w:space="0" w:color="auto"/>
                                                                                                            <w:right w:val="none" w:sz="0" w:space="0" w:color="auto"/>
                                                                                                          </w:divBdr>
                                                                                                          <w:divsChild>
                                                                                                            <w:div w:id="1454708186">
                                                                                                              <w:marLeft w:val="0"/>
                                                                                                              <w:marRight w:val="0"/>
                                                                                                              <w:marTop w:val="0"/>
                                                                                                              <w:marBottom w:val="0"/>
                                                                                                              <w:divBdr>
                                                                                                                <w:top w:val="none" w:sz="0" w:space="0" w:color="auto"/>
                                                                                                                <w:left w:val="none" w:sz="0" w:space="0" w:color="auto"/>
                                                                                                                <w:bottom w:val="none" w:sz="0" w:space="0" w:color="auto"/>
                                                                                                                <w:right w:val="none" w:sz="0" w:space="0" w:color="auto"/>
                                                                                                              </w:divBdr>
                                                                                                              <w:divsChild>
                                                                                                                <w:div w:id="1129468956">
                                                                                                                  <w:marLeft w:val="0"/>
                                                                                                                  <w:marRight w:val="0"/>
                                                                                                                  <w:marTop w:val="0"/>
                                                                                                                  <w:marBottom w:val="0"/>
                                                                                                                  <w:divBdr>
                                                                                                                    <w:top w:val="none" w:sz="0" w:space="0" w:color="auto"/>
                                                                                                                    <w:left w:val="none" w:sz="0" w:space="0" w:color="auto"/>
                                                                                                                    <w:bottom w:val="none" w:sz="0" w:space="0" w:color="auto"/>
                                                                                                                    <w:right w:val="none" w:sz="0" w:space="0" w:color="auto"/>
                                                                                                                  </w:divBdr>
                                                                                                                  <w:divsChild>
                                                                                                                    <w:div w:id="7659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88103">
                                                                                              <w:marLeft w:val="0"/>
                                                                                              <w:marRight w:val="0"/>
                                                                                              <w:marTop w:val="0"/>
                                                                                              <w:marBottom w:val="0"/>
                                                                                              <w:divBdr>
                                                                                                <w:top w:val="none" w:sz="0" w:space="0" w:color="auto"/>
                                                                                                <w:left w:val="none" w:sz="0" w:space="0" w:color="auto"/>
                                                                                                <w:bottom w:val="none" w:sz="0" w:space="0" w:color="auto"/>
                                                                                                <w:right w:val="none" w:sz="0" w:space="0" w:color="auto"/>
                                                                                              </w:divBdr>
                                                                                            </w:div>
                                                                                            <w:div w:id="675495955">
                                                                                              <w:marLeft w:val="0"/>
                                                                                              <w:marRight w:val="0"/>
                                                                                              <w:marTop w:val="0"/>
                                                                                              <w:marBottom w:val="0"/>
                                                                                              <w:divBdr>
                                                                                                <w:top w:val="none" w:sz="0" w:space="0" w:color="auto"/>
                                                                                                <w:left w:val="none" w:sz="0" w:space="0" w:color="auto"/>
                                                                                                <w:bottom w:val="none" w:sz="0" w:space="0" w:color="auto"/>
                                                                                                <w:right w:val="none" w:sz="0" w:space="0" w:color="auto"/>
                                                                                              </w:divBdr>
                                                                                            </w:div>
                                                                                          </w:divsChild>
                                                                                        </w:div>
                                                                                        <w:div w:id="17230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726">
                                                                          <w:marLeft w:val="0"/>
                                                                          <w:marRight w:val="0"/>
                                                                          <w:marTop w:val="0"/>
                                                                          <w:marBottom w:val="0"/>
                                                                          <w:divBdr>
                                                                            <w:top w:val="none" w:sz="0" w:space="0" w:color="auto"/>
                                                                            <w:left w:val="none" w:sz="0" w:space="0" w:color="auto"/>
                                                                            <w:bottom w:val="none" w:sz="0" w:space="0" w:color="auto"/>
                                                                            <w:right w:val="none" w:sz="0" w:space="0" w:color="auto"/>
                                                                          </w:divBdr>
                                                                          <w:divsChild>
                                                                            <w:div w:id="2079744280">
                                                                              <w:marLeft w:val="0"/>
                                                                              <w:marRight w:val="0"/>
                                                                              <w:marTop w:val="0"/>
                                                                              <w:marBottom w:val="0"/>
                                                                              <w:divBdr>
                                                                                <w:top w:val="none" w:sz="0" w:space="0" w:color="auto"/>
                                                                                <w:left w:val="none" w:sz="0" w:space="0" w:color="auto"/>
                                                                                <w:bottom w:val="none" w:sz="0" w:space="0" w:color="auto"/>
                                                                                <w:right w:val="none" w:sz="0" w:space="0" w:color="auto"/>
                                                                              </w:divBdr>
                                                                              <w:divsChild>
                                                                                <w:div w:id="684096942">
                                                                                  <w:marLeft w:val="0"/>
                                                                                  <w:marRight w:val="0"/>
                                                                                  <w:marTop w:val="0"/>
                                                                                  <w:marBottom w:val="0"/>
                                                                                  <w:divBdr>
                                                                                    <w:top w:val="none" w:sz="0" w:space="0" w:color="auto"/>
                                                                                    <w:left w:val="none" w:sz="0" w:space="0" w:color="auto"/>
                                                                                    <w:bottom w:val="none" w:sz="0" w:space="0" w:color="auto"/>
                                                                                    <w:right w:val="none" w:sz="0" w:space="0" w:color="auto"/>
                                                                                  </w:divBdr>
                                                                                </w:div>
                                                                                <w:div w:id="796070379">
                                                                                  <w:marLeft w:val="0"/>
                                                                                  <w:marRight w:val="0"/>
                                                                                  <w:marTop w:val="0"/>
                                                                                  <w:marBottom w:val="0"/>
                                                                                  <w:divBdr>
                                                                                    <w:top w:val="none" w:sz="0" w:space="0" w:color="auto"/>
                                                                                    <w:left w:val="none" w:sz="0" w:space="0" w:color="auto"/>
                                                                                    <w:bottom w:val="none" w:sz="0" w:space="0" w:color="auto"/>
                                                                                    <w:right w:val="none" w:sz="0" w:space="0" w:color="auto"/>
                                                                                  </w:divBdr>
                                                                                  <w:divsChild>
                                                                                    <w:div w:id="2050497619">
                                                                                      <w:marLeft w:val="0"/>
                                                                                      <w:marRight w:val="0"/>
                                                                                      <w:marTop w:val="0"/>
                                                                                      <w:marBottom w:val="0"/>
                                                                                      <w:divBdr>
                                                                                        <w:top w:val="none" w:sz="0" w:space="0" w:color="auto"/>
                                                                                        <w:left w:val="none" w:sz="0" w:space="0" w:color="auto"/>
                                                                                        <w:bottom w:val="none" w:sz="0" w:space="0" w:color="auto"/>
                                                                                        <w:right w:val="none" w:sz="0" w:space="0" w:color="auto"/>
                                                                                      </w:divBdr>
                                                                                      <w:divsChild>
                                                                                        <w:div w:id="195893293">
                                                                                          <w:marLeft w:val="0"/>
                                                                                          <w:marRight w:val="0"/>
                                                                                          <w:marTop w:val="0"/>
                                                                                          <w:marBottom w:val="0"/>
                                                                                          <w:divBdr>
                                                                                            <w:top w:val="none" w:sz="0" w:space="0" w:color="auto"/>
                                                                                            <w:left w:val="none" w:sz="0" w:space="0" w:color="auto"/>
                                                                                            <w:bottom w:val="none" w:sz="0" w:space="0" w:color="auto"/>
                                                                                            <w:right w:val="none" w:sz="0" w:space="0" w:color="auto"/>
                                                                                          </w:divBdr>
                                                                                          <w:divsChild>
                                                                                            <w:div w:id="1167595789">
                                                                                              <w:marLeft w:val="0"/>
                                                                                              <w:marRight w:val="0"/>
                                                                                              <w:marTop w:val="0"/>
                                                                                              <w:marBottom w:val="0"/>
                                                                                              <w:divBdr>
                                                                                                <w:top w:val="none" w:sz="0" w:space="0" w:color="auto"/>
                                                                                                <w:left w:val="none" w:sz="0" w:space="0" w:color="auto"/>
                                                                                                <w:bottom w:val="none" w:sz="0" w:space="0" w:color="auto"/>
                                                                                                <w:right w:val="none" w:sz="0" w:space="0" w:color="auto"/>
                                                                                              </w:divBdr>
                                                                                            </w:div>
                                                                                            <w:div w:id="1237712962">
                                                                                              <w:marLeft w:val="0"/>
                                                                                              <w:marRight w:val="0"/>
                                                                                              <w:marTop w:val="0"/>
                                                                                              <w:marBottom w:val="0"/>
                                                                                              <w:divBdr>
                                                                                                <w:top w:val="none" w:sz="0" w:space="0" w:color="auto"/>
                                                                                                <w:left w:val="none" w:sz="0" w:space="0" w:color="auto"/>
                                                                                                <w:bottom w:val="none" w:sz="0" w:space="0" w:color="auto"/>
                                                                                                <w:right w:val="none" w:sz="0" w:space="0" w:color="auto"/>
                                                                                              </w:divBdr>
                                                                                            </w:div>
                                                                                            <w:div w:id="2066027202">
                                                                                              <w:marLeft w:val="0"/>
                                                                                              <w:marRight w:val="0"/>
                                                                                              <w:marTop w:val="0"/>
                                                                                              <w:marBottom w:val="0"/>
                                                                                              <w:divBdr>
                                                                                                <w:top w:val="none" w:sz="0" w:space="0" w:color="auto"/>
                                                                                                <w:left w:val="none" w:sz="0" w:space="0" w:color="auto"/>
                                                                                                <w:bottom w:val="none" w:sz="0" w:space="0" w:color="auto"/>
                                                                                                <w:right w:val="none" w:sz="0" w:space="0" w:color="auto"/>
                                                                                              </w:divBdr>
                                                                                              <w:divsChild>
                                                                                                <w:div w:id="1668824859">
                                                                                                  <w:marLeft w:val="0"/>
                                                                                                  <w:marRight w:val="0"/>
                                                                                                  <w:marTop w:val="0"/>
                                                                                                  <w:marBottom w:val="0"/>
                                                                                                  <w:divBdr>
                                                                                                    <w:top w:val="none" w:sz="0" w:space="0" w:color="auto"/>
                                                                                                    <w:left w:val="none" w:sz="0" w:space="0" w:color="auto"/>
                                                                                                    <w:bottom w:val="none" w:sz="0" w:space="0" w:color="auto"/>
                                                                                                    <w:right w:val="none" w:sz="0" w:space="0" w:color="auto"/>
                                                                                                  </w:divBdr>
                                                                                                  <w:divsChild>
                                                                                                    <w:div w:id="140731758">
                                                                                                      <w:marLeft w:val="0"/>
                                                                                                      <w:marRight w:val="0"/>
                                                                                                      <w:marTop w:val="0"/>
                                                                                                      <w:marBottom w:val="0"/>
                                                                                                      <w:divBdr>
                                                                                                        <w:top w:val="none" w:sz="0" w:space="0" w:color="auto"/>
                                                                                                        <w:left w:val="none" w:sz="0" w:space="0" w:color="auto"/>
                                                                                                        <w:bottom w:val="none" w:sz="0" w:space="0" w:color="auto"/>
                                                                                                        <w:right w:val="none" w:sz="0" w:space="0" w:color="auto"/>
                                                                                                      </w:divBdr>
                                                                                                      <w:divsChild>
                                                                                                        <w:div w:id="693117760">
                                                                                                          <w:marLeft w:val="0"/>
                                                                                                          <w:marRight w:val="0"/>
                                                                                                          <w:marTop w:val="0"/>
                                                                                                          <w:marBottom w:val="0"/>
                                                                                                          <w:divBdr>
                                                                                                            <w:top w:val="none" w:sz="0" w:space="0" w:color="auto"/>
                                                                                                            <w:left w:val="none" w:sz="0" w:space="0" w:color="auto"/>
                                                                                                            <w:bottom w:val="none" w:sz="0" w:space="0" w:color="auto"/>
                                                                                                            <w:right w:val="none" w:sz="0" w:space="0" w:color="auto"/>
                                                                                                          </w:divBdr>
                                                                                                          <w:divsChild>
                                                                                                            <w:div w:id="769011052">
                                                                                                              <w:marLeft w:val="0"/>
                                                                                                              <w:marRight w:val="0"/>
                                                                                                              <w:marTop w:val="0"/>
                                                                                                              <w:marBottom w:val="0"/>
                                                                                                              <w:divBdr>
                                                                                                                <w:top w:val="none" w:sz="0" w:space="0" w:color="auto"/>
                                                                                                                <w:left w:val="none" w:sz="0" w:space="0" w:color="auto"/>
                                                                                                                <w:bottom w:val="none" w:sz="0" w:space="0" w:color="auto"/>
                                                                                                                <w:right w:val="none" w:sz="0" w:space="0" w:color="auto"/>
                                                                                                              </w:divBdr>
                                                                                                              <w:divsChild>
                                                                                                                <w:div w:id="781267435">
                                                                                                                  <w:marLeft w:val="0"/>
                                                                                                                  <w:marRight w:val="0"/>
                                                                                                                  <w:marTop w:val="0"/>
                                                                                                                  <w:marBottom w:val="0"/>
                                                                                                                  <w:divBdr>
                                                                                                                    <w:top w:val="none" w:sz="0" w:space="0" w:color="auto"/>
                                                                                                                    <w:left w:val="none" w:sz="0" w:space="0" w:color="auto"/>
                                                                                                                    <w:bottom w:val="none" w:sz="0" w:space="0" w:color="auto"/>
                                                                                                                    <w:right w:val="none" w:sz="0" w:space="0" w:color="auto"/>
                                                                                                                  </w:divBdr>
                                                                                                                  <w:divsChild>
                                                                                                                    <w:div w:id="1877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6156">
                                                                                                          <w:marLeft w:val="0"/>
                                                                                                          <w:marRight w:val="0"/>
                                                                                                          <w:marTop w:val="0"/>
                                                                                                          <w:marBottom w:val="0"/>
                                                                                                          <w:divBdr>
                                                                                                            <w:top w:val="none" w:sz="0" w:space="0" w:color="auto"/>
                                                                                                            <w:left w:val="none" w:sz="0" w:space="0" w:color="auto"/>
                                                                                                            <w:bottom w:val="none" w:sz="0" w:space="0" w:color="auto"/>
                                                                                                            <w:right w:val="none" w:sz="0" w:space="0" w:color="auto"/>
                                                                                                          </w:divBdr>
                                                                                                          <w:divsChild>
                                                                                                            <w:div w:id="1508249948">
                                                                                                              <w:marLeft w:val="0"/>
                                                                                                              <w:marRight w:val="0"/>
                                                                                                              <w:marTop w:val="0"/>
                                                                                                              <w:marBottom w:val="0"/>
                                                                                                              <w:divBdr>
                                                                                                                <w:top w:val="none" w:sz="0" w:space="0" w:color="auto"/>
                                                                                                                <w:left w:val="none" w:sz="0" w:space="0" w:color="auto"/>
                                                                                                                <w:bottom w:val="none" w:sz="0" w:space="0" w:color="auto"/>
                                                                                                                <w:right w:val="none" w:sz="0" w:space="0" w:color="auto"/>
                                                                                                              </w:divBdr>
                                                                                                              <w:divsChild>
                                                                                                                <w:div w:id="5916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99804">
                                                                          <w:marLeft w:val="0"/>
                                                                          <w:marRight w:val="0"/>
                                                                          <w:marTop w:val="0"/>
                                                                          <w:marBottom w:val="0"/>
                                                                          <w:divBdr>
                                                                            <w:top w:val="none" w:sz="0" w:space="0" w:color="auto"/>
                                                                            <w:left w:val="none" w:sz="0" w:space="0" w:color="auto"/>
                                                                            <w:bottom w:val="none" w:sz="0" w:space="0" w:color="auto"/>
                                                                            <w:right w:val="none" w:sz="0" w:space="0" w:color="auto"/>
                                                                          </w:divBdr>
                                                                          <w:divsChild>
                                                                            <w:div w:id="1071926037">
                                                                              <w:marLeft w:val="0"/>
                                                                              <w:marRight w:val="0"/>
                                                                              <w:marTop w:val="0"/>
                                                                              <w:marBottom w:val="0"/>
                                                                              <w:divBdr>
                                                                                <w:top w:val="none" w:sz="0" w:space="0" w:color="auto"/>
                                                                                <w:left w:val="none" w:sz="0" w:space="0" w:color="auto"/>
                                                                                <w:bottom w:val="none" w:sz="0" w:space="0" w:color="auto"/>
                                                                                <w:right w:val="none" w:sz="0" w:space="0" w:color="auto"/>
                                                                              </w:divBdr>
                                                                              <w:divsChild>
                                                                                <w:div w:id="1250430142">
                                                                                  <w:marLeft w:val="0"/>
                                                                                  <w:marRight w:val="0"/>
                                                                                  <w:marTop w:val="0"/>
                                                                                  <w:marBottom w:val="0"/>
                                                                                  <w:divBdr>
                                                                                    <w:top w:val="none" w:sz="0" w:space="0" w:color="auto"/>
                                                                                    <w:left w:val="none" w:sz="0" w:space="0" w:color="auto"/>
                                                                                    <w:bottom w:val="none" w:sz="0" w:space="0" w:color="auto"/>
                                                                                    <w:right w:val="none" w:sz="0" w:space="0" w:color="auto"/>
                                                                                  </w:divBdr>
                                                                                </w:div>
                                                                                <w:div w:id="1708219463">
                                                                                  <w:marLeft w:val="0"/>
                                                                                  <w:marRight w:val="0"/>
                                                                                  <w:marTop w:val="0"/>
                                                                                  <w:marBottom w:val="0"/>
                                                                                  <w:divBdr>
                                                                                    <w:top w:val="none" w:sz="0" w:space="0" w:color="auto"/>
                                                                                    <w:left w:val="none" w:sz="0" w:space="0" w:color="auto"/>
                                                                                    <w:bottom w:val="none" w:sz="0" w:space="0" w:color="auto"/>
                                                                                    <w:right w:val="none" w:sz="0" w:space="0" w:color="auto"/>
                                                                                  </w:divBdr>
                                                                                  <w:divsChild>
                                                                                    <w:div w:id="1491405147">
                                                                                      <w:marLeft w:val="0"/>
                                                                                      <w:marRight w:val="0"/>
                                                                                      <w:marTop w:val="0"/>
                                                                                      <w:marBottom w:val="0"/>
                                                                                      <w:divBdr>
                                                                                        <w:top w:val="none" w:sz="0" w:space="0" w:color="auto"/>
                                                                                        <w:left w:val="none" w:sz="0" w:space="0" w:color="auto"/>
                                                                                        <w:bottom w:val="none" w:sz="0" w:space="0" w:color="auto"/>
                                                                                        <w:right w:val="none" w:sz="0" w:space="0" w:color="auto"/>
                                                                                      </w:divBdr>
                                                                                      <w:divsChild>
                                                                                        <w:div w:id="620304982">
                                                                                          <w:marLeft w:val="0"/>
                                                                                          <w:marRight w:val="0"/>
                                                                                          <w:marTop w:val="0"/>
                                                                                          <w:marBottom w:val="0"/>
                                                                                          <w:divBdr>
                                                                                            <w:top w:val="none" w:sz="0" w:space="0" w:color="auto"/>
                                                                                            <w:left w:val="none" w:sz="0" w:space="0" w:color="auto"/>
                                                                                            <w:bottom w:val="none" w:sz="0" w:space="0" w:color="auto"/>
                                                                                            <w:right w:val="none" w:sz="0" w:space="0" w:color="auto"/>
                                                                                          </w:divBdr>
                                                                                          <w:divsChild>
                                                                                            <w:div w:id="363100116">
                                                                                              <w:marLeft w:val="0"/>
                                                                                              <w:marRight w:val="0"/>
                                                                                              <w:marTop w:val="0"/>
                                                                                              <w:marBottom w:val="0"/>
                                                                                              <w:divBdr>
                                                                                                <w:top w:val="none" w:sz="0" w:space="0" w:color="auto"/>
                                                                                                <w:left w:val="none" w:sz="0" w:space="0" w:color="auto"/>
                                                                                                <w:bottom w:val="none" w:sz="0" w:space="0" w:color="auto"/>
                                                                                                <w:right w:val="none" w:sz="0" w:space="0" w:color="auto"/>
                                                                                              </w:divBdr>
                                                                                            </w:div>
                                                                                          </w:divsChild>
                                                                                        </w:div>
                                                                                        <w:div w:id="2001154974">
                                                                                          <w:marLeft w:val="0"/>
                                                                                          <w:marRight w:val="0"/>
                                                                                          <w:marTop w:val="0"/>
                                                                                          <w:marBottom w:val="0"/>
                                                                                          <w:divBdr>
                                                                                            <w:top w:val="none" w:sz="0" w:space="0" w:color="auto"/>
                                                                                            <w:left w:val="none" w:sz="0" w:space="0" w:color="auto"/>
                                                                                            <w:bottom w:val="none" w:sz="0" w:space="0" w:color="auto"/>
                                                                                            <w:right w:val="none" w:sz="0" w:space="0" w:color="auto"/>
                                                                                          </w:divBdr>
                                                                                          <w:divsChild>
                                                                                            <w:div w:id="1142893094">
                                                                                              <w:marLeft w:val="0"/>
                                                                                              <w:marRight w:val="0"/>
                                                                                              <w:marTop w:val="0"/>
                                                                                              <w:marBottom w:val="0"/>
                                                                                              <w:divBdr>
                                                                                                <w:top w:val="none" w:sz="0" w:space="0" w:color="auto"/>
                                                                                                <w:left w:val="none" w:sz="0" w:space="0" w:color="auto"/>
                                                                                                <w:bottom w:val="none" w:sz="0" w:space="0" w:color="auto"/>
                                                                                                <w:right w:val="none" w:sz="0" w:space="0" w:color="auto"/>
                                                                                              </w:divBdr>
                                                                                              <w:divsChild>
                                                                                                <w:div w:id="270862916">
                                                                                                  <w:marLeft w:val="0"/>
                                                                                                  <w:marRight w:val="0"/>
                                                                                                  <w:marTop w:val="0"/>
                                                                                                  <w:marBottom w:val="0"/>
                                                                                                  <w:divBdr>
                                                                                                    <w:top w:val="none" w:sz="0" w:space="0" w:color="auto"/>
                                                                                                    <w:left w:val="none" w:sz="0" w:space="0" w:color="auto"/>
                                                                                                    <w:bottom w:val="none" w:sz="0" w:space="0" w:color="auto"/>
                                                                                                    <w:right w:val="none" w:sz="0" w:space="0" w:color="auto"/>
                                                                                                  </w:divBdr>
                                                                                                  <w:divsChild>
                                                                                                    <w:div w:id="677542804">
                                                                                                      <w:marLeft w:val="0"/>
                                                                                                      <w:marRight w:val="0"/>
                                                                                                      <w:marTop w:val="0"/>
                                                                                                      <w:marBottom w:val="0"/>
                                                                                                      <w:divBdr>
                                                                                                        <w:top w:val="none" w:sz="0" w:space="0" w:color="auto"/>
                                                                                                        <w:left w:val="none" w:sz="0" w:space="0" w:color="auto"/>
                                                                                                        <w:bottom w:val="none" w:sz="0" w:space="0" w:color="auto"/>
                                                                                                        <w:right w:val="none" w:sz="0" w:space="0" w:color="auto"/>
                                                                                                      </w:divBdr>
                                                                                                      <w:divsChild>
                                                                                                        <w:div w:id="811941139">
                                                                                                          <w:marLeft w:val="0"/>
                                                                                                          <w:marRight w:val="0"/>
                                                                                                          <w:marTop w:val="0"/>
                                                                                                          <w:marBottom w:val="0"/>
                                                                                                          <w:divBdr>
                                                                                                            <w:top w:val="none" w:sz="0" w:space="0" w:color="auto"/>
                                                                                                            <w:left w:val="none" w:sz="0" w:space="0" w:color="auto"/>
                                                                                                            <w:bottom w:val="none" w:sz="0" w:space="0" w:color="auto"/>
                                                                                                            <w:right w:val="none" w:sz="0" w:space="0" w:color="auto"/>
                                                                                                          </w:divBdr>
                                                                                                        </w:div>
                                                                                                        <w:div w:id="11197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5461">
                                                                                                  <w:marLeft w:val="0"/>
                                                                                                  <w:marRight w:val="0"/>
                                                                                                  <w:marTop w:val="0"/>
                                                                                                  <w:marBottom w:val="0"/>
                                                                                                  <w:divBdr>
                                                                                                    <w:top w:val="none" w:sz="0" w:space="0" w:color="auto"/>
                                                                                                    <w:left w:val="none" w:sz="0" w:space="0" w:color="auto"/>
                                                                                                    <w:bottom w:val="none" w:sz="0" w:space="0" w:color="auto"/>
                                                                                                    <w:right w:val="none" w:sz="0" w:space="0" w:color="auto"/>
                                                                                                  </w:divBdr>
                                                                                                </w:div>
                                                                                              </w:divsChild>
                                                                                            </w:div>
                                                                                            <w:div w:id="16630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69934">
                                                                          <w:marLeft w:val="0"/>
                                                                          <w:marRight w:val="0"/>
                                                                          <w:marTop w:val="0"/>
                                                                          <w:marBottom w:val="0"/>
                                                                          <w:divBdr>
                                                                            <w:top w:val="none" w:sz="0" w:space="0" w:color="auto"/>
                                                                            <w:left w:val="none" w:sz="0" w:space="0" w:color="auto"/>
                                                                            <w:bottom w:val="none" w:sz="0" w:space="0" w:color="auto"/>
                                                                            <w:right w:val="none" w:sz="0" w:space="0" w:color="auto"/>
                                                                          </w:divBdr>
                                                                          <w:divsChild>
                                                                            <w:div w:id="960259873">
                                                                              <w:marLeft w:val="0"/>
                                                                              <w:marRight w:val="0"/>
                                                                              <w:marTop w:val="0"/>
                                                                              <w:marBottom w:val="0"/>
                                                                              <w:divBdr>
                                                                                <w:top w:val="none" w:sz="0" w:space="0" w:color="auto"/>
                                                                                <w:left w:val="none" w:sz="0" w:space="0" w:color="auto"/>
                                                                                <w:bottom w:val="none" w:sz="0" w:space="0" w:color="auto"/>
                                                                                <w:right w:val="none" w:sz="0" w:space="0" w:color="auto"/>
                                                                              </w:divBdr>
                                                                              <w:divsChild>
                                                                                <w:div w:id="900365626">
                                                                                  <w:marLeft w:val="0"/>
                                                                                  <w:marRight w:val="0"/>
                                                                                  <w:marTop w:val="0"/>
                                                                                  <w:marBottom w:val="0"/>
                                                                                  <w:divBdr>
                                                                                    <w:top w:val="none" w:sz="0" w:space="0" w:color="auto"/>
                                                                                    <w:left w:val="none" w:sz="0" w:space="0" w:color="auto"/>
                                                                                    <w:bottom w:val="none" w:sz="0" w:space="0" w:color="auto"/>
                                                                                    <w:right w:val="none" w:sz="0" w:space="0" w:color="auto"/>
                                                                                  </w:divBdr>
                                                                                  <w:divsChild>
                                                                                    <w:div w:id="747925803">
                                                                                      <w:marLeft w:val="0"/>
                                                                                      <w:marRight w:val="0"/>
                                                                                      <w:marTop w:val="0"/>
                                                                                      <w:marBottom w:val="0"/>
                                                                                      <w:divBdr>
                                                                                        <w:top w:val="none" w:sz="0" w:space="0" w:color="auto"/>
                                                                                        <w:left w:val="none" w:sz="0" w:space="0" w:color="auto"/>
                                                                                        <w:bottom w:val="none" w:sz="0" w:space="0" w:color="auto"/>
                                                                                        <w:right w:val="none" w:sz="0" w:space="0" w:color="auto"/>
                                                                                      </w:divBdr>
                                                                                      <w:divsChild>
                                                                                        <w:div w:id="343098433">
                                                                                          <w:marLeft w:val="0"/>
                                                                                          <w:marRight w:val="0"/>
                                                                                          <w:marTop w:val="0"/>
                                                                                          <w:marBottom w:val="0"/>
                                                                                          <w:divBdr>
                                                                                            <w:top w:val="none" w:sz="0" w:space="0" w:color="auto"/>
                                                                                            <w:left w:val="none" w:sz="0" w:space="0" w:color="auto"/>
                                                                                            <w:bottom w:val="none" w:sz="0" w:space="0" w:color="auto"/>
                                                                                            <w:right w:val="none" w:sz="0" w:space="0" w:color="auto"/>
                                                                                          </w:divBdr>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9837671">
                                                                                              <w:marLeft w:val="0"/>
                                                                                              <w:marRight w:val="0"/>
                                                                                              <w:marTop w:val="0"/>
                                                                                              <w:marBottom w:val="0"/>
                                                                                              <w:divBdr>
                                                                                                <w:top w:val="none" w:sz="0" w:space="0" w:color="auto"/>
                                                                                                <w:left w:val="none" w:sz="0" w:space="0" w:color="auto"/>
                                                                                                <w:bottom w:val="none" w:sz="0" w:space="0" w:color="auto"/>
                                                                                                <w:right w:val="none" w:sz="0" w:space="0" w:color="auto"/>
                                                                                              </w:divBdr>
                                                                                            </w:div>
                                                                                            <w:div w:id="489175913">
                                                                                              <w:marLeft w:val="0"/>
                                                                                              <w:marRight w:val="0"/>
                                                                                              <w:marTop w:val="0"/>
                                                                                              <w:marBottom w:val="0"/>
                                                                                              <w:divBdr>
                                                                                                <w:top w:val="none" w:sz="0" w:space="0" w:color="auto"/>
                                                                                                <w:left w:val="none" w:sz="0" w:space="0" w:color="auto"/>
                                                                                                <w:bottom w:val="none" w:sz="0" w:space="0" w:color="auto"/>
                                                                                                <w:right w:val="none" w:sz="0" w:space="0" w:color="auto"/>
                                                                                              </w:divBdr>
                                                                                              <w:divsChild>
                                                                                                <w:div w:id="1061443481">
                                                                                                  <w:marLeft w:val="0"/>
                                                                                                  <w:marRight w:val="0"/>
                                                                                                  <w:marTop w:val="0"/>
                                                                                                  <w:marBottom w:val="0"/>
                                                                                                  <w:divBdr>
                                                                                                    <w:top w:val="none" w:sz="0" w:space="0" w:color="auto"/>
                                                                                                    <w:left w:val="none" w:sz="0" w:space="0" w:color="auto"/>
                                                                                                    <w:bottom w:val="none" w:sz="0" w:space="0" w:color="auto"/>
                                                                                                    <w:right w:val="none" w:sz="0" w:space="0" w:color="auto"/>
                                                                                                  </w:divBdr>
                                                                                                  <w:divsChild>
                                                                                                    <w:div w:id="284695846">
                                                                                                      <w:marLeft w:val="0"/>
                                                                                                      <w:marRight w:val="0"/>
                                                                                                      <w:marTop w:val="0"/>
                                                                                                      <w:marBottom w:val="0"/>
                                                                                                      <w:divBdr>
                                                                                                        <w:top w:val="none" w:sz="0" w:space="0" w:color="auto"/>
                                                                                                        <w:left w:val="none" w:sz="0" w:space="0" w:color="auto"/>
                                                                                                        <w:bottom w:val="none" w:sz="0" w:space="0" w:color="auto"/>
                                                                                                        <w:right w:val="none" w:sz="0" w:space="0" w:color="auto"/>
                                                                                                      </w:divBdr>
                                                                                                      <w:divsChild>
                                                                                                        <w:div w:id="991443615">
                                                                                                          <w:marLeft w:val="0"/>
                                                                                                          <w:marRight w:val="0"/>
                                                                                                          <w:marTop w:val="0"/>
                                                                                                          <w:marBottom w:val="0"/>
                                                                                                          <w:divBdr>
                                                                                                            <w:top w:val="none" w:sz="0" w:space="0" w:color="auto"/>
                                                                                                            <w:left w:val="none" w:sz="0" w:space="0" w:color="auto"/>
                                                                                                            <w:bottom w:val="none" w:sz="0" w:space="0" w:color="auto"/>
                                                                                                            <w:right w:val="none" w:sz="0" w:space="0" w:color="auto"/>
                                                                                                          </w:divBdr>
                                                                                                          <w:divsChild>
                                                                                                            <w:div w:id="655719237">
                                                                                                              <w:marLeft w:val="0"/>
                                                                                                              <w:marRight w:val="0"/>
                                                                                                              <w:marTop w:val="0"/>
                                                                                                              <w:marBottom w:val="0"/>
                                                                                                              <w:divBdr>
                                                                                                                <w:top w:val="none" w:sz="0" w:space="0" w:color="auto"/>
                                                                                                                <w:left w:val="none" w:sz="0" w:space="0" w:color="auto"/>
                                                                                                                <w:bottom w:val="none" w:sz="0" w:space="0" w:color="auto"/>
                                                                                                                <w:right w:val="none" w:sz="0" w:space="0" w:color="auto"/>
                                                                                                              </w:divBdr>
                                                                                                              <w:divsChild>
                                                                                                                <w:div w:id="19786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5937">
                                                                                                          <w:marLeft w:val="0"/>
                                                                                                          <w:marRight w:val="0"/>
                                                                                                          <w:marTop w:val="0"/>
                                                                                                          <w:marBottom w:val="0"/>
                                                                                                          <w:divBdr>
                                                                                                            <w:top w:val="none" w:sz="0" w:space="0" w:color="auto"/>
                                                                                                            <w:left w:val="none" w:sz="0" w:space="0" w:color="auto"/>
                                                                                                            <w:bottom w:val="none" w:sz="0" w:space="0" w:color="auto"/>
                                                                                                            <w:right w:val="none" w:sz="0" w:space="0" w:color="auto"/>
                                                                                                          </w:divBdr>
                                                                                                          <w:divsChild>
                                                                                                            <w:div w:id="1269049279">
                                                                                                              <w:marLeft w:val="0"/>
                                                                                                              <w:marRight w:val="0"/>
                                                                                                              <w:marTop w:val="0"/>
                                                                                                              <w:marBottom w:val="0"/>
                                                                                                              <w:divBdr>
                                                                                                                <w:top w:val="none" w:sz="0" w:space="0" w:color="auto"/>
                                                                                                                <w:left w:val="none" w:sz="0" w:space="0" w:color="auto"/>
                                                                                                                <w:bottom w:val="none" w:sz="0" w:space="0" w:color="auto"/>
                                                                                                                <w:right w:val="none" w:sz="0" w:space="0" w:color="auto"/>
                                                                                                              </w:divBdr>
                                                                                                              <w:divsChild>
                                                                                                                <w:div w:id="985940688">
                                                                                                                  <w:marLeft w:val="0"/>
                                                                                                                  <w:marRight w:val="0"/>
                                                                                                                  <w:marTop w:val="0"/>
                                                                                                                  <w:marBottom w:val="0"/>
                                                                                                                  <w:divBdr>
                                                                                                                    <w:top w:val="none" w:sz="0" w:space="0" w:color="auto"/>
                                                                                                                    <w:left w:val="none" w:sz="0" w:space="0" w:color="auto"/>
                                                                                                                    <w:bottom w:val="none" w:sz="0" w:space="0" w:color="auto"/>
                                                                                                                    <w:right w:val="none" w:sz="0" w:space="0" w:color="auto"/>
                                                                                                                  </w:divBdr>
                                                                                                                  <w:divsChild>
                                                                                                                    <w:div w:id="1740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8802">
                                                                          <w:marLeft w:val="0"/>
                                                                          <w:marRight w:val="0"/>
                                                                          <w:marTop w:val="0"/>
                                                                          <w:marBottom w:val="0"/>
                                                                          <w:divBdr>
                                                                            <w:top w:val="none" w:sz="0" w:space="0" w:color="auto"/>
                                                                            <w:left w:val="none" w:sz="0" w:space="0" w:color="auto"/>
                                                                            <w:bottom w:val="none" w:sz="0" w:space="0" w:color="auto"/>
                                                                            <w:right w:val="none" w:sz="0" w:space="0" w:color="auto"/>
                                                                          </w:divBdr>
                                                                          <w:divsChild>
                                                                            <w:div w:id="105934145">
                                                                              <w:marLeft w:val="0"/>
                                                                              <w:marRight w:val="0"/>
                                                                              <w:marTop w:val="0"/>
                                                                              <w:marBottom w:val="0"/>
                                                                              <w:divBdr>
                                                                                <w:top w:val="none" w:sz="0" w:space="0" w:color="auto"/>
                                                                                <w:left w:val="none" w:sz="0" w:space="0" w:color="auto"/>
                                                                                <w:bottom w:val="none" w:sz="0" w:space="0" w:color="auto"/>
                                                                                <w:right w:val="none" w:sz="0" w:space="0" w:color="auto"/>
                                                                              </w:divBdr>
                                                                              <w:divsChild>
                                                                                <w:div w:id="1915815833">
                                                                                  <w:marLeft w:val="0"/>
                                                                                  <w:marRight w:val="0"/>
                                                                                  <w:marTop w:val="0"/>
                                                                                  <w:marBottom w:val="0"/>
                                                                                  <w:divBdr>
                                                                                    <w:top w:val="none" w:sz="0" w:space="0" w:color="auto"/>
                                                                                    <w:left w:val="none" w:sz="0" w:space="0" w:color="auto"/>
                                                                                    <w:bottom w:val="none" w:sz="0" w:space="0" w:color="auto"/>
                                                                                    <w:right w:val="none" w:sz="0" w:space="0" w:color="auto"/>
                                                                                  </w:divBdr>
                                                                                </w:div>
                                                                              </w:divsChild>
                                                                            </w:div>
                                                                            <w:div w:id="1965847129">
                                                                              <w:marLeft w:val="0"/>
                                                                              <w:marRight w:val="0"/>
                                                                              <w:marTop w:val="0"/>
                                                                              <w:marBottom w:val="0"/>
                                                                              <w:divBdr>
                                                                                <w:top w:val="none" w:sz="0" w:space="0" w:color="auto"/>
                                                                                <w:left w:val="none" w:sz="0" w:space="0" w:color="auto"/>
                                                                                <w:bottom w:val="none" w:sz="0" w:space="0" w:color="auto"/>
                                                                                <w:right w:val="none" w:sz="0" w:space="0" w:color="auto"/>
                                                                              </w:divBdr>
                                                                              <w:divsChild>
                                                                                <w:div w:id="773747323">
                                                                                  <w:marLeft w:val="0"/>
                                                                                  <w:marRight w:val="0"/>
                                                                                  <w:marTop w:val="0"/>
                                                                                  <w:marBottom w:val="0"/>
                                                                                  <w:divBdr>
                                                                                    <w:top w:val="none" w:sz="0" w:space="0" w:color="auto"/>
                                                                                    <w:left w:val="none" w:sz="0" w:space="0" w:color="auto"/>
                                                                                    <w:bottom w:val="none" w:sz="0" w:space="0" w:color="auto"/>
                                                                                    <w:right w:val="none" w:sz="0" w:space="0" w:color="auto"/>
                                                                                  </w:divBdr>
                                                                                </w:div>
                                                                                <w:div w:id="1904291253">
                                                                                  <w:marLeft w:val="0"/>
                                                                                  <w:marRight w:val="0"/>
                                                                                  <w:marTop w:val="0"/>
                                                                                  <w:marBottom w:val="0"/>
                                                                                  <w:divBdr>
                                                                                    <w:top w:val="none" w:sz="0" w:space="0" w:color="auto"/>
                                                                                    <w:left w:val="none" w:sz="0" w:space="0" w:color="auto"/>
                                                                                    <w:bottom w:val="none" w:sz="0" w:space="0" w:color="auto"/>
                                                                                    <w:right w:val="none" w:sz="0" w:space="0" w:color="auto"/>
                                                                                  </w:divBdr>
                                                                                </w:div>
                                                                                <w:div w:id="1987584158">
                                                                                  <w:marLeft w:val="0"/>
                                                                                  <w:marRight w:val="0"/>
                                                                                  <w:marTop w:val="0"/>
                                                                                  <w:marBottom w:val="0"/>
                                                                                  <w:divBdr>
                                                                                    <w:top w:val="none" w:sz="0" w:space="0" w:color="auto"/>
                                                                                    <w:left w:val="none" w:sz="0" w:space="0" w:color="auto"/>
                                                                                    <w:bottom w:val="none" w:sz="0" w:space="0" w:color="auto"/>
                                                                                    <w:right w:val="none" w:sz="0" w:space="0" w:color="auto"/>
                                                                                  </w:divBdr>
                                                                                  <w:divsChild>
                                                                                    <w:div w:id="629871048">
                                                                                      <w:marLeft w:val="0"/>
                                                                                      <w:marRight w:val="0"/>
                                                                                      <w:marTop w:val="0"/>
                                                                                      <w:marBottom w:val="0"/>
                                                                                      <w:divBdr>
                                                                                        <w:top w:val="none" w:sz="0" w:space="0" w:color="auto"/>
                                                                                        <w:left w:val="none" w:sz="0" w:space="0" w:color="auto"/>
                                                                                        <w:bottom w:val="none" w:sz="0" w:space="0" w:color="auto"/>
                                                                                        <w:right w:val="none" w:sz="0" w:space="0" w:color="auto"/>
                                                                                      </w:divBdr>
                                                                                      <w:divsChild>
                                                                                        <w:div w:id="1729912543">
                                                                                          <w:marLeft w:val="0"/>
                                                                                          <w:marRight w:val="0"/>
                                                                                          <w:marTop w:val="0"/>
                                                                                          <w:marBottom w:val="0"/>
                                                                                          <w:divBdr>
                                                                                            <w:top w:val="none" w:sz="0" w:space="0" w:color="auto"/>
                                                                                            <w:left w:val="none" w:sz="0" w:space="0" w:color="auto"/>
                                                                                            <w:bottom w:val="none" w:sz="0" w:space="0" w:color="auto"/>
                                                                                            <w:right w:val="none" w:sz="0" w:space="0" w:color="auto"/>
                                                                                          </w:divBdr>
                                                                                          <w:divsChild>
                                                                                            <w:div w:id="117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250">
                                                                                      <w:marLeft w:val="0"/>
                                                                                      <w:marRight w:val="0"/>
                                                                                      <w:marTop w:val="0"/>
                                                                                      <w:marBottom w:val="0"/>
                                                                                      <w:divBdr>
                                                                                        <w:top w:val="none" w:sz="0" w:space="0" w:color="auto"/>
                                                                                        <w:left w:val="none" w:sz="0" w:space="0" w:color="auto"/>
                                                                                        <w:bottom w:val="none" w:sz="0" w:space="0" w:color="auto"/>
                                                                                        <w:right w:val="none" w:sz="0" w:space="0" w:color="auto"/>
                                                                                      </w:divBdr>
                                                                                      <w:divsChild>
                                                                                        <w:div w:id="2007975950">
                                                                                          <w:marLeft w:val="0"/>
                                                                                          <w:marRight w:val="0"/>
                                                                                          <w:marTop w:val="0"/>
                                                                                          <w:marBottom w:val="0"/>
                                                                                          <w:divBdr>
                                                                                            <w:top w:val="none" w:sz="0" w:space="0" w:color="auto"/>
                                                                                            <w:left w:val="none" w:sz="0" w:space="0" w:color="auto"/>
                                                                                            <w:bottom w:val="none" w:sz="0" w:space="0" w:color="auto"/>
                                                                                            <w:right w:val="none" w:sz="0" w:space="0" w:color="auto"/>
                                                                                          </w:divBdr>
                                                                                          <w:divsChild>
                                                                                            <w:div w:id="1519201279">
                                                                                              <w:marLeft w:val="0"/>
                                                                                              <w:marRight w:val="0"/>
                                                                                              <w:marTop w:val="0"/>
                                                                                              <w:marBottom w:val="0"/>
                                                                                              <w:divBdr>
                                                                                                <w:top w:val="none" w:sz="0" w:space="0" w:color="auto"/>
                                                                                                <w:left w:val="none" w:sz="0" w:space="0" w:color="auto"/>
                                                                                                <w:bottom w:val="none" w:sz="0" w:space="0" w:color="auto"/>
                                                                                                <w:right w:val="none" w:sz="0" w:space="0" w:color="auto"/>
                                                                                              </w:divBdr>
                                                                                              <w:divsChild>
                                                                                                <w:div w:id="8178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4892">
                                                                          <w:marLeft w:val="0"/>
                                                                          <w:marRight w:val="0"/>
                                                                          <w:marTop w:val="0"/>
                                                                          <w:marBottom w:val="0"/>
                                                                          <w:divBdr>
                                                                            <w:top w:val="none" w:sz="0" w:space="0" w:color="auto"/>
                                                                            <w:left w:val="none" w:sz="0" w:space="0" w:color="auto"/>
                                                                            <w:bottom w:val="none" w:sz="0" w:space="0" w:color="auto"/>
                                                                            <w:right w:val="none" w:sz="0" w:space="0" w:color="auto"/>
                                                                          </w:divBdr>
                                                                          <w:divsChild>
                                                                            <w:div w:id="503324147">
                                                                              <w:marLeft w:val="0"/>
                                                                              <w:marRight w:val="0"/>
                                                                              <w:marTop w:val="0"/>
                                                                              <w:marBottom w:val="0"/>
                                                                              <w:divBdr>
                                                                                <w:top w:val="none" w:sz="0" w:space="0" w:color="auto"/>
                                                                                <w:left w:val="none" w:sz="0" w:space="0" w:color="auto"/>
                                                                                <w:bottom w:val="none" w:sz="0" w:space="0" w:color="auto"/>
                                                                                <w:right w:val="none" w:sz="0" w:space="0" w:color="auto"/>
                                                                              </w:divBdr>
                                                                              <w:divsChild>
                                                                                <w:div w:id="1232807450">
                                                                                  <w:marLeft w:val="0"/>
                                                                                  <w:marRight w:val="0"/>
                                                                                  <w:marTop w:val="0"/>
                                                                                  <w:marBottom w:val="0"/>
                                                                                  <w:divBdr>
                                                                                    <w:top w:val="none" w:sz="0" w:space="0" w:color="auto"/>
                                                                                    <w:left w:val="none" w:sz="0" w:space="0" w:color="auto"/>
                                                                                    <w:bottom w:val="none" w:sz="0" w:space="0" w:color="auto"/>
                                                                                    <w:right w:val="none" w:sz="0" w:space="0" w:color="auto"/>
                                                                                  </w:divBdr>
                                                                                  <w:divsChild>
                                                                                    <w:div w:id="229966103">
                                                                                      <w:marLeft w:val="0"/>
                                                                                      <w:marRight w:val="0"/>
                                                                                      <w:marTop w:val="0"/>
                                                                                      <w:marBottom w:val="0"/>
                                                                                      <w:divBdr>
                                                                                        <w:top w:val="none" w:sz="0" w:space="0" w:color="auto"/>
                                                                                        <w:left w:val="none" w:sz="0" w:space="0" w:color="auto"/>
                                                                                        <w:bottom w:val="none" w:sz="0" w:space="0" w:color="auto"/>
                                                                                        <w:right w:val="none" w:sz="0" w:space="0" w:color="auto"/>
                                                                                      </w:divBdr>
                                                                                      <w:divsChild>
                                                                                        <w:div w:id="760755554">
                                                                                          <w:marLeft w:val="0"/>
                                                                                          <w:marRight w:val="0"/>
                                                                                          <w:marTop w:val="0"/>
                                                                                          <w:marBottom w:val="0"/>
                                                                                          <w:divBdr>
                                                                                            <w:top w:val="none" w:sz="0" w:space="0" w:color="auto"/>
                                                                                            <w:left w:val="none" w:sz="0" w:space="0" w:color="auto"/>
                                                                                            <w:bottom w:val="none" w:sz="0" w:space="0" w:color="auto"/>
                                                                                            <w:right w:val="none" w:sz="0" w:space="0" w:color="auto"/>
                                                                                          </w:divBdr>
                                                                                          <w:divsChild>
                                                                                            <w:div w:id="1226989705">
                                                                                              <w:marLeft w:val="0"/>
                                                                                              <w:marRight w:val="0"/>
                                                                                              <w:marTop w:val="0"/>
                                                                                              <w:marBottom w:val="0"/>
                                                                                              <w:divBdr>
                                                                                                <w:top w:val="none" w:sz="0" w:space="0" w:color="auto"/>
                                                                                                <w:left w:val="none" w:sz="0" w:space="0" w:color="auto"/>
                                                                                                <w:bottom w:val="none" w:sz="0" w:space="0" w:color="auto"/>
                                                                                                <w:right w:val="none" w:sz="0" w:space="0" w:color="auto"/>
                                                                                              </w:divBdr>
                                                                                              <w:divsChild>
                                                                                                <w:div w:id="552347546">
                                                                                                  <w:marLeft w:val="0"/>
                                                                                                  <w:marRight w:val="0"/>
                                                                                                  <w:marTop w:val="0"/>
                                                                                                  <w:marBottom w:val="0"/>
                                                                                                  <w:divBdr>
                                                                                                    <w:top w:val="none" w:sz="0" w:space="0" w:color="auto"/>
                                                                                                    <w:left w:val="none" w:sz="0" w:space="0" w:color="auto"/>
                                                                                                    <w:bottom w:val="none" w:sz="0" w:space="0" w:color="auto"/>
                                                                                                    <w:right w:val="none" w:sz="0" w:space="0" w:color="auto"/>
                                                                                                  </w:divBdr>
                                                                                                </w:div>
                                                                                                <w:div w:id="1290085022">
                                                                                                  <w:marLeft w:val="0"/>
                                                                                                  <w:marRight w:val="0"/>
                                                                                                  <w:marTop w:val="0"/>
                                                                                                  <w:marBottom w:val="0"/>
                                                                                                  <w:divBdr>
                                                                                                    <w:top w:val="none" w:sz="0" w:space="0" w:color="auto"/>
                                                                                                    <w:left w:val="none" w:sz="0" w:space="0" w:color="auto"/>
                                                                                                    <w:bottom w:val="none" w:sz="0" w:space="0" w:color="auto"/>
                                                                                                    <w:right w:val="none" w:sz="0" w:space="0" w:color="auto"/>
                                                                                                  </w:divBdr>
                                                                                                  <w:divsChild>
                                                                                                    <w:div w:id="893781111">
                                                                                                      <w:marLeft w:val="0"/>
                                                                                                      <w:marRight w:val="0"/>
                                                                                                      <w:marTop w:val="0"/>
                                                                                                      <w:marBottom w:val="0"/>
                                                                                                      <w:divBdr>
                                                                                                        <w:top w:val="none" w:sz="0" w:space="0" w:color="auto"/>
                                                                                                        <w:left w:val="none" w:sz="0" w:space="0" w:color="auto"/>
                                                                                                        <w:bottom w:val="none" w:sz="0" w:space="0" w:color="auto"/>
                                                                                                        <w:right w:val="none" w:sz="0" w:space="0" w:color="auto"/>
                                                                                                      </w:divBdr>
                                                                                                      <w:divsChild>
                                                                                                        <w:div w:id="738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6992">
                                                                                              <w:marLeft w:val="0"/>
                                                                                              <w:marRight w:val="0"/>
                                                                                              <w:marTop w:val="0"/>
                                                                                              <w:marBottom w:val="0"/>
                                                                                              <w:divBdr>
                                                                                                <w:top w:val="none" w:sz="0" w:space="0" w:color="auto"/>
                                                                                                <w:left w:val="none" w:sz="0" w:space="0" w:color="auto"/>
                                                                                                <w:bottom w:val="none" w:sz="0" w:space="0" w:color="auto"/>
                                                                                                <w:right w:val="none" w:sz="0" w:space="0" w:color="auto"/>
                                                                                              </w:divBdr>
                                                                                              <w:divsChild>
                                                                                                <w:div w:id="1786462551">
                                                                                                  <w:marLeft w:val="0"/>
                                                                                                  <w:marRight w:val="0"/>
                                                                                                  <w:marTop w:val="0"/>
                                                                                                  <w:marBottom w:val="0"/>
                                                                                                  <w:divBdr>
                                                                                                    <w:top w:val="none" w:sz="0" w:space="0" w:color="auto"/>
                                                                                                    <w:left w:val="none" w:sz="0" w:space="0" w:color="auto"/>
                                                                                                    <w:bottom w:val="none" w:sz="0" w:space="0" w:color="auto"/>
                                                                                                    <w:right w:val="none" w:sz="0" w:space="0" w:color="auto"/>
                                                                                                  </w:divBdr>
                                                                                                  <w:divsChild>
                                                                                                    <w:div w:id="15033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3849">
                                                                                  <w:marLeft w:val="0"/>
                                                                                  <w:marRight w:val="0"/>
                                                                                  <w:marTop w:val="0"/>
                                                                                  <w:marBottom w:val="0"/>
                                                                                  <w:divBdr>
                                                                                    <w:top w:val="none" w:sz="0" w:space="0" w:color="auto"/>
                                                                                    <w:left w:val="none" w:sz="0" w:space="0" w:color="auto"/>
                                                                                    <w:bottom w:val="none" w:sz="0" w:space="0" w:color="auto"/>
                                                                                    <w:right w:val="none" w:sz="0" w:space="0" w:color="auto"/>
                                                                                  </w:divBdr>
                                                                                </w:div>
                                                                                <w:div w:id="2044791540">
                                                                                  <w:marLeft w:val="0"/>
                                                                                  <w:marRight w:val="0"/>
                                                                                  <w:marTop w:val="0"/>
                                                                                  <w:marBottom w:val="0"/>
                                                                                  <w:divBdr>
                                                                                    <w:top w:val="none" w:sz="0" w:space="0" w:color="auto"/>
                                                                                    <w:left w:val="none" w:sz="0" w:space="0" w:color="auto"/>
                                                                                    <w:bottom w:val="none" w:sz="0" w:space="0" w:color="auto"/>
                                                                                    <w:right w:val="none" w:sz="0" w:space="0" w:color="auto"/>
                                                                                  </w:divBdr>
                                                                                </w:div>
                                                                              </w:divsChild>
                                                                            </w:div>
                                                                            <w:div w:id="1488403450">
                                                                              <w:marLeft w:val="0"/>
                                                                              <w:marRight w:val="0"/>
                                                                              <w:marTop w:val="0"/>
                                                                              <w:marBottom w:val="0"/>
                                                                              <w:divBdr>
                                                                                <w:top w:val="none" w:sz="0" w:space="0" w:color="auto"/>
                                                                                <w:left w:val="none" w:sz="0" w:space="0" w:color="auto"/>
                                                                                <w:bottom w:val="none" w:sz="0" w:space="0" w:color="auto"/>
                                                                                <w:right w:val="none" w:sz="0" w:space="0" w:color="auto"/>
                                                                              </w:divBdr>
                                                                            </w:div>
                                                                          </w:divsChild>
                                                                        </w:div>
                                                                        <w:div w:id="1979606426">
                                                                          <w:marLeft w:val="0"/>
                                                                          <w:marRight w:val="0"/>
                                                                          <w:marTop w:val="0"/>
                                                                          <w:marBottom w:val="0"/>
                                                                          <w:divBdr>
                                                                            <w:top w:val="none" w:sz="0" w:space="0" w:color="auto"/>
                                                                            <w:left w:val="none" w:sz="0" w:space="0" w:color="auto"/>
                                                                            <w:bottom w:val="none" w:sz="0" w:space="0" w:color="auto"/>
                                                                            <w:right w:val="none" w:sz="0" w:space="0" w:color="auto"/>
                                                                          </w:divBdr>
                                                                          <w:divsChild>
                                                                            <w:div w:id="1440569954">
                                                                              <w:marLeft w:val="0"/>
                                                                              <w:marRight w:val="0"/>
                                                                              <w:marTop w:val="0"/>
                                                                              <w:marBottom w:val="0"/>
                                                                              <w:divBdr>
                                                                                <w:top w:val="none" w:sz="0" w:space="0" w:color="auto"/>
                                                                                <w:left w:val="none" w:sz="0" w:space="0" w:color="auto"/>
                                                                                <w:bottom w:val="none" w:sz="0" w:space="0" w:color="auto"/>
                                                                                <w:right w:val="none" w:sz="0" w:space="0" w:color="auto"/>
                                                                              </w:divBdr>
                                                                              <w:divsChild>
                                                                                <w:div w:id="610287639">
                                                                                  <w:marLeft w:val="0"/>
                                                                                  <w:marRight w:val="0"/>
                                                                                  <w:marTop w:val="0"/>
                                                                                  <w:marBottom w:val="0"/>
                                                                                  <w:divBdr>
                                                                                    <w:top w:val="none" w:sz="0" w:space="0" w:color="auto"/>
                                                                                    <w:left w:val="none" w:sz="0" w:space="0" w:color="auto"/>
                                                                                    <w:bottom w:val="none" w:sz="0" w:space="0" w:color="auto"/>
                                                                                    <w:right w:val="none" w:sz="0" w:space="0" w:color="auto"/>
                                                                                  </w:divBdr>
                                                                                  <w:divsChild>
                                                                                    <w:div w:id="1440493342">
                                                                                      <w:marLeft w:val="0"/>
                                                                                      <w:marRight w:val="0"/>
                                                                                      <w:marTop w:val="0"/>
                                                                                      <w:marBottom w:val="0"/>
                                                                                      <w:divBdr>
                                                                                        <w:top w:val="none" w:sz="0" w:space="0" w:color="auto"/>
                                                                                        <w:left w:val="none" w:sz="0" w:space="0" w:color="auto"/>
                                                                                        <w:bottom w:val="none" w:sz="0" w:space="0" w:color="auto"/>
                                                                                        <w:right w:val="none" w:sz="0" w:space="0" w:color="auto"/>
                                                                                      </w:divBdr>
                                                                                      <w:divsChild>
                                                                                        <w:div w:id="613098310">
                                                                                          <w:marLeft w:val="0"/>
                                                                                          <w:marRight w:val="0"/>
                                                                                          <w:marTop w:val="0"/>
                                                                                          <w:marBottom w:val="0"/>
                                                                                          <w:divBdr>
                                                                                            <w:top w:val="none" w:sz="0" w:space="0" w:color="auto"/>
                                                                                            <w:left w:val="none" w:sz="0" w:space="0" w:color="auto"/>
                                                                                            <w:bottom w:val="none" w:sz="0" w:space="0" w:color="auto"/>
                                                                                            <w:right w:val="none" w:sz="0" w:space="0" w:color="auto"/>
                                                                                          </w:divBdr>
                                                                                          <w:divsChild>
                                                                                            <w:div w:id="651522046">
                                                                                              <w:marLeft w:val="0"/>
                                                                                              <w:marRight w:val="0"/>
                                                                                              <w:marTop w:val="0"/>
                                                                                              <w:marBottom w:val="0"/>
                                                                                              <w:divBdr>
                                                                                                <w:top w:val="none" w:sz="0" w:space="0" w:color="auto"/>
                                                                                                <w:left w:val="none" w:sz="0" w:space="0" w:color="auto"/>
                                                                                                <w:bottom w:val="none" w:sz="0" w:space="0" w:color="auto"/>
                                                                                                <w:right w:val="none" w:sz="0" w:space="0" w:color="auto"/>
                                                                                              </w:divBdr>
                                                                                            </w:div>
                                                                                            <w:div w:id="731467439">
                                                                                              <w:marLeft w:val="0"/>
                                                                                              <w:marRight w:val="0"/>
                                                                                              <w:marTop w:val="0"/>
                                                                                              <w:marBottom w:val="0"/>
                                                                                              <w:divBdr>
                                                                                                <w:top w:val="none" w:sz="0" w:space="0" w:color="auto"/>
                                                                                                <w:left w:val="none" w:sz="0" w:space="0" w:color="auto"/>
                                                                                                <w:bottom w:val="none" w:sz="0" w:space="0" w:color="auto"/>
                                                                                                <w:right w:val="none" w:sz="0" w:space="0" w:color="auto"/>
                                                                                              </w:divBdr>
                                                                                              <w:divsChild>
                                                                                                <w:div w:id="1769620306">
                                                                                                  <w:marLeft w:val="0"/>
                                                                                                  <w:marRight w:val="0"/>
                                                                                                  <w:marTop w:val="0"/>
                                                                                                  <w:marBottom w:val="0"/>
                                                                                                  <w:divBdr>
                                                                                                    <w:top w:val="none" w:sz="0" w:space="0" w:color="auto"/>
                                                                                                    <w:left w:val="none" w:sz="0" w:space="0" w:color="auto"/>
                                                                                                    <w:bottom w:val="none" w:sz="0" w:space="0" w:color="auto"/>
                                                                                                    <w:right w:val="none" w:sz="0" w:space="0" w:color="auto"/>
                                                                                                  </w:divBdr>
                                                                                                  <w:divsChild>
                                                                                                    <w:div w:id="817234193">
                                                                                                      <w:marLeft w:val="0"/>
                                                                                                      <w:marRight w:val="0"/>
                                                                                                      <w:marTop w:val="0"/>
                                                                                                      <w:marBottom w:val="0"/>
                                                                                                      <w:divBdr>
                                                                                                        <w:top w:val="none" w:sz="0" w:space="0" w:color="auto"/>
                                                                                                        <w:left w:val="none" w:sz="0" w:space="0" w:color="auto"/>
                                                                                                        <w:bottom w:val="none" w:sz="0" w:space="0" w:color="auto"/>
                                                                                                        <w:right w:val="none" w:sz="0" w:space="0" w:color="auto"/>
                                                                                                      </w:divBdr>
                                                                                                      <w:divsChild>
                                                                                                        <w:div w:id="311372787">
                                                                                                          <w:marLeft w:val="0"/>
                                                                                                          <w:marRight w:val="0"/>
                                                                                                          <w:marTop w:val="0"/>
                                                                                                          <w:marBottom w:val="0"/>
                                                                                                          <w:divBdr>
                                                                                                            <w:top w:val="none" w:sz="0" w:space="0" w:color="auto"/>
                                                                                                            <w:left w:val="none" w:sz="0" w:space="0" w:color="auto"/>
                                                                                                            <w:bottom w:val="none" w:sz="0" w:space="0" w:color="auto"/>
                                                                                                            <w:right w:val="none" w:sz="0" w:space="0" w:color="auto"/>
                                                                                                          </w:divBdr>
                                                                                                          <w:divsChild>
                                                                                                            <w:div w:id="1132868665">
                                                                                                              <w:marLeft w:val="0"/>
                                                                                                              <w:marRight w:val="0"/>
                                                                                                              <w:marTop w:val="0"/>
                                                                                                              <w:marBottom w:val="0"/>
                                                                                                              <w:divBdr>
                                                                                                                <w:top w:val="none" w:sz="0" w:space="0" w:color="auto"/>
                                                                                                                <w:left w:val="none" w:sz="0" w:space="0" w:color="auto"/>
                                                                                                                <w:bottom w:val="none" w:sz="0" w:space="0" w:color="auto"/>
                                                                                                                <w:right w:val="none" w:sz="0" w:space="0" w:color="auto"/>
                                                                                                              </w:divBdr>
                                                                                                              <w:divsChild>
                                                                                                                <w:div w:id="20408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1480">
                                                                                                          <w:marLeft w:val="0"/>
                                                                                                          <w:marRight w:val="0"/>
                                                                                                          <w:marTop w:val="0"/>
                                                                                                          <w:marBottom w:val="0"/>
                                                                                                          <w:divBdr>
                                                                                                            <w:top w:val="none" w:sz="0" w:space="0" w:color="auto"/>
                                                                                                            <w:left w:val="none" w:sz="0" w:space="0" w:color="auto"/>
                                                                                                            <w:bottom w:val="none" w:sz="0" w:space="0" w:color="auto"/>
                                                                                                            <w:right w:val="none" w:sz="0" w:space="0" w:color="auto"/>
                                                                                                          </w:divBdr>
                                                                                                          <w:divsChild>
                                                                                                            <w:div w:id="1428843081">
                                                                                                              <w:marLeft w:val="0"/>
                                                                                                              <w:marRight w:val="0"/>
                                                                                                              <w:marTop w:val="0"/>
                                                                                                              <w:marBottom w:val="0"/>
                                                                                                              <w:divBdr>
                                                                                                                <w:top w:val="none" w:sz="0" w:space="0" w:color="auto"/>
                                                                                                                <w:left w:val="none" w:sz="0" w:space="0" w:color="auto"/>
                                                                                                                <w:bottom w:val="none" w:sz="0" w:space="0" w:color="auto"/>
                                                                                                                <w:right w:val="none" w:sz="0" w:space="0" w:color="auto"/>
                                                                                                              </w:divBdr>
                                                                                                              <w:divsChild>
                                                                                                                <w:div w:id="1082407505">
                                                                                                                  <w:marLeft w:val="0"/>
                                                                                                                  <w:marRight w:val="0"/>
                                                                                                                  <w:marTop w:val="0"/>
                                                                                                                  <w:marBottom w:val="0"/>
                                                                                                                  <w:divBdr>
                                                                                                                    <w:top w:val="none" w:sz="0" w:space="0" w:color="auto"/>
                                                                                                                    <w:left w:val="none" w:sz="0" w:space="0" w:color="auto"/>
                                                                                                                    <w:bottom w:val="none" w:sz="0" w:space="0" w:color="auto"/>
                                                                                                                    <w:right w:val="none" w:sz="0" w:space="0" w:color="auto"/>
                                                                                                                  </w:divBdr>
                                                                                                                  <w:divsChild>
                                                                                                                    <w:div w:id="4418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906619">
                                                                                              <w:marLeft w:val="0"/>
                                                                                              <w:marRight w:val="0"/>
                                                                                              <w:marTop w:val="0"/>
                                                                                              <w:marBottom w:val="0"/>
                                                                                              <w:divBdr>
                                                                                                <w:top w:val="none" w:sz="0" w:space="0" w:color="auto"/>
                                                                                                <w:left w:val="none" w:sz="0" w:space="0" w:color="auto"/>
                                                                                                <w:bottom w:val="none" w:sz="0" w:space="0" w:color="auto"/>
                                                                                                <w:right w:val="none" w:sz="0" w:space="0" w:color="auto"/>
                                                                                              </w:divBdr>
                                                                                            </w:div>
                                                                                          </w:divsChild>
                                                                                        </w:div>
                                                                                        <w:div w:id="10722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35465">
                                                                          <w:marLeft w:val="0"/>
                                                                          <w:marRight w:val="0"/>
                                                                          <w:marTop w:val="0"/>
                                                                          <w:marBottom w:val="0"/>
                                                                          <w:divBdr>
                                                                            <w:top w:val="none" w:sz="0" w:space="0" w:color="auto"/>
                                                                            <w:left w:val="none" w:sz="0" w:space="0" w:color="auto"/>
                                                                            <w:bottom w:val="none" w:sz="0" w:space="0" w:color="auto"/>
                                                                            <w:right w:val="none" w:sz="0" w:space="0" w:color="auto"/>
                                                                          </w:divBdr>
                                                                          <w:divsChild>
                                                                            <w:div w:id="1291548610">
                                                                              <w:marLeft w:val="0"/>
                                                                              <w:marRight w:val="0"/>
                                                                              <w:marTop w:val="0"/>
                                                                              <w:marBottom w:val="0"/>
                                                                              <w:divBdr>
                                                                                <w:top w:val="none" w:sz="0" w:space="0" w:color="auto"/>
                                                                                <w:left w:val="none" w:sz="0" w:space="0" w:color="auto"/>
                                                                                <w:bottom w:val="none" w:sz="0" w:space="0" w:color="auto"/>
                                                                                <w:right w:val="none" w:sz="0" w:space="0" w:color="auto"/>
                                                                              </w:divBdr>
                                                                              <w:divsChild>
                                                                                <w:div w:id="919679398">
                                                                                  <w:marLeft w:val="0"/>
                                                                                  <w:marRight w:val="0"/>
                                                                                  <w:marTop w:val="0"/>
                                                                                  <w:marBottom w:val="0"/>
                                                                                  <w:divBdr>
                                                                                    <w:top w:val="none" w:sz="0" w:space="0" w:color="auto"/>
                                                                                    <w:left w:val="none" w:sz="0" w:space="0" w:color="auto"/>
                                                                                    <w:bottom w:val="none" w:sz="0" w:space="0" w:color="auto"/>
                                                                                    <w:right w:val="none" w:sz="0" w:space="0" w:color="auto"/>
                                                                                  </w:divBdr>
                                                                                  <w:divsChild>
                                                                                    <w:div w:id="1413503434">
                                                                                      <w:marLeft w:val="0"/>
                                                                                      <w:marRight w:val="0"/>
                                                                                      <w:marTop w:val="0"/>
                                                                                      <w:marBottom w:val="0"/>
                                                                                      <w:divBdr>
                                                                                        <w:top w:val="none" w:sz="0" w:space="0" w:color="auto"/>
                                                                                        <w:left w:val="none" w:sz="0" w:space="0" w:color="auto"/>
                                                                                        <w:bottom w:val="none" w:sz="0" w:space="0" w:color="auto"/>
                                                                                        <w:right w:val="none" w:sz="0" w:space="0" w:color="auto"/>
                                                                                      </w:divBdr>
                                                                                      <w:divsChild>
                                                                                        <w:div w:id="1981107721">
                                                                                          <w:marLeft w:val="0"/>
                                                                                          <w:marRight w:val="0"/>
                                                                                          <w:marTop w:val="0"/>
                                                                                          <w:marBottom w:val="0"/>
                                                                                          <w:divBdr>
                                                                                            <w:top w:val="none" w:sz="0" w:space="0" w:color="auto"/>
                                                                                            <w:left w:val="none" w:sz="0" w:space="0" w:color="auto"/>
                                                                                            <w:bottom w:val="none" w:sz="0" w:space="0" w:color="auto"/>
                                                                                            <w:right w:val="none" w:sz="0" w:space="0" w:color="auto"/>
                                                                                          </w:divBdr>
                                                                                          <w:divsChild>
                                                                                            <w:div w:id="637342130">
                                                                                              <w:marLeft w:val="0"/>
                                                                                              <w:marRight w:val="0"/>
                                                                                              <w:marTop w:val="0"/>
                                                                                              <w:marBottom w:val="0"/>
                                                                                              <w:divBdr>
                                                                                                <w:top w:val="none" w:sz="0" w:space="0" w:color="auto"/>
                                                                                                <w:left w:val="none" w:sz="0" w:space="0" w:color="auto"/>
                                                                                                <w:bottom w:val="none" w:sz="0" w:space="0" w:color="auto"/>
                                                                                                <w:right w:val="none" w:sz="0" w:space="0" w:color="auto"/>
                                                                                              </w:divBdr>
                                                                                            </w:div>
                                                                                            <w:div w:id="1008291046">
                                                                                              <w:marLeft w:val="0"/>
                                                                                              <w:marRight w:val="0"/>
                                                                                              <w:marTop w:val="0"/>
                                                                                              <w:marBottom w:val="0"/>
                                                                                              <w:divBdr>
                                                                                                <w:top w:val="none" w:sz="0" w:space="0" w:color="auto"/>
                                                                                                <w:left w:val="none" w:sz="0" w:space="0" w:color="auto"/>
                                                                                                <w:bottom w:val="none" w:sz="0" w:space="0" w:color="auto"/>
                                                                                                <w:right w:val="none" w:sz="0" w:space="0" w:color="auto"/>
                                                                                              </w:divBdr>
                                                                                              <w:divsChild>
                                                                                                <w:div w:id="10729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2345">
                                                                                      <w:marLeft w:val="0"/>
                                                                                      <w:marRight w:val="0"/>
                                                                                      <w:marTop w:val="0"/>
                                                                                      <w:marBottom w:val="0"/>
                                                                                      <w:divBdr>
                                                                                        <w:top w:val="none" w:sz="0" w:space="0" w:color="auto"/>
                                                                                        <w:left w:val="none" w:sz="0" w:space="0" w:color="auto"/>
                                                                                        <w:bottom w:val="none" w:sz="0" w:space="0" w:color="auto"/>
                                                                                        <w:right w:val="none" w:sz="0" w:space="0" w:color="auto"/>
                                                                                      </w:divBdr>
                                                                                      <w:divsChild>
                                                                                        <w:div w:id="1466502758">
                                                                                          <w:marLeft w:val="0"/>
                                                                                          <w:marRight w:val="0"/>
                                                                                          <w:marTop w:val="0"/>
                                                                                          <w:marBottom w:val="0"/>
                                                                                          <w:divBdr>
                                                                                            <w:top w:val="none" w:sz="0" w:space="0" w:color="auto"/>
                                                                                            <w:left w:val="none" w:sz="0" w:space="0" w:color="auto"/>
                                                                                            <w:bottom w:val="none" w:sz="0" w:space="0" w:color="auto"/>
                                                                                            <w:right w:val="none" w:sz="0" w:space="0" w:color="auto"/>
                                                                                          </w:divBdr>
                                                                                          <w:divsChild>
                                                                                            <w:div w:id="780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7623">
                                                                                  <w:marLeft w:val="0"/>
                                                                                  <w:marRight w:val="0"/>
                                                                                  <w:marTop w:val="0"/>
                                                                                  <w:marBottom w:val="0"/>
                                                                                  <w:divBdr>
                                                                                    <w:top w:val="none" w:sz="0" w:space="0" w:color="auto"/>
                                                                                    <w:left w:val="none" w:sz="0" w:space="0" w:color="auto"/>
                                                                                    <w:bottom w:val="none" w:sz="0" w:space="0" w:color="auto"/>
                                                                                    <w:right w:val="none" w:sz="0" w:space="0" w:color="auto"/>
                                                                                  </w:divBdr>
                                                                                  <w:divsChild>
                                                                                    <w:div w:id="16226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77857">
                                                                          <w:marLeft w:val="0"/>
                                                                          <w:marRight w:val="0"/>
                                                                          <w:marTop w:val="0"/>
                                                                          <w:marBottom w:val="0"/>
                                                                          <w:divBdr>
                                                                            <w:top w:val="none" w:sz="0" w:space="0" w:color="auto"/>
                                                                            <w:left w:val="none" w:sz="0" w:space="0" w:color="auto"/>
                                                                            <w:bottom w:val="none" w:sz="0" w:space="0" w:color="auto"/>
                                                                            <w:right w:val="none" w:sz="0" w:space="0" w:color="auto"/>
                                                                          </w:divBdr>
                                                                          <w:divsChild>
                                                                            <w:div w:id="1041247376">
                                                                              <w:marLeft w:val="0"/>
                                                                              <w:marRight w:val="0"/>
                                                                              <w:marTop w:val="0"/>
                                                                              <w:marBottom w:val="0"/>
                                                                              <w:divBdr>
                                                                                <w:top w:val="none" w:sz="0" w:space="0" w:color="auto"/>
                                                                                <w:left w:val="none" w:sz="0" w:space="0" w:color="auto"/>
                                                                                <w:bottom w:val="none" w:sz="0" w:space="0" w:color="auto"/>
                                                                                <w:right w:val="none" w:sz="0" w:space="0" w:color="auto"/>
                                                                              </w:divBdr>
                                                                            </w:div>
                                                                            <w:div w:id="1543900047">
                                                                              <w:marLeft w:val="0"/>
                                                                              <w:marRight w:val="0"/>
                                                                              <w:marTop w:val="0"/>
                                                                              <w:marBottom w:val="0"/>
                                                                              <w:divBdr>
                                                                                <w:top w:val="none" w:sz="0" w:space="0" w:color="auto"/>
                                                                                <w:left w:val="none" w:sz="0" w:space="0" w:color="auto"/>
                                                                                <w:bottom w:val="none" w:sz="0" w:space="0" w:color="auto"/>
                                                                                <w:right w:val="none" w:sz="0" w:space="0" w:color="auto"/>
                                                                              </w:divBdr>
                                                                              <w:divsChild>
                                                                                <w:div w:id="605698298">
                                                                                  <w:marLeft w:val="0"/>
                                                                                  <w:marRight w:val="0"/>
                                                                                  <w:marTop w:val="0"/>
                                                                                  <w:marBottom w:val="0"/>
                                                                                  <w:divBdr>
                                                                                    <w:top w:val="none" w:sz="0" w:space="0" w:color="auto"/>
                                                                                    <w:left w:val="none" w:sz="0" w:space="0" w:color="auto"/>
                                                                                    <w:bottom w:val="none" w:sz="0" w:space="0" w:color="auto"/>
                                                                                    <w:right w:val="none" w:sz="0" w:space="0" w:color="auto"/>
                                                                                  </w:divBdr>
                                                                                  <w:divsChild>
                                                                                    <w:div w:id="955411216">
                                                                                      <w:marLeft w:val="0"/>
                                                                                      <w:marRight w:val="0"/>
                                                                                      <w:marTop w:val="0"/>
                                                                                      <w:marBottom w:val="0"/>
                                                                                      <w:divBdr>
                                                                                        <w:top w:val="none" w:sz="0" w:space="0" w:color="auto"/>
                                                                                        <w:left w:val="none" w:sz="0" w:space="0" w:color="auto"/>
                                                                                        <w:bottom w:val="none" w:sz="0" w:space="0" w:color="auto"/>
                                                                                        <w:right w:val="none" w:sz="0" w:space="0" w:color="auto"/>
                                                                                      </w:divBdr>
                                                                                      <w:divsChild>
                                                                                        <w:div w:id="681709804">
                                                                                          <w:marLeft w:val="0"/>
                                                                                          <w:marRight w:val="0"/>
                                                                                          <w:marTop w:val="0"/>
                                                                                          <w:marBottom w:val="0"/>
                                                                                          <w:divBdr>
                                                                                            <w:top w:val="none" w:sz="0" w:space="0" w:color="auto"/>
                                                                                            <w:left w:val="none" w:sz="0" w:space="0" w:color="auto"/>
                                                                                            <w:bottom w:val="none" w:sz="0" w:space="0" w:color="auto"/>
                                                                                            <w:right w:val="none" w:sz="0" w:space="0" w:color="auto"/>
                                                                                          </w:divBdr>
                                                                                          <w:divsChild>
                                                                                            <w:div w:id="258028206">
                                                                                              <w:marLeft w:val="0"/>
                                                                                              <w:marRight w:val="0"/>
                                                                                              <w:marTop w:val="0"/>
                                                                                              <w:marBottom w:val="0"/>
                                                                                              <w:divBdr>
                                                                                                <w:top w:val="none" w:sz="0" w:space="0" w:color="auto"/>
                                                                                                <w:left w:val="none" w:sz="0" w:space="0" w:color="auto"/>
                                                                                                <w:bottom w:val="none" w:sz="0" w:space="0" w:color="auto"/>
                                                                                                <w:right w:val="none" w:sz="0" w:space="0" w:color="auto"/>
                                                                                              </w:divBdr>
                                                                                            </w:div>
                                                                                            <w:div w:id="781613371">
                                                                                              <w:marLeft w:val="0"/>
                                                                                              <w:marRight w:val="0"/>
                                                                                              <w:marTop w:val="0"/>
                                                                                              <w:marBottom w:val="0"/>
                                                                                              <w:divBdr>
                                                                                                <w:top w:val="none" w:sz="0" w:space="0" w:color="auto"/>
                                                                                                <w:left w:val="none" w:sz="0" w:space="0" w:color="auto"/>
                                                                                                <w:bottom w:val="none" w:sz="0" w:space="0" w:color="auto"/>
                                                                                                <w:right w:val="none" w:sz="0" w:space="0" w:color="auto"/>
                                                                                              </w:divBdr>
                                                                                            </w:div>
                                                                                            <w:div w:id="1105612464">
                                                                                              <w:marLeft w:val="0"/>
                                                                                              <w:marRight w:val="0"/>
                                                                                              <w:marTop w:val="0"/>
                                                                                              <w:marBottom w:val="0"/>
                                                                                              <w:divBdr>
                                                                                                <w:top w:val="none" w:sz="0" w:space="0" w:color="auto"/>
                                                                                                <w:left w:val="none" w:sz="0" w:space="0" w:color="auto"/>
                                                                                                <w:bottom w:val="none" w:sz="0" w:space="0" w:color="auto"/>
                                                                                                <w:right w:val="none" w:sz="0" w:space="0" w:color="auto"/>
                                                                                              </w:divBdr>
                                                                                            </w:div>
                                                                                            <w:div w:id="1478692873">
                                                                                              <w:marLeft w:val="0"/>
                                                                                              <w:marRight w:val="0"/>
                                                                                              <w:marTop w:val="0"/>
                                                                                              <w:marBottom w:val="0"/>
                                                                                              <w:divBdr>
                                                                                                <w:top w:val="none" w:sz="0" w:space="0" w:color="auto"/>
                                                                                                <w:left w:val="none" w:sz="0" w:space="0" w:color="auto"/>
                                                                                                <w:bottom w:val="none" w:sz="0" w:space="0" w:color="auto"/>
                                                                                                <w:right w:val="none" w:sz="0" w:space="0" w:color="auto"/>
                                                                                              </w:divBdr>
                                                                                            </w:div>
                                                                                            <w:div w:id="2028019297">
                                                                                              <w:marLeft w:val="0"/>
                                                                                              <w:marRight w:val="0"/>
                                                                                              <w:marTop w:val="0"/>
                                                                                              <w:marBottom w:val="0"/>
                                                                                              <w:divBdr>
                                                                                                <w:top w:val="none" w:sz="0" w:space="0" w:color="auto"/>
                                                                                                <w:left w:val="none" w:sz="0" w:space="0" w:color="auto"/>
                                                                                                <w:bottom w:val="none" w:sz="0" w:space="0" w:color="auto"/>
                                                                                                <w:right w:val="none" w:sz="0" w:space="0" w:color="auto"/>
                                                                                              </w:divBdr>
                                                                                            </w:div>
                                                                                            <w:div w:id="20309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6897">
                                                                                      <w:marLeft w:val="0"/>
                                                                                      <w:marRight w:val="0"/>
                                                                                      <w:marTop w:val="0"/>
                                                                                      <w:marBottom w:val="0"/>
                                                                                      <w:divBdr>
                                                                                        <w:top w:val="none" w:sz="0" w:space="0" w:color="auto"/>
                                                                                        <w:left w:val="none" w:sz="0" w:space="0" w:color="auto"/>
                                                                                        <w:bottom w:val="none" w:sz="0" w:space="0" w:color="auto"/>
                                                                                        <w:right w:val="none" w:sz="0" w:space="0" w:color="auto"/>
                                                                                      </w:divBdr>
                                                                                    </w:div>
                                                                                  </w:divsChild>
                                                                                </w:div>
                                                                                <w:div w:id="945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9664">
                                                                          <w:marLeft w:val="0"/>
                                                                          <w:marRight w:val="0"/>
                                                                          <w:marTop w:val="0"/>
                                                                          <w:marBottom w:val="0"/>
                                                                          <w:divBdr>
                                                                            <w:top w:val="none" w:sz="0" w:space="0" w:color="auto"/>
                                                                            <w:left w:val="none" w:sz="0" w:space="0" w:color="auto"/>
                                                                            <w:bottom w:val="none" w:sz="0" w:space="0" w:color="auto"/>
                                                                            <w:right w:val="none" w:sz="0" w:space="0" w:color="auto"/>
                                                                          </w:divBdr>
                                                                          <w:divsChild>
                                                                            <w:div w:id="790901830">
                                                                              <w:marLeft w:val="0"/>
                                                                              <w:marRight w:val="0"/>
                                                                              <w:marTop w:val="0"/>
                                                                              <w:marBottom w:val="0"/>
                                                                              <w:divBdr>
                                                                                <w:top w:val="none" w:sz="0" w:space="0" w:color="auto"/>
                                                                                <w:left w:val="none" w:sz="0" w:space="0" w:color="auto"/>
                                                                                <w:bottom w:val="none" w:sz="0" w:space="0" w:color="auto"/>
                                                                                <w:right w:val="none" w:sz="0" w:space="0" w:color="auto"/>
                                                                              </w:divBdr>
                                                                              <w:divsChild>
                                                                                <w:div w:id="286012437">
                                                                                  <w:marLeft w:val="0"/>
                                                                                  <w:marRight w:val="0"/>
                                                                                  <w:marTop w:val="0"/>
                                                                                  <w:marBottom w:val="0"/>
                                                                                  <w:divBdr>
                                                                                    <w:top w:val="none" w:sz="0" w:space="0" w:color="auto"/>
                                                                                    <w:left w:val="none" w:sz="0" w:space="0" w:color="auto"/>
                                                                                    <w:bottom w:val="none" w:sz="0" w:space="0" w:color="auto"/>
                                                                                    <w:right w:val="none" w:sz="0" w:space="0" w:color="auto"/>
                                                                                  </w:divBdr>
                                                                                </w:div>
                                                                                <w:div w:id="1867255537">
                                                                                  <w:marLeft w:val="0"/>
                                                                                  <w:marRight w:val="0"/>
                                                                                  <w:marTop w:val="0"/>
                                                                                  <w:marBottom w:val="0"/>
                                                                                  <w:divBdr>
                                                                                    <w:top w:val="none" w:sz="0" w:space="0" w:color="auto"/>
                                                                                    <w:left w:val="none" w:sz="0" w:space="0" w:color="auto"/>
                                                                                    <w:bottom w:val="none" w:sz="0" w:space="0" w:color="auto"/>
                                                                                    <w:right w:val="none" w:sz="0" w:space="0" w:color="auto"/>
                                                                                  </w:divBdr>
                                                                                  <w:divsChild>
                                                                                    <w:div w:id="787428108">
                                                                                      <w:marLeft w:val="0"/>
                                                                                      <w:marRight w:val="0"/>
                                                                                      <w:marTop w:val="0"/>
                                                                                      <w:marBottom w:val="0"/>
                                                                                      <w:divBdr>
                                                                                        <w:top w:val="none" w:sz="0" w:space="0" w:color="auto"/>
                                                                                        <w:left w:val="none" w:sz="0" w:space="0" w:color="auto"/>
                                                                                        <w:bottom w:val="none" w:sz="0" w:space="0" w:color="auto"/>
                                                                                        <w:right w:val="none" w:sz="0" w:space="0" w:color="auto"/>
                                                                                      </w:divBdr>
                                                                                      <w:divsChild>
                                                                                        <w:div w:id="268508180">
                                                                                          <w:marLeft w:val="0"/>
                                                                                          <w:marRight w:val="0"/>
                                                                                          <w:marTop w:val="0"/>
                                                                                          <w:marBottom w:val="0"/>
                                                                                          <w:divBdr>
                                                                                            <w:top w:val="none" w:sz="0" w:space="0" w:color="auto"/>
                                                                                            <w:left w:val="none" w:sz="0" w:space="0" w:color="auto"/>
                                                                                            <w:bottom w:val="none" w:sz="0" w:space="0" w:color="auto"/>
                                                                                            <w:right w:val="none" w:sz="0" w:space="0" w:color="auto"/>
                                                                                          </w:divBdr>
                                                                                          <w:divsChild>
                                                                                            <w:div w:id="721516606">
                                                                                              <w:marLeft w:val="0"/>
                                                                                              <w:marRight w:val="0"/>
                                                                                              <w:marTop w:val="0"/>
                                                                                              <w:marBottom w:val="0"/>
                                                                                              <w:divBdr>
                                                                                                <w:top w:val="none" w:sz="0" w:space="0" w:color="auto"/>
                                                                                                <w:left w:val="none" w:sz="0" w:space="0" w:color="auto"/>
                                                                                                <w:bottom w:val="none" w:sz="0" w:space="0" w:color="auto"/>
                                                                                                <w:right w:val="none" w:sz="0" w:space="0" w:color="auto"/>
                                                                                              </w:divBdr>
                                                                                            </w:div>
                                                                                            <w:div w:id="1232538558">
                                                                                              <w:marLeft w:val="0"/>
                                                                                              <w:marRight w:val="0"/>
                                                                                              <w:marTop w:val="0"/>
                                                                                              <w:marBottom w:val="0"/>
                                                                                              <w:divBdr>
                                                                                                <w:top w:val="none" w:sz="0" w:space="0" w:color="auto"/>
                                                                                                <w:left w:val="none" w:sz="0" w:space="0" w:color="auto"/>
                                                                                                <w:bottom w:val="none" w:sz="0" w:space="0" w:color="auto"/>
                                                                                                <w:right w:val="none" w:sz="0" w:space="0" w:color="auto"/>
                                                                                              </w:divBdr>
                                                                                            </w:div>
                                                                                            <w:div w:id="1730836105">
                                                                                              <w:marLeft w:val="0"/>
                                                                                              <w:marRight w:val="0"/>
                                                                                              <w:marTop w:val="0"/>
                                                                                              <w:marBottom w:val="0"/>
                                                                                              <w:divBdr>
                                                                                                <w:top w:val="none" w:sz="0" w:space="0" w:color="auto"/>
                                                                                                <w:left w:val="none" w:sz="0" w:space="0" w:color="auto"/>
                                                                                                <w:bottom w:val="none" w:sz="0" w:space="0" w:color="auto"/>
                                                                                                <w:right w:val="none" w:sz="0" w:space="0" w:color="auto"/>
                                                                                              </w:divBdr>
                                                                                              <w:divsChild>
                                                                                                <w:div w:id="567149481">
                                                                                                  <w:marLeft w:val="0"/>
                                                                                                  <w:marRight w:val="0"/>
                                                                                                  <w:marTop w:val="0"/>
                                                                                                  <w:marBottom w:val="0"/>
                                                                                                  <w:divBdr>
                                                                                                    <w:top w:val="none" w:sz="0" w:space="0" w:color="auto"/>
                                                                                                    <w:left w:val="none" w:sz="0" w:space="0" w:color="auto"/>
                                                                                                    <w:bottom w:val="none" w:sz="0" w:space="0" w:color="auto"/>
                                                                                                    <w:right w:val="none" w:sz="0" w:space="0" w:color="auto"/>
                                                                                                  </w:divBdr>
                                                                                                  <w:divsChild>
                                                                                                    <w:div w:id="690953369">
                                                                                                      <w:marLeft w:val="0"/>
                                                                                                      <w:marRight w:val="0"/>
                                                                                                      <w:marTop w:val="0"/>
                                                                                                      <w:marBottom w:val="0"/>
                                                                                                      <w:divBdr>
                                                                                                        <w:top w:val="none" w:sz="0" w:space="0" w:color="auto"/>
                                                                                                        <w:left w:val="none" w:sz="0" w:space="0" w:color="auto"/>
                                                                                                        <w:bottom w:val="none" w:sz="0" w:space="0" w:color="auto"/>
                                                                                                        <w:right w:val="none" w:sz="0" w:space="0" w:color="auto"/>
                                                                                                      </w:divBdr>
                                                                                                      <w:divsChild>
                                                                                                        <w:div w:id="1047606884">
                                                                                                          <w:marLeft w:val="0"/>
                                                                                                          <w:marRight w:val="0"/>
                                                                                                          <w:marTop w:val="0"/>
                                                                                                          <w:marBottom w:val="0"/>
                                                                                                          <w:divBdr>
                                                                                                            <w:top w:val="none" w:sz="0" w:space="0" w:color="auto"/>
                                                                                                            <w:left w:val="none" w:sz="0" w:space="0" w:color="auto"/>
                                                                                                            <w:bottom w:val="none" w:sz="0" w:space="0" w:color="auto"/>
                                                                                                            <w:right w:val="none" w:sz="0" w:space="0" w:color="auto"/>
                                                                                                          </w:divBdr>
                                                                                                          <w:divsChild>
                                                                                                            <w:div w:id="297343466">
                                                                                                              <w:marLeft w:val="0"/>
                                                                                                              <w:marRight w:val="0"/>
                                                                                                              <w:marTop w:val="0"/>
                                                                                                              <w:marBottom w:val="0"/>
                                                                                                              <w:divBdr>
                                                                                                                <w:top w:val="none" w:sz="0" w:space="0" w:color="auto"/>
                                                                                                                <w:left w:val="none" w:sz="0" w:space="0" w:color="auto"/>
                                                                                                                <w:bottom w:val="none" w:sz="0" w:space="0" w:color="auto"/>
                                                                                                                <w:right w:val="none" w:sz="0" w:space="0" w:color="auto"/>
                                                                                                              </w:divBdr>
                                                                                                              <w:divsChild>
                                                                                                                <w:div w:id="385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8927">
                                                                                                          <w:marLeft w:val="0"/>
                                                                                                          <w:marRight w:val="0"/>
                                                                                                          <w:marTop w:val="0"/>
                                                                                                          <w:marBottom w:val="0"/>
                                                                                                          <w:divBdr>
                                                                                                            <w:top w:val="none" w:sz="0" w:space="0" w:color="auto"/>
                                                                                                            <w:left w:val="none" w:sz="0" w:space="0" w:color="auto"/>
                                                                                                            <w:bottom w:val="none" w:sz="0" w:space="0" w:color="auto"/>
                                                                                                            <w:right w:val="none" w:sz="0" w:space="0" w:color="auto"/>
                                                                                                          </w:divBdr>
                                                                                                          <w:divsChild>
                                                                                                            <w:div w:id="443616095">
                                                                                                              <w:marLeft w:val="0"/>
                                                                                                              <w:marRight w:val="0"/>
                                                                                                              <w:marTop w:val="0"/>
                                                                                                              <w:marBottom w:val="0"/>
                                                                                                              <w:divBdr>
                                                                                                                <w:top w:val="none" w:sz="0" w:space="0" w:color="auto"/>
                                                                                                                <w:left w:val="none" w:sz="0" w:space="0" w:color="auto"/>
                                                                                                                <w:bottom w:val="none" w:sz="0" w:space="0" w:color="auto"/>
                                                                                                                <w:right w:val="none" w:sz="0" w:space="0" w:color="auto"/>
                                                                                                              </w:divBdr>
                                                                                                              <w:divsChild>
                                                                                                                <w:div w:id="1198204024">
                                                                                                                  <w:marLeft w:val="0"/>
                                                                                                                  <w:marRight w:val="0"/>
                                                                                                                  <w:marTop w:val="0"/>
                                                                                                                  <w:marBottom w:val="0"/>
                                                                                                                  <w:divBdr>
                                                                                                                    <w:top w:val="none" w:sz="0" w:space="0" w:color="auto"/>
                                                                                                                    <w:left w:val="none" w:sz="0" w:space="0" w:color="auto"/>
                                                                                                                    <w:bottom w:val="none" w:sz="0" w:space="0" w:color="auto"/>
                                                                                                                    <w:right w:val="none" w:sz="0" w:space="0" w:color="auto"/>
                                                                                                                  </w:divBdr>
                                                                                                                  <w:divsChild>
                                                                                                                    <w:div w:id="1575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0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959297">
                                                              <w:marLeft w:val="0"/>
                                                              <w:marRight w:val="0"/>
                                                              <w:marTop w:val="0"/>
                                                              <w:marBottom w:val="0"/>
                                                              <w:divBdr>
                                                                <w:top w:val="none" w:sz="0" w:space="0" w:color="auto"/>
                                                                <w:left w:val="none" w:sz="0" w:space="0" w:color="auto"/>
                                                                <w:bottom w:val="none" w:sz="0" w:space="0" w:color="auto"/>
                                                                <w:right w:val="none" w:sz="0" w:space="0" w:color="auto"/>
                                                              </w:divBdr>
                                                              <w:divsChild>
                                                                <w:div w:id="743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6044">
                                                      <w:marLeft w:val="0"/>
                                                      <w:marRight w:val="0"/>
                                                      <w:marTop w:val="0"/>
                                                      <w:marBottom w:val="0"/>
                                                      <w:divBdr>
                                                        <w:top w:val="none" w:sz="0" w:space="0" w:color="auto"/>
                                                        <w:left w:val="none" w:sz="0" w:space="0" w:color="auto"/>
                                                        <w:bottom w:val="none" w:sz="0" w:space="0" w:color="auto"/>
                                                        <w:right w:val="none" w:sz="0" w:space="0" w:color="auto"/>
                                                      </w:divBdr>
                                                      <w:divsChild>
                                                        <w:div w:id="803426026">
                                                          <w:marLeft w:val="0"/>
                                                          <w:marRight w:val="0"/>
                                                          <w:marTop w:val="0"/>
                                                          <w:marBottom w:val="0"/>
                                                          <w:divBdr>
                                                            <w:top w:val="none" w:sz="0" w:space="0" w:color="auto"/>
                                                            <w:left w:val="none" w:sz="0" w:space="0" w:color="auto"/>
                                                            <w:bottom w:val="none" w:sz="0" w:space="0" w:color="auto"/>
                                                            <w:right w:val="none" w:sz="0" w:space="0" w:color="auto"/>
                                                          </w:divBdr>
                                                          <w:divsChild>
                                                            <w:div w:id="1314143588">
                                                              <w:marLeft w:val="0"/>
                                                              <w:marRight w:val="0"/>
                                                              <w:marTop w:val="0"/>
                                                              <w:marBottom w:val="0"/>
                                                              <w:divBdr>
                                                                <w:top w:val="none" w:sz="0" w:space="0" w:color="auto"/>
                                                                <w:left w:val="none" w:sz="0" w:space="0" w:color="auto"/>
                                                                <w:bottom w:val="none" w:sz="0" w:space="0" w:color="auto"/>
                                                                <w:right w:val="none" w:sz="0" w:space="0" w:color="auto"/>
                                                              </w:divBdr>
                                                              <w:divsChild>
                                                                <w:div w:id="363216215">
                                                                  <w:marLeft w:val="0"/>
                                                                  <w:marRight w:val="0"/>
                                                                  <w:marTop w:val="0"/>
                                                                  <w:marBottom w:val="0"/>
                                                                  <w:divBdr>
                                                                    <w:top w:val="none" w:sz="0" w:space="0" w:color="auto"/>
                                                                    <w:left w:val="none" w:sz="0" w:space="0" w:color="auto"/>
                                                                    <w:bottom w:val="none" w:sz="0" w:space="0" w:color="auto"/>
                                                                    <w:right w:val="none" w:sz="0" w:space="0" w:color="auto"/>
                                                                  </w:divBdr>
                                                                  <w:divsChild>
                                                                    <w:div w:id="1757483063">
                                                                      <w:marLeft w:val="0"/>
                                                                      <w:marRight w:val="0"/>
                                                                      <w:marTop w:val="0"/>
                                                                      <w:marBottom w:val="0"/>
                                                                      <w:divBdr>
                                                                        <w:top w:val="none" w:sz="0" w:space="0" w:color="auto"/>
                                                                        <w:left w:val="none" w:sz="0" w:space="0" w:color="auto"/>
                                                                        <w:bottom w:val="none" w:sz="0" w:space="0" w:color="auto"/>
                                                                        <w:right w:val="none" w:sz="0" w:space="0" w:color="auto"/>
                                                                      </w:divBdr>
                                                                      <w:divsChild>
                                                                        <w:div w:id="14338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0142">
                                                                  <w:marLeft w:val="0"/>
                                                                  <w:marRight w:val="0"/>
                                                                  <w:marTop w:val="0"/>
                                                                  <w:marBottom w:val="0"/>
                                                                  <w:divBdr>
                                                                    <w:top w:val="none" w:sz="0" w:space="0" w:color="auto"/>
                                                                    <w:left w:val="none" w:sz="0" w:space="0" w:color="auto"/>
                                                                    <w:bottom w:val="none" w:sz="0" w:space="0" w:color="auto"/>
                                                                    <w:right w:val="none" w:sz="0" w:space="0" w:color="auto"/>
                                                                  </w:divBdr>
                                                                  <w:divsChild>
                                                                    <w:div w:id="282467036">
                                                                      <w:marLeft w:val="0"/>
                                                                      <w:marRight w:val="0"/>
                                                                      <w:marTop w:val="0"/>
                                                                      <w:marBottom w:val="0"/>
                                                                      <w:divBdr>
                                                                        <w:top w:val="none" w:sz="0" w:space="0" w:color="auto"/>
                                                                        <w:left w:val="none" w:sz="0" w:space="0" w:color="auto"/>
                                                                        <w:bottom w:val="none" w:sz="0" w:space="0" w:color="auto"/>
                                                                        <w:right w:val="none" w:sz="0" w:space="0" w:color="auto"/>
                                                                      </w:divBdr>
                                                                      <w:divsChild>
                                                                        <w:div w:id="10320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90600">
                                      <w:marLeft w:val="0"/>
                                      <w:marRight w:val="0"/>
                                      <w:marTop w:val="0"/>
                                      <w:marBottom w:val="0"/>
                                      <w:divBdr>
                                        <w:top w:val="none" w:sz="0" w:space="0" w:color="auto"/>
                                        <w:left w:val="none" w:sz="0" w:space="0" w:color="auto"/>
                                        <w:bottom w:val="none" w:sz="0" w:space="0" w:color="auto"/>
                                        <w:right w:val="none" w:sz="0" w:space="0" w:color="auto"/>
                                      </w:divBdr>
                                      <w:divsChild>
                                        <w:div w:id="1488016458">
                                          <w:marLeft w:val="0"/>
                                          <w:marRight w:val="0"/>
                                          <w:marTop w:val="0"/>
                                          <w:marBottom w:val="0"/>
                                          <w:divBdr>
                                            <w:top w:val="none" w:sz="0" w:space="0" w:color="auto"/>
                                            <w:left w:val="none" w:sz="0" w:space="0" w:color="auto"/>
                                            <w:bottom w:val="none" w:sz="0" w:space="0" w:color="auto"/>
                                            <w:right w:val="none" w:sz="0" w:space="0" w:color="auto"/>
                                          </w:divBdr>
                                          <w:divsChild>
                                            <w:div w:id="722873866">
                                              <w:marLeft w:val="0"/>
                                              <w:marRight w:val="0"/>
                                              <w:marTop w:val="0"/>
                                              <w:marBottom w:val="0"/>
                                              <w:divBdr>
                                                <w:top w:val="none" w:sz="0" w:space="0" w:color="auto"/>
                                                <w:left w:val="none" w:sz="0" w:space="0" w:color="auto"/>
                                                <w:bottom w:val="none" w:sz="0" w:space="0" w:color="auto"/>
                                                <w:right w:val="none" w:sz="0" w:space="0" w:color="auto"/>
                                              </w:divBdr>
                                              <w:divsChild>
                                                <w:div w:id="1517961382">
                                                  <w:marLeft w:val="0"/>
                                                  <w:marRight w:val="0"/>
                                                  <w:marTop w:val="0"/>
                                                  <w:marBottom w:val="0"/>
                                                  <w:divBdr>
                                                    <w:top w:val="none" w:sz="0" w:space="0" w:color="auto"/>
                                                    <w:left w:val="none" w:sz="0" w:space="0" w:color="auto"/>
                                                    <w:bottom w:val="none" w:sz="0" w:space="0" w:color="auto"/>
                                                    <w:right w:val="none" w:sz="0" w:space="0" w:color="auto"/>
                                                  </w:divBdr>
                                                  <w:divsChild>
                                                    <w:div w:id="775753162">
                                                      <w:marLeft w:val="0"/>
                                                      <w:marRight w:val="0"/>
                                                      <w:marTop w:val="0"/>
                                                      <w:marBottom w:val="0"/>
                                                      <w:divBdr>
                                                        <w:top w:val="none" w:sz="0" w:space="0" w:color="auto"/>
                                                        <w:left w:val="none" w:sz="0" w:space="0" w:color="auto"/>
                                                        <w:bottom w:val="none" w:sz="0" w:space="0" w:color="auto"/>
                                                        <w:right w:val="none" w:sz="0" w:space="0" w:color="auto"/>
                                                      </w:divBdr>
                                                      <w:divsChild>
                                                        <w:div w:id="1321694247">
                                                          <w:marLeft w:val="0"/>
                                                          <w:marRight w:val="0"/>
                                                          <w:marTop w:val="0"/>
                                                          <w:marBottom w:val="0"/>
                                                          <w:divBdr>
                                                            <w:top w:val="none" w:sz="0" w:space="0" w:color="auto"/>
                                                            <w:left w:val="none" w:sz="0" w:space="0" w:color="auto"/>
                                                            <w:bottom w:val="none" w:sz="0" w:space="0" w:color="auto"/>
                                                            <w:right w:val="none" w:sz="0" w:space="0" w:color="auto"/>
                                                          </w:divBdr>
                                                        </w:div>
                                                      </w:divsChild>
                                                    </w:div>
                                                    <w:div w:id="1342590347">
                                                      <w:marLeft w:val="0"/>
                                                      <w:marRight w:val="0"/>
                                                      <w:marTop w:val="0"/>
                                                      <w:marBottom w:val="0"/>
                                                      <w:divBdr>
                                                        <w:top w:val="none" w:sz="0" w:space="0" w:color="auto"/>
                                                        <w:left w:val="none" w:sz="0" w:space="0" w:color="auto"/>
                                                        <w:bottom w:val="none" w:sz="0" w:space="0" w:color="auto"/>
                                                        <w:right w:val="none" w:sz="0" w:space="0" w:color="auto"/>
                                                      </w:divBdr>
                                                      <w:divsChild>
                                                        <w:div w:id="52194360">
                                                          <w:marLeft w:val="0"/>
                                                          <w:marRight w:val="0"/>
                                                          <w:marTop w:val="0"/>
                                                          <w:marBottom w:val="0"/>
                                                          <w:divBdr>
                                                            <w:top w:val="none" w:sz="0" w:space="0" w:color="auto"/>
                                                            <w:left w:val="none" w:sz="0" w:space="0" w:color="auto"/>
                                                            <w:bottom w:val="none" w:sz="0" w:space="0" w:color="auto"/>
                                                            <w:right w:val="none" w:sz="0" w:space="0" w:color="auto"/>
                                                          </w:divBdr>
                                                          <w:divsChild>
                                                            <w:div w:id="364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10858">
                              <w:marLeft w:val="0"/>
                              <w:marRight w:val="0"/>
                              <w:marTop w:val="0"/>
                              <w:marBottom w:val="0"/>
                              <w:divBdr>
                                <w:top w:val="none" w:sz="0" w:space="0" w:color="auto"/>
                                <w:left w:val="none" w:sz="0" w:space="0" w:color="auto"/>
                                <w:bottom w:val="none" w:sz="0" w:space="0" w:color="auto"/>
                                <w:right w:val="none" w:sz="0" w:space="0" w:color="auto"/>
                              </w:divBdr>
                              <w:divsChild>
                                <w:div w:id="978417021">
                                  <w:marLeft w:val="0"/>
                                  <w:marRight w:val="0"/>
                                  <w:marTop w:val="0"/>
                                  <w:marBottom w:val="0"/>
                                  <w:divBdr>
                                    <w:top w:val="none" w:sz="0" w:space="0" w:color="auto"/>
                                    <w:left w:val="none" w:sz="0" w:space="0" w:color="auto"/>
                                    <w:bottom w:val="none" w:sz="0" w:space="0" w:color="auto"/>
                                    <w:right w:val="none" w:sz="0" w:space="0" w:color="auto"/>
                                  </w:divBdr>
                                  <w:divsChild>
                                    <w:div w:id="1194343246">
                                      <w:marLeft w:val="0"/>
                                      <w:marRight w:val="0"/>
                                      <w:marTop w:val="0"/>
                                      <w:marBottom w:val="0"/>
                                      <w:divBdr>
                                        <w:top w:val="none" w:sz="0" w:space="0" w:color="auto"/>
                                        <w:left w:val="none" w:sz="0" w:space="0" w:color="auto"/>
                                        <w:bottom w:val="none" w:sz="0" w:space="0" w:color="auto"/>
                                        <w:right w:val="none" w:sz="0" w:space="0" w:color="auto"/>
                                      </w:divBdr>
                                      <w:divsChild>
                                        <w:div w:id="133719696">
                                          <w:marLeft w:val="0"/>
                                          <w:marRight w:val="0"/>
                                          <w:marTop w:val="0"/>
                                          <w:marBottom w:val="0"/>
                                          <w:divBdr>
                                            <w:top w:val="none" w:sz="0" w:space="0" w:color="auto"/>
                                            <w:left w:val="none" w:sz="0" w:space="0" w:color="auto"/>
                                            <w:bottom w:val="none" w:sz="0" w:space="0" w:color="auto"/>
                                            <w:right w:val="none" w:sz="0" w:space="0" w:color="auto"/>
                                          </w:divBdr>
                                          <w:divsChild>
                                            <w:div w:id="1072044037">
                                              <w:marLeft w:val="0"/>
                                              <w:marRight w:val="0"/>
                                              <w:marTop w:val="0"/>
                                              <w:marBottom w:val="0"/>
                                              <w:divBdr>
                                                <w:top w:val="none" w:sz="0" w:space="0" w:color="auto"/>
                                                <w:left w:val="none" w:sz="0" w:space="0" w:color="auto"/>
                                                <w:bottom w:val="none" w:sz="0" w:space="0" w:color="auto"/>
                                                <w:right w:val="none" w:sz="0" w:space="0" w:color="auto"/>
                                              </w:divBdr>
                                              <w:divsChild>
                                                <w:div w:id="274026716">
                                                  <w:marLeft w:val="0"/>
                                                  <w:marRight w:val="0"/>
                                                  <w:marTop w:val="0"/>
                                                  <w:marBottom w:val="0"/>
                                                  <w:divBdr>
                                                    <w:top w:val="none" w:sz="0" w:space="0" w:color="auto"/>
                                                    <w:left w:val="none" w:sz="0" w:space="0" w:color="auto"/>
                                                    <w:bottom w:val="none" w:sz="0" w:space="0" w:color="auto"/>
                                                    <w:right w:val="none" w:sz="0" w:space="0" w:color="auto"/>
                                                  </w:divBdr>
                                                  <w:divsChild>
                                                    <w:div w:id="1172456296">
                                                      <w:marLeft w:val="0"/>
                                                      <w:marRight w:val="0"/>
                                                      <w:marTop w:val="0"/>
                                                      <w:marBottom w:val="0"/>
                                                      <w:divBdr>
                                                        <w:top w:val="none" w:sz="0" w:space="0" w:color="auto"/>
                                                        <w:left w:val="none" w:sz="0" w:space="0" w:color="auto"/>
                                                        <w:bottom w:val="none" w:sz="0" w:space="0" w:color="auto"/>
                                                        <w:right w:val="none" w:sz="0" w:space="0" w:color="auto"/>
                                                      </w:divBdr>
                                                    </w:div>
                                                  </w:divsChild>
                                                </w:div>
                                                <w:div w:id="1372219978">
                                                  <w:marLeft w:val="0"/>
                                                  <w:marRight w:val="0"/>
                                                  <w:marTop w:val="0"/>
                                                  <w:marBottom w:val="0"/>
                                                  <w:divBdr>
                                                    <w:top w:val="none" w:sz="0" w:space="0" w:color="auto"/>
                                                    <w:left w:val="none" w:sz="0" w:space="0" w:color="auto"/>
                                                    <w:bottom w:val="none" w:sz="0" w:space="0" w:color="auto"/>
                                                    <w:right w:val="none" w:sz="0" w:space="0" w:color="auto"/>
                                                  </w:divBdr>
                                                  <w:divsChild>
                                                    <w:div w:id="651446573">
                                                      <w:marLeft w:val="0"/>
                                                      <w:marRight w:val="0"/>
                                                      <w:marTop w:val="0"/>
                                                      <w:marBottom w:val="0"/>
                                                      <w:divBdr>
                                                        <w:top w:val="none" w:sz="0" w:space="0" w:color="auto"/>
                                                        <w:left w:val="none" w:sz="0" w:space="0" w:color="auto"/>
                                                        <w:bottom w:val="none" w:sz="0" w:space="0" w:color="auto"/>
                                                        <w:right w:val="none" w:sz="0" w:space="0" w:color="auto"/>
                                                      </w:divBdr>
                                                      <w:divsChild>
                                                        <w:div w:id="91827911">
                                                          <w:marLeft w:val="0"/>
                                                          <w:marRight w:val="0"/>
                                                          <w:marTop w:val="0"/>
                                                          <w:marBottom w:val="0"/>
                                                          <w:divBdr>
                                                            <w:top w:val="none" w:sz="0" w:space="0" w:color="auto"/>
                                                            <w:left w:val="none" w:sz="0" w:space="0" w:color="auto"/>
                                                            <w:bottom w:val="none" w:sz="0" w:space="0" w:color="auto"/>
                                                            <w:right w:val="none" w:sz="0" w:space="0" w:color="auto"/>
                                                          </w:divBdr>
                                                        </w:div>
                                                        <w:div w:id="1408721391">
                                                          <w:marLeft w:val="0"/>
                                                          <w:marRight w:val="0"/>
                                                          <w:marTop w:val="0"/>
                                                          <w:marBottom w:val="0"/>
                                                          <w:divBdr>
                                                            <w:top w:val="none" w:sz="0" w:space="0" w:color="auto"/>
                                                            <w:left w:val="none" w:sz="0" w:space="0" w:color="auto"/>
                                                            <w:bottom w:val="none" w:sz="0" w:space="0" w:color="auto"/>
                                                            <w:right w:val="none" w:sz="0" w:space="0" w:color="auto"/>
                                                          </w:divBdr>
                                                          <w:divsChild>
                                                            <w:div w:id="2222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833">
                                                      <w:marLeft w:val="0"/>
                                                      <w:marRight w:val="0"/>
                                                      <w:marTop w:val="0"/>
                                                      <w:marBottom w:val="0"/>
                                                      <w:divBdr>
                                                        <w:top w:val="none" w:sz="0" w:space="0" w:color="auto"/>
                                                        <w:left w:val="none" w:sz="0" w:space="0" w:color="auto"/>
                                                        <w:bottom w:val="none" w:sz="0" w:space="0" w:color="auto"/>
                                                        <w:right w:val="none" w:sz="0" w:space="0" w:color="auto"/>
                                                      </w:divBdr>
                                                      <w:divsChild>
                                                        <w:div w:id="1191844060">
                                                          <w:marLeft w:val="0"/>
                                                          <w:marRight w:val="0"/>
                                                          <w:marTop w:val="0"/>
                                                          <w:marBottom w:val="0"/>
                                                          <w:divBdr>
                                                            <w:top w:val="none" w:sz="0" w:space="0" w:color="auto"/>
                                                            <w:left w:val="none" w:sz="0" w:space="0" w:color="auto"/>
                                                            <w:bottom w:val="none" w:sz="0" w:space="0" w:color="auto"/>
                                                            <w:right w:val="none" w:sz="0" w:space="0" w:color="auto"/>
                                                          </w:divBdr>
                                                          <w:divsChild>
                                                            <w:div w:id="485362107">
                                                              <w:marLeft w:val="0"/>
                                                              <w:marRight w:val="0"/>
                                                              <w:marTop w:val="0"/>
                                                              <w:marBottom w:val="0"/>
                                                              <w:divBdr>
                                                                <w:top w:val="none" w:sz="0" w:space="0" w:color="auto"/>
                                                                <w:left w:val="none" w:sz="0" w:space="0" w:color="auto"/>
                                                                <w:bottom w:val="none" w:sz="0" w:space="0" w:color="auto"/>
                                                                <w:right w:val="none" w:sz="0" w:space="0" w:color="auto"/>
                                                              </w:divBdr>
                                                            </w:div>
                                                          </w:divsChild>
                                                        </w:div>
                                                        <w:div w:id="13840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1008">
                                          <w:marLeft w:val="0"/>
                                          <w:marRight w:val="0"/>
                                          <w:marTop w:val="0"/>
                                          <w:marBottom w:val="0"/>
                                          <w:divBdr>
                                            <w:top w:val="none" w:sz="0" w:space="0" w:color="auto"/>
                                            <w:left w:val="none" w:sz="0" w:space="0" w:color="auto"/>
                                            <w:bottom w:val="none" w:sz="0" w:space="0" w:color="auto"/>
                                            <w:right w:val="none" w:sz="0" w:space="0" w:color="auto"/>
                                          </w:divBdr>
                                          <w:divsChild>
                                            <w:div w:id="1784375141">
                                              <w:marLeft w:val="0"/>
                                              <w:marRight w:val="0"/>
                                              <w:marTop w:val="0"/>
                                              <w:marBottom w:val="0"/>
                                              <w:divBdr>
                                                <w:top w:val="none" w:sz="0" w:space="0" w:color="auto"/>
                                                <w:left w:val="none" w:sz="0" w:space="0" w:color="auto"/>
                                                <w:bottom w:val="none" w:sz="0" w:space="0" w:color="auto"/>
                                                <w:right w:val="none" w:sz="0" w:space="0" w:color="auto"/>
                                              </w:divBdr>
                                              <w:divsChild>
                                                <w:div w:id="1900052381">
                                                  <w:marLeft w:val="0"/>
                                                  <w:marRight w:val="0"/>
                                                  <w:marTop w:val="0"/>
                                                  <w:marBottom w:val="0"/>
                                                  <w:divBdr>
                                                    <w:top w:val="none" w:sz="0" w:space="0" w:color="auto"/>
                                                    <w:left w:val="none" w:sz="0" w:space="0" w:color="auto"/>
                                                    <w:bottom w:val="none" w:sz="0" w:space="0" w:color="auto"/>
                                                    <w:right w:val="none" w:sz="0" w:space="0" w:color="auto"/>
                                                  </w:divBdr>
                                                  <w:divsChild>
                                                    <w:div w:id="1320311613">
                                                      <w:marLeft w:val="0"/>
                                                      <w:marRight w:val="0"/>
                                                      <w:marTop w:val="0"/>
                                                      <w:marBottom w:val="0"/>
                                                      <w:divBdr>
                                                        <w:top w:val="none" w:sz="0" w:space="0" w:color="auto"/>
                                                        <w:left w:val="none" w:sz="0" w:space="0" w:color="auto"/>
                                                        <w:bottom w:val="none" w:sz="0" w:space="0" w:color="auto"/>
                                                        <w:right w:val="none" w:sz="0" w:space="0" w:color="auto"/>
                                                      </w:divBdr>
                                                      <w:divsChild>
                                                        <w:div w:id="69471907">
                                                          <w:marLeft w:val="0"/>
                                                          <w:marRight w:val="0"/>
                                                          <w:marTop w:val="0"/>
                                                          <w:marBottom w:val="0"/>
                                                          <w:divBdr>
                                                            <w:top w:val="none" w:sz="0" w:space="0" w:color="auto"/>
                                                            <w:left w:val="none" w:sz="0" w:space="0" w:color="auto"/>
                                                            <w:bottom w:val="none" w:sz="0" w:space="0" w:color="auto"/>
                                                            <w:right w:val="none" w:sz="0" w:space="0" w:color="auto"/>
                                                          </w:divBdr>
                                                          <w:divsChild>
                                                            <w:div w:id="1422948754">
                                                              <w:marLeft w:val="0"/>
                                                              <w:marRight w:val="0"/>
                                                              <w:marTop w:val="0"/>
                                                              <w:marBottom w:val="0"/>
                                                              <w:divBdr>
                                                                <w:top w:val="none" w:sz="0" w:space="0" w:color="auto"/>
                                                                <w:left w:val="none" w:sz="0" w:space="0" w:color="auto"/>
                                                                <w:bottom w:val="none" w:sz="0" w:space="0" w:color="auto"/>
                                                                <w:right w:val="none" w:sz="0" w:space="0" w:color="auto"/>
                                                              </w:divBdr>
                                                              <w:divsChild>
                                                                <w:div w:id="321004845">
                                                                  <w:marLeft w:val="0"/>
                                                                  <w:marRight w:val="0"/>
                                                                  <w:marTop w:val="0"/>
                                                                  <w:marBottom w:val="0"/>
                                                                  <w:divBdr>
                                                                    <w:top w:val="none" w:sz="0" w:space="0" w:color="auto"/>
                                                                    <w:left w:val="none" w:sz="0" w:space="0" w:color="auto"/>
                                                                    <w:bottom w:val="none" w:sz="0" w:space="0" w:color="auto"/>
                                                                    <w:right w:val="none" w:sz="0" w:space="0" w:color="auto"/>
                                                                  </w:divBdr>
                                                                  <w:divsChild>
                                                                    <w:div w:id="1552377473">
                                                                      <w:marLeft w:val="0"/>
                                                                      <w:marRight w:val="0"/>
                                                                      <w:marTop w:val="0"/>
                                                                      <w:marBottom w:val="0"/>
                                                                      <w:divBdr>
                                                                        <w:top w:val="none" w:sz="0" w:space="0" w:color="auto"/>
                                                                        <w:left w:val="none" w:sz="0" w:space="0" w:color="auto"/>
                                                                        <w:bottom w:val="none" w:sz="0" w:space="0" w:color="auto"/>
                                                                        <w:right w:val="none" w:sz="0" w:space="0" w:color="auto"/>
                                                                      </w:divBdr>
                                                                    </w:div>
                                                                  </w:divsChild>
                                                                </w:div>
                                                                <w:div w:id="692003331">
                                                                  <w:marLeft w:val="0"/>
                                                                  <w:marRight w:val="0"/>
                                                                  <w:marTop w:val="0"/>
                                                                  <w:marBottom w:val="0"/>
                                                                  <w:divBdr>
                                                                    <w:top w:val="none" w:sz="0" w:space="0" w:color="auto"/>
                                                                    <w:left w:val="none" w:sz="0" w:space="0" w:color="auto"/>
                                                                    <w:bottom w:val="none" w:sz="0" w:space="0" w:color="auto"/>
                                                                    <w:right w:val="none" w:sz="0" w:space="0" w:color="auto"/>
                                                                  </w:divBdr>
                                                                </w:div>
                                                                <w:div w:id="1548838781">
                                                                  <w:marLeft w:val="0"/>
                                                                  <w:marRight w:val="0"/>
                                                                  <w:marTop w:val="0"/>
                                                                  <w:marBottom w:val="0"/>
                                                                  <w:divBdr>
                                                                    <w:top w:val="none" w:sz="0" w:space="0" w:color="auto"/>
                                                                    <w:left w:val="none" w:sz="0" w:space="0" w:color="auto"/>
                                                                    <w:bottom w:val="none" w:sz="0" w:space="0" w:color="auto"/>
                                                                    <w:right w:val="none" w:sz="0" w:space="0" w:color="auto"/>
                                                                  </w:divBdr>
                                                                </w:div>
                                                              </w:divsChild>
                                                            </w:div>
                                                            <w:div w:id="1481385154">
                                                              <w:marLeft w:val="0"/>
                                                              <w:marRight w:val="0"/>
                                                              <w:marTop w:val="0"/>
                                                              <w:marBottom w:val="0"/>
                                                              <w:divBdr>
                                                                <w:top w:val="none" w:sz="0" w:space="0" w:color="auto"/>
                                                                <w:left w:val="none" w:sz="0" w:space="0" w:color="auto"/>
                                                                <w:bottom w:val="none" w:sz="0" w:space="0" w:color="auto"/>
                                                                <w:right w:val="none" w:sz="0" w:space="0" w:color="auto"/>
                                                              </w:divBdr>
                                                              <w:divsChild>
                                                                <w:div w:id="9340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4204">
                                                          <w:marLeft w:val="0"/>
                                                          <w:marRight w:val="0"/>
                                                          <w:marTop w:val="0"/>
                                                          <w:marBottom w:val="0"/>
                                                          <w:divBdr>
                                                            <w:top w:val="none" w:sz="0" w:space="0" w:color="auto"/>
                                                            <w:left w:val="none" w:sz="0" w:space="0" w:color="auto"/>
                                                            <w:bottom w:val="none" w:sz="0" w:space="0" w:color="auto"/>
                                                            <w:right w:val="none" w:sz="0" w:space="0" w:color="auto"/>
                                                          </w:divBdr>
                                                          <w:divsChild>
                                                            <w:div w:id="109402672">
                                                              <w:marLeft w:val="0"/>
                                                              <w:marRight w:val="0"/>
                                                              <w:marTop w:val="0"/>
                                                              <w:marBottom w:val="0"/>
                                                              <w:divBdr>
                                                                <w:top w:val="none" w:sz="0" w:space="0" w:color="auto"/>
                                                                <w:left w:val="none" w:sz="0" w:space="0" w:color="auto"/>
                                                                <w:bottom w:val="none" w:sz="0" w:space="0" w:color="auto"/>
                                                                <w:right w:val="none" w:sz="0" w:space="0" w:color="auto"/>
                                                              </w:divBdr>
                                                              <w:divsChild>
                                                                <w:div w:id="1112358072">
                                                                  <w:marLeft w:val="0"/>
                                                                  <w:marRight w:val="0"/>
                                                                  <w:marTop w:val="0"/>
                                                                  <w:marBottom w:val="0"/>
                                                                  <w:divBdr>
                                                                    <w:top w:val="none" w:sz="0" w:space="0" w:color="auto"/>
                                                                    <w:left w:val="none" w:sz="0" w:space="0" w:color="auto"/>
                                                                    <w:bottom w:val="none" w:sz="0" w:space="0" w:color="auto"/>
                                                                    <w:right w:val="none" w:sz="0" w:space="0" w:color="auto"/>
                                                                  </w:divBdr>
                                                                </w:div>
                                                                <w:div w:id="1422262704">
                                                                  <w:marLeft w:val="0"/>
                                                                  <w:marRight w:val="0"/>
                                                                  <w:marTop w:val="0"/>
                                                                  <w:marBottom w:val="0"/>
                                                                  <w:divBdr>
                                                                    <w:top w:val="none" w:sz="0" w:space="0" w:color="auto"/>
                                                                    <w:left w:val="none" w:sz="0" w:space="0" w:color="auto"/>
                                                                    <w:bottom w:val="none" w:sz="0" w:space="0" w:color="auto"/>
                                                                    <w:right w:val="none" w:sz="0" w:space="0" w:color="auto"/>
                                                                  </w:divBdr>
                                                                </w:div>
                                                                <w:div w:id="1435586903">
                                                                  <w:marLeft w:val="0"/>
                                                                  <w:marRight w:val="0"/>
                                                                  <w:marTop w:val="0"/>
                                                                  <w:marBottom w:val="0"/>
                                                                  <w:divBdr>
                                                                    <w:top w:val="none" w:sz="0" w:space="0" w:color="auto"/>
                                                                    <w:left w:val="none" w:sz="0" w:space="0" w:color="auto"/>
                                                                    <w:bottom w:val="none" w:sz="0" w:space="0" w:color="auto"/>
                                                                    <w:right w:val="none" w:sz="0" w:space="0" w:color="auto"/>
                                                                  </w:divBdr>
                                                                  <w:divsChild>
                                                                    <w:div w:id="1407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0387">
                                                              <w:marLeft w:val="0"/>
                                                              <w:marRight w:val="0"/>
                                                              <w:marTop w:val="0"/>
                                                              <w:marBottom w:val="0"/>
                                                              <w:divBdr>
                                                                <w:top w:val="none" w:sz="0" w:space="0" w:color="auto"/>
                                                                <w:left w:val="none" w:sz="0" w:space="0" w:color="auto"/>
                                                                <w:bottom w:val="none" w:sz="0" w:space="0" w:color="auto"/>
                                                                <w:right w:val="none" w:sz="0" w:space="0" w:color="auto"/>
                                                              </w:divBdr>
                                                              <w:divsChild>
                                                                <w:div w:id="768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6858">
                                                          <w:marLeft w:val="0"/>
                                                          <w:marRight w:val="0"/>
                                                          <w:marTop w:val="0"/>
                                                          <w:marBottom w:val="0"/>
                                                          <w:divBdr>
                                                            <w:top w:val="none" w:sz="0" w:space="0" w:color="auto"/>
                                                            <w:left w:val="none" w:sz="0" w:space="0" w:color="auto"/>
                                                            <w:bottom w:val="none" w:sz="0" w:space="0" w:color="auto"/>
                                                            <w:right w:val="none" w:sz="0" w:space="0" w:color="auto"/>
                                                          </w:divBdr>
                                                          <w:divsChild>
                                                            <w:div w:id="137847586">
                                                              <w:marLeft w:val="0"/>
                                                              <w:marRight w:val="0"/>
                                                              <w:marTop w:val="0"/>
                                                              <w:marBottom w:val="0"/>
                                                              <w:divBdr>
                                                                <w:top w:val="none" w:sz="0" w:space="0" w:color="auto"/>
                                                                <w:left w:val="none" w:sz="0" w:space="0" w:color="auto"/>
                                                                <w:bottom w:val="none" w:sz="0" w:space="0" w:color="auto"/>
                                                                <w:right w:val="none" w:sz="0" w:space="0" w:color="auto"/>
                                                              </w:divBdr>
                                                              <w:divsChild>
                                                                <w:div w:id="2053379607">
                                                                  <w:marLeft w:val="0"/>
                                                                  <w:marRight w:val="0"/>
                                                                  <w:marTop w:val="0"/>
                                                                  <w:marBottom w:val="0"/>
                                                                  <w:divBdr>
                                                                    <w:top w:val="none" w:sz="0" w:space="0" w:color="auto"/>
                                                                    <w:left w:val="none" w:sz="0" w:space="0" w:color="auto"/>
                                                                    <w:bottom w:val="none" w:sz="0" w:space="0" w:color="auto"/>
                                                                    <w:right w:val="none" w:sz="0" w:space="0" w:color="auto"/>
                                                                  </w:divBdr>
                                                                </w:div>
                                                              </w:divsChild>
                                                            </w:div>
                                                            <w:div w:id="188640165">
                                                              <w:marLeft w:val="0"/>
                                                              <w:marRight w:val="0"/>
                                                              <w:marTop w:val="0"/>
                                                              <w:marBottom w:val="0"/>
                                                              <w:divBdr>
                                                                <w:top w:val="none" w:sz="0" w:space="0" w:color="auto"/>
                                                                <w:left w:val="none" w:sz="0" w:space="0" w:color="auto"/>
                                                                <w:bottom w:val="none" w:sz="0" w:space="0" w:color="auto"/>
                                                                <w:right w:val="none" w:sz="0" w:space="0" w:color="auto"/>
                                                              </w:divBdr>
                                                              <w:divsChild>
                                                                <w:div w:id="3824146">
                                                                  <w:marLeft w:val="0"/>
                                                                  <w:marRight w:val="0"/>
                                                                  <w:marTop w:val="0"/>
                                                                  <w:marBottom w:val="0"/>
                                                                  <w:divBdr>
                                                                    <w:top w:val="none" w:sz="0" w:space="0" w:color="auto"/>
                                                                    <w:left w:val="none" w:sz="0" w:space="0" w:color="auto"/>
                                                                    <w:bottom w:val="none" w:sz="0" w:space="0" w:color="auto"/>
                                                                    <w:right w:val="none" w:sz="0" w:space="0" w:color="auto"/>
                                                                  </w:divBdr>
                                                                  <w:divsChild>
                                                                    <w:div w:id="2122803114">
                                                                      <w:marLeft w:val="0"/>
                                                                      <w:marRight w:val="0"/>
                                                                      <w:marTop w:val="0"/>
                                                                      <w:marBottom w:val="0"/>
                                                                      <w:divBdr>
                                                                        <w:top w:val="none" w:sz="0" w:space="0" w:color="auto"/>
                                                                        <w:left w:val="none" w:sz="0" w:space="0" w:color="auto"/>
                                                                        <w:bottom w:val="none" w:sz="0" w:space="0" w:color="auto"/>
                                                                        <w:right w:val="none" w:sz="0" w:space="0" w:color="auto"/>
                                                                      </w:divBdr>
                                                                    </w:div>
                                                                  </w:divsChild>
                                                                </w:div>
                                                                <w:div w:id="480118544">
                                                                  <w:marLeft w:val="0"/>
                                                                  <w:marRight w:val="0"/>
                                                                  <w:marTop w:val="0"/>
                                                                  <w:marBottom w:val="0"/>
                                                                  <w:divBdr>
                                                                    <w:top w:val="none" w:sz="0" w:space="0" w:color="auto"/>
                                                                    <w:left w:val="none" w:sz="0" w:space="0" w:color="auto"/>
                                                                    <w:bottom w:val="none" w:sz="0" w:space="0" w:color="auto"/>
                                                                    <w:right w:val="none" w:sz="0" w:space="0" w:color="auto"/>
                                                                  </w:divBdr>
                                                                </w:div>
                                                                <w:div w:id="8508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7614">
                                                          <w:marLeft w:val="0"/>
                                                          <w:marRight w:val="0"/>
                                                          <w:marTop w:val="0"/>
                                                          <w:marBottom w:val="0"/>
                                                          <w:divBdr>
                                                            <w:top w:val="none" w:sz="0" w:space="0" w:color="auto"/>
                                                            <w:left w:val="none" w:sz="0" w:space="0" w:color="auto"/>
                                                            <w:bottom w:val="none" w:sz="0" w:space="0" w:color="auto"/>
                                                            <w:right w:val="none" w:sz="0" w:space="0" w:color="auto"/>
                                                          </w:divBdr>
                                                          <w:divsChild>
                                                            <w:div w:id="692390011">
                                                              <w:marLeft w:val="0"/>
                                                              <w:marRight w:val="0"/>
                                                              <w:marTop w:val="0"/>
                                                              <w:marBottom w:val="0"/>
                                                              <w:divBdr>
                                                                <w:top w:val="none" w:sz="0" w:space="0" w:color="auto"/>
                                                                <w:left w:val="none" w:sz="0" w:space="0" w:color="auto"/>
                                                                <w:bottom w:val="none" w:sz="0" w:space="0" w:color="auto"/>
                                                                <w:right w:val="none" w:sz="0" w:space="0" w:color="auto"/>
                                                              </w:divBdr>
                                                              <w:divsChild>
                                                                <w:div w:id="887498140">
                                                                  <w:marLeft w:val="0"/>
                                                                  <w:marRight w:val="0"/>
                                                                  <w:marTop w:val="0"/>
                                                                  <w:marBottom w:val="0"/>
                                                                  <w:divBdr>
                                                                    <w:top w:val="none" w:sz="0" w:space="0" w:color="auto"/>
                                                                    <w:left w:val="none" w:sz="0" w:space="0" w:color="auto"/>
                                                                    <w:bottom w:val="none" w:sz="0" w:space="0" w:color="auto"/>
                                                                    <w:right w:val="none" w:sz="0" w:space="0" w:color="auto"/>
                                                                  </w:divBdr>
                                                                </w:div>
                                                                <w:div w:id="966397033">
                                                                  <w:marLeft w:val="0"/>
                                                                  <w:marRight w:val="0"/>
                                                                  <w:marTop w:val="0"/>
                                                                  <w:marBottom w:val="0"/>
                                                                  <w:divBdr>
                                                                    <w:top w:val="none" w:sz="0" w:space="0" w:color="auto"/>
                                                                    <w:left w:val="none" w:sz="0" w:space="0" w:color="auto"/>
                                                                    <w:bottom w:val="none" w:sz="0" w:space="0" w:color="auto"/>
                                                                    <w:right w:val="none" w:sz="0" w:space="0" w:color="auto"/>
                                                                  </w:divBdr>
                                                                  <w:divsChild>
                                                                    <w:div w:id="1443383706">
                                                                      <w:marLeft w:val="0"/>
                                                                      <w:marRight w:val="0"/>
                                                                      <w:marTop w:val="0"/>
                                                                      <w:marBottom w:val="0"/>
                                                                      <w:divBdr>
                                                                        <w:top w:val="none" w:sz="0" w:space="0" w:color="auto"/>
                                                                        <w:left w:val="none" w:sz="0" w:space="0" w:color="auto"/>
                                                                        <w:bottom w:val="none" w:sz="0" w:space="0" w:color="auto"/>
                                                                        <w:right w:val="none" w:sz="0" w:space="0" w:color="auto"/>
                                                                      </w:divBdr>
                                                                    </w:div>
                                                                  </w:divsChild>
                                                                </w:div>
                                                                <w:div w:id="1954290237">
                                                                  <w:marLeft w:val="0"/>
                                                                  <w:marRight w:val="0"/>
                                                                  <w:marTop w:val="0"/>
                                                                  <w:marBottom w:val="0"/>
                                                                  <w:divBdr>
                                                                    <w:top w:val="none" w:sz="0" w:space="0" w:color="auto"/>
                                                                    <w:left w:val="none" w:sz="0" w:space="0" w:color="auto"/>
                                                                    <w:bottom w:val="none" w:sz="0" w:space="0" w:color="auto"/>
                                                                    <w:right w:val="none" w:sz="0" w:space="0" w:color="auto"/>
                                                                  </w:divBdr>
                                                                </w:div>
                                                              </w:divsChild>
                                                            </w:div>
                                                            <w:div w:id="730999053">
                                                              <w:marLeft w:val="0"/>
                                                              <w:marRight w:val="0"/>
                                                              <w:marTop w:val="0"/>
                                                              <w:marBottom w:val="0"/>
                                                              <w:divBdr>
                                                                <w:top w:val="none" w:sz="0" w:space="0" w:color="auto"/>
                                                                <w:left w:val="none" w:sz="0" w:space="0" w:color="auto"/>
                                                                <w:bottom w:val="none" w:sz="0" w:space="0" w:color="auto"/>
                                                                <w:right w:val="none" w:sz="0" w:space="0" w:color="auto"/>
                                                              </w:divBdr>
                                                              <w:divsChild>
                                                                <w:div w:id="4728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90740">
                                                          <w:marLeft w:val="0"/>
                                                          <w:marRight w:val="0"/>
                                                          <w:marTop w:val="0"/>
                                                          <w:marBottom w:val="0"/>
                                                          <w:divBdr>
                                                            <w:top w:val="none" w:sz="0" w:space="0" w:color="auto"/>
                                                            <w:left w:val="none" w:sz="0" w:space="0" w:color="auto"/>
                                                            <w:bottom w:val="none" w:sz="0" w:space="0" w:color="auto"/>
                                                            <w:right w:val="none" w:sz="0" w:space="0" w:color="auto"/>
                                                          </w:divBdr>
                                                          <w:divsChild>
                                                            <w:div w:id="182134363">
                                                              <w:marLeft w:val="0"/>
                                                              <w:marRight w:val="0"/>
                                                              <w:marTop w:val="0"/>
                                                              <w:marBottom w:val="0"/>
                                                              <w:divBdr>
                                                                <w:top w:val="none" w:sz="0" w:space="0" w:color="auto"/>
                                                                <w:left w:val="none" w:sz="0" w:space="0" w:color="auto"/>
                                                                <w:bottom w:val="none" w:sz="0" w:space="0" w:color="auto"/>
                                                                <w:right w:val="none" w:sz="0" w:space="0" w:color="auto"/>
                                                              </w:divBdr>
                                                              <w:divsChild>
                                                                <w:div w:id="34351917">
                                                                  <w:marLeft w:val="0"/>
                                                                  <w:marRight w:val="0"/>
                                                                  <w:marTop w:val="0"/>
                                                                  <w:marBottom w:val="0"/>
                                                                  <w:divBdr>
                                                                    <w:top w:val="none" w:sz="0" w:space="0" w:color="auto"/>
                                                                    <w:left w:val="none" w:sz="0" w:space="0" w:color="auto"/>
                                                                    <w:bottom w:val="none" w:sz="0" w:space="0" w:color="auto"/>
                                                                    <w:right w:val="none" w:sz="0" w:space="0" w:color="auto"/>
                                                                  </w:divBdr>
                                                                </w:div>
                                                                <w:div w:id="355548862">
                                                                  <w:marLeft w:val="0"/>
                                                                  <w:marRight w:val="0"/>
                                                                  <w:marTop w:val="0"/>
                                                                  <w:marBottom w:val="0"/>
                                                                  <w:divBdr>
                                                                    <w:top w:val="none" w:sz="0" w:space="0" w:color="auto"/>
                                                                    <w:left w:val="none" w:sz="0" w:space="0" w:color="auto"/>
                                                                    <w:bottom w:val="none" w:sz="0" w:space="0" w:color="auto"/>
                                                                    <w:right w:val="none" w:sz="0" w:space="0" w:color="auto"/>
                                                                  </w:divBdr>
                                                                  <w:divsChild>
                                                                    <w:div w:id="259025648">
                                                                      <w:marLeft w:val="0"/>
                                                                      <w:marRight w:val="0"/>
                                                                      <w:marTop w:val="0"/>
                                                                      <w:marBottom w:val="0"/>
                                                                      <w:divBdr>
                                                                        <w:top w:val="none" w:sz="0" w:space="0" w:color="auto"/>
                                                                        <w:left w:val="none" w:sz="0" w:space="0" w:color="auto"/>
                                                                        <w:bottom w:val="none" w:sz="0" w:space="0" w:color="auto"/>
                                                                        <w:right w:val="none" w:sz="0" w:space="0" w:color="auto"/>
                                                                      </w:divBdr>
                                                                    </w:div>
                                                                  </w:divsChild>
                                                                </w:div>
                                                                <w:div w:id="2072576290">
                                                                  <w:marLeft w:val="0"/>
                                                                  <w:marRight w:val="0"/>
                                                                  <w:marTop w:val="0"/>
                                                                  <w:marBottom w:val="0"/>
                                                                  <w:divBdr>
                                                                    <w:top w:val="none" w:sz="0" w:space="0" w:color="auto"/>
                                                                    <w:left w:val="none" w:sz="0" w:space="0" w:color="auto"/>
                                                                    <w:bottom w:val="none" w:sz="0" w:space="0" w:color="auto"/>
                                                                    <w:right w:val="none" w:sz="0" w:space="0" w:color="auto"/>
                                                                  </w:divBdr>
                                                                </w:div>
                                                              </w:divsChild>
                                                            </w:div>
                                                            <w:div w:id="946547618">
                                                              <w:marLeft w:val="0"/>
                                                              <w:marRight w:val="0"/>
                                                              <w:marTop w:val="0"/>
                                                              <w:marBottom w:val="0"/>
                                                              <w:divBdr>
                                                                <w:top w:val="none" w:sz="0" w:space="0" w:color="auto"/>
                                                                <w:left w:val="none" w:sz="0" w:space="0" w:color="auto"/>
                                                                <w:bottom w:val="none" w:sz="0" w:space="0" w:color="auto"/>
                                                                <w:right w:val="none" w:sz="0" w:space="0" w:color="auto"/>
                                                              </w:divBdr>
                                                              <w:divsChild>
                                                                <w:div w:id="12412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121">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sChild>
                                                        <w:div w:id="164590983">
                                                          <w:marLeft w:val="0"/>
                                                          <w:marRight w:val="0"/>
                                                          <w:marTop w:val="0"/>
                                                          <w:marBottom w:val="0"/>
                                                          <w:divBdr>
                                                            <w:top w:val="none" w:sz="0" w:space="0" w:color="auto"/>
                                                            <w:left w:val="none" w:sz="0" w:space="0" w:color="auto"/>
                                                            <w:bottom w:val="none" w:sz="0" w:space="0" w:color="auto"/>
                                                            <w:right w:val="none" w:sz="0" w:space="0" w:color="auto"/>
                                                          </w:divBdr>
                                                          <w:divsChild>
                                                            <w:div w:id="4956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61019">
                                          <w:marLeft w:val="0"/>
                                          <w:marRight w:val="0"/>
                                          <w:marTop w:val="0"/>
                                          <w:marBottom w:val="0"/>
                                          <w:divBdr>
                                            <w:top w:val="none" w:sz="0" w:space="0" w:color="auto"/>
                                            <w:left w:val="none" w:sz="0" w:space="0" w:color="auto"/>
                                            <w:bottom w:val="none" w:sz="0" w:space="0" w:color="auto"/>
                                            <w:right w:val="none" w:sz="0" w:space="0" w:color="auto"/>
                                          </w:divBdr>
                                          <w:divsChild>
                                            <w:div w:id="717164726">
                                              <w:marLeft w:val="0"/>
                                              <w:marRight w:val="0"/>
                                              <w:marTop w:val="0"/>
                                              <w:marBottom w:val="0"/>
                                              <w:divBdr>
                                                <w:top w:val="none" w:sz="0" w:space="0" w:color="auto"/>
                                                <w:left w:val="none" w:sz="0" w:space="0" w:color="auto"/>
                                                <w:bottom w:val="none" w:sz="0" w:space="0" w:color="auto"/>
                                                <w:right w:val="none" w:sz="0" w:space="0" w:color="auto"/>
                                              </w:divBdr>
                                              <w:divsChild>
                                                <w:div w:id="905187026">
                                                  <w:marLeft w:val="0"/>
                                                  <w:marRight w:val="0"/>
                                                  <w:marTop w:val="0"/>
                                                  <w:marBottom w:val="0"/>
                                                  <w:divBdr>
                                                    <w:top w:val="none" w:sz="0" w:space="0" w:color="auto"/>
                                                    <w:left w:val="none" w:sz="0" w:space="0" w:color="auto"/>
                                                    <w:bottom w:val="none" w:sz="0" w:space="0" w:color="auto"/>
                                                    <w:right w:val="none" w:sz="0" w:space="0" w:color="auto"/>
                                                  </w:divBdr>
                                                  <w:divsChild>
                                                    <w:div w:id="648289815">
                                                      <w:marLeft w:val="0"/>
                                                      <w:marRight w:val="0"/>
                                                      <w:marTop w:val="0"/>
                                                      <w:marBottom w:val="0"/>
                                                      <w:divBdr>
                                                        <w:top w:val="none" w:sz="0" w:space="0" w:color="auto"/>
                                                        <w:left w:val="none" w:sz="0" w:space="0" w:color="auto"/>
                                                        <w:bottom w:val="none" w:sz="0" w:space="0" w:color="auto"/>
                                                        <w:right w:val="none" w:sz="0" w:space="0" w:color="auto"/>
                                                      </w:divBdr>
                                                      <w:divsChild>
                                                        <w:div w:id="510527403">
                                                          <w:marLeft w:val="0"/>
                                                          <w:marRight w:val="0"/>
                                                          <w:marTop w:val="0"/>
                                                          <w:marBottom w:val="0"/>
                                                          <w:divBdr>
                                                            <w:top w:val="none" w:sz="0" w:space="0" w:color="auto"/>
                                                            <w:left w:val="none" w:sz="0" w:space="0" w:color="auto"/>
                                                            <w:bottom w:val="none" w:sz="0" w:space="0" w:color="auto"/>
                                                            <w:right w:val="none" w:sz="0" w:space="0" w:color="auto"/>
                                                          </w:divBdr>
                                                          <w:divsChild>
                                                            <w:div w:id="1713917868">
                                                              <w:marLeft w:val="0"/>
                                                              <w:marRight w:val="0"/>
                                                              <w:marTop w:val="0"/>
                                                              <w:marBottom w:val="0"/>
                                                              <w:divBdr>
                                                                <w:top w:val="none" w:sz="0" w:space="0" w:color="auto"/>
                                                                <w:left w:val="none" w:sz="0" w:space="0" w:color="auto"/>
                                                                <w:bottom w:val="none" w:sz="0" w:space="0" w:color="auto"/>
                                                                <w:right w:val="none" w:sz="0" w:space="0" w:color="auto"/>
                                                              </w:divBdr>
                                                            </w:div>
                                                          </w:divsChild>
                                                        </w:div>
                                                        <w:div w:id="1038974385">
                                                          <w:marLeft w:val="0"/>
                                                          <w:marRight w:val="0"/>
                                                          <w:marTop w:val="0"/>
                                                          <w:marBottom w:val="0"/>
                                                          <w:divBdr>
                                                            <w:top w:val="none" w:sz="0" w:space="0" w:color="auto"/>
                                                            <w:left w:val="none" w:sz="0" w:space="0" w:color="auto"/>
                                                            <w:bottom w:val="none" w:sz="0" w:space="0" w:color="auto"/>
                                                            <w:right w:val="none" w:sz="0" w:space="0" w:color="auto"/>
                                                          </w:divBdr>
                                                          <w:divsChild>
                                                            <w:div w:id="435247649">
                                                              <w:marLeft w:val="0"/>
                                                              <w:marRight w:val="0"/>
                                                              <w:marTop w:val="0"/>
                                                              <w:marBottom w:val="0"/>
                                                              <w:divBdr>
                                                                <w:top w:val="none" w:sz="0" w:space="0" w:color="auto"/>
                                                                <w:left w:val="none" w:sz="0" w:space="0" w:color="auto"/>
                                                                <w:bottom w:val="none" w:sz="0" w:space="0" w:color="auto"/>
                                                                <w:right w:val="none" w:sz="0" w:space="0" w:color="auto"/>
                                                              </w:divBdr>
                                                            </w:div>
                                                            <w:div w:id="10564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1903">
                                                      <w:marLeft w:val="0"/>
                                                      <w:marRight w:val="0"/>
                                                      <w:marTop w:val="0"/>
                                                      <w:marBottom w:val="0"/>
                                                      <w:divBdr>
                                                        <w:top w:val="none" w:sz="0" w:space="0" w:color="auto"/>
                                                        <w:left w:val="none" w:sz="0" w:space="0" w:color="auto"/>
                                                        <w:bottom w:val="none" w:sz="0" w:space="0" w:color="auto"/>
                                                        <w:right w:val="none" w:sz="0" w:space="0" w:color="auto"/>
                                                      </w:divBdr>
                                                      <w:divsChild>
                                                        <w:div w:id="261181550">
                                                          <w:marLeft w:val="0"/>
                                                          <w:marRight w:val="0"/>
                                                          <w:marTop w:val="0"/>
                                                          <w:marBottom w:val="0"/>
                                                          <w:divBdr>
                                                            <w:top w:val="none" w:sz="0" w:space="0" w:color="auto"/>
                                                            <w:left w:val="none" w:sz="0" w:space="0" w:color="auto"/>
                                                            <w:bottom w:val="none" w:sz="0" w:space="0" w:color="auto"/>
                                                            <w:right w:val="none" w:sz="0" w:space="0" w:color="auto"/>
                                                          </w:divBdr>
                                                          <w:divsChild>
                                                            <w:div w:id="321783851">
                                                              <w:marLeft w:val="0"/>
                                                              <w:marRight w:val="0"/>
                                                              <w:marTop w:val="0"/>
                                                              <w:marBottom w:val="0"/>
                                                              <w:divBdr>
                                                                <w:top w:val="none" w:sz="0" w:space="0" w:color="auto"/>
                                                                <w:left w:val="none" w:sz="0" w:space="0" w:color="auto"/>
                                                                <w:bottom w:val="none" w:sz="0" w:space="0" w:color="auto"/>
                                                                <w:right w:val="none" w:sz="0" w:space="0" w:color="auto"/>
                                                              </w:divBdr>
                                                            </w:div>
                                                            <w:div w:id="1703481472">
                                                              <w:marLeft w:val="0"/>
                                                              <w:marRight w:val="0"/>
                                                              <w:marTop w:val="0"/>
                                                              <w:marBottom w:val="0"/>
                                                              <w:divBdr>
                                                                <w:top w:val="none" w:sz="0" w:space="0" w:color="auto"/>
                                                                <w:left w:val="none" w:sz="0" w:space="0" w:color="auto"/>
                                                                <w:bottom w:val="none" w:sz="0" w:space="0" w:color="auto"/>
                                                                <w:right w:val="none" w:sz="0" w:space="0" w:color="auto"/>
                                                              </w:divBdr>
                                                            </w:div>
                                                          </w:divsChild>
                                                        </w:div>
                                                        <w:div w:id="394206407">
                                                          <w:marLeft w:val="0"/>
                                                          <w:marRight w:val="0"/>
                                                          <w:marTop w:val="0"/>
                                                          <w:marBottom w:val="0"/>
                                                          <w:divBdr>
                                                            <w:top w:val="none" w:sz="0" w:space="0" w:color="auto"/>
                                                            <w:left w:val="none" w:sz="0" w:space="0" w:color="auto"/>
                                                            <w:bottom w:val="none" w:sz="0" w:space="0" w:color="auto"/>
                                                            <w:right w:val="none" w:sz="0" w:space="0" w:color="auto"/>
                                                          </w:divBdr>
                                                          <w:divsChild>
                                                            <w:div w:id="4067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5930">
                                                      <w:marLeft w:val="0"/>
                                                      <w:marRight w:val="0"/>
                                                      <w:marTop w:val="0"/>
                                                      <w:marBottom w:val="0"/>
                                                      <w:divBdr>
                                                        <w:top w:val="none" w:sz="0" w:space="0" w:color="auto"/>
                                                        <w:left w:val="none" w:sz="0" w:space="0" w:color="auto"/>
                                                        <w:bottom w:val="none" w:sz="0" w:space="0" w:color="auto"/>
                                                        <w:right w:val="none" w:sz="0" w:space="0" w:color="auto"/>
                                                      </w:divBdr>
                                                      <w:divsChild>
                                                        <w:div w:id="961183448">
                                                          <w:marLeft w:val="0"/>
                                                          <w:marRight w:val="0"/>
                                                          <w:marTop w:val="0"/>
                                                          <w:marBottom w:val="0"/>
                                                          <w:divBdr>
                                                            <w:top w:val="none" w:sz="0" w:space="0" w:color="auto"/>
                                                            <w:left w:val="none" w:sz="0" w:space="0" w:color="auto"/>
                                                            <w:bottom w:val="none" w:sz="0" w:space="0" w:color="auto"/>
                                                            <w:right w:val="none" w:sz="0" w:space="0" w:color="auto"/>
                                                          </w:divBdr>
                                                          <w:divsChild>
                                                            <w:div w:id="343286942">
                                                              <w:marLeft w:val="0"/>
                                                              <w:marRight w:val="0"/>
                                                              <w:marTop w:val="0"/>
                                                              <w:marBottom w:val="0"/>
                                                              <w:divBdr>
                                                                <w:top w:val="none" w:sz="0" w:space="0" w:color="auto"/>
                                                                <w:left w:val="none" w:sz="0" w:space="0" w:color="auto"/>
                                                                <w:bottom w:val="none" w:sz="0" w:space="0" w:color="auto"/>
                                                                <w:right w:val="none" w:sz="0" w:space="0" w:color="auto"/>
                                                              </w:divBdr>
                                                            </w:div>
                                                            <w:div w:id="1568111065">
                                                              <w:marLeft w:val="0"/>
                                                              <w:marRight w:val="0"/>
                                                              <w:marTop w:val="0"/>
                                                              <w:marBottom w:val="0"/>
                                                              <w:divBdr>
                                                                <w:top w:val="none" w:sz="0" w:space="0" w:color="auto"/>
                                                                <w:left w:val="none" w:sz="0" w:space="0" w:color="auto"/>
                                                                <w:bottom w:val="none" w:sz="0" w:space="0" w:color="auto"/>
                                                                <w:right w:val="none" w:sz="0" w:space="0" w:color="auto"/>
                                                              </w:divBdr>
                                                            </w:div>
                                                          </w:divsChild>
                                                        </w:div>
                                                        <w:div w:id="1416704297">
                                                          <w:marLeft w:val="0"/>
                                                          <w:marRight w:val="0"/>
                                                          <w:marTop w:val="0"/>
                                                          <w:marBottom w:val="0"/>
                                                          <w:divBdr>
                                                            <w:top w:val="none" w:sz="0" w:space="0" w:color="auto"/>
                                                            <w:left w:val="none" w:sz="0" w:space="0" w:color="auto"/>
                                                            <w:bottom w:val="none" w:sz="0" w:space="0" w:color="auto"/>
                                                            <w:right w:val="none" w:sz="0" w:space="0" w:color="auto"/>
                                                          </w:divBdr>
                                                          <w:divsChild>
                                                            <w:div w:id="12505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1368">
                                                  <w:marLeft w:val="0"/>
                                                  <w:marRight w:val="0"/>
                                                  <w:marTop w:val="0"/>
                                                  <w:marBottom w:val="0"/>
                                                  <w:divBdr>
                                                    <w:top w:val="none" w:sz="0" w:space="0" w:color="auto"/>
                                                    <w:left w:val="none" w:sz="0" w:space="0" w:color="auto"/>
                                                    <w:bottom w:val="none" w:sz="0" w:space="0" w:color="auto"/>
                                                    <w:right w:val="none" w:sz="0" w:space="0" w:color="auto"/>
                                                  </w:divBdr>
                                                  <w:divsChild>
                                                    <w:div w:id="15733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4481">
                                          <w:marLeft w:val="0"/>
                                          <w:marRight w:val="0"/>
                                          <w:marTop w:val="0"/>
                                          <w:marBottom w:val="0"/>
                                          <w:divBdr>
                                            <w:top w:val="none" w:sz="0" w:space="0" w:color="auto"/>
                                            <w:left w:val="none" w:sz="0" w:space="0" w:color="auto"/>
                                            <w:bottom w:val="none" w:sz="0" w:space="0" w:color="auto"/>
                                            <w:right w:val="none" w:sz="0" w:space="0" w:color="auto"/>
                                          </w:divBdr>
                                        </w:div>
                                        <w:div w:id="1782451348">
                                          <w:marLeft w:val="0"/>
                                          <w:marRight w:val="0"/>
                                          <w:marTop w:val="0"/>
                                          <w:marBottom w:val="0"/>
                                          <w:divBdr>
                                            <w:top w:val="none" w:sz="0" w:space="0" w:color="auto"/>
                                            <w:left w:val="none" w:sz="0" w:space="0" w:color="auto"/>
                                            <w:bottom w:val="none" w:sz="0" w:space="0" w:color="auto"/>
                                            <w:right w:val="none" w:sz="0" w:space="0" w:color="auto"/>
                                          </w:divBdr>
                                          <w:divsChild>
                                            <w:div w:id="1738941745">
                                              <w:marLeft w:val="0"/>
                                              <w:marRight w:val="0"/>
                                              <w:marTop w:val="0"/>
                                              <w:marBottom w:val="0"/>
                                              <w:divBdr>
                                                <w:top w:val="none" w:sz="0" w:space="0" w:color="auto"/>
                                                <w:left w:val="none" w:sz="0" w:space="0" w:color="auto"/>
                                                <w:bottom w:val="none" w:sz="0" w:space="0" w:color="auto"/>
                                                <w:right w:val="none" w:sz="0" w:space="0" w:color="auto"/>
                                              </w:divBdr>
                                              <w:divsChild>
                                                <w:div w:id="913274414">
                                                  <w:marLeft w:val="0"/>
                                                  <w:marRight w:val="0"/>
                                                  <w:marTop w:val="0"/>
                                                  <w:marBottom w:val="0"/>
                                                  <w:divBdr>
                                                    <w:top w:val="none" w:sz="0" w:space="0" w:color="auto"/>
                                                    <w:left w:val="none" w:sz="0" w:space="0" w:color="auto"/>
                                                    <w:bottom w:val="none" w:sz="0" w:space="0" w:color="auto"/>
                                                    <w:right w:val="none" w:sz="0" w:space="0" w:color="auto"/>
                                                  </w:divBdr>
                                                  <w:divsChild>
                                                    <w:div w:id="64030370">
                                                      <w:marLeft w:val="0"/>
                                                      <w:marRight w:val="0"/>
                                                      <w:marTop w:val="0"/>
                                                      <w:marBottom w:val="0"/>
                                                      <w:divBdr>
                                                        <w:top w:val="none" w:sz="0" w:space="0" w:color="auto"/>
                                                        <w:left w:val="none" w:sz="0" w:space="0" w:color="auto"/>
                                                        <w:bottom w:val="none" w:sz="0" w:space="0" w:color="auto"/>
                                                        <w:right w:val="none" w:sz="0" w:space="0" w:color="auto"/>
                                                      </w:divBdr>
                                                      <w:divsChild>
                                                        <w:div w:id="730464283">
                                                          <w:marLeft w:val="0"/>
                                                          <w:marRight w:val="0"/>
                                                          <w:marTop w:val="0"/>
                                                          <w:marBottom w:val="0"/>
                                                          <w:divBdr>
                                                            <w:top w:val="none" w:sz="0" w:space="0" w:color="auto"/>
                                                            <w:left w:val="none" w:sz="0" w:space="0" w:color="auto"/>
                                                            <w:bottom w:val="none" w:sz="0" w:space="0" w:color="auto"/>
                                                            <w:right w:val="none" w:sz="0" w:space="0" w:color="auto"/>
                                                          </w:divBdr>
                                                          <w:divsChild>
                                                            <w:div w:id="61028097">
                                                              <w:marLeft w:val="0"/>
                                                              <w:marRight w:val="0"/>
                                                              <w:marTop w:val="0"/>
                                                              <w:marBottom w:val="0"/>
                                                              <w:divBdr>
                                                                <w:top w:val="none" w:sz="0" w:space="0" w:color="auto"/>
                                                                <w:left w:val="none" w:sz="0" w:space="0" w:color="auto"/>
                                                                <w:bottom w:val="none" w:sz="0" w:space="0" w:color="auto"/>
                                                                <w:right w:val="none" w:sz="0" w:space="0" w:color="auto"/>
                                                              </w:divBdr>
                                                              <w:divsChild>
                                                                <w:div w:id="180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474001">
                                          <w:marLeft w:val="0"/>
                                          <w:marRight w:val="0"/>
                                          <w:marTop w:val="0"/>
                                          <w:marBottom w:val="0"/>
                                          <w:divBdr>
                                            <w:top w:val="none" w:sz="0" w:space="0" w:color="auto"/>
                                            <w:left w:val="none" w:sz="0" w:space="0" w:color="auto"/>
                                            <w:bottom w:val="none" w:sz="0" w:space="0" w:color="auto"/>
                                            <w:right w:val="none" w:sz="0" w:space="0" w:color="auto"/>
                                          </w:divBdr>
                                          <w:divsChild>
                                            <w:div w:id="907501237">
                                              <w:marLeft w:val="0"/>
                                              <w:marRight w:val="0"/>
                                              <w:marTop w:val="0"/>
                                              <w:marBottom w:val="0"/>
                                              <w:divBdr>
                                                <w:top w:val="none" w:sz="0" w:space="0" w:color="auto"/>
                                                <w:left w:val="none" w:sz="0" w:space="0" w:color="auto"/>
                                                <w:bottom w:val="none" w:sz="0" w:space="0" w:color="auto"/>
                                                <w:right w:val="none" w:sz="0" w:space="0" w:color="auto"/>
                                              </w:divBdr>
                                              <w:divsChild>
                                                <w:div w:id="1518154498">
                                                  <w:marLeft w:val="0"/>
                                                  <w:marRight w:val="0"/>
                                                  <w:marTop w:val="0"/>
                                                  <w:marBottom w:val="0"/>
                                                  <w:divBdr>
                                                    <w:top w:val="none" w:sz="0" w:space="0" w:color="auto"/>
                                                    <w:left w:val="none" w:sz="0" w:space="0" w:color="auto"/>
                                                    <w:bottom w:val="none" w:sz="0" w:space="0" w:color="auto"/>
                                                    <w:right w:val="none" w:sz="0" w:space="0" w:color="auto"/>
                                                  </w:divBdr>
                                                </w:div>
                                                <w:div w:id="1757821150">
                                                  <w:marLeft w:val="0"/>
                                                  <w:marRight w:val="0"/>
                                                  <w:marTop w:val="0"/>
                                                  <w:marBottom w:val="0"/>
                                                  <w:divBdr>
                                                    <w:top w:val="none" w:sz="0" w:space="0" w:color="auto"/>
                                                    <w:left w:val="none" w:sz="0" w:space="0" w:color="auto"/>
                                                    <w:bottom w:val="none" w:sz="0" w:space="0" w:color="auto"/>
                                                    <w:right w:val="none" w:sz="0" w:space="0" w:color="auto"/>
                                                  </w:divBdr>
                                                </w:div>
                                              </w:divsChild>
                                            </w:div>
                                            <w:div w:id="1637837273">
                                              <w:marLeft w:val="0"/>
                                              <w:marRight w:val="0"/>
                                              <w:marTop w:val="0"/>
                                              <w:marBottom w:val="0"/>
                                              <w:divBdr>
                                                <w:top w:val="none" w:sz="0" w:space="0" w:color="auto"/>
                                                <w:left w:val="none" w:sz="0" w:space="0" w:color="auto"/>
                                                <w:bottom w:val="none" w:sz="0" w:space="0" w:color="auto"/>
                                                <w:right w:val="none" w:sz="0" w:space="0" w:color="auto"/>
                                              </w:divBdr>
                                              <w:divsChild>
                                                <w:div w:id="517735324">
                                                  <w:marLeft w:val="0"/>
                                                  <w:marRight w:val="0"/>
                                                  <w:marTop w:val="0"/>
                                                  <w:marBottom w:val="0"/>
                                                  <w:divBdr>
                                                    <w:top w:val="none" w:sz="0" w:space="0" w:color="auto"/>
                                                    <w:left w:val="none" w:sz="0" w:space="0" w:color="auto"/>
                                                    <w:bottom w:val="none" w:sz="0" w:space="0" w:color="auto"/>
                                                    <w:right w:val="none" w:sz="0" w:space="0" w:color="auto"/>
                                                  </w:divBdr>
                                                </w:div>
                                                <w:div w:id="1093357473">
                                                  <w:marLeft w:val="0"/>
                                                  <w:marRight w:val="0"/>
                                                  <w:marTop w:val="0"/>
                                                  <w:marBottom w:val="0"/>
                                                  <w:divBdr>
                                                    <w:top w:val="none" w:sz="0" w:space="0" w:color="auto"/>
                                                    <w:left w:val="none" w:sz="0" w:space="0" w:color="auto"/>
                                                    <w:bottom w:val="none" w:sz="0" w:space="0" w:color="auto"/>
                                                    <w:right w:val="none" w:sz="0" w:space="0" w:color="auto"/>
                                                  </w:divBdr>
                                                  <w:divsChild>
                                                    <w:div w:id="209846694">
                                                      <w:marLeft w:val="0"/>
                                                      <w:marRight w:val="0"/>
                                                      <w:marTop w:val="0"/>
                                                      <w:marBottom w:val="0"/>
                                                      <w:divBdr>
                                                        <w:top w:val="none" w:sz="0" w:space="0" w:color="auto"/>
                                                        <w:left w:val="none" w:sz="0" w:space="0" w:color="auto"/>
                                                        <w:bottom w:val="none" w:sz="0" w:space="0" w:color="auto"/>
                                                        <w:right w:val="none" w:sz="0" w:space="0" w:color="auto"/>
                                                      </w:divBdr>
                                                    </w:div>
                                                  </w:divsChild>
                                                </w:div>
                                                <w:div w:id="2014334328">
                                                  <w:marLeft w:val="0"/>
                                                  <w:marRight w:val="0"/>
                                                  <w:marTop w:val="0"/>
                                                  <w:marBottom w:val="0"/>
                                                  <w:divBdr>
                                                    <w:top w:val="none" w:sz="0" w:space="0" w:color="auto"/>
                                                    <w:left w:val="none" w:sz="0" w:space="0" w:color="auto"/>
                                                    <w:bottom w:val="none" w:sz="0" w:space="0" w:color="auto"/>
                                                    <w:right w:val="none" w:sz="0" w:space="0" w:color="auto"/>
                                                  </w:divBdr>
                                                  <w:divsChild>
                                                    <w:div w:id="90248461">
                                                      <w:marLeft w:val="0"/>
                                                      <w:marRight w:val="0"/>
                                                      <w:marTop w:val="0"/>
                                                      <w:marBottom w:val="0"/>
                                                      <w:divBdr>
                                                        <w:top w:val="none" w:sz="0" w:space="0" w:color="auto"/>
                                                        <w:left w:val="none" w:sz="0" w:space="0" w:color="auto"/>
                                                        <w:bottom w:val="none" w:sz="0" w:space="0" w:color="auto"/>
                                                        <w:right w:val="none" w:sz="0" w:space="0" w:color="auto"/>
                                                      </w:divBdr>
                                                    </w:div>
                                                    <w:div w:id="1941063922">
                                                      <w:marLeft w:val="0"/>
                                                      <w:marRight w:val="0"/>
                                                      <w:marTop w:val="0"/>
                                                      <w:marBottom w:val="0"/>
                                                      <w:divBdr>
                                                        <w:top w:val="none" w:sz="0" w:space="0" w:color="auto"/>
                                                        <w:left w:val="none" w:sz="0" w:space="0" w:color="auto"/>
                                                        <w:bottom w:val="none" w:sz="0" w:space="0" w:color="auto"/>
                                                        <w:right w:val="none" w:sz="0" w:space="0" w:color="auto"/>
                                                      </w:divBdr>
                                                      <w:divsChild>
                                                        <w:div w:id="909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590970">
              <w:marLeft w:val="0"/>
              <w:marRight w:val="0"/>
              <w:marTop w:val="0"/>
              <w:marBottom w:val="0"/>
              <w:divBdr>
                <w:top w:val="none" w:sz="0" w:space="0" w:color="auto"/>
                <w:left w:val="none" w:sz="0" w:space="0" w:color="auto"/>
                <w:bottom w:val="none" w:sz="0" w:space="0" w:color="auto"/>
                <w:right w:val="none" w:sz="0" w:space="0" w:color="auto"/>
              </w:divBdr>
              <w:divsChild>
                <w:div w:id="1202133440">
                  <w:marLeft w:val="0"/>
                  <w:marRight w:val="0"/>
                  <w:marTop w:val="0"/>
                  <w:marBottom w:val="0"/>
                  <w:divBdr>
                    <w:top w:val="none" w:sz="0" w:space="0" w:color="auto"/>
                    <w:left w:val="none" w:sz="0" w:space="0" w:color="auto"/>
                    <w:bottom w:val="none" w:sz="0" w:space="0" w:color="auto"/>
                    <w:right w:val="none" w:sz="0" w:space="0" w:color="auto"/>
                  </w:divBdr>
                  <w:divsChild>
                    <w:div w:id="1361736967">
                      <w:marLeft w:val="0"/>
                      <w:marRight w:val="0"/>
                      <w:marTop w:val="0"/>
                      <w:marBottom w:val="0"/>
                      <w:divBdr>
                        <w:top w:val="none" w:sz="0" w:space="0" w:color="auto"/>
                        <w:left w:val="none" w:sz="0" w:space="0" w:color="auto"/>
                        <w:bottom w:val="none" w:sz="0" w:space="0" w:color="auto"/>
                        <w:right w:val="none" w:sz="0" w:space="0" w:color="auto"/>
                      </w:divBdr>
                      <w:divsChild>
                        <w:div w:id="86118880">
                          <w:marLeft w:val="0"/>
                          <w:marRight w:val="0"/>
                          <w:marTop w:val="0"/>
                          <w:marBottom w:val="0"/>
                          <w:divBdr>
                            <w:top w:val="none" w:sz="0" w:space="0" w:color="auto"/>
                            <w:left w:val="none" w:sz="0" w:space="0" w:color="auto"/>
                            <w:bottom w:val="none" w:sz="0" w:space="0" w:color="auto"/>
                            <w:right w:val="none" w:sz="0" w:space="0" w:color="auto"/>
                          </w:divBdr>
                        </w:div>
                        <w:div w:id="1451167487">
                          <w:marLeft w:val="0"/>
                          <w:marRight w:val="0"/>
                          <w:marTop w:val="0"/>
                          <w:marBottom w:val="0"/>
                          <w:divBdr>
                            <w:top w:val="none" w:sz="0" w:space="0" w:color="auto"/>
                            <w:left w:val="none" w:sz="0" w:space="0" w:color="auto"/>
                            <w:bottom w:val="none" w:sz="0" w:space="0" w:color="auto"/>
                            <w:right w:val="none" w:sz="0" w:space="0" w:color="auto"/>
                          </w:divBdr>
                          <w:divsChild>
                            <w:div w:id="257956458">
                              <w:marLeft w:val="0"/>
                              <w:marRight w:val="0"/>
                              <w:marTop w:val="0"/>
                              <w:marBottom w:val="0"/>
                              <w:divBdr>
                                <w:top w:val="none" w:sz="0" w:space="0" w:color="auto"/>
                                <w:left w:val="none" w:sz="0" w:space="0" w:color="auto"/>
                                <w:bottom w:val="none" w:sz="0" w:space="0" w:color="auto"/>
                                <w:right w:val="none" w:sz="0" w:space="0" w:color="auto"/>
                              </w:divBdr>
                              <w:divsChild>
                                <w:div w:id="1535341686">
                                  <w:marLeft w:val="0"/>
                                  <w:marRight w:val="0"/>
                                  <w:marTop w:val="0"/>
                                  <w:marBottom w:val="0"/>
                                  <w:divBdr>
                                    <w:top w:val="none" w:sz="0" w:space="0" w:color="auto"/>
                                    <w:left w:val="none" w:sz="0" w:space="0" w:color="auto"/>
                                    <w:bottom w:val="none" w:sz="0" w:space="0" w:color="auto"/>
                                    <w:right w:val="none" w:sz="0" w:space="0" w:color="auto"/>
                                  </w:divBdr>
                                  <w:divsChild>
                                    <w:div w:id="15099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8409-9B99-4D47-9F37-D95EE834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6780</TotalTime>
  <Pages>13</Pages>
  <Words>6593</Words>
  <Characters>37581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Astmarket</dc:creator>
  <cp:lastModifiedBy>Ревизор1</cp:lastModifiedBy>
  <cp:revision>85</cp:revision>
  <cp:lastPrinted>2016-07-28T10:59:00Z</cp:lastPrinted>
  <dcterms:created xsi:type="dcterms:W3CDTF">2016-04-26T12:52:00Z</dcterms:created>
  <dcterms:modified xsi:type="dcterms:W3CDTF">2016-08-01T05:34:00Z</dcterms:modified>
</cp:coreProperties>
</file>