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2E3597" w:rsidP="0074763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47632"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707904">
        <w:rPr>
          <w:rFonts w:ascii="Times New Roman" w:hAnsi="Times New Roman" w:cs="Times New Roman"/>
          <w:b/>
          <w:sz w:val="28"/>
          <w:szCs w:val="28"/>
        </w:rPr>
        <w:t xml:space="preserve"> </w:t>
      </w:r>
      <w:r w:rsidR="00763D91">
        <w:rPr>
          <w:rFonts w:ascii="Times New Roman" w:hAnsi="Times New Roman" w:cs="Times New Roman"/>
          <w:b/>
          <w:sz w:val="28"/>
          <w:szCs w:val="28"/>
        </w:rPr>
        <w:t>9</w:t>
      </w:r>
      <w:r w:rsidR="00707904">
        <w:rPr>
          <w:rFonts w:ascii="Times New Roman" w:hAnsi="Times New Roman" w:cs="Times New Roman"/>
          <w:b/>
          <w:sz w:val="28"/>
          <w:szCs w:val="28"/>
        </w:rPr>
        <w:t>/1</w:t>
      </w:r>
      <w:r w:rsidR="007F3C0F">
        <w:rPr>
          <w:rFonts w:ascii="Times New Roman" w:hAnsi="Times New Roman" w:cs="Times New Roman"/>
          <w:b/>
          <w:sz w:val="28"/>
          <w:szCs w:val="28"/>
        </w:rPr>
        <w:t>8</w:t>
      </w:r>
    </w:p>
    <w:p w:rsidR="00934601" w:rsidRDefault="00763D91" w:rsidP="00763D91">
      <w:pPr>
        <w:keepNext/>
        <w:keepLines/>
        <w:ind w:firstLine="567"/>
        <w:contextualSpacing/>
        <w:jc w:val="center"/>
        <w:rPr>
          <w:rFonts w:ascii="Times New Roman" w:hAnsi="Times New Roman" w:cs="Times New Roman"/>
          <w:b/>
          <w:sz w:val="24"/>
          <w:szCs w:val="24"/>
        </w:rPr>
      </w:pPr>
      <w:r w:rsidRPr="00763D91">
        <w:rPr>
          <w:rFonts w:ascii="Times New Roman" w:hAnsi="Times New Roman" w:cs="Times New Roman"/>
          <w:b/>
          <w:sz w:val="24"/>
          <w:szCs w:val="24"/>
        </w:rPr>
        <w:t>выездной проверки муниципального бюджетного общеобразовательного учреждения «Средняя общеобразовательная школа №10 МО «Ахтубинский район» посёлка Верхний Баскунчак Астраханской области</w:t>
      </w:r>
    </w:p>
    <w:p w:rsidR="00763D91" w:rsidRDefault="00763D91" w:rsidP="00763D91">
      <w:pPr>
        <w:keepNext/>
        <w:keepLines/>
        <w:ind w:firstLine="567"/>
        <w:contextualSpacing/>
        <w:jc w:val="center"/>
        <w:rPr>
          <w:rFonts w:ascii="Times New Roman" w:hAnsi="Times New Roman" w:cs="Times New Roman"/>
          <w:b/>
          <w:sz w:val="24"/>
          <w:szCs w:val="24"/>
        </w:rPr>
      </w:pPr>
      <w:r w:rsidRPr="00763D91">
        <w:rPr>
          <w:rFonts w:ascii="Times New Roman" w:hAnsi="Times New Roman" w:cs="Times New Roman"/>
          <w:b/>
          <w:sz w:val="24"/>
          <w:szCs w:val="24"/>
        </w:rPr>
        <w:t xml:space="preserve"> (МБОУ «СОШ №10 МО «Ахтубинский район»)</w:t>
      </w:r>
    </w:p>
    <w:p w:rsidR="008C3604" w:rsidRDefault="008C3604" w:rsidP="00763D91">
      <w:pPr>
        <w:keepNext/>
        <w:keepLines/>
        <w:ind w:firstLine="567"/>
        <w:contextualSpacing/>
        <w:jc w:val="center"/>
        <w:rPr>
          <w:rFonts w:ascii="Times New Roman" w:hAnsi="Times New Roman" w:cs="Times New Roman"/>
          <w:sz w:val="24"/>
          <w:szCs w:val="24"/>
        </w:rPr>
      </w:pPr>
    </w:p>
    <w:p w:rsidR="00F4210C" w:rsidRPr="00DA03C5" w:rsidRDefault="00F4210C" w:rsidP="00F4210C">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Pr>
          <w:rFonts w:ascii="Times New Roman" w:hAnsi="Times New Roman" w:cs="Times New Roman"/>
          <w:sz w:val="24"/>
          <w:szCs w:val="24"/>
        </w:rPr>
        <w:t>«</w:t>
      </w:r>
      <w:r w:rsidR="008A0620">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 </w:t>
      </w:r>
      <w:r w:rsidR="00420DE8">
        <w:rPr>
          <w:rFonts w:ascii="Times New Roman" w:hAnsi="Times New Roman" w:cs="Times New Roman"/>
          <w:sz w:val="24"/>
          <w:szCs w:val="24"/>
        </w:rPr>
        <w:t>сентября</w:t>
      </w:r>
      <w:r w:rsidR="002F7147">
        <w:rPr>
          <w:rFonts w:ascii="Times New Roman" w:hAnsi="Times New Roman" w:cs="Times New Roman"/>
          <w:sz w:val="24"/>
          <w:szCs w:val="24"/>
        </w:rPr>
        <w:t xml:space="preserve"> </w:t>
      </w:r>
      <w:r w:rsidRPr="00364E7D">
        <w:rPr>
          <w:rFonts w:ascii="Times New Roman" w:hAnsi="Times New Roman" w:cs="Times New Roman"/>
          <w:sz w:val="24"/>
          <w:szCs w:val="24"/>
        </w:rPr>
        <w:t>201</w:t>
      </w:r>
      <w:r w:rsidR="00F75E63">
        <w:rPr>
          <w:rFonts w:ascii="Times New Roman" w:hAnsi="Times New Roman" w:cs="Times New Roman"/>
          <w:sz w:val="24"/>
          <w:szCs w:val="24"/>
        </w:rPr>
        <w:t>8</w:t>
      </w:r>
      <w:r w:rsidRPr="00364E7D">
        <w:rPr>
          <w:rFonts w:ascii="Times New Roman" w:hAnsi="Times New Roman" w:cs="Times New Roman"/>
          <w:sz w:val="24"/>
          <w:szCs w:val="24"/>
        </w:rPr>
        <w:t xml:space="preserve"> года</w:t>
      </w:r>
    </w:p>
    <w:p w:rsidR="00FF12F9" w:rsidRDefault="00F51F9B" w:rsidP="00FF12F9">
      <w:pPr>
        <w:widowControl w:val="0"/>
        <w:autoSpaceDE w:val="0"/>
        <w:autoSpaceDN w:val="0"/>
        <w:adjustRightInd w:val="0"/>
        <w:spacing w:after="0"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5B5FF8" w:rsidRPr="005B5FF8">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w:t>
      </w:r>
      <w:r w:rsidR="00763D91">
        <w:rPr>
          <w:rFonts w:ascii="Times New Roman" w:hAnsi="Times New Roman" w:cs="Times New Roman"/>
          <w:sz w:val="24"/>
          <w:szCs w:val="24"/>
        </w:rPr>
        <w:t>11.07</w:t>
      </w:r>
      <w:r w:rsidR="005B5FF8" w:rsidRPr="005B5FF8">
        <w:rPr>
          <w:rFonts w:ascii="Times New Roman" w:hAnsi="Times New Roman" w:cs="Times New Roman"/>
          <w:sz w:val="24"/>
          <w:szCs w:val="24"/>
        </w:rPr>
        <w:t xml:space="preserve">.2018 №  </w:t>
      </w:r>
      <w:r w:rsidR="00763D91">
        <w:rPr>
          <w:rFonts w:ascii="Times New Roman" w:hAnsi="Times New Roman" w:cs="Times New Roman"/>
          <w:sz w:val="24"/>
          <w:szCs w:val="24"/>
        </w:rPr>
        <w:t>56</w:t>
      </w:r>
      <w:r w:rsidR="005B5FF8" w:rsidRPr="005B5FF8">
        <w:rPr>
          <w:rFonts w:ascii="Times New Roman" w:hAnsi="Times New Roman" w:cs="Times New Roman"/>
          <w:sz w:val="24"/>
          <w:szCs w:val="24"/>
        </w:rPr>
        <w:t>-С «</w:t>
      </w:r>
      <w:r w:rsidR="005B5FF8" w:rsidRPr="005B5FF8">
        <w:rPr>
          <w:rFonts w:ascii="Times New Roman" w:hAnsi="Times New Roman" w:cs="Times New Roman"/>
          <w:bCs/>
          <w:sz w:val="24"/>
          <w:szCs w:val="24"/>
        </w:rPr>
        <w:t xml:space="preserve">О проведении плановой выездной проверки </w:t>
      </w:r>
      <w:r w:rsidR="00263F86" w:rsidRPr="00263F86">
        <w:rPr>
          <w:rFonts w:ascii="Times New Roman" w:eastAsia="Times New Roman" w:hAnsi="Times New Roman" w:cs="Times New Roman"/>
          <w:bCs/>
          <w:sz w:val="24"/>
          <w:szCs w:val="24"/>
          <w:lang w:eastAsia="ru-RU"/>
        </w:rPr>
        <w:t xml:space="preserve">соблюдения Федерального закона от 05.04.2013 № 44-ФЗ «О контрактной системе в сфере закупок товаров, работ, услуг для обеспечения муниципальных нужд» </w:t>
      </w:r>
      <w:r w:rsidR="00763D91" w:rsidRPr="00763D91">
        <w:rPr>
          <w:rFonts w:ascii="Times New Roman" w:eastAsia="Times New Roman" w:hAnsi="Times New Roman" w:cs="Times New Roman"/>
          <w:bCs/>
          <w:sz w:val="24"/>
          <w:szCs w:val="24"/>
          <w:lang w:eastAsia="ru-RU"/>
        </w:rPr>
        <w:t>МБОУ «СОШ №10 МО «Ахтубинский район»</w:t>
      </w:r>
      <w:r w:rsidR="00763D91">
        <w:rPr>
          <w:rFonts w:ascii="Times New Roman" w:eastAsia="Times New Roman" w:hAnsi="Times New Roman" w:cs="Times New Roman"/>
          <w:bCs/>
          <w:sz w:val="24"/>
          <w:szCs w:val="24"/>
          <w:lang w:eastAsia="ru-RU"/>
        </w:rPr>
        <w:t xml:space="preserve"> </w:t>
      </w:r>
      <w:r w:rsidR="00263F86" w:rsidRPr="00DC69F9">
        <w:rPr>
          <w:rFonts w:ascii="Times New Roman" w:hAnsi="Times New Roman" w:cs="Times New Roman"/>
          <w:sz w:val="24"/>
          <w:szCs w:val="24"/>
        </w:rPr>
        <w:t xml:space="preserve">в  соответствии с пунктом </w:t>
      </w:r>
      <w:r w:rsidR="00763D91">
        <w:rPr>
          <w:rFonts w:ascii="Times New Roman" w:hAnsi="Times New Roman" w:cs="Times New Roman"/>
          <w:sz w:val="24"/>
          <w:szCs w:val="24"/>
        </w:rPr>
        <w:t>1</w:t>
      </w:r>
      <w:r w:rsidR="00263F86" w:rsidRPr="00DC69F9">
        <w:rPr>
          <w:rFonts w:ascii="Times New Roman" w:hAnsi="Times New Roman" w:cs="Times New Roman"/>
          <w:sz w:val="24"/>
          <w:szCs w:val="24"/>
        </w:rPr>
        <w:t xml:space="preserve"> </w:t>
      </w:r>
      <w:r w:rsidR="00263F86">
        <w:rPr>
          <w:rFonts w:ascii="Times New Roman" w:hAnsi="Times New Roman" w:cs="Times New Roman"/>
          <w:sz w:val="24"/>
          <w:szCs w:val="24"/>
        </w:rPr>
        <w:t>«</w:t>
      </w:r>
      <w:r w:rsidR="00263F86" w:rsidRPr="00DC69F9">
        <w:rPr>
          <w:rFonts w:ascii="Times New Roman" w:hAnsi="Times New Roman" w:cs="Times New Roman"/>
          <w:sz w:val="24"/>
          <w:szCs w:val="24"/>
        </w:rPr>
        <w:t xml:space="preserve">Плана </w:t>
      </w:r>
      <w:r w:rsidR="00263F86">
        <w:rPr>
          <w:rFonts w:ascii="Times New Roman" w:hAnsi="Times New Roman" w:cs="Times New Roman"/>
          <w:sz w:val="24"/>
          <w:szCs w:val="24"/>
        </w:rPr>
        <w:t>проверок,</w:t>
      </w:r>
      <w:r w:rsidR="00F4210C">
        <w:rPr>
          <w:rFonts w:ascii="Times New Roman" w:hAnsi="Times New Roman" w:cs="Times New Roman"/>
          <w:sz w:val="24"/>
          <w:szCs w:val="24"/>
        </w:rPr>
        <w:t xml:space="preserve"> </w:t>
      </w:r>
      <w:r w:rsidR="00446B0E" w:rsidRPr="00446B0E">
        <w:rPr>
          <w:rFonts w:ascii="Times New Roman" w:hAnsi="Times New Roman" w:cs="Times New Roman"/>
          <w:bCs/>
          <w:sz w:val="24"/>
          <w:szCs w:val="24"/>
        </w:rPr>
        <w:t>проводимых органом внутреннего муниципального финансового контроля финансового управления</w:t>
      </w:r>
      <w:proofErr w:type="gramEnd"/>
      <w:r w:rsidR="00446B0E" w:rsidRPr="00446B0E">
        <w:rPr>
          <w:rFonts w:ascii="Times New Roman" w:hAnsi="Times New Roman" w:cs="Times New Roman"/>
          <w:bCs/>
          <w:sz w:val="24"/>
          <w:szCs w:val="24"/>
        </w:rPr>
        <w:t xml:space="preserve"> администрации МО «Ахтубинский район» в рамках полномочий, предусмотренных  ч.8 ст.99 </w:t>
      </w:r>
      <w:r w:rsidR="00446B0E" w:rsidRPr="00446B0E">
        <w:rPr>
          <w:rFonts w:ascii="Times New Roman" w:hAnsi="Times New Roman" w:cs="Times New Roman"/>
          <w:sz w:val="24"/>
          <w:szCs w:val="24"/>
        </w:rPr>
        <w:t xml:space="preserve">Федерального закона </w:t>
      </w:r>
      <w:proofErr w:type="gramStart"/>
      <w:r w:rsidR="00446B0E" w:rsidRPr="00446B0E">
        <w:rPr>
          <w:rFonts w:ascii="Times New Roman" w:hAnsi="Times New Roman" w:cs="Times New Roman"/>
          <w:sz w:val="24"/>
          <w:szCs w:val="24"/>
        </w:rPr>
        <w:t>от</w:t>
      </w:r>
      <w:proofErr w:type="gramEnd"/>
      <w:r w:rsidR="00446B0E" w:rsidRPr="00446B0E">
        <w:rPr>
          <w:rFonts w:ascii="Times New Roman" w:hAnsi="Times New Roman" w:cs="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 на </w:t>
      </w:r>
      <w:r w:rsidR="00763D91">
        <w:rPr>
          <w:rFonts w:ascii="Times New Roman" w:hAnsi="Times New Roman" w:cs="Times New Roman"/>
          <w:sz w:val="24"/>
          <w:szCs w:val="24"/>
        </w:rPr>
        <w:t>2</w:t>
      </w:r>
      <w:r w:rsidR="001B5547">
        <w:rPr>
          <w:rFonts w:ascii="Times New Roman" w:hAnsi="Times New Roman" w:cs="Times New Roman"/>
          <w:sz w:val="24"/>
          <w:szCs w:val="24"/>
        </w:rPr>
        <w:t>-е полугодие 2018</w:t>
      </w:r>
      <w:r w:rsidR="00446B0E" w:rsidRPr="00446B0E">
        <w:rPr>
          <w:rFonts w:ascii="Times New Roman" w:hAnsi="Times New Roman" w:cs="Times New Roman"/>
          <w:sz w:val="24"/>
          <w:szCs w:val="24"/>
        </w:rPr>
        <w:t xml:space="preserve"> года</w:t>
      </w:r>
      <w:r w:rsidR="00446B0E">
        <w:rPr>
          <w:rFonts w:ascii="Times New Roman" w:hAnsi="Times New Roman" w:cs="Times New Roman"/>
          <w:sz w:val="24"/>
          <w:szCs w:val="24"/>
        </w:rPr>
        <w:t>»</w:t>
      </w:r>
      <w:r w:rsidR="00446B0E" w:rsidRPr="00446B0E">
        <w:rPr>
          <w:rFonts w:ascii="Times New Roman" w:hAnsi="Times New Roman" w:cs="Times New Roman"/>
          <w:sz w:val="24"/>
          <w:szCs w:val="24"/>
        </w:rPr>
        <w:t>.</w:t>
      </w:r>
    </w:p>
    <w:p w:rsidR="00F4210C" w:rsidRDefault="00C31ABF" w:rsidP="00FF12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1C4" w:rsidRPr="008A11C4">
        <w:rPr>
          <w:rFonts w:ascii="Times New Roman" w:hAnsi="Times New Roman" w:cs="Times New Roman"/>
          <w:sz w:val="24"/>
          <w:szCs w:val="24"/>
          <w:u w:val="single"/>
        </w:rPr>
        <w:t>Тема выездной проверки</w:t>
      </w:r>
      <w:r w:rsidR="008A11C4">
        <w:rPr>
          <w:rFonts w:ascii="Times New Roman" w:hAnsi="Times New Roman" w:cs="Times New Roman"/>
          <w:sz w:val="24"/>
          <w:szCs w:val="24"/>
        </w:rPr>
        <w:t>:</w:t>
      </w:r>
      <w:r w:rsidR="008A11C4"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w:t>
      </w:r>
      <w:r w:rsidR="00814C9E">
        <w:rPr>
          <w:rFonts w:ascii="Times New Roman" w:hAnsi="Times New Roman" w:cs="Times New Roman"/>
          <w:sz w:val="24"/>
          <w:szCs w:val="24"/>
        </w:rPr>
        <w:t xml:space="preserve"> закупок товаров, работ, услуг </w:t>
      </w:r>
      <w:r w:rsidR="00917F69" w:rsidRPr="00917F69">
        <w:rPr>
          <w:rFonts w:ascii="Times New Roman" w:hAnsi="Times New Roman" w:cs="Times New Roman"/>
          <w:sz w:val="24"/>
          <w:szCs w:val="24"/>
        </w:rPr>
        <w:t>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FF12F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xml:space="preserve">: </w:t>
      </w:r>
      <w:r w:rsidR="001B1CE8" w:rsidRPr="001B1CE8">
        <w:rPr>
          <w:rFonts w:ascii="Times New Roman" w:hAnsi="Times New Roman" w:cs="Times New Roman"/>
          <w:sz w:val="24"/>
          <w:szCs w:val="24"/>
        </w:rPr>
        <w:t>с 01.01.2017 по 31.12.2017, текущий период 2018 года</w:t>
      </w:r>
      <w:r w:rsidR="00F97F36">
        <w:rPr>
          <w:rFonts w:ascii="Times New Roman" w:hAnsi="Times New Roman" w:cs="Times New Roman"/>
          <w:sz w:val="24"/>
          <w:szCs w:val="24"/>
        </w:rPr>
        <w:t>.</w:t>
      </w:r>
    </w:p>
    <w:p w:rsidR="00814C9E" w:rsidRDefault="00F4210C" w:rsidP="00814C9E">
      <w:pPr>
        <w:keepNext/>
        <w:keepLine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Плановая в</w:t>
      </w:r>
      <w:r w:rsidRPr="00B75EBA">
        <w:rPr>
          <w:rFonts w:ascii="Times New Roman" w:hAnsi="Times New Roman" w:cs="Times New Roman"/>
          <w:sz w:val="24"/>
          <w:szCs w:val="24"/>
        </w:rPr>
        <w:t>ыездная проверка проведена главны</w:t>
      </w:r>
      <w:r>
        <w:rPr>
          <w:rFonts w:ascii="Times New Roman" w:hAnsi="Times New Roman" w:cs="Times New Roman"/>
          <w:sz w:val="24"/>
          <w:szCs w:val="24"/>
        </w:rPr>
        <w:t>м</w:t>
      </w:r>
      <w:r w:rsidRPr="00B75EBA">
        <w:rPr>
          <w:rFonts w:ascii="Times New Roman" w:hAnsi="Times New Roman" w:cs="Times New Roman"/>
          <w:sz w:val="24"/>
          <w:szCs w:val="24"/>
        </w:rPr>
        <w:t xml:space="preserve"> специалист</w:t>
      </w:r>
      <w:r>
        <w:rPr>
          <w:rFonts w:ascii="Times New Roman" w:hAnsi="Times New Roman" w:cs="Times New Roman"/>
          <w:sz w:val="24"/>
          <w:szCs w:val="24"/>
        </w:rPr>
        <w:t>ом</w:t>
      </w:r>
      <w:r w:rsidRPr="00B75EBA">
        <w:rPr>
          <w:rFonts w:ascii="Times New Roman" w:hAnsi="Times New Roman" w:cs="Times New Roman"/>
          <w:sz w:val="24"/>
          <w:szCs w:val="24"/>
        </w:rPr>
        <w:t xml:space="preserve"> отдела бухгалтерского учета и отчетности финансового управления</w:t>
      </w:r>
      <w:r w:rsidRPr="00F422AC">
        <w:rPr>
          <w:rFonts w:ascii="Times New Roman" w:hAnsi="Times New Roman" w:cs="Times New Roman"/>
          <w:sz w:val="24"/>
          <w:szCs w:val="24"/>
        </w:rPr>
        <w:t xml:space="preserve"> Кашкарев</w:t>
      </w:r>
      <w:r>
        <w:rPr>
          <w:rFonts w:ascii="Times New Roman" w:hAnsi="Times New Roman" w:cs="Times New Roman"/>
          <w:sz w:val="24"/>
          <w:szCs w:val="24"/>
        </w:rPr>
        <w:t>ой</w:t>
      </w:r>
      <w:r w:rsidR="004B4225">
        <w:rPr>
          <w:rFonts w:ascii="Times New Roman" w:hAnsi="Times New Roman" w:cs="Times New Roman"/>
          <w:sz w:val="24"/>
          <w:szCs w:val="24"/>
        </w:rPr>
        <w:t xml:space="preserve"> С.В</w:t>
      </w:r>
      <w:r w:rsidR="001B785D">
        <w:rPr>
          <w:rFonts w:ascii="Times New Roman" w:hAnsi="Times New Roman" w:cs="Times New Roman"/>
          <w:sz w:val="24"/>
          <w:szCs w:val="24"/>
        </w:rPr>
        <w:t>.</w:t>
      </w:r>
      <w:r w:rsidR="004B4225">
        <w:rPr>
          <w:rFonts w:ascii="Times New Roman" w:hAnsi="Times New Roman" w:cs="Times New Roman"/>
          <w:sz w:val="24"/>
          <w:szCs w:val="24"/>
        </w:rPr>
        <w:t xml:space="preserve"> и старшим</w:t>
      </w:r>
      <w:r w:rsidR="004B4225" w:rsidRPr="004B4225">
        <w:rPr>
          <w:rFonts w:ascii="Times New Roman" w:hAnsi="Times New Roman" w:cs="Times New Roman"/>
          <w:sz w:val="24"/>
          <w:szCs w:val="24"/>
        </w:rPr>
        <w:t xml:space="preserve"> бухгалтер</w:t>
      </w:r>
      <w:r w:rsidR="004B4225">
        <w:rPr>
          <w:rFonts w:ascii="Times New Roman" w:hAnsi="Times New Roman" w:cs="Times New Roman"/>
          <w:sz w:val="24"/>
          <w:szCs w:val="24"/>
        </w:rPr>
        <w:t>ом</w:t>
      </w:r>
      <w:r w:rsidR="004B4225" w:rsidRPr="004B4225">
        <w:rPr>
          <w:rFonts w:ascii="Times New Roman" w:hAnsi="Times New Roman" w:cs="Times New Roman"/>
          <w:sz w:val="24"/>
          <w:szCs w:val="24"/>
        </w:rPr>
        <w:t>-ревизор</w:t>
      </w:r>
      <w:r w:rsidR="004B4225">
        <w:rPr>
          <w:rFonts w:ascii="Times New Roman" w:hAnsi="Times New Roman" w:cs="Times New Roman"/>
          <w:sz w:val="24"/>
          <w:szCs w:val="24"/>
        </w:rPr>
        <w:t>ом</w:t>
      </w:r>
      <w:r w:rsidR="004B4225" w:rsidRPr="004B4225">
        <w:rPr>
          <w:rFonts w:ascii="Times New Roman" w:hAnsi="Times New Roman" w:cs="Times New Roman"/>
          <w:sz w:val="24"/>
          <w:szCs w:val="24"/>
        </w:rPr>
        <w:t xml:space="preserve"> отдела бухгалтерского учета и отчетности финансового управления</w:t>
      </w:r>
      <w:r w:rsidR="004B4225">
        <w:rPr>
          <w:rFonts w:ascii="Times New Roman" w:hAnsi="Times New Roman" w:cs="Times New Roman"/>
          <w:sz w:val="24"/>
          <w:szCs w:val="24"/>
        </w:rPr>
        <w:t xml:space="preserve"> Лузиной</w:t>
      </w:r>
      <w:r w:rsidR="004B4225" w:rsidRPr="004B4225">
        <w:rPr>
          <w:rFonts w:ascii="Times New Roman" w:hAnsi="Times New Roman" w:cs="Times New Roman"/>
          <w:sz w:val="24"/>
          <w:szCs w:val="24"/>
        </w:rPr>
        <w:t xml:space="preserve"> Н.А.</w:t>
      </w:r>
    </w:p>
    <w:p w:rsidR="00934601" w:rsidRDefault="00BB75FF" w:rsidP="009346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34601" w:rsidRPr="00934601">
        <w:rPr>
          <w:rFonts w:ascii="Times New Roman" w:hAnsi="Times New Roman" w:cs="Times New Roman"/>
          <w:sz w:val="24"/>
          <w:szCs w:val="24"/>
        </w:rPr>
        <w:t xml:space="preserve">Срок  проведения  выездной  проверки   составил 30 рабочих дней с 19.07.2018 по 06.09.2018 (с учетом приказов финансового управления от 13.08.2018 №70-С «О приостановлении выездной плановой  проверки в отношении МБОУ «СОШ № 10 МО «Ахтубинский район», от 20.08.2018 № 73-С «О возобновлении выездной плановой  проверки в отношении МБОУ «СОШ № 10 МО «Ахтубинский район»). </w:t>
      </w:r>
    </w:p>
    <w:p w:rsidR="00F4210C" w:rsidRDefault="00F4210C" w:rsidP="00934601">
      <w:pPr>
        <w:spacing w:line="240" w:lineRule="auto"/>
        <w:contextualSpacing/>
        <w:jc w:val="center"/>
        <w:rPr>
          <w:rFonts w:ascii="Times New Roman" w:hAnsi="Times New Roman" w:cs="Times New Roman"/>
          <w:sz w:val="24"/>
          <w:szCs w:val="24"/>
        </w:rPr>
      </w:pPr>
      <w:r w:rsidRPr="00E42AFE">
        <w:rPr>
          <w:rFonts w:ascii="Times New Roman" w:hAnsi="Times New Roman" w:cs="Times New Roman"/>
          <w:sz w:val="24"/>
          <w:szCs w:val="24"/>
          <w:u w:val="single"/>
        </w:rPr>
        <w:t>Общие сведения об объекте контроля</w:t>
      </w:r>
    </w:p>
    <w:p w:rsidR="00B62117" w:rsidRPr="00B62117" w:rsidRDefault="00B62117" w:rsidP="00B62117">
      <w:pPr>
        <w:spacing w:after="0" w:line="240" w:lineRule="auto"/>
        <w:ind w:firstLine="567"/>
        <w:contextualSpacing/>
        <w:jc w:val="both"/>
        <w:rPr>
          <w:rFonts w:ascii="Times New Roman" w:hAnsi="Times New Roman" w:cs="Times New Roman"/>
          <w:sz w:val="24"/>
          <w:szCs w:val="24"/>
        </w:rPr>
      </w:pPr>
      <w:r w:rsidRPr="00B62117">
        <w:rPr>
          <w:rFonts w:ascii="Times New Roman" w:hAnsi="Times New Roman" w:cs="Times New Roman"/>
          <w:sz w:val="24"/>
          <w:szCs w:val="24"/>
        </w:rPr>
        <w:t xml:space="preserve">МБОУ «СОШ №10 МО «Ахтубинский район (далее – Школа, учреждение) является муниципальным образовательным учреждением МО «Ахтубинский район» Астраханской области, реализующим основные общеобразовательные программы дошкольного, начального общего, основного общего и среднего (полного) общего образования, финансируемым за счет средств бюджета МО «Ахтубинский район» с привлечением внебюджетных средств. </w:t>
      </w:r>
    </w:p>
    <w:p w:rsidR="00B62117" w:rsidRPr="00B62117" w:rsidRDefault="00E42AFE" w:rsidP="00B621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 по своей о</w:t>
      </w:r>
      <w:r w:rsidR="00B62117" w:rsidRPr="00B62117">
        <w:rPr>
          <w:rFonts w:ascii="Times New Roman" w:hAnsi="Times New Roman" w:cs="Times New Roman"/>
          <w:sz w:val="24"/>
          <w:szCs w:val="24"/>
        </w:rPr>
        <w:t>рганизационно-правов</w:t>
      </w:r>
      <w:r>
        <w:rPr>
          <w:rFonts w:ascii="Times New Roman" w:hAnsi="Times New Roman" w:cs="Times New Roman"/>
          <w:sz w:val="24"/>
          <w:szCs w:val="24"/>
        </w:rPr>
        <w:t xml:space="preserve">ой </w:t>
      </w:r>
      <w:r w:rsidR="00B62117" w:rsidRPr="00B62117">
        <w:rPr>
          <w:rFonts w:ascii="Times New Roman" w:hAnsi="Times New Roman" w:cs="Times New Roman"/>
          <w:sz w:val="24"/>
          <w:szCs w:val="24"/>
        </w:rPr>
        <w:t>форм</w:t>
      </w:r>
      <w:r>
        <w:rPr>
          <w:rFonts w:ascii="Times New Roman" w:hAnsi="Times New Roman" w:cs="Times New Roman"/>
          <w:sz w:val="24"/>
          <w:szCs w:val="24"/>
        </w:rPr>
        <w:t>е является</w:t>
      </w:r>
      <w:r w:rsidR="00B62117" w:rsidRPr="00B62117">
        <w:rPr>
          <w:rFonts w:ascii="Times New Roman" w:hAnsi="Times New Roman" w:cs="Times New Roman"/>
          <w:sz w:val="24"/>
          <w:szCs w:val="24"/>
        </w:rPr>
        <w:t xml:space="preserve"> бюджетн</w:t>
      </w:r>
      <w:r>
        <w:rPr>
          <w:rFonts w:ascii="Times New Roman" w:hAnsi="Times New Roman" w:cs="Times New Roman"/>
          <w:sz w:val="24"/>
          <w:szCs w:val="24"/>
        </w:rPr>
        <w:t>ым</w:t>
      </w:r>
      <w:r w:rsidR="00B62117" w:rsidRPr="00B62117">
        <w:rPr>
          <w:rFonts w:ascii="Times New Roman" w:hAnsi="Times New Roman" w:cs="Times New Roman"/>
          <w:sz w:val="24"/>
          <w:szCs w:val="24"/>
        </w:rPr>
        <w:t xml:space="preserve"> е учреждение</w:t>
      </w:r>
      <w:r>
        <w:rPr>
          <w:rFonts w:ascii="Times New Roman" w:hAnsi="Times New Roman" w:cs="Times New Roman"/>
          <w:sz w:val="24"/>
          <w:szCs w:val="24"/>
        </w:rPr>
        <w:t>м</w:t>
      </w:r>
      <w:r w:rsidR="00B62117" w:rsidRPr="00B62117">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B62117" w:rsidRPr="00B62117">
        <w:rPr>
          <w:rFonts w:ascii="Times New Roman" w:hAnsi="Times New Roman" w:cs="Times New Roman"/>
          <w:sz w:val="24"/>
          <w:szCs w:val="24"/>
        </w:rPr>
        <w:t>тип</w:t>
      </w:r>
      <w:r>
        <w:rPr>
          <w:rFonts w:ascii="Times New Roman" w:hAnsi="Times New Roman" w:cs="Times New Roman"/>
          <w:sz w:val="24"/>
          <w:szCs w:val="24"/>
        </w:rPr>
        <w:t>у</w:t>
      </w:r>
      <w:r w:rsidR="00B62117" w:rsidRPr="00B62117">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организации </w:t>
      </w:r>
      <w:r w:rsidR="00B62117" w:rsidRPr="00B62117">
        <w:rPr>
          <w:rFonts w:ascii="Times New Roman" w:hAnsi="Times New Roman" w:cs="Times New Roman"/>
          <w:sz w:val="24"/>
          <w:szCs w:val="24"/>
        </w:rPr>
        <w:t>– общеобразовательн</w:t>
      </w:r>
      <w:r>
        <w:rPr>
          <w:rFonts w:ascii="Times New Roman" w:hAnsi="Times New Roman" w:cs="Times New Roman"/>
          <w:sz w:val="24"/>
          <w:szCs w:val="24"/>
        </w:rPr>
        <w:t>ым</w:t>
      </w:r>
      <w:r w:rsidR="00B62117" w:rsidRPr="00B62117">
        <w:rPr>
          <w:rFonts w:ascii="Times New Roman" w:hAnsi="Times New Roman" w:cs="Times New Roman"/>
          <w:sz w:val="24"/>
          <w:szCs w:val="24"/>
        </w:rPr>
        <w:t xml:space="preserve"> </w:t>
      </w:r>
      <w:r>
        <w:rPr>
          <w:rFonts w:ascii="Times New Roman" w:hAnsi="Times New Roman" w:cs="Times New Roman"/>
          <w:sz w:val="24"/>
          <w:szCs w:val="24"/>
        </w:rPr>
        <w:t>учреждением</w:t>
      </w:r>
      <w:r w:rsidR="00B62117" w:rsidRPr="00B62117">
        <w:rPr>
          <w:rFonts w:ascii="Times New Roman" w:hAnsi="Times New Roman" w:cs="Times New Roman"/>
          <w:sz w:val="24"/>
          <w:szCs w:val="24"/>
        </w:rPr>
        <w:t xml:space="preserve">. </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Учредителем Школы является администрация МО «Ахтубинский район» в лице управления образованием администрации МО «Ахтубинский район» (далее - учредитель).</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lastRenderedPageBreak/>
        <w:t xml:space="preserve">Адрес учредителя: Россия, 416504, Астраханская область, Ахтубинский район, г. Ахтубинск, улица Шоссе авиаторов, 5.  </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 xml:space="preserve">Место нахождения Школы: Россия, 416530, Астраханская область, Ахтубинский район, поселок Верхний Баскунчак, ул. Степная ,75. </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 xml:space="preserve">Школа в своей деятельности руководствуется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решениями федеральных органов государственной власти, органов государственной власти Астраханской области и органов местного самоуправления МО «Ахтубинский район» Астраханской области, Уставом учреждения. В проверяемом периоде действовала редакция Устава от </w:t>
      </w:r>
      <w:r>
        <w:rPr>
          <w:rFonts w:ascii="Times New Roman" w:hAnsi="Times New Roman" w:cs="Times New Roman"/>
          <w:sz w:val="24"/>
          <w:szCs w:val="24"/>
        </w:rPr>
        <w:t>0</w:t>
      </w:r>
      <w:r w:rsidRPr="00B62117">
        <w:rPr>
          <w:rFonts w:ascii="Times New Roman" w:hAnsi="Times New Roman" w:cs="Times New Roman"/>
          <w:sz w:val="24"/>
          <w:szCs w:val="24"/>
        </w:rPr>
        <w:t>2.06.2016, утвержденная начальником управления образованием администрации «Ахтубинский район».</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Астраханской области и Уставом, путем выполнения работ, оказания услуг в сфере образования. </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Школа  является юридическим лицом со дня государственной регистрации, имеет печать, штампы и бланки со своим наименованием, расчетные и иные счета в Управлении федерального казначейства Астраханской области. Школа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 Российской Федерации.</w:t>
      </w:r>
      <w:r w:rsidRPr="00B62117">
        <w:rPr>
          <w:rFonts w:ascii="Times New Roman" w:hAnsi="Times New Roman" w:cs="Times New Roman"/>
          <w:sz w:val="24"/>
          <w:szCs w:val="24"/>
        </w:rPr>
        <w:tab/>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ab/>
      </w:r>
      <w:proofErr w:type="gramStart"/>
      <w:r w:rsidRPr="00B62117">
        <w:rPr>
          <w:rFonts w:ascii="Times New Roman"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(лицензия от 18.11.2016 № 1691-Б/С, выдана на основании приказа министерства образования и науки Астраханской области от 18.11.2016</w:t>
      </w:r>
      <w:proofErr w:type="gramEnd"/>
      <w:r w:rsidRPr="00B62117">
        <w:rPr>
          <w:rFonts w:ascii="Times New Roman" w:hAnsi="Times New Roman" w:cs="Times New Roman"/>
          <w:sz w:val="24"/>
          <w:szCs w:val="24"/>
        </w:rPr>
        <w:t xml:space="preserve"> № </w:t>
      </w:r>
      <w:proofErr w:type="gramStart"/>
      <w:r w:rsidRPr="00B62117">
        <w:rPr>
          <w:rFonts w:ascii="Times New Roman" w:hAnsi="Times New Roman" w:cs="Times New Roman"/>
          <w:sz w:val="24"/>
          <w:szCs w:val="24"/>
        </w:rPr>
        <w:t>1043-л).</w:t>
      </w:r>
      <w:proofErr w:type="gramEnd"/>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ab/>
        <w:t>Учреждение в установленном законодательством порядке проходит государственную аккредитацию, что подтверждается соответствующим свидетельством о государственной аккредитации от 16.01.2015 № 2217, выданной министерством образования и науки Астраханской области.</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Непосредственное управление учреждением осуществляет прошедший соответствующую аттестацию, имеющий высшее образование, директор, назначенный учредителем.</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1023000508080 (свидетельство серии 30 № 001294673 от 29.11.2011). При регистрации и постановке на учет в налоговом органе присвоен идентификационный номер налогоплательщика 3001009925, КПП 300101001 (свидетельство серии 30 № 001392743 от 08.04.1999).</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Школа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Школа передает  на  договорных  началах   ведение  бухгалтерского  учета  МБУ «Централизованная бухгалтерия управления образованием МО «Ахтубинский район» (договор от 12.01.2015 № 7).</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Перечень  и  реквизиты  лицевых  счетов  в органах федерального казначейства:</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1) л/с № 20256Ч00940 - для учета движения бюджетных и внебюджетных средств;</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2) л/с № 21256Ч00940 - для учета субсидий на иные цели.</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Ответственными должностными лицами Школы, имевшими право подписи денежных и расчетных документов, в проверяемом периоде являлись:</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lastRenderedPageBreak/>
        <w:t>право первой подписи:</w:t>
      </w:r>
    </w:p>
    <w:p w:rsidR="00B62117" w:rsidRPr="00B62117" w:rsidRDefault="00B62117" w:rsidP="00B62117">
      <w:pPr>
        <w:spacing w:after="0" w:line="240" w:lineRule="auto"/>
        <w:ind w:firstLine="567"/>
        <w:jc w:val="both"/>
        <w:rPr>
          <w:rFonts w:ascii="Times New Roman" w:hAnsi="Times New Roman" w:cs="Times New Roman"/>
          <w:sz w:val="24"/>
          <w:szCs w:val="24"/>
        </w:rPr>
      </w:pPr>
      <w:r w:rsidRPr="00B62117">
        <w:rPr>
          <w:rFonts w:ascii="Times New Roman" w:hAnsi="Times New Roman" w:cs="Times New Roman"/>
          <w:sz w:val="24"/>
          <w:szCs w:val="24"/>
        </w:rPr>
        <w:t>- Кандили Светлана Александровна, директор Школы с 28.08.2015 по настоящее время (приказ управления образованием «О назначении Кандили С.А.» от 2</w:t>
      </w:r>
      <w:r w:rsidR="00F70CA3">
        <w:rPr>
          <w:rFonts w:ascii="Times New Roman" w:hAnsi="Times New Roman" w:cs="Times New Roman"/>
          <w:sz w:val="24"/>
          <w:szCs w:val="24"/>
        </w:rPr>
        <w:t>8</w:t>
      </w:r>
      <w:r w:rsidRPr="00B62117">
        <w:rPr>
          <w:rFonts w:ascii="Times New Roman" w:hAnsi="Times New Roman" w:cs="Times New Roman"/>
          <w:sz w:val="24"/>
          <w:szCs w:val="24"/>
        </w:rPr>
        <w:t>.08.2015 № 154-К, приказ учреждения от 01.09.2015 № 229-Б «О наделении правом подписи»).</w:t>
      </w:r>
    </w:p>
    <w:p w:rsidR="009F787C" w:rsidRDefault="00E243BD" w:rsidP="009F787C">
      <w:pPr>
        <w:spacing w:after="0" w:line="240" w:lineRule="auto"/>
        <w:ind w:firstLine="567"/>
        <w:jc w:val="both"/>
        <w:rPr>
          <w:rFonts w:ascii="Times New Roman" w:hAnsi="Times New Roman" w:cs="Times New Roman"/>
          <w:sz w:val="24"/>
          <w:szCs w:val="24"/>
        </w:rPr>
      </w:pPr>
      <w:r w:rsidRPr="00B87D22">
        <w:rPr>
          <w:rFonts w:ascii="Times New Roman" w:hAnsi="Times New Roman" w:cs="Times New Roman"/>
          <w:sz w:val="24"/>
          <w:szCs w:val="24"/>
        </w:rPr>
        <w:t>В ходе</w:t>
      </w:r>
      <w:r w:rsidRPr="002B738F">
        <w:rPr>
          <w:rFonts w:ascii="Times New Roman" w:hAnsi="Times New Roman" w:cs="Times New Roman"/>
          <w:sz w:val="24"/>
          <w:szCs w:val="24"/>
        </w:rPr>
        <w:t xml:space="preserve"> осуществления плановой проверки </w:t>
      </w:r>
      <w:r w:rsidR="00A24A20">
        <w:rPr>
          <w:rFonts w:ascii="Times New Roman" w:hAnsi="Times New Roman" w:cs="Times New Roman"/>
          <w:sz w:val="24"/>
          <w:szCs w:val="24"/>
        </w:rPr>
        <w:t>было установлено:</w:t>
      </w:r>
    </w:p>
    <w:p w:rsidR="0086744C"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 xml:space="preserve">Учреждение, являясь бюджетным, осуществляет закупки товаров, работ, услуг в соответствии  </w:t>
      </w:r>
      <w:r w:rsidR="005B7F9C">
        <w:rPr>
          <w:rFonts w:ascii="Times New Roman" w:hAnsi="Times New Roman" w:cs="Times New Roman"/>
          <w:sz w:val="24"/>
          <w:szCs w:val="24"/>
        </w:rPr>
        <w:t>с ч</w:t>
      </w:r>
      <w:r w:rsidR="0081596F">
        <w:rPr>
          <w:rFonts w:ascii="Times New Roman" w:hAnsi="Times New Roman" w:cs="Times New Roman"/>
          <w:sz w:val="24"/>
          <w:szCs w:val="24"/>
        </w:rPr>
        <w:t>.</w:t>
      </w:r>
      <w:r w:rsidR="005B7F9C">
        <w:rPr>
          <w:rFonts w:ascii="Times New Roman" w:hAnsi="Times New Roman" w:cs="Times New Roman"/>
          <w:sz w:val="24"/>
          <w:szCs w:val="24"/>
        </w:rPr>
        <w:t>1 ст</w:t>
      </w:r>
      <w:r w:rsidR="0081596F">
        <w:rPr>
          <w:rFonts w:ascii="Times New Roman" w:hAnsi="Times New Roman" w:cs="Times New Roman"/>
          <w:sz w:val="24"/>
          <w:szCs w:val="24"/>
        </w:rPr>
        <w:t>.</w:t>
      </w:r>
      <w:r w:rsidRPr="009E5441">
        <w:rPr>
          <w:rFonts w:ascii="Times New Roman" w:hAnsi="Times New Roman" w:cs="Times New Roman"/>
          <w:sz w:val="24"/>
          <w:szCs w:val="24"/>
        </w:rPr>
        <w:t xml:space="preserve">15  Федерального  закона  от  05.04.2013  № 44-ФЗ «О контрактной системе в сфере </w:t>
      </w:r>
      <w:r w:rsidR="001A3C6E">
        <w:rPr>
          <w:rFonts w:ascii="Times New Roman" w:hAnsi="Times New Roman" w:cs="Times New Roman"/>
          <w:sz w:val="24"/>
          <w:szCs w:val="24"/>
        </w:rPr>
        <w:t>з</w:t>
      </w:r>
      <w:r w:rsidRPr="009E5441">
        <w:rPr>
          <w:rFonts w:ascii="Times New Roman" w:hAnsi="Times New Roman" w:cs="Times New Roman"/>
          <w:sz w:val="24"/>
          <w:szCs w:val="24"/>
        </w:rPr>
        <w:t>акупок товаров, работ, услуг  для обеспечения государственных и муниципальных нужд» (далее по тексту - Закон № 44-ФЗ).</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 xml:space="preserve">38 Закона </w:t>
      </w:r>
      <w:r w:rsidR="001A3C6E">
        <w:rPr>
          <w:rFonts w:ascii="Times New Roman" w:hAnsi="Times New Roman" w:cs="Times New Roman"/>
          <w:sz w:val="24"/>
          <w:szCs w:val="24"/>
        </w:rPr>
        <w:t>№</w:t>
      </w:r>
      <w:r w:rsidRPr="009E5441">
        <w:rPr>
          <w:rFonts w:ascii="Times New Roman" w:hAnsi="Times New Roman" w:cs="Times New Roman"/>
          <w:sz w:val="24"/>
          <w:szCs w:val="24"/>
        </w:rPr>
        <w:t xml:space="preserve">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w:t>
      </w:r>
      <w:r w:rsidRPr="003D31B3">
        <w:rPr>
          <w:rFonts w:ascii="Times New Roman" w:hAnsi="Times New Roman" w:cs="Times New Roman"/>
          <w:sz w:val="24"/>
          <w:szCs w:val="24"/>
        </w:rPr>
        <w:t>ответственное за осуществление закупки или нескольких закупок, включая исполнение каждого контракта</w:t>
      </w:r>
      <w:r w:rsidRPr="009E5441">
        <w:rPr>
          <w:rFonts w:ascii="Times New Roman" w:hAnsi="Times New Roman" w:cs="Times New Roman"/>
          <w:sz w:val="24"/>
          <w:szCs w:val="24"/>
        </w:rPr>
        <w:t xml:space="preserve"> (далее - контрактный управляющий).</w:t>
      </w:r>
    </w:p>
    <w:p w:rsidR="0081596F"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ч.6 ст.38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ч.23 ст.112 Закона № 44-ФЗ д</w:t>
      </w:r>
      <w:r w:rsidRPr="0081596F">
        <w:rPr>
          <w:rFonts w:ascii="Times New Roman" w:hAnsi="Times New Roman" w:cs="Times New Roman"/>
          <w:sz w:val="24"/>
          <w:szCs w:val="24"/>
        </w:rPr>
        <w:t>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проверяемом периоде функции контрактного управляющего осуществл</w:t>
      </w:r>
      <w:r w:rsidR="00A24A20">
        <w:rPr>
          <w:rFonts w:ascii="Times New Roman" w:hAnsi="Times New Roman" w:cs="Times New Roman"/>
          <w:sz w:val="24"/>
          <w:szCs w:val="24"/>
        </w:rPr>
        <w:t>яло</w:t>
      </w:r>
      <w:r>
        <w:rPr>
          <w:rFonts w:ascii="Times New Roman" w:hAnsi="Times New Roman" w:cs="Times New Roman"/>
          <w:sz w:val="24"/>
          <w:szCs w:val="24"/>
        </w:rPr>
        <w:t xml:space="preserve"> два работника учреждения:</w:t>
      </w:r>
    </w:p>
    <w:p w:rsidR="009607CA"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78E7">
        <w:rPr>
          <w:rFonts w:ascii="Times New Roman" w:hAnsi="Times New Roman" w:cs="Times New Roman"/>
          <w:sz w:val="24"/>
          <w:szCs w:val="24"/>
        </w:rPr>
        <w:t>учитель химии</w:t>
      </w:r>
      <w:r w:rsidR="00EC47F2">
        <w:rPr>
          <w:rFonts w:ascii="Times New Roman" w:hAnsi="Times New Roman" w:cs="Times New Roman"/>
          <w:sz w:val="24"/>
          <w:szCs w:val="24"/>
        </w:rPr>
        <w:t xml:space="preserve"> </w:t>
      </w:r>
      <w:proofErr w:type="spellStart"/>
      <w:r w:rsidR="00D878E7">
        <w:rPr>
          <w:rFonts w:ascii="Times New Roman" w:hAnsi="Times New Roman" w:cs="Times New Roman"/>
          <w:sz w:val="24"/>
          <w:szCs w:val="24"/>
        </w:rPr>
        <w:t>Зинова</w:t>
      </w:r>
      <w:proofErr w:type="spellEnd"/>
      <w:r w:rsidR="00D878E7">
        <w:rPr>
          <w:rFonts w:ascii="Times New Roman" w:hAnsi="Times New Roman" w:cs="Times New Roman"/>
          <w:sz w:val="24"/>
          <w:szCs w:val="24"/>
        </w:rPr>
        <w:t xml:space="preserve"> Татьяна Валерьевна</w:t>
      </w:r>
      <w:r w:rsidR="00EC47F2">
        <w:rPr>
          <w:rFonts w:ascii="Times New Roman" w:hAnsi="Times New Roman" w:cs="Times New Roman"/>
          <w:sz w:val="24"/>
          <w:szCs w:val="24"/>
        </w:rPr>
        <w:t xml:space="preserve"> с </w:t>
      </w:r>
      <w:r w:rsidR="00D878E7">
        <w:rPr>
          <w:rFonts w:ascii="Times New Roman" w:hAnsi="Times New Roman" w:cs="Times New Roman"/>
          <w:sz w:val="24"/>
          <w:szCs w:val="24"/>
        </w:rPr>
        <w:t>10.01.2017</w:t>
      </w:r>
      <w:r w:rsidR="00EC47F2">
        <w:rPr>
          <w:rFonts w:ascii="Times New Roman" w:hAnsi="Times New Roman" w:cs="Times New Roman"/>
          <w:sz w:val="24"/>
          <w:szCs w:val="24"/>
        </w:rPr>
        <w:t xml:space="preserve"> по </w:t>
      </w:r>
      <w:r w:rsidR="003F351A">
        <w:rPr>
          <w:rFonts w:ascii="Times New Roman" w:hAnsi="Times New Roman" w:cs="Times New Roman"/>
          <w:sz w:val="24"/>
          <w:szCs w:val="24"/>
        </w:rPr>
        <w:t>01.11</w:t>
      </w:r>
      <w:r w:rsidR="00EC47F2">
        <w:rPr>
          <w:rFonts w:ascii="Times New Roman" w:hAnsi="Times New Roman" w:cs="Times New Roman"/>
          <w:sz w:val="24"/>
          <w:szCs w:val="24"/>
        </w:rPr>
        <w:t xml:space="preserve">.2017 являлась </w:t>
      </w:r>
      <w:r w:rsidR="0086744C" w:rsidRPr="009E5441">
        <w:rPr>
          <w:rFonts w:ascii="Times New Roman" w:hAnsi="Times New Roman" w:cs="Times New Roman"/>
          <w:sz w:val="24"/>
          <w:szCs w:val="24"/>
        </w:rPr>
        <w:t>должностным лиц</w:t>
      </w:r>
      <w:r w:rsidR="0086744C">
        <w:rPr>
          <w:rFonts w:ascii="Times New Roman" w:hAnsi="Times New Roman" w:cs="Times New Roman"/>
          <w:sz w:val="24"/>
          <w:szCs w:val="24"/>
        </w:rPr>
        <w:t>ом</w:t>
      </w:r>
      <w:r w:rsidR="0086744C" w:rsidRPr="009E5441">
        <w:rPr>
          <w:rFonts w:ascii="Times New Roman" w:hAnsi="Times New Roman" w:cs="Times New Roman"/>
          <w:sz w:val="24"/>
          <w:szCs w:val="24"/>
        </w:rPr>
        <w:t xml:space="preserve">, ответственным   за  осуществление </w:t>
      </w:r>
      <w:r w:rsidR="000C3A13">
        <w:rPr>
          <w:rFonts w:ascii="Times New Roman" w:hAnsi="Times New Roman" w:cs="Times New Roman"/>
          <w:sz w:val="24"/>
          <w:szCs w:val="24"/>
        </w:rPr>
        <w:t xml:space="preserve"> </w:t>
      </w:r>
      <w:r w:rsidR="0086744C" w:rsidRPr="009E5441">
        <w:rPr>
          <w:rFonts w:ascii="Times New Roman" w:hAnsi="Times New Roman" w:cs="Times New Roman"/>
          <w:sz w:val="24"/>
          <w:szCs w:val="24"/>
        </w:rPr>
        <w:t>закупок</w:t>
      </w:r>
      <w:r w:rsidR="00211B2F">
        <w:rPr>
          <w:rFonts w:ascii="Times New Roman" w:hAnsi="Times New Roman" w:cs="Times New Roman"/>
          <w:sz w:val="24"/>
          <w:szCs w:val="24"/>
        </w:rPr>
        <w:t>,</w:t>
      </w:r>
      <w:r w:rsidR="0086744C" w:rsidRPr="009E5441">
        <w:rPr>
          <w:rFonts w:ascii="Times New Roman" w:hAnsi="Times New Roman" w:cs="Times New Roman"/>
          <w:sz w:val="24"/>
          <w:szCs w:val="24"/>
        </w:rPr>
        <w:t xml:space="preserve">   контрактным  управляющим</w:t>
      </w:r>
      <w:r w:rsidR="00EC47F2">
        <w:rPr>
          <w:rFonts w:ascii="Times New Roman" w:hAnsi="Times New Roman" w:cs="Times New Roman"/>
          <w:sz w:val="24"/>
          <w:szCs w:val="24"/>
        </w:rPr>
        <w:t xml:space="preserve">  (</w:t>
      </w:r>
      <w:r w:rsidR="00EC47F2" w:rsidRPr="009E5441">
        <w:rPr>
          <w:rFonts w:ascii="Times New Roman" w:hAnsi="Times New Roman" w:cs="Times New Roman"/>
          <w:sz w:val="24"/>
          <w:szCs w:val="24"/>
        </w:rPr>
        <w:t>приказ</w:t>
      </w:r>
      <w:r w:rsidR="00D878E7">
        <w:rPr>
          <w:rFonts w:ascii="Times New Roman" w:hAnsi="Times New Roman" w:cs="Times New Roman"/>
          <w:sz w:val="24"/>
          <w:szCs w:val="24"/>
        </w:rPr>
        <w:t>ы</w:t>
      </w:r>
      <w:r w:rsidR="00EC47F2" w:rsidRPr="009E5441">
        <w:rPr>
          <w:rFonts w:ascii="Times New Roman" w:hAnsi="Times New Roman" w:cs="Times New Roman"/>
          <w:sz w:val="24"/>
          <w:szCs w:val="24"/>
        </w:rPr>
        <w:t xml:space="preserve"> </w:t>
      </w:r>
      <w:r w:rsidR="00EC47F2">
        <w:rPr>
          <w:rFonts w:ascii="Times New Roman" w:hAnsi="Times New Roman" w:cs="Times New Roman"/>
          <w:sz w:val="24"/>
          <w:szCs w:val="24"/>
        </w:rPr>
        <w:t>у</w:t>
      </w:r>
      <w:r w:rsidR="00EC47F2" w:rsidRPr="009E5441">
        <w:rPr>
          <w:rFonts w:ascii="Times New Roman" w:hAnsi="Times New Roman" w:cs="Times New Roman"/>
          <w:sz w:val="24"/>
          <w:szCs w:val="24"/>
        </w:rPr>
        <w:t xml:space="preserve">чреждения  от  </w:t>
      </w:r>
      <w:r w:rsidR="00D878E7">
        <w:rPr>
          <w:rFonts w:ascii="Times New Roman" w:hAnsi="Times New Roman" w:cs="Times New Roman"/>
          <w:sz w:val="24"/>
          <w:szCs w:val="24"/>
        </w:rPr>
        <w:t>10</w:t>
      </w:r>
      <w:r w:rsidR="00EC47F2">
        <w:rPr>
          <w:rFonts w:ascii="Times New Roman" w:hAnsi="Times New Roman" w:cs="Times New Roman"/>
          <w:sz w:val="24"/>
          <w:szCs w:val="24"/>
        </w:rPr>
        <w:t>.01.201</w:t>
      </w:r>
      <w:r w:rsidR="00D878E7">
        <w:rPr>
          <w:rFonts w:ascii="Times New Roman" w:hAnsi="Times New Roman" w:cs="Times New Roman"/>
          <w:sz w:val="24"/>
          <w:szCs w:val="24"/>
        </w:rPr>
        <w:t>7</w:t>
      </w:r>
      <w:r w:rsidR="00EC47F2">
        <w:rPr>
          <w:rFonts w:ascii="Times New Roman" w:hAnsi="Times New Roman" w:cs="Times New Roman"/>
          <w:sz w:val="24"/>
          <w:szCs w:val="24"/>
        </w:rPr>
        <w:t xml:space="preserve"> </w:t>
      </w:r>
      <w:r w:rsidR="00EC47F2" w:rsidRPr="009E5441">
        <w:rPr>
          <w:rFonts w:ascii="Times New Roman" w:hAnsi="Times New Roman" w:cs="Times New Roman"/>
          <w:sz w:val="24"/>
          <w:szCs w:val="24"/>
        </w:rPr>
        <w:t xml:space="preserve">№ </w:t>
      </w:r>
      <w:r w:rsidR="00D878E7">
        <w:rPr>
          <w:rFonts w:ascii="Times New Roman" w:hAnsi="Times New Roman" w:cs="Times New Roman"/>
          <w:sz w:val="24"/>
          <w:szCs w:val="24"/>
        </w:rPr>
        <w:t>5</w:t>
      </w:r>
      <w:r w:rsidR="00EC47F2">
        <w:rPr>
          <w:rFonts w:ascii="Times New Roman" w:hAnsi="Times New Roman" w:cs="Times New Roman"/>
          <w:sz w:val="24"/>
          <w:szCs w:val="24"/>
        </w:rPr>
        <w:t xml:space="preserve"> «О назначении </w:t>
      </w:r>
      <w:proofErr w:type="spellStart"/>
      <w:r w:rsidR="00D878E7">
        <w:rPr>
          <w:rFonts w:ascii="Times New Roman" w:hAnsi="Times New Roman" w:cs="Times New Roman"/>
          <w:sz w:val="24"/>
          <w:szCs w:val="24"/>
        </w:rPr>
        <w:t>Зиновой</w:t>
      </w:r>
      <w:proofErr w:type="spellEnd"/>
      <w:r w:rsidR="00D878E7">
        <w:rPr>
          <w:rFonts w:ascii="Times New Roman" w:hAnsi="Times New Roman" w:cs="Times New Roman"/>
          <w:sz w:val="24"/>
          <w:szCs w:val="24"/>
        </w:rPr>
        <w:t xml:space="preserve"> Т.В.», от 12.0</w:t>
      </w:r>
      <w:r w:rsidR="009607CA">
        <w:rPr>
          <w:rFonts w:ascii="Times New Roman" w:hAnsi="Times New Roman" w:cs="Times New Roman"/>
          <w:sz w:val="24"/>
          <w:szCs w:val="24"/>
        </w:rPr>
        <w:t>9.2017 № 246-А «О назначении контрактного управляющего», от 01.11.2017 № 293 «Об отмене доплаты за работу контрактного управляющего»</w:t>
      </w:r>
      <w:r w:rsidR="00934601">
        <w:rPr>
          <w:rFonts w:ascii="Times New Roman" w:hAnsi="Times New Roman" w:cs="Times New Roman"/>
          <w:sz w:val="24"/>
          <w:szCs w:val="24"/>
        </w:rPr>
        <w:t>)</w:t>
      </w:r>
      <w:r w:rsidR="009607CA">
        <w:rPr>
          <w:rFonts w:ascii="Times New Roman" w:hAnsi="Times New Roman" w:cs="Times New Roman"/>
          <w:sz w:val="24"/>
          <w:szCs w:val="24"/>
        </w:rPr>
        <w:t>.</w:t>
      </w:r>
    </w:p>
    <w:p w:rsidR="00857FA2" w:rsidRDefault="009607CA"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Зинова</w:t>
      </w:r>
      <w:proofErr w:type="spellEnd"/>
      <w:r>
        <w:rPr>
          <w:rFonts w:ascii="Times New Roman" w:hAnsi="Times New Roman" w:cs="Times New Roman"/>
          <w:sz w:val="24"/>
          <w:szCs w:val="24"/>
        </w:rPr>
        <w:t xml:space="preserve"> Т.В. </w:t>
      </w:r>
      <w:r w:rsidR="0006284D" w:rsidRPr="003E538C">
        <w:rPr>
          <w:rFonts w:ascii="Times New Roman" w:hAnsi="Times New Roman" w:cs="Times New Roman"/>
          <w:sz w:val="24"/>
          <w:szCs w:val="24"/>
        </w:rPr>
        <w:t xml:space="preserve">прошла обучение на курсах повышения квалификации по теме «Контрактная система в сфере закупок товаров, работ, услуг для обеспечения государственных и муниципальных нужд» с </w:t>
      </w:r>
      <w:r w:rsidR="0024658E">
        <w:rPr>
          <w:rFonts w:ascii="Times New Roman" w:hAnsi="Times New Roman" w:cs="Times New Roman"/>
          <w:sz w:val="24"/>
          <w:szCs w:val="24"/>
        </w:rPr>
        <w:t>03.02</w:t>
      </w:r>
      <w:r w:rsidR="0006284D" w:rsidRPr="003E538C">
        <w:rPr>
          <w:rFonts w:ascii="Times New Roman" w:hAnsi="Times New Roman" w:cs="Times New Roman"/>
          <w:sz w:val="24"/>
          <w:szCs w:val="24"/>
        </w:rPr>
        <w:t xml:space="preserve">.2014 по </w:t>
      </w:r>
      <w:r w:rsidR="0024658E">
        <w:rPr>
          <w:rFonts w:ascii="Times New Roman" w:hAnsi="Times New Roman" w:cs="Times New Roman"/>
          <w:sz w:val="24"/>
          <w:szCs w:val="24"/>
        </w:rPr>
        <w:t>15.02</w:t>
      </w:r>
      <w:r w:rsidR="0006284D" w:rsidRPr="003E538C">
        <w:rPr>
          <w:rFonts w:ascii="Times New Roman" w:hAnsi="Times New Roman" w:cs="Times New Roman"/>
          <w:sz w:val="24"/>
          <w:szCs w:val="24"/>
        </w:rPr>
        <w:t>.2014</w:t>
      </w:r>
      <w:r w:rsidR="00EF4329" w:rsidRPr="003E538C">
        <w:rPr>
          <w:rFonts w:ascii="Times New Roman" w:hAnsi="Times New Roman" w:cs="Times New Roman"/>
          <w:sz w:val="24"/>
          <w:szCs w:val="24"/>
        </w:rPr>
        <w:t xml:space="preserve"> в объеме 72 академических часа</w:t>
      </w:r>
      <w:r w:rsidR="003E538C">
        <w:rPr>
          <w:rFonts w:ascii="Times New Roman" w:hAnsi="Times New Roman" w:cs="Times New Roman"/>
          <w:sz w:val="24"/>
          <w:szCs w:val="24"/>
        </w:rPr>
        <w:t xml:space="preserve"> (у</w:t>
      </w:r>
      <w:r w:rsidR="00EF4329" w:rsidRPr="003E538C">
        <w:rPr>
          <w:rFonts w:ascii="Times New Roman" w:hAnsi="Times New Roman" w:cs="Times New Roman"/>
          <w:sz w:val="24"/>
          <w:szCs w:val="24"/>
        </w:rPr>
        <w:t>достоверение о повышении квалификации</w:t>
      </w:r>
      <w:r w:rsidR="003E538C">
        <w:rPr>
          <w:rFonts w:ascii="Times New Roman" w:hAnsi="Times New Roman" w:cs="Times New Roman"/>
          <w:sz w:val="24"/>
          <w:szCs w:val="24"/>
        </w:rPr>
        <w:t xml:space="preserve"> серия 30АА № 002</w:t>
      </w:r>
      <w:r w:rsidR="0024658E">
        <w:rPr>
          <w:rFonts w:ascii="Times New Roman" w:hAnsi="Times New Roman" w:cs="Times New Roman"/>
          <w:sz w:val="24"/>
          <w:szCs w:val="24"/>
        </w:rPr>
        <w:t>01</w:t>
      </w:r>
      <w:r w:rsidR="003E538C">
        <w:rPr>
          <w:rFonts w:ascii="Times New Roman" w:hAnsi="Times New Roman" w:cs="Times New Roman"/>
          <w:sz w:val="24"/>
          <w:szCs w:val="24"/>
        </w:rPr>
        <w:t>3</w:t>
      </w:r>
      <w:r w:rsidR="0024658E">
        <w:rPr>
          <w:rFonts w:ascii="Times New Roman" w:hAnsi="Times New Roman" w:cs="Times New Roman"/>
          <w:sz w:val="24"/>
          <w:szCs w:val="24"/>
        </w:rPr>
        <w:t>), с 27.02.2017 по 20.03.2017 в объеме 144</w:t>
      </w:r>
      <w:r w:rsidR="0024658E" w:rsidRPr="0024658E">
        <w:t xml:space="preserve"> </w:t>
      </w:r>
      <w:r w:rsidR="0024658E" w:rsidRPr="0024658E">
        <w:rPr>
          <w:rFonts w:ascii="Times New Roman" w:hAnsi="Times New Roman" w:cs="Times New Roman"/>
          <w:sz w:val="24"/>
          <w:szCs w:val="24"/>
        </w:rPr>
        <w:t>академических</w:t>
      </w:r>
      <w:r w:rsidR="0024658E">
        <w:rPr>
          <w:rFonts w:ascii="Times New Roman" w:hAnsi="Times New Roman" w:cs="Times New Roman"/>
          <w:sz w:val="24"/>
          <w:szCs w:val="24"/>
        </w:rPr>
        <w:t xml:space="preserve"> часа (</w:t>
      </w:r>
      <w:r w:rsidR="0024658E" w:rsidRPr="00517892">
        <w:rPr>
          <w:rFonts w:ascii="Times New Roman" w:hAnsi="Times New Roman" w:cs="Times New Roman"/>
          <w:sz w:val="24"/>
          <w:szCs w:val="24"/>
        </w:rPr>
        <w:t xml:space="preserve">удостоверение о повышении квалификации № </w:t>
      </w:r>
      <w:r w:rsidR="0024658E">
        <w:rPr>
          <w:rFonts w:ascii="Times New Roman" w:hAnsi="Times New Roman" w:cs="Times New Roman"/>
          <w:sz w:val="24"/>
          <w:szCs w:val="24"/>
        </w:rPr>
        <w:t>СДУ-20172003-141-26</w:t>
      </w:r>
      <w:r w:rsidR="003E538C">
        <w:rPr>
          <w:rFonts w:ascii="Times New Roman" w:hAnsi="Times New Roman" w:cs="Times New Roman"/>
          <w:sz w:val="24"/>
          <w:szCs w:val="24"/>
        </w:rPr>
        <w:t>);</w:t>
      </w:r>
      <w:proofErr w:type="gramEnd"/>
    </w:p>
    <w:p w:rsidR="0086744C" w:rsidRPr="00E86608" w:rsidRDefault="00211B2F" w:rsidP="0086744C">
      <w:pPr>
        <w:spacing w:after="0" w:line="240" w:lineRule="auto"/>
        <w:ind w:firstLine="567"/>
        <w:jc w:val="both"/>
        <w:rPr>
          <w:rFonts w:ascii="Times New Roman" w:hAnsi="Times New Roman" w:cs="Times New Roman"/>
          <w:sz w:val="24"/>
          <w:szCs w:val="24"/>
        </w:rPr>
      </w:pPr>
      <w:r w:rsidRPr="00517892">
        <w:rPr>
          <w:rFonts w:ascii="Times New Roman" w:hAnsi="Times New Roman" w:cs="Times New Roman"/>
          <w:sz w:val="24"/>
          <w:szCs w:val="24"/>
        </w:rPr>
        <w:t>-</w:t>
      </w:r>
      <w:r w:rsidR="003D0F5A" w:rsidRPr="00517892">
        <w:rPr>
          <w:rFonts w:ascii="Times New Roman" w:hAnsi="Times New Roman" w:cs="Times New Roman"/>
          <w:sz w:val="24"/>
          <w:szCs w:val="24"/>
        </w:rPr>
        <w:t xml:space="preserve"> </w:t>
      </w:r>
      <w:r w:rsidR="0024658E">
        <w:rPr>
          <w:rFonts w:ascii="Times New Roman" w:hAnsi="Times New Roman" w:cs="Times New Roman"/>
          <w:sz w:val="24"/>
          <w:szCs w:val="24"/>
        </w:rPr>
        <w:t>Каширина Лилия Павловна</w:t>
      </w:r>
      <w:r w:rsidR="00F6192A" w:rsidRPr="00517892">
        <w:rPr>
          <w:rFonts w:ascii="Times New Roman" w:hAnsi="Times New Roman" w:cs="Times New Roman"/>
          <w:sz w:val="24"/>
          <w:szCs w:val="24"/>
        </w:rPr>
        <w:t xml:space="preserve"> </w:t>
      </w:r>
      <w:r w:rsidR="00F6192A">
        <w:rPr>
          <w:rFonts w:ascii="Times New Roman" w:hAnsi="Times New Roman" w:cs="Times New Roman"/>
          <w:sz w:val="24"/>
          <w:szCs w:val="24"/>
        </w:rPr>
        <w:t xml:space="preserve"> </w:t>
      </w:r>
      <w:r w:rsidR="00F6192A" w:rsidRPr="00517892">
        <w:rPr>
          <w:rFonts w:ascii="Times New Roman" w:hAnsi="Times New Roman" w:cs="Times New Roman"/>
          <w:sz w:val="24"/>
          <w:szCs w:val="24"/>
        </w:rPr>
        <w:t xml:space="preserve">с </w:t>
      </w:r>
      <w:r w:rsidR="0024658E">
        <w:rPr>
          <w:rFonts w:ascii="Times New Roman" w:hAnsi="Times New Roman" w:cs="Times New Roman"/>
          <w:sz w:val="24"/>
          <w:szCs w:val="24"/>
        </w:rPr>
        <w:t>01.11.2017</w:t>
      </w:r>
      <w:r w:rsidR="00F6192A" w:rsidRPr="00517892">
        <w:rPr>
          <w:rFonts w:ascii="Times New Roman" w:hAnsi="Times New Roman" w:cs="Times New Roman"/>
          <w:sz w:val="24"/>
          <w:szCs w:val="24"/>
        </w:rPr>
        <w:t xml:space="preserve"> по настоящее время назначена </w:t>
      </w:r>
      <w:r w:rsidR="007E1733" w:rsidRPr="00517892">
        <w:rPr>
          <w:rFonts w:ascii="Times New Roman" w:hAnsi="Times New Roman" w:cs="Times New Roman"/>
          <w:sz w:val="24"/>
          <w:szCs w:val="24"/>
        </w:rPr>
        <w:t>должностным лицом, ответственным за осуществление закупок, контрактным  управляющим</w:t>
      </w:r>
      <w:r w:rsidR="0024658E">
        <w:rPr>
          <w:rFonts w:ascii="Times New Roman" w:hAnsi="Times New Roman" w:cs="Times New Roman"/>
          <w:sz w:val="24"/>
          <w:szCs w:val="24"/>
        </w:rPr>
        <w:t xml:space="preserve">. Каширина Л.П. </w:t>
      </w:r>
      <w:r w:rsidR="003E538C">
        <w:rPr>
          <w:rFonts w:ascii="Times New Roman" w:hAnsi="Times New Roman" w:cs="Times New Roman"/>
          <w:sz w:val="24"/>
          <w:szCs w:val="24"/>
        </w:rPr>
        <w:t>прошла</w:t>
      </w:r>
      <w:r w:rsidR="0086744C" w:rsidRPr="00517892">
        <w:rPr>
          <w:rFonts w:ascii="Times New Roman" w:hAnsi="Times New Roman" w:cs="Times New Roman"/>
          <w:sz w:val="24"/>
          <w:szCs w:val="24"/>
        </w:rPr>
        <w:t xml:space="preserve"> </w:t>
      </w:r>
      <w:r w:rsidR="003E538C">
        <w:rPr>
          <w:rFonts w:ascii="Times New Roman" w:hAnsi="Times New Roman" w:cs="Times New Roman"/>
          <w:sz w:val="24"/>
          <w:szCs w:val="24"/>
        </w:rPr>
        <w:t xml:space="preserve">обучение с </w:t>
      </w:r>
      <w:r w:rsidR="0024658E">
        <w:rPr>
          <w:rFonts w:ascii="Times New Roman" w:hAnsi="Times New Roman" w:cs="Times New Roman"/>
          <w:sz w:val="24"/>
          <w:szCs w:val="24"/>
        </w:rPr>
        <w:t>25.09</w:t>
      </w:r>
      <w:r w:rsidR="003E538C">
        <w:rPr>
          <w:rFonts w:ascii="Times New Roman" w:hAnsi="Times New Roman" w:cs="Times New Roman"/>
          <w:sz w:val="24"/>
          <w:szCs w:val="24"/>
        </w:rPr>
        <w:t xml:space="preserve">.2017 по </w:t>
      </w:r>
      <w:r w:rsidR="0024658E">
        <w:rPr>
          <w:rFonts w:ascii="Times New Roman" w:hAnsi="Times New Roman" w:cs="Times New Roman"/>
          <w:sz w:val="24"/>
          <w:szCs w:val="24"/>
        </w:rPr>
        <w:t>14.10</w:t>
      </w:r>
      <w:r w:rsidR="003E538C">
        <w:rPr>
          <w:rFonts w:ascii="Times New Roman" w:hAnsi="Times New Roman" w:cs="Times New Roman"/>
          <w:sz w:val="24"/>
          <w:szCs w:val="24"/>
        </w:rPr>
        <w:t xml:space="preserve">.2017 в объеме 144 </w:t>
      </w:r>
      <w:r w:rsidR="0024658E">
        <w:rPr>
          <w:rFonts w:ascii="Times New Roman" w:hAnsi="Times New Roman" w:cs="Times New Roman"/>
          <w:sz w:val="24"/>
          <w:szCs w:val="24"/>
        </w:rPr>
        <w:t xml:space="preserve">академических </w:t>
      </w:r>
      <w:r w:rsidR="003E538C">
        <w:rPr>
          <w:rFonts w:ascii="Times New Roman" w:hAnsi="Times New Roman" w:cs="Times New Roman"/>
          <w:sz w:val="24"/>
          <w:szCs w:val="24"/>
        </w:rPr>
        <w:t>часа</w:t>
      </w:r>
      <w:r w:rsidR="003E538C" w:rsidRPr="00517892">
        <w:rPr>
          <w:rFonts w:ascii="Times New Roman" w:hAnsi="Times New Roman" w:cs="Times New Roman"/>
          <w:sz w:val="24"/>
          <w:szCs w:val="24"/>
        </w:rPr>
        <w:t xml:space="preserve"> по программе «Контрактная система в сфере</w:t>
      </w:r>
      <w:r w:rsidR="003E538C">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3E538C" w:rsidRPr="00517892">
        <w:rPr>
          <w:rFonts w:ascii="Times New Roman" w:hAnsi="Times New Roman" w:cs="Times New Roman"/>
          <w:sz w:val="24"/>
          <w:szCs w:val="24"/>
        </w:rPr>
        <w:t xml:space="preserve"> </w:t>
      </w:r>
      <w:r w:rsidR="0071227D" w:rsidRPr="00517892">
        <w:rPr>
          <w:rFonts w:ascii="Times New Roman" w:hAnsi="Times New Roman" w:cs="Times New Roman"/>
          <w:sz w:val="24"/>
          <w:szCs w:val="24"/>
        </w:rPr>
        <w:t xml:space="preserve">(удостоверение о повышении квалификации № </w:t>
      </w:r>
      <w:r w:rsidR="0024658E">
        <w:rPr>
          <w:rFonts w:ascii="Times New Roman" w:hAnsi="Times New Roman" w:cs="Times New Roman"/>
          <w:sz w:val="24"/>
          <w:szCs w:val="24"/>
        </w:rPr>
        <w:t>КПК-20171014-0289</w:t>
      </w:r>
      <w:r>
        <w:rPr>
          <w:rFonts w:ascii="Times New Roman" w:hAnsi="Times New Roman" w:cs="Times New Roman"/>
          <w:sz w:val="24"/>
          <w:szCs w:val="24"/>
        </w:rPr>
        <w:t>).</w:t>
      </w:r>
    </w:p>
    <w:p w:rsidR="003D0F5A" w:rsidRDefault="003D0F5A" w:rsidP="003D0F5A">
      <w:pPr>
        <w:spacing w:after="0" w:line="240" w:lineRule="auto"/>
        <w:ind w:firstLine="567"/>
        <w:jc w:val="both"/>
        <w:rPr>
          <w:rFonts w:ascii="Times New Roman" w:hAnsi="Times New Roman" w:cs="Times New Roman"/>
          <w:sz w:val="24"/>
          <w:szCs w:val="24"/>
        </w:rPr>
      </w:pPr>
      <w:r w:rsidRPr="00E86608">
        <w:rPr>
          <w:rFonts w:ascii="Times New Roman" w:hAnsi="Times New Roman" w:cs="Times New Roman"/>
          <w:sz w:val="24"/>
          <w:szCs w:val="24"/>
        </w:rPr>
        <w:t>Ответственн</w:t>
      </w:r>
      <w:r w:rsidR="0024658E">
        <w:rPr>
          <w:rFonts w:ascii="Times New Roman" w:hAnsi="Times New Roman" w:cs="Times New Roman"/>
          <w:sz w:val="24"/>
          <w:szCs w:val="24"/>
        </w:rPr>
        <w:t>ые</w:t>
      </w:r>
      <w:r w:rsidRPr="00E86608">
        <w:rPr>
          <w:rFonts w:ascii="Times New Roman" w:hAnsi="Times New Roman" w:cs="Times New Roman"/>
          <w:sz w:val="24"/>
          <w:szCs w:val="24"/>
        </w:rPr>
        <w:t xml:space="preserve"> лиц</w:t>
      </w:r>
      <w:r w:rsidR="0024658E">
        <w:rPr>
          <w:rFonts w:ascii="Times New Roman" w:hAnsi="Times New Roman" w:cs="Times New Roman"/>
          <w:sz w:val="24"/>
          <w:szCs w:val="24"/>
        </w:rPr>
        <w:t>а</w:t>
      </w:r>
      <w:r w:rsidRPr="00E86608">
        <w:rPr>
          <w:rFonts w:ascii="Times New Roman" w:hAnsi="Times New Roman" w:cs="Times New Roman"/>
          <w:sz w:val="24"/>
          <w:szCs w:val="24"/>
        </w:rPr>
        <w:t xml:space="preserve"> с должностными </w:t>
      </w:r>
      <w:r w:rsidR="0024658E">
        <w:rPr>
          <w:rFonts w:ascii="Times New Roman" w:hAnsi="Times New Roman" w:cs="Times New Roman"/>
          <w:sz w:val="24"/>
          <w:szCs w:val="24"/>
        </w:rPr>
        <w:t>инструкциями контрактного управляющего, утвержденными директором учреждения,</w:t>
      </w:r>
      <w:r w:rsidRPr="00E86608">
        <w:rPr>
          <w:rFonts w:ascii="Times New Roman" w:hAnsi="Times New Roman" w:cs="Times New Roman"/>
          <w:sz w:val="24"/>
          <w:szCs w:val="24"/>
        </w:rPr>
        <w:t xml:space="preserve"> ознакомлен</w:t>
      </w:r>
      <w:r w:rsidR="0024658E">
        <w:rPr>
          <w:rFonts w:ascii="Times New Roman" w:hAnsi="Times New Roman" w:cs="Times New Roman"/>
          <w:sz w:val="24"/>
          <w:szCs w:val="24"/>
        </w:rPr>
        <w:t>ы</w:t>
      </w:r>
      <w:r w:rsidRPr="003900E3">
        <w:rPr>
          <w:rFonts w:ascii="Times New Roman" w:hAnsi="Times New Roman" w:cs="Times New Roman"/>
          <w:sz w:val="24"/>
          <w:szCs w:val="24"/>
        </w:rPr>
        <w:t xml:space="preserve">. </w:t>
      </w:r>
      <w:r w:rsidR="007E1733" w:rsidRPr="00E86608">
        <w:rPr>
          <w:rFonts w:ascii="Times New Roman" w:hAnsi="Times New Roman" w:cs="Times New Roman"/>
          <w:sz w:val="24"/>
          <w:szCs w:val="24"/>
        </w:rPr>
        <w:t>Функции контрактного управляющего определены</w:t>
      </w:r>
      <w:r w:rsidR="007E1733">
        <w:rPr>
          <w:rFonts w:ascii="Times New Roman" w:hAnsi="Times New Roman" w:cs="Times New Roman"/>
          <w:sz w:val="24"/>
          <w:szCs w:val="24"/>
        </w:rPr>
        <w:t xml:space="preserve"> в соответствии с</w:t>
      </w:r>
      <w:r w:rsidR="007E1733" w:rsidRPr="00E86608">
        <w:rPr>
          <w:rFonts w:ascii="Times New Roman" w:hAnsi="Times New Roman" w:cs="Times New Roman"/>
          <w:sz w:val="24"/>
          <w:szCs w:val="24"/>
        </w:rPr>
        <w:t xml:space="preserve"> </w:t>
      </w:r>
      <w:r w:rsidR="007E1733">
        <w:rPr>
          <w:rFonts w:ascii="Times New Roman" w:hAnsi="Times New Roman" w:cs="Times New Roman"/>
          <w:sz w:val="24"/>
          <w:szCs w:val="24"/>
        </w:rPr>
        <w:t>ч.4 ст.38 Закона № 44-ФЗ.</w:t>
      </w:r>
    </w:p>
    <w:p w:rsidR="003C0482" w:rsidRDefault="003C0482" w:rsidP="00C4669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проверяемом периоде </w:t>
      </w:r>
      <w:r w:rsidR="00AC674F">
        <w:rPr>
          <w:rFonts w:ascii="Times New Roman" w:hAnsi="Times New Roman" w:cs="Times New Roman"/>
          <w:sz w:val="24"/>
          <w:szCs w:val="24"/>
        </w:rPr>
        <w:t>на основании приказов</w:t>
      </w:r>
      <w:r w:rsidR="00636B82">
        <w:rPr>
          <w:rFonts w:ascii="Times New Roman" w:hAnsi="Times New Roman" w:cs="Times New Roman"/>
          <w:sz w:val="24"/>
          <w:szCs w:val="24"/>
        </w:rPr>
        <w:t xml:space="preserve"> </w:t>
      </w:r>
      <w:r w:rsidR="009D4E04">
        <w:rPr>
          <w:rFonts w:ascii="Times New Roman" w:hAnsi="Times New Roman" w:cs="Times New Roman"/>
          <w:sz w:val="24"/>
          <w:szCs w:val="24"/>
        </w:rPr>
        <w:t xml:space="preserve">учреждения </w:t>
      </w:r>
      <w:r w:rsidR="008D0E60">
        <w:rPr>
          <w:rFonts w:ascii="Times New Roman" w:hAnsi="Times New Roman" w:cs="Times New Roman"/>
          <w:sz w:val="24"/>
          <w:szCs w:val="24"/>
        </w:rPr>
        <w:t>№ 3</w:t>
      </w:r>
      <w:r w:rsidR="009A42F7">
        <w:rPr>
          <w:rFonts w:ascii="Times New Roman" w:hAnsi="Times New Roman" w:cs="Times New Roman"/>
          <w:sz w:val="24"/>
          <w:szCs w:val="24"/>
        </w:rPr>
        <w:t>33</w:t>
      </w:r>
      <w:r w:rsidR="008D0E60">
        <w:rPr>
          <w:rFonts w:ascii="Times New Roman" w:hAnsi="Times New Roman" w:cs="Times New Roman"/>
          <w:sz w:val="24"/>
          <w:szCs w:val="24"/>
        </w:rPr>
        <w:t xml:space="preserve"> от </w:t>
      </w:r>
      <w:r w:rsidR="009A42F7">
        <w:rPr>
          <w:rFonts w:ascii="Times New Roman" w:hAnsi="Times New Roman" w:cs="Times New Roman"/>
          <w:sz w:val="24"/>
          <w:szCs w:val="24"/>
        </w:rPr>
        <w:t>26.12.2017</w:t>
      </w:r>
      <w:r w:rsidR="008D0E60">
        <w:rPr>
          <w:rFonts w:ascii="Times New Roman" w:hAnsi="Times New Roman" w:cs="Times New Roman"/>
          <w:sz w:val="24"/>
          <w:szCs w:val="24"/>
        </w:rPr>
        <w:t xml:space="preserve"> </w:t>
      </w:r>
      <w:r w:rsidR="00297207">
        <w:rPr>
          <w:rFonts w:ascii="Times New Roman" w:hAnsi="Times New Roman" w:cs="Times New Roman"/>
          <w:sz w:val="24"/>
          <w:szCs w:val="24"/>
        </w:rPr>
        <w:t>«О назначении лиц, ответственных за осуществление обмена электронными документами</w:t>
      </w:r>
      <w:r w:rsidR="000C704B">
        <w:rPr>
          <w:rFonts w:ascii="Times New Roman" w:hAnsi="Times New Roman" w:cs="Times New Roman"/>
          <w:sz w:val="24"/>
          <w:szCs w:val="24"/>
        </w:rPr>
        <w:t xml:space="preserve"> </w:t>
      </w:r>
      <w:r w:rsidR="009D4E04">
        <w:rPr>
          <w:rFonts w:ascii="Times New Roman" w:hAnsi="Times New Roman" w:cs="Times New Roman"/>
          <w:sz w:val="24"/>
          <w:szCs w:val="24"/>
        </w:rPr>
        <w:t xml:space="preserve">с официальным сайтом РФ в сети «Интернет», содержащим информацию о размещении заказов на поставки товаров, выполнение работ, оказание услуг для федеральных нужд, </w:t>
      </w:r>
      <w:r w:rsidR="009D4E04">
        <w:rPr>
          <w:rFonts w:ascii="Times New Roman" w:hAnsi="Times New Roman" w:cs="Times New Roman"/>
          <w:sz w:val="24"/>
          <w:szCs w:val="24"/>
        </w:rPr>
        <w:lastRenderedPageBreak/>
        <w:t>нужд субъектов РФ и муниципальных нужд»</w:t>
      </w:r>
      <w:r w:rsidR="00297207">
        <w:rPr>
          <w:rFonts w:ascii="Times New Roman" w:hAnsi="Times New Roman" w:cs="Times New Roman"/>
          <w:sz w:val="24"/>
          <w:szCs w:val="24"/>
        </w:rPr>
        <w:t xml:space="preserve"> </w:t>
      </w:r>
      <w:r w:rsidR="003900E3">
        <w:rPr>
          <w:rFonts w:ascii="Times New Roman" w:hAnsi="Times New Roman" w:cs="Times New Roman"/>
          <w:sz w:val="24"/>
          <w:szCs w:val="24"/>
        </w:rPr>
        <w:t>полномочия по подписанию электронных документов были возложены</w:t>
      </w:r>
      <w:r>
        <w:rPr>
          <w:rFonts w:ascii="Times New Roman" w:hAnsi="Times New Roman" w:cs="Times New Roman"/>
          <w:sz w:val="24"/>
          <w:szCs w:val="24"/>
        </w:rPr>
        <w:t>:</w:t>
      </w:r>
      <w:proofErr w:type="gramEnd"/>
    </w:p>
    <w:p w:rsidR="003C0482" w:rsidRDefault="004D0336" w:rsidP="00C466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A42F7">
        <w:rPr>
          <w:rFonts w:ascii="Times New Roman" w:hAnsi="Times New Roman" w:cs="Times New Roman"/>
          <w:sz w:val="24"/>
          <w:szCs w:val="24"/>
        </w:rPr>
        <w:t>директора учреждения</w:t>
      </w:r>
      <w:r w:rsidR="003C0482">
        <w:rPr>
          <w:rFonts w:ascii="Times New Roman" w:hAnsi="Times New Roman" w:cs="Times New Roman"/>
          <w:sz w:val="24"/>
          <w:szCs w:val="24"/>
        </w:rPr>
        <w:t xml:space="preserve"> </w:t>
      </w:r>
      <w:r w:rsidR="009A42F7">
        <w:rPr>
          <w:rFonts w:ascii="Times New Roman" w:hAnsi="Times New Roman" w:cs="Times New Roman"/>
          <w:sz w:val="24"/>
          <w:szCs w:val="24"/>
        </w:rPr>
        <w:t>Кандили С.А</w:t>
      </w:r>
      <w:r w:rsidR="003C0482">
        <w:rPr>
          <w:rFonts w:ascii="Times New Roman" w:hAnsi="Times New Roman" w:cs="Times New Roman"/>
          <w:sz w:val="24"/>
          <w:szCs w:val="24"/>
        </w:rPr>
        <w:t>.</w:t>
      </w:r>
      <w:r w:rsidR="003C0482" w:rsidRPr="003C0482">
        <w:rPr>
          <w:rFonts w:ascii="Times New Roman" w:hAnsi="Times New Roman" w:cs="Times New Roman"/>
          <w:sz w:val="24"/>
          <w:szCs w:val="24"/>
        </w:rPr>
        <w:t xml:space="preserve"> </w:t>
      </w:r>
      <w:r w:rsidR="008D0E60">
        <w:rPr>
          <w:rFonts w:ascii="Times New Roman" w:hAnsi="Times New Roman" w:cs="Times New Roman"/>
          <w:sz w:val="24"/>
          <w:szCs w:val="24"/>
        </w:rPr>
        <w:t>с правом подписи контракта в рамках уполномоченного специалиста, администратора организации</w:t>
      </w:r>
      <w:r w:rsidR="003C0482">
        <w:rPr>
          <w:rFonts w:ascii="Times New Roman" w:hAnsi="Times New Roman" w:cs="Times New Roman"/>
          <w:sz w:val="24"/>
          <w:szCs w:val="24"/>
        </w:rPr>
        <w:t>;</w:t>
      </w:r>
    </w:p>
    <w:p w:rsidR="00D05DA4" w:rsidRDefault="003C0482" w:rsidP="00C46698">
      <w:pPr>
        <w:spacing w:after="0" w:line="240" w:lineRule="auto"/>
        <w:ind w:firstLine="567"/>
        <w:jc w:val="both"/>
        <w:rPr>
          <w:rFonts w:ascii="Times New Roman" w:hAnsi="Times New Roman" w:cs="Times New Roman"/>
          <w:sz w:val="24"/>
          <w:szCs w:val="24"/>
        </w:rPr>
      </w:pPr>
      <w:r w:rsidRPr="003E538C">
        <w:rPr>
          <w:rFonts w:ascii="Times New Roman" w:hAnsi="Times New Roman" w:cs="Times New Roman"/>
          <w:sz w:val="24"/>
          <w:szCs w:val="24"/>
        </w:rPr>
        <w:t xml:space="preserve">- </w:t>
      </w:r>
      <w:r w:rsidR="003900E3" w:rsidRPr="003E538C">
        <w:rPr>
          <w:rFonts w:ascii="Times New Roman" w:hAnsi="Times New Roman" w:cs="Times New Roman"/>
          <w:sz w:val="24"/>
          <w:szCs w:val="24"/>
        </w:rPr>
        <w:t xml:space="preserve"> </w:t>
      </w:r>
      <w:r w:rsidR="009A42F7">
        <w:rPr>
          <w:rFonts w:ascii="Times New Roman" w:hAnsi="Times New Roman" w:cs="Times New Roman"/>
          <w:sz w:val="24"/>
          <w:szCs w:val="24"/>
        </w:rPr>
        <w:t>контрактного управляющего Каширину Л.П. с правом подписи контракта, уполномоченного специалиста.</w:t>
      </w:r>
    </w:p>
    <w:p w:rsidR="00D05DA4" w:rsidRPr="00D05DA4" w:rsidRDefault="00B21253" w:rsidP="00D05DA4">
      <w:pPr>
        <w:spacing w:after="0" w:line="240" w:lineRule="auto"/>
        <w:ind w:firstLine="567"/>
        <w:jc w:val="center"/>
        <w:rPr>
          <w:rFonts w:ascii="Times New Roman" w:hAnsi="Times New Roman" w:cs="Times New Roman"/>
          <w:b/>
          <w:sz w:val="24"/>
          <w:szCs w:val="24"/>
        </w:rPr>
      </w:pPr>
      <w:r w:rsidRPr="00376C19">
        <w:rPr>
          <w:rFonts w:ascii="Times New Roman" w:hAnsi="Times New Roman" w:cs="Times New Roman"/>
          <w:b/>
          <w:sz w:val="24"/>
          <w:szCs w:val="24"/>
        </w:rPr>
        <w:t xml:space="preserve">1. </w:t>
      </w:r>
      <w:r w:rsidR="00D05DA4" w:rsidRPr="00376C19">
        <w:rPr>
          <w:rFonts w:ascii="Times New Roman" w:hAnsi="Times New Roman" w:cs="Times New Roman"/>
          <w:b/>
          <w:sz w:val="24"/>
          <w:szCs w:val="24"/>
        </w:rPr>
        <w:t>Планирование закупок заказчиком</w:t>
      </w:r>
      <w:r w:rsidR="000C3AE9" w:rsidRPr="00376C19">
        <w:rPr>
          <w:rFonts w:ascii="Times New Roman" w:hAnsi="Times New Roman" w:cs="Times New Roman"/>
          <w:b/>
          <w:sz w:val="24"/>
          <w:szCs w:val="24"/>
        </w:rPr>
        <w:t>.</w:t>
      </w:r>
    </w:p>
    <w:p w:rsidR="002B738F" w:rsidRPr="00B8351C" w:rsidRDefault="002B738F" w:rsidP="002B738F">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w:t>
      </w:r>
      <w:r>
        <w:rPr>
          <w:rFonts w:ascii="Times New Roman" w:hAnsi="Times New Roman"/>
          <w:sz w:val="24"/>
          <w:szCs w:val="24"/>
        </w:rPr>
        <w:t>план</w:t>
      </w:r>
      <w:r w:rsidR="002E2FD5">
        <w:rPr>
          <w:rFonts w:ascii="Times New Roman" w:hAnsi="Times New Roman"/>
          <w:sz w:val="24"/>
          <w:szCs w:val="24"/>
        </w:rPr>
        <w:t>ы</w:t>
      </w:r>
      <w:r>
        <w:rPr>
          <w:rFonts w:ascii="Times New Roman" w:hAnsi="Times New Roman"/>
          <w:sz w:val="24"/>
          <w:szCs w:val="24"/>
        </w:rPr>
        <w:t xml:space="preserve"> закупок и план</w:t>
      </w:r>
      <w:r w:rsidR="002E2FD5">
        <w:rPr>
          <w:rFonts w:ascii="Times New Roman" w:hAnsi="Times New Roman"/>
          <w:sz w:val="24"/>
          <w:szCs w:val="24"/>
        </w:rPr>
        <w:t>ы</w:t>
      </w:r>
      <w:r>
        <w:rPr>
          <w:rFonts w:ascii="Times New Roman" w:hAnsi="Times New Roman"/>
          <w:sz w:val="24"/>
          <w:szCs w:val="24"/>
        </w:rPr>
        <w:t>-график</w:t>
      </w:r>
      <w:r w:rsidR="002E2FD5">
        <w:rPr>
          <w:rFonts w:ascii="Times New Roman" w:hAnsi="Times New Roman"/>
          <w:sz w:val="24"/>
          <w:szCs w:val="24"/>
        </w:rPr>
        <w:t>и</w:t>
      </w:r>
      <w:r>
        <w:rPr>
          <w:rFonts w:ascii="Times New Roman" w:hAnsi="Times New Roman"/>
          <w:sz w:val="24"/>
          <w:szCs w:val="24"/>
        </w:rPr>
        <w:t xml:space="preserve"> закупок на 2017 год</w:t>
      </w:r>
      <w:r w:rsidR="008D0E60">
        <w:rPr>
          <w:rFonts w:ascii="Times New Roman" w:hAnsi="Times New Roman"/>
          <w:sz w:val="24"/>
          <w:szCs w:val="24"/>
        </w:rPr>
        <w:t xml:space="preserve"> и текущий период 2018 года</w:t>
      </w:r>
      <w:r>
        <w:rPr>
          <w:rFonts w:ascii="Times New Roman" w:hAnsi="Times New Roman"/>
          <w:sz w:val="24"/>
          <w:szCs w:val="24"/>
        </w:rPr>
        <w:t>.</w:t>
      </w:r>
    </w:p>
    <w:p w:rsidR="00B9711F" w:rsidRDefault="00661DC5"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5C3FCC">
        <w:rPr>
          <w:rFonts w:ascii="Times New Roman" w:hAnsi="Times New Roman" w:cs="Times New Roman"/>
          <w:sz w:val="24"/>
          <w:szCs w:val="24"/>
        </w:rPr>
        <w:t xml:space="preserve"> </w:t>
      </w:r>
      <w:r>
        <w:rPr>
          <w:rFonts w:ascii="Times New Roman" w:hAnsi="Times New Roman" w:cs="Times New Roman"/>
          <w:sz w:val="24"/>
          <w:szCs w:val="24"/>
        </w:rPr>
        <w:t>п</w:t>
      </w:r>
      <w:r w:rsidR="005C3FCC">
        <w:rPr>
          <w:rFonts w:ascii="Times New Roman" w:hAnsi="Times New Roman" w:cs="Times New Roman"/>
          <w:sz w:val="24"/>
          <w:szCs w:val="24"/>
        </w:rPr>
        <w:t>ри формировании плана закупок и плана-графика закупок</w:t>
      </w:r>
      <w:r w:rsidR="00756D68">
        <w:rPr>
          <w:rFonts w:ascii="Times New Roman" w:hAnsi="Times New Roman" w:cs="Times New Roman"/>
          <w:sz w:val="24"/>
          <w:szCs w:val="24"/>
        </w:rPr>
        <w:t>,</w:t>
      </w:r>
      <w:r>
        <w:rPr>
          <w:rFonts w:ascii="Times New Roman" w:hAnsi="Times New Roman" w:cs="Times New Roman"/>
          <w:sz w:val="24"/>
          <w:szCs w:val="24"/>
        </w:rPr>
        <w:t xml:space="preserve"> </w:t>
      </w:r>
      <w:r w:rsidR="00B339CD">
        <w:rPr>
          <w:rFonts w:ascii="Times New Roman" w:hAnsi="Times New Roman" w:cs="Times New Roman"/>
          <w:sz w:val="24"/>
          <w:szCs w:val="24"/>
        </w:rPr>
        <w:t xml:space="preserve">начиная с </w:t>
      </w:r>
      <w:r w:rsidR="00756D68">
        <w:rPr>
          <w:rFonts w:ascii="Times New Roman" w:hAnsi="Times New Roman" w:cs="Times New Roman"/>
          <w:sz w:val="24"/>
          <w:szCs w:val="24"/>
        </w:rPr>
        <w:t>1 января 2</w:t>
      </w:r>
      <w:r>
        <w:rPr>
          <w:rFonts w:ascii="Times New Roman" w:hAnsi="Times New Roman" w:cs="Times New Roman"/>
          <w:sz w:val="24"/>
          <w:szCs w:val="24"/>
        </w:rPr>
        <w:t>017 год</w:t>
      </w:r>
      <w:r w:rsidR="00B339CD">
        <w:rPr>
          <w:rFonts w:ascii="Times New Roman" w:hAnsi="Times New Roman" w:cs="Times New Roman"/>
          <w:sz w:val="24"/>
          <w:szCs w:val="24"/>
        </w:rPr>
        <w:t>а</w:t>
      </w:r>
      <w:r w:rsidR="00756D68">
        <w:rPr>
          <w:rFonts w:ascii="Times New Roman" w:hAnsi="Times New Roman" w:cs="Times New Roman"/>
          <w:sz w:val="24"/>
          <w:szCs w:val="24"/>
        </w:rPr>
        <w:t>,</w:t>
      </w:r>
      <w:r w:rsidR="005C3FCC">
        <w:rPr>
          <w:rFonts w:ascii="Times New Roman" w:hAnsi="Times New Roman" w:cs="Times New Roman"/>
          <w:sz w:val="24"/>
          <w:szCs w:val="24"/>
        </w:rPr>
        <w:t xml:space="preserve"> обязан руководствоваться</w:t>
      </w:r>
      <w:r w:rsidR="00B9711F">
        <w:rPr>
          <w:rFonts w:ascii="Times New Roman" w:hAnsi="Times New Roman" w:cs="Times New Roman"/>
          <w:sz w:val="24"/>
          <w:szCs w:val="24"/>
        </w:rPr>
        <w:t>:</w:t>
      </w:r>
    </w:p>
    <w:p w:rsidR="00BD0E2A" w:rsidRDefault="00B9711F"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3FCC">
        <w:rPr>
          <w:rFonts w:ascii="Times New Roman" w:hAnsi="Times New Roman" w:cs="Times New Roman"/>
          <w:sz w:val="24"/>
          <w:szCs w:val="24"/>
        </w:rPr>
        <w:t xml:space="preserve"> </w:t>
      </w:r>
      <w:r w:rsidR="0009310C">
        <w:rPr>
          <w:rFonts w:ascii="Times New Roman" w:hAnsi="Times New Roman" w:cs="Times New Roman"/>
          <w:sz w:val="24"/>
          <w:szCs w:val="24"/>
        </w:rPr>
        <w:t>П</w:t>
      </w:r>
      <w:r w:rsidR="005C3FCC">
        <w:rPr>
          <w:rFonts w:ascii="Times New Roman" w:hAnsi="Times New Roman" w:cs="Times New Roman"/>
          <w:sz w:val="24"/>
          <w:szCs w:val="24"/>
        </w:rPr>
        <w:t>остановлени</w:t>
      </w:r>
      <w:r>
        <w:rPr>
          <w:rFonts w:ascii="Times New Roman" w:hAnsi="Times New Roman" w:cs="Times New Roman"/>
          <w:sz w:val="24"/>
          <w:szCs w:val="24"/>
        </w:rPr>
        <w:t>ем</w:t>
      </w:r>
      <w:r w:rsidR="005C3FCC">
        <w:rPr>
          <w:rFonts w:ascii="Times New Roman" w:hAnsi="Times New Roman" w:cs="Times New Roman"/>
          <w:sz w:val="24"/>
          <w:szCs w:val="24"/>
        </w:rPr>
        <w:t xml:space="preserve"> Правительства РФ от 21.11.2013 № 1043 «О </w:t>
      </w:r>
      <w:r w:rsidR="005C3FCC" w:rsidRPr="005C3FCC">
        <w:rPr>
          <w:rFonts w:ascii="Times New Roman" w:hAnsi="Times New Roman" w:cs="Times New Roman"/>
          <w:sz w:val="24"/>
          <w:szCs w:val="24"/>
        </w:rPr>
        <w:t>требованиях</w:t>
      </w:r>
      <w:r w:rsidR="005C3FCC">
        <w:rPr>
          <w:rFonts w:ascii="Times New Roman" w:hAnsi="Times New Roman" w:cs="Times New Roman"/>
          <w:sz w:val="24"/>
          <w:szCs w:val="24"/>
        </w:rPr>
        <w:t xml:space="preserve"> к</w:t>
      </w:r>
      <w:r w:rsidR="005C3FCC" w:rsidRPr="005C3FCC">
        <w:rPr>
          <w:rFonts w:ascii="Times New Roman" w:hAnsi="Times New Roman" w:cs="Times New Roman"/>
          <w:sz w:val="24"/>
          <w:szCs w:val="24"/>
        </w:rPr>
        <w:t xml:space="preserve"> формированию, утверждению и ведению планов закупок</w:t>
      </w:r>
      <w:r w:rsidR="005C3FCC">
        <w:rPr>
          <w:rFonts w:ascii="Times New Roman" w:hAnsi="Times New Roman" w:cs="Times New Roman"/>
          <w:sz w:val="24"/>
          <w:szCs w:val="24"/>
        </w:rPr>
        <w:t xml:space="preserve"> т</w:t>
      </w:r>
      <w:r w:rsidR="005C3FCC" w:rsidRPr="005C3FCC">
        <w:rPr>
          <w:rFonts w:ascii="Times New Roman" w:hAnsi="Times New Roman" w:cs="Times New Roman"/>
          <w:sz w:val="24"/>
          <w:szCs w:val="24"/>
        </w:rPr>
        <w:t>оваров, работ, услуг для обеспечения нужд субъекта</w:t>
      </w:r>
      <w:r w:rsidR="005C3FCC">
        <w:rPr>
          <w:rFonts w:ascii="Times New Roman" w:hAnsi="Times New Roman" w:cs="Times New Roman"/>
          <w:sz w:val="24"/>
          <w:szCs w:val="24"/>
        </w:rPr>
        <w:t xml:space="preserve"> Р</w:t>
      </w:r>
      <w:r w:rsidR="005C3FCC" w:rsidRPr="005C3FCC">
        <w:rPr>
          <w:rFonts w:ascii="Times New Roman" w:hAnsi="Times New Roman" w:cs="Times New Roman"/>
          <w:sz w:val="24"/>
          <w:szCs w:val="24"/>
        </w:rPr>
        <w:t xml:space="preserve">оссийской </w:t>
      </w:r>
      <w:r w:rsidR="005C3FCC">
        <w:rPr>
          <w:rFonts w:ascii="Times New Roman" w:hAnsi="Times New Roman" w:cs="Times New Roman"/>
          <w:sz w:val="24"/>
          <w:szCs w:val="24"/>
        </w:rPr>
        <w:t>Ф</w:t>
      </w:r>
      <w:r w:rsidR="005C3FCC" w:rsidRPr="005C3FCC">
        <w:rPr>
          <w:rFonts w:ascii="Times New Roman" w:hAnsi="Times New Roman" w:cs="Times New Roman"/>
          <w:sz w:val="24"/>
          <w:szCs w:val="24"/>
        </w:rPr>
        <w:t>едерации и муниципальных нужд,</w:t>
      </w:r>
      <w:r w:rsidR="005C3FCC">
        <w:rPr>
          <w:rFonts w:ascii="Times New Roman" w:hAnsi="Times New Roman" w:cs="Times New Roman"/>
          <w:sz w:val="24"/>
          <w:szCs w:val="24"/>
        </w:rPr>
        <w:t xml:space="preserve"> а</w:t>
      </w:r>
      <w:r w:rsidR="005C3FCC" w:rsidRPr="005C3FCC">
        <w:rPr>
          <w:rFonts w:ascii="Times New Roman" w:hAnsi="Times New Roman" w:cs="Times New Roman"/>
          <w:sz w:val="24"/>
          <w:szCs w:val="24"/>
        </w:rPr>
        <w:t xml:space="preserve"> также требованиях к форме планов</w:t>
      </w:r>
      <w:r w:rsidR="005C3FCC">
        <w:rPr>
          <w:rFonts w:ascii="Times New Roman" w:hAnsi="Times New Roman" w:cs="Times New Roman"/>
          <w:sz w:val="24"/>
          <w:szCs w:val="24"/>
        </w:rPr>
        <w:t xml:space="preserve"> з</w:t>
      </w:r>
      <w:r w:rsidR="005C3FCC" w:rsidRPr="005C3FCC">
        <w:rPr>
          <w:rFonts w:ascii="Times New Roman" w:hAnsi="Times New Roman" w:cs="Times New Roman"/>
          <w:sz w:val="24"/>
          <w:szCs w:val="24"/>
        </w:rPr>
        <w:t>акупок товаров, работ, услуг</w:t>
      </w:r>
      <w:r w:rsidR="005C3FCC">
        <w:rPr>
          <w:rFonts w:ascii="Times New Roman" w:hAnsi="Times New Roman" w:cs="Times New Roman"/>
          <w:sz w:val="24"/>
          <w:szCs w:val="24"/>
        </w:rPr>
        <w:t>»</w:t>
      </w:r>
      <w:r w:rsidR="007D6804">
        <w:rPr>
          <w:rFonts w:ascii="Times New Roman" w:hAnsi="Times New Roman" w:cs="Times New Roman"/>
          <w:sz w:val="24"/>
          <w:szCs w:val="24"/>
        </w:rPr>
        <w:t xml:space="preserve"> (далее – Требования от 21.11.2013 № 1043)</w:t>
      </w:r>
      <w:r>
        <w:rPr>
          <w:rFonts w:ascii="Times New Roman" w:hAnsi="Times New Roman" w:cs="Times New Roman"/>
          <w:sz w:val="24"/>
          <w:szCs w:val="24"/>
        </w:rPr>
        <w:t>;</w:t>
      </w:r>
    </w:p>
    <w:p w:rsidR="00CB595E" w:rsidRDefault="00CB595E" w:rsidP="005C3FCC">
      <w:pPr>
        <w:spacing w:after="0" w:line="240" w:lineRule="auto"/>
        <w:ind w:firstLine="567"/>
        <w:jc w:val="both"/>
        <w:rPr>
          <w:rFonts w:ascii="Times New Roman" w:hAnsi="Times New Roman" w:cs="Times New Roman"/>
          <w:sz w:val="24"/>
          <w:szCs w:val="24"/>
        </w:rPr>
      </w:pPr>
      <w:r w:rsidRPr="00CB595E">
        <w:rPr>
          <w:rFonts w:ascii="Times New Roman" w:hAnsi="Times New Roman" w:cs="Times New Roman"/>
          <w:sz w:val="24"/>
          <w:szCs w:val="24"/>
        </w:rPr>
        <w:t>-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 изменениями и дополнениями)</w:t>
      </w:r>
      <w:r>
        <w:rPr>
          <w:rFonts w:ascii="Times New Roman" w:hAnsi="Times New Roman" w:cs="Times New Roman"/>
          <w:sz w:val="24"/>
          <w:szCs w:val="24"/>
        </w:rPr>
        <w:t>;</w:t>
      </w:r>
    </w:p>
    <w:p w:rsidR="00B9711F" w:rsidRDefault="00B9711F"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310C">
        <w:rPr>
          <w:rFonts w:ascii="Times New Roman" w:hAnsi="Times New Roman" w:cs="Times New Roman"/>
          <w:sz w:val="24"/>
          <w:szCs w:val="24"/>
        </w:rPr>
        <w:t>П</w:t>
      </w:r>
      <w:r>
        <w:rPr>
          <w:rFonts w:ascii="Times New Roman" w:hAnsi="Times New Roman" w:cs="Times New Roman"/>
          <w:sz w:val="24"/>
          <w:szCs w:val="24"/>
        </w:rPr>
        <w:t>остановлением администрации МО «Ахтубинский район» от 30.12.2014 № 2011 «</w:t>
      </w:r>
      <w:r w:rsidRPr="00B9711F">
        <w:rPr>
          <w:rFonts w:ascii="Times New Roman" w:hAnsi="Times New Roman" w:cs="Times New Roman"/>
          <w:sz w:val="24"/>
          <w:szCs w:val="24"/>
        </w:rPr>
        <w:t>О Порядке формирования, утверждения и ведения планов закупок товаров, работ, услуг для обеспечения муниципальных нужд муниципального образования «Ахтубинский район»</w:t>
      </w:r>
      <w:r>
        <w:rPr>
          <w:rFonts w:ascii="Times New Roman" w:hAnsi="Times New Roman" w:cs="Times New Roman"/>
          <w:sz w:val="24"/>
          <w:szCs w:val="24"/>
        </w:rPr>
        <w:t xml:space="preserve"> (с изменениями от 24.12.2015 № 1397);</w:t>
      </w:r>
    </w:p>
    <w:p w:rsidR="0009310C" w:rsidRDefault="00B9711F" w:rsidP="000931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9711F">
        <w:t xml:space="preserve"> </w:t>
      </w:r>
      <w:r w:rsidR="0009310C">
        <w:rPr>
          <w:rFonts w:ascii="Times New Roman" w:hAnsi="Times New Roman" w:cs="Times New Roman"/>
          <w:sz w:val="24"/>
          <w:szCs w:val="24"/>
        </w:rPr>
        <w:t>П</w:t>
      </w:r>
      <w:r w:rsidRPr="00B9711F">
        <w:rPr>
          <w:rFonts w:ascii="Times New Roman" w:hAnsi="Times New Roman" w:cs="Times New Roman"/>
          <w:sz w:val="24"/>
          <w:szCs w:val="24"/>
        </w:rPr>
        <w:t>остановлением администрации МО «Ахтубинский район» от 30.12.2014 № 201</w:t>
      </w:r>
      <w:r w:rsidR="0009310C">
        <w:rPr>
          <w:rFonts w:ascii="Times New Roman" w:hAnsi="Times New Roman" w:cs="Times New Roman"/>
          <w:sz w:val="24"/>
          <w:szCs w:val="24"/>
        </w:rPr>
        <w:t>4 «</w:t>
      </w:r>
      <w:r w:rsidR="0009310C" w:rsidRPr="0009310C">
        <w:rPr>
          <w:rFonts w:ascii="Times New Roman" w:hAnsi="Times New Roman" w:cs="Times New Roman"/>
          <w:sz w:val="24"/>
          <w:szCs w:val="24"/>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«Ахтубинский район»</w:t>
      </w:r>
      <w:r w:rsidR="0009310C">
        <w:rPr>
          <w:rFonts w:ascii="Times New Roman" w:hAnsi="Times New Roman" w:cs="Times New Roman"/>
          <w:sz w:val="24"/>
          <w:szCs w:val="24"/>
        </w:rPr>
        <w:t xml:space="preserve"> (с из</w:t>
      </w:r>
      <w:r w:rsidR="00CB595E">
        <w:rPr>
          <w:rFonts w:ascii="Times New Roman" w:hAnsi="Times New Roman" w:cs="Times New Roman"/>
          <w:sz w:val="24"/>
          <w:szCs w:val="24"/>
        </w:rPr>
        <w:t>менениями от 24.12.2015 № 1398).</w:t>
      </w:r>
    </w:p>
    <w:p w:rsidR="00C4678C" w:rsidRDefault="00C4678C" w:rsidP="0009310C">
      <w:pPr>
        <w:spacing w:after="0" w:line="240" w:lineRule="auto"/>
        <w:ind w:firstLine="567"/>
        <w:jc w:val="both"/>
        <w:rPr>
          <w:rFonts w:ascii="Times New Roman" w:hAnsi="Times New Roman" w:cs="Times New Roman"/>
          <w:sz w:val="24"/>
          <w:szCs w:val="24"/>
        </w:rPr>
      </w:pPr>
    </w:p>
    <w:p w:rsidR="00C4678C" w:rsidRPr="00A746A4" w:rsidRDefault="00C4678C" w:rsidP="00C4678C">
      <w:pPr>
        <w:spacing w:after="0" w:line="240" w:lineRule="auto"/>
        <w:ind w:firstLine="567"/>
        <w:jc w:val="both"/>
        <w:rPr>
          <w:rFonts w:ascii="Times New Roman" w:hAnsi="Times New Roman" w:cs="Times New Roman"/>
          <w:sz w:val="24"/>
          <w:szCs w:val="24"/>
        </w:rPr>
      </w:pPr>
      <w:r w:rsidRPr="00A746A4">
        <w:rPr>
          <w:rFonts w:ascii="Times New Roman" w:hAnsi="Times New Roman" w:cs="Times New Roman"/>
          <w:sz w:val="24"/>
          <w:szCs w:val="24"/>
        </w:rPr>
        <w:t>Форма плана закупок</w:t>
      </w:r>
      <w:r>
        <w:rPr>
          <w:rFonts w:ascii="Times New Roman" w:hAnsi="Times New Roman" w:cs="Times New Roman"/>
          <w:sz w:val="24"/>
          <w:szCs w:val="24"/>
        </w:rPr>
        <w:t>, форма обоснования закупок</w:t>
      </w:r>
      <w:r w:rsidRPr="00A746A4">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A746A4">
        <w:rPr>
          <w:rFonts w:ascii="Times New Roman" w:hAnsi="Times New Roman" w:cs="Times New Roman"/>
          <w:sz w:val="24"/>
          <w:szCs w:val="24"/>
        </w:rPr>
        <w:t>т Требования</w:t>
      </w:r>
      <w:r>
        <w:rPr>
          <w:rFonts w:ascii="Times New Roman" w:hAnsi="Times New Roman" w:cs="Times New Roman"/>
          <w:sz w:val="24"/>
          <w:szCs w:val="24"/>
        </w:rPr>
        <w:t>м</w:t>
      </w:r>
      <w:r w:rsidRPr="00A746A4">
        <w:rPr>
          <w:rFonts w:ascii="Times New Roman" w:hAnsi="Times New Roman" w:cs="Times New Roman"/>
          <w:sz w:val="24"/>
          <w:szCs w:val="24"/>
        </w:rPr>
        <w:t xml:space="preserve"> от 21.11.2013 № 1043</w:t>
      </w:r>
      <w:r>
        <w:rPr>
          <w:rFonts w:ascii="Times New Roman" w:hAnsi="Times New Roman" w:cs="Times New Roman"/>
          <w:sz w:val="24"/>
          <w:szCs w:val="24"/>
        </w:rPr>
        <w:t>.</w:t>
      </w:r>
      <w:r w:rsidR="00756D68">
        <w:rPr>
          <w:rFonts w:ascii="Times New Roman" w:hAnsi="Times New Roman" w:cs="Times New Roman"/>
          <w:sz w:val="24"/>
          <w:szCs w:val="24"/>
        </w:rPr>
        <w:t xml:space="preserve"> Форма плана-графика закупок и форма обоснования</w:t>
      </w:r>
      <w:r w:rsidR="006C7D98">
        <w:rPr>
          <w:rFonts w:ascii="Times New Roman" w:hAnsi="Times New Roman" w:cs="Times New Roman"/>
          <w:sz w:val="24"/>
          <w:szCs w:val="24"/>
        </w:rPr>
        <w:t xml:space="preserve">  к</w:t>
      </w:r>
      <w:r w:rsidR="000D2D09">
        <w:rPr>
          <w:rFonts w:ascii="Times New Roman" w:hAnsi="Times New Roman" w:cs="Times New Roman"/>
          <w:sz w:val="24"/>
          <w:szCs w:val="24"/>
        </w:rPr>
        <w:t xml:space="preserve"> плану-графику соответствует требованиям</w:t>
      </w:r>
      <w:r w:rsidR="000D2D09" w:rsidRPr="000D2D09">
        <w:rPr>
          <w:rFonts w:ascii="Times New Roman" w:hAnsi="Times New Roman" w:cs="Times New Roman"/>
          <w:sz w:val="24"/>
          <w:szCs w:val="24"/>
        </w:rPr>
        <w:t xml:space="preserve"> </w:t>
      </w:r>
      <w:r w:rsidR="000D2D09" w:rsidRPr="00CB595E">
        <w:rPr>
          <w:rFonts w:ascii="Times New Roman" w:hAnsi="Times New Roman" w:cs="Times New Roman"/>
          <w:sz w:val="24"/>
          <w:szCs w:val="24"/>
        </w:rPr>
        <w:t>Постановлени</w:t>
      </w:r>
      <w:r w:rsidR="000D2D09">
        <w:rPr>
          <w:rFonts w:ascii="Times New Roman" w:hAnsi="Times New Roman" w:cs="Times New Roman"/>
          <w:sz w:val="24"/>
          <w:szCs w:val="24"/>
        </w:rPr>
        <w:t>я</w:t>
      </w:r>
      <w:r w:rsidR="000D2D09" w:rsidRPr="00CB595E">
        <w:rPr>
          <w:rFonts w:ascii="Times New Roman" w:hAnsi="Times New Roman" w:cs="Times New Roman"/>
          <w:sz w:val="24"/>
          <w:szCs w:val="24"/>
        </w:rPr>
        <w:t xml:space="preserve"> Правительства РФ от 05.06.2015 № 554</w:t>
      </w:r>
      <w:r w:rsidR="000D2D09">
        <w:rPr>
          <w:rFonts w:ascii="Times New Roman" w:hAnsi="Times New Roman" w:cs="Times New Roman"/>
          <w:sz w:val="24"/>
          <w:szCs w:val="24"/>
        </w:rPr>
        <w:t>.</w:t>
      </w:r>
    </w:p>
    <w:p w:rsidR="00C4678C" w:rsidRPr="00717E27" w:rsidRDefault="00C4678C" w:rsidP="00C4678C">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t xml:space="preserve">Согласно ч.4 ст.17 Закона № 44-ФЗ, п.6 </w:t>
      </w:r>
      <w:r w:rsidRPr="007672A7">
        <w:rPr>
          <w:rFonts w:ascii="Times New Roman" w:hAnsi="Times New Roman" w:cs="Times New Roman"/>
          <w:sz w:val="24"/>
          <w:szCs w:val="24"/>
        </w:rPr>
        <w:t>Требовани</w:t>
      </w:r>
      <w:r>
        <w:rPr>
          <w:rFonts w:ascii="Times New Roman" w:hAnsi="Times New Roman" w:cs="Times New Roman"/>
          <w:sz w:val="24"/>
          <w:szCs w:val="24"/>
        </w:rPr>
        <w:t>й</w:t>
      </w:r>
      <w:r w:rsidRPr="007672A7">
        <w:rPr>
          <w:rFonts w:ascii="Times New Roman" w:hAnsi="Times New Roman" w:cs="Times New Roman"/>
          <w:sz w:val="24"/>
          <w:szCs w:val="24"/>
        </w:rPr>
        <w:t xml:space="preserve"> от 21.11.2013 № 1043</w:t>
      </w:r>
      <w:r>
        <w:rPr>
          <w:rFonts w:ascii="Times New Roman" w:hAnsi="Times New Roman" w:cs="Times New Roman"/>
          <w:sz w:val="24"/>
          <w:szCs w:val="24"/>
        </w:rPr>
        <w:t xml:space="preserve"> </w:t>
      </w:r>
      <w:r w:rsidRPr="00717E27">
        <w:rPr>
          <w:rFonts w:ascii="Times New Roman" w:hAnsi="Times New Roman" w:cs="Times New Roman"/>
          <w:sz w:val="24"/>
          <w:szCs w:val="24"/>
        </w:rPr>
        <w:t>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36622D" w:rsidRDefault="00C4678C" w:rsidP="00C4678C">
      <w:pPr>
        <w:spacing w:after="0" w:line="240" w:lineRule="auto"/>
        <w:ind w:firstLine="567"/>
        <w:jc w:val="both"/>
        <w:rPr>
          <w:rFonts w:ascii="Times New Roman" w:hAnsi="Times New Roman" w:cs="Times New Roman"/>
          <w:sz w:val="24"/>
          <w:szCs w:val="24"/>
        </w:rPr>
      </w:pPr>
      <w:r w:rsidRPr="00717E27">
        <w:rPr>
          <w:rFonts w:ascii="Times New Roman" w:hAnsi="Times New Roman" w:cs="Times New Roman"/>
          <w:sz w:val="24"/>
          <w:szCs w:val="24"/>
        </w:rPr>
        <w:t xml:space="preserve">Решением Совета МО «Ахтубинский район» от 29.12.2016 № 285 утвержден бюджет </w:t>
      </w:r>
      <w:r w:rsidR="0036622D">
        <w:rPr>
          <w:rFonts w:ascii="Times New Roman" w:hAnsi="Times New Roman" w:cs="Times New Roman"/>
          <w:sz w:val="24"/>
          <w:szCs w:val="24"/>
        </w:rPr>
        <w:t>МО</w:t>
      </w:r>
      <w:r w:rsidRPr="00717E27">
        <w:rPr>
          <w:rFonts w:ascii="Times New Roman" w:hAnsi="Times New Roman" w:cs="Times New Roman"/>
          <w:sz w:val="24"/>
          <w:szCs w:val="24"/>
        </w:rPr>
        <w:t xml:space="preserve"> «Ахтубинский район» на 2017 год и на плановый период 2018 и 2019 годов.</w:t>
      </w:r>
      <w:r w:rsidR="00756D68">
        <w:rPr>
          <w:rFonts w:ascii="Times New Roman" w:hAnsi="Times New Roman" w:cs="Times New Roman"/>
          <w:sz w:val="24"/>
          <w:szCs w:val="24"/>
        </w:rPr>
        <w:t xml:space="preserve"> </w:t>
      </w:r>
      <w:r w:rsidR="0036622D" w:rsidRPr="0036622D">
        <w:rPr>
          <w:rFonts w:ascii="Times New Roman" w:hAnsi="Times New Roman" w:cs="Times New Roman"/>
          <w:sz w:val="24"/>
          <w:szCs w:val="24"/>
        </w:rPr>
        <w:t>Решение</w:t>
      </w:r>
      <w:r w:rsidR="0036622D">
        <w:rPr>
          <w:rFonts w:ascii="Times New Roman" w:hAnsi="Times New Roman" w:cs="Times New Roman"/>
          <w:sz w:val="24"/>
          <w:szCs w:val="24"/>
        </w:rPr>
        <w:t>м</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С</w:t>
      </w:r>
      <w:r w:rsidR="0036622D" w:rsidRPr="0036622D">
        <w:rPr>
          <w:rFonts w:ascii="Times New Roman" w:hAnsi="Times New Roman" w:cs="Times New Roman"/>
          <w:sz w:val="24"/>
          <w:szCs w:val="24"/>
        </w:rPr>
        <w:t>овета</w:t>
      </w:r>
      <w:r w:rsidR="0036622D">
        <w:rPr>
          <w:rFonts w:ascii="Times New Roman" w:hAnsi="Times New Roman" w:cs="Times New Roman"/>
          <w:sz w:val="24"/>
          <w:szCs w:val="24"/>
        </w:rPr>
        <w:t xml:space="preserve"> МО «Ахтубинский район» от 14.12.2017 № 396 утвержден бюджет</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МО</w:t>
      </w:r>
      <w:r w:rsidR="0036622D" w:rsidRPr="00717E27">
        <w:rPr>
          <w:rFonts w:ascii="Times New Roman" w:hAnsi="Times New Roman" w:cs="Times New Roman"/>
          <w:sz w:val="24"/>
          <w:szCs w:val="24"/>
        </w:rPr>
        <w:t xml:space="preserve"> «Ахтубинский район» </w:t>
      </w:r>
      <w:r w:rsidR="0036622D" w:rsidRPr="0036622D">
        <w:rPr>
          <w:rFonts w:ascii="Times New Roman" w:hAnsi="Times New Roman" w:cs="Times New Roman"/>
          <w:sz w:val="24"/>
          <w:szCs w:val="24"/>
        </w:rPr>
        <w:t>на 2018 год</w:t>
      </w:r>
      <w:r w:rsidR="0036622D">
        <w:rPr>
          <w:rFonts w:ascii="Times New Roman" w:hAnsi="Times New Roman" w:cs="Times New Roman"/>
          <w:sz w:val="24"/>
          <w:szCs w:val="24"/>
        </w:rPr>
        <w:t xml:space="preserve"> и плановый период 2019 и 2020 годов</w:t>
      </w:r>
      <w:r w:rsidR="00756D68">
        <w:rPr>
          <w:rFonts w:ascii="Times New Roman" w:hAnsi="Times New Roman" w:cs="Times New Roman"/>
          <w:sz w:val="24"/>
          <w:szCs w:val="24"/>
        </w:rPr>
        <w:t xml:space="preserve">. </w:t>
      </w:r>
    </w:p>
    <w:p w:rsidR="00C4678C" w:rsidRDefault="0036622D" w:rsidP="00C467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6D68">
        <w:rPr>
          <w:rFonts w:ascii="Times New Roman" w:hAnsi="Times New Roman" w:cs="Times New Roman"/>
          <w:sz w:val="24"/>
          <w:szCs w:val="24"/>
        </w:rPr>
        <w:t>Планы закупок сформированы учреждением в соответствии с решениями Совета</w:t>
      </w:r>
      <w:r w:rsidR="00756D68" w:rsidRPr="00756D68">
        <w:rPr>
          <w:rFonts w:ascii="Times New Roman" w:hAnsi="Times New Roman" w:cs="Times New Roman"/>
          <w:sz w:val="24"/>
          <w:szCs w:val="24"/>
        </w:rPr>
        <w:t xml:space="preserve"> </w:t>
      </w:r>
      <w:r w:rsidR="00756D68" w:rsidRPr="00717E27">
        <w:rPr>
          <w:rFonts w:ascii="Times New Roman" w:hAnsi="Times New Roman" w:cs="Times New Roman"/>
          <w:sz w:val="24"/>
          <w:szCs w:val="24"/>
        </w:rPr>
        <w:t>МО «Ахтубинский район»</w:t>
      </w:r>
      <w:r w:rsidR="00756D68">
        <w:rPr>
          <w:rFonts w:ascii="Times New Roman" w:hAnsi="Times New Roman" w:cs="Times New Roman"/>
          <w:sz w:val="24"/>
          <w:szCs w:val="24"/>
        </w:rPr>
        <w:t xml:space="preserve"> на текущий финансовый год и плановый период.</w:t>
      </w:r>
    </w:p>
    <w:p w:rsidR="00A33BE7" w:rsidRDefault="00A33BE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 силу ч.8 ст.17 Закона № 44-ФЗ</w:t>
      </w:r>
      <w:r w:rsidRPr="009322D3">
        <w:rPr>
          <w:rFonts w:ascii="Times New Roman" w:hAnsi="Times New Roman" w:cs="Times New Roman"/>
          <w:sz w:val="24"/>
          <w:szCs w:val="24"/>
        </w:rPr>
        <w:t xml:space="preserve"> </w:t>
      </w:r>
      <w:r>
        <w:rPr>
          <w:rFonts w:ascii="Times New Roman" w:hAnsi="Times New Roman" w:cs="Times New Roman"/>
          <w:sz w:val="24"/>
          <w:szCs w:val="24"/>
        </w:rPr>
        <w:t xml:space="preserve">бюджетные учреждения должны утверждать </w:t>
      </w:r>
      <w:r w:rsidRPr="00B47357">
        <w:rPr>
          <w:rFonts w:ascii="Times New Roman" w:hAnsi="Times New Roman" w:cs="Times New Roman"/>
          <w:sz w:val="24"/>
          <w:szCs w:val="24"/>
          <w:u w:val="single"/>
        </w:rPr>
        <w:t>планы закупок</w:t>
      </w:r>
      <w:r>
        <w:rPr>
          <w:rFonts w:ascii="Times New Roman" w:hAnsi="Times New Roman" w:cs="Times New Roman"/>
          <w:sz w:val="24"/>
          <w:szCs w:val="24"/>
        </w:rPr>
        <w:t xml:space="preserve"> </w:t>
      </w:r>
      <w:r w:rsidRPr="00106997">
        <w:rPr>
          <w:rFonts w:ascii="Times New Roman" w:hAnsi="Times New Roman" w:cs="Times New Roman"/>
          <w:b/>
          <w:sz w:val="24"/>
          <w:szCs w:val="24"/>
        </w:rPr>
        <w:t>в течение 10 рабочих дней</w:t>
      </w:r>
      <w:r>
        <w:rPr>
          <w:rFonts w:ascii="Times New Roman" w:hAnsi="Times New Roman" w:cs="Times New Roman"/>
          <w:sz w:val="24"/>
          <w:szCs w:val="24"/>
        </w:rPr>
        <w:t xml:space="preserve"> после утверждения плана своей финансово-хозяйственной деятельности.</w:t>
      </w:r>
      <w:r w:rsidR="00604C9D">
        <w:rPr>
          <w:rFonts w:ascii="Times New Roman" w:hAnsi="Times New Roman" w:cs="Times New Roman"/>
          <w:sz w:val="24"/>
          <w:szCs w:val="24"/>
        </w:rPr>
        <w:t xml:space="preserve"> Согласно ч.9 ст.17 Закона № 44-ФЗ план закупок подлежит размещению в ЕИС </w:t>
      </w:r>
      <w:r w:rsidR="00604C9D" w:rsidRPr="00F6353F">
        <w:rPr>
          <w:rFonts w:ascii="Times New Roman" w:hAnsi="Times New Roman" w:cs="Times New Roman"/>
          <w:b/>
          <w:sz w:val="24"/>
          <w:szCs w:val="24"/>
        </w:rPr>
        <w:t>в течение 3 рабочих дней</w:t>
      </w:r>
      <w:r w:rsidR="00F6353F" w:rsidRPr="00F6353F">
        <w:rPr>
          <w:rFonts w:ascii="Times New Roman" w:hAnsi="Times New Roman" w:cs="Times New Roman"/>
          <w:b/>
          <w:sz w:val="24"/>
          <w:szCs w:val="24"/>
        </w:rPr>
        <w:t xml:space="preserve"> со дня утверждения и изменения такого плана.</w:t>
      </w:r>
    </w:p>
    <w:p w:rsidR="00B47357" w:rsidRDefault="00B4735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w:t>
      </w:r>
      <w:r w:rsidR="00604C9D">
        <w:rPr>
          <w:rFonts w:ascii="Times New Roman" w:hAnsi="Times New Roman" w:cs="Times New Roman"/>
          <w:sz w:val="24"/>
          <w:szCs w:val="24"/>
        </w:rPr>
        <w:t xml:space="preserve">10 ст.21 Закона № 44-ФЗ </w:t>
      </w:r>
      <w:r w:rsidR="00604C9D" w:rsidRPr="00604C9D">
        <w:rPr>
          <w:rFonts w:ascii="Times New Roman" w:hAnsi="Times New Roman" w:cs="Times New Roman"/>
          <w:sz w:val="24"/>
          <w:szCs w:val="24"/>
          <w:u w:val="single"/>
        </w:rPr>
        <w:t>план-график</w:t>
      </w:r>
      <w:r w:rsidR="00604C9D">
        <w:rPr>
          <w:rFonts w:ascii="Times New Roman" w:hAnsi="Times New Roman" w:cs="Times New Roman"/>
          <w:sz w:val="24"/>
          <w:szCs w:val="24"/>
        </w:rPr>
        <w:t xml:space="preserve"> разрабатывается ежегодно на один год и утверждается заказчиком </w:t>
      </w:r>
      <w:r w:rsidR="00604C9D" w:rsidRPr="00106997">
        <w:rPr>
          <w:rFonts w:ascii="Times New Roman" w:hAnsi="Times New Roman" w:cs="Times New Roman"/>
          <w:b/>
          <w:sz w:val="24"/>
          <w:szCs w:val="24"/>
        </w:rPr>
        <w:t>в течение 10 рабочих дней</w:t>
      </w:r>
      <w:r w:rsidR="00604C9D">
        <w:rPr>
          <w:rFonts w:ascii="Times New Roman" w:hAnsi="Times New Roman" w:cs="Times New Roman"/>
          <w:sz w:val="24"/>
          <w:szCs w:val="24"/>
        </w:rPr>
        <w:t xml:space="preserve"> после получения им </w:t>
      </w:r>
      <w:r w:rsidR="00604C9D">
        <w:rPr>
          <w:rFonts w:ascii="Times New Roman" w:hAnsi="Times New Roman" w:cs="Times New Roman"/>
          <w:sz w:val="24"/>
          <w:szCs w:val="24"/>
        </w:rPr>
        <w:lastRenderedPageBreak/>
        <w:t>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F6353F">
        <w:rPr>
          <w:rFonts w:ascii="Times New Roman" w:hAnsi="Times New Roman" w:cs="Times New Roman"/>
          <w:sz w:val="24"/>
          <w:szCs w:val="24"/>
        </w:rPr>
        <w:t xml:space="preserve"> Согласно ч.15 ст.21 Закона № 44-ФЗ утвержденный заказчиком план-график и внесенные в него изменения подлежат размещению в ЕИС </w:t>
      </w:r>
      <w:r w:rsidR="00F6353F" w:rsidRPr="00F6353F">
        <w:rPr>
          <w:rFonts w:ascii="Times New Roman" w:hAnsi="Times New Roman" w:cs="Times New Roman"/>
          <w:b/>
          <w:sz w:val="24"/>
          <w:szCs w:val="24"/>
        </w:rPr>
        <w:t xml:space="preserve">в течение 3 рабочих дней </w:t>
      </w:r>
      <w:proofErr w:type="gramStart"/>
      <w:r w:rsidR="00F6353F" w:rsidRPr="00F6353F">
        <w:rPr>
          <w:rFonts w:ascii="Times New Roman" w:hAnsi="Times New Roman" w:cs="Times New Roman"/>
          <w:b/>
          <w:sz w:val="24"/>
          <w:szCs w:val="24"/>
        </w:rPr>
        <w:t>с даты утверждения</w:t>
      </w:r>
      <w:proofErr w:type="gramEnd"/>
      <w:r w:rsidR="00F6353F" w:rsidRPr="00F6353F">
        <w:rPr>
          <w:rFonts w:ascii="Times New Roman" w:hAnsi="Times New Roman" w:cs="Times New Roman"/>
          <w:b/>
          <w:sz w:val="24"/>
          <w:szCs w:val="24"/>
        </w:rPr>
        <w:t xml:space="preserve"> или изменения плана-графика</w:t>
      </w:r>
      <w:r w:rsidR="00F6353F">
        <w:rPr>
          <w:rFonts w:ascii="Times New Roman" w:hAnsi="Times New Roman" w:cs="Times New Roman"/>
          <w:sz w:val="24"/>
          <w:szCs w:val="24"/>
        </w:rPr>
        <w:t>.</w:t>
      </w:r>
    </w:p>
    <w:p w:rsidR="009C5D1F" w:rsidRPr="006746A9" w:rsidRDefault="00FD463B" w:rsidP="00B9711F">
      <w:pPr>
        <w:spacing w:after="0" w:line="240" w:lineRule="auto"/>
        <w:ind w:firstLine="567"/>
        <w:jc w:val="both"/>
        <w:rPr>
          <w:rFonts w:ascii="Times New Roman" w:hAnsi="Times New Roman" w:cs="Times New Roman"/>
          <w:sz w:val="24"/>
          <w:szCs w:val="24"/>
        </w:rPr>
      </w:pPr>
      <w:r w:rsidRPr="006746A9">
        <w:rPr>
          <w:rFonts w:ascii="Times New Roman" w:hAnsi="Times New Roman" w:cs="Times New Roman"/>
          <w:sz w:val="24"/>
          <w:szCs w:val="24"/>
        </w:rPr>
        <w:t xml:space="preserve">1. </w:t>
      </w:r>
      <w:r w:rsidR="00051F43" w:rsidRPr="006746A9">
        <w:rPr>
          <w:rFonts w:ascii="Times New Roman" w:hAnsi="Times New Roman" w:cs="Times New Roman"/>
          <w:sz w:val="24"/>
          <w:szCs w:val="24"/>
        </w:rPr>
        <w:t xml:space="preserve">План ФХД </w:t>
      </w:r>
      <w:r w:rsidR="00640176" w:rsidRPr="006746A9">
        <w:rPr>
          <w:rFonts w:ascii="Times New Roman" w:hAnsi="Times New Roman" w:cs="Times New Roman"/>
          <w:sz w:val="24"/>
          <w:szCs w:val="24"/>
        </w:rPr>
        <w:t xml:space="preserve">учреждения </w:t>
      </w:r>
      <w:r w:rsidR="00051F43" w:rsidRPr="006746A9">
        <w:rPr>
          <w:rFonts w:ascii="Times New Roman" w:hAnsi="Times New Roman" w:cs="Times New Roman"/>
          <w:sz w:val="24"/>
          <w:szCs w:val="24"/>
        </w:rPr>
        <w:t xml:space="preserve">на 2017 </w:t>
      </w:r>
      <w:r w:rsidR="00C4678C" w:rsidRPr="006746A9">
        <w:rPr>
          <w:rFonts w:ascii="Times New Roman" w:hAnsi="Times New Roman" w:cs="Times New Roman"/>
          <w:sz w:val="24"/>
          <w:szCs w:val="24"/>
        </w:rPr>
        <w:t xml:space="preserve">финансовый </w:t>
      </w:r>
      <w:r w:rsidR="00051F43" w:rsidRPr="006746A9">
        <w:rPr>
          <w:rFonts w:ascii="Times New Roman" w:hAnsi="Times New Roman" w:cs="Times New Roman"/>
          <w:sz w:val="24"/>
          <w:szCs w:val="24"/>
        </w:rPr>
        <w:t xml:space="preserve">год </w:t>
      </w:r>
      <w:r w:rsidR="00920677">
        <w:rPr>
          <w:rFonts w:ascii="Times New Roman" w:hAnsi="Times New Roman" w:cs="Times New Roman"/>
          <w:sz w:val="24"/>
          <w:szCs w:val="24"/>
        </w:rPr>
        <w:t>и плановый период 2018-2019</w:t>
      </w:r>
      <w:r w:rsidR="00C4678C" w:rsidRPr="006746A9">
        <w:rPr>
          <w:rFonts w:ascii="Times New Roman" w:hAnsi="Times New Roman" w:cs="Times New Roman"/>
          <w:sz w:val="24"/>
          <w:szCs w:val="24"/>
        </w:rPr>
        <w:t xml:space="preserve"> годы </w:t>
      </w:r>
      <w:r w:rsidR="00051F43" w:rsidRPr="006746A9">
        <w:rPr>
          <w:rFonts w:ascii="Times New Roman" w:hAnsi="Times New Roman" w:cs="Times New Roman"/>
          <w:sz w:val="24"/>
          <w:szCs w:val="24"/>
        </w:rPr>
        <w:t>утвержден приказом учредителя от</w:t>
      </w:r>
      <w:r w:rsidRPr="006746A9">
        <w:rPr>
          <w:rFonts w:ascii="Times New Roman" w:hAnsi="Times New Roman" w:cs="Times New Roman"/>
          <w:sz w:val="24"/>
          <w:szCs w:val="24"/>
        </w:rPr>
        <w:t xml:space="preserve"> </w:t>
      </w:r>
      <w:r w:rsidR="00051F43" w:rsidRPr="000D4FB7">
        <w:rPr>
          <w:rFonts w:ascii="Times New Roman" w:hAnsi="Times New Roman" w:cs="Times New Roman"/>
          <w:b/>
          <w:sz w:val="24"/>
          <w:szCs w:val="24"/>
        </w:rPr>
        <w:t>1</w:t>
      </w:r>
      <w:r w:rsidR="00BD30E6" w:rsidRPr="000D4FB7">
        <w:rPr>
          <w:rFonts w:ascii="Times New Roman" w:hAnsi="Times New Roman" w:cs="Times New Roman"/>
          <w:b/>
          <w:sz w:val="24"/>
          <w:szCs w:val="24"/>
        </w:rPr>
        <w:t>0</w:t>
      </w:r>
      <w:r w:rsidR="00051F43" w:rsidRPr="000D4FB7">
        <w:rPr>
          <w:rFonts w:ascii="Times New Roman" w:hAnsi="Times New Roman" w:cs="Times New Roman"/>
          <w:b/>
          <w:sz w:val="24"/>
          <w:szCs w:val="24"/>
        </w:rPr>
        <w:t>.01.2017</w:t>
      </w:r>
      <w:r w:rsidR="00051F43" w:rsidRPr="006746A9">
        <w:rPr>
          <w:rFonts w:ascii="Times New Roman" w:hAnsi="Times New Roman" w:cs="Times New Roman"/>
          <w:sz w:val="24"/>
          <w:szCs w:val="24"/>
        </w:rPr>
        <w:t xml:space="preserve"> №</w:t>
      </w:r>
      <w:r w:rsidR="0036622D" w:rsidRPr="006746A9">
        <w:rPr>
          <w:rFonts w:ascii="Times New Roman" w:hAnsi="Times New Roman" w:cs="Times New Roman"/>
          <w:sz w:val="24"/>
          <w:szCs w:val="24"/>
        </w:rPr>
        <w:t xml:space="preserve"> </w:t>
      </w:r>
      <w:r w:rsidR="00BD30E6" w:rsidRPr="006746A9">
        <w:rPr>
          <w:rFonts w:ascii="Times New Roman" w:hAnsi="Times New Roman" w:cs="Times New Roman"/>
          <w:sz w:val="24"/>
          <w:szCs w:val="24"/>
        </w:rPr>
        <w:t>1</w:t>
      </w:r>
      <w:r w:rsidR="00051F43" w:rsidRPr="006746A9">
        <w:rPr>
          <w:rFonts w:ascii="Times New Roman" w:hAnsi="Times New Roman" w:cs="Times New Roman"/>
          <w:sz w:val="24"/>
          <w:szCs w:val="24"/>
        </w:rPr>
        <w:t xml:space="preserve">. </w:t>
      </w:r>
    </w:p>
    <w:p w:rsidR="00CA4253" w:rsidRPr="00CA5501" w:rsidRDefault="00051F43" w:rsidP="00B9711F">
      <w:pPr>
        <w:spacing w:after="0" w:line="240" w:lineRule="auto"/>
        <w:ind w:firstLine="567"/>
        <w:jc w:val="both"/>
        <w:rPr>
          <w:rFonts w:ascii="Times New Roman" w:hAnsi="Times New Roman" w:cs="Times New Roman"/>
          <w:sz w:val="24"/>
          <w:szCs w:val="24"/>
          <w:highlight w:val="yellow"/>
        </w:rPr>
      </w:pPr>
      <w:r w:rsidRPr="009B52CD">
        <w:rPr>
          <w:rFonts w:ascii="Times New Roman" w:hAnsi="Times New Roman" w:cs="Times New Roman"/>
          <w:sz w:val="24"/>
          <w:szCs w:val="24"/>
        </w:rPr>
        <w:t xml:space="preserve">План закупок </w:t>
      </w:r>
      <w:r w:rsidR="00B47357" w:rsidRPr="009B52CD">
        <w:rPr>
          <w:rFonts w:ascii="Times New Roman" w:hAnsi="Times New Roman" w:cs="Times New Roman"/>
          <w:sz w:val="24"/>
          <w:szCs w:val="24"/>
        </w:rPr>
        <w:t xml:space="preserve">утвержден приказом </w:t>
      </w:r>
      <w:r w:rsidR="009B52CD" w:rsidRPr="009B52CD">
        <w:rPr>
          <w:rFonts w:ascii="Times New Roman" w:hAnsi="Times New Roman" w:cs="Times New Roman"/>
          <w:sz w:val="24"/>
          <w:szCs w:val="24"/>
        </w:rPr>
        <w:t xml:space="preserve">учреждения от </w:t>
      </w:r>
      <w:r w:rsidR="009B52CD" w:rsidRPr="000D4FB7">
        <w:rPr>
          <w:rFonts w:ascii="Times New Roman" w:hAnsi="Times New Roman" w:cs="Times New Roman"/>
          <w:b/>
          <w:sz w:val="24"/>
          <w:szCs w:val="24"/>
        </w:rPr>
        <w:t>16</w:t>
      </w:r>
      <w:r w:rsidR="00B47357" w:rsidRPr="000D4FB7">
        <w:rPr>
          <w:rFonts w:ascii="Times New Roman" w:hAnsi="Times New Roman" w:cs="Times New Roman"/>
          <w:b/>
          <w:sz w:val="24"/>
          <w:szCs w:val="24"/>
        </w:rPr>
        <w:t>.01.2017</w:t>
      </w:r>
      <w:r w:rsidR="00B47357" w:rsidRPr="009B52CD">
        <w:rPr>
          <w:rFonts w:ascii="Times New Roman" w:hAnsi="Times New Roman" w:cs="Times New Roman"/>
          <w:sz w:val="24"/>
          <w:szCs w:val="24"/>
        </w:rPr>
        <w:t xml:space="preserve"> № 1</w:t>
      </w:r>
      <w:r w:rsidR="009B52CD" w:rsidRPr="009B52CD">
        <w:rPr>
          <w:rFonts w:ascii="Times New Roman" w:hAnsi="Times New Roman" w:cs="Times New Roman"/>
          <w:sz w:val="24"/>
          <w:szCs w:val="24"/>
        </w:rPr>
        <w:t>4-А</w:t>
      </w:r>
      <w:r w:rsidR="00604C9D" w:rsidRPr="009B52CD">
        <w:rPr>
          <w:rFonts w:ascii="Times New Roman" w:hAnsi="Times New Roman" w:cs="Times New Roman"/>
          <w:sz w:val="24"/>
          <w:szCs w:val="24"/>
        </w:rPr>
        <w:t xml:space="preserve"> в соответствии с требованиями ч.8 ст.17 Закона № 44-ФЗ</w:t>
      </w:r>
      <w:r w:rsidR="000D4FB7">
        <w:rPr>
          <w:rFonts w:ascii="Times New Roman" w:hAnsi="Times New Roman" w:cs="Times New Roman"/>
          <w:sz w:val="24"/>
          <w:szCs w:val="24"/>
        </w:rPr>
        <w:t xml:space="preserve">. В нарушение ч.9 ст.17 Закона № 44-ФЗ план закупок </w:t>
      </w:r>
      <w:r w:rsidR="00B47357" w:rsidRPr="00070674">
        <w:rPr>
          <w:rFonts w:ascii="Times New Roman" w:hAnsi="Times New Roman" w:cs="Times New Roman"/>
          <w:sz w:val="24"/>
          <w:szCs w:val="24"/>
        </w:rPr>
        <w:t xml:space="preserve">размещен в ЕИС </w:t>
      </w:r>
      <w:r w:rsidR="000D4FB7">
        <w:rPr>
          <w:rFonts w:ascii="Times New Roman" w:hAnsi="Times New Roman" w:cs="Times New Roman"/>
          <w:sz w:val="24"/>
          <w:szCs w:val="24"/>
        </w:rPr>
        <w:t xml:space="preserve">с нарушением установленного срока - </w:t>
      </w:r>
      <w:r w:rsidR="00B47357" w:rsidRPr="000D4FB7">
        <w:rPr>
          <w:rFonts w:ascii="Times New Roman" w:hAnsi="Times New Roman" w:cs="Times New Roman"/>
          <w:b/>
          <w:sz w:val="24"/>
          <w:szCs w:val="24"/>
        </w:rPr>
        <w:t>2</w:t>
      </w:r>
      <w:r w:rsidR="00070674" w:rsidRPr="000D4FB7">
        <w:rPr>
          <w:rFonts w:ascii="Times New Roman" w:hAnsi="Times New Roman" w:cs="Times New Roman"/>
          <w:b/>
          <w:sz w:val="24"/>
          <w:szCs w:val="24"/>
        </w:rPr>
        <w:t>3</w:t>
      </w:r>
      <w:r w:rsidR="00B47357" w:rsidRPr="000D4FB7">
        <w:rPr>
          <w:rFonts w:ascii="Times New Roman" w:hAnsi="Times New Roman" w:cs="Times New Roman"/>
          <w:b/>
          <w:sz w:val="24"/>
          <w:szCs w:val="24"/>
        </w:rPr>
        <w:t>.</w:t>
      </w:r>
      <w:r w:rsidR="00106997" w:rsidRPr="000D4FB7">
        <w:rPr>
          <w:rFonts w:ascii="Times New Roman" w:hAnsi="Times New Roman" w:cs="Times New Roman"/>
          <w:b/>
          <w:sz w:val="24"/>
          <w:szCs w:val="24"/>
        </w:rPr>
        <w:t>01.2017</w:t>
      </w:r>
      <w:r w:rsidR="00106997" w:rsidRPr="00070674">
        <w:rPr>
          <w:rFonts w:ascii="Times New Roman" w:hAnsi="Times New Roman" w:cs="Times New Roman"/>
          <w:sz w:val="24"/>
          <w:szCs w:val="24"/>
        </w:rPr>
        <w:t>.</w:t>
      </w:r>
      <w:r w:rsidR="00B47357" w:rsidRPr="00070674">
        <w:rPr>
          <w:rFonts w:ascii="Times New Roman" w:hAnsi="Times New Roman" w:cs="Times New Roman"/>
          <w:sz w:val="24"/>
          <w:szCs w:val="24"/>
        </w:rPr>
        <w:t xml:space="preserve"> </w:t>
      </w:r>
      <w:r w:rsidR="000D4FB7">
        <w:rPr>
          <w:rFonts w:ascii="Times New Roman" w:hAnsi="Times New Roman" w:cs="Times New Roman"/>
          <w:sz w:val="24"/>
          <w:szCs w:val="24"/>
        </w:rPr>
        <w:t xml:space="preserve">План закупок должен быть размещен не позднее </w:t>
      </w:r>
      <w:r w:rsidR="000D4FB7" w:rsidRPr="000D4FB7">
        <w:rPr>
          <w:rFonts w:ascii="Times New Roman" w:hAnsi="Times New Roman" w:cs="Times New Roman"/>
          <w:b/>
          <w:sz w:val="24"/>
          <w:szCs w:val="24"/>
        </w:rPr>
        <w:t>19.12.2017</w:t>
      </w:r>
      <w:r w:rsidR="000D4FB7">
        <w:rPr>
          <w:rFonts w:ascii="Times New Roman" w:hAnsi="Times New Roman" w:cs="Times New Roman"/>
          <w:sz w:val="24"/>
          <w:szCs w:val="24"/>
        </w:rPr>
        <w:t>.</w:t>
      </w:r>
      <w:r w:rsidRPr="00070674">
        <w:rPr>
          <w:rFonts w:ascii="Times New Roman" w:hAnsi="Times New Roman" w:cs="Times New Roman"/>
          <w:sz w:val="24"/>
          <w:szCs w:val="24"/>
        </w:rPr>
        <w:t xml:space="preserve"> </w:t>
      </w:r>
    </w:p>
    <w:p w:rsidR="00F6353F" w:rsidRPr="00FD3EA5" w:rsidRDefault="00AC547F"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51F43" w:rsidRPr="00FD3EA5">
        <w:rPr>
          <w:rFonts w:ascii="Times New Roman" w:hAnsi="Times New Roman" w:cs="Times New Roman"/>
          <w:sz w:val="24"/>
          <w:szCs w:val="24"/>
        </w:rPr>
        <w:t>лан-график закупок утвержден приказ</w:t>
      </w:r>
      <w:r w:rsidR="00BD30E6" w:rsidRPr="00FD3EA5">
        <w:rPr>
          <w:rFonts w:ascii="Times New Roman" w:hAnsi="Times New Roman" w:cs="Times New Roman"/>
          <w:sz w:val="24"/>
          <w:szCs w:val="24"/>
        </w:rPr>
        <w:t>ом</w:t>
      </w:r>
      <w:r w:rsidR="00051F43" w:rsidRPr="00FD3EA5">
        <w:rPr>
          <w:rFonts w:ascii="Times New Roman" w:hAnsi="Times New Roman" w:cs="Times New Roman"/>
          <w:sz w:val="24"/>
          <w:szCs w:val="24"/>
        </w:rPr>
        <w:t xml:space="preserve"> учр</w:t>
      </w:r>
      <w:r w:rsidR="00AC5897" w:rsidRPr="00FD3EA5">
        <w:rPr>
          <w:rFonts w:ascii="Times New Roman" w:hAnsi="Times New Roman" w:cs="Times New Roman"/>
          <w:sz w:val="24"/>
          <w:szCs w:val="24"/>
        </w:rPr>
        <w:t xml:space="preserve">еждения от </w:t>
      </w:r>
      <w:r w:rsidR="00FD3EA5" w:rsidRPr="00FD3EA5">
        <w:rPr>
          <w:rFonts w:ascii="Times New Roman" w:hAnsi="Times New Roman" w:cs="Times New Roman"/>
          <w:b/>
          <w:sz w:val="24"/>
          <w:szCs w:val="24"/>
        </w:rPr>
        <w:t>23</w:t>
      </w:r>
      <w:r w:rsidR="00AC5897" w:rsidRPr="00FD3EA5">
        <w:rPr>
          <w:rFonts w:ascii="Times New Roman" w:hAnsi="Times New Roman" w:cs="Times New Roman"/>
          <w:b/>
          <w:sz w:val="24"/>
          <w:szCs w:val="24"/>
        </w:rPr>
        <w:t>.01.2017</w:t>
      </w:r>
      <w:r w:rsidR="00AC5897" w:rsidRPr="00FD3EA5">
        <w:rPr>
          <w:rFonts w:ascii="Times New Roman" w:hAnsi="Times New Roman" w:cs="Times New Roman"/>
          <w:sz w:val="24"/>
          <w:szCs w:val="24"/>
        </w:rPr>
        <w:t xml:space="preserve"> № </w:t>
      </w:r>
      <w:r w:rsidR="00B47357" w:rsidRPr="00FD3EA5">
        <w:rPr>
          <w:rFonts w:ascii="Times New Roman" w:hAnsi="Times New Roman" w:cs="Times New Roman"/>
          <w:sz w:val="24"/>
          <w:szCs w:val="24"/>
        </w:rPr>
        <w:t>2</w:t>
      </w:r>
      <w:r w:rsidR="00FD3EA5" w:rsidRPr="00FD3EA5">
        <w:rPr>
          <w:rFonts w:ascii="Times New Roman" w:hAnsi="Times New Roman" w:cs="Times New Roman"/>
          <w:sz w:val="24"/>
          <w:szCs w:val="24"/>
        </w:rPr>
        <w:t>0-А</w:t>
      </w:r>
      <w:r w:rsidR="00F6353F" w:rsidRPr="00FD3EA5">
        <w:rPr>
          <w:rFonts w:ascii="Times New Roman" w:hAnsi="Times New Roman" w:cs="Times New Roman"/>
          <w:sz w:val="24"/>
          <w:szCs w:val="24"/>
        </w:rPr>
        <w:t xml:space="preserve"> </w:t>
      </w:r>
      <w:r w:rsidR="00FD3EA5" w:rsidRPr="00FD3EA5">
        <w:rPr>
          <w:rFonts w:ascii="Times New Roman" w:hAnsi="Times New Roman" w:cs="Times New Roman"/>
          <w:sz w:val="24"/>
          <w:szCs w:val="24"/>
        </w:rPr>
        <w:t>в соответствии с требованиями ч.</w:t>
      </w:r>
      <w:r>
        <w:rPr>
          <w:rFonts w:ascii="Times New Roman" w:hAnsi="Times New Roman" w:cs="Times New Roman"/>
          <w:sz w:val="24"/>
          <w:szCs w:val="24"/>
        </w:rPr>
        <w:t>10</w:t>
      </w:r>
      <w:r w:rsidR="00FD3EA5" w:rsidRPr="00FD3EA5">
        <w:rPr>
          <w:rFonts w:ascii="Times New Roman" w:hAnsi="Times New Roman" w:cs="Times New Roman"/>
          <w:sz w:val="24"/>
          <w:szCs w:val="24"/>
        </w:rPr>
        <w:t xml:space="preserve"> ст.</w:t>
      </w:r>
      <w:r>
        <w:rPr>
          <w:rFonts w:ascii="Times New Roman" w:hAnsi="Times New Roman" w:cs="Times New Roman"/>
          <w:sz w:val="24"/>
          <w:szCs w:val="24"/>
        </w:rPr>
        <w:t>21</w:t>
      </w:r>
      <w:r w:rsidR="00FD3EA5" w:rsidRPr="00FD3EA5">
        <w:rPr>
          <w:rFonts w:ascii="Times New Roman" w:hAnsi="Times New Roman" w:cs="Times New Roman"/>
          <w:sz w:val="24"/>
          <w:szCs w:val="24"/>
        </w:rPr>
        <w:t>Закона № 44-ФЗ</w:t>
      </w:r>
      <w:r w:rsidR="00FD3EA5">
        <w:rPr>
          <w:rFonts w:ascii="Times New Roman" w:hAnsi="Times New Roman" w:cs="Times New Roman"/>
          <w:sz w:val="24"/>
          <w:szCs w:val="24"/>
        </w:rPr>
        <w:t>,</w:t>
      </w:r>
      <w:r w:rsidR="00106997" w:rsidRPr="00AC547F">
        <w:rPr>
          <w:rFonts w:ascii="Times New Roman" w:hAnsi="Times New Roman" w:cs="Times New Roman"/>
          <w:sz w:val="24"/>
          <w:szCs w:val="24"/>
        </w:rPr>
        <w:t xml:space="preserve"> размещен в ЕИС в установленный срок - 2</w:t>
      </w:r>
      <w:r>
        <w:rPr>
          <w:rFonts w:ascii="Times New Roman" w:hAnsi="Times New Roman" w:cs="Times New Roman"/>
          <w:sz w:val="24"/>
          <w:szCs w:val="24"/>
        </w:rPr>
        <w:t>5</w:t>
      </w:r>
      <w:r w:rsidR="00106997" w:rsidRPr="00AC547F">
        <w:rPr>
          <w:rFonts w:ascii="Times New Roman" w:hAnsi="Times New Roman" w:cs="Times New Roman"/>
          <w:sz w:val="24"/>
          <w:szCs w:val="24"/>
        </w:rPr>
        <w:t>.01.2017.</w:t>
      </w:r>
    </w:p>
    <w:p w:rsidR="001D1BF6" w:rsidRPr="00BE5CD9" w:rsidRDefault="001D1BF6" w:rsidP="00B9711F">
      <w:pPr>
        <w:spacing w:after="0" w:line="240" w:lineRule="auto"/>
        <w:ind w:firstLine="567"/>
        <w:jc w:val="both"/>
        <w:rPr>
          <w:rFonts w:ascii="Times New Roman" w:hAnsi="Times New Roman" w:cs="Times New Roman"/>
          <w:sz w:val="24"/>
          <w:szCs w:val="24"/>
        </w:rPr>
      </w:pPr>
      <w:r w:rsidRPr="00BE5CD9">
        <w:rPr>
          <w:rFonts w:ascii="Times New Roman" w:hAnsi="Times New Roman" w:cs="Times New Roman"/>
          <w:sz w:val="24"/>
          <w:szCs w:val="24"/>
        </w:rPr>
        <w:t xml:space="preserve">В силу п.2 ч.6 ст.17 Закона № 44-ФЗ, </w:t>
      </w:r>
      <w:hyperlink r:id="rId9" w:history="1">
        <w:r w:rsidRPr="00BE5CD9">
          <w:rPr>
            <w:rStyle w:val="a7"/>
            <w:rFonts w:ascii="Times New Roman" w:hAnsi="Times New Roman" w:cs="Times New Roman"/>
            <w:color w:val="auto"/>
            <w:sz w:val="24"/>
            <w:szCs w:val="24"/>
            <w:u w:val="none"/>
          </w:rPr>
          <w:t>п.8</w:t>
        </w:r>
      </w:hyperlink>
      <w:r w:rsidRPr="00BE5CD9">
        <w:rPr>
          <w:rFonts w:ascii="Times New Roman" w:hAnsi="Times New Roman" w:cs="Times New Roman"/>
          <w:sz w:val="24"/>
          <w:szCs w:val="24"/>
        </w:rPr>
        <w:t xml:space="preserve"> Требований от 21.11.2013 № 1043 планы закупок подлежат изменению при необходимости приведения их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sidRPr="00BE5CD9">
        <w:t xml:space="preserve"> </w:t>
      </w:r>
      <w:r w:rsidRPr="00BE5CD9">
        <w:rPr>
          <w:rFonts w:ascii="Times New Roman" w:hAnsi="Times New Roman" w:cs="Times New Roman"/>
          <w:sz w:val="24"/>
          <w:szCs w:val="24"/>
        </w:rPr>
        <w:t>Таким образом, изменение информации, предусмотренной графами 7 - 11 плана закупок, осуществляется в случае уменьшения или увеличения объема финансирования закупок заказчика, предусмотренного соответствующим законом о бюджете.</w:t>
      </w:r>
    </w:p>
    <w:p w:rsidR="001D1BF6" w:rsidRPr="00BE5CD9" w:rsidRDefault="001D1BF6" w:rsidP="001D1BF6">
      <w:pPr>
        <w:spacing w:after="0" w:line="240" w:lineRule="auto"/>
        <w:ind w:firstLine="567"/>
        <w:jc w:val="both"/>
        <w:rPr>
          <w:rFonts w:ascii="Times New Roman" w:hAnsi="Times New Roman" w:cs="Times New Roman"/>
          <w:sz w:val="24"/>
          <w:szCs w:val="24"/>
        </w:rPr>
      </w:pPr>
      <w:r w:rsidRPr="00BE5CD9">
        <w:rPr>
          <w:rFonts w:ascii="Times New Roman" w:hAnsi="Times New Roman" w:cs="Times New Roman"/>
          <w:sz w:val="24"/>
          <w:szCs w:val="24"/>
        </w:rPr>
        <w:t>В соответствии с ч.13 ст.21 Закона № 44-ФЗ план-график подлежит изменению заказчиком в случае внесения изменения в план закупок.</w:t>
      </w:r>
    </w:p>
    <w:p w:rsidR="0083672E" w:rsidRPr="00BE5CD9" w:rsidRDefault="00106997" w:rsidP="00FE1061">
      <w:pPr>
        <w:spacing w:after="0" w:line="240" w:lineRule="auto"/>
        <w:ind w:firstLine="567"/>
        <w:jc w:val="both"/>
        <w:rPr>
          <w:rFonts w:ascii="Times New Roman" w:hAnsi="Times New Roman" w:cs="Times New Roman"/>
          <w:sz w:val="24"/>
          <w:szCs w:val="24"/>
        </w:rPr>
      </w:pPr>
      <w:r w:rsidRPr="00BE5CD9">
        <w:rPr>
          <w:rFonts w:ascii="Times New Roman" w:hAnsi="Times New Roman" w:cs="Times New Roman"/>
          <w:sz w:val="24"/>
          <w:szCs w:val="24"/>
        </w:rPr>
        <w:t>В планы закупок и планы-графики закупок на 2017 год вносились</w:t>
      </w:r>
      <w:r w:rsidR="006344A1" w:rsidRPr="00BE5CD9">
        <w:rPr>
          <w:rFonts w:ascii="Times New Roman" w:hAnsi="Times New Roman" w:cs="Times New Roman"/>
          <w:sz w:val="24"/>
          <w:szCs w:val="24"/>
        </w:rPr>
        <w:t xml:space="preserve"> </w:t>
      </w:r>
      <w:r w:rsidR="002123E8">
        <w:rPr>
          <w:rFonts w:ascii="Times New Roman" w:hAnsi="Times New Roman" w:cs="Times New Roman"/>
          <w:sz w:val="24"/>
          <w:szCs w:val="24"/>
        </w:rPr>
        <w:t>изменения</w:t>
      </w:r>
      <w:r w:rsidR="0036622D" w:rsidRPr="00BE5CD9">
        <w:rPr>
          <w:rFonts w:ascii="Times New Roman" w:hAnsi="Times New Roman" w:cs="Times New Roman"/>
          <w:sz w:val="24"/>
          <w:szCs w:val="24"/>
        </w:rPr>
        <w:t>:</w:t>
      </w:r>
    </w:p>
    <w:p w:rsidR="004602DF" w:rsidRPr="00BE5CD9" w:rsidRDefault="0083672E" w:rsidP="00FE1061">
      <w:pPr>
        <w:spacing w:after="0" w:line="240" w:lineRule="auto"/>
        <w:ind w:firstLine="567"/>
        <w:jc w:val="both"/>
        <w:rPr>
          <w:rFonts w:ascii="Times New Roman" w:hAnsi="Times New Roman" w:cs="Times New Roman"/>
          <w:sz w:val="24"/>
          <w:szCs w:val="24"/>
        </w:rPr>
      </w:pPr>
      <w:r w:rsidRPr="00BE5CD9">
        <w:rPr>
          <w:rFonts w:ascii="Times New Roman" w:hAnsi="Times New Roman" w:cs="Times New Roman"/>
          <w:sz w:val="24"/>
          <w:szCs w:val="24"/>
        </w:rPr>
        <w:t xml:space="preserve">1) на основании </w:t>
      </w:r>
      <w:r w:rsidR="004602DF" w:rsidRPr="00BE5CD9">
        <w:rPr>
          <w:rFonts w:ascii="Times New Roman" w:hAnsi="Times New Roman" w:cs="Times New Roman"/>
          <w:sz w:val="24"/>
          <w:szCs w:val="24"/>
        </w:rPr>
        <w:t>приказ</w:t>
      </w:r>
      <w:r w:rsidRPr="00BE5CD9">
        <w:rPr>
          <w:rFonts w:ascii="Times New Roman" w:hAnsi="Times New Roman" w:cs="Times New Roman"/>
          <w:sz w:val="24"/>
          <w:szCs w:val="24"/>
        </w:rPr>
        <w:t>ов учреждения</w:t>
      </w:r>
      <w:r w:rsidR="004602DF" w:rsidRPr="00BE5CD9">
        <w:rPr>
          <w:rFonts w:ascii="Times New Roman" w:hAnsi="Times New Roman" w:cs="Times New Roman"/>
          <w:sz w:val="24"/>
          <w:szCs w:val="24"/>
        </w:rPr>
        <w:t xml:space="preserve"> о внесении изменений в план закупок от </w:t>
      </w:r>
      <w:r w:rsidR="0076173C" w:rsidRPr="00BE5CD9">
        <w:rPr>
          <w:rFonts w:ascii="Times New Roman" w:hAnsi="Times New Roman" w:cs="Times New Roman"/>
          <w:sz w:val="24"/>
          <w:szCs w:val="24"/>
        </w:rPr>
        <w:t>20.01</w:t>
      </w:r>
      <w:r w:rsidR="004602DF" w:rsidRPr="00BE5CD9">
        <w:rPr>
          <w:rFonts w:ascii="Times New Roman" w:hAnsi="Times New Roman" w:cs="Times New Roman"/>
          <w:sz w:val="24"/>
          <w:szCs w:val="24"/>
        </w:rPr>
        <w:t xml:space="preserve">.2017 № </w:t>
      </w:r>
      <w:r w:rsidR="0076173C" w:rsidRPr="00BE5CD9">
        <w:rPr>
          <w:rFonts w:ascii="Times New Roman" w:hAnsi="Times New Roman" w:cs="Times New Roman"/>
          <w:sz w:val="24"/>
          <w:szCs w:val="24"/>
        </w:rPr>
        <w:t>17-Б</w:t>
      </w:r>
      <w:r w:rsidRPr="00BE5CD9">
        <w:rPr>
          <w:rFonts w:ascii="Times New Roman" w:hAnsi="Times New Roman" w:cs="Times New Roman"/>
          <w:sz w:val="24"/>
          <w:szCs w:val="24"/>
        </w:rPr>
        <w:t>;</w:t>
      </w:r>
      <w:r w:rsidR="00523FF0" w:rsidRPr="00BE5CD9">
        <w:rPr>
          <w:rFonts w:ascii="Times New Roman" w:hAnsi="Times New Roman" w:cs="Times New Roman"/>
          <w:sz w:val="24"/>
          <w:szCs w:val="24"/>
        </w:rPr>
        <w:t xml:space="preserve"> </w:t>
      </w:r>
      <w:r w:rsidR="004602DF" w:rsidRPr="00BE5CD9">
        <w:rPr>
          <w:rFonts w:ascii="Times New Roman" w:hAnsi="Times New Roman" w:cs="Times New Roman"/>
          <w:sz w:val="24"/>
          <w:szCs w:val="24"/>
        </w:rPr>
        <w:t>от</w:t>
      </w:r>
      <w:r w:rsidR="0076173C" w:rsidRPr="00BE5CD9">
        <w:rPr>
          <w:rFonts w:ascii="Times New Roman" w:hAnsi="Times New Roman" w:cs="Times New Roman"/>
          <w:sz w:val="24"/>
          <w:szCs w:val="24"/>
        </w:rPr>
        <w:t xml:space="preserve"> 27.01.2017 № 22-А; от 08.02.2017 № 28-Б;</w:t>
      </w:r>
      <w:r w:rsidR="00BE5CD9">
        <w:rPr>
          <w:rFonts w:ascii="Times New Roman" w:hAnsi="Times New Roman" w:cs="Times New Roman"/>
          <w:sz w:val="24"/>
          <w:szCs w:val="24"/>
        </w:rPr>
        <w:t xml:space="preserve"> от 02.03.2017 № 42-А.</w:t>
      </w:r>
    </w:p>
    <w:p w:rsidR="00620747" w:rsidRDefault="00030984" w:rsidP="00FE1061">
      <w:pPr>
        <w:spacing w:after="0" w:line="240" w:lineRule="auto"/>
        <w:ind w:firstLine="567"/>
        <w:jc w:val="both"/>
        <w:rPr>
          <w:rFonts w:ascii="Times New Roman" w:hAnsi="Times New Roman" w:cs="Times New Roman"/>
          <w:sz w:val="24"/>
          <w:szCs w:val="24"/>
        </w:rPr>
      </w:pPr>
      <w:r w:rsidRPr="005A6BEE">
        <w:rPr>
          <w:rFonts w:ascii="Times New Roman" w:hAnsi="Times New Roman" w:cs="Times New Roman"/>
          <w:sz w:val="24"/>
          <w:szCs w:val="24"/>
        </w:rPr>
        <w:t>2)</w:t>
      </w:r>
      <w:r w:rsidR="004602DF" w:rsidRPr="005A6BEE">
        <w:rPr>
          <w:rFonts w:ascii="Times New Roman" w:hAnsi="Times New Roman" w:cs="Times New Roman"/>
          <w:sz w:val="24"/>
          <w:szCs w:val="24"/>
        </w:rPr>
        <w:t xml:space="preserve"> </w:t>
      </w:r>
      <w:r w:rsidR="0083672E" w:rsidRPr="005A6BEE">
        <w:rPr>
          <w:rFonts w:ascii="Times New Roman" w:hAnsi="Times New Roman" w:cs="Times New Roman"/>
          <w:sz w:val="24"/>
          <w:szCs w:val="24"/>
        </w:rPr>
        <w:t xml:space="preserve">на основании приказов учреждения </w:t>
      </w:r>
      <w:r w:rsidR="004602DF" w:rsidRPr="005A6BEE">
        <w:rPr>
          <w:rFonts w:ascii="Times New Roman" w:hAnsi="Times New Roman" w:cs="Times New Roman"/>
          <w:sz w:val="24"/>
          <w:szCs w:val="24"/>
        </w:rPr>
        <w:t>о внесении изменений в план</w:t>
      </w:r>
      <w:r w:rsidRPr="005A6BEE">
        <w:rPr>
          <w:rFonts w:ascii="Times New Roman" w:hAnsi="Times New Roman" w:cs="Times New Roman"/>
          <w:sz w:val="24"/>
          <w:szCs w:val="24"/>
        </w:rPr>
        <w:t>-график</w:t>
      </w:r>
      <w:r w:rsidR="004602DF" w:rsidRPr="005A6BEE">
        <w:rPr>
          <w:rFonts w:ascii="Times New Roman" w:hAnsi="Times New Roman" w:cs="Times New Roman"/>
          <w:sz w:val="24"/>
          <w:szCs w:val="24"/>
        </w:rPr>
        <w:t xml:space="preserve"> закупок от </w:t>
      </w:r>
      <w:r w:rsidR="00BE5CD9" w:rsidRPr="005A6BEE">
        <w:rPr>
          <w:rFonts w:ascii="Times New Roman" w:hAnsi="Times New Roman" w:cs="Times New Roman"/>
          <w:sz w:val="24"/>
          <w:szCs w:val="24"/>
        </w:rPr>
        <w:t>23.01</w:t>
      </w:r>
      <w:r w:rsidR="004602DF" w:rsidRPr="005A6BEE">
        <w:rPr>
          <w:rFonts w:ascii="Times New Roman" w:hAnsi="Times New Roman" w:cs="Times New Roman"/>
          <w:sz w:val="24"/>
          <w:szCs w:val="24"/>
        </w:rPr>
        <w:t xml:space="preserve">.2017 № </w:t>
      </w:r>
      <w:r w:rsidR="00BE5CD9" w:rsidRPr="005A6BEE">
        <w:rPr>
          <w:rFonts w:ascii="Times New Roman" w:hAnsi="Times New Roman" w:cs="Times New Roman"/>
          <w:sz w:val="24"/>
          <w:szCs w:val="24"/>
        </w:rPr>
        <w:t>19-А</w:t>
      </w:r>
      <w:r w:rsidR="00523FF0" w:rsidRPr="005A6BEE">
        <w:rPr>
          <w:rFonts w:ascii="Times New Roman" w:hAnsi="Times New Roman" w:cs="Times New Roman"/>
          <w:sz w:val="24"/>
          <w:szCs w:val="24"/>
        </w:rPr>
        <w:t>;</w:t>
      </w:r>
      <w:r w:rsidR="00BE5CD9" w:rsidRPr="005A6BEE">
        <w:rPr>
          <w:rFonts w:ascii="Times New Roman" w:hAnsi="Times New Roman" w:cs="Times New Roman"/>
          <w:sz w:val="24"/>
          <w:szCs w:val="24"/>
        </w:rPr>
        <w:t xml:space="preserve"> от 01.02.2017 № 25-А; от 07.02.</w:t>
      </w:r>
      <w:r w:rsidR="00AB601D">
        <w:rPr>
          <w:rFonts w:ascii="Times New Roman" w:hAnsi="Times New Roman" w:cs="Times New Roman"/>
          <w:sz w:val="24"/>
          <w:szCs w:val="24"/>
        </w:rPr>
        <w:t>2017 № 28-А;</w:t>
      </w:r>
      <w:r w:rsidR="005A6BEE" w:rsidRPr="005A6BEE">
        <w:rPr>
          <w:rFonts w:ascii="Times New Roman" w:hAnsi="Times New Roman" w:cs="Times New Roman"/>
          <w:sz w:val="24"/>
          <w:szCs w:val="24"/>
        </w:rPr>
        <w:t xml:space="preserve"> </w:t>
      </w:r>
      <w:r w:rsidR="00AB601D">
        <w:rPr>
          <w:rFonts w:ascii="Times New Roman" w:hAnsi="Times New Roman" w:cs="Times New Roman"/>
          <w:sz w:val="24"/>
          <w:szCs w:val="24"/>
        </w:rPr>
        <w:t>от 13.02.2017 № 29-А; от 21.02.2017 № 40-А;</w:t>
      </w:r>
      <w:r w:rsidR="004602DF" w:rsidRPr="005A6BEE">
        <w:rPr>
          <w:rFonts w:ascii="Times New Roman" w:hAnsi="Times New Roman" w:cs="Times New Roman"/>
          <w:sz w:val="24"/>
          <w:szCs w:val="24"/>
        </w:rPr>
        <w:t xml:space="preserve"> </w:t>
      </w:r>
      <w:r w:rsidR="002123E8">
        <w:rPr>
          <w:rFonts w:ascii="Times New Roman" w:hAnsi="Times New Roman" w:cs="Times New Roman"/>
          <w:sz w:val="24"/>
          <w:szCs w:val="24"/>
        </w:rPr>
        <w:t>от 13.03.2017 № 47-А; от 14.03.2017 № 48-А; от 16.03.2017 № 49-А; от 26.03.2017 № 65-А; от 26.03.2017 № 65-Б.</w:t>
      </w:r>
    </w:p>
    <w:p w:rsidR="00DB64F8" w:rsidRDefault="00620747" w:rsidP="00DB6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4F8">
        <w:rPr>
          <w:rFonts w:ascii="Times New Roman" w:hAnsi="Times New Roman" w:cs="Times New Roman"/>
          <w:sz w:val="24"/>
          <w:szCs w:val="24"/>
        </w:rPr>
        <w:tab/>
      </w:r>
      <w:r w:rsidR="00DB64F8" w:rsidRPr="00966292">
        <w:rPr>
          <w:rFonts w:ascii="Times New Roman" w:hAnsi="Times New Roman" w:cs="Times New Roman"/>
          <w:sz w:val="24"/>
          <w:szCs w:val="24"/>
        </w:rPr>
        <w:t>Нарушений сроков</w:t>
      </w:r>
      <w:hyperlink r:id="rId10" w:history="1">
        <w:r w:rsidR="00DB64F8" w:rsidRPr="00966292">
          <w:rPr>
            <w:rFonts w:ascii="Times New Roman" w:hAnsi="Times New Roman" w:cs="Times New Roman"/>
            <w:sz w:val="24"/>
            <w:szCs w:val="24"/>
          </w:rPr>
          <w:t xml:space="preserve"> размещения</w:t>
        </w:r>
      </w:hyperlink>
      <w:r w:rsidR="00DB64F8" w:rsidRPr="00966292">
        <w:rPr>
          <w:rFonts w:ascii="Times New Roman" w:hAnsi="Times New Roman" w:cs="Times New Roman"/>
          <w:sz w:val="24"/>
          <w:szCs w:val="24"/>
        </w:rPr>
        <w:t xml:space="preserve"> </w:t>
      </w:r>
      <w:r w:rsidR="008F2B0B" w:rsidRPr="00966292">
        <w:rPr>
          <w:rFonts w:ascii="Times New Roman" w:hAnsi="Times New Roman" w:cs="Times New Roman"/>
          <w:sz w:val="24"/>
          <w:szCs w:val="24"/>
        </w:rPr>
        <w:t xml:space="preserve">вносимых изменений в </w:t>
      </w:r>
      <w:r w:rsidR="00DB64F8" w:rsidRPr="00966292">
        <w:rPr>
          <w:rFonts w:ascii="Times New Roman" w:hAnsi="Times New Roman" w:cs="Times New Roman"/>
          <w:sz w:val="24"/>
          <w:szCs w:val="24"/>
        </w:rPr>
        <w:t>план закупок</w:t>
      </w:r>
      <w:r w:rsidR="008F2B0B" w:rsidRPr="00966292">
        <w:rPr>
          <w:rFonts w:ascii="Times New Roman" w:hAnsi="Times New Roman" w:cs="Times New Roman"/>
          <w:sz w:val="24"/>
          <w:szCs w:val="24"/>
        </w:rPr>
        <w:t>, план-график</w:t>
      </w:r>
      <w:r w:rsidR="00DB64F8" w:rsidRPr="00966292">
        <w:rPr>
          <w:rFonts w:ascii="Times New Roman" w:hAnsi="Times New Roman" w:cs="Times New Roman"/>
          <w:sz w:val="24"/>
          <w:szCs w:val="24"/>
        </w:rPr>
        <w:t xml:space="preserve"> </w:t>
      </w:r>
      <w:r w:rsidR="00FD463B" w:rsidRPr="00966292">
        <w:rPr>
          <w:rFonts w:ascii="Times New Roman" w:hAnsi="Times New Roman" w:cs="Times New Roman"/>
          <w:sz w:val="24"/>
          <w:szCs w:val="24"/>
        </w:rPr>
        <w:t xml:space="preserve"> на 2017 год </w:t>
      </w:r>
      <w:r w:rsidR="00DB64F8" w:rsidRPr="00966292">
        <w:rPr>
          <w:rFonts w:ascii="Times New Roman" w:hAnsi="Times New Roman" w:cs="Times New Roman"/>
          <w:sz w:val="24"/>
          <w:szCs w:val="24"/>
        </w:rPr>
        <w:t>не установлено.</w:t>
      </w:r>
    </w:p>
    <w:p w:rsidR="00E3508A" w:rsidRPr="00CA5501" w:rsidRDefault="00E3508A" w:rsidP="00DB64F8">
      <w:pPr>
        <w:autoSpaceDE w:val="0"/>
        <w:autoSpaceDN w:val="0"/>
        <w:adjustRightInd w:val="0"/>
        <w:spacing w:after="0" w:line="240" w:lineRule="auto"/>
        <w:jc w:val="both"/>
        <w:rPr>
          <w:rFonts w:ascii="Times New Roman" w:hAnsi="Times New Roman" w:cs="Times New Roman"/>
          <w:sz w:val="24"/>
          <w:szCs w:val="24"/>
        </w:rPr>
      </w:pPr>
    </w:p>
    <w:p w:rsidR="001D1BF6" w:rsidRPr="00865790" w:rsidRDefault="001D1BF6" w:rsidP="001D1B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214">
        <w:rPr>
          <w:rFonts w:ascii="Times New Roman" w:hAnsi="Times New Roman" w:cs="Times New Roman"/>
          <w:sz w:val="24"/>
          <w:szCs w:val="24"/>
        </w:rPr>
        <w:t xml:space="preserve">  </w:t>
      </w:r>
      <w:r w:rsidRPr="00865790">
        <w:rPr>
          <w:rFonts w:ascii="Times New Roman" w:hAnsi="Times New Roman" w:cs="Times New Roman"/>
          <w:sz w:val="24"/>
          <w:szCs w:val="24"/>
        </w:rPr>
        <w:t>На основании утвержденных плана закупок</w:t>
      </w:r>
      <w:r w:rsidR="00B04C93" w:rsidRPr="00865790">
        <w:rPr>
          <w:rFonts w:ascii="Times New Roman" w:hAnsi="Times New Roman" w:cs="Times New Roman"/>
          <w:sz w:val="24"/>
          <w:szCs w:val="24"/>
        </w:rPr>
        <w:t xml:space="preserve"> на 2017 </w:t>
      </w:r>
      <w:r w:rsidRPr="00865790">
        <w:rPr>
          <w:rFonts w:ascii="Times New Roman" w:hAnsi="Times New Roman" w:cs="Times New Roman"/>
          <w:sz w:val="24"/>
          <w:szCs w:val="24"/>
        </w:rPr>
        <w:t>и плана-графика закупок</w:t>
      </w:r>
      <w:r w:rsidR="00B04C93" w:rsidRPr="00865790">
        <w:rPr>
          <w:rFonts w:ascii="Times New Roman" w:hAnsi="Times New Roman" w:cs="Times New Roman"/>
          <w:sz w:val="24"/>
          <w:szCs w:val="24"/>
        </w:rPr>
        <w:t xml:space="preserve"> на 2017 год</w:t>
      </w:r>
      <w:r w:rsidR="00B465C5" w:rsidRPr="00865790">
        <w:rPr>
          <w:rFonts w:ascii="Times New Roman" w:hAnsi="Times New Roman" w:cs="Times New Roman"/>
          <w:sz w:val="24"/>
          <w:szCs w:val="24"/>
        </w:rPr>
        <w:t xml:space="preserve"> </w:t>
      </w:r>
      <w:r w:rsidRPr="00865790">
        <w:rPr>
          <w:rFonts w:ascii="Times New Roman" w:hAnsi="Times New Roman" w:cs="Times New Roman"/>
          <w:sz w:val="24"/>
          <w:szCs w:val="24"/>
        </w:rPr>
        <w:t xml:space="preserve">заказчиком  запланированы закупки в общей сумме </w:t>
      </w:r>
      <w:r w:rsidR="00592DB7" w:rsidRPr="00865790">
        <w:rPr>
          <w:rFonts w:ascii="Times New Roman" w:hAnsi="Times New Roman" w:cs="Times New Roman"/>
          <w:sz w:val="24"/>
          <w:szCs w:val="24"/>
        </w:rPr>
        <w:t xml:space="preserve"> (СГОЗ) </w:t>
      </w:r>
      <w:r w:rsidR="00D92EA5">
        <w:rPr>
          <w:rFonts w:ascii="Times New Roman" w:hAnsi="Times New Roman" w:cs="Times New Roman"/>
          <w:sz w:val="24"/>
          <w:szCs w:val="24"/>
        </w:rPr>
        <w:t>4 440 159,19</w:t>
      </w:r>
      <w:r w:rsidRPr="00865790">
        <w:rPr>
          <w:rFonts w:ascii="Times New Roman" w:hAnsi="Times New Roman" w:cs="Times New Roman"/>
          <w:sz w:val="24"/>
          <w:szCs w:val="24"/>
        </w:rPr>
        <w:t xml:space="preserve"> руб.:</w:t>
      </w:r>
    </w:p>
    <w:p w:rsidR="001D1BF6" w:rsidRPr="00865790" w:rsidRDefault="001D1BF6" w:rsidP="001D1BF6">
      <w:pPr>
        <w:tabs>
          <w:tab w:val="left" w:pos="567"/>
        </w:tabs>
        <w:spacing w:after="0" w:line="240" w:lineRule="auto"/>
        <w:jc w:val="both"/>
        <w:rPr>
          <w:rFonts w:ascii="Times New Roman" w:hAnsi="Times New Roman" w:cs="Times New Roman"/>
          <w:sz w:val="24"/>
          <w:szCs w:val="24"/>
        </w:rPr>
      </w:pPr>
      <w:r w:rsidRPr="00865790">
        <w:rPr>
          <w:rFonts w:ascii="Times New Roman" w:hAnsi="Times New Roman" w:cs="Times New Roman"/>
          <w:sz w:val="24"/>
          <w:szCs w:val="24"/>
        </w:rPr>
        <w:tab/>
      </w:r>
      <w:r w:rsidRPr="00865790">
        <w:rPr>
          <w:rFonts w:ascii="Times New Roman" w:hAnsi="Times New Roman" w:cs="Times New Roman"/>
          <w:sz w:val="24"/>
          <w:szCs w:val="24"/>
        </w:rPr>
        <w:tab/>
        <w:t>- у единственного поставщика в соответствии с п</w:t>
      </w:r>
      <w:r w:rsidR="00046EA0" w:rsidRPr="00865790">
        <w:rPr>
          <w:rFonts w:ascii="Times New Roman" w:hAnsi="Times New Roman" w:cs="Times New Roman"/>
          <w:sz w:val="24"/>
          <w:szCs w:val="24"/>
        </w:rPr>
        <w:t>.</w:t>
      </w:r>
      <w:r w:rsidRPr="00865790">
        <w:rPr>
          <w:rFonts w:ascii="Times New Roman" w:hAnsi="Times New Roman" w:cs="Times New Roman"/>
          <w:sz w:val="24"/>
          <w:szCs w:val="24"/>
        </w:rPr>
        <w:t xml:space="preserve">4 ч.1 ст.93 Закона № 44-ФЗ на сумму </w:t>
      </w:r>
      <w:r w:rsidR="00D92EA5">
        <w:rPr>
          <w:rFonts w:ascii="Times New Roman" w:hAnsi="Times New Roman" w:cs="Times New Roman"/>
          <w:sz w:val="24"/>
          <w:szCs w:val="24"/>
        </w:rPr>
        <w:t>938 559,19</w:t>
      </w:r>
      <w:r w:rsidRPr="00865790">
        <w:rPr>
          <w:rFonts w:ascii="Times New Roman" w:hAnsi="Times New Roman" w:cs="Times New Roman"/>
          <w:sz w:val="24"/>
          <w:szCs w:val="24"/>
        </w:rPr>
        <w:t xml:space="preserve"> руб.;</w:t>
      </w:r>
    </w:p>
    <w:p w:rsidR="00DC1F8C" w:rsidRPr="00865790" w:rsidRDefault="00DC1F8C" w:rsidP="001D1BF6">
      <w:pPr>
        <w:tabs>
          <w:tab w:val="left" w:pos="567"/>
        </w:tabs>
        <w:spacing w:after="0" w:line="240" w:lineRule="auto"/>
        <w:jc w:val="both"/>
        <w:rPr>
          <w:rFonts w:ascii="Times New Roman" w:hAnsi="Times New Roman" w:cs="Times New Roman"/>
          <w:sz w:val="24"/>
          <w:szCs w:val="24"/>
        </w:rPr>
      </w:pPr>
      <w:r w:rsidRPr="00865790">
        <w:rPr>
          <w:rFonts w:ascii="Times New Roman" w:hAnsi="Times New Roman" w:cs="Times New Roman"/>
          <w:sz w:val="24"/>
          <w:szCs w:val="24"/>
        </w:rPr>
        <w:tab/>
        <w:t>- у единственного поставщика в соответствии с п</w:t>
      </w:r>
      <w:r w:rsidR="00046EA0" w:rsidRPr="00865790">
        <w:rPr>
          <w:rFonts w:ascii="Times New Roman" w:hAnsi="Times New Roman" w:cs="Times New Roman"/>
          <w:sz w:val="24"/>
          <w:szCs w:val="24"/>
        </w:rPr>
        <w:t>.5</w:t>
      </w:r>
      <w:r w:rsidRPr="00865790">
        <w:rPr>
          <w:rFonts w:ascii="Times New Roman" w:hAnsi="Times New Roman" w:cs="Times New Roman"/>
          <w:sz w:val="24"/>
          <w:szCs w:val="24"/>
        </w:rPr>
        <w:t xml:space="preserve"> ч.1 ст.93 Закона № 44-ФЗ на сумму </w:t>
      </w:r>
      <w:r w:rsidR="00D92EA5">
        <w:rPr>
          <w:rFonts w:ascii="Times New Roman" w:hAnsi="Times New Roman" w:cs="Times New Roman"/>
          <w:sz w:val="24"/>
          <w:szCs w:val="24"/>
        </w:rPr>
        <w:t>654 022,99</w:t>
      </w:r>
      <w:r w:rsidRPr="00865790">
        <w:rPr>
          <w:rFonts w:ascii="Times New Roman" w:hAnsi="Times New Roman" w:cs="Times New Roman"/>
          <w:sz w:val="24"/>
          <w:szCs w:val="24"/>
        </w:rPr>
        <w:t xml:space="preserve"> руб.;</w:t>
      </w:r>
    </w:p>
    <w:p w:rsidR="00046EA0" w:rsidRPr="00865790" w:rsidRDefault="00046EA0" w:rsidP="001D1BF6">
      <w:pPr>
        <w:tabs>
          <w:tab w:val="left" w:pos="567"/>
        </w:tabs>
        <w:spacing w:after="0" w:line="240" w:lineRule="auto"/>
        <w:jc w:val="both"/>
        <w:rPr>
          <w:rFonts w:ascii="Times New Roman" w:hAnsi="Times New Roman" w:cs="Times New Roman"/>
          <w:sz w:val="24"/>
          <w:szCs w:val="24"/>
        </w:rPr>
      </w:pPr>
      <w:r w:rsidRPr="00865790">
        <w:rPr>
          <w:rFonts w:ascii="Times New Roman" w:hAnsi="Times New Roman" w:cs="Times New Roman"/>
          <w:sz w:val="24"/>
          <w:szCs w:val="24"/>
        </w:rPr>
        <w:tab/>
        <w:t xml:space="preserve">- у единственного поставщика в соответствии с п.8 ч.1 ст.93 Закона № 44-ФЗ на сумму </w:t>
      </w:r>
      <w:r w:rsidR="00D92EA5">
        <w:rPr>
          <w:rFonts w:ascii="Times New Roman" w:hAnsi="Times New Roman" w:cs="Times New Roman"/>
          <w:sz w:val="24"/>
          <w:szCs w:val="24"/>
        </w:rPr>
        <w:t>2 004 600,0</w:t>
      </w:r>
      <w:r w:rsidRPr="00865790">
        <w:rPr>
          <w:rFonts w:ascii="Times New Roman" w:hAnsi="Times New Roman" w:cs="Times New Roman"/>
          <w:sz w:val="24"/>
          <w:szCs w:val="24"/>
        </w:rPr>
        <w:t xml:space="preserve"> руб.;</w:t>
      </w:r>
    </w:p>
    <w:p w:rsidR="001D1BF6" w:rsidRDefault="00046EA0" w:rsidP="00D92EA5">
      <w:pPr>
        <w:tabs>
          <w:tab w:val="left" w:pos="567"/>
        </w:tabs>
        <w:spacing w:after="0" w:line="240" w:lineRule="auto"/>
        <w:jc w:val="both"/>
        <w:rPr>
          <w:rFonts w:ascii="Times New Roman" w:hAnsi="Times New Roman" w:cs="Times New Roman"/>
          <w:sz w:val="24"/>
          <w:szCs w:val="24"/>
        </w:rPr>
      </w:pPr>
      <w:r w:rsidRPr="00865790">
        <w:rPr>
          <w:rFonts w:ascii="Times New Roman" w:hAnsi="Times New Roman" w:cs="Times New Roman"/>
          <w:sz w:val="24"/>
          <w:szCs w:val="24"/>
        </w:rPr>
        <w:tab/>
      </w:r>
      <w:r w:rsidR="001D1BF6" w:rsidRPr="00865790">
        <w:rPr>
          <w:rFonts w:ascii="Times New Roman" w:hAnsi="Times New Roman" w:cs="Times New Roman"/>
          <w:sz w:val="24"/>
          <w:szCs w:val="24"/>
        </w:rPr>
        <w:t xml:space="preserve"> - с использованием конкурентного способа определения поставщика </w:t>
      </w:r>
      <w:r w:rsidR="00974001" w:rsidRPr="00865790">
        <w:rPr>
          <w:rFonts w:ascii="Times New Roman" w:hAnsi="Times New Roman" w:cs="Times New Roman"/>
          <w:sz w:val="24"/>
          <w:szCs w:val="24"/>
        </w:rPr>
        <w:t>–</w:t>
      </w:r>
      <w:r w:rsidR="001D1BF6" w:rsidRPr="00865790">
        <w:rPr>
          <w:rFonts w:ascii="Times New Roman" w:hAnsi="Times New Roman" w:cs="Times New Roman"/>
          <w:sz w:val="24"/>
          <w:szCs w:val="24"/>
        </w:rPr>
        <w:t xml:space="preserve"> электронн</w:t>
      </w:r>
      <w:r w:rsidR="00974001" w:rsidRPr="00865790">
        <w:rPr>
          <w:rFonts w:ascii="Times New Roman" w:hAnsi="Times New Roman" w:cs="Times New Roman"/>
          <w:sz w:val="24"/>
          <w:szCs w:val="24"/>
        </w:rPr>
        <w:t xml:space="preserve">ых </w:t>
      </w:r>
      <w:r w:rsidR="001D1BF6" w:rsidRPr="00865790">
        <w:rPr>
          <w:rFonts w:ascii="Times New Roman" w:hAnsi="Times New Roman" w:cs="Times New Roman"/>
          <w:sz w:val="24"/>
          <w:szCs w:val="24"/>
        </w:rPr>
        <w:t>аукцион</w:t>
      </w:r>
      <w:r w:rsidR="00974001" w:rsidRPr="00865790">
        <w:rPr>
          <w:rFonts w:ascii="Times New Roman" w:hAnsi="Times New Roman" w:cs="Times New Roman"/>
          <w:sz w:val="24"/>
          <w:szCs w:val="24"/>
        </w:rPr>
        <w:t>ов</w:t>
      </w:r>
      <w:r w:rsidR="001D1BF6" w:rsidRPr="00865790">
        <w:rPr>
          <w:rFonts w:ascii="Times New Roman" w:hAnsi="Times New Roman" w:cs="Times New Roman"/>
          <w:sz w:val="24"/>
          <w:szCs w:val="24"/>
        </w:rPr>
        <w:t xml:space="preserve"> на сумму </w:t>
      </w:r>
      <w:r w:rsidR="00D92EA5">
        <w:rPr>
          <w:rFonts w:ascii="Times New Roman" w:hAnsi="Times New Roman" w:cs="Times New Roman"/>
          <w:sz w:val="24"/>
          <w:szCs w:val="24"/>
        </w:rPr>
        <w:t>842 977,01</w:t>
      </w:r>
      <w:r w:rsidR="001D1BF6" w:rsidRPr="00865790">
        <w:rPr>
          <w:rFonts w:ascii="Times New Roman" w:hAnsi="Times New Roman" w:cs="Times New Roman"/>
          <w:sz w:val="24"/>
          <w:szCs w:val="24"/>
        </w:rPr>
        <w:t xml:space="preserve"> руб</w:t>
      </w:r>
      <w:r w:rsidRPr="00865790">
        <w:rPr>
          <w:rFonts w:ascii="Times New Roman" w:hAnsi="Times New Roman" w:cs="Times New Roman"/>
          <w:sz w:val="24"/>
          <w:szCs w:val="24"/>
        </w:rPr>
        <w:t>.</w:t>
      </w:r>
    </w:p>
    <w:p w:rsidR="00345214" w:rsidRDefault="00345214" w:rsidP="00D92E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Заказчиком в плане закупок и в плане-графике закупок запланированы закупки у единственного поставщика в соответствии с п.8 ч.1 ст.93 Закона № 44-ФЗ по оказанию услуг местной телефонной связи на сумму 6 000,0 руб. и на поставку </w:t>
      </w:r>
      <w:proofErr w:type="gramStart"/>
      <w:r>
        <w:rPr>
          <w:rFonts w:ascii="Times New Roman" w:hAnsi="Times New Roman" w:cs="Times New Roman"/>
          <w:sz w:val="24"/>
          <w:szCs w:val="24"/>
        </w:rPr>
        <w:t>электроэнергии</w:t>
      </w:r>
      <w:proofErr w:type="gramEnd"/>
      <w:r>
        <w:rPr>
          <w:rFonts w:ascii="Times New Roman" w:hAnsi="Times New Roman" w:cs="Times New Roman"/>
          <w:sz w:val="24"/>
          <w:szCs w:val="24"/>
        </w:rPr>
        <w:t xml:space="preserve"> на сумму 404 950,0 руб.</w:t>
      </w:r>
      <w:r w:rsidR="00195379">
        <w:rPr>
          <w:rFonts w:ascii="Times New Roman" w:hAnsi="Times New Roman" w:cs="Times New Roman"/>
          <w:sz w:val="24"/>
          <w:szCs w:val="24"/>
        </w:rPr>
        <w:t xml:space="preserve">  </w:t>
      </w:r>
    </w:p>
    <w:p w:rsidR="00345214" w:rsidRPr="00865790" w:rsidRDefault="00345214" w:rsidP="00D92E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силу п.8 ч.1 ст.93 Закона № 44-ФЗ закупка у единственного поставщика может осуществляться заказчиком на оказание услуг по водоснабжению, водоотведению, теплоснабжению, газоснабжению. Таким образом</w:t>
      </w:r>
      <w:r w:rsidR="0020171B">
        <w:rPr>
          <w:rFonts w:ascii="Times New Roman" w:hAnsi="Times New Roman" w:cs="Times New Roman"/>
          <w:sz w:val="24"/>
          <w:szCs w:val="24"/>
        </w:rPr>
        <w:t>,</w:t>
      </w:r>
      <w:r>
        <w:rPr>
          <w:rFonts w:ascii="Times New Roman" w:hAnsi="Times New Roman" w:cs="Times New Roman"/>
          <w:sz w:val="24"/>
          <w:szCs w:val="24"/>
        </w:rPr>
        <w:t xml:space="preserve"> заказчиком неправомерно </w:t>
      </w:r>
      <w:r>
        <w:rPr>
          <w:rFonts w:ascii="Times New Roman" w:hAnsi="Times New Roman" w:cs="Times New Roman"/>
          <w:sz w:val="24"/>
          <w:szCs w:val="24"/>
        </w:rPr>
        <w:lastRenderedPageBreak/>
        <w:t>запланирован способ закупки у единственного поставщика</w:t>
      </w:r>
      <w:r w:rsidR="0020171B">
        <w:rPr>
          <w:rFonts w:ascii="Times New Roman" w:hAnsi="Times New Roman" w:cs="Times New Roman"/>
          <w:sz w:val="24"/>
          <w:szCs w:val="24"/>
        </w:rPr>
        <w:t>, что нарушает п.8 ч.</w:t>
      </w:r>
      <w:r w:rsidR="00291B25">
        <w:rPr>
          <w:rFonts w:ascii="Times New Roman" w:hAnsi="Times New Roman" w:cs="Times New Roman"/>
          <w:sz w:val="24"/>
          <w:szCs w:val="24"/>
        </w:rPr>
        <w:t>1</w:t>
      </w:r>
      <w:r w:rsidR="0020171B">
        <w:rPr>
          <w:rFonts w:ascii="Times New Roman" w:hAnsi="Times New Roman" w:cs="Times New Roman"/>
          <w:sz w:val="24"/>
          <w:szCs w:val="24"/>
        </w:rPr>
        <w:t xml:space="preserve"> ст. 93 Закона № 44-ФЗ.</w:t>
      </w:r>
    </w:p>
    <w:p w:rsidR="001D1BF6" w:rsidRPr="00D92EA5" w:rsidRDefault="00046EA0" w:rsidP="001D1BF6">
      <w:pPr>
        <w:autoSpaceDE w:val="0"/>
        <w:autoSpaceDN w:val="0"/>
        <w:adjustRightInd w:val="0"/>
        <w:spacing w:after="0" w:line="240" w:lineRule="auto"/>
        <w:jc w:val="both"/>
        <w:rPr>
          <w:rFonts w:ascii="Times New Roman" w:hAnsi="Times New Roman" w:cs="Times New Roman"/>
          <w:sz w:val="24"/>
          <w:szCs w:val="24"/>
        </w:rPr>
      </w:pPr>
      <w:r w:rsidRPr="00D92EA5">
        <w:rPr>
          <w:rFonts w:ascii="Times New Roman" w:hAnsi="Times New Roman" w:cs="Times New Roman"/>
          <w:sz w:val="24"/>
          <w:szCs w:val="24"/>
        </w:rPr>
        <w:tab/>
      </w:r>
      <w:r w:rsidR="005D1A61" w:rsidRPr="00D92EA5">
        <w:rPr>
          <w:rFonts w:ascii="Times New Roman" w:hAnsi="Times New Roman" w:cs="Times New Roman"/>
          <w:sz w:val="24"/>
          <w:szCs w:val="24"/>
        </w:rPr>
        <w:t>Согласно п.5 ч.6 ст.17</w:t>
      </w:r>
      <w:r w:rsidR="00D55860" w:rsidRPr="00D92EA5">
        <w:rPr>
          <w:rFonts w:ascii="Times New Roman" w:hAnsi="Times New Roman" w:cs="Times New Roman"/>
          <w:sz w:val="24"/>
          <w:szCs w:val="24"/>
        </w:rPr>
        <w:t xml:space="preserve"> Закона № 44-ФЗ планы закупок подлежат изменению при необходимости использования в соответствии с законодательством РФ экономии, полученной при осуществлении закупки.</w:t>
      </w:r>
    </w:p>
    <w:p w:rsidR="005D1A61" w:rsidRPr="00D92EA5" w:rsidRDefault="005D1A61" w:rsidP="001D1BF6">
      <w:pPr>
        <w:autoSpaceDE w:val="0"/>
        <w:autoSpaceDN w:val="0"/>
        <w:adjustRightInd w:val="0"/>
        <w:spacing w:after="0" w:line="240" w:lineRule="auto"/>
        <w:jc w:val="both"/>
        <w:rPr>
          <w:rFonts w:ascii="Times New Roman" w:hAnsi="Times New Roman" w:cs="Times New Roman"/>
          <w:sz w:val="24"/>
          <w:szCs w:val="24"/>
        </w:rPr>
      </w:pPr>
      <w:r w:rsidRPr="00D92EA5">
        <w:rPr>
          <w:rFonts w:ascii="Times New Roman" w:hAnsi="Times New Roman" w:cs="Times New Roman"/>
          <w:sz w:val="24"/>
          <w:szCs w:val="24"/>
        </w:rPr>
        <w:tab/>
        <w:t>В силу ч.13 ст.21 Закона № 44-ФЗ план-график подлежит измен</w:t>
      </w:r>
      <w:r w:rsidR="00CC251F" w:rsidRPr="00D92EA5">
        <w:rPr>
          <w:rFonts w:ascii="Times New Roman" w:hAnsi="Times New Roman" w:cs="Times New Roman"/>
          <w:sz w:val="24"/>
          <w:szCs w:val="24"/>
        </w:rPr>
        <w:t>е</w:t>
      </w:r>
      <w:r w:rsidRPr="00D92EA5">
        <w:rPr>
          <w:rFonts w:ascii="Times New Roman" w:hAnsi="Times New Roman" w:cs="Times New Roman"/>
          <w:sz w:val="24"/>
          <w:szCs w:val="24"/>
        </w:rPr>
        <w:t>нию</w:t>
      </w:r>
      <w:r w:rsidR="00CC251F" w:rsidRPr="00D92EA5">
        <w:rPr>
          <w:rFonts w:ascii="Times New Roman" w:hAnsi="Times New Roman" w:cs="Times New Roman"/>
          <w:sz w:val="24"/>
          <w:szCs w:val="24"/>
        </w:rPr>
        <w:t xml:space="preserve"> в случае изменения плана закупок, а также в случае увеличения или уменьшения НМЦК, цены контракта, заключаемого с единственным поставщиком (подрядчиком, исполнителем).</w:t>
      </w:r>
    </w:p>
    <w:p w:rsidR="00DC07EB" w:rsidRPr="00D92EA5" w:rsidRDefault="00DC07EB" w:rsidP="001D1BF6">
      <w:pPr>
        <w:autoSpaceDE w:val="0"/>
        <w:autoSpaceDN w:val="0"/>
        <w:adjustRightInd w:val="0"/>
        <w:spacing w:after="0" w:line="240" w:lineRule="auto"/>
        <w:jc w:val="both"/>
        <w:rPr>
          <w:rFonts w:ascii="Times New Roman" w:hAnsi="Times New Roman" w:cs="Times New Roman"/>
          <w:sz w:val="24"/>
          <w:szCs w:val="24"/>
        </w:rPr>
      </w:pPr>
      <w:r w:rsidRPr="00D92EA5">
        <w:rPr>
          <w:rFonts w:ascii="Times New Roman" w:hAnsi="Times New Roman" w:cs="Times New Roman"/>
          <w:sz w:val="24"/>
          <w:szCs w:val="24"/>
        </w:rPr>
        <w:tab/>
        <w:t>Таким образом, во всех случаях увеличения или уменьшения начальной (максимальной) цены контракта, цены контракта, заключаемого с единственным поставщиком (подрядчиком, исполнителем), заказчик обязан внести изменения в план-график.</w:t>
      </w:r>
    </w:p>
    <w:p w:rsidR="00D55860" w:rsidRPr="00D92EA5" w:rsidRDefault="00D55860" w:rsidP="001D1BF6">
      <w:pPr>
        <w:autoSpaceDE w:val="0"/>
        <w:autoSpaceDN w:val="0"/>
        <w:adjustRightInd w:val="0"/>
        <w:spacing w:after="0" w:line="240" w:lineRule="auto"/>
        <w:jc w:val="both"/>
        <w:rPr>
          <w:rFonts w:ascii="Times New Roman" w:hAnsi="Times New Roman" w:cs="Times New Roman"/>
          <w:sz w:val="24"/>
          <w:szCs w:val="24"/>
        </w:rPr>
      </w:pPr>
      <w:r w:rsidRPr="00D92EA5">
        <w:rPr>
          <w:rFonts w:ascii="Times New Roman" w:hAnsi="Times New Roman" w:cs="Times New Roman"/>
          <w:sz w:val="24"/>
          <w:szCs w:val="24"/>
        </w:rPr>
        <w:tab/>
        <w:t xml:space="preserve"> </w:t>
      </w:r>
      <w:proofErr w:type="gramStart"/>
      <w:r w:rsidRPr="00D92EA5">
        <w:rPr>
          <w:rFonts w:ascii="Times New Roman" w:hAnsi="Times New Roman" w:cs="Times New Roman"/>
          <w:sz w:val="24"/>
          <w:szCs w:val="24"/>
        </w:rPr>
        <w:t>В нарушение п.5 ч.6 ст.17, ч.13 ст.21 Закона № 44-ФЗ заказчиком не внесены изменения в графу 8 «Планируемые платежи на текущий финансовый год» плана закупок</w:t>
      </w:r>
      <w:r w:rsidR="007F2FAE" w:rsidRPr="00D92EA5">
        <w:rPr>
          <w:rFonts w:ascii="Times New Roman" w:hAnsi="Times New Roman" w:cs="Times New Roman"/>
          <w:sz w:val="24"/>
          <w:szCs w:val="24"/>
        </w:rPr>
        <w:t xml:space="preserve"> на 2017 год</w:t>
      </w:r>
      <w:r w:rsidR="004052CB" w:rsidRPr="00D92EA5">
        <w:rPr>
          <w:rFonts w:ascii="Times New Roman" w:hAnsi="Times New Roman" w:cs="Times New Roman"/>
          <w:sz w:val="24"/>
          <w:szCs w:val="24"/>
        </w:rPr>
        <w:t xml:space="preserve"> (в ред. от </w:t>
      </w:r>
      <w:r w:rsidR="00934601">
        <w:rPr>
          <w:rFonts w:ascii="Times New Roman" w:hAnsi="Times New Roman" w:cs="Times New Roman"/>
          <w:sz w:val="24"/>
          <w:szCs w:val="24"/>
        </w:rPr>
        <w:t>02.03.2017</w:t>
      </w:r>
      <w:r w:rsidR="004052CB" w:rsidRPr="00D92EA5">
        <w:rPr>
          <w:rFonts w:ascii="Times New Roman" w:hAnsi="Times New Roman" w:cs="Times New Roman"/>
          <w:sz w:val="24"/>
          <w:szCs w:val="24"/>
        </w:rPr>
        <w:t>)</w:t>
      </w:r>
      <w:r w:rsidR="007F2FAE" w:rsidRPr="00D92EA5">
        <w:rPr>
          <w:rFonts w:ascii="Times New Roman" w:hAnsi="Times New Roman" w:cs="Times New Roman"/>
          <w:sz w:val="24"/>
          <w:szCs w:val="24"/>
        </w:rPr>
        <w:t xml:space="preserve">, графу 8 «Планируемые платежи на текущий финансовый год» плана-графика закупок на 2017 год </w:t>
      </w:r>
      <w:r w:rsidR="004052CB" w:rsidRPr="00D92EA5">
        <w:rPr>
          <w:rFonts w:ascii="Times New Roman" w:hAnsi="Times New Roman" w:cs="Times New Roman"/>
          <w:sz w:val="24"/>
          <w:szCs w:val="24"/>
        </w:rPr>
        <w:t xml:space="preserve">(в ред. от </w:t>
      </w:r>
      <w:r w:rsidR="00934601">
        <w:rPr>
          <w:rFonts w:ascii="Times New Roman" w:hAnsi="Times New Roman" w:cs="Times New Roman"/>
          <w:sz w:val="24"/>
          <w:szCs w:val="24"/>
        </w:rPr>
        <w:t>26.03.2017</w:t>
      </w:r>
      <w:r w:rsidR="004052CB" w:rsidRPr="00D92EA5">
        <w:rPr>
          <w:rFonts w:ascii="Times New Roman" w:hAnsi="Times New Roman" w:cs="Times New Roman"/>
          <w:sz w:val="24"/>
          <w:szCs w:val="24"/>
        </w:rPr>
        <w:t xml:space="preserve">) </w:t>
      </w:r>
      <w:r w:rsidR="007F2FAE" w:rsidRPr="00D92EA5">
        <w:rPr>
          <w:rFonts w:ascii="Times New Roman" w:hAnsi="Times New Roman" w:cs="Times New Roman"/>
          <w:sz w:val="24"/>
          <w:szCs w:val="24"/>
        </w:rPr>
        <w:t>по итогам со</w:t>
      </w:r>
      <w:r w:rsidR="004052CB" w:rsidRPr="00D92EA5">
        <w:rPr>
          <w:rFonts w:ascii="Times New Roman" w:hAnsi="Times New Roman" w:cs="Times New Roman"/>
          <w:sz w:val="24"/>
          <w:szCs w:val="24"/>
        </w:rPr>
        <w:t xml:space="preserve">стоявшихся электронных аукционов, </w:t>
      </w:r>
      <w:r w:rsidR="00E86090" w:rsidRPr="00D92EA5">
        <w:rPr>
          <w:rFonts w:ascii="Times New Roman" w:hAnsi="Times New Roman" w:cs="Times New Roman"/>
          <w:sz w:val="24"/>
          <w:szCs w:val="24"/>
        </w:rPr>
        <w:t xml:space="preserve"> заключенных контрактов</w:t>
      </w:r>
      <w:proofErr w:type="gramEnd"/>
      <w:r w:rsidR="004052CB" w:rsidRPr="00D92EA5">
        <w:rPr>
          <w:rFonts w:ascii="Times New Roman" w:hAnsi="Times New Roman" w:cs="Times New Roman"/>
          <w:sz w:val="24"/>
          <w:szCs w:val="24"/>
        </w:rPr>
        <w:t>, а также в случае увеличения или уменьшения НМЦК, цены контракта, заключаемого с единственным поставщиком (подрядчиком, исполнителем)</w:t>
      </w:r>
      <w:r w:rsidR="007F2FAE" w:rsidRPr="00D92EA5">
        <w:rPr>
          <w:rFonts w:ascii="Times New Roman" w:hAnsi="Times New Roman" w:cs="Times New Roman"/>
          <w:sz w:val="24"/>
          <w:szCs w:val="24"/>
        </w:rPr>
        <w:t>:</w:t>
      </w:r>
    </w:p>
    <w:p w:rsidR="007F2FAE" w:rsidRPr="00D92EA5" w:rsidRDefault="007F2FAE" w:rsidP="001D1BF6">
      <w:pPr>
        <w:autoSpaceDE w:val="0"/>
        <w:autoSpaceDN w:val="0"/>
        <w:adjustRightInd w:val="0"/>
        <w:spacing w:after="0" w:line="240" w:lineRule="auto"/>
        <w:jc w:val="both"/>
        <w:rPr>
          <w:rFonts w:ascii="Times New Roman" w:hAnsi="Times New Roman" w:cs="Times New Roman"/>
          <w:sz w:val="24"/>
          <w:szCs w:val="24"/>
        </w:rPr>
      </w:pPr>
      <w:r w:rsidRPr="00FE1E1F">
        <w:rPr>
          <w:rFonts w:ascii="Times New Roman" w:hAnsi="Times New Roman" w:cs="Times New Roman"/>
          <w:sz w:val="24"/>
          <w:szCs w:val="24"/>
        </w:rPr>
        <w:tab/>
        <w:t>-</w:t>
      </w:r>
      <w:r w:rsidRPr="00D92EA5">
        <w:rPr>
          <w:rFonts w:ascii="Times New Roman" w:hAnsi="Times New Roman" w:cs="Times New Roman"/>
          <w:sz w:val="24"/>
          <w:szCs w:val="24"/>
        </w:rPr>
        <w:t xml:space="preserve"> электронный аукцион на закупку бакалейный товаров с НМЦК в размере </w:t>
      </w:r>
      <w:r w:rsidR="00D92EA5" w:rsidRPr="00D92EA5">
        <w:rPr>
          <w:rFonts w:ascii="Times New Roman" w:hAnsi="Times New Roman" w:cs="Times New Roman"/>
          <w:sz w:val="24"/>
          <w:szCs w:val="24"/>
        </w:rPr>
        <w:t>171 380,29</w:t>
      </w:r>
      <w:r w:rsidRPr="00D92EA5">
        <w:rPr>
          <w:rFonts w:ascii="Times New Roman" w:hAnsi="Times New Roman" w:cs="Times New Roman"/>
          <w:sz w:val="24"/>
          <w:szCs w:val="24"/>
        </w:rPr>
        <w:t xml:space="preserve"> руб.; цена контракта </w:t>
      </w:r>
      <w:r w:rsidR="00CC251F" w:rsidRPr="00D92EA5">
        <w:rPr>
          <w:rFonts w:ascii="Times New Roman" w:hAnsi="Times New Roman" w:cs="Times New Roman"/>
          <w:sz w:val="24"/>
          <w:szCs w:val="24"/>
        </w:rPr>
        <w:t xml:space="preserve">от </w:t>
      </w:r>
      <w:r w:rsidR="00D92EA5" w:rsidRPr="00D92EA5">
        <w:rPr>
          <w:rFonts w:ascii="Times New Roman" w:hAnsi="Times New Roman" w:cs="Times New Roman"/>
          <w:sz w:val="24"/>
          <w:szCs w:val="24"/>
        </w:rPr>
        <w:t>17</w:t>
      </w:r>
      <w:r w:rsidR="00CC251F" w:rsidRPr="00D92EA5">
        <w:rPr>
          <w:rFonts w:ascii="Times New Roman" w:hAnsi="Times New Roman" w:cs="Times New Roman"/>
          <w:sz w:val="24"/>
          <w:szCs w:val="24"/>
        </w:rPr>
        <w:t xml:space="preserve">.05.2017 </w:t>
      </w:r>
      <w:r w:rsidR="007D2C37" w:rsidRPr="00382304">
        <w:rPr>
          <w:rFonts w:ascii="Times New Roman" w:hAnsi="Times New Roman" w:cs="Times New Roman"/>
          <w:sz w:val="24"/>
          <w:szCs w:val="24"/>
        </w:rPr>
        <w:t>№ 082530000621700000</w:t>
      </w:r>
      <w:r w:rsidR="00382304">
        <w:rPr>
          <w:rFonts w:ascii="Times New Roman" w:hAnsi="Times New Roman" w:cs="Times New Roman"/>
          <w:sz w:val="24"/>
          <w:szCs w:val="24"/>
        </w:rPr>
        <w:t>5</w:t>
      </w:r>
      <w:r w:rsidR="007D2C37" w:rsidRPr="00382304">
        <w:rPr>
          <w:rFonts w:ascii="Times New Roman" w:hAnsi="Times New Roman" w:cs="Times New Roman"/>
          <w:sz w:val="24"/>
          <w:szCs w:val="24"/>
        </w:rPr>
        <w:t>-</w:t>
      </w:r>
      <w:r w:rsidR="00382304">
        <w:rPr>
          <w:rFonts w:ascii="Times New Roman" w:hAnsi="Times New Roman" w:cs="Times New Roman"/>
          <w:sz w:val="24"/>
          <w:szCs w:val="24"/>
        </w:rPr>
        <w:t>0211043-02</w:t>
      </w:r>
      <w:r w:rsidR="007D2C37" w:rsidRPr="00D92EA5">
        <w:rPr>
          <w:rFonts w:ascii="Times New Roman" w:hAnsi="Times New Roman" w:cs="Times New Roman"/>
          <w:sz w:val="24"/>
          <w:szCs w:val="24"/>
        </w:rPr>
        <w:t xml:space="preserve"> </w:t>
      </w:r>
      <w:r w:rsidR="00CC251F" w:rsidRPr="00D92EA5">
        <w:rPr>
          <w:rFonts w:ascii="Times New Roman" w:hAnsi="Times New Roman" w:cs="Times New Roman"/>
          <w:sz w:val="24"/>
          <w:szCs w:val="24"/>
        </w:rPr>
        <w:t xml:space="preserve">– </w:t>
      </w:r>
      <w:r w:rsidR="00D92EA5">
        <w:rPr>
          <w:rFonts w:ascii="Times New Roman" w:hAnsi="Times New Roman" w:cs="Times New Roman"/>
          <w:sz w:val="24"/>
          <w:szCs w:val="24"/>
        </w:rPr>
        <w:t>129 392,12</w:t>
      </w:r>
      <w:r w:rsidR="00CC251F" w:rsidRPr="00D92EA5">
        <w:rPr>
          <w:rFonts w:ascii="Times New Roman" w:hAnsi="Times New Roman" w:cs="Times New Roman"/>
          <w:sz w:val="24"/>
          <w:szCs w:val="24"/>
        </w:rPr>
        <w:t xml:space="preserve"> руб., </w:t>
      </w:r>
      <w:r w:rsidR="007D2C37" w:rsidRPr="00D92EA5">
        <w:rPr>
          <w:rFonts w:ascii="Times New Roman" w:hAnsi="Times New Roman" w:cs="Times New Roman"/>
          <w:sz w:val="24"/>
          <w:szCs w:val="24"/>
        </w:rPr>
        <w:t xml:space="preserve">идентификационный код закупки (ИКЗ): </w:t>
      </w:r>
      <w:r w:rsidR="007D2C37" w:rsidRPr="00FE1E1F">
        <w:rPr>
          <w:rFonts w:ascii="Times New Roman" w:hAnsi="Times New Roman" w:cs="Times New Roman"/>
          <w:sz w:val="24"/>
          <w:szCs w:val="24"/>
        </w:rPr>
        <w:t>17330010</w:t>
      </w:r>
      <w:r w:rsidR="00FE1E1F">
        <w:rPr>
          <w:rFonts w:ascii="Times New Roman" w:hAnsi="Times New Roman" w:cs="Times New Roman"/>
          <w:sz w:val="24"/>
          <w:szCs w:val="24"/>
        </w:rPr>
        <w:t>09925</w:t>
      </w:r>
      <w:r w:rsidR="007D2C37" w:rsidRPr="00FE1E1F">
        <w:rPr>
          <w:rFonts w:ascii="Times New Roman" w:hAnsi="Times New Roman" w:cs="Times New Roman"/>
          <w:sz w:val="24"/>
          <w:szCs w:val="24"/>
        </w:rPr>
        <w:t>30010100100</w:t>
      </w:r>
      <w:r w:rsidR="00FE1E1F">
        <w:rPr>
          <w:rFonts w:ascii="Times New Roman" w:hAnsi="Times New Roman" w:cs="Times New Roman"/>
          <w:sz w:val="24"/>
          <w:szCs w:val="24"/>
        </w:rPr>
        <w:t>25</w:t>
      </w:r>
      <w:r w:rsidR="007D2C37" w:rsidRPr="00FE1E1F">
        <w:rPr>
          <w:rFonts w:ascii="Times New Roman" w:hAnsi="Times New Roman" w:cs="Times New Roman"/>
          <w:sz w:val="24"/>
          <w:szCs w:val="24"/>
        </w:rPr>
        <w:t>0</w:t>
      </w:r>
      <w:r w:rsidR="00FE1E1F">
        <w:rPr>
          <w:rFonts w:ascii="Times New Roman" w:hAnsi="Times New Roman" w:cs="Times New Roman"/>
          <w:sz w:val="24"/>
          <w:szCs w:val="24"/>
        </w:rPr>
        <w:t>08</w:t>
      </w:r>
      <w:r w:rsidR="007D2C37" w:rsidRPr="00FE1E1F">
        <w:rPr>
          <w:rFonts w:ascii="Times New Roman" w:hAnsi="Times New Roman" w:cs="Times New Roman"/>
          <w:sz w:val="24"/>
          <w:szCs w:val="24"/>
        </w:rPr>
        <w:t>0000244</w:t>
      </w:r>
      <w:r w:rsidR="007D2C37" w:rsidRPr="00D92EA5">
        <w:rPr>
          <w:rFonts w:ascii="Times New Roman" w:hAnsi="Times New Roman" w:cs="Times New Roman"/>
          <w:sz w:val="24"/>
          <w:szCs w:val="24"/>
        </w:rPr>
        <w:t xml:space="preserve">, </w:t>
      </w:r>
      <w:r w:rsidR="00CC251F" w:rsidRPr="00D92EA5">
        <w:rPr>
          <w:rFonts w:ascii="Times New Roman" w:hAnsi="Times New Roman" w:cs="Times New Roman"/>
          <w:sz w:val="24"/>
          <w:szCs w:val="24"/>
        </w:rPr>
        <w:t xml:space="preserve">сумма экономии – </w:t>
      </w:r>
      <w:r w:rsidR="001C3EAB">
        <w:rPr>
          <w:rFonts w:ascii="Times New Roman" w:hAnsi="Times New Roman" w:cs="Times New Roman"/>
          <w:sz w:val="24"/>
          <w:szCs w:val="24"/>
        </w:rPr>
        <w:t>41 988,17</w:t>
      </w:r>
      <w:r w:rsidR="00CC251F" w:rsidRPr="00D92EA5">
        <w:rPr>
          <w:rFonts w:ascii="Times New Roman" w:hAnsi="Times New Roman" w:cs="Times New Roman"/>
          <w:sz w:val="24"/>
          <w:szCs w:val="24"/>
        </w:rPr>
        <w:t xml:space="preserve"> руб., фактическое исполнение на сумму </w:t>
      </w:r>
      <w:r w:rsidR="00BB6AF3">
        <w:rPr>
          <w:rFonts w:ascii="Times New Roman" w:hAnsi="Times New Roman" w:cs="Times New Roman"/>
          <w:sz w:val="24"/>
          <w:szCs w:val="24"/>
        </w:rPr>
        <w:t>93 208,25</w:t>
      </w:r>
      <w:r w:rsidR="00CC251F" w:rsidRPr="00D92EA5">
        <w:rPr>
          <w:rFonts w:ascii="Times New Roman" w:hAnsi="Times New Roman" w:cs="Times New Roman"/>
          <w:sz w:val="24"/>
          <w:szCs w:val="24"/>
        </w:rPr>
        <w:t xml:space="preserve"> руб.</w:t>
      </w:r>
      <w:r w:rsidR="008F4B1D" w:rsidRPr="00D92EA5">
        <w:rPr>
          <w:rFonts w:ascii="Times New Roman" w:hAnsi="Times New Roman" w:cs="Times New Roman"/>
          <w:sz w:val="24"/>
          <w:szCs w:val="24"/>
        </w:rPr>
        <w:t xml:space="preserve">, фактическая сумма экономии – </w:t>
      </w:r>
      <w:r w:rsidR="00BB6AF3">
        <w:rPr>
          <w:rFonts w:ascii="Times New Roman" w:hAnsi="Times New Roman" w:cs="Times New Roman"/>
          <w:sz w:val="24"/>
          <w:szCs w:val="24"/>
        </w:rPr>
        <w:t>36 183,87</w:t>
      </w:r>
      <w:r w:rsidR="001C3EAB">
        <w:rPr>
          <w:rFonts w:ascii="Times New Roman" w:hAnsi="Times New Roman" w:cs="Times New Roman"/>
          <w:sz w:val="24"/>
          <w:szCs w:val="24"/>
        </w:rPr>
        <w:t xml:space="preserve"> </w:t>
      </w:r>
      <w:r w:rsidR="008F4B1D" w:rsidRPr="00D92EA5">
        <w:rPr>
          <w:rFonts w:ascii="Times New Roman" w:hAnsi="Times New Roman" w:cs="Times New Roman"/>
          <w:sz w:val="24"/>
          <w:szCs w:val="24"/>
        </w:rPr>
        <w:t>руб.</w:t>
      </w:r>
      <w:r w:rsidR="00CC251F" w:rsidRPr="00D92EA5">
        <w:rPr>
          <w:rFonts w:ascii="Times New Roman" w:hAnsi="Times New Roman" w:cs="Times New Roman"/>
          <w:sz w:val="24"/>
          <w:szCs w:val="24"/>
        </w:rPr>
        <w:t>;</w:t>
      </w:r>
    </w:p>
    <w:p w:rsidR="007F2FAE" w:rsidRPr="00D92EA5" w:rsidRDefault="007F2FAE" w:rsidP="007F2FAE">
      <w:pPr>
        <w:autoSpaceDE w:val="0"/>
        <w:autoSpaceDN w:val="0"/>
        <w:adjustRightInd w:val="0"/>
        <w:spacing w:after="0" w:line="240" w:lineRule="auto"/>
        <w:jc w:val="both"/>
        <w:rPr>
          <w:rFonts w:ascii="Times New Roman" w:hAnsi="Times New Roman" w:cs="Times New Roman"/>
          <w:sz w:val="24"/>
          <w:szCs w:val="24"/>
        </w:rPr>
      </w:pPr>
      <w:r w:rsidRPr="00FE1E1F">
        <w:rPr>
          <w:rFonts w:ascii="Times New Roman" w:hAnsi="Times New Roman" w:cs="Times New Roman"/>
          <w:sz w:val="24"/>
          <w:szCs w:val="24"/>
        </w:rPr>
        <w:tab/>
      </w:r>
      <w:r w:rsidRPr="00D92EA5">
        <w:rPr>
          <w:rFonts w:ascii="Times New Roman" w:hAnsi="Times New Roman" w:cs="Times New Roman"/>
          <w:sz w:val="24"/>
          <w:szCs w:val="24"/>
        </w:rPr>
        <w:t xml:space="preserve">- электронный аукцион на закупку молочной продукции с НМЦК в размере </w:t>
      </w:r>
      <w:r w:rsidR="00D92EA5">
        <w:rPr>
          <w:rFonts w:ascii="Times New Roman" w:hAnsi="Times New Roman" w:cs="Times New Roman"/>
          <w:sz w:val="24"/>
          <w:szCs w:val="24"/>
        </w:rPr>
        <w:t>161 668,72</w:t>
      </w:r>
      <w:r w:rsidRPr="00D92EA5">
        <w:rPr>
          <w:rFonts w:ascii="Times New Roman" w:hAnsi="Times New Roman" w:cs="Times New Roman"/>
          <w:sz w:val="24"/>
          <w:szCs w:val="24"/>
        </w:rPr>
        <w:t xml:space="preserve"> руб.; цена контракта </w:t>
      </w:r>
      <w:r w:rsidR="00CC251F" w:rsidRPr="00D92EA5">
        <w:rPr>
          <w:rFonts w:ascii="Times New Roman" w:hAnsi="Times New Roman" w:cs="Times New Roman"/>
          <w:sz w:val="24"/>
          <w:szCs w:val="24"/>
        </w:rPr>
        <w:t>от 1</w:t>
      </w:r>
      <w:r w:rsidR="00D92EA5">
        <w:rPr>
          <w:rFonts w:ascii="Times New Roman" w:hAnsi="Times New Roman" w:cs="Times New Roman"/>
          <w:sz w:val="24"/>
          <w:szCs w:val="24"/>
        </w:rPr>
        <w:t>7</w:t>
      </w:r>
      <w:r w:rsidR="00CC251F" w:rsidRPr="00D92EA5">
        <w:rPr>
          <w:rFonts w:ascii="Times New Roman" w:hAnsi="Times New Roman" w:cs="Times New Roman"/>
          <w:sz w:val="24"/>
          <w:szCs w:val="24"/>
        </w:rPr>
        <w:t>.05.2017</w:t>
      </w:r>
      <w:r w:rsidR="007D2C37" w:rsidRPr="00D92EA5">
        <w:rPr>
          <w:rFonts w:ascii="Times New Roman" w:hAnsi="Times New Roman" w:cs="Times New Roman"/>
          <w:sz w:val="24"/>
          <w:szCs w:val="24"/>
        </w:rPr>
        <w:t xml:space="preserve"> № </w:t>
      </w:r>
      <w:r w:rsidR="007D2C37" w:rsidRPr="00382304">
        <w:rPr>
          <w:rFonts w:ascii="Times New Roman" w:hAnsi="Times New Roman" w:cs="Times New Roman"/>
          <w:sz w:val="24"/>
          <w:szCs w:val="24"/>
        </w:rPr>
        <w:t>082530000621700000</w:t>
      </w:r>
      <w:r w:rsidR="00382304">
        <w:rPr>
          <w:rFonts w:ascii="Times New Roman" w:hAnsi="Times New Roman" w:cs="Times New Roman"/>
          <w:sz w:val="24"/>
          <w:szCs w:val="24"/>
        </w:rPr>
        <w:t>7</w:t>
      </w:r>
      <w:r w:rsidR="007D2C37" w:rsidRPr="00382304">
        <w:rPr>
          <w:rFonts w:ascii="Times New Roman" w:hAnsi="Times New Roman" w:cs="Times New Roman"/>
          <w:sz w:val="24"/>
          <w:szCs w:val="24"/>
        </w:rPr>
        <w:t>-</w:t>
      </w:r>
      <w:r w:rsidR="00382304">
        <w:rPr>
          <w:rFonts w:ascii="Times New Roman" w:hAnsi="Times New Roman" w:cs="Times New Roman"/>
          <w:sz w:val="24"/>
          <w:szCs w:val="24"/>
        </w:rPr>
        <w:t>0211043-02</w:t>
      </w:r>
      <w:r w:rsidR="00CC251F" w:rsidRPr="00D92EA5">
        <w:rPr>
          <w:rFonts w:ascii="Times New Roman" w:hAnsi="Times New Roman" w:cs="Times New Roman"/>
          <w:sz w:val="24"/>
          <w:szCs w:val="24"/>
        </w:rPr>
        <w:t xml:space="preserve"> – </w:t>
      </w:r>
      <w:r w:rsidR="001C3EAB">
        <w:rPr>
          <w:rFonts w:ascii="Times New Roman" w:hAnsi="Times New Roman" w:cs="Times New Roman"/>
          <w:sz w:val="24"/>
          <w:szCs w:val="24"/>
        </w:rPr>
        <w:t>160 781,40</w:t>
      </w:r>
      <w:r w:rsidR="00CC251F" w:rsidRPr="00D92EA5">
        <w:rPr>
          <w:rFonts w:ascii="Times New Roman" w:hAnsi="Times New Roman" w:cs="Times New Roman"/>
          <w:sz w:val="24"/>
          <w:szCs w:val="24"/>
        </w:rPr>
        <w:t xml:space="preserve"> руб., </w:t>
      </w:r>
      <w:r w:rsidR="007D2C37" w:rsidRPr="00D92EA5">
        <w:rPr>
          <w:rFonts w:ascii="Times New Roman" w:hAnsi="Times New Roman" w:cs="Times New Roman"/>
          <w:sz w:val="24"/>
          <w:szCs w:val="24"/>
        </w:rPr>
        <w:t xml:space="preserve">идентификационный код закупки (ИКЗ): </w:t>
      </w:r>
      <w:r w:rsidR="007D2C37" w:rsidRPr="00FE1E1F">
        <w:rPr>
          <w:rFonts w:ascii="Times New Roman" w:hAnsi="Times New Roman" w:cs="Times New Roman"/>
          <w:sz w:val="24"/>
          <w:szCs w:val="24"/>
        </w:rPr>
        <w:t>17330010</w:t>
      </w:r>
      <w:r w:rsidR="00FE1E1F">
        <w:rPr>
          <w:rFonts w:ascii="Times New Roman" w:hAnsi="Times New Roman" w:cs="Times New Roman"/>
          <w:sz w:val="24"/>
          <w:szCs w:val="24"/>
        </w:rPr>
        <w:t>09925</w:t>
      </w:r>
      <w:r w:rsidR="007D2C37" w:rsidRPr="00FE1E1F">
        <w:rPr>
          <w:rFonts w:ascii="Times New Roman" w:hAnsi="Times New Roman" w:cs="Times New Roman"/>
          <w:sz w:val="24"/>
          <w:szCs w:val="24"/>
        </w:rPr>
        <w:t>30010100100</w:t>
      </w:r>
      <w:r w:rsidR="00FE1E1F">
        <w:rPr>
          <w:rFonts w:ascii="Times New Roman" w:hAnsi="Times New Roman" w:cs="Times New Roman"/>
          <w:sz w:val="24"/>
          <w:szCs w:val="24"/>
        </w:rPr>
        <w:t>27</w:t>
      </w:r>
      <w:r w:rsidR="007D2C37" w:rsidRPr="00FE1E1F">
        <w:rPr>
          <w:rFonts w:ascii="Times New Roman" w:hAnsi="Times New Roman" w:cs="Times New Roman"/>
          <w:sz w:val="24"/>
          <w:szCs w:val="24"/>
        </w:rPr>
        <w:t>0</w:t>
      </w:r>
      <w:r w:rsidR="00FE1E1F">
        <w:rPr>
          <w:rFonts w:ascii="Times New Roman" w:hAnsi="Times New Roman" w:cs="Times New Roman"/>
          <w:sz w:val="24"/>
          <w:szCs w:val="24"/>
        </w:rPr>
        <w:t>11</w:t>
      </w:r>
      <w:r w:rsidR="007D2C37" w:rsidRPr="00FE1E1F">
        <w:rPr>
          <w:rFonts w:ascii="Times New Roman" w:hAnsi="Times New Roman" w:cs="Times New Roman"/>
          <w:sz w:val="24"/>
          <w:szCs w:val="24"/>
        </w:rPr>
        <w:t>0000244</w:t>
      </w:r>
      <w:r w:rsidR="007D2C37" w:rsidRPr="00D92EA5">
        <w:rPr>
          <w:rFonts w:ascii="Times New Roman" w:hAnsi="Times New Roman" w:cs="Times New Roman"/>
          <w:sz w:val="24"/>
          <w:szCs w:val="24"/>
        </w:rPr>
        <w:t xml:space="preserve">, </w:t>
      </w:r>
      <w:r w:rsidR="00CC251F" w:rsidRPr="00D92EA5">
        <w:rPr>
          <w:rFonts w:ascii="Times New Roman" w:hAnsi="Times New Roman" w:cs="Times New Roman"/>
          <w:sz w:val="24"/>
          <w:szCs w:val="24"/>
        </w:rPr>
        <w:t xml:space="preserve">сумма экономии – </w:t>
      </w:r>
      <w:r w:rsidR="001C3EAB">
        <w:rPr>
          <w:rFonts w:ascii="Times New Roman" w:hAnsi="Times New Roman" w:cs="Times New Roman"/>
          <w:sz w:val="24"/>
          <w:szCs w:val="24"/>
        </w:rPr>
        <w:t>887,32</w:t>
      </w:r>
      <w:r w:rsidR="00CC251F" w:rsidRPr="00D92EA5">
        <w:rPr>
          <w:rFonts w:ascii="Times New Roman" w:hAnsi="Times New Roman" w:cs="Times New Roman"/>
          <w:sz w:val="24"/>
          <w:szCs w:val="24"/>
        </w:rPr>
        <w:t xml:space="preserve"> руб.</w:t>
      </w:r>
      <w:r w:rsidR="009B3F04" w:rsidRPr="00D92EA5">
        <w:rPr>
          <w:rFonts w:ascii="Times New Roman" w:hAnsi="Times New Roman" w:cs="Times New Roman"/>
          <w:sz w:val="24"/>
          <w:szCs w:val="24"/>
        </w:rPr>
        <w:t xml:space="preserve">, фактическое исполнение на сумму </w:t>
      </w:r>
      <w:r w:rsidR="001C3EAB">
        <w:rPr>
          <w:rFonts w:ascii="Times New Roman" w:hAnsi="Times New Roman" w:cs="Times New Roman"/>
          <w:sz w:val="24"/>
          <w:szCs w:val="24"/>
        </w:rPr>
        <w:t>137 973,32</w:t>
      </w:r>
      <w:r w:rsidR="009B3F04" w:rsidRPr="00D92EA5">
        <w:rPr>
          <w:rFonts w:ascii="Times New Roman" w:hAnsi="Times New Roman" w:cs="Times New Roman"/>
          <w:sz w:val="24"/>
          <w:szCs w:val="24"/>
        </w:rPr>
        <w:t xml:space="preserve"> руб.</w:t>
      </w:r>
      <w:r w:rsidR="00DC07EB" w:rsidRPr="00D92EA5">
        <w:rPr>
          <w:rFonts w:ascii="Times New Roman" w:hAnsi="Times New Roman" w:cs="Times New Roman"/>
          <w:sz w:val="24"/>
          <w:szCs w:val="24"/>
        </w:rPr>
        <w:t xml:space="preserve">, фактическая сумма экономии – </w:t>
      </w:r>
      <w:r w:rsidR="001C3EAB">
        <w:rPr>
          <w:rFonts w:ascii="Times New Roman" w:hAnsi="Times New Roman" w:cs="Times New Roman"/>
          <w:sz w:val="24"/>
          <w:szCs w:val="24"/>
        </w:rPr>
        <w:t>22 808,08</w:t>
      </w:r>
      <w:r w:rsidR="00DC07EB" w:rsidRPr="00D92EA5">
        <w:rPr>
          <w:rFonts w:ascii="Times New Roman" w:hAnsi="Times New Roman" w:cs="Times New Roman"/>
          <w:sz w:val="24"/>
          <w:szCs w:val="24"/>
        </w:rPr>
        <w:t xml:space="preserve"> руб.</w:t>
      </w:r>
      <w:r w:rsidR="009B3F04" w:rsidRPr="00D92EA5">
        <w:rPr>
          <w:rFonts w:ascii="Times New Roman" w:hAnsi="Times New Roman" w:cs="Times New Roman"/>
          <w:sz w:val="24"/>
          <w:szCs w:val="24"/>
        </w:rPr>
        <w:t>;</w:t>
      </w:r>
    </w:p>
    <w:p w:rsidR="007F2FAE" w:rsidRPr="001C3EAB" w:rsidRDefault="007F2FAE" w:rsidP="001D1BF6">
      <w:pPr>
        <w:autoSpaceDE w:val="0"/>
        <w:autoSpaceDN w:val="0"/>
        <w:adjustRightInd w:val="0"/>
        <w:spacing w:after="0" w:line="240" w:lineRule="auto"/>
        <w:jc w:val="both"/>
        <w:rPr>
          <w:rFonts w:ascii="Times New Roman" w:hAnsi="Times New Roman" w:cs="Times New Roman"/>
          <w:sz w:val="24"/>
          <w:szCs w:val="24"/>
        </w:rPr>
      </w:pPr>
      <w:r w:rsidRPr="001C3EAB">
        <w:rPr>
          <w:rFonts w:ascii="Times New Roman" w:hAnsi="Times New Roman" w:cs="Times New Roman"/>
          <w:sz w:val="24"/>
          <w:szCs w:val="24"/>
        </w:rPr>
        <w:tab/>
        <w:t xml:space="preserve">- электронный аукцион на закупку мясных продуктов с НМЦК в размере </w:t>
      </w:r>
      <w:r w:rsidR="001C3EAB">
        <w:rPr>
          <w:rFonts w:ascii="Times New Roman" w:hAnsi="Times New Roman" w:cs="Times New Roman"/>
          <w:sz w:val="24"/>
          <w:szCs w:val="24"/>
        </w:rPr>
        <w:t>509 928,0</w:t>
      </w:r>
      <w:r w:rsidRPr="001C3EAB">
        <w:rPr>
          <w:rFonts w:ascii="Times New Roman" w:hAnsi="Times New Roman" w:cs="Times New Roman"/>
          <w:sz w:val="24"/>
          <w:szCs w:val="24"/>
        </w:rPr>
        <w:t xml:space="preserve"> руб.; цена контракта от 1</w:t>
      </w:r>
      <w:r w:rsidR="001C3EAB">
        <w:rPr>
          <w:rFonts w:ascii="Times New Roman" w:hAnsi="Times New Roman" w:cs="Times New Roman"/>
          <w:sz w:val="24"/>
          <w:szCs w:val="24"/>
        </w:rPr>
        <w:t>6</w:t>
      </w:r>
      <w:r w:rsidRPr="001C3EAB">
        <w:rPr>
          <w:rFonts w:ascii="Times New Roman" w:hAnsi="Times New Roman" w:cs="Times New Roman"/>
          <w:sz w:val="24"/>
          <w:szCs w:val="24"/>
        </w:rPr>
        <w:t>.05.2017</w:t>
      </w:r>
      <w:r w:rsidR="007D2C37" w:rsidRPr="001C3EAB">
        <w:t xml:space="preserve"> </w:t>
      </w:r>
      <w:r w:rsidR="007D2C37" w:rsidRPr="001C3EAB">
        <w:rPr>
          <w:rFonts w:ascii="Times New Roman" w:hAnsi="Times New Roman" w:cs="Times New Roman"/>
          <w:sz w:val="24"/>
          <w:szCs w:val="24"/>
        </w:rPr>
        <w:t>№ 0</w:t>
      </w:r>
      <w:r w:rsidR="00382304">
        <w:rPr>
          <w:rFonts w:ascii="Times New Roman" w:hAnsi="Times New Roman" w:cs="Times New Roman"/>
          <w:sz w:val="24"/>
          <w:szCs w:val="24"/>
        </w:rPr>
        <w:t>8</w:t>
      </w:r>
      <w:r w:rsidR="001C3EAB">
        <w:rPr>
          <w:rFonts w:ascii="Times New Roman" w:hAnsi="Times New Roman" w:cs="Times New Roman"/>
          <w:sz w:val="24"/>
          <w:szCs w:val="24"/>
        </w:rPr>
        <w:t>253000</w:t>
      </w:r>
      <w:r w:rsidR="00FE1E1F">
        <w:rPr>
          <w:rFonts w:ascii="Times New Roman" w:hAnsi="Times New Roman" w:cs="Times New Roman"/>
          <w:sz w:val="24"/>
          <w:szCs w:val="24"/>
        </w:rPr>
        <w:t>06217</w:t>
      </w:r>
      <w:r w:rsidR="001C3EAB">
        <w:rPr>
          <w:rFonts w:ascii="Times New Roman" w:hAnsi="Times New Roman" w:cs="Times New Roman"/>
          <w:sz w:val="24"/>
          <w:szCs w:val="24"/>
        </w:rPr>
        <w:t>0000</w:t>
      </w:r>
      <w:r w:rsidR="00FE1E1F">
        <w:rPr>
          <w:rFonts w:ascii="Times New Roman" w:hAnsi="Times New Roman" w:cs="Times New Roman"/>
          <w:sz w:val="24"/>
          <w:szCs w:val="24"/>
        </w:rPr>
        <w:t>06</w:t>
      </w:r>
      <w:r w:rsidR="001C3EAB">
        <w:rPr>
          <w:rFonts w:ascii="Times New Roman" w:hAnsi="Times New Roman" w:cs="Times New Roman"/>
          <w:sz w:val="24"/>
          <w:szCs w:val="24"/>
        </w:rPr>
        <w:t>-0211043-02</w:t>
      </w:r>
      <w:r w:rsidRPr="001C3EAB">
        <w:rPr>
          <w:rFonts w:ascii="Times New Roman" w:hAnsi="Times New Roman" w:cs="Times New Roman"/>
          <w:sz w:val="24"/>
          <w:szCs w:val="24"/>
        </w:rPr>
        <w:t xml:space="preserve"> – </w:t>
      </w:r>
      <w:r w:rsidR="001C3EAB">
        <w:rPr>
          <w:rFonts w:ascii="Times New Roman" w:hAnsi="Times New Roman" w:cs="Times New Roman"/>
          <w:sz w:val="24"/>
          <w:szCs w:val="24"/>
        </w:rPr>
        <w:t>341 649,0</w:t>
      </w:r>
      <w:r w:rsidRPr="001C3EAB">
        <w:rPr>
          <w:rFonts w:ascii="Times New Roman" w:hAnsi="Times New Roman" w:cs="Times New Roman"/>
          <w:sz w:val="24"/>
          <w:szCs w:val="24"/>
        </w:rPr>
        <w:t xml:space="preserve"> руб.</w:t>
      </w:r>
      <w:r w:rsidR="009B3F04" w:rsidRPr="001C3EAB">
        <w:rPr>
          <w:rFonts w:ascii="Times New Roman" w:hAnsi="Times New Roman" w:cs="Times New Roman"/>
          <w:sz w:val="24"/>
          <w:szCs w:val="24"/>
        </w:rPr>
        <w:t>,</w:t>
      </w:r>
      <w:r w:rsidR="007D2C37" w:rsidRPr="001C3EAB">
        <w:rPr>
          <w:rFonts w:ascii="Times New Roman" w:hAnsi="Times New Roman" w:cs="Times New Roman"/>
          <w:sz w:val="24"/>
          <w:szCs w:val="24"/>
        </w:rPr>
        <w:t xml:space="preserve"> идентификационный код закупки</w:t>
      </w:r>
      <w:r w:rsidR="004C11DA" w:rsidRPr="001C3EAB">
        <w:rPr>
          <w:rFonts w:ascii="Times New Roman" w:hAnsi="Times New Roman" w:cs="Times New Roman"/>
          <w:sz w:val="24"/>
          <w:szCs w:val="24"/>
        </w:rPr>
        <w:t xml:space="preserve"> </w:t>
      </w:r>
      <w:r w:rsidR="007D2C37" w:rsidRPr="001C3EAB">
        <w:rPr>
          <w:rFonts w:ascii="Times New Roman" w:hAnsi="Times New Roman" w:cs="Times New Roman"/>
          <w:sz w:val="24"/>
          <w:szCs w:val="24"/>
        </w:rPr>
        <w:t xml:space="preserve">(ИКЗ): </w:t>
      </w:r>
      <w:r w:rsidR="007D2C37" w:rsidRPr="00FE1E1F">
        <w:rPr>
          <w:rFonts w:ascii="Times New Roman" w:hAnsi="Times New Roman" w:cs="Times New Roman"/>
          <w:sz w:val="24"/>
          <w:szCs w:val="24"/>
        </w:rPr>
        <w:t>17330010</w:t>
      </w:r>
      <w:r w:rsidR="00FE1E1F">
        <w:rPr>
          <w:rFonts w:ascii="Times New Roman" w:hAnsi="Times New Roman" w:cs="Times New Roman"/>
          <w:sz w:val="24"/>
          <w:szCs w:val="24"/>
        </w:rPr>
        <w:t>09925</w:t>
      </w:r>
      <w:r w:rsidR="007D2C37" w:rsidRPr="00FE1E1F">
        <w:rPr>
          <w:rFonts w:ascii="Times New Roman" w:hAnsi="Times New Roman" w:cs="Times New Roman"/>
          <w:sz w:val="24"/>
          <w:szCs w:val="24"/>
        </w:rPr>
        <w:t>30010100100</w:t>
      </w:r>
      <w:r w:rsidR="00FE1E1F">
        <w:rPr>
          <w:rFonts w:ascii="Times New Roman" w:hAnsi="Times New Roman" w:cs="Times New Roman"/>
          <w:sz w:val="24"/>
          <w:szCs w:val="24"/>
        </w:rPr>
        <w:t>2</w:t>
      </w:r>
      <w:r w:rsidR="007D2C37" w:rsidRPr="00FE1E1F">
        <w:rPr>
          <w:rFonts w:ascii="Times New Roman" w:hAnsi="Times New Roman" w:cs="Times New Roman"/>
          <w:sz w:val="24"/>
          <w:szCs w:val="24"/>
        </w:rPr>
        <w:t>600</w:t>
      </w:r>
      <w:r w:rsidR="00FE1E1F">
        <w:rPr>
          <w:rFonts w:ascii="Times New Roman" w:hAnsi="Times New Roman" w:cs="Times New Roman"/>
          <w:sz w:val="24"/>
          <w:szCs w:val="24"/>
        </w:rPr>
        <w:t>9</w:t>
      </w:r>
      <w:r w:rsidR="007D2C37" w:rsidRPr="00FE1E1F">
        <w:rPr>
          <w:rFonts w:ascii="Times New Roman" w:hAnsi="Times New Roman" w:cs="Times New Roman"/>
          <w:sz w:val="24"/>
          <w:szCs w:val="24"/>
        </w:rPr>
        <w:t>0000244</w:t>
      </w:r>
      <w:r w:rsidR="007D2C37" w:rsidRPr="00B001A7">
        <w:rPr>
          <w:rFonts w:ascii="Times New Roman" w:hAnsi="Times New Roman" w:cs="Times New Roman"/>
          <w:sz w:val="24"/>
          <w:szCs w:val="24"/>
        </w:rPr>
        <w:t>,</w:t>
      </w:r>
      <w:r w:rsidR="007D2C37" w:rsidRPr="001C3EAB">
        <w:rPr>
          <w:rFonts w:ascii="Times New Roman" w:hAnsi="Times New Roman" w:cs="Times New Roman"/>
          <w:sz w:val="24"/>
          <w:szCs w:val="24"/>
        </w:rPr>
        <w:t xml:space="preserve"> </w:t>
      </w:r>
      <w:r w:rsidR="009B3F04" w:rsidRPr="001C3EAB">
        <w:rPr>
          <w:rFonts w:ascii="Times New Roman" w:hAnsi="Times New Roman" w:cs="Times New Roman"/>
          <w:sz w:val="24"/>
          <w:szCs w:val="24"/>
        </w:rPr>
        <w:t xml:space="preserve"> сумма экономии – </w:t>
      </w:r>
      <w:r w:rsidR="001C3EAB">
        <w:rPr>
          <w:rFonts w:ascii="Times New Roman" w:hAnsi="Times New Roman" w:cs="Times New Roman"/>
          <w:sz w:val="24"/>
          <w:szCs w:val="24"/>
        </w:rPr>
        <w:t>168 279,0</w:t>
      </w:r>
      <w:r w:rsidR="009B3F04" w:rsidRPr="001C3EAB">
        <w:rPr>
          <w:rFonts w:ascii="Times New Roman" w:hAnsi="Times New Roman" w:cs="Times New Roman"/>
          <w:sz w:val="24"/>
          <w:szCs w:val="24"/>
        </w:rPr>
        <w:t xml:space="preserve"> руб., фактическое исполнение на сумму </w:t>
      </w:r>
      <w:r w:rsidR="001C3EAB">
        <w:rPr>
          <w:rFonts w:ascii="Times New Roman" w:hAnsi="Times New Roman" w:cs="Times New Roman"/>
          <w:sz w:val="24"/>
          <w:szCs w:val="24"/>
        </w:rPr>
        <w:t>220 315,55</w:t>
      </w:r>
      <w:r w:rsidR="009B3F04" w:rsidRPr="001C3EAB">
        <w:rPr>
          <w:rFonts w:ascii="Times New Roman" w:hAnsi="Times New Roman" w:cs="Times New Roman"/>
          <w:sz w:val="24"/>
          <w:szCs w:val="24"/>
        </w:rPr>
        <w:t xml:space="preserve"> руб.</w:t>
      </w:r>
      <w:r w:rsidR="00DC07EB" w:rsidRPr="001C3EAB">
        <w:rPr>
          <w:rFonts w:ascii="Times New Roman" w:hAnsi="Times New Roman" w:cs="Times New Roman"/>
          <w:sz w:val="24"/>
          <w:szCs w:val="24"/>
        </w:rPr>
        <w:t xml:space="preserve">, фактическая сумма экономии – </w:t>
      </w:r>
      <w:r w:rsidR="001C3EAB">
        <w:rPr>
          <w:rFonts w:ascii="Times New Roman" w:hAnsi="Times New Roman" w:cs="Times New Roman"/>
          <w:sz w:val="24"/>
          <w:szCs w:val="24"/>
        </w:rPr>
        <w:t>121 333,45</w:t>
      </w:r>
      <w:r w:rsidR="00DC07EB" w:rsidRPr="001C3EAB">
        <w:rPr>
          <w:rFonts w:ascii="Times New Roman" w:hAnsi="Times New Roman" w:cs="Times New Roman"/>
          <w:sz w:val="24"/>
          <w:szCs w:val="24"/>
        </w:rPr>
        <w:t xml:space="preserve"> руб.</w:t>
      </w:r>
      <w:r w:rsidR="009B3F04" w:rsidRPr="001C3EAB">
        <w:rPr>
          <w:rFonts w:ascii="Times New Roman" w:hAnsi="Times New Roman" w:cs="Times New Roman"/>
          <w:sz w:val="24"/>
          <w:szCs w:val="24"/>
        </w:rPr>
        <w:t>;</w:t>
      </w:r>
    </w:p>
    <w:p w:rsidR="00DC07EB" w:rsidRDefault="009B3F04" w:rsidP="001D1BF6">
      <w:pPr>
        <w:autoSpaceDE w:val="0"/>
        <w:autoSpaceDN w:val="0"/>
        <w:adjustRightInd w:val="0"/>
        <w:spacing w:after="0" w:line="240" w:lineRule="auto"/>
        <w:jc w:val="both"/>
        <w:rPr>
          <w:rFonts w:ascii="Times New Roman" w:hAnsi="Times New Roman" w:cs="Times New Roman"/>
          <w:sz w:val="24"/>
          <w:szCs w:val="24"/>
        </w:rPr>
      </w:pPr>
      <w:r w:rsidRPr="00FE1E1F">
        <w:rPr>
          <w:rFonts w:ascii="Times New Roman" w:hAnsi="Times New Roman" w:cs="Times New Roman"/>
          <w:sz w:val="24"/>
          <w:szCs w:val="24"/>
        </w:rPr>
        <w:tab/>
        <w:t xml:space="preserve">- </w:t>
      </w:r>
      <w:r w:rsidR="00FE1E1F">
        <w:rPr>
          <w:rFonts w:ascii="Times New Roman" w:hAnsi="Times New Roman" w:cs="Times New Roman"/>
          <w:sz w:val="24"/>
          <w:szCs w:val="24"/>
        </w:rPr>
        <w:t>договор</w:t>
      </w:r>
      <w:r w:rsidR="007D2C37" w:rsidRPr="00FE1E1F">
        <w:rPr>
          <w:rFonts w:ascii="Times New Roman" w:hAnsi="Times New Roman" w:cs="Times New Roman"/>
          <w:sz w:val="24"/>
          <w:szCs w:val="24"/>
        </w:rPr>
        <w:t xml:space="preserve"> № </w:t>
      </w:r>
      <w:r w:rsidR="00FE1E1F">
        <w:rPr>
          <w:rFonts w:ascii="Times New Roman" w:hAnsi="Times New Roman" w:cs="Times New Roman"/>
          <w:sz w:val="24"/>
          <w:szCs w:val="24"/>
        </w:rPr>
        <w:t>01</w:t>
      </w:r>
      <w:r w:rsidR="007D2C37" w:rsidRPr="00FE1E1F">
        <w:rPr>
          <w:rFonts w:ascii="Times New Roman" w:hAnsi="Times New Roman" w:cs="Times New Roman"/>
          <w:sz w:val="24"/>
          <w:szCs w:val="24"/>
        </w:rPr>
        <w:t xml:space="preserve"> от </w:t>
      </w:r>
      <w:r w:rsidR="00FE1E1F">
        <w:rPr>
          <w:rFonts w:ascii="Times New Roman" w:hAnsi="Times New Roman" w:cs="Times New Roman"/>
          <w:sz w:val="24"/>
          <w:szCs w:val="24"/>
        </w:rPr>
        <w:t>31.01</w:t>
      </w:r>
      <w:r w:rsidR="007D2C37" w:rsidRPr="00FE1E1F">
        <w:rPr>
          <w:rFonts w:ascii="Times New Roman" w:hAnsi="Times New Roman" w:cs="Times New Roman"/>
          <w:sz w:val="24"/>
          <w:szCs w:val="24"/>
        </w:rPr>
        <w:t>.2017</w:t>
      </w:r>
      <w:r w:rsidRPr="00FE1E1F">
        <w:rPr>
          <w:rFonts w:ascii="Times New Roman" w:hAnsi="Times New Roman" w:cs="Times New Roman"/>
          <w:sz w:val="24"/>
          <w:szCs w:val="24"/>
        </w:rPr>
        <w:t>, заключенный по основанию п.</w:t>
      </w:r>
      <w:r w:rsidR="00FE1E1F">
        <w:rPr>
          <w:rFonts w:ascii="Times New Roman" w:hAnsi="Times New Roman" w:cs="Times New Roman"/>
          <w:sz w:val="24"/>
          <w:szCs w:val="24"/>
        </w:rPr>
        <w:t>8</w:t>
      </w:r>
      <w:r w:rsidRPr="00FE1E1F">
        <w:rPr>
          <w:rFonts w:ascii="Times New Roman" w:hAnsi="Times New Roman" w:cs="Times New Roman"/>
          <w:sz w:val="24"/>
          <w:szCs w:val="24"/>
        </w:rPr>
        <w:t xml:space="preserve"> ч.1 ст.93 Закона № 44-ФЗ на </w:t>
      </w:r>
      <w:r w:rsidR="00FE1E1F">
        <w:rPr>
          <w:rFonts w:ascii="Times New Roman" w:hAnsi="Times New Roman" w:cs="Times New Roman"/>
          <w:sz w:val="24"/>
          <w:szCs w:val="24"/>
        </w:rPr>
        <w:t>отпуск тепловой энергии</w:t>
      </w:r>
      <w:r w:rsidRPr="00FE1E1F">
        <w:rPr>
          <w:rFonts w:ascii="Times New Roman" w:hAnsi="Times New Roman" w:cs="Times New Roman"/>
          <w:sz w:val="24"/>
          <w:szCs w:val="24"/>
        </w:rPr>
        <w:t xml:space="preserve"> на сумму  </w:t>
      </w:r>
      <w:r w:rsidR="00FE1E1F">
        <w:rPr>
          <w:rFonts w:ascii="Times New Roman" w:hAnsi="Times New Roman" w:cs="Times New Roman"/>
          <w:sz w:val="24"/>
          <w:szCs w:val="24"/>
        </w:rPr>
        <w:t>1 476 121,65</w:t>
      </w:r>
      <w:r w:rsidRPr="00FE1E1F">
        <w:rPr>
          <w:rFonts w:ascii="Times New Roman" w:hAnsi="Times New Roman" w:cs="Times New Roman"/>
          <w:sz w:val="24"/>
          <w:szCs w:val="24"/>
        </w:rPr>
        <w:t xml:space="preserve"> руб., </w:t>
      </w:r>
      <w:r w:rsidR="007D2C37" w:rsidRPr="00FE1E1F">
        <w:rPr>
          <w:rFonts w:ascii="Times New Roman" w:hAnsi="Times New Roman" w:cs="Times New Roman"/>
          <w:sz w:val="24"/>
          <w:szCs w:val="24"/>
        </w:rPr>
        <w:t>идентификационный код закупки</w:t>
      </w:r>
      <w:r w:rsidR="004C11DA" w:rsidRPr="00FE1E1F">
        <w:rPr>
          <w:rFonts w:ascii="Times New Roman" w:hAnsi="Times New Roman" w:cs="Times New Roman"/>
          <w:sz w:val="24"/>
          <w:szCs w:val="24"/>
        </w:rPr>
        <w:t xml:space="preserve"> </w:t>
      </w:r>
      <w:r w:rsidR="007D2C37" w:rsidRPr="00FE1E1F">
        <w:rPr>
          <w:rFonts w:ascii="Times New Roman" w:hAnsi="Times New Roman" w:cs="Times New Roman"/>
          <w:sz w:val="24"/>
          <w:szCs w:val="24"/>
        </w:rPr>
        <w:t>(ИКЗ):</w:t>
      </w:r>
      <w:r w:rsidR="007D2C37" w:rsidRPr="00FE1E1F">
        <w:t xml:space="preserve"> </w:t>
      </w:r>
      <w:r w:rsidR="007D2C37" w:rsidRPr="00FE1E1F">
        <w:rPr>
          <w:rFonts w:ascii="Times New Roman" w:hAnsi="Times New Roman" w:cs="Times New Roman"/>
          <w:sz w:val="24"/>
          <w:szCs w:val="24"/>
        </w:rPr>
        <w:t>17330010</w:t>
      </w:r>
      <w:r w:rsidR="00127C3E">
        <w:rPr>
          <w:rFonts w:ascii="Times New Roman" w:hAnsi="Times New Roman" w:cs="Times New Roman"/>
          <w:sz w:val="24"/>
          <w:szCs w:val="24"/>
        </w:rPr>
        <w:t>9925301010010040043520</w:t>
      </w:r>
      <w:r w:rsidR="007D2C37" w:rsidRPr="00FE1E1F">
        <w:rPr>
          <w:rFonts w:ascii="Times New Roman" w:hAnsi="Times New Roman" w:cs="Times New Roman"/>
          <w:sz w:val="24"/>
          <w:szCs w:val="24"/>
        </w:rPr>
        <w:t xml:space="preserve">244, </w:t>
      </w:r>
      <w:r w:rsidRPr="00FE1E1F">
        <w:rPr>
          <w:rFonts w:ascii="Times New Roman" w:hAnsi="Times New Roman" w:cs="Times New Roman"/>
          <w:sz w:val="24"/>
          <w:szCs w:val="24"/>
        </w:rPr>
        <w:t xml:space="preserve">фактически услуги предоставлены на сумму </w:t>
      </w:r>
      <w:r w:rsidR="00127C3E">
        <w:rPr>
          <w:rFonts w:ascii="Times New Roman" w:hAnsi="Times New Roman" w:cs="Times New Roman"/>
          <w:sz w:val="24"/>
          <w:szCs w:val="24"/>
        </w:rPr>
        <w:t>964 933,35</w:t>
      </w:r>
      <w:r w:rsidRPr="00FE1E1F">
        <w:rPr>
          <w:rFonts w:ascii="Times New Roman" w:hAnsi="Times New Roman" w:cs="Times New Roman"/>
          <w:sz w:val="24"/>
          <w:szCs w:val="24"/>
        </w:rPr>
        <w:t xml:space="preserve"> руб.</w:t>
      </w:r>
      <w:r w:rsidR="00DC07EB" w:rsidRPr="00FE1E1F">
        <w:rPr>
          <w:rFonts w:ascii="Times New Roman" w:hAnsi="Times New Roman" w:cs="Times New Roman"/>
          <w:sz w:val="24"/>
          <w:szCs w:val="24"/>
        </w:rPr>
        <w:t xml:space="preserve">, </w:t>
      </w:r>
    </w:p>
    <w:p w:rsidR="008162AC" w:rsidRPr="00FE1E1F" w:rsidRDefault="008162AC"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8162AC">
        <w:t xml:space="preserve"> </w:t>
      </w:r>
      <w:r w:rsidRPr="008162AC">
        <w:rPr>
          <w:rFonts w:ascii="Times New Roman" w:hAnsi="Times New Roman" w:cs="Times New Roman"/>
          <w:sz w:val="24"/>
          <w:szCs w:val="24"/>
        </w:rPr>
        <w:t xml:space="preserve">закупка товаров, работ, услуг на сумму не превышающую </w:t>
      </w:r>
      <w:r>
        <w:rPr>
          <w:rFonts w:ascii="Times New Roman" w:hAnsi="Times New Roman" w:cs="Times New Roman"/>
          <w:sz w:val="24"/>
          <w:szCs w:val="24"/>
        </w:rPr>
        <w:t>1</w:t>
      </w:r>
      <w:r w:rsidRPr="008162AC">
        <w:rPr>
          <w:rFonts w:ascii="Times New Roman" w:hAnsi="Times New Roman" w:cs="Times New Roman"/>
          <w:sz w:val="24"/>
          <w:szCs w:val="24"/>
        </w:rPr>
        <w:t>00,0 тыс</w:t>
      </w:r>
      <w:proofErr w:type="gramStart"/>
      <w:r w:rsidRPr="008162AC">
        <w:rPr>
          <w:rFonts w:ascii="Times New Roman" w:hAnsi="Times New Roman" w:cs="Times New Roman"/>
          <w:sz w:val="24"/>
          <w:szCs w:val="24"/>
        </w:rPr>
        <w:t>.р</w:t>
      </w:r>
      <w:proofErr w:type="gramEnd"/>
      <w:r w:rsidRPr="008162AC">
        <w:rPr>
          <w:rFonts w:ascii="Times New Roman" w:hAnsi="Times New Roman" w:cs="Times New Roman"/>
          <w:sz w:val="24"/>
          <w:szCs w:val="24"/>
        </w:rPr>
        <w:t>уб в соответствии с п.</w:t>
      </w:r>
      <w:r w:rsidR="00EC2C97">
        <w:rPr>
          <w:rFonts w:ascii="Times New Roman" w:hAnsi="Times New Roman" w:cs="Times New Roman"/>
          <w:sz w:val="24"/>
          <w:szCs w:val="24"/>
        </w:rPr>
        <w:t>4</w:t>
      </w:r>
      <w:r w:rsidRPr="008162AC">
        <w:rPr>
          <w:rFonts w:ascii="Times New Roman" w:hAnsi="Times New Roman" w:cs="Times New Roman"/>
          <w:sz w:val="24"/>
          <w:szCs w:val="24"/>
        </w:rPr>
        <w:t xml:space="preserve"> ч.1 ст.93 Закона № 44-ФЗ, ИКЗ:</w:t>
      </w:r>
      <w:r w:rsidR="00EF4C22" w:rsidRPr="00EF4C22">
        <w:t xml:space="preserve"> </w:t>
      </w:r>
      <w:r w:rsidR="00EF4C22" w:rsidRPr="00EF4C22">
        <w:rPr>
          <w:rFonts w:ascii="Times New Roman" w:hAnsi="Times New Roman" w:cs="Times New Roman"/>
          <w:sz w:val="24"/>
          <w:szCs w:val="24"/>
        </w:rPr>
        <w:t>173300100992530010100100080000000244</w:t>
      </w:r>
      <w:r w:rsidRPr="008162AC">
        <w:rPr>
          <w:rFonts w:ascii="Times New Roman" w:hAnsi="Times New Roman" w:cs="Times New Roman"/>
          <w:sz w:val="24"/>
          <w:szCs w:val="24"/>
        </w:rPr>
        <w:t xml:space="preserve">, предусмотрена планом закупок и планом-графиком на общую сумму </w:t>
      </w:r>
      <w:r w:rsidR="00EF4C22" w:rsidRPr="00EF4C22">
        <w:rPr>
          <w:rFonts w:ascii="Times New Roman" w:hAnsi="Times New Roman" w:cs="Times New Roman"/>
          <w:sz w:val="24"/>
          <w:szCs w:val="24"/>
        </w:rPr>
        <w:t>938 559,19</w:t>
      </w:r>
      <w:r w:rsidR="00EF4C22">
        <w:rPr>
          <w:rFonts w:ascii="Times New Roman" w:hAnsi="Times New Roman" w:cs="Times New Roman"/>
          <w:sz w:val="24"/>
          <w:szCs w:val="24"/>
        </w:rPr>
        <w:t xml:space="preserve"> </w:t>
      </w:r>
      <w:r w:rsidRPr="008162AC">
        <w:rPr>
          <w:rFonts w:ascii="Times New Roman" w:hAnsi="Times New Roman" w:cs="Times New Roman"/>
          <w:sz w:val="24"/>
          <w:szCs w:val="24"/>
        </w:rPr>
        <w:t xml:space="preserve">руб., фактически заключено и оплачено товаров, работ, услуг по заключенным договорам  на сумму </w:t>
      </w:r>
      <w:r w:rsidR="00EF4C22">
        <w:rPr>
          <w:rFonts w:ascii="Times New Roman" w:hAnsi="Times New Roman" w:cs="Times New Roman"/>
          <w:sz w:val="24"/>
          <w:szCs w:val="24"/>
        </w:rPr>
        <w:t>941 166,24</w:t>
      </w:r>
      <w:r w:rsidRPr="008162AC">
        <w:rPr>
          <w:rFonts w:ascii="Times New Roman" w:hAnsi="Times New Roman" w:cs="Times New Roman"/>
          <w:sz w:val="24"/>
          <w:szCs w:val="24"/>
        </w:rPr>
        <w:t xml:space="preserve"> руб., т.е. свыше на </w:t>
      </w:r>
      <w:r w:rsidR="00EF4C22">
        <w:rPr>
          <w:rFonts w:ascii="Times New Roman" w:hAnsi="Times New Roman" w:cs="Times New Roman"/>
          <w:sz w:val="24"/>
          <w:szCs w:val="24"/>
        </w:rPr>
        <w:t>2 607,05</w:t>
      </w:r>
      <w:r w:rsidRPr="008162AC">
        <w:rPr>
          <w:rFonts w:ascii="Times New Roman" w:hAnsi="Times New Roman" w:cs="Times New Roman"/>
          <w:sz w:val="24"/>
          <w:szCs w:val="24"/>
        </w:rPr>
        <w:t xml:space="preserve"> руб.</w:t>
      </w:r>
    </w:p>
    <w:p w:rsidR="00974001" w:rsidRPr="008162AC" w:rsidRDefault="00DC07EB" w:rsidP="001D1BF6">
      <w:pPr>
        <w:autoSpaceDE w:val="0"/>
        <w:autoSpaceDN w:val="0"/>
        <w:adjustRightInd w:val="0"/>
        <w:spacing w:after="0" w:line="240" w:lineRule="auto"/>
        <w:jc w:val="both"/>
        <w:rPr>
          <w:rFonts w:ascii="Times New Roman" w:hAnsi="Times New Roman" w:cs="Times New Roman"/>
          <w:sz w:val="24"/>
          <w:szCs w:val="24"/>
        </w:rPr>
      </w:pPr>
      <w:r w:rsidRPr="008162AC">
        <w:rPr>
          <w:rFonts w:ascii="Times New Roman" w:hAnsi="Times New Roman" w:cs="Times New Roman"/>
          <w:sz w:val="24"/>
          <w:szCs w:val="24"/>
        </w:rPr>
        <w:tab/>
        <w:t>- закупка товаров, работ, услуг на сумму не превышающую 400,0 тыс</w:t>
      </w:r>
      <w:proofErr w:type="gramStart"/>
      <w:r w:rsidRPr="008162AC">
        <w:rPr>
          <w:rFonts w:ascii="Times New Roman" w:hAnsi="Times New Roman" w:cs="Times New Roman"/>
          <w:sz w:val="24"/>
          <w:szCs w:val="24"/>
        </w:rPr>
        <w:t>.р</w:t>
      </w:r>
      <w:proofErr w:type="gramEnd"/>
      <w:r w:rsidRPr="008162AC">
        <w:rPr>
          <w:rFonts w:ascii="Times New Roman" w:hAnsi="Times New Roman" w:cs="Times New Roman"/>
          <w:sz w:val="24"/>
          <w:szCs w:val="24"/>
        </w:rPr>
        <w:t>уб</w:t>
      </w:r>
      <w:r w:rsidR="004E0466" w:rsidRPr="008162AC">
        <w:rPr>
          <w:rFonts w:ascii="Times New Roman" w:hAnsi="Times New Roman" w:cs="Times New Roman"/>
          <w:sz w:val="24"/>
          <w:szCs w:val="24"/>
        </w:rPr>
        <w:t xml:space="preserve"> в соответствии с п.5 ч.1 ст.93 Закона №</w:t>
      </w:r>
      <w:r w:rsidR="005C4D0D" w:rsidRPr="008162AC">
        <w:rPr>
          <w:rFonts w:ascii="Times New Roman" w:hAnsi="Times New Roman" w:cs="Times New Roman"/>
          <w:sz w:val="24"/>
          <w:szCs w:val="24"/>
        </w:rPr>
        <w:t xml:space="preserve"> </w:t>
      </w:r>
      <w:r w:rsidR="004E0466" w:rsidRPr="008162AC">
        <w:rPr>
          <w:rFonts w:ascii="Times New Roman" w:hAnsi="Times New Roman" w:cs="Times New Roman"/>
          <w:sz w:val="24"/>
          <w:szCs w:val="24"/>
        </w:rPr>
        <w:t>44-ФЗ</w:t>
      </w:r>
      <w:r w:rsidR="005C4D0D" w:rsidRPr="008162AC">
        <w:rPr>
          <w:rFonts w:ascii="Times New Roman" w:hAnsi="Times New Roman" w:cs="Times New Roman"/>
          <w:sz w:val="24"/>
          <w:szCs w:val="24"/>
        </w:rPr>
        <w:t>, ИКЗ:</w:t>
      </w:r>
      <w:r w:rsidR="00EF4C22">
        <w:rPr>
          <w:rFonts w:ascii="Times New Roman" w:hAnsi="Times New Roman" w:cs="Times New Roman"/>
          <w:sz w:val="24"/>
          <w:szCs w:val="24"/>
        </w:rPr>
        <w:t xml:space="preserve"> </w:t>
      </w:r>
      <w:r w:rsidR="005C4D0D" w:rsidRPr="008162AC">
        <w:rPr>
          <w:rFonts w:ascii="Times New Roman" w:hAnsi="Times New Roman" w:cs="Times New Roman"/>
          <w:sz w:val="24"/>
          <w:szCs w:val="24"/>
        </w:rPr>
        <w:t>173300104033030010100100070040000244,</w:t>
      </w:r>
      <w:r w:rsidR="003F44F8" w:rsidRPr="008162AC">
        <w:rPr>
          <w:rFonts w:ascii="Times New Roman" w:hAnsi="Times New Roman" w:cs="Times New Roman"/>
          <w:sz w:val="24"/>
          <w:szCs w:val="24"/>
        </w:rPr>
        <w:t xml:space="preserve"> </w:t>
      </w:r>
      <w:r w:rsidR="004E0466" w:rsidRPr="008162AC">
        <w:rPr>
          <w:rFonts w:ascii="Times New Roman" w:hAnsi="Times New Roman" w:cs="Times New Roman"/>
          <w:sz w:val="24"/>
          <w:szCs w:val="24"/>
        </w:rPr>
        <w:t xml:space="preserve">предусмотрена планом закупок и планом-графиком на общую сумму </w:t>
      </w:r>
      <w:r w:rsidR="00EF4C22" w:rsidRPr="00EF4C22">
        <w:rPr>
          <w:rFonts w:ascii="Times New Roman" w:hAnsi="Times New Roman" w:cs="Times New Roman"/>
          <w:sz w:val="24"/>
          <w:szCs w:val="24"/>
        </w:rPr>
        <w:t>654 022,99</w:t>
      </w:r>
      <w:r w:rsidR="004E0466" w:rsidRPr="008162AC">
        <w:rPr>
          <w:rFonts w:ascii="Times New Roman" w:hAnsi="Times New Roman" w:cs="Times New Roman"/>
          <w:sz w:val="24"/>
          <w:szCs w:val="24"/>
        </w:rPr>
        <w:t xml:space="preserve"> руб., фактически заключено и оплачено товаров, работ, услуг по заключенным договорам  на сумму </w:t>
      </w:r>
      <w:r w:rsidR="00EF4C22">
        <w:rPr>
          <w:rFonts w:ascii="Times New Roman" w:hAnsi="Times New Roman" w:cs="Times New Roman"/>
          <w:sz w:val="24"/>
          <w:szCs w:val="24"/>
        </w:rPr>
        <w:t>693 937,44</w:t>
      </w:r>
      <w:r w:rsidR="004E0466" w:rsidRPr="008162AC">
        <w:rPr>
          <w:rFonts w:ascii="Times New Roman" w:hAnsi="Times New Roman" w:cs="Times New Roman"/>
          <w:sz w:val="24"/>
          <w:szCs w:val="24"/>
        </w:rPr>
        <w:t xml:space="preserve"> руб.</w:t>
      </w:r>
      <w:r w:rsidR="005C4D0D" w:rsidRPr="008162AC">
        <w:rPr>
          <w:rFonts w:ascii="Times New Roman" w:hAnsi="Times New Roman" w:cs="Times New Roman"/>
          <w:sz w:val="24"/>
          <w:szCs w:val="24"/>
        </w:rPr>
        <w:t xml:space="preserve">, т.е. свыше на </w:t>
      </w:r>
      <w:r w:rsidR="00EF4C22">
        <w:rPr>
          <w:rFonts w:ascii="Times New Roman" w:hAnsi="Times New Roman" w:cs="Times New Roman"/>
          <w:sz w:val="24"/>
          <w:szCs w:val="24"/>
        </w:rPr>
        <w:t>39 914,45</w:t>
      </w:r>
      <w:r w:rsidR="005C4D0D" w:rsidRPr="008162AC">
        <w:rPr>
          <w:rFonts w:ascii="Times New Roman" w:hAnsi="Times New Roman" w:cs="Times New Roman"/>
          <w:sz w:val="24"/>
          <w:szCs w:val="24"/>
        </w:rPr>
        <w:t xml:space="preserve"> руб. </w:t>
      </w:r>
    </w:p>
    <w:p w:rsidR="003E5857" w:rsidRPr="00EF4C22" w:rsidRDefault="003E5857" w:rsidP="001D1BF6">
      <w:pPr>
        <w:autoSpaceDE w:val="0"/>
        <w:autoSpaceDN w:val="0"/>
        <w:adjustRightInd w:val="0"/>
        <w:spacing w:after="0" w:line="240" w:lineRule="auto"/>
        <w:jc w:val="both"/>
        <w:rPr>
          <w:rFonts w:ascii="Times New Roman" w:hAnsi="Times New Roman" w:cs="Times New Roman"/>
          <w:sz w:val="24"/>
          <w:szCs w:val="24"/>
        </w:rPr>
      </w:pPr>
      <w:r w:rsidRPr="00EF4C22">
        <w:rPr>
          <w:rFonts w:ascii="Times New Roman" w:hAnsi="Times New Roman" w:cs="Times New Roman"/>
          <w:sz w:val="24"/>
          <w:szCs w:val="24"/>
        </w:rPr>
        <w:tab/>
        <w:t xml:space="preserve">В силу положений ч.11 ст.21 Закона № 44-ФЗ заказчики осуществляют закупки в соответствии с информацией, включенной в планы-графики в соответствии с частью 3 </w:t>
      </w:r>
      <w:r w:rsidRPr="00EF4C22">
        <w:rPr>
          <w:rFonts w:ascii="Times New Roman" w:hAnsi="Times New Roman" w:cs="Times New Roman"/>
          <w:sz w:val="24"/>
          <w:szCs w:val="24"/>
        </w:rPr>
        <w:lastRenderedPageBreak/>
        <w:t>статьи 21 Закона о контрактной системе. Закупки, не предусмотренные планами-графиками, не могут быть осуществлены.</w:t>
      </w:r>
    </w:p>
    <w:p w:rsidR="001D1BF6" w:rsidRPr="00EF4C22" w:rsidRDefault="00974001" w:rsidP="001D1BF6">
      <w:pPr>
        <w:autoSpaceDE w:val="0"/>
        <w:autoSpaceDN w:val="0"/>
        <w:adjustRightInd w:val="0"/>
        <w:spacing w:after="0" w:line="240" w:lineRule="auto"/>
        <w:jc w:val="both"/>
        <w:rPr>
          <w:rFonts w:ascii="Times New Roman" w:hAnsi="Times New Roman" w:cs="Times New Roman"/>
          <w:sz w:val="24"/>
          <w:szCs w:val="24"/>
        </w:rPr>
      </w:pPr>
      <w:r w:rsidRPr="00EF4C22">
        <w:rPr>
          <w:rFonts w:ascii="Times New Roman" w:hAnsi="Times New Roman" w:cs="Times New Roman"/>
          <w:sz w:val="24"/>
          <w:szCs w:val="24"/>
        </w:rPr>
        <w:tab/>
        <w:t>Действия заказчика, осуществляющего закупку, не предусмотренную планом-графиком, нарушают положения ч.11 ст.21 Закона № 44-ФЗ</w:t>
      </w:r>
      <w:r w:rsidR="004C11DA" w:rsidRPr="00EF4C22">
        <w:rPr>
          <w:rFonts w:ascii="Times New Roman" w:hAnsi="Times New Roman" w:cs="Times New Roman"/>
          <w:sz w:val="24"/>
          <w:szCs w:val="24"/>
        </w:rPr>
        <w:t>.</w:t>
      </w:r>
    </w:p>
    <w:p w:rsidR="00DC07EB" w:rsidRPr="00B62117" w:rsidRDefault="00DC07EB" w:rsidP="001D1BF6">
      <w:pPr>
        <w:autoSpaceDE w:val="0"/>
        <w:autoSpaceDN w:val="0"/>
        <w:adjustRightInd w:val="0"/>
        <w:spacing w:after="0" w:line="240" w:lineRule="auto"/>
        <w:jc w:val="both"/>
        <w:rPr>
          <w:rFonts w:ascii="Times New Roman" w:hAnsi="Times New Roman" w:cs="Times New Roman"/>
          <w:sz w:val="24"/>
          <w:szCs w:val="24"/>
          <w:highlight w:val="yellow"/>
        </w:rPr>
      </w:pPr>
    </w:p>
    <w:p w:rsidR="00FD463B" w:rsidRPr="00863B00" w:rsidRDefault="00FD463B" w:rsidP="00DB64F8">
      <w:pPr>
        <w:autoSpaceDE w:val="0"/>
        <w:autoSpaceDN w:val="0"/>
        <w:adjustRightInd w:val="0"/>
        <w:spacing w:after="0" w:line="240" w:lineRule="auto"/>
        <w:jc w:val="both"/>
        <w:rPr>
          <w:rFonts w:ascii="Times New Roman" w:hAnsi="Times New Roman" w:cs="Times New Roman"/>
          <w:sz w:val="24"/>
          <w:szCs w:val="24"/>
        </w:rPr>
      </w:pPr>
      <w:r w:rsidRPr="00863B00">
        <w:rPr>
          <w:rFonts w:ascii="Times New Roman" w:hAnsi="Times New Roman" w:cs="Times New Roman"/>
          <w:sz w:val="24"/>
          <w:szCs w:val="24"/>
        </w:rPr>
        <w:tab/>
        <w:t xml:space="preserve">2. План ФХД учреждения на 2018 год утвержден приказом учредителя от </w:t>
      </w:r>
      <w:r w:rsidRPr="00245059">
        <w:rPr>
          <w:rFonts w:ascii="Times New Roman" w:hAnsi="Times New Roman" w:cs="Times New Roman"/>
          <w:sz w:val="24"/>
          <w:szCs w:val="24"/>
        </w:rPr>
        <w:t>10.01.2018 №</w:t>
      </w:r>
      <w:r w:rsidR="00477B86" w:rsidRPr="00245059">
        <w:rPr>
          <w:rFonts w:ascii="Times New Roman" w:hAnsi="Times New Roman" w:cs="Times New Roman"/>
          <w:sz w:val="24"/>
          <w:szCs w:val="24"/>
        </w:rPr>
        <w:t xml:space="preserve"> </w:t>
      </w:r>
      <w:r w:rsidRPr="00245059">
        <w:rPr>
          <w:rFonts w:ascii="Times New Roman" w:hAnsi="Times New Roman" w:cs="Times New Roman"/>
          <w:sz w:val="24"/>
          <w:szCs w:val="24"/>
        </w:rPr>
        <w:t>2.</w:t>
      </w:r>
      <w:r w:rsidR="007F6764">
        <w:rPr>
          <w:rFonts w:ascii="Times New Roman" w:hAnsi="Times New Roman" w:cs="Times New Roman"/>
          <w:sz w:val="24"/>
          <w:szCs w:val="24"/>
        </w:rPr>
        <w:t xml:space="preserve"> </w:t>
      </w:r>
      <w:r w:rsidRPr="00863B00">
        <w:rPr>
          <w:rFonts w:ascii="Times New Roman" w:hAnsi="Times New Roman" w:cs="Times New Roman"/>
          <w:sz w:val="24"/>
          <w:szCs w:val="24"/>
        </w:rPr>
        <w:t xml:space="preserve"> План закупок утв</w:t>
      </w:r>
      <w:r w:rsidR="00863B00">
        <w:rPr>
          <w:rFonts w:ascii="Times New Roman" w:hAnsi="Times New Roman" w:cs="Times New Roman"/>
          <w:sz w:val="24"/>
          <w:szCs w:val="24"/>
        </w:rPr>
        <w:t>ержден приказом учреждения от 14.01.2018 № 2-А</w:t>
      </w:r>
      <w:r w:rsidRPr="00863B00">
        <w:rPr>
          <w:rFonts w:ascii="Times New Roman" w:hAnsi="Times New Roman" w:cs="Times New Roman"/>
          <w:sz w:val="24"/>
          <w:szCs w:val="24"/>
        </w:rPr>
        <w:t xml:space="preserve"> в </w:t>
      </w:r>
      <w:r w:rsidR="000F5D54">
        <w:rPr>
          <w:rFonts w:ascii="Times New Roman" w:hAnsi="Times New Roman" w:cs="Times New Roman"/>
          <w:sz w:val="24"/>
          <w:szCs w:val="24"/>
        </w:rPr>
        <w:t xml:space="preserve"> </w:t>
      </w:r>
      <w:r w:rsidRPr="00863B00">
        <w:rPr>
          <w:rFonts w:ascii="Times New Roman" w:hAnsi="Times New Roman" w:cs="Times New Roman"/>
          <w:sz w:val="24"/>
          <w:szCs w:val="24"/>
        </w:rPr>
        <w:t>со</w:t>
      </w:r>
      <w:r w:rsidR="007B0169">
        <w:rPr>
          <w:rFonts w:ascii="Times New Roman" w:hAnsi="Times New Roman" w:cs="Times New Roman"/>
          <w:sz w:val="24"/>
          <w:szCs w:val="24"/>
        </w:rPr>
        <w:t>о</w:t>
      </w:r>
      <w:r w:rsidRPr="00863B00">
        <w:rPr>
          <w:rFonts w:ascii="Times New Roman" w:hAnsi="Times New Roman" w:cs="Times New Roman"/>
          <w:sz w:val="24"/>
          <w:szCs w:val="24"/>
        </w:rPr>
        <w:t xml:space="preserve">тветствии с требованиями ч.8 ст.17 Закона № 44-ФЗ, размещен  в ЕИС – </w:t>
      </w:r>
      <w:r w:rsidRPr="007F6764">
        <w:rPr>
          <w:rFonts w:ascii="Times New Roman" w:hAnsi="Times New Roman" w:cs="Times New Roman"/>
          <w:sz w:val="24"/>
          <w:szCs w:val="24"/>
        </w:rPr>
        <w:t>17.01.2018</w:t>
      </w:r>
      <w:r w:rsidR="006931AE" w:rsidRPr="007F6764">
        <w:rPr>
          <w:rFonts w:ascii="Times New Roman" w:hAnsi="Times New Roman" w:cs="Times New Roman"/>
          <w:sz w:val="24"/>
          <w:szCs w:val="24"/>
        </w:rPr>
        <w:t>.</w:t>
      </w:r>
      <w:r w:rsidR="006931AE" w:rsidRPr="00863B00">
        <w:rPr>
          <w:rFonts w:ascii="Times New Roman" w:hAnsi="Times New Roman" w:cs="Times New Roman"/>
          <w:sz w:val="24"/>
          <w:szCs w:val="24"/>
        </w:rPr>
        <w:t xml:space="preserve"> План-график закупок утв</w:t>
      </w:r>
      <w:r w:rsidR="00863B00">
        <w:rPr>
          <w:rFonts w:ascii="Times New Roman" w:hAnsi="Times New Roman" w:cs="Times New Roman"/>
          <w:sz w:val="24"/>
          <w:szCs w:val="24"/>
        </w:rPr>
        <w:t>ержден приказом учреждения от 19</w:t>
      </w:r>
      <w:r w:rsidR="006931AE" w:rsidRPr="00863B00">
        <w:rPr>
          <w:rFonts w:ascii="Times New Roman" w:hAnsi="Times New Roman" w:cs="Times New Roman"/>
          <w:sz w:val="24"/>
          <w:szCs w:val="24"/>
        </w:rPr>
        <w:t xml:space="preserve">.01.2018 № 2, размещен в ЕИС – </w:t>
      </w:r>
      <w:r w:rsidR="007F6764" w:rsidRPr="007F6764">
        <w:rPr>
          <w:rFonts w:ascii="Times New Roman" w:hAnsi="Times New Roman" w:cs="Times New Roman"/>
          <w:sz w:val="24"/>
          <w:szCs w:val="24"/>
        </w:rPr>
        <w:t>23</w:t>
      </w:r>
      <w:r w:rsidR="006931AE" w:rsidRPr="007F6764">
        <w:rPr>
          <w:rFonts w:ascii="Times New Roman" w:hAnsi="Times New Roman" w:cs="Times New Roman"/>
          <w:sz w:val="24"/>
          <w:szCs w:val="24"/>
        </w:rPr>
        <w:t>.01.2018</w:t>
      </w:r>
      <w:r w:rsidR="006931AE" w:rsidRPr="00863B00">
        <w:rPr>
          <w:rFonts w:ascii="Times New Roman" w:hAnsi="Times New Roman" w:cs="Times New Roman"/>
          <w:sz w:val="24"/>
          <w:szCs w:val="24"/>
        </w:rPr>
        <w:t>.</w:t>
      </w:r>
    </w:p>
    <w:p w:rsidR="006931AE" w:rsidRPr="00863B00" w:rsidRDefault="006931AE" w:rsidP="006931AE">
      <w:pPr>
        <w:spacing w:after="0" w:line="240" w:lineRule="auto"/>
        <w:ind w:firstLine="567"/>
        <w:jc w:val="both"/>
        <w:rPr>
          <w:rFonts w:ascii="Times New Roman" w:hAnsi="Times New Roman" w:cs="Times New Roman"/>
          <w:sz w:val="24"/>
          <w:szCs w:val="24"/>
        </w:rPr>
      </w:pPr>
      <w:r w:rsidRPr="00863B00">
        <w:rPr>
          <w:rFonts w:ascii="Times New Roman" w:hAnsi="Times New Roman" w:cs="Times New Roman"/>
          <w:sz w:val="24"/>
          <w:szCs w:val="24"/>
        </w:rPr>
        <w:t xml:space="preserve">За текущий период 2018 года в планы закупок и планы-графики закупок на 2018 год вносились изменения: </w:t>
      </w:r>
    </w:p>
    <w:p w:rsidR="007C1C51" w:rsidRPr="00863B00" w:rsidRDefault="006931AE" w:rsidP="006931AE">
      <w:pPr>
        <w:tabs>
          <w:tab w:val="left" w:pos="567"/>
        </w:tabs>
        <w:spacing w:after="0" w:line="240" w:lineRule="auto"/>
        <w:jc w:val="both"/>
        <w:rPr>
          <w:rFonts w:ascii="Times New Roman" w:hAnsi="Times New Roman" w:cs="Times New Roman"/>
          <w:sz w:val="24"/>
          <w:szCs w:val="24"/>
        </w:rPr>
      </w:pPr>
      <w:r w:rsidRPr="00863B00">
        <w:rPr>
          <w:rFonts w:ascii="Times New Roman" w:hAnsi="Times New Roman" w:cs="Times New Roman"/>
          <w:b/>
          <w:sz w:val="24"/>
          <w:szCs w:val="24"/>
        </w:rPr>
        <w:tab/>
      </w:r>
      <w:r w:rsidRPr="00863B00">
        <w:rPr>
          <w:rFonts w:ascii="Times New Roman" w:hAnsi="Times New Roman" w:cs="Times New Roman"/>
          <w:sz w:val="24"/>
          <w:szCs w:val="24"/>
        </w:rPr>
        <w:t>1) приказ</w:t>
      </w:r>
      <w:r w:rsidR="00E86090" w:rsidRPr="00863B00">
        <w:rPr>
          <w:rFonts w:ascii="Times New Roman" w:hAnsi="Times New Roman" w:cs="Times New Roman"/>
          <w:sz w:val="24"/>
          <w:szCs w:val="24"/>
        </w:rPr>
        <w:t>ы</w:t>
      </w:r>
      <w:r w:rsidRPr="00863B00">
        <w:rPr>
          <w:rFonts w:ascii="Times New Roman" w:hAnsi="Times New Roman" w:cs="Times New Roman"/>
          <w:sz w:val="24"/>
          <w:szCs w:val="24"/>
        </w:rPr>
        <w:t xml:space="preserve"> о внесении изменений в план закуп</w:t>
      </w:r>
      <w:r w:rsidR="00307E81">
        <w:rPr>
          <w:rFonts w:ascii="Times New Roman" w:hAnsi="Times New Roman" w:cs="Times New Roman"/>
          <w:sz w:val="24"/>
          <w:szCs w:val="24"/>
        </w:rPr>
        <w:t xml:space="preserve">ок  от 30.01.2018 № 12, от </w:t>
      </w:r>
      <w:r w:rsidR="00BA594B">
        <w:rPr>
          <w:rFonts w:ascii="Times New Roman" w:hAnsi="Times New Roman" w:cs="Times New Roman"/>
          <w:sz w:val="24"/>
          <w:szCs w:val="24"/>
        </w:rPr>
        <w:t>16.03.2018 № 75,</w:t>
      </w:r>
      <w:r w:rsidR="00DA7F33">
        <w:rPr>
          <w:rFonts w:ascii="Times New Roman" w:hAnsi="Times New Roman" w:cs="Times New Roman"/>
          <w:sz w:val="24"/>
          <w:szCs w:val="24"/>
        </w:rPr>
        <w:t xml:space="preserve"> от 17.04.2018 № 110,</w:t>
      </w:r>
      <w:r w:rsidR="00307E81">
        <w:rPr>
          <w:rFonts w:ascii="Times New Roman" w:hAnsi="Times New Roman" w:cs="Times New Roman"/>
          <w:sz w:val="24"/>
          <w:szCs w:val="24"/>
        </w:rPr>
        <w:t xml:space="preserve"> от 15.06.2018 № 202</w:t>
      </w:r>
      <w:proofErr w:type="gramStart"/>
      <w:r w:rsidR="00307E81">
        <w:rPr>
          <w:rFonts w:ascii="Times New Roman" w:hAnsi="Times New Roman" w:cs="Times New Roman"/>
          <w:sz w:val="24"/>
          <w:szCs w:val="24"/>
        </w:rPr>
        <w:t xml:space="preserve"> А</w:t>
      </w:r>
      <w:proofErr w:type="gramEnd"/>
      <w:r w:rsidR="00307E81">
        <w:rPr>
          <w:rFonts w:ascii="Times New Roman" w:hAnsi="Times New Roman" w:cs="Times New Roman"/>
          <w:sz w:val="24"/>
          <w:szCs w:val="24"/>
        </w:rPr>
        <w:t>,</w:t>
      </w:r>
      <w:r w:rsidR="00DA7F33">
        <w:rPr>
          <w:rFonts w:ascii="Times New Roman" w:hAnsi="Times New Roman" w:cs="Times New Roman"/>
          <w:sz w:val="24"/>
          <w:szCs w:val="24"/>
        </w:rPr>
        <w:t xml:space="preserve"> </w:t>
      </w:r>
      <w:r w:rsidR="00307E81">
        <w:rPr>
          <w:rFonts w:ascii="Times New Roman" w:hAnsi="Times New Roman" w:cs="Times New Roman"/>
          <w:sz w:val="24"/>
          <w:szCs w:val="24"/>
        </w:rPr>
        <w:t>от 10.07.2018 № 242, от 13.08.2018 №252;</w:t>
      </w:r>
    </w:p>
    <w:p w:rsidR="00C51C06" w:rsidRPr="00863B00" w:rsidRDefault="00C51C06" w:rsidP="006931AE">
      <w:pPr>
        <w:tabs>
          <w:tab w:val="left" w:pos="567"/>
        </w:tabs>
        <w:spacing w:after="0" w:line="240" w:lineRule="auto"/>
        <w:jc w:val="both"/>
        <w:rPr>
          <w:rFonts w:ascii="Times New Roman" w:hAnsi="Times New Roman" w:cs="Times New Roman"/>
          <w:sz w:val="24"/>
          <w:szCs w:val="24"/>
        </w:rPr>
      </w:pPr>
      <w:r w:rsidRPr="00863B00">
        <w:rPr>
          <w:rFonts w:ascii="Times New Roman" w:hAnsi="Times New Roman" w:cs="Times New Roman"/>
          <w:sz w:val="24"/>
          <w:szCs w:val="24"/>
        </w:rPr>
        <w:tab/>
        <w:t>2) приказ</w:t>
      </w:r>
      <w:r w:rsidR="00E86090" w:rsidRPr="00863B00">
        <w:rPr>
          <w:rFonts w:ascii="Times New Roman" w:hAnsi="Times New Roman" w:cs="Times New Roman"/>
          <w:sz w:val="24"/>
          <w:szCs w:val="24"/>
        </w:rPr>
        <w:t>ы</w:t>
      </w:r>
      <w:r w:rsidRPr="00863B00">
        <w:rPr>
          <w:rFonts w:ascii="Times New Roman" w:hAnsi="Times New Roman" w:cs="Times New Roman"/>
          <w:sz w:val="24"/>
          <w:szCs w:val="24"/>
        </w:rPr>
        <w:t xml:space="preserve"> о внесении измен</w:t>
      </w:r>
      <w:r w:rsidR="00863B00">
        <w:rPr>
          <w:rFonts w:ascii="Times New Roman" w:hAnsi="Times New Roman" w:cs="Times New Roman"/>
          <w:sz w:val="24"/>
          <w:szCs w:val="24"/>
        </w:rPr>
        <w:t>ений в план-график закупок от 19.01.2018 № 6-Б</w:t>
      </w:r>
      <w:r w:rsidRPr="00863B00">
        <w:rPr>
          <w:rFonts w:ascii="Times New Roman" w:hAnsi="Times New Roman" w:cs="Times New Roman"/>
          <w:sz w:val="24"/>
          <w:szCs w:val="24"/>
        </w:rPr>
        <w:t xml:space="preserve">,; </w:t>
      </w:r>
      <w:r w:rsidR="00863B00">
        <w:rPr>
          <w:rFonts w:ascii="Times New Roman" w:hAnsi="Times New Roman" w:cs="Times New Roman"/>
          <w:sz w:val="24"/>
          <w:szCs w:val="24"/>
        </w:rPr>
        <w:t>от 11.02.2018 № 23</w:t>
      </w:r>
      <w:r w:rsidR="00542426">
        <w:rPr>
          <w:rFonts w:ascii="Times New Roman" w:hAnsi="Times New Roman" w:cs="Times New Roman"/>
          <w:sz w:val="24"/>
          <w:szCs w:val="24"/>
        </w:rPr>
        <w:t>, от 22.02.2018 № 43, от 27.02.2018 № 49, от 19.03.2018 № 76, от 17.04.2018 № 109,</w:t>
      </w:r>
      <w:r w:rsidR="00967C88">
        <w:rPr>
          <w:rFonts w:ascii="Times New Roman" w:hAnsi="Times New Roman" w:cs="Times New Roman"/>
          <w:sz w:val="24"/>
          <w:szCs w:val="24"/>
        </w:rPr>
        <w:t xml:space="preserve"> от 18.06.2018 № 214</w:t>
      </w:r>
      <w:proofErr w:type="gramStart"/>
      <w:r w:rsidR="00967C88">
        <w:rPr>
          <w:rFonts w:ascii="Times New Roman" w:hAnsi="Times New Roman" w:cs="Times New Roman"/>
          <w:sz w:val="24"/>
          <w:szCs w:val="24"/>
        </w:rPr>
        <w:t xml:space="preserve"> А</w:t>
      </w:r>
      <w:proofErr w:type="gramEnd"/>
      <w:r w:rsidR="00967C88">
        <w:rPr>
          <w:rFonts w:ascii="Times New Roman" w:hAnsi="Times New Roman" w:cs="Times New Roman"/>
          <w:sz w:val="24"/>
          <w:szCs w:val="24"/>
        </w:rPr>
        <w:t>,</w:t>
      </w:r>
      <w:r w:rsidR="00BA594B">
        <w:rPr>
          <w:rFonts w:ascii="Times New Roman" w:hAnsi="Times New Roman" w:cs="Times New Roman"/>
          <w:sz w:val="24"/>
          <w:szCs w:val="24"/>
        </w:rPr>
        <w:t xml:space="preserve"> от 11.07.2018 № 244</w:t>
      </w:r>
      <w:r w:rsidR="007F6764">
        <w:rPr>
          <w:rFonts w:ascii="Times New Roman" w:hAnsi="Times New Roman" w:cs="Times New Roman"/>
          <w:sz w:val="24"/>
          <w:szCs w:val="24"/>
        </w:rPr>
        <w:t>.</w:t>
      </w:r>
    </w:p>
    <w:p w:rsidR="006931AE" w:rsidRPr="007F6764" w:rsidRDefault="00C51C06" w:rsidP="002424D2">
      <w:pPr>
        <w:autoSpaceDE w:val="0"/>
        <w:autoSpaceDN w:val="0"/>
        <w:adjustRightInd w:val="0"/>
        <w:spacing w:after="0" w:line="240" w:lineRule="auto"/>
        <w:jc w:val="both"/>
        <w:rPr>
          <w:rFonts w:ascii="Times New Roman" w:hAnsi="Times New Roman" w:cs="Times New Roman"/>
          <w:b/>
          <w:sz w:val="24"/>
          <w:szCs w:val="24"/>
        </w:rPr>
      </w:pPr>
      <w:r w:rsidRPr="007F6764">
        <w:rPr>
          <w:rFonts w:ascii="Times New Roman" w:hAnsi="Times New Roman" w:cs="Times New Roman"/>
          <w:sz w:val="24"/>
          <w:szCs w:val="24"/>
        </w:rPr>
        <w:tab/>
        <w:t>Нарушений сроков</w:t>
      </w:r>
      <w:hyperlink r:id="rId11" w:history="1">
        <w:r w:rsidRPr="007F6764">
          <w:rPr>
            <w:rFonts w:ascii="Times New Roman" w:hAnsi="Times New Roman" w:cs="Times New Roman"/>
            <w:sz w:val="24"/>
            <w:szCs w:val="24"/>
          </w:rPr>
          <w:t xml:space="preserve"> размещения</w:t>
        </w:r>
      </w:hyperlink>
      <w:r w:rsidRPr="007F6764">
        <w:rPr>
          <w:rFonts w:ascii="Times New Roman" w:hAnsi="Times New Roman" w:cs="Times New Roman"/>
          <w:sz w:val="24"/>
          <w:szCs w:val="24"/>
        </w:rPr>
        <w:t xml:space="preserve"> вносимых изменений в план закупок, план-график  на 2018 год не установлено.</w:t>
      </w:r>
    </w:p>
    <w:p w:rsidR="000F5D54" w:rsidRDefault="00F464A6" w:rsidP="00F464A6">
      <w:pPr>
        <w:tabs>
          <w:tab w:val="left" w:pos="567"/>
        </w:tabs>
        <w:spacing w:after="0" w:line="240" w:lineRule="auto"/>
        <w:jc w:val="both"/>
        <w:rPr>
          <w:rFonts w:ascii="Times New Roman" w:hAnsi="Times New Roman" w:cs="Times New Roman"/>
          <w:sz w:val="24"/>
          <w:szCs w:val="24"/>
        </w:rPr>
      </w:pPr>
      <w:r w:rsidRPr="007F6764">
        <w:rPr>
          <w:rFonts w:ascii="Times New Roman" w:hAnsi="Times New Roman" w:cs="Times New Roman"/>
          <w:sz w:val="24"/>
          <w:szCs w:val="24"/>
        </w:rPr>
        <w:tab/>
        <w:t>На основании утвержденн</w:t>
      </w:r>
      <w:r w:rsidR="007F6764">
        <w:rPr>
          <w:rFonts w:ascii="Times New Roman" w:hAnsi="Times New Roman" w:cs="Times New Roman"/>
          <w:sz w:val="24"/>
          <w:szCs w:val="24"/>
        </w:rPr>
        <w:t>ого</w:t>
      </w:r>
      <w:r w:rsidRPr="007F6764">
        <w:rPr>
          <w:rFonts w:ascii="Times New Roman" w:hAnsi="Times New Roman" w:cs="Times New Roman"/>
          <w:sz w:val="24"/>
          <w:szCs w:val="24"/>
        </w:rPr>
        <w:t xml:space="preserve"> плана закупок (в ред. от </w:t>
      </w:r>
      <w:r w:rsidR="007F6764">
        <w:rPr>
          <w:rFonts w:ascii="Times New Roman" w:hAnsi="Times New Roman" w:cs="Times New Roman"/>
          <w:sz w:val="24"/>
          <w:szCs w:val="24"/>
        </w:rPr>
        <w:t>13.08</w:t>
      </w:r>
      <w:r w:rsidRPr="007F6764">
        <w:rPr>
          <w:rFonts w:ascii="Times New Roman" w:hAnsi="Times New Roman" w:cs="Times New Roman"/>
          <w:sz w:val="24"/>
          <w:szCs w:val="24"/>
        </w:rPr>
        <w:t xml:space="preserve">.2018) </w:t>
      </w:r>
      <w:r w:rsidR="007F6764">
        <w:rPr>
          <w:rFonts w:ascii="Times New Roman" w:hAnsi="Times New Roman" w:cs="Times New Roman"/>
          <w:sz w:val="24"/>
          <w:szCs w:val="24"/>
        </w:rPr>
        <w:t xml:space="preserve"> СГОЗ составляет </w:t>
      </w:r>
      <w:r w:rsidR="007F6764" w:rsidRPr="00934601">
        <w:rPr>
          <w:rFonts w:ascii="Times New Roman" w:hAnsi="Times New Roman" w:cs="Times New Roman"/>
          <w:b/>
          <w:sz w:val="24"/>
          <w:szCs w:val="24"/>
        </w:rPr>
        <w:t>4 787 805,43 руб</w:t>
      </w:r>
      <w:r w:rsidR="007F6764">
        <w:rPr>
          <w:rFonts w:ascii="Times New Roman" w:hAnsi="Times New Roman" w:cs="Times New Roman"/>
          <w:sz w:val="24"/>
          <w:szCs w:val="24"/>
        </w:rPr>
        <w:t>. П</w:t>
      </w:r>
      <w:r w:rsidRPr="007F6764">
        <w:rPr>
          <w:rFonts w:ascii="Times New Roman" w:hAnsi="Times New Roman" w:cs="Times New Roman"/>
          <w:sz w:val="24"/>
          <w:szCs w:val="24"/>
        </w:rPr>
        <w:t>лан</w:t>
      </w:r>
      <w:r w:rsidR="007F6764">
        <w:rPr>
          <w:rFonts w:ascii="Times New Roman" w:hAnsi="Times New Roman" w:cs="Times New Roman"/>
          <w:sz w:val="24"/>
          <w:szCs w:val="24"/>
        </w:rPr>
        <w:t>ом</w:t>
      </w:r>
      <w:r w:rsidRPr="007F6764">
        <w:rPr>
          <w:rFonts w:ascii="Times New Roman" w:hAnsi="Times New Roman" w:cs="Times New Roman"/>
          <w:sz w:val="24"/>
          <w:szCs w:val="24"/>
        </w:rPr>
        <w:t>-график</w:t>
      </w:r>
      <w:r w:rsidR="007F6764">
        <w:rPr>
          <w:rFonts w:ascii="Times New Roman" w:hAnsi="Times New Roman" w:cs="Times New Roman"/>
          <w:sz w:val="24"/>
          <w:szCs w:val="24"/>
        </w:rPr>
        <w:t>ом</w:t>
      </w:r>
      <w:r w:rsidRPr="007F6764">
        <w:rPr>
          <w:rFonts w:ascii="Times New Roman" w:hAnsi="Times New Roman" w:cs="Times New Roman"/>
          <w:sz w:val="24"/>
          <w:szCs w:val="24"/>
        </w:rPr>
        <w:t xml:space="preserve"> закупок (в ред. от </w:t>
      </w:r>
      <w:r w:rsidR="007F6764">
        <w:rPr>
          <w:rFonts w:ascii="Times New Roman" w:hAnsi="Times New Roman" w:cs="Times New Roman"/>
          <w:sz w:val="24"/>
          <w:szCs w:val="24"/>
        </w:rPr>
        <w:t>11.07</w:t>
      </w:r>
      <w:r w:rsidRPr="007F6764">
        <w:rPr>
          <w:rFonts w:ascii="Times New Roman" w:hAnsi="Times New Roman" w:cs="Times New Roman"/>
          <w:sz w:val="24"/>
          <w:szCs w:val="24"/>
        </w:rPr>
        <w:t>.2018) на 2018 год заказчиком  запланированы закупки в общей сумме</w:t>
      </w:r>
      <w:r w:rsidR="00592DB7" w:rsidRPr="007F6764">
        <w:rPr>
          <w:rFonts w:ascii="Times New Roman" w:hAnsi="Times New Roman" w:cs="Times New Roman"/>
          <w:sz w:val="24"/>
          <w:szCs w:val="24"/>
        </w:rPr>
        <w:t xml:space="preserve"> (СГОЗ)</w:t>
      </w:r>
      <w:r w:rsidRPr="007F6764">
        <w:rPr>
          <w:rFonts w:ascii="Times New Roman" w:hAnsi="Times New Roman" w:cs="Times New Roman"/>
          <w:sz w:val="24"/>
          <w:szCs w:val="24"/>
        </w:rPr>
        <w:t xml:space="preserve"> </w:t>
      </w:r>
      <w:r w:rsidR="000F5D54" w:rsidRPr="00934601">
        <w:rPr>
          <w:rFonts w:ascii="Times New Roman" w:hAnsi="Times New Roman" w:cs="Times New Roman"/>
          <w:b/>
          <w:sz w:val="24"/>
          <w:szCs w:val="24"/>
        </w:rPr>
        <w:t>4 723 205,43 руб</w:t>
      </w:r>
      <w:r w:rsidR="000F5D54">
        <w:rPr>
          <w:rFonts w:ascii="Times New Roman" w:hAnsi="Times New Roman" w:cs="Times New Roman"/>
          <w:sz w:val="24"/>
          <w:szCs w:val="24"/>
        </w:rPr>
        <w:t>.:</w:t>
      </w:r>
    </w:p>
    <w:p w:rsidR="009E53FD" w:rsidRPr="007F6764" w:rsidRDefault="000F5D54" w:rsidP="009E53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53FD" w:rsidRPr="007F6764">
        <w:rPr>
          <w:rFonts w:ascii="Times New Roman" w:hAnsi="Times New Roman" w:cs="Times New Roman"/>
          <w:sz w:val="24"/>
          <w:szCs w:val="24"/>
        </w:rPr>
        <w:tab/>
        <w:t>- у единственного поставщика в соответствии с п.4 ч.1 ст.93 Закона № 44-ФЗ на сумму 1</w:t>
      </w:r>
      <w:r>
        <w:rPr>
          <w:rFonts w:ascii="Times New Roman" w:hAnsi="Times New Roman" w:cs="Times New Roman"/>
          <w:sz w:val="24"/>
          <w:szCs w:val="24"/>
        </w:rPr>
        <w:t> 709 566,17</w:t>
      </w:r>
      <w:r w:rsidR="009E53FD" w:rsidRPr="007F6764">
        <w:rPr>
          <w:rFonts w:ascii="Times New Roman" w:hAnsi="Times New Roman" w:cs="Times New Roman"/>
          <w:sz w:val="24"/>
          <w:szCs w:val="24"/>
        </w:rPr>
        <w:t xml:space="preserve"> руб.;</w:t>
      </w:r>
    </w:p>
    <w:p w:rsidR="009E53FD" w:rsidRPr="007F6764" w:rsidRDefault="009E53FD" w:rsidP="009E53FD">
      <w:pPr>
        <w:tabs>
          <w:tab w:val="left" w:pos="567"/>
        </w:tabs>
        <w:spacing w:after="0" w:line="240" w:lineRule="auto"/>
        <w:jc w:val="both"/>
        <w:rPr>
          <w:rFonts w:ascii="Times New Roman" w:hAnsi="Times New Roman" w:cs="Times New Roman"/>
          <w:sz w:val="24"/>
          <w:szCs w:val="24"/>
        </w:rPr>
      </w:pPr>
      <w:r w:rsidRPr="007F6764">
        <w:rPr>
          <w:rFonts w:ascii="Times New Roman" w:hAnsi="Times New Roman" w:cs="Times New Roman"/>
          <w:sz w:val="24"/>
          <w:szCs w:val="24"/>
        </w:rPr>
        <w:tab/>
      </w:r>
      <w:r w:rsidRPr="007F6764">
        <w:rPr>
          <w:rFonts w:ascii="Times New Roman" w:hAnsi="Times New Roman" w:cs="Times New Roman"/>
          <w:sz w:val="24"/>
          <w:szCs w:val="24"/>
        </w:rPr>
        <w:tab/>
        <w:t>- у единственного поставщика в соответствии с п.8 ч.1 ст.93 Закона № 44-ФЗ на сумму 1 371 709,90 руб.;</w:t>
      </w:r>
    </w:p>
    <w:p w:rsidR="009E53FD" w:rsidRPr="007F6764" w:rsidRDefault="009E53FD" w:rsidP="009E53FD">
      <w:pPr>
        <w:tabs>
          <w:tab w:val="left" w:pos="567"/>
        </w:tabs>
        <w:spacing w:after="0" w:line="240" w:lineRule="auto"/>
        <w:jc w:val="both"/>
        <w:rPr>
          <w:rFonts w:ascii="Times New Roman" w:hAnsi="Times New Roman" w:cs="Times New Roman"/>
          <w:sz w:val="24"/>
          <w:szCs w:val="24"/>
        </w:rPr>
      </w:pPr>
      <w:r w:rsidRPr="007F6764">
        <w:rPr>
          <w:rFonts w:ascii="Times New Roman" w:hAnsi="Times New Roman" w:cs="Times New Roman"/>
          <w:sz w:val="24"/>
          <w:szCs w:val="24"/>
        </w:rPr>
        <w:tab/>
        <w:t>- у единственного поставщика в соответствии с п.29 ч.1 ст.93 Закона № 44-ФЗ на сумму 323 999,0 руб.;</w:t>
      </w:r>
    </w:p>
    <w:p w:rsidR="009E53FD" w:rsidRDefault="009E53FD" w:rsidP="00F464A6">
      <w:pPr>
        <w:tabs>
          <w:tab w:val="left" w:pos="567"/>
        </w:tabs>
        <w:spacing w:after="0" w:line="240" w:lineRule="auto"/>
        <w:jc w:val="both"/>
        <w:rPr>
          <w:rFonts w:ascii="Times New Roman" w:hAnsi="Times New Roman" w:cs="Times New Roman"/>
          <w:sz w:val="24"/>
          <w:szCs w:val="24"/>
        </w:rPr>
      </w:pPr>
      <w:r w:rsidRPr="007F6764">
        <w:rPr>
          <w:rFonts w:ascii="Times New Roman" w:hAnsi="Times New Roman" w:cs="Times New Roman"/>
          <w:sz w:val="24"/>
          <w:szCs w:val="24"/>
        </w:rPr>
        <w:tab/>
        <w:t xml:space="preserve"> - с использованием конкурентного способа определения поставщика </w:t>
      </w:r>
      <w:r w:rsidR="003E5857" w:rsidRPr="007F6764">
        <w:rPr>
          <w:rFonts w:ascii="Times New Roman" w:hAnsi="Times New Roman" w:cs="Times New Roman"/>
          <w:sz w:val="24"/>
          <w:szCs w:val="24"/>
        </w:rPr>
        <w:t>–</w:t>
      </w:r>
      <w:r w:rsidRPr="007F6764">
        <w:rPr>
          <w:rFonts w:ascii="Times New Roman" w:hAnsi="Times New Roman" w:cs="Times New Roman"/>
          <w:sz w:val="24"/>
          <w:szCs w:val="24"/>
        </w:rPr>
        <w:t xml:space="preserve"> электронн</w:t>
      </w:r>
      <w:r w:rsidR="003E5857" w:rsidRPr="007F6764">
        <w:rPr>
          <w:rFonts w:ascii="Times New Roman" w:hAnsi="Times New Roman" w:cs="Times New Roman"/>
          <w:sz w:val="24"/>
          <w:szCs w:val="24"/>
        </w:rPr>
        <w:t xml:space="preserve">ых </w:t>
      </w:r>
      <w:r w:rsidRPr="007F6764">
        <w:rPr>
          <w:rFonts w:ascii="Times New Roman" w:hAnsi="Times New Roman" w:cs="Times New Roman"/>
          <w:sz w:val="24"/>
          <w:szCs w:val="24"/>
        </w:rPr>
        <w:t>аукцион</w:t>
      </w:r>
      <w:r w:rsidR="003E5857" w:rsidRPr="007F6764">
        <w:rPr>
          <w:rFonts w:ascii="Times New Roman" w:hAnsi="Times New Roman" w:cs="Times New Roman"/>
          <w:sz w:val="24"/>
          <w:szCs w:val="24"/>
        </w:rPr>
        <w:t>ов</w:t>
      </w:r>
      <w:r w:rsidRPr="007F6764">
        <w:rPr>
          <w:rFonts w:ascii="Times New Roman" w:hAnsi="Times New Roman" w:cs="Times New Roman"/>
          <w:sz w:val="24"/>
          <w:szCs w:val="24"/>
        </w:rPr>
        <w:t xml:space="preserve"> на сумму 1 888 907,40 руб.</w:t>
      </w:r>
    </w:p>
    <w:p w:rsidR="00477B86" w:rsidRPr="00930A07" w:rsidRDefault="00477B86" w:rsidP="00F464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силу ч.2 ст.21 Закона № 44-ФЗ</w:t>
      </w:r>
      <w:r w:rsidRPr="00477B86">
        <w:rPr>
          <w:rFonts w:ascii="Times New Roman" w:hAnsi="Times New Roman" w:cs="Times New Roman"/>
          <w:sz w:val="24"/>
          <w:szCs w:val="24"/>
        </w:rPr>
        <w:t xml:space="preserve"> </w:t>
      </w:r>
      <w:r>
        <w:rPr>
          <w:rFonts w:ascii="Times New Roman" w:hAnsi="Times New Roman" w:cs="Times New Roman"/>
          <w:sz w:val="24"/>
          <w:szCs w:val="24"/>
        </w:rPr>
        <w:t>п</w:t>
      </w:r>
      <w:r w:rsidRPr="00477B86">
        <w:rPr>
          <w:rFonts w:ascii="Times New Roman" w:hAnsi="Times New Roman" w:cs="Times New Roman"/>
          <w:sz w:val="24"/>
          <w:szCs w:val="24"/>
        </w:rPr>
        <w:t>ланы-графики формируются заказчиками в соответствии с планами закупок.</w:t>
      </w:r>
    </w:p>
    <w:p w:rsidR="000F5D54" w:rsidRDefault="000F5D54" w:rsidP="00C731D7">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0F5D54">
        <w:rPr>
          <w:rFonts w:ascii="Times New Roman" w:hAnsi="Times New Roman" w:cs="Times New Roman"/>
          <w:sz w:val="24"/>
          <w:szCs w:val="24"/>
        </w:rPr>
        <w:t>Таким образом, на момент проверки заказчиком план-график закупок не приведен в соответствие утвержденному плану закупок, что нарушает положение ч.2 ст.21 Закона № 44-ФЗ.</w:t>
      </w:r>
    </w:p>
    <w:p w:rsidR="00111AA8" w:rsidRPr="000F5D54" w:rsidRDefault="00B21253" w:rsidP="00617F03">
      <w:pPr>
        <w:tabs>
          <w:tab w:val="left" w:pos="567"/>
        </w:tabs>
        <w:spacing w:after="0" w:line="240" w:lineRule="auto"/>
        <w:jc w:val="center"/>
        <w:rPr>
          <w:rFonts w:ascii="Times New Roman" w:hAnsi="Times New Roman" w:cs="Times New Roman"/>
          <w:b/>
          <w:sz w:val="24"/>
          <w:szCs w:val="24"/>
        </w:rPr>
      </w:pPr>
      <w:r w:rsidRPr="000F5D54">
        <w:rPr>
          <w:rFonts w:ascii="Times New Roman" w:hAnsi="Times New Roman" w:cs="Times New Roman"/>
          <w:b/>
          <w:sz w:val="24"/>
          <w:szCs w:val="24"/>
        </w:rPr>
        <w:t xml:space="preserve">2. </w:t>
      </w:r>
      <w:r w:rsidR="00617F03" w:rsidRPr="000F5D54">
        <w:rPr>
          <w:rFonts w:ascii="Times New Roman" w:hAnsi="Times New Roman" w:cs="Times New Roman"/>
          <w:b/>
          <w:sz w:val="24"/>
          <w:szCs w:val="24"/>
        </w:rPr>
        <w:t>С</w:t>
      </w:r>
      <w:r w:rsidR="00191EE3" w:rsidRPr="000F5D54">
        <w:rPr>
          <w:rFonts w:ascii="Times New Roman" w:hAnsi="Times New Roman" w:cs="Times New Roman"/>
          <w:b/>
          <w:sz w:val="24"/>
          <w:szCs w:val="24"/>
        </w:rPr>
        <w:t xml:space="preserve">облюдения требований к обоснованию закупок, </w:t>
      </w:r>
    </w:p>
    <w:p w:rsidR="002424D2" w:rsidRDefault="00191EE3" w:rsidP="00617F03">
      <w:pPr>
        <w:tabs>
          <w:tab w:val="left" w:pos="567"/>
        </w:tabs>
        <w:spacing w:after="0" w:line="240" w:lineRule="auto"/>
        <w:jc w:val="center"/>
        <w:rPr>
          <w:rFonts w:ascii="Times New Roman" w:hAnsi="Times New Roman" w:cs="Times New Roman"/>
          <w:b/>
          <w:sz w:val="24"/>
          <w:szCs w:val="24"/>
        </w:rPr>
      </w:pPr>
      <w:r w:rsidRPr="000F5D54">
        <w:rPr>
          <w:rFonts w:ascii="Times New Roman" w:hAnsi="Times New Roman" w:cs="Times New Roman"/>
          <w:b/>
          <w:sz w:val="24"/>
          <w:szCs w:val="24"/>
        </w:rPr>
        <w:t xml:space="preserve">предусмотренных статьей 18 Закона </w:t>
      </w:r>
      <w:r w:rsidR="00CB595E" w:rsidRPr="000F5D54">
        <w:rPr>
          <w:rFonts w:ascii="Times New Roman" w:hAnsi="Times New Roman" w:cs="Times New Roman"/>
          <w:b/>
          <w:sz w:val="24"/>
          <w:szCs w:val="24"/>
        </w:rPr>
        <w:t xml:space="preserve">№ </w:t>
      </w:r>
      <w:r w:rsidRPr="000F5D54">
        <w:rPr>
          <w:rFonts w:ascii="Times New Roman" w:hAnsi="Times New Roman" w:cs="Times New Roman"/>
          <w:b/>
          <w:sz w:val="24"/>
          <w:szCs w:val="24"/>
        </w:rPr>
        <w:t>44-ФЗ, и обоснованности закупок</w:t>
      </w:r>
      <w:r w:rsidR="0070255B" w:rsidRPr="000F5D54">
        <w:rPr>
          <w:rFonts w:ascii="Times New Roman" w:hAnsi="Times New Roman" w:cs="Times New Roman"/>
          <w:b/>
          <w:sz w:val="24"/>
          <w:szCs w:val="24"/>
        </w:rPr>
        <w:t xml:space="preserve"> (</w:t>
      </w:r>
      <w:r w:rsidR="00594F2C" w:rsidRPr="000F5D54">
        <w:rPr>
          <w:rFonts w:ascii="Times New Roman" w:hAnsi="Times New Roman" w:cs="Times New Roman"/>
          <w:b/>
          <w:sz w:val="24"/>
          <w:szCs w:val="24"/>
        </w:rPr>
        <w:t xml:space="preserve">требования вступили в силу </w:t>
      </w:r>
      <w:r w:rsidR="0070255B" w:rsidRPr="000F5D54">
        <w:rPr>
          <w:rFonts w:ascii="Times New Roman" w:hAnsi="Times New Roman" w:cs="Times New Roman"/>
          <w:b/>
          <w:sz w:val="24"/>
          <w:szCs w:val="24"/>
        </w:rPr>
        <w:t>с 01.01.2017)</w:t>
      </w:r>
      <w:r w:rsidR="00111AA8" w:rsidRPr="000F5D54">
        <w:rPr>
          <w:rFonts w:ascii="Times New Roman" w:hAnsi="Times New Roman" w:cs="Times New Roman"/>
          <w:b/>
          <w:sz w:val="24"/>
          <w:szCs w:val="24"/>
        </w:rPr>
        <w:t>.</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D9B">
        <w:rPr>
          <w:rFonts w:ascii="Times New Roman" w:hAnsi="Times New Roman" w:cs="Times New Roman"/>
          <w:sz w:val="24"/>
          <w:szCs w:val="24"/>
        </w:rPr>
        <w:t>Обоснование закупки осуществляется заказчиком при формиро</w:t>
      </w:r>
      <w:r>
        <w:rPr>
          <w:rFonts w:ascii="Times New Roman" w:hAnsi="Times New Roman" w:cs="Times New Roman"/>
          <w:sz w:val="24"/>
          <w:szCs w:val="24"/>
        </w:rPr>
        <w:t>в</w:t>
      </w:r>
      <w:r w:rsidRPr="00E97D9B">
        <w:rPr>
          <w:rFonts w:ascii="Times New Roman" w:hAnsi="Times New Roman" w:cs="Times New Roman"/>
          <w:sz w:val="24"/>
          <w:szCs w:val="24"/>
        </w:rPr>
        <w:t xml:space="preserve">ании плана закупок, плана-графика и заключается  </w:t>
      </w:r>
      <w:r>
        <w:rPr>
          <w:rFonts w:ascii="Times New Roman" w:hAnsi="Times New Roman" w:cs="Times New Roman"/>
          <w:sz w:val="24"/>
          <w:szCs w:val="24"/>
        </w:rPr>
        <w:t>в установлении соответствия планируемой закупки целям осуществления закупок, определенным с учетом положений ст. 13 Закона № 44-ФЗ.</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План закупок</w:t>
      </w:r>
      <w:r w:rsidRPr="000B02C4">
        <w:t xml:space="preserve"> </w:t>
      </w:r>
      <w:r w:rsidRPr="000B02C4">
        <w:rPr>
          <w:rFonts w:ascii="Times New Roman" w:hAnsi="Times New Roman" w:cs="Times New Roman"/>
          <w:sz w:val="24"/>
          <w:szCs w:val="24"/>
        </w:rPr>
        <w:t>представляет собой единый документ, форм</w:t>
      </w:r>
      <w:r>
        <w:rPr>
          <w:rFonts w:ascii="Times New Roman" w:hAnsi="Times New Roman" w:cs="Times New Roman"/>
          <w:sz w:val="24"/>
          <w:szCs w:val="24"/>
        </w:rPr>
        <w:t xml:space="preserve">а которого </w:t>
      </w:r>
      <w:proofErr w:type="gramStart"/>
      <w:r>
        <w:rPr>
          <w:rFonts w:ascii="Times New Roman" w:hAnsi="Times New Roman" w:cs="Times New Roman"/>
          <w:sz w:val="24"/>
          <w:szCs w:val="24"/>
        </w:rPr>
        <w:t>включает</w:t>
      </w:r>
      <w:proofErr w:type="gramEnd"/>
      <w:r>
        <w:rPr>
          <w:rFonts w:ascii="Times New Roman" w:hAnsi="Times New Roman" w:cs="Times New Roman"/>
          <w:sz w:val="24"/>
          <w:szCs w:val="24"/>
        </w:rPr>
        <w:t xml:space="preserve"> в том числе</w:t>
      </w:r>
      <w:r w:rsidRPr="000B02C4">
        <w:t xml:space="preserve"> </w:t>
      </w:r>
      <w:r w:rsidRPr="008103D6">
        <w:rPr>
          <w:rFonts w:ascii="Times New Roman" w:hAnsi="Times New Roman" w:cs="Times New Roman"/>
          <w:sz w:val="24"/>
          <w:szCs w:val="24"/>
          <w:u w:val="single"/>
        </w:rPr>
        <w:t xml:space="preserve">цель осуществления закупок </w:t>
      </w:r>
      <w:r w:rsidRPr="000B02C4">
        <w:rPr>
          <w:rFonts w:ascii="Times New Roman" w:hAnsi="Times New Roman" w:cs="Times New Roman"/>
          <w:sz w:val="24"/>
          <w:szCs w:val="24"/>
        </w:rPr>
        <w:t>в соответствии со ст</w:t>
      </w:r>
      <w:r>
        <w:rPr>
          <w:rFonts w:ascii="Times New Roman" w:hAnsi="Times New Roman" w:cs="Times New Roman"/>
          <w:sz w:val="24"/>
          <w:szCs w:val="24"/>
        </w:rPr>
        <w:t>.</w:t>
      </w:r>
      <w:r w:rsidRPr="000B02C4">
        <w:rPr>
          <w:rFonts w:ascii="Times New Roman" w:hAnsi="Times New Roman" w:cs="Times New Roman"/>
          <w:sz w:val="24"/>
          <w:szCs w:val="24"/>
        </w:rPr>
        <w:t xml:space="preserve">13 </w:t>
      </w:r>
      <w:r>
        <w:rPr>
          <w:rFonts w:ascii="Times New Roman" w:hAnsi="Times New Roman" w:cs="Times New Roman"/>
          <w:sz w:val="24"/>
          <w:szCs w:val="24"/>
        </w:rPr>
        <w:t>Закона № 44-ФЗ</w:t>
      </w:r>
      <w:r w:rsidRPr="000B02C4">
        <w:rPr>
          <w:rFonts w:ascii="Times New Roman" w:hAnsi="Times New Roman" w:cs="Times New Roman"/>
          <w:sz w:val="24"/>
          <w:szCs w:val="24"/>
        </w:rPr>
        <w:t>.</w:t>
      </w:r>
      <w:r>
        <w:rPr>
          <w:rFonts w:ascii="Times New Roman" w:hAnsi="Times New Roman" w:cs="Times New Roman"/>
          <w:sz w:val="24"/>
          <w:szCs w:val="24"/>
        </w:rPr>
        <w:t xml:space="preserve"> Целью осуществления закупок учреждением в плане закупок</w:t>
      </w:r>
      <w:r w:rsidR="00934601">
        <w:rPr>
          <w:rFonts w:ascii="Times New Roman" w:hAnsi="Times New Roman" w:cs="Times New Roman"/>
          <w:sz w:val="24"/>
          <w:szCs w:val="24"/>
        </w:rPr>
        <w:t xml:space="preserve"> на 2017 год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МП </w:t>
      </w:r>
      <w:r w:rsidRPr="00220C59">
        <w:rPr>
          <w:rFonts w:ascii="Times New Roman" w:hAnsi="Times New Roman" w:cs="Times New Roman"/>
          <w:sz w:val="24"/>
          <w:szCs w:val="24"/>
        </w:rPr>
        <w:t>«Развитие системы образования в МО «Ахтубинский район» на 201</w:t>
      </w:r>
      <w:r>
        <w:rPr>
          <w:rFonts w:ascii="Times New Roman" w:hAnsi="Times New Roman" w:cs="Times New Roman"/>
          <w:sz w:val="24"/>
          <w:szCs w:val="24"/>
        </w:rPr>
        <w:t>7</w:t>
      </w:r>
      <w:r w:rsidRPr="00220C59">
        <w:rPr>
          <w:rFonts w:ascii="Times New Roman" w:hAnsi="Times New Roman" w:cs="Times New Roman"/>
          <w:sz w:val="24"/>
          <w:szCs w:val="24"/>
        </w:rPr>
        <w:t>-20</w:t>
      </w:r>
      <w:r>
        <w:rPr>
          <w:rFonts w:ascii="Times New Roman" w:hAnsi="Times New Roman" w:cs="Times New Roman"/>
          <w:sz w:val="24"/>
          <w:szCs w:val="24"/>
        </w:rPr>
        <w:t xml:space="preserve">19 </w:t>
      </w:r>
      <w:r w:rsidRPr="00220C59">
        <w:rPr>
          <w:rFonts w:ascii="Times New Roman" w:hAnsi="Times New Roman" w:cs="Times New Roman"/>
          <w:sz w:val="24"/>
          <w:szCs w:val="24"/>
        </w:rPr>
        <w:t>годы».</w:t>
      </w:r>
    </w:p>
    <w:p w:rsidR="002424D2" w:rsidRDefault="002424D2" w:rsidP="002424D2">
      <w:pPr>
        <w:tabs>
          <w:tab w:val="left" w:pos="567"/>
        </w:tabs>
        <w:spacing w:after="0" w:line="240" w:lineRule="auto"/>
        <w:jc w:val="both"/>
        <w:rPr>
          <w:rFonts w:ascii="Times New Roman" w:hAnsi="Times New Roman" w:cs="Times New Roman"/>
          <w:sz w:val="24"/>
          <w:szCs w:val="24"/>
        </w:rPr>
      </w:pPr>
    </w:p>
    <w:p w:rsidR="004530DE" w:rsidRDefault="002424D2"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530DE">
        <w:rPr>
          <w:rFonts w:ascii="Times New Roman" w:hAnsi="Times New Roman" w:cs="Times New Roman"/>
          <w:sz w:val="24"/>
          <w:szCs w:val="24"/>
        </w:rPr>
        <w:t>Согласно п.4 П</w:t>
      </w:r>
      <w:r w:rsidR="004530DE" w:rsidRPr="00020205">
        <w:rPr>
          <w:rFonts w:ascii="Times New Roman" w:hAnsi="Times New Roman" w:cs="Times New Roman"/>
          <w:sz w:val="24"/>
          <w:szCs w:val="24"/>
        </w:rPr>
        <w:t>равил</w:t>
      </w:r>
      <w:r w:rsidR="004530DE">
        <w:rPr>
          <w:rFonts w:ascii="Times New Roman" w:hAnsi="Times New Roman" w:cs="Times New Roman"/>
          <w:sz w:val="24"/>
          <w:szCs w:val="24"/>
        </w:rPr>
        <w:t xml:space="preserve"> о</w:t>
      </w:r>
      <w:r w:rsidR="004530DE" w:rsidRPr="00020205">
        <w:rPr>
          <w:rFonts w:ascii="Times New Roman" w:hAnsi="Times New Roman" w:cs="Times New Roman"/>
          <w:sz w:val="24"/>
          <w:szCs w:val="24"/>
        </w:rPr>
        <w:t>боснования закупок товаров, работ и услуг для обеспечения</w:t>
      </w:r>
      <w:r w:rsidR="004530DE">
        <w:rPr>
          <w:rFonts w:ascii="Times New Roman" w:hAnsi="Times New Roman" w:cs="Times New Roman"/>
          <w:sz w:val="24"/>
          <w:szCs w:val="24"/>
        </w:rPr>
        <w:t xml:space="preserve"> г</w:t>
      </w:r>
      <w:r w:rsidR="004530DE" w:rsidRPr="00020205">
        <w:rPr>
          <w:rFonts w:ascii="Times New Roman" w:hAnsi="Times New Roman" w:cs="Times New Roman"/>
          <w:sz w:val="24"/>
          <w:szCs w:val="24"/>
        </w:rPr>
        <w:t>осударственных и муниципальных нужд</w:t>
      </w:r>
      <w:r w:rsidR="004530DE">
        <w:rPr>
          <w:rFonts w:ascii="Times New Roman" w:hAnsi="Times New Roman" w:cs="Times New Roman"/>
          <w:sz w:val="24"/>
          <w:szCs w:val="24"/>
        </w:rPr>
        <w:t>, утвержденных постановлением Правительства РФ от 05.06.2015 № 555</w:t>
      </w:r>
      <w:r w:rsidR="00BA5999">
        <w:rPr>
          <w:rFonts w:ascii="Times New Roman" w:hAnsi="Times New Roman" w:cs="Times New Roman"/>
          <w:sz w:val="24"/>
          <w:szCs w:val="24"/>
        </w:rPr>
        <w:t>,</w:t>
      </w:r>
      <w:r w:rsidR="004530DE" w:rsidRPr="00020205">
        <w:t xml:space="preserve"> </w:t>
      </w:r>
      <w:r w:rsidR="004530DE">
        <w:rPr>
          <w:rFonts w:ascii="Times New Roman" w:hAnsi="Times New Roman" w:cs="Times New Roman"/>
          <w:sz w:val="24"/>
          <w:szCs w:val="24"/>
        </w:rPr>
        <w:t>обоснование закупок осуществляется заказчиками в соответствии с установленными Правительством Российской Федерации:</w:t>
      </w:r>
      <w:proofErr w:type="gramEnd"/>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hyperlink r:id="rId12"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hyperlink r:id="rId13"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w:t>
      </w:r>
    </w:p>
    <w:p w:rsidR="00E72F1D" w:rsidRDefault="00020205"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30DE">
        <w:rPr>
          <w:rFonts w:ascii="Times New Roman" w:hAnsi="Times New Roman" w:cs="Times New Roman"/>
          <w:sz w:val="24"/>
          <w:szCs w:val="24"/>
        </w:rPr>
        <w:t>При проверке соблюдения требований к обоснованию закупок</w:t>
      </w:r>
      <w:r w:rsidR="003F59AA">
        <w:rPr>
          <w:rFonts w:ascii="Times New Roman" w:hAnsi="Times New Roman" w:cs="Times New Roman"/>
          <w:sz w:val="24"/>
          <w:szCs w:val="24"/>
        </w:rPr>
        <w:t xml:space="preserve"> на 2017 год</w:t>
      </w:r>
      <w:r w:rsidR="004530DE">
        <w:rPr>
          <w:rFonts w:ascii="Times New Roman" w:hAnsi="Times New Roman" w:cs="Times New Roman"/>
          <w:sz w:val="24"/>
          <w:szCs w:val="24"/>
        </w:rPr>
        <w:t xml:space="preserve"> нарушения не установлены.</w:t>
      </w:r>
    </w:p>
    <w:p w:rsidR="00C20879" w:rsidRDefault="00C20879"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0879">
        <w:rPr>
          <w:rFonts w:ascii="Times New Roman" w:hAnsi="Times New Roman" w:cs="Times New Roman"/>
          <w:sz w:val="24"/>
          <w:szCs w:val="24"/>
        </w:rPr>
        <w:t>При проверке соблюдения требований к обоснованию закупок на 201</w:t>
      </w:r>
      <w:r>
        <w:rPr>
          <w:rFonts w:ascii="Times New Roman" w:hAnsi="Times New Roman" w:cs="Times New Roman"/>
          <w:sz w:val="24"/>
          <w:szCs w:val="24"/>
        </w:rPr>
        <w:t>8</w:t>
      </w:r>
      <w:r w:rsidRPr="00C20879">
        <w:rPr>
          <w:rFonts w:ascii="Times New Roman" w:hAnsi="Times New Roman" w:cs="Times New Roman"/>
          <w:sz w:val="24"/>
          <w:szCs w:val="24"/>
        </w:rPr>
        <w:t xml:space="preserve"> год установлен</w:t>
      </w:r>
      <w:r>
        <w:rPr>
          <w:rFonts w:ascii="Times New Roman" w:hAnsi="Times New Roman" w:cs="Times New Roman"/>
          <w:sz w:val="24"/>
          <w:szCs w:val="24"/>
        </w:rPr>
        <w:t>о:</w:t>
      </w:r>
    </w:p>
    <w:p w:rsidR="004530DE" w:rsidRDefault="003F59AA"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w:t>
      </w:r>
      <w:r w:rsidRPr="00C20879">
        <w:rPr>
          <w:rFonts w:ascii="Times New Roman" w:hAnsi="Times New Roman" w:cs="Times New Roman"/>
          <w:i/>
          <w:sz w:val="24"/>
          <w:szCs w:val="24"/>
          <w:u w:val="single"/>
        </w:rPr>
        <w:t xml:space="preserve">форме обоснования закупок </w:t>
      </w:r>
      <w:r w:rsidR="006A644F" w:rsidRPr="00C20879">
        <w:rPr>
          <w:rFonts w:ascii="Times New Roman" w:hAnsi="Times New Roman" w:cs="Times New Roman"/>
          <w:i/>
          <w:sz w:val="24"/>
          <w:szCs w:val="24"/>
          <w:u w:val="single"/>
        </w:rPr>
        <w:t xml:space="preserve">плана закупок </w:t>
      </w:r>
      <w:r w:rsidRPr="00C20879">
        <w:rPr>
          <w:rFonts w:ascii="Times New Roman" w:hAnsi="Times New Roman" w:cs="Times New Roman"/>
          <w:i/>
          <w:sz w:val="24"/>
          <w:szCs w:val="24"/>
          <w:u w:val="single"/>
        </w:rPr>
        <w:t>на 2018</w:t>
      </w:r>
      <w:r>
        <w:rPr>
          <w:rFonts w:ascii="Times New Roman" w:hAnsi="Times New Roman" w:cs="Times New Roman"/>
          <w:sz w:val="24"/>
          <w:szCs w:val="24"/>
        </w:rPr>
        <w:t xml:space="preserve"> год в графе 4 «</w:t>
      </w:r>
      <w:r w:rsidRPr="003F59AA">
        <w:rPr>
          <w:rFonts w:ascii="Times New Roman" w:hAnsi="Times New Roman" w:cs="Times New Roman"/>
          <w:sz w:val="24"/>
          <w:szCs w:val="24"/>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r>
        <w:rPr>
          <w:rFonts w:ascii="Times New Roman" w:hAnsi="Times New Roman" w:cs="Times New Roman"/>
          <w:sz w:val="24"/>
          <w:szCs w:val="24"/>
        </w:rPr>
        <w:t xml:space="preserve">» </w:t>
      </w:r>
      <w:r w:rsidRPr="003F59AA">
        <w:rPr>
          <w:rFonts w:ascii="Times New Roman" w:hAnsi="Times New Roman" w:cs="Times New Roman"/>
          <w:sz w:val="24"/>
          <w:szCs w:val="24"/>
          <w:u w:val="single"/>
        </w:rPr>
        <w:t>отсутствуют сведения</w:t>
      </w:r>
      <w:r>
        <w:rPr>
          <w:rFonts w:ascii="Times New Roman" w:hAnsi="Times New Roman" w:cs="Times New Roman"/>
          <w:sz w:val="24"/>
          <w:szCs w:val="24"/>
        </w:rPr>
        <w:t xml:space="preserve">. Учреждение в 2018 году осуществляет свою деятельность в </w:t>
      </w:r>
      <w:r w:rsidRPr="003F59AA">
        <w:rPr>
          <w:rFonts w:ascii="Times New Roman" w:hAnsi="Times New Roman" w:cs="Times New Roman"/>
          <w:sz w:val="24"/>
          <w:szCs w:val="24"/>
        </w:rPr>
        <w:t>рамках  подпрограммы  «Развитие общего образования» муниципальной программы «Развитие системы образования в МО «Ахтубинский район» на 2016-2020 годы»</w:t>
      </w:r>
    </w:p>
    <w:p w:rsidR="00C17559" w:rsidRDefault="003F59AA"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графе 5 формы обоснования закупок «</w:t>
      </w:r>
      <w:r w:rsidRPr="003F59AA">
        <w:rPr>
          <w:rFonts w:ascii="Times New Roman" w:hAnsi="Times New Roman" w:cs="Times New Roman"/>
          <w:sz w:val="24"/>
          <w:szCs w:val="24"/>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r w:rsidR="00C17559">
        <w:rPr>
          <w:rFonts w:ascii="Times New Roman" w:hAnsi="Times New Roman" w:cs="Times New Roman"/>
          <w:sz w:val="24"/>
          <w:szCs w:val="24"/>
        </w:rPr>
        <w:t>»</w:t>
      </w:r>
      <w:r w:rsidR="00C17559" w:rsidRPr="00C17559">
        <w:t xml:space="preserve"> </w:t>
      </w:r>
      <w:r w:rsidR="00C17559" w:rsidRPr="00C17559">
        <w:rPr>
          <w:rFonts w:ascii="Times New Roman" w:hAnsi="Times New Roman" w:cs="Times New Roman"/>
          <w:sz w:val="24"/>
          <w:szCs w:val="24"/>
        </w:rPr>
        <w:t>по закупкам на коммунальные услуги и продуктов питания указано наименование</w:t>
      </w:r>
      <w:proofErr w:type="gramEnd"/>
      <w:r w:rsidR="00C17559" w:rsidRPr="00C17559">
        <w:rPr>
          <w:rFonts w:ascii="Times New Roman" w:hAnsi="Times New Roman" w:cs="Times New Roman"/>
          <w:sz w:val="24"/>
          <w:szCs w:val="24"/>
        </w:rPr>
        <w:t xml:space="preserve"> учреждения «Муниципальное бюджетное общеобразовательное учреждение «Средняя общеобразовательная школа № 10 МО «Ахтубинского района» поселка Верхний Баскунчак Астраханской области»</w:t>
      </w:r>
      <w:r w:rsidR="00C17559">
        <w:rPr>
          <w:rFonts w:ascii="Times New Roman" w:hAnsi="Times New Roman" w:cs="Times New Roman"/>
          <w:sz w:val="24"/>
          <w:szCs w:val="24"/>
        </w:rPr>
        <w:t>.</w:t>
      </w:r>
    </w:p>
    <w:p w:rsidR="003F59AA" w:rsidRDefault="003F59AA" w:rsidP="00E72F1D">
      <w:pPr>
        <w:tabs>
          <w:tab w:val="left" w:pos="567"/>
        </w:tabs>
        <w:spacing w:after="0" w:line="240" w:lineRule="auto"/>
        <w:jc w:val="both"/>
        <w:rPr>
          <w:rFonts w:ascii="Times New Roman" w:hAnsi="Times New Roman" w:cs="Times New Roman"/>
          <w:sz w:val="24"/>
          <w:szCs w:val="24"/>
        </w:rPr>
      </w:pPr>
      <w:r w:rsidRPr="003F59AA">
        <w:rPr>
          <w:rFonts w:ascii="Times New Roman" w:hAnsi="Times New Roman" w:cs="Times New Roman"/>
          <w:sz w:val="24"/>
          <w:szCs w:val="24"/>
        </w:rPr>
        <w:tab/>
      </w:r>
      <w:r w:rsidR="009E208C">
        <w:rPr>
          <w:rFonts w:ascii="Times New Roman" w:hAnsi="Times New Roman" w:cs="Times New Roman"/>
          <w:sz w:val="24"/>
          <w:szCs w:val="24"/>
        </w:rPr>
        <w:t>Основным мероприятием подпрограммы «Развитие общего образования» является  «Предоставление начального, основного, среднего общего образования, дошкольного образования и присмотра и ухода».</w:t>
      </w:r>
    </w:p>
    <w:p w:rsidR="006A644F" w:rsidRDefault="006A644F" w:rsidP="006A644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w:t>
      </w:r>
      <w:r w:rsidRPr="003F3114">
        <w:rPr>
          <w:rFonts w:ascii="Times New Roman" w:hAnsi="Times New Roman" w:cs="Times New Roman"/>
          <w:i/>
          <w:sz w:val="24"/>
          <w:szCs w:val="24"/>
        </w:rPr>
        <w:t xml:space="preserve">форме обоснования закупок товаров, работ и услуг для обеспечения            государственных и муниципальных нужд при формировании и утверждении плана-графика закупок на 2018 год </w:t>
      </w:r>
      <w:r>
        <w:rPr>
          <w:rFonts w:ascii="Times New Roman" w:hAnsi="Times New Roman" w:cs="Times New Roman"/>
          <w:sz w:val="24"/>
          <w:szCs w:val="24"/>
        </w:rPr>
        <w:t>в графе 5 «</w:t>
      </w:r>
      <w:r w:rsidRPr="006A644F">
        <w:rPr>
          <w:rFonts w:ascii="Times New Roman" w:hAnsi="Times New Roman" w:cs="Times New Roman"/>
          <w:sz w:val="24"/>
          <w:szCs w:val="24"/>
        </w:rPr>
        <w:t>Наименование метода определения и обоснования начальной (максимальной) цены контракта, цены контракта, заключаемого с единственным поставщиком</w:t>
      </w:r>
      <w:r>
        <w:rPr>
          <w:rFonts w:ascii="Times New Roman" w:hAnsi="Times New Roman" w:cs="Times New Roman"/>
          <w:sz w:val="24"/>
          <w:szCs w:val="24"/>
        </w:rPr>
        <w:t>» по закупкам коммунальных услуг указан метод сопоставимых рыночных цен (анализ рынка), тогда как следует указать тарифный метод.</w:t>
      </w:r>
      <w:proofErr w:type="gramEnd"/>
    </w:p>
    <w:p w:rsidR="003F59AA" w:rsidRDefault="006A644F"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графе 7 «</w:t>
      </w:r>
      <w:r w:rsidRPr="006A644F">
        <w:rPr>
          <w:rFonts w:ascii="Times New Roman" w:hAnsi="Times New Roman" w:cs="Times New Roman"/>
          <w:sz w:val="24"/>
          <w:szCs w:val="24"/>
        </w:rPr>
        <w:t>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w:t>
      </w:r>
      <w:r>
        <w:rPr>
          <w:rFonts w:ascii="Times New Roman" w:hAnsi="Times New Roman" w:cs="Times New Roman"/>
          <w:sz w:val="24"/>
          <w:szCs w:val="24"/>
        </w:rPr>
        <w:t>» указана ссылка на ст.22 Закона № 44-ФЗ, следует</w:t>
      </w:r>
      <w:r w:rsidRPr="006A644F">
        <w:t xml:space="preserve"> </w:t>
      </w:r>
      <w:r w:rsidRPr="006A644F">
        <w:rPr>
          <w:rFonts w:ascii="Times New Roman" w:hAnsi="Times New Roman" w:cs="Times New Roman"/>
          <w:sz w:val="24"/>
          <w:szCs w:val="24"/>
        </w:rPr>
        <w:t xml:space="preserve">указывать конкретную часть ст. 22 Закона </w:t>
      </w:r>
      <w:r>
        <w:rPr>
          <w:rFonts w:ascii="Times New Roman" w:hAnsi="Times New Roman" w:cs="Times New Roman"/>
          <w:sz w:val="24"/>
          <w:szCs w:val="24"/>
        </w:rPr>
        <w:t>№</w:t>
      </w:r>
      <w:r w:rsidRPr="006A644F">
        <w:rPr>
          <w:rFonts w:ascii="Times New Roman" w:hAnsi="Times New Roman" w:cs="Times New Roman"/>
          <w:sz w:val="24"/>
          <w:szCs w:val="24"/>
        </w:rPr>
        <w:t xml:space="preserve"> 44-ФЗ, документы, на основании которых был сделан расчет, сам расчет</w:t>
      </w:r>
      <w:r>
        <w:rPr>
          <w:rFonts w:ascii="Times New Roman" w:hAnsi="Times New Roman" w:cs="Times New Roman"/>
          <w:sz w:val="24"/>
          <w:szCs w:val="24"/>
        </w:rPr>
        <w:t>.</w:t>
      </w:r>
    </w:p>
    <w:p w:rsidR="003F3114" w:rsidRDefault="006A644F" w:rsidP="003F311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графе 9 «</w:t>
      </w:r>
      <w:r w:rsidRPr="006A644F">
        <w:rPr>
          <w:rFonts w:ascii="Times New Roman" w:hAnsi="Times New Roman" w:cs="Times New Roman"/>
          <w:sz w:val="24"/>
          <w:szCs w:val="24"/>
        </w:rPr>
        <w:t>Обоснование выбранного способа определения пост</w:t>
      </w:r>
      <w:r w:rsidR="003F3114">
        <w:rPr>
          <w:rFonts w:ascii="Times New Roman" w:hAnsi="Times New Roman" w:cs="Times New Roman"/>
          <w:sz w:val="24"/>
          <w:szCs w:val="24"/>
        </w:rPr>
        <w:t>авщика (подрядчика, исполнителя)» заказчик указал ссылку на п</w:t>
      </w:r>
      <w:r w:rsidR="003F3114" w:rsidRPr="003F3114">
        <w:rPr>
          <w:rFonts w:ascii="Times New Roman" w:hAnsi="Times New Roman" w:cs="Times New Roman"/>
          <w:sz w:val="24"/>
          <w:szCs w:val="24"/>
        </w:rPr>
        <w:t xml:space="preserve">остановление Правительства РФ от 05.06.2015 </w:t>
      </w:r>
      <w:r w:rsidR="003F3114">
        <w:rPr>
          <w:rFonts w:ascii="Times New Roman" w:hAnsi="Times New Roman" w:cs="Times New Roman"/>
          <w:sz w:val="24"/>
          <w:szCs w:val="24"/>
        </w:rPr>
        <w:t>№</w:t>
      </w:r>
      <w:r w:rsidR="003F3114" w:rsidRPr="003F3114">
        <w:rPr>
          <w:rFonts w:ascii="Times New Roman" w:hAnsi="Times New Roman" w:cs="Times New Roman"/>
          <w:sz w:val="24"/>
          <w:szCs w:val="24"/>
        </w:rPr>
        <w:t xml:space="preserve"> 555</w:t>
      </w:r>
      <w:r w:rsidR="003F3114">
        <w:rPr>
          <w:rFonts w:ascii="Times New Roman" w:hAnsi="Times New Roman" w:cs="Times New Roman"/>
          <w:sz w:val="24"/>
          <w:szCs w:val="24"/>
        </w:rPr>
        <w:t>. Д</w:t>
      </w:r>
      <w:r w:rsidR="003F3114" w:rsidRPr="003F3114">
        <w:rPr>
          <w:rFonts w:ascii="Times New Roman" w:hAnsi="Times New Roman" w:cs="Times New Roman"/>
          <w:sz w:val="24"/>
          <w:szCs w:val="24"/>
        </w:rPr>
        <w:t xml:space="preserve">остаточно указать в графе 9 статью Закона </w:t>
      </w:r>
      <w:r w:rsidR="003F3114">
        <w:rPr>
          <w:rFonts w:ascii="Times New Roman" w:hAnsi="Times New Roman" w:cs="Times New Roman"/>
          <w:sz w:val="24"/>
          <w:szCs w:val="24"/>
        </w:rPr>
        <w:t>№</w:t>
      </w:r>
      <w:r w:rsidR="003F3114" w:rsidRPr="003F3114">
        <w:rPr>
          <w:rFonts w:ascii="Times New Roman" w:hAnsi="Times New Roman" w:cs="Times New Roman"/>
          <w:sz w:val="24"/>
          <w:szCs w:val="24"/>
        </w:rPr>
        <w:t xml:space="preserve"> 44-ФЗ, которой установлен такой способ.</w:t>
      </w:r>
    </w:p>
    <w:p w:rsidR="003F3114" w:rsidRPr="003F3114" w:rsidRDefault="003F3114" w:rsidP="003F311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3114">
        <w:rPr>
          <w:rFonts w:ascii="Times New Roman" w:hAnsi="Times New Roman" w:cs="Times New Roman"/>
          <w:sz w:val="24"/>
          <w:szCs w:val="24"/>
        </w:rPr>
        <w:t xml:space="preserve">К </w:t>
      </w:r>
      <w:proofErr w:type="gramStart"/>
      <w:r w:rsidRPr="003F3114">
        <w:rPr>
          <w:rFonts w:ascii="Times New Roman" w:hAnsi="Times New Roman" w:cs="Times New Roman"/>
          <w:sz w:val="24"/>
          <w:szCs w:val="24"/>
        </w:rPr>
        <w:t>особым</w:t>
      </w:r>
      <w:proofErr w:type="gramEnd"/>
      <w:r w:rsidRPr="003F3114">
        <w:rPr>
          <w:rFonts w:ascii="Times New Roman" w:hAnsi="Times New Roman" w:cs="Times New Roman"/>
          <w:sz w:val="24"/>
          <w:szCs w:val="24"/>
        </w:rPr>
        <w:t xml:space="preserve"> относятся малые закупки до 1</w:t>
      </w:r>
      <w:r>
        <w:rPr>
          <w:rFonts w:ascii="Times New Roman" w:hAnsi="Times New Roman" w:cs="Times New Roman"/>
          <w:sz w:val="24"/>
          <w:szCs w:val="24"/>
        </w:rPr>
        <w:t xml:space="preserve">00 тыс. руб. или 400 тыс. руб. </w:t>
      </w:r>
      <w:r w:rsidRPr="003F3114">
        <w:rPr>
          <w:rFonts w:ascii="Times New Roman" w:hAnsi="Times New Roman" w:cs="Times New Roman"/>
          <w:sz w:val="24"/>
          <w:szCs w:val="24"/>
        </w:rPr>
        <w:t xml:space="preserve">ч. 1 ст. 93 Закона </w:t>
      </w:r>
      <w:r w:rsidR="00C731D7">
        <w:rPr>
          <w:rFonts w:ascii="Times New Roman" w:hAnsi="Times New Roman" w:cs="Times New Roman"/>
          <w:sz w:val="24"/>
          <w:szCs w:val="24"/>
        </w:rPr>
        <w:t>№</w:t>
      </w:r>
      <w:r w:rsidRPr="003F3114">
        <w:rPr>
          <w:rFonts w:ascii="Times New Roman" w:hAnsi="Times New Roman" w:cs="Times New Roman"/>
          <w:sz w:val="24"/>
          <w:szCs w:val="24"/>
        </w:rPr>
        <w:t xml:space="preserve"> 44-ФЗ.</w:t>
      </w:r>
      <w:r w:rsidR="00C17559">
        <w:rPr>
          <w:rFonts w:ascii="Times New Roman" w:hAnsi="Times New Roman" w:cs="Times New Roman"/>
          <w:sz w:val="24"/>
          <w:szCs w:val="24"/>
        </w:rPr>
        <w:t xml:space="preserve"> </w:t>
      </w:r>
      <w:r w:rsidRPr="003F3114">
        <w:rPr>
          <w:rFonts w:ascii="Times New Roman" w:hAnsi="Times New Roman" w:cs="Times New Roman"/>
          <w:sz w:val="24"/>
          <w:szCs w:val="24"/>
        </w:rPr>
        <w:t>По ним не нужно заполнять все обоснование. Достаточно только внести:</w:t>
      </w:r>
    </w:p>
    <w:p w:rsidR="003F3114" w:rsidRPr="003F3114" w:rsidRDefault="003F3114" w:rsidP="003F3114">
      <w:pPr>
        <w:tabs>
          <w:tab w:val="left" w:pos="567"/>
        </w:tabs>
        <w:spacing w:after="0" w:line="240" w:lineRule="auto"/>
        <w:jc w:val="both"/>
        <w:rPr>
          <w:rFonts w:ascii="Times New Roman" w:hAnsi="Times New Roman" w:cs="Times New Roman"/>
          <w:sz w:val="24"/>
          <w:szCs w:val="24"/>
        </w:rPr>
      </w:pPr>
      <w:r w:rsidRPr="003F3114">
        <w:rPr>
          <w:rFonts w:ascii="Times New Roman" w:hAnsi="Times New Roman" w:cs="Times New Roman"/>
          <w:sz w:val="24"/>
          <w:szCs w:val="24"/>
        </w:rPr>
        <w:t>1)</w:t>
      </w:r>
      <w:r w:rsidRPr="003F3114">
        <w:rPr>
          <w:rFonts w:ascii="Times New Roman" w:hAnsi="Times New Roman" w:cs="Times New Roman"/>
          <w:sz w:val="24"/>
          <w:szCs w:val="24"/>
        </w:rPr>
        <w:tab/>
        <w:t>в графу 2 - идентификационный код закупки из плана-графика;</w:t>
      </w:r>
    </w:p>
    <w:p w:rsidR="003F3114" w:rsidRDefault="003F3114" w:rsidP="003F3114">
      <w:pPr>
        <w:tabs>
          <w:tab w:val="left" w:pos="567"/>
        </w:tabs>
        <w:spacing w:after="0" w:line="240" w:lineRule="auto"/>
        <w:jc w:val="both"/>
        <w:rPr>
          <w:rFonts w:ascii="Times New Roman" w:hAnsi="Times New Roman" w:cs="Times New Roman"/>
          <w:sz w:val="24"/>
          <w:szCs w:val="24"/>
        </w:rPr>
      </w:pPr>
      <w:r w:rsidRPr="003F3114">
        <w:rPr>
          <w:rFonts w:ascii="Times New Roman" w:hAnsi="Times New Roman" w:cs="Times New Roman"/>
          <w:sz w:val="24"/>
          <w:szCs w:val="24"/>
        </w:rPr>
        <w:t>2)</w:t>
      </w:r>
      <w:r w:rsidRPr="003F3114">
        <w:rPr>
          <w:rFonts w:ascii="Times New Roman" w:hAnsi="Times New Roman" w:cs="Times New Roman"/>
          <w:sz w:val="24"/>
          <w:szCs w:val="24"/>
        </w:rPr>
        <w:tab/>
        <w:t xml:space="preserve">в графу 4 - сумму всех закупок на год. </w:t>
      </w:r>
    </w:p>
    <w:p w:rsidR="003F3114" w:rsidRPr="003F3114" w:rsidRDefault="003F3114" w:rsidP="003F3114">
      <w:pPr>
        <w:tabs>
          <w:tab w:val="left" w:pos="567"/>
        </w:tabs>
        <w:spacing w:after="0" w:line="240" w:lineRule="auto"/>
        <w:jc w:val="both"/>
        <w:rPr>
          <w:rFonts w:ascii="Times New Roman" w:hAnsi="Times New Roman" w:cs="Times New Roman"/>
          <w:sz w:val="24"/>
          <w:szCs w:val="24"/>
        </w:rPr>
      </w:pPr>
      <w:r w:rsidRPr="003F3114">
        <w:rPr>
          <w:rFonts w:ascii="Times New Roman" w:hAnsi="Times New Roman" w:cs="Times New Roman"/>
          <w:sz w:val="24"/>
          <w:szCs w:val="24"/>
        </w:rPr>
        <w:lastRenderedPageBreak/>
        <w:t>3)</w:t>
      </w:r>
      <w:r w:rsidRPr="003F3114">
        <w:rPr>
          <w:rFonts w:ascii="Times New Roman" w:hAnsi="Times New Roman" w:cs="Times New Roman"/>
          <w:sz w:val="24"/>
          <w:szCs w:val="24"/>
        </w:rPr>
        <w:tab/>
        <w:t xml:space="preserve">в графу 7- расчет объема закупок. По закупкам до 100 тыс. или до 400 тыс. руб. </w:t>
      </w:r>
      <w:r>
        <w:rPr>
          <w:rFonts w:ascii="Times New Roman" w:hAnsi="Times New Roman" w:cs="Times New Roman"/>
          <w:sz w:val="24"/>
          <w:szCs w:val="24"/>
        </w:rPr>
        <w:t>необходимо указать</w:t>
      </w:r>
      <w:r w:rsidRPr="003F3114">
        <w:rPr>
          <w:rFonts w:ascii="Times New Roman" w:hAnsi="Times New Roman" w:cs="Times New Roman"/>
          <w:sz w:val="24"/>
          <w:szCs w:val="24"/>
        </w:rPr>
        <w:t>, что запланированный объем соответствует допустимому объему таких закупок на год;</w:t>
      </w:r>
    </w:p>
    <w:p w:rsidR="003F3114" w:rsidRDefault="003F3114" w:rsidP="003F3114">
      <w:pPr>
        <w:tabs>
          <w:tab w:val="left" w:pos="567"/>
        </w:tabs>
        <w:spacing w:after="0" w:line="240" w:lineRule="auto"/>
        <w:jc w:val="both"/>
        <w:rPr>
          <w:rFonts w:ascii="Times New Roman" w:hAnsi="Times New Roman" w:cs="Times New Roman"/>
          <w:sz w:val="24"/>
          <w:szCs w:val="24"/>
        </w:rPr>
      </w:pPr>
      <w:r w:rsidRPr="003F3114">
        <w:rPr>
          <w:rFonts w:ascii="Times New Roman" w:hAnsi="Times New Roman" w:cs="Times New Roman"/>
          <w:sz w:val="24"/>
          <w:szCs w:val="24"/>
        </w:rPr>
        <w:t>4)</w:t>
      </w:r>
      <w:r w:rsidRPr="003F3114">
        <w:rPr>
          <w:rFonts w:ascii="Times New Roman" w:hAnsi="Times New Roman" w:cs="Times New Roman"/>
          <w:sz w:val="24"/>
          <w:szCs w:val="24"/>
        </w:rPr>
        <w:tab/>
        <w:t xml:space="preserve">в графу 8 - основание закупки, например, закупки у единственного поставщика по п. 4 ч. 1 ст. 93 Закона </w:t>
      </w:r>
      <w:r>
        <w:rPr>
          <w:rFonts w:ascii="Times New Roman" w:hAnsi="Times New Roman" w:cs="Times New Roman"/>
          <w:sz w:val="24"/>
          <w:szCs w:val="24"/>
        </w:rPr>
        <w:t>№</w:t>
      </w:r>
      <w:r w:rsidRPr="003F3114">
        <w:rPr>
          <w:rFonts w:ascii="Times New Roman" w:hAnsi="Times New Roman" w:cs="Times New Roman"/>
          <w:sz w:val="24"/>
          <w:szCs w:val="24"/>
        </w:rPr>
        <w:t xml:space="preserve"> 44-ФЗ.</w:t>
      </w:r>
    </w:p>
    <w:p w:rsidR="003F3114" w:rsidRDefault="003F3114" w:rsidP="003F311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Заказчиком по особым закупкам графы 7 и 8 формы обоснования не заполнены.</w:t>
      </w:r>
    </w:p>
    <w:p w:rsidR="003F3114" w:rsidRDefault="00BA5999" w:rsidP="003F311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заказчиком при ведении планов закупок и планов-графиков закупок на 2018 год не соблюдены</w:t>
      </w:r>
      <w:r w:rsidRPr="00BA5999">
        <w:t xml:space="preserve"> </w:t>
      </w:r>
      <w:r w:rsidRPr="00BA5999">
        <w:rPr>
          <w:rFonts w:ascii="Times New Roman" w:hAnsi="Times New Roman" w:cs="Times New Roman"/>
          <w:sz w:val="24"/>
          <w:szCs w:val="24"/>
        </w:rPr>
        <w:t>Правил</w:t>
      </w:r>
      <w:r>
        <w:rPr>
          <w:rFonts w:ascii="Times New Roman" w:hAnsi="Times New Roman" w:cs="Times New Roman"/>
          <w:sz w:val="24"/>
          <w:szCs w:val="24"/>
        </w:rPr>
        <w:t>а</w:t>
      </w:r>
      <w:r w:rsidRPr="00BA5999">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w:t>
      </w:r>
      <w:r>
        <w:rPr>
          <w:rFonts w:ascii="Times New Roman" w:hAnsi="Times New Roman" w:cs="Times New Roman"/>
          <w:sz w:val="24"/>
          <w:szCs w:val="24"/>
        </w:rPr>
        <w:t>.</w:t>
      </w:r>
    </w:p>
    <w:p w:rsidR="00BA5999" w:rsidRPr="003F3114" w:rsidRDefault="00BA5999" w:rsidP="003F3114">
      <w:pPr>
        <w:tabs>
          <w:tab w:val="left" w:pos="567"/>
        </w:tabs>
        <w:spacing w:after="0" w:line="240" w:lineRule="auto"/>
        <w:jc w:val="both"/>
        <w:rPr>
          <w:rFonts w:ascii="Times New Roman" w:hAnsi="Times New Roman" w:cs="Times New Roman"/>
          <w:sz w:val="24"/>
          <w:szCs w:val="24"/>
        </w:rPr>
      </w:pPr>
    </w:p>
    <w:p w:rsidR="00111AA8" w:rsidRPr="00594F2C" w:rsidRDefault="00B21253" w:rsidP="00CB595E">
      <w:pPr>
        <w:tabs>
          <w:tab w:val="left" w:pos="567"/>
        </w:tabs>
        <w:spacing w:after="0" w:line="240" w:lineRule="auto"/>
        <w:jc w:val="center"/>
        <w:rPr>
          <w:rFonts w:ascii="Times New Roman" w:hAnsi="Times New Roman" w:cs="Times New Roman"/>
          <w:b/>
          <w:sz w:val="24"/>
          <w:szCs w:val="24"/>
        </w:rPr>
      </w:pPr>
      <w:r w:rsidRPr="000F5D54">
        <w:rPr>
          <w:rFonts w:ascii="Times New Roman" w:hAnsi="Times New Roman" w:cs="Times New Roman"/>
          <w:b/>
          <w:sz w:val="24"/>
          <w:szCs w:val="24"/>
        </w:rPr>
        <w:t xml:space="preserve">3. </w:t>
      </w:r>
      <w:r w:rsidR="00CB595E" w:rsidRPr="000F5D54">
        <w:rPr>
          <w:rFonts w:ascii="Times New Roman" w:hAnsi="Times New Roman" w:cs="Times New Roman"/>
          <w:b/>
          <w:sz w:val="24"/>
          <w:szCs w:val="24"/>
        </w:rPr>
        <w:t>С</w:t>
      </w:r>
      <w:r w:rsidR="00191EE3" w:rsidRPr="000F5D54">
        <w:rPr>
          <w:rFonts w:ascii="Times New Roman" w:hAnsi="Times New Roman" w:cs="Times New Roman"/>
          <w:b/>
          <w:sz w:val="24"/>
          <w:szCs w:val="24"/>
        </w:rPr>
        <w:t xml:space="preserve">облюдения правил нормирования в сфере закупок, предусмотренного статьей 19 Закона </w:t>
      </w:r>
      <w:r w:rsidR="00CB595E" w:rsidRPr="000F5D54">
        <w:rPr>
          <w:rFonts w:ascii="Times New Roman" w:hAnsi="Times New Roman" w:cs="Times New Roman"/>
          <w:b/>
          <w:sz w:val="24"/>
          <w:szCs w:val="24"/>
        </w:rPr>
        <w:t xml:space="preserve">№ </w:t>
      </w:r>
      <w:r w:rsidR="00191EE3" w:rsidRPr="000F5D54">
        <w:rPr>
          <w:rFonts w:ascii="Times New Roman" w:hAnsi="Times New Roman" w:cs="Times New Roman"/>
          <w:b/>
          <w:sz w:val="24"/>
          <w:szCs w:val="24"/>
        </w:rPr>
        <w:t>44-ФЗ</w:t>
      </w:r>
      <w:r w:rsidR="00F81E11" w:rsidRPr="000F5D54">
        <w:rPr>
          <w:rFonts w:ascii="Times New Roman" w:hAnsi="Times New Roman" w:cs="Times New Roman"/>
          <w:sz w:val="24"/>
          <w:szCs w:val="24"/>
        </w:rPr>
        <w:t xml:space="preserve"> </w:t>
      </w:r>
      <w:r w:rsidR="00594F2C" w:rsidRPr="000F5D54">
        <w:rPr>
          <w:rFonts w:ascii="Times New Roman" w:hAnsi="Times New Roman" w:cs="Times New Roman"/>
          <w:b/>
          <w:sz w:val="24"/>
          <w:szCs w:val="24"/>
        </w:rPr>
        <w:t>(требования вступили в силу с 01.01.2016 для формирования планов закупок и планов-графиков закупок на 2017 год)</w:t>
      </w:r>
      <w:r w:rsidR="00111AA8" w:rsidRPr="000F5D54">
        <w:rPr>
          <w:rFonts w:ascii="Times New Roman" w:hAnsi="Times New Roman" w:cs="Times New Roman"/>
          <w:b/>
          <w:sz w:val="24"/>
          <w:szCs w:val="24"/>
        </w:rPr>
        <w:t>.</w:t>
      </w:r>
    </w:p>
    <w:p w:rsidR="00CB595E" w:rsidRDefault="00594F2C"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473EB">
        <w:rPr>
          <w:rFonts w:ascii="Times New Roman" w:hAnsi="Times New Roman" w:cs="Times New Roman"/>
          <w:sz w:val="24"/>
          <w:szCs w:val="24"/>
        </w:rPr>
        <w:t>Муниципальные органы на основании правил нормирования, установленных в соответствии с ч.4 ст.19 Закона № 44-ФЗ, утверждают требования к закупаемым ими и подведомственными указанным органам казенными учреждениями и бюджетными учреждениями отдельным видам товаров, работ, услуг.</w:t>
      </w:r>
    </w:p>
    <w:p w:rsidR="008473EB" w:rsidRDefault="008473EB"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Управлением </w:t>
      </w:r>
      <w:r w:rsidR="004530DE">
        <w:rPr>
          <w:rFonts w:ascii="Times New Roman" w:hAnsi="Times New Roman" w:cs="Times New Roman"/>
          <w:sz w:val="24"/>
          <w:szCs w:val="24"/>
        </w:rPr>
        <w:t>образования</w:t>
      </w:r>
      <w:r>
        <w:rPr>
          <w:rFonts w:ascii="Times New Roman" w:hAnsi="Times New Roman" w:cs="Times New Roman"/>
          <w:sz w:val="24"/>
          <w:szCs w:val="24"/>
        </w:rPr>
        <w:t xml:space="preserve"> администрации МО «Ахтубинский район»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настоящих требований Закона № 44-ФЗ приказом от </w:t>
      </w:r>
      <w:r w:rsidR="004530DE">
        <w:rPr>
          <w:rFonts w:ascii="Times New Roman" w:hAnsi="Times New Roman" w:cs="Times New Roman"/>
          <w:sz w:val="24"/>
          <w:szCs w:val="24"/>
        </w:rPr>
        <w:t>28.12</w:t>
      </w:r>
      <w:r>
        <w:rPr>
          <w:rFonts w:ascii="Times New Roman" w:hAnsi="Times New Roman" w:cs="Times New Roman"/>
          <w:sz w:val="24"/>
          <w:szCs w:val="24"/>
        </w:rPr>
        <w:t xml:space="preserve">.2016 № </w:t>
      </w:r>
      <w:r w:rsidR="004530DE">
        <w:rPr>
          <w:rFonts w:ascii="Times New Roman" w:hAnsi="Times New Roman" w:cs="Times New Roman"/>
          <w:sz w:val="24"/>
          <w:szCs w:val="24"/>
        </w:rPr>
        <w:t>247А</w:t>
      </w:r>
      <w:r>
        <w:rPr>
          <w:rFonts w:ascii="Times New Roman" w:hAnsi="Times New Roman" w:cs="Times New Roman"/>
          <w:sz w:val="24"/>
          <w:szCs w:val="24"/>
        </w:rPr>
        <w:t xml:space="preserve"> утверждены </w:t>
      </w:r>
      <w:r w:rsidR="00111AA8">
        <w:rPr>
          <w:rFonts w:ascii="Times New Roman" w:hAnsi="Times New Roman" w:cs="Times New Roman"/>
          <w:sz w:val="24"/>
          <w:szCs w:val="24"/>
        </w:rPr>
        <w:t>Т</w:t>
      </w:r>
      <w:r w:rsidR="000C2FBC">
        <w:rPr>
          <w:rFonts w:ascii="Times New Roman" w:hAnsi="Times New Roman" w:cs="Times New Roman"/>
          <w:sz w:val="24"/>
          <w:szCs w:val="24"/>
        </w:rPr>
        <w:t>ребовани</w:t>
      </w:r>
      <w:r w:rsidR="00111AA8">
        <w:rPr>
          <w:rFonts w:ascii="Times New Roman" w:hAnsi="Times New Roman" w:cs="Times New Roman"/>
          <w:sz w:val="24"/>
          <w:szCs w:val="24"/>
        </w:rPr>
        <w:t>я</w:t>
      </w:r>
      <w:r w:rsidR="000C2FBC">
        <w:rPr>
          <w:rFonts w:ascii="Times New Roman" w:hAnsi="Times New Roman" w:cs="Times New Roman"/>
          <w:sz w:val="24"/>
          <w:szCs w:val="24"/>
        </w:rPr>
        <w:t xml:space="preserve"> к закупаемым управлением </w:t>
      </w:r>
      <w:r w:rsidR="004530DE">
        <w:rPr>
          <w:rFonts w:ascii="Times New Roman" w:hAnsi="Times New Roman" w:cs="Times New Roman"/>
          <w:sz w:val="24"/>
          <w:szCs w:val="24"/>
        </w:rPr>
        <w:t>образования</w:t>
      </w:r>
      <w:r w:rsidR="000C2FBC">
        <w:rPr>
          <w:rFonts w:ascii="Times New Roman" w:hAnsi="Times New Roman" w:cs="Times New Roman"/>
          <w:sz w:val="24"/>
          <w:szCs w:val="24"/>
        </w:rPr>
        <w:t xml:space="preserve"> </w:t>
      </w:r>
      <w:r w:rsidR="00872707">
        <w:rPr>
          <w:rFonts w:ascii="Times New Roman" w:hAnsi="Times New Roman" w:cs="Times New Roman"/>
          <w:sz w:val="24"/>
          <w:szCs w:val="24"/>
        </w:rPr>
        <w:t xml:space="preserve">администрации МО «Ахтубинский район» </w:t>
      </w:r>
      <w:r w:rsidR="000C2FBC">
        <w:rPr>
          <w:rFonts w:ascii="Times New Roman" w:hAnsi="Times New Roman" w:cs="Times New Roman"/>
          <w:sz w:val="24"/>
          <w:szCs w:val="24"/>
        </w:rPr>
        <w:t>отдельным видам товаров, работ, услуг (в том числе предельны</w:t>
      </w:r>
      <w:r w:rsidR="00872707">
        <w:rPr>
          <w:rFonts w:ascii="Times New Roman" w:hAnsi="Times New Roman" w:cs="Times New Roman"/>
          <w:sz w:val="24"/>
          <w:szCs w:val="24"/>
        </w:rPr>
        <w:t>е</w:t>
      </w:r>
      <w:r w:rsidR="000C2FBC">
        <w:rPr>
          <w:rFonts w:ascii="Times New Roman" w:hAnsi="Times New Roman" w:cs="Times New Roman"/>
          <w:sz w:val="24"/>
          <w:szCs w:val="24"/>
        </w:rPr>
        <w:t xml:space="preserve"> цен</w:t>
      </w:r>
      <w:r w:rsidR="00872707">
        <w:rPr>
          <w:rFonts w:ascii="Times New Roman" w:hAnsi="Times New Roman" w:cs="Times New Roman"/>
          <w:sz w:val="24"/>
          <w:szCs w:val="24"/>
        </w:rPr>
        <w:t>ы</w:t>
      </w:r>
      <w:r w:rsidR="000C2FBC">
        <w:rPr>
          <w:rFonts w:ascii="Times New Roman" w:hAnsi="Times New Roman" w:cs="Times New Roman"/>
          <w:sz w:val="24"/>
          <w:szCs w:val="24"/>
        </w:rPr>
        <w:t xml:space="preserve"> товаров, работ, услуг)</w:t>
      </w:r>
      <w:r w:rsidR="00872707">
        <w:rPr>
          <w:rFonts w:ascii="Times New Roman" w:hAnsi="Times New Roman" w:cs="Times New Roman"/>
          <w:sz w:val="24"/>
          <w:szCs w:val="24"/>
        </w:rPr>
        <w:t>»</w:t>
      </w:r>
      <w:r w:rsidR="000C2FBC">
        <w:rPr>
          <w:rFonts w:ascii="Times New Roman" w:hAnsi="Times New Roman" w:cs="Times New Roman"/>
          <w:sz w:val="24"/>
          <w:szCs w:val="24"/>
        </w:rPr>
        <w:t>.</w:t>
      </w:r>
    </w:p>
    <w:p w:rsidR="00CB595E" w:rsidRDefault="000C2FBC"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Данный документ прошел общественное обсуждение на общественном консультативном Совете МО «Ахтубинский район» (протокол от 11.11.2016). В соответствии с ч.6 ст.19 Закона № 44-ФЗ документ размещен в ЕИС в сфере закупок</w:t>
      </w:r>
      <w:r w:rsidR="00CE0133">
        <w:rPr>
          <w:rFonts w:ascii="Times New Roman" w:hAnsi="Times New Roman" w:cs="Times New Roman"/>
          <w:sz w:val="24"/>
          <w:szCs w:val="24"/>
        </w:rPr>
        <w:t>.</w:t>
      </w:r>
      <w:r w:rsidR="006A5833">
        <w:rPr>
          <w:rFonts w:ascii="Times New Roman" w:hAnsi="Times New Roman" w:cs="Times New Roman"/>
          <w:sz w:val="24"/>
          <w:szCs w:val="24"/>
        </w:rPr>
        <w:t xml:space="preserve"> </w:t>
      </w:r>
    </w:p>
    <w:p w:rsidR="00030C79" w:rsidRDefault="00872707"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Закупаемые учреждением в 2017</w:t>
      </w:r>
      <w:r w:rsidR="00840868">
        <w:rPr>
          <w:rFonts w:ascii="Times New Roman" w:hAnsi="Times New Roman" w:cs="Times New Roman"/>
          <w:sz w:val="24"/>
          <w:szCs w:val="24"/>
        </w:rPr>
        <w:t>-2018</w:t>
      </w:r>
      <w:r>
        <w:rPr>
          <w:rFonts w:ascii="Times New Roman" w:hAnsi="Times New Roman" w:cs="Times New Roman"/>
          <w:sz w:val="24"/>
          <w:szCs w:val="24"/>
        </w:rPr>
        <w:t xml:space="preserve"> год</w:t>
      </w:r>
      <w:r w:rsidR="00840868">
        <w:rPr>
          <w:rFonts w:ascii="Times New Roman" w:hAnsi="Times New Roman" w:cs="Times New Roman"/>
          <w:sz w:val="24"/>
          <w:szCs w:val="24"/>
        </w:rPr>
        <w:t>ах</w:t>
      </w:r>
      <w:r>
        <w:rPr>
          <w:rFonts w:ascii="Times New Roman" w:hAnsi="Times New Roman" w:cs="Times New Roman"/>
          <w:sz w:val="24"/>
          <w:szCs w:val="24"/>
        </w:rPr>
        <w:t xml:space="preserve"> товары, работы, услуги не входят в ведомственный перечень</w:t>
      </w:r>
      <w:r w:rsidR="00030C79">
        <w:rPr>
          <w:rFonts w:ascii="Times New Roman" w:hAnsi="Times New Roman" w:cs="Times New Roman"/>
          <w:sz w:val="24"/>
          <w:szCs w:val="24"/>
        </w:rPr>
        <w:t xml:space="preserve"> отдельных видов</w:t>
      </w:r>
      <w:r>
        <w:rPr>
          <w:rFonts w:ascii="Times New Roman" w:hAnsi="Times New Roman" w:cs="Times New Roman"/>
          <w:sz w:val="24"/>
          <w:szCs w:val="24"/>
        </w:rPr>
        <w:t xml:space="preserve"> товаров, работ, услуг</w:t>
      </w:r>
      <w:r w:rsidR="00030C79">
        <w:rPr>
          <w:rFonts w:ascii="Times New Roman" w:hAnsi="Times New Roman" w:cs="Times New Roman"/>
          <w:sz w:val="24"/>
          <w:szCs w:val="24"/>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B595E" w:rsidRDefault="00030C79"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Закупок учреждением товаров, работ, услуг с избыточными потребительскими свойствами не выявлено.</w:t>
      </w:r>
    </w:p>
    <w:p w:rsidR="00872707" w:rsidRPr="00191EE3" w:rsidRDefault="00872707" w:rsidP="00CB595E">
      <w:pPr>
        <w:tabs>
          <w:tab w:val="left" w:pos="567"/>
        </w:tabs>
        <w:spacing w:after="0" w:line="240" w:lineRule="auto"/>
        <w:jc w:val="center"/>
        <w:rPr>
          <w:rFonts w:ascii="Times New Roman" w:hAnsi="Times New Roman" w:cs="Times New Roman"/>
          <w:sz w:val="24"/>
          <w:szCs w:val="24"/>
        </w:rPr>
      </w:pPr>
    </w:p>
    <w:p w:rsidR="006A5833" w:rsidRPr="00840868" w:rsidRDefault="00DC6431" w:rsidP="006A5833">
      <w:pPr>
        <w:tabs>
          <w:tab w:val="left" w:pos="567"/>
        </w:tabs>
        <w:spacing w:after="0" w:line="240" w:lineRule="auto"/>
        <w:jc w:val="center"/>
        <w:rPr>
          <w:rFonts w:ascii="Times New Roman" w:hAnsi="Times New Roman" w:cs="Times New Roman"/>
          <w:b/>
          <w:sz w:val="24"/>
          <w:szCs w:val="24"/>
        </w:rPr>
      </w:pPr>
      <w:r w:rsidRPr="000F5D54">
        <w:rPr>
          <w:rFonts w:ascii="Times New Roman" w:hAnsi="Times New Roman" w:cs="Times New Roman"/>
          <w:b/>
          <w:sz w:val="24"/>
          <w:szCs w:val="24"/>
        </w:rPr>
        <w:t xml:space="preserve">4. </w:t>
      </w:r>
      <w:r w:rsidR="006A5833" w:rsidRPr="000F5D54">
        <w:rPr>
          <w:rFonts w:ascii="Times New Roman" w:hAnsi="Times New Roman" w:cs="Times New Roman"/>
          <w:b/>
          <w:sz w:val="24"/>
          <w:szCs w:val="24"/>
        </w:rPr>
        <w:t>О</w:t>
      </w:r>
      <w:r w:rsidR="00191EE3" w:rsidRPr="000F5D54">
        <w:rPr>
          <w:rFonts w:ascii="Times New Roman" w:hAnsi="Times New Roman" w:cs="Times New Roman"/>
          <w:b/>
          <w:sz w:val="24"/>
          <w:szCs w:val="24"/>
        </w:rPr>
        <w:t>босновани</w:t>
      </w:r>
      <w:r w:rsidR="006A5833" w:rsidRPr="000F5D54">
        <w:rPr>
          <w:rFonts w:ascii="Times New Roman" w:hAnsi="Times New Roman" w:cs="Times New Roman"/>
          <w:b/>
          <w:sz w:val="24"/>
          <w:szCs w:val="24"/>
        </w:rPr>
        <w:t>е н</w:t>
      </w:r>
      <w:r w:rsidR="00191EE3" w:rsidRPr="000F5D54">
        <w:rPr>
          <w:rFonts w:ascii="Times New Roman" w:hAnsi="Times New Roman" w:cs="Times New Roman"/>
          <w:b/>
          <w:sz w:val="24"/>
          <w:szCs w:val="24"/>
        </w:rPr>
        <w:t>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00111AA8" w:rsidRPr="000F5D54">
        <w:rPr>
          <w:rFonts w:ascii="Times New Roman" w:hAnsi="Times New Roman" w:cs="Times New Roman"/>
          <w:b/>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 xml:space="preserve">Обоснование НМЦК требуется при определении поставщиков конкурентными способами. Кроме того, оно необходимо при закупках у единственного поставщика, для осуществления которых составляется отчет, предусмотренный ч. 3 ст. 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а также при закупках на основании п.2 ч.1 ст.93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Данные правила установлены в ч.</w:t>
      </w:r>
      <w:r>
        <w:rPr>
          <w:rFonts w:ascii="Times New Roman" w:hAnsi="Times New Roman" w:cs="Times New Roman"/>
          <w:sz w:val="24"/>
          <w:szCs w:val="24"/>
        </w:rPr>
        <w:t>1</w:t>
      </w:r>
      <w:r w:rsidRPr="00141638">
        <w:rPr>
          <w:rFonts w:ascii="Times New Roman" w:hAnsi="Times New Roman" w:cs="Times New Roman"/>
          <w:sz w:val="24"/>
          <w:szCs w:val="24"/>
        </w:rPr>
        <w:t xml:space="preserve">  ст.22 названного Закона</w:t>
      </w:r>
      <w:r>
        <w:rPr>
          <w:rFonts w:ascii="Times New Roman" w:hAnsi="Times New Roman" w:cs="Times New Roman"/>
          <w:sz w:val="24"/>
          <w:szCs w:val="24"/>
        </w:rPr>
        <w:t xml:space="preserve"> № 44-ФЗ</w:t>
      </w:r>
      <w:r w:rsidRPr="00141638">
        <w:rPr>
          <w:rFonts w:ascii="Times New Roman" w:hAnsi="Times New Roman" w:cs="Times New Roman"/>
          <w:sz w:val="24"/>
          <w:szCs w:val="24"/>
        </w:rPr>
        <w:t>.</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Начальная (максимальная) цена контракта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конкурентным способом.</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Цена контракта, заключаемого с единственным поставщиком, - это фиксированное значение цены, определенное и обоснованное заказчиком.</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BA1">
        <w:rPr>
          <w:rFonts w:ascii="Times New Roman" w:hAnsi="Times New Roman" w:cs="Times New Roman"/>
          <w:sz w:val="24"/>
          <w:szCs w:val="24"/>
        </w:rPr>
        <w:t xml:space="preserve">В соответствии с </w:t>
      </w:r>
      <w:hyperlink r:id="rId14" w:history="1">
        <w:r w:rsidRPr="00874BA1">
          <w:rPr>
            <w:rStyle w:val="a7"/>
            <w:rFonts w:ascii="Times New Roman" w:hAnsi="Times New Roman" w:cs="Times New Roman"/>
            <w:color w:val="auto"/>
            <w:sz w:val="24"/>
            <w:szCs w:val="24"/>
            <w:u w:val="none"/>
          </w:rPr>
          <w:t>ч.3 ст.18</w:t>
        </w:r>
      </w:hyperlink>
      <w:r w:rsidRPr="00874BA1">
        <w:rPr>
          <w:rFonts w:ascii="Times New Roman" w:hAnsi="Times New Roman" w:cs="Times New Roman"/>
          <w:sz w:val="24"/>
          <w:szCs w:val="24"/>
        </w:rPr>
        <w:t xml:space="preserve"> Закона № 44-ФЗ при формировании плана-графика обоснованию подлеж</w:t>
      </w:r>
      <w:r>
        <w:rPr>
          <w:rFonts w:ascii="Times New Roman" w:hAnsi="Times New Roman" w:cs="Times New Roman"/>
          <w:sz w:val="24"/>
          <w:szCs w:val="24"/>
        </w:rPr>
        <w:t>а</w:t>
      </w:r>
      <w:r w:rsidRPr="00874BA1">
        <w:rPr>
          <w:rFonts w:ascii="Times New Roman" w:hAnsi="Times New Roman" w:cs="Times New Roman"/>
          <w:sz w:val="24"/>
          <w:szCs w:val="24"/>
        </w:rPr>
        <w:t>т</w:t>
      </w:r>
      <w:r>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r:id="rId15" w:history="1">
        <w:r w:rsidRPr="009366ED">
          <w:rPr>
            <w:rStyle w:val="a7"/>
            <w:rFonts w:ascii="Times New Roman" w:hAnsi="Times New Roman" w:cs="Times New Roman"/>
            <w:color w:val="auto"/>
            <w:sz w:val="24"/>
            <w:szCs w:val="24"/>
            <w:u w:val="none"/>
          </w:rPr>
          <w:t>статьей 22</w:t>
        </w:r>
      </w:hyperlink>
      <w:r w:rsidRPr="009366ED">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(НМЦК)</w:t>
      </w:r>
      <w:r w:rsidRPr="009366ED">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366ED">
        <w:rPr>
          <w:rFonts w:ascii="Times New Roman" w:hAnsi="Times New Roman" w:cs="Times New Roman"/>
          <w:sz w:val="24"/>
          <w:szCs w:val="24"/>
        </w:rPr>
        <w:t xml:space="preserve">2) способ определения поставщика (подрядчика, исполнителя) в соответствии с </w:t>
      </w:r>
      <w:hyperlink r:id="rId16" w:history="1">
        <w:r w:rsidRPr="009366ED">
          <w:rPr>
            <w:rStyle w:val="a7"/>
            <w:rFonts w:ascii="Times New Roman" w:hAnsi="Times New Roman" w:cs="Times New Roman"/>
            <w:color w:val="auto"/>
            <w:sz w:val="24"/>
            <w:szCs w:val="24"/>
            <w:u w:val="none"/>
          </w:rPr>
          <w:t>главой 3</w:t>
        </w:r>
      </w:hyperlink>
      <w:r w:rsidRPr="009366ED">
        <w:rPr>
          <w:rFonts w:ascii="Times New Roman" w:hAnsi="Times New Roman" w:cs="Times New Roman"/>
          <w:sz w:val="24"/>
          <w:szCs w:val="24"/>
        </w:rPr>
        <w:t xml:space="preserve"> </w:t>
      </w:r>
      <w:r w:rsidR="0063289A">
        <w:rPr>
          <w:rFonts w:ascii="Times New Roman" w:hAnsi="Times New Roman" w:cs="Times New Roman"/>
          <w:sz w:val="24"/>
          <w:szCs w:val="24"/>
        </w:rPr>
        <w:t>Закона № 44-ФЗ</w:t>
      </w:r>
      <w:r w:rsidRPr="009366ED">
        <w:rPr>
          <w:rFonts w:ascii="Times New Roman" w:hAnsi="Times New Roman" w:cs="Times New Roman"/>
          <w:sz w:val="24"/>
          <w:szCs w:val="24"/>
        </w:rPr>
        <w:t>, в том числе дополнительные требования к участникам закупки.</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ходе проведения проверки обоснования НМЦК при проведении электронных аукционов на закупку продуктов питания было установлено, что учреждением использовался метод сопоставимых рыночных цен (анализ рынка). К проверке предоставлены коммерческие предложения возможных поставщиков продуктов, нарушения не установлены. </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п.6 П</w:t>
      </w:r>
      <w:r w:rsidRPr="00020205">
        <w:rPr>
          <w:rFonts w:ascii="Times New Roman" w:hAnsi="Times New Roman" w:cs="Times New Roman"/>
          <w:sz w:val="24"/>
          <w:szCs w:val="24"/>
        </w:rPr>
        <w:t>равил</w:t>
      </w:r>
      <w:r>
        <w:rPr>
          <w:rFonts w:ascii="Times New Roman" w:hAnsi="Times New Roman" w:cs="Times New Roman"/>
          <w:sz w:val="24"/>
          <w:szCs w:val="24"/>
        </w:rPr>
        <w:t xml:space="preserve"> о</w:t>
      </w:r>
      <w:r w:rsidRPr="00020205">
        <w:rPr>
          <w:rFonts w:ascii="Times New Roman" w:hAnsi="Times New Roman" w:cs="Times New Roman"/>
          <w:sz w:val="24"/>
          <w:szCs w:val="24"/>
        </w:rPr>
        <w:t>боснования закупок товаров, работ и услуг для обеспечения</w:t>
      </w:r>
      <w:r>
        <w:rPr>
          <w:rFonts w:ascii="Times New Roman" w:hAnsi="Times New Roman" w:cs="Times New Roman"/>
          <w:sz w:val="24"/>
          <w:szCs w:val="24"/>
        </w:rPr>
        <w:t xml:space="preserve"> г</w:t>
      </w:r>
      <w:r w:rsidRPr="00020205">
        <w:rPr>
          <w:rFonts w:ascii="Times New Roman" w:hAnsi="Times New Roman" w:cs="Times New Roman"/>
          <w:sz w:val="24"/>
          <w:szCs w:val="24"/>
        </w:rPr>
        <w:t>осударственных и муниципальных нужд</w:t>
      </w:r>
      <w:r>
        <w:rPr>
          <w:rFonts w:ascii="Times New Roman" w:hAnsi="Times New Roman" w:cs="Times New Roman"/>
          <w:sz w:val="24"/>
          <w:szCs w:val="24"/>
        </w:rPr>
        <w:t>, утвержденных постановлением Правительства РФ от 05.06.2015 № 555</w:t>
      </w:r>
      <w:r w:rsidRPr="00020205">
        <w:t xml:space="preserve"> </w:t>
      </w:r>
      <w:r>
        <w:rPr>
          <w:rFonts w:ascii="Times New Roman" w:hAnsi="Times New Roman" w:cs="Times New Roman"/>
          <w:sz w:val="24"/>
          <w:szCs w:val="24"/>
        </w:rPr>
        <w:t>в</w:t>
      </w:r>
      <w:r w:rsidRPr="00020205">
        <w:rPr>
          <w:rFonts w:ascii="Times New Roman" w:hAnsi="Times New Roman" w:cs="Times New Roman"/>
          <w:sz w:val="24"/>
          <w:szCs w:val="24"/>
        </w:rPr>
        <w:t xml:space="preserve"> отношении закупок, осуществляемых в соответствии с пунктами 4, 5, 26 и 33 ч</w:t>
      </w:r>
      <w:r>
        <w:rPr>
          <w:rFonts w:ascii="Times New Roman" w:hAnsi="Times New Roman" w:cs="Times New Roman"/>
          <w:sz w:val="24"/>
          <w:szCs w:val="24"/>
        </w:rPr>
        <w:t>.</w:t>
      </w:r>
      <w:r w:rsidRPr="00020205">
        <w:rPr>
          <w:rFonts w:ascii="Times New Roman" w:hAnsi="Times New Roman" w:cs="Times New Roman"/>
          <w:sz w:val="24"/>
          <w:szCs w:val="24"/>
        </w:rPr>
        <w:t>1 ст</w:t>
      </w:r>
      <w:r>
        <w:rPr>
          <w:rFonts w:ascii="Times New Roman" w:hAnsi="Times New Roman" w:cs="Times New Roman"/>
          <w:sz w:val="24"/>
          <w:szCs w:val="24"/>
        </w:rPr>
        <w:t>.</w:t>
      </w:r>
      <w:r w:rsidRPr="00020205">
        <w:rPr>
          <w:rFonts w:ascii="Times New Roman" w:hAnsi="Times New Roman" w:cs="Times New Roman"/>
          <w:sz w:val="24"/>
          <w:szCs w:val="24"/>
        </w:rPr>
        <w:t xml:space="preserve"> 93 </w:t>
      </w:r>
      <w:r>
        <w:rPr>
          <w:rFonts w:ascii="Times New Roman" w:hAnsi="Times New Roman" w:cs="Times New Roman"/>
          <w:sz w:val="24"/>
          <w:szCs w:val="24"/>
        </w:rPr>
        <w:t>Закона № 44-ФЗ</w:t>
      </w:r>
      <w:r w:rsidRPr="00020205">
        <w:rPr>
          <w:rFonts w:ascii="Times New Roman" w:hAnsi="Times New Roman" w:cs="Times New Roman"/>
          <w:sz w:val="24"/>
          <w:szCs w:val="24"/>
        </w:rPr>
        <w:t>, обоснованию подлежит годовой объем указанных закупок.</w:t>
      </w:r>
      <w:r w:rsidRPr="00CE0458">
        <w:rPr>
          <w:rFonts w:ascii="Times New Roman" w:hAnsi="Times New Roman" w:cs="Times New Roman"/>
          <w:sz w:val="24"/>
          <w:szCs w:val="24"/>
        </w:rPr>
        <w:t xml:space="preserve"> </w:t>
      </w:r>
      <w:r w:rsidRPr="006656DC">
        <w:rPr>
          <w:rFonts w:ascii="Times New Roman" w:hAnsi="Times New Roman" w:cs="Times New Roman"/>
          <w:sz w:val="24"/>
          <w:szCs w:val="24"/>
        </w:rPr>
        <w:t>При осуществлении закупки в соответств</w:t>
      </w:r>
      <w:r>
        <w:rPr>
          <w:rFonts w:ascii="Times New Roman" w:hAnsi="Times New Roman" w:cs="Times New Roman"/>
          <w:sz w:val="24"/>
          <w:szCs w:val="24"/>
        </w:rPr>
        <w:t xml:space="preserve">ии с п.4, 5 </w:t>
      </w:r>
      <w:r w:rsidRPr="006656DC">
        <w:rPr>
          <w:rFonts w:ascii="Times New Roman" w:hAnsi="Times New Roman" w:cs="Times New Roman"/>
          <w:sz w:val="24"/>
          <w:szCs w:val="24"/>
        </w:rPr>
        <w:t>ч.1 ст.93 Закона  № 44-ФЗ заказчиком использовалась ценовая информация, полученная от поставщиков</w:t>
      </w:r>
      <w:r>
        <w:rPr>
          <w:rFonts w:ascii="Times New Roman" w:hAnsi="Times New Roman" w:cs="Times New Roman"/>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закупок, осуществляемых в соответствии с п.1, 8</w:t>
      </w:r>
      <w:r w:rsidR="00E86090">
        <w:rPr>
          <w:rFonts w:ascii="Times New Roman" w:hAnsi="Times New Roman" w:cs="Times New Roman"/>
          <w:sz w:val="24"/>
          <w:szCs w:val="24"/>
        </w:rPr>
        <w:t>, 29</w:t>
      </w:r>
      <w:r>
        <w:rPr>
          <w:rFonts w:ascii="Times New Roman" w:hAnsi="Times New Roman" w:cs="Times New Roman"/>
          <w:sz w:val="24"/>
          <w:szCs w:val="24"/>
        </w:rPr>
        <w:t xml:space="preserve"> ч.1 </w:t>
      </w:r>
      <w:r w:rsidRPr="006656DC">
        <w:rPr>
          <w:rFonts w:ascii="Times New Roman" w:hAnsi="Times New Roman" w:cs="Times New Roman"/>
          <w:sz w:val="24"/>
          <w:szCs w:val="24"/>
        </w:rPr>
        <w:t xml:space="preserve">ст.93 Закона  № 44-ФЗ </w:t>
      </w:r>
      <w:r>
        <w:rPr>
          <w:rFonts w:ascii="Times New Roman" w:hAnsi="Times New Roman" w:cs="Times New Roman"/>
          <w:sz w:val="24"/>
          <w:szCs w:val="24"/>
        </w:rPr>
        <w:t>по предоставлению коммунальных</w:t>
      </w:r>
      <w:r w:rsidRPr="00914D78">
        <w:rPr>
          <w:rFonts w:ascii="Times New Roman" w:hAnsi="Times New Roman" w:cs="Times New Roman"/>
          <w:sz w:val="24"/>
          <w:szCs w:val="24"/>
        </w:rPr>
        <w:t xml:space="preserve"> услуг</w:t>
      </w:r>
      <w:r>
        <w:rPr>
          <w:rFonts w:ascii="Times New Roman" w:hAnsi="Times New Roman" w:cs="Times New Roman"/>
          <w:sz w:val="24"/>
          <w:szCs w:val="24"/>
        </w:rPr>
        <w:t>, услуг связи</w:t>
      </w:r>
      <w:r w:rsidR="003E5857">
        <w:rPr>
          <w:rFonts w:ascii="Times New Roman" w:hAnsi="Times New Roman" w:cs="Times New Roman"/>
          <w:sz w:val="24"/>
          <w:szCs w:val="24"/>
        </w:rPr>
        <w:t>, услуг по электроснабжению</w:t>
      </w:r>
      <w:r w:rsidRPr="00914D78">
        <w:rPr>
          <w:rFonts w:ascii="Times New Roman" w:hAnsi="Times New Roman" w:cs="Times New Roman"/>
          <w:sz w:val="24"/>
          <w:szCs w:val="24"/>
        </w:rPr>
        <w:t xml:space="preserve"> </w:t>
      </w:r>
      <w:r>
        <w:rPr>
          <w:rFonts w:ascii="Times New Roman" w:hAnsi="Times New Roman" w:cs="Times New Roman"/>
          <w:sz w:val="24"/>
          <w:szCs w:val="24"/>
        </w:rPr>
        <w:t>обоснование НМЦК осуществлялось тарифным методом.</w:t>
      </w:r>
      <w:r>
        <w:rPr>
          <w:rFonts w:ascii="Times New Roman" w:hAnsi="Times New Roman" w:cs="Times New Roman"/>
          <w:sz w:val="24"/>
          <w:szCs w:val="24"/>
        </w:rPr>
        <w:tab/>
        <w:t xml:space="preserve"> </w:t>
      </w:r>
    </w:p>
    <w:p w:rsidR="006A5833" w:rsidRPr="00191EE3" w:rsidRDefault="006A5833" w:rsidP="006A5833">
      <w:pPr>
        <w:tabs>
          <w:tab w:val="left" w:pos="567"/>
        </w:tabs>
        <w:spacing w:after="0" w:line="240" w:lineRule="auto"/>
        <w:jc w:val="center"/>
        <w:rPr>
          <w:rFonts w:ascii="Times New Roman" w:hAnsi="Times New Roman" w:cs="Times New Roman"/>
          <w:sz w:val="24"/>
          <w:szCs w:val="24"/>
        </w:rPr>
      </w:pPr>
    </w:p>
    <w:p w:rsidR="00C12C5B" w:rsidRPr="000F5D54" w:rsidRDefault="00DC6431" w:rsidP="00C12C5B">
      <w:pPr>
        <w:spacing w:after="0" w:line="240" w:lineRule="auto"/>
        <w:ind w:firstLine="567"/>
        <w:jc w:val="center"/>
        <w:rPr>
          <w:rFonts w:ascii="Times New Roman" w:hAnsi="Times New Roman" w:cs="Times New Roman"/>
          <w:b/>
          <w:sz w:val="24"/>
          <w:szCs w:val="24"/>
        </w:rPr>
      </w:pPr>
      <w:r w:rsidRPr="000F5D54">
        <w:rPr>
          <w:rFonts w:ascii="Times New Roman" w:hAnsi="Times New Roman" w:cs="Times New Roman"/>
          <w:b/>
          <w:sz w:val="24"/>
          <w:szCs w:val="24"/>
        </w:rPr>
        <w:t xml:space="preserve">5. </w:t>
      </w:r>
      <w:r w:rsidR="006A5833" w:rsidRPr="000F5D54">
        <w:rPr>
          <w:rFonts w:ascii="Times New Roman" w:hAnsi="Times New Roman" w:cs="Times New Roman"/>
          <w:b/>
          <w:sz w:val="24"/>
          <w:szCs w:val="24"/>
        </w:rPr>
        <w:t>П</w:t>
      </w:r>
      <w:r w:rsidR="00191EE3" w:rsidRPr="000F5D54">
        <w:rPr>
          <w:rFonts w:ascii="Times New Roman" w:hAnsi="Times New Roman" w:cs="Times New Roman"/>
          <w:b/>
          <w:sz w:val="24"/>
          <w:szCs w:val="24"/>
        </w:rPr>
        <w:t>рименени</w:t>
      </w:r>
      <w:r w:rsidR="006A5833" w:rsidRPr="000F5D54">
        <w:rPr>
          <w:rFonts w:ascii="Times New Roman" w:hAnsi="Times New Roman" w:cs="Times New Roman"/>
          <w:b/>
          <w:sz w:val="24"/>
          <w:szCs w:val="24"/>
        </w:rPr>
        <w:t>е</w:t>
      </w:r>
      <w:r w:rsidR="00191EE3" w:rsidRPr="000F5D54">
        <w:rPr>
          <w:rFonts w:ascii="Times New Roman" w:hAnsi="Times New Roman" w:cs="Times New Roman"/>
          <w:b/>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111AA8" w:rsidRPr="000F5D54">
        <w:rPr>
          <w:rFonts w:ascii="Times New Roman" w:hAnsi="Times New Roman" w:cs="Times New Roman"/>
          <w:b/>
          <w:sz w:val="24"/>
          <w:szCs w:val="24"/>
        </w:rPr>
        <w:t>.</w:t>
      </w:r>
    </w:p>
    <w:p w:rsidR="00C12C5B" w:rsidRPr="00C12C5B" w:rsidRDefault="00C12C5B" w:rsidP="00C12C5B">
      <w:pPr>
        <w:spacing w:line="240" w:lineRule="auto"/>
        <w:jc w:val="both"/>
        <w:rPr>
          <w:rFonts w:ascii="Times New Roman" w:hAnsi="Times New Roman" w:cs="Times New Roman"/>
          <w:b/>
          <w:sz w:val="24"/>
          <w:szCs w:val="24"/>
        </w:rPr>
      </w:pPr>
      <w:r w:rsidRPr="00E43FCC">
        <w:rPr>
          <w:rFonts w:ascii="Times New Roman" w:hAnsi="Times New Roman" w:cs="Times New Roman"/>
          <w:sz w:val="24"/>
          <w:szCs w:val="24"/>
        </w:rPr>
        <w:t xml:space="preserve">        В проверяемом периоде заказчиком меры ответственности к поставщикам (подрядчикам) не применялись, поскольку нарушений </w:t>
      </w:r>
      <w:r w:rsidR="003E5857" w:rsidRPr="00E43FCC">
        <w:rPr>
          <w:rFonts w:ascii="Times New Roman" w:hAnsi="Times New Roman" w:cs="Times New Roman"/>
          <w:sz w:val="24"/>
          <w:szCs w:val="24"/>
        </w:rPr>
        <w:t xml:space="preserve">поставщиками </w:t>
      </w:r>
      <w:r w:rsidRPr="00E43FCC">
        <w:rPr>
          <w:rFonts w:ascii="Times New Roman" w:hAnsi="Times New Roman" w:cs="Times New Roman"/>
          <w:sz w:val="24"/>
          <w:szCs w:val="24"/>
        </w:rPr>
        <w:t>условий исполнения контрактов и договоров, заключенных в соответствии с Законом № 44-ФЗ, не установлено.</w:t>
      </w:r>
    </w:p>
    <w:p w:rsidR="00C12C5B" w:rsidRDefault="00DC6431" w:rsidP="00C12C5B">
      <w:pPr>
        <w:spacing w:after="0" w:line="240" w:lineRule="auto"/>
        <w:jc w:val="center"/>
        <w:rPr>
          <w:rFonts w:ascii="Times New Roman" w:hAnsi="Times New Roman" w:cs="Times New Roman"/>
          <w:b/>
          <w:sz w:val="24"/>
          <w:szCs w:val="24"/>
        </w:rPr>
      </w:pPr>
      <w:r w:rsidRPr="000F5D54">
        <w:rPr>
          <w:rFonts w:ascii="Times New Roman" w:hAnsi="Times New Roman" w:cs="Times New Roman"/>
          <w:b/>
          <w:sz w:val="24"/>
          <w:szCs w:val="24"/>
        </w:rPr>
        <w:t xml:space="preserve">6. </w:t>
      </w:r>
      <w:r w:rsidR="00C12C5B" w:rsidRPr="000F5D54">
        <w:rPr>
          <w:rFonts w:ascii="Times New Roman" w:hAnsi="Times New Roman" w:cs="Times New Roman"/>
          <w:b/>
          <w:sz w:val="24"/>
          <w:szCs w:val="24"/>
        </w:rPr>
        <w:t>Соответствие поставленного товара, выполненной работы (ее результата) или оказанной услуги условиям контракта</w:t>
      </w:r>
      <w:r w:rsidR="00111AA8" w:rsidRPr="000F5D54">
        <w:rPr>
          <w:rFonts w:ascii="Times New Roman" w:hAnsi="Times New Roman" w:cs="Times New Roman"/>
          <w:b/>
          <w:sz w:val="24"/>
          <w:szCs w:val="24"/>
        </w:rPr>
        <w:t>.</w:t>
      </w:r>
    </w:p>
    <w:p w:rsidR="00545BCB" w:rsidRDefault="00545BCB" w:rsidP="0036100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6.1. </w:t>
      </w:r>
      <w:r w:rsidR="00C12C5B" w:rsidRPr="00EF7566">
        <w:rPr>
          <w:rFonts w:ascii="Times New Roman" w:hAnsi="Times New Roman" w:cs="Times New Roman"/>
          <w:sz w:val="24"/>
          <w:szCs w:val="24"/>
        </w:rPr>
        <w:t xml:space="preserve">В ходе проведения </w:t>
      </w:r>
      <w:r w:rsidR="00576EA4" w:rsidRPr="00EF7566">
        <w:rPr>
          <w:rFonts w:ascii="Times New Roman" w:hAnsi="Times New Roman" w:cs="Times New Roman"/>
          <w:sz w:val="24"/>
          <w:szCs w:val="24"/>
        </w:rPr>
        <w:t>сплошной</w:t>
      </w:r>
      <w:r w:rsidR="00C12C5B" w:rsidRPr="00EF7566">
        <w:rPr>
          <w:rFonts w:ascii="Times New Roman" w:hAnsi="Times New Roman" w:cs="Times New Roman"/>
          <w:sz w:val="24"/>
          <w:szCs w:val="24"/>
        </w:rPr>
        <w:t xml:space="preserve"> проверки соответствия поставленного товара, выполненной работы (ее результата) или оказанной услуги условиям заключенных в 201</w:t>
      </w:r>
      <w:r w:rsidR="006344A1" w:rsidRPr="00EF7566">
        <w:rPr>
          <w:rFonts w:ascii="Times New Roman" w:hAnsi="Times New Roman" w:cs="Times New Roman"/>
          <w:sz w:val="24"/>
          <w:szCs w:val="24"/>
        </w:rPr>
        <w:t>7</w:t>
      </w:r>
      <w:r w:rsidR="00E73276" w:rsidRPr="00EF7566">
        <w:rPr>
          <w:rFonts w:ascii="Times New Roman" w:hAnsi="Times New Roman" w:cs="Times New Roman"/>
          <w:sz w:val="24"/>
          <w:szCs w:val="24"/>
        </w:rPr>
        <w:t>-201</w:t>
      </w:r>
      <w:r w:rsidR="006344A1" w:rsidRPr="00EF7566">
        <w:rPr>
          <w:rFonts w:ascii="Times New Roman" w:hAnsi="Times New Roman" w:cs="Times New Roman"/>
          <w:sz w:val="24"/>
          <w:szCs w:val="24"/>
        </w:rPr>
        <w:t>8</w:t>
      </w:r>
      <w:r w:rsidR="00C12C5B" w:rsidRPr="00EF7566">
        <w:rPr>
          <w:rFonts w:ascii="Times New Roman" w:hAnsi="Times New Roman" w:cs="Times New Roman"/>
          <w:sz w:val="24"/>
          <w:szCs w:val="24"/>
        </w:rPr>
        <w:t xml:space="preserve"> год</w:t>
      </w:r>
      <w:r w:rsidR="00E73276" w:rsidRPr="00EF7566">
        <w:rPr>
          <w:rFonts w:ascii="Times New Roman" w:hAnsi="Times New Roman" w:cs="Times New Roman"/>
          <w:sz w:val="24"/>
          <w:szCs w:val="24"/>
        </w:rPr>
        <w:t>ах</w:t>
      </w:r>
      <w:r w:rsidR="00C12C5B" w:rsidRPr="00EF7566">
        <w:rPr>
          <w:rFonts w:ascii="Times New Roman" w:hAnsi="Times New Roman" w:cs="Times New Roman"/>
          <w:sz w:val="24"/>
          <w:szCs w:val="24"/>
        </w:rPr>
        <w:t xml:space="preserve"> договоров</w:t>
      </w:r>
      <w:r w:rsidR="00C07FE9" w:rsidRPr="00EF7566">
        <w:rPr>
          <w:rFonts w:ascii="Times New Roman" w:hAnsi="Times New Roman" w:cs="Times New Roman"/>
          <w:sz w:val="24"/>
          <w:szCs w:val="24"/>
        </w:rPr>
        <w:t xml:space="preserve"> нарушений </w:t>
      </w:r>
      <w:r w:rsidR="00320E0C">
        <w:rPr>
          <w:rFonts w:ascii="Times New Roman" w:hAnsi="Times New Roman" w:cs="Times New Roman"/>
          <w:sz w:val="24"/>
          <w:szCs w:val="24"/>
        </w:rPr>
        <w:t xml:space="preserve">не </w:t>
      </w:r>
      <w:r w:rsidR="00C07FE9" w:rsidRPr="00EF7566">
        <w:rPr>
          <w:rFonts w:ascii="Times New Roman" w:hAnsi="Times New Roman" w:cs="Times New Roman"/>
          <w:sz w:val="24"/>
          <w:szCs w:val="24"/>
        </w:rPr>
        <w:t>установлено</w:t>
      </w:r>
      <w:r w:rsidR="00320E0C">
        <w:rPr>
          <w:rFonts w:ascii="Times New Roman" w:hAnsi="Times New Roman" w:cs="Times New Roman"/>
          <w:sz w:val="24"/>
          <w:szCs w:val="24"/>
        </w:rPr>
        <w:t xml:space="preserve">. </w:t>
      </w:r>
      <w:r w:rsidR="00320E0C">
        <w:rPr>
          <w:rFonts w:ascii="Times New Roman" w:hAnsi="Times New Roman"/>
          <w:sz w:val="24"/>
          <w:szCs w:val="24"/>
        </w:rPr>
        <w:t>Т</w:t>
      </w:r>
      <w:r w:rsidR="003433D9">
        <w:rPr>
          <w:rFonts w:ascii="Times New Roman" w:hAnsi="Times New Roman"/>
          <w:sz w:val="24"/>
          <w:szCs w:val="24"/>
        </w:rPr>
        <w:t xml:space="preserve">овары, указанные в товарных накладных поставлены в соответствии со спецификациями, являющимися приложениями к договорам. Услуги оказаны, работы проведены в соответствии  со сметной документацией и подтверждены </w:t>
      </w:r>
      <w:r w:rsidR="00111AA8">
        <w:rPr>
          <w:rFonts w:ascii="Times New Roman" w:hAnsi="Times New Roman"/>
          <w:sz w:val="24"/>
          <w:szCs w:val="24"/>
        </w:rPr>
        <w:t>а</w:t>
      </w:r>
      <w:r w:rsidR="003433D9">
        <w:rPr>
          <w:rFonts w:ascii="Times New Roman" w:hAnsi="Times New Roman"/>
          <w:sz w:val="24"/>
          <w:szCs w:val="24"/>
        </w:rPr>
        <w:t>ктами выпо</w:t>
      </w:r>
      <w:r w:rsidR="002C75BE">
        <w:rPr>
          <w:rFonts w:ascii="Times New Roman" w:hAnsi="Times New Roman"/>
          <w:sz w:val="24"/>
          <w:szCs w:val="24"/>
        </w:rPr>
        <w:t>лненных работ и оказанных услуг.</w:t>
      </w:r>
    </w:p>
    <w:p w:rsidR="003632FF" w:rsidRDefault="00545BCB" w:rsidP="00FF1BC6">
      <w:pPr>
        <w:spacing w:after="0" w:line="240" w:lineRule="auto"/>
        <w:ind w:firstLine="567"/>
        <w:jc w:val="both"/>
        <w:rPr>
          <w:rFonts w:ascii="Times New Roman" w:hAnsi="Times New Roman"/>
          <w:sz w:val="24"/>
          <w:szCs w:val="24"/>
        </w:rPr>
      </w:pPr>
      <w:r w:rsidRPr="00545BCB">
        <w:rPr>
          <w:rFonts w:ascii="Times New Roman" w:hAnsi="Times New Roman"/>
          <w:sz w:val="24"/>
          <w:szCs w:val="24"/>
        </w:rPr>
        <w:t>6.2.</w:t>
      </w:r>
      <w:r w:rsidR="00555806" w:rsidRPr="00545BCB">
        <w:rPr>
          <w:rFonts w:ascii="Times New Roman" w:hAnsi="Times New Roman"/>
          <w:sz w:val="24"/>
          <w:szCs w:val="24"/>
        </w:rPr>
        <w:t xml:space="preserve"> </w:t>
      </w:r>
      <w:r w:rsidR="006E7F88" w:rsidRPr="00545BCB">
        <w:rPr>
          <w:rFonts w:ascii="Times New Roman" w:hAnsi="Times New Roman"/>
          <w:sz w:val="24"/>
          <w:szCs w:val="24"/>
        </w:rPr>
        <w:t>В соответствии с ч.3 ст.94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6E7F88">
        <w:rPr>
          <w:rFonts w:ascii="Times New Roman" w:hAnsi="Times New Roman"/>
          <w:sz w:val="24"/>
          <w:szCs w:val="24"/>
        </w:rPr>
        <w:t xml:space="preserve"> на основании контрактов, заключенных в соответствии с настоящим Федеральным законом.</w:t>
      </w:r>
    </w:p>
    <w:p w:rsidR="00FF1BC6" w:rsidRDefault="008A0620" w:rsidP="00FF1BC6">
      <w:pPr>
        <w:autoSpaceDE w:val="0"/>
        <w:autoSpaceDN w:val="0"/>
        <w:adjustRightInd w:val="0"/>
        <w:spacing w:after="0" w:line="240" w:lineRule="auto"/>
        <w:ind w:firstLine="540"/>
        <w:jc w:val="both"/>
        <w:rPr>
          <w:rFonts w:ascii="Times New Roman" w:hAnsi="Times New Roman" w:cs="Times New Roman"/>
          <w:sz w:val="24"/>
          <w:szCs w:val="24"/>
        </w:rPr>
      </w:pPr>
      <w:hyperlink r:id="rId17" w:history="1">
        <w:proofErr w:type="gramStart"/>
        <w:r w:rsidR="00FF1BC6" w:rsidRPr="00FF1BC6">
          <w:rPr>
            <w:rFonts w:ascii="Times New Roman" w:hAnsi="Times New Roman" w:cs="Times New Roman"/>
            <w:sz w:val="24"/>
            <w:szCs w:val="24"/>
          </w:rPr>
          <w:t>Частью 7 ст</w:t>
        </w:r>
        <w:r w:rsidR="00FF1BC6">
          <w:rPr>
            <w:rFonts w:ascii="Times New Roman" w:hAnsi="Times New Roman" w:cs="Times New Roman"/>
            <w:sz w:val="24"/>
            <w:szCs w:val="24"/>
          </w:rPr>
          <w:t>.</w:t>
        </w:r>
        <w:r w:rsidR="00FF1BC6" w:rsidRPr="00FF1BC6">
          <w:rPr>
            <w:rFonts w:ascii="Times New Roman" w:hAnsi="Times New Roman" w:cs="Times New Roman"/>
            <w:sz w:val="24"/>
            <w:szCs w:val="24"/>
          </w:rPr>
          <w:t xml:space="preserve"> 94</w:t>
        </w:r>
      </w:hyperlink>
      <w:r w:rsidR="00FF1BC6" w:rsidRPr="00FF1BC6">
        <w:rPr>
          <w:rFonts w:ascii="Times New Roman" w:hAnsi="Times New Roman" w:cs="Times New Roman"/>
          <w:sz w:val="24"/>
          <w:szCs w:val="24"/>
        </w:rPr>
        <w:t xml:space="preserve"> </w:t>
      </w:r>
      <w:r w:rsidR="00FF1BC6">
        <w:rPr>
          <w:rFonts w:ascii="Times New Roman" w:hAnsi="Times New Roman" w:cs="Times New Roman"/>
          <w:sz w:val="24"/>
          <w:szCs w:val="24"/>
        </w:rPr>
        <w:t xml:space="preserve">Закона </w:t>
      </w:r>
      <w:r w:rsidR="001A3C6E">
        <w:rPr>
          <w:rFonts w:ascii="Times New Roman" w:hAnsi="Times New Roman" w:cs="Times New Roman"/>
          <w:sz w:val="24"/>
          <w:szCs w:val="24"/>
        </w:rPr>
        <w:t>№</w:t>
      </w:r>
      <w:r w:rsidR="00FF1BC6">
        <w:rPr>
          <w:rFonts w:ascii="Times New Roman" w:hAnsi="Times New Roman" w:cs="Times New Roman"/>
          <w:sz w:val="24"/>
          <w:szCs w:val="24"/>
        </w:rPr>
        <w:t xml:space="preserve"> 44-ФЗ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w:t>
      </w:r>
      <w:proofErr w:type="gramEnd"/>
      <w:r w:rsidR="00FF1BC6">
        <w:rPr>
          <w:rFonts w:ascii="Times New Roman" w:hAnsi="Times New Roman" w:cs="Times New Roman"/>
          <w:sz w:val="24"/>
          <w:szCs w:val="24"/>
        </w:rPr>
        <w:t xml:space="preserve"> сроки заказчиком направляется в письменной форме мотивированный отказ от подписания такого документа.</w:t>
      </w:r>
    </w:p>
    <w:p w:rsidR="00FF1BC6" w:rsidRDefault="00FF1BC6" w:rsidP="00FF1B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проведение экспертизы силами сотрудников заказчика, может быть любой документ (акт сдачи-приемки, товарная накладная, счет-фактура и т.д.), оформленный и подписанный заказчиком.</w:t>
      </w:r>
    </w:p>
    <w:p w:rsidR="0020608B" w:rsidRDefault="0020608B" w:rsidP="0020608B">
      <w:pPr>
        <w:spacing w:after="0" w:line="240" w:lineRule="auto"/>
        <w:ind w:firstLine="567"/>
        <w:jc w:val="both"/>
        <w:rPr>
          <w:rFonts w:ascii="Times New Roman" w:hAnsi="Times New Roman"/>
          <w:sz w:val="24"/>
          <w:szCs w:val="24"/>
        </w:rPr>
      </w:pPr>
      <w:r w:rsidRPr="00EF7566">
        <w:rPr>
          <w:rFonts w:ascii="Times New Roman" w:hAnsi="Times New Roman"/>
          <w:sz w:val="24"/>
          <w:szCs w:val="24"/>
        </w:rPr>
        <w:t>Для проведения внутренней экспертизы силами заказчика уполномоченн</w:t>
      </w:r>
      <w:r w:rsidR="00EF7566">
        <w:rPr>
          <w:rFonts w:ascii="Times New Roman" w:hAnsi="Times New Roman"/>
          <w:sz w:val="24"/>
          <w:szCs w:val="24"/>
        </w:rPr>
        <w:t>ые</w:t>
      </w:r>
      <w:r w:rsidRPr="00EF7566">
        <w:rPr>
          <w:rFonts w:ascii="Times New Roman" w:hAnsi="Times New Roman"/>
          <w:sz w:val="24"/>
          <w:szCs w:val="24"/>
        </w:rPr>
        <w:t xml:space="preserve"> лиц</w:t>
      </w:r>
      <w:r w:rsidR="00EF7566">
        <w:rPr>
          <w:rFonts w:ascii="Times New Roman" w:hAnsi="Times New Roman"/>
          <w:sz w:val="24"/>
          <w:szCs w:val="24"/>
        </w:rPr>
        <w:t>а</w:t>
      </w:r>
      <w:r w:rsidRPr="00EF7566">
        <w:rPr>
          <w:rFonts w:ascii="Times New Roman" w:hAnsi="Times New Roman"/>
          <w:sz w:val="24"/>
          <w:szCs w:val="24"/>
        </w:rPr>
        <w:t xml:space="preserve"> </w:t>
      </w:r>
      <w:r w:rsidR="00E43FCC">
        <w:rPr>
          <w:rFonts w:ascii="Times New Roman" w:hAnsi="Times New Roman"/>
          <w:sz w:val="24"/>
          <w:szCs w:val="24"/>
        </w:rPr>
        <w:t>не назначались</w:t>
      </w:r>
      <w:r w:rsidRPr="00EF7566">
        <w:rPr>
          <w:rFonts w:ascii="Times New Roman" w:hAnsi="Times New Roman"/>
          <w:sz w:val="24"/>
          <w:szCs w:val="24"/>
        </w:rPr>
        <w:t>. Акты приемки услуг</w:t>
      </w:r>
      <w:r w:rsidR="00EF7566">
        <w:rPr>
          <w:rFonts w:ascii="Times New Roman" w:hAnsi="Times New Roman"/>
          <w:sz w:val="24"/>
          <w:szCs w:val="24"/>
        </w:rPr>
        <w:t>, работ</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w:t>
      </w:r>
      <w:r w:rsidR="00E43FCC">
        <w:rPr>
          <w:rFonts w:ascii="Times New Roman" w:hAnsi="Times New Roman"/>
          <w:sz w:val="24"/>
          <w:szCs w:val="24"/>
        </w:rPr>
        <w:t>директором</w:t>
      </w:r>
      <w:r w:rsidRPr="00EF7566">
        <w:rPr>
          <w:rFonts w:ascii="Times New Roman" w:hAnsi="Times New Roman"/>
          <w:sz w:val="24"/>
          <w:szCs w:val="24"/>
        </w:rPr>
        <w:t xml:space="preserve"> учреждени</w:t>
      </w:r>
      <w:r w:rsidR="00E43FCC">
        <w:rPr>
          <w:rFonts w:ascii="Times New Roman" w:hAnsi="Times New Roman"/>
          <w:sz w:val="24"/>
          <w:szCs w:val="24"/>
        </w:rPr>
        <w:t>я</w:t>
      </w:r>
      <w:r w:rsidRPr="00EF7566">
        <w:rPr>
          <w:rFonts w:ascii="Times New Roman" w:hAnsi="Times New Roman"/>
          <w:sz w:val="24"/>
          <w:szCs w:val="24"/>
        </w:rPr>
        <w:t xml:space="preserve"> </w:t>
      </w:r>
      <w:r w:rsidR="00E43FCC">
        <w:rPr>
          <w:rFonts w:ascii="Times New Roman" w:hAnsi="Times New Roman"/>
          <w:sz w:val="24"/>
          <w:szCs w:val="24"/>
        </w:rPr>
        <w:lastRenderedPageBreak/>
        <w:t>Кандили</w:t>
      </w:r>
      <w:r w:rsidRPr="00EF7566">
        <w:rPr>
          <w:rFonts w:ascii="Times New Roman" w:hAnsi="Times New Roman"/>
          <w:sz w:val="24"/>
          <w:szCs w:val="24"/>
        </w:rPr>
        <w:t xml:space="preserve"> С.</w:t>
      </w:r>
      <w:r w:rsidR="00E43FCC">
        <w:rPr>
          <w:rFonts w:ascii="Times New Roman" w:hAnsi="Times New Roman"/>
          <w:sz w:val="24"/>
          <w:szCs w:val="24"/>
        </w:rPr>
        <w:t>А</w:t>
      </w:r>
      <w:r w:rsidRPr="00EF7566">
        <w:rPr>
          <w:rFonts w:ascii="Times New Roman" w:hAnsi="Times New Roman"/>
          <w:sz w:val="24"/>
          <w:szCs w:val="24"/>
        </w:rPr>
        <w:t>., товарные накладные</w:t>
      </w:r>
      <w:r w:rsidR="00EF7566">
        <w:rPr>
          <w:rFonts w:ascii="Times New Roman" w:hAnsi="Times New Roman"/>
          <w:sz w:val="24"/>
          <w:szCs w:val="24"/>
        </w:rPr>
        <w:t xml:space="preserve"> по продуктам питания</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w:t>
      </w:r>
      <w:r w:rsidR="00EF7566">
        <w:rPr>
          <w:rFonts w:ascii="Times New Roman" w:hAnsi="Times New Roman"/>
          <w:sz w:val="24"/>
          <w:szCs w:val="24"/>
        </w:rPr>
        <w:t xml:space="preserve">кладовщиком </w:t>
      </w:r>
      <w:r w:rsidR="00E43FCC">
        <w:rPr>
          <w:rFonts w:ascii="Times New Roman" w:hAnsi="Times New Roman"/>
          <w:sz w:val="24"/>
          <w:szCs w:val="24"/>
        </w:rPr>
        <w:t>д/с Федосеевой И.Т</w:t>
      </w:r>
      <w:r w:rsidR="00EF7566">
        <w:rPr>
          <w:rFonts w:ascii="Times New Roman" w:hAnsi="Times New Roman"/>
          <w:sz w:val="24"/>
          <w:szCs w:val="24"/>
        </w:rPr>
        <w:t>.,</w:t>
      </w:r>
      <w:r w:rsidR="00EF7566" w:rsidRPr="00EF7566">
        <w:rPr>
          <w:rFonts w:ascii="Times New Roman" w:hAnsi="Times New Roman"/>
          <w:sz w:val="24"/>
          <w:szCs w:val="24"/>
        </w:rPr>
        <w:t xml:space="preserve"> товарные накладные по </w:t>
      </w:r>
      <w:r w:rsidR="00EF7566">
        <w:rPr>
          <w:rFonts w:ascii="Times New Roman" w:hAnsi="Times New Roman"/>
          <w:sz w:val="24"/>
          <w:szCs w:val="24"/>
        </w:rPr>
        <w:t>хозяйственным товарам</w:t>
      </w:r>
      <w:r w:rsidR="00EF7566" w:rsidRPr="00EF7566">
        <w:rPr>
          <w:rFonts w:ascii="Times New Roman" w:hAnsi="Times New Roman"/>
          <w:sz w:val="24"/>
          <w:szCs w:val="24"/>
        </w:rPr>
        <w:t xml:space="preserve"> подписываются</w:t>
      </w:r>
      <w:r w:rsidR="00EF7566">
        <w:rPr>
          <w:rFonts w:ascii="Times New Roman" w:hAnsi="Times New Roman"/>
          <w:sz w:val="24"/>
          <w:szCs w:val="24"/>
        </w:rPr>
        <w:t xml:space="preserve"> </w:t>
      </w:r>
      <w:r w:rsidR="0031393A" w:rsidRPr="00EF7566">
        <w:rPr>
          <w:rFonts w:ascii="Times New Roman" w:hAnsi="Times New Roman"/>
          <w:sz w:val="24"/>
          <w:szCs w:val="24"/>
        </w:rPr>
        <w:t xml:space="preserve">завхозом </w:t>
      </w:r>
      <w:proofErr w:type="spellStart"/>
      <w:r w:rsidR="00E43FCC">
        <w:rPr>
          <w:rFonts w:ascii="Times New Roman" w:hAnsi="Times New Roman"/>
          <w:sz w:val="24"/>
          <w:szCs w:val="24"/>
        </w:rPr>
        <w:t>Уборцевой</w:t>
      </w:r>
      <w:proofErr w:type="spellEnd"/>
      <w:r w:rsidR="00E43FCC">
        <w:rPr>
          <w:rFonts w:ascii="Times New Roman" w:hAnsi="Times New Roman"/>
          <w:sz w:val="24"/>
          <w:szCs w:val="24"/>
        </w:rPr>
        <w:t xml:space="preserve"> Л.И.</w:t>
      </w:r>
    </w:p>
    <w:p w:rsidR="00C12C5B" w:rsidRDefault="00C12C5B" w:rsidP="00191EE3">
      <w:pPr>
        <w:spacing w:after="0" w:line="240" w:lineRule="auto"/>
        <w:ind w:firstLine="567"/>
        <w:jc w:val="both"/>
        <w:rPr>
          <w:rFonts w:ascii="Times New Roman" w:hAnsi="Times New Roman" w:cs="Times New Roman"/>
          <w:b/>
          <w:sz w:val="24"/>
          <w:szCs w:val="24"/>
        </w:rPr>
      </w:pPr>
    </w:p>
    <w:p w:rsidR="003632FF" w:rsidRDefault="00DC6431" w:rsidP="003433D9">
      <w:pPr>
        <w:spacing w:after="0" w:line="240" w:lineRule="auto"/>
        <w:ind w:firstLine="567"/>
        <w:jc w:val="both"/>
        <w:rPr>
          <w:rFonts w:ascii="Times New Roman" w:hAnsi="Times New Roman" w:cs="Times New Roman"/>
          <w:sz w:val="24"/>
          <w:szCs w:val="24"/>
        </w:rPr>
      </w:pPr>
      <w:r w:rsidRPr="000F5D54">
        <w:rPr>
          <w:rFonts w:ascii="Times New Roman" w:hAnsi="Times New Roman" w:cs="Times New Roman"/>
          <w:b/>
          <w:sz w:val="24"/>
          <w:szCs w:val="24"/>
        </w:rPr>
        <w:t xml:space="preserve">7. </w:t>
      </w:r>
      <w:r w:rsidR="003433D9" w:rsidRPr="000F5D54">
        <w:rPr>
          <w:rFonts w:ascii="Times New Roman" w:hAnsi="Times New Roman" w:cs="Times New Roman"/>
          <w:b/>
          <w:sz w:val="24"/>
          <w:szCs w:val="24"/>
        </w:rPr>
        <w:t xml:space="preserve">Своевременность, полнота и достоверность </w:t>
      </w:r>
      <w:r w:rsidR="00B60FBE" w:rsidRPr="000F5D54">
        <w:rPr>
          <w:rFonts w:ascii="Times New Roman" w:hAnsi="Times New Roman" w:cs="Times New Roman"/>
          <w:b/>
          <w:sz w:val="24"/>
          <w:szCs w:val="24"/>
        </w:rPr>
        <w:t xml:space="preserve">отражения </w:t>
      </w:r>
      <w:r w:rsidR="003433D9" w:rsidRPr="000F5D54">
        <w:rPr>
          <w:rFonts w:ascii="Times New Roman" w:hAnsi="Times New Roman" w:cs="Times New Roman"/>
          <w:b/>
          <w:sz w:val="24"/>
          <w:szCs w:val="24"/>
        </w:rPr>
        <w:t>в документах учета сведений о поставленном товаре, выполненной работе (ее результате) или оказанной услуге</w:t>
      </w:r>
      <w:r w:rsidR="00111AA8" w:rsidRPr="000F5D54">
        <w:rPr>
          <w:rFonts w:ascii="Times New Roman" w:hAnsi="Times New Roman" w:cs="Times New Roman"/>
          <w:b/>
          <w:sz w:val="24"/>
          <w:szCs w:val="24"/>
        </w:rPr>
        <w:t>.</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(оказанных услуг),  оборотная ведомость «Расчеты с контрагентами»).</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proofErr w:type="gramStart"/>
      <w:r w:rsidRPr="00D64193">
        <w:rPr>
          <w:rFonts w:ascii="Times New Roman" w:hAnsi="Times New Roman" w:cs="Times New Roman"/>
          <w:sz w:val="24"/>
          <w:szCs w:val="24"/>
        </w:rPr>
        <w:t xml:space="preserve">Товарные  накладные,  акты  выполненных  работ,  оказанных услуг  отражаются  в  учете  в  соответствии  с п.11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В соответствии с пунктом 11 Инструкции 157н записи в регистрах бухгалтерского учета (журналах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Следовательно, принятие к учету документа позднее следующего дня после его получения является нарушением обязательных требований Инструкции 157н к учету нефинансовых, финансовых активов, обязательств и операций, их изменяющих.</w:t>
      </w:r>
    </w:p>
    <w:p w:rsidR="00314B91"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r w:rsidR="00913919">
        <w:rPr>
          <w:rFonts w:ascii="Times New Roman" w:hAnsi="Times New Roman" w:cs="Times New Roman"/>
          <w:sz w:val="24"/>
          <w:szCs w:val="24"/>
        </w:rPr>
        <w:t>При в</w:t>
      </w:r>
      <w:r>
        <w:rPr>
          <w:rFonts w:ascii="Times New Roman" w:hAnsi="Times New Roman" w:cs="Times New Roman"/>
          <w:sz w:val="24"/>
          <w:szCs w:val="24"/>
        </w:rPr>
        <w:t>ыборочной п</w:t>
      </w:r>
      <w:r w:rsidRPr="00D64193">
        <w:rPr>
          <w:rFonts w:ascii="Times New Roman" w:hAnsi="Times New Roman" w:cs="Times New Roman"/>
          <w:sz w:val="24"/>
          <w:szCs w:val="24"/>
        </w:rPr>
        <w:t>роверк</w:t>
      </w:r>
      <w:r w:rsidR="00913919">
        <w:rPr>
          <w:rFonts w:ascii="Times New Roman" w:hAnsi="Times New Roman" w:cs="Times New Roman"/>
          <w:sz w:val="24"/>
          <w:szCs w:val="24"/>
        </w:rPr>
        <w:t>е журнала расчетов с поставщиками и подрядчиками за 2017-2018 годы в целях</w:t>
      </w:r>
      <w:r w:rsidRPr="00D64193">
        <w:rPr>
          <w:rFonts w:ascii="Times New Roman" w:hAnsi="Times New Roman" w:cs="Times New Roman"/>
          <w:sz w:val="24"/>
          <w:szCs w:val="24"/>
        </w:rPr>
        <w:t xml:space="preserve"> своевременности, полноты и достоверности отражения в документах учета сведений о поставленном товаре, выполненной работе (ее результате) или оказанной услуге установлено:</w:t>
      </w:r>
      <w:r>
        <w:rPr>
          <w:rFonts w:ascii="Times New Roman" w:hAnsi="Times New Roman" w:cs="Times New Roman"/>
          <w:sz w:val="24"/>
          <w:szCs w:val="24"/>
        </w:rPr>
        <w:tab/>
      </w:r>
    </w:p>
    <w:p w:rsidR="00314B91" w:rsidRPr="00713ACC" w:rsidRDefault="00314B91"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13ACC">
        <w:rPr>
          <w:rFonts w:ascii="Times New Roman" w:hAnsi="Times New Roman" w:cs="Times New Roman"/>
          <w:sz w:val="24"/>
          <w:szCs w:val="24"/>
        </w:rPr>
        <w:t>- по договору</w:t>
      </w:r>
      <w:r w:rsidR="00DE756A" w:rsidRPr="00713ACC">
        <w:rPr>
          <w:rFonts w:ascii="Times New Roman" w:hAnsi="Times New Roman" w:cs="Times New Roman"/>
          <w:sz w:val="24"/>
          <w:szCs w:val="24"/>
        </w:rPr>
        <w:t xml:space="preserve"> от </w:t>
      </w:r>
      <w:r w:rsidR="007B0508" w:rsidRPr="00713ACC">
        <w:rPr>
          <w:rFonts w:ascii="Times New Roman" w:hAnsi="Times New Roman" w:cs="Times New Roman"/>
          <w:sz w:val="24"/>
          <w:szCs w:val="24"/>
        </w:rPr>
        <w:t>31.01</w:t>
      </w:r>
      <w:r w:rsidR="00DE756A" w:rsidRPr="00713ACC">
        <w:rPr>
          <w:rFonts w:ascii="Times New Roman" w:hAnsi="Times New Roman" w:cs="Times New Roman"/>
          <w:sz w:val="24"/>
          <w:szCs w:val="24"/>
        </w:rPr>
        <w:t>.2017</w:t>
      </w:r>
      <w:r w:rsidRPr="00713ACC">
        <w:rPr>
          <w:rFonts w:ascii="Times New Roman" w:hAnsi="Times New Roman" w:cs="Times New Roman"/>
          <w:sz w:val="24"/>
          <w:szCs w:val="24"/>
        </w:rPr>
        <w:t xml:space="preserve"> № </w:t>
      </w:r>
      <w:r w:rsidR="007B0508" w:rsidRPr="00713ACC">
        <w:rPr>
          <w:rFonts w:ascii="Times New Roman" w:hAnsi="Times New Roman" w:cs="Times New Roman"/>
          <w:sz w:val="24"/>
          <w:szCs w:val="24"/>
        </w:rPr>
        <w:t>ИО99</w:t>
      </w:r>
      <w:r w:rsidRPr="00713ACC">
        <w:rPr>
          <w:rFonts w:ascii="Times New Roman" w:hAnsi="Times New Roman" w:cs="Times New Roman"/>
          <w:sz w:val="24"/>
          <w:szCs w:val="24"/>
        </w:rPr>
        <w:t xml:space="preserve"> с </w:t>
      </w:r>
      <w:r w:rsidR="007B0508" w:rsidRPr="00713ACC">
        <w:rPr>
          <w:rFonts w:ascii="Times New Roman" w:hAnsi="Times New Roman" w:cs="Times New Roman"/>
          <w:sz w:val="24"/>
          <w:szCs w:val="24"/>
        </w:rPr>
        <w:t>ГАОУ АО ПО «Институт развития образованием» по предоставлению доступа к сети Интернет</w:t>
      </w:r>
      <w:r w:rsidR="00DE756A" w:rsidRPr="00713ACC">
        <w:rPr>
          <w:rFonts w:ascii="Times New Roman" w:hAnsi="Times New Roman" w:cs="Times New Roman"/>
          <w:sz w:val="24"/>
          <w:szCs w:val="24"/>
        </w:rPr>
        <w:t>:</w:t>
      </w:r>
      <w:r w:rsidRPr="00713ACC">
        <w:rPr>
          <w:rFonts w:ascii="Times New Roman" w:hAnsi="Times New Roman" w:cs="Times New Roman"/>
          <w:sz w:val="24"/>
          <w:szCs w:val="24"/>
        </w:rPr>
        <w:t xml:space="preserve"> акт оказанных услуг </w:t>
      </w:r>
      <w:r w:rsidR="00DE756A" w:rsidRPr="00713ACC">
        <w:rPr>
          <w:rFonts w:ascii="Times New Roman" w:hAnsi="Times New Roman" w:cs="Times New Roman"/>
          <w:sz w:val="24"/>
          <w:szCs w:val="24"/>
        </w:rPr>
        <w:t xml:space="preserve">от </w:t>
      </w:r>
      <w:r w:rsidR="007B0508" w:rsidRPr="00713ACC">
        <w:rPr>
          <w:rFonts w:ascii="Times New Roman" w:hAnsi="Times New Roman" w:cs="Times New Roman"/>
          <w:sz w:val="24"/>
          <w:szCs w:val="24"/>
        </w:rPr>
        <w:t>30.06</w:t>
      </w:r>
      <w:r w:rsidR="00DE756A" w:rsidRPr="00713ACC">
        <w:rPr>
          <w:rFonts w:ascii="Times New Roman" w:hAnsi="Times New Roman" w:cs="Times New Roman"/>
          <w:sz w:val="24"/>
          <w:szCs w:val="24"/>
        </w:rPr>
        <w:t xml:space="preserve">.2017 № </w:t>
      </w:r>
      <w:r w:rsidR="007B0508" w:rsidRPr="00713ACC">
        <w:rPr>
          <w:rFonts w:ascii="Times New Roman" w:hAnsi="Times New Roman" w:cs="Times New Roman"/>
          <w:sz w:val="24"/>
          <w:szCs w:val="24"/>
        </w:rPr>
        <w:t>1412</w:t>
      </w:r>
      <w:r w:rsidR="00DE756A" w:rsidRPr="00713ACC">
        <w:rPr>
          <w:rFonts w:ascii="Times New Roman" w:hAnsi="Times New Roman" w:cs="Times New Roman"/>
          <w:sz w:val="24"/>
          <w:szCs w:val="24"/>
        </w:rPr>
        <w:t xml:space="preserve">, </w:t>
      </w:r>
      <w:r w:rsidRPr="00713ACC">
        <w:rPr>
          <w:rFonts w:ascii="Times New Roman" w:hAnsi="Times New Roman" w:cs="Times New Roman"/>
          <w:sz w:val="24"/>
          <w:szCs w:val="24"/>
        </w:rPr>
        <w:t xml:space="preserve"> услуг</w:t>
      </w:r>
      <w:r w:rsidR="00587BF2" w:rsidRPr="00713ACC">
        <w:rPr>
          <w:rFonts w:ascii="Times New Roman" w:hAnsi="Times New Roman" w:cs="Times New Roman"/>
          <w:sz w:val="24"/>
          <w:szCs w:val="24"/>
        </w:rPr>
        <w:t>и</w:t>
      </w:r>
      <w:r w:rsidRPr="00713ACC">
        <w:rPr>
          <w:rFonts w:ascii="Times New Roman" w:hAnsi="Times New Roman" w:cs="Times New Roman"/>
          <w:sz w:val="24"/>
          <w:szCs w:val="24"/>
        </w:rPr>
        <w:t xml:space="preserve"> принят</w:t>
      </w:r>
      <w:r w:rsidR="00587BF2" w:rsidRPr="00713ACC">
        <w:rPr>
          <w:rFonts w:ascii="Times New Roman" w:hAnsi="Times New Roman" w:cs="Times New Roman"/>
          <w:sz w:val="24"/>
          <w:szCs w:val="24"/>
        </w:rPr>
        <w:t>ы</w:t>
      </w:r>
      <w:r w:rsidRPr="00713ACC">
        <w:rPr>
          <w:rFonts w:ascii="Times New Roman" w:hAnsi="Times New Roman" w:cs="Times New Roman"/>
          <w:sz w:val="24"/>
          <w:szCs w:val="24"/>
        </w:rPr>
        <w:t xml:space="preserve"> к учету только </w:t>
      </w:r>
      <w:r w:rsidR="007B0508" w:rsidRPr="00713ACC">
        <w:rPr>
          <w:rFonts w:ascii="Times New Roman" w:hAnsi="Times New Roman" w:cs="Times New Roman"/>
          <w:sz w:val="24"/>
          <w:szCs w:val="24"/>
        </w:rPr>
        <w:t>05.09</w:t>
      </w:r>
      <w:r w:rsidRPr="00713ACC">
        <w:rPr>
          <w:rFonts w:ascii="Times New Roman" w:hAnsi="Times New Roman" w:cs="Times New Roman"/>
          <w:sz w:val="24"/>
          <w:szCs w:val="24"/>
        </w:rPr>
        <w:t>.2017;</w:t>
      </w:r>
    </w:p>
    <w:p w:rsidR="00587BF2" w:rsidRPr="00713ACC" w:rsidRDefault="00587BF2" w:rsidP="00314B91">
      <w:pPr>
        <w:spacing w:after="0" w:line="240" w:lineRule="auto"/>
        <w:jc w:val="both"/>
        <w:rPr>
          <w:rFonts w:ascii="Times New Roman" w:hAnsi="Times New Roman" w:cs="Times New Roman"/>
          <w:sz w:val="24"/>
          <w:szCs w:val="24"/>
        </w:rPr>
      </w:pPr>
      <w:r w:rsidRPr="00713ACC">
        <w:rPr>
          <w:rFonts w:ascii="Times New Roman" w:hAnsi="Times New Roman" w:cs="Times New Roman"/>
          <w:sz w:val="24"/>
          <w:szCs w:val="24"/>
        </w:rPr>
        <w:tab/>
        <w:t xml:space="preserve">- по договору от </w:t>
      </w:r>
      <w:r w:rsidR="003853F0" w:rsidRPr="00713ACC">
        <w:rPr>
          <w:rFonts w:ascii="Times New Roman" w:hAnsi="Times New Roman" w:cs="Times New Roman"/>
          <w:sz w:val="24"/>
          <w:szCs w:val="24"/>
        </w:rPr>
        <w:t>11.07.2017 № 2</w:t>
      </w:r>
      <w:r w:rsidR="00B3030D" w:rsidRPr="00713ACC">
        <w:rPr>
          <w:rFonts w:ascii="Times New Roman" w:hAnsi="Times New Roman" w:cs="Times New Roman"/>
          <w:sz w:val="24"/>
          <w:szCs w:val="24"/>
        </w:rPr>
        <w:t xml:space="preserve">7 с ИП </w:t>
      </w:r>
      <w:r w:rsidR="00E56DC6" w:rsidRPr="00713ACC">
        <w:rPr>
          <w:rFonts w:ascii="Times New Roman" w:hAnsi="Times New Roman" w:cs="Times New Roman"/>
          <w:sz w:val="24"/>
          <w:szCs w:val="24"/>
        </w:rPr>
        <w:t>Казаковой Л.В</w:t>
      </w:r>
      <w:r w:rsidR="00B3030D" w:rsidRPr="00713ACC">
        <w:rPr>
          <w:rFonts w:ascii="Times New Roman" w:hAnsi="Times New Roman" w:cs="Times New Roman"/>
          <w:sz w:val="24"/>
          <w:szCs w:val="24"/>
        </w:rPr>
        <w:t xml:space="preserve">. на </w:t>
      </w:r>
      <w:r w:rsidR="00E56DC6" w:rsidRPr="00713ACC">
        <w:rPr>
          <w:rFonts w:ascii="Times New Roman" w:hAnsi="Times New Roman" w:cs="Times New Roman"/>
          <w:sz w:val="24"/>
          <w:szCs w:val="24"/>
        </w:rPr>
        <w:t>проведение испытаний и измерений электрического оборудования</w:t>
      </w:r>
      <w:r w:rsidR="00B3030D" w:rsidRPr="00713ACC">
        <w:rPr>
          <w:rFonts w:ascii="Times New Roman" w:hAnsi="Times New Roman" w:cs="Times New Roman"/>
          <w:sz w:val="24"/>
          <w:szCs w:val="24"/>
        </w:rPr>
        <w:t xml:space="preserve">: акт оказанных услуг </w:t>
      </w:r>
      <w:r w:rsidR="00916DCB" w:rsidRPr="00713ACC">
        <w:rPr>
          <w:rFonts w:ascii="Times New Roman" w:hAnsi="Times New Roman" w:cs="Times New Roman"/>
          <w:sz w:val="24"/>
          <w:szCs w:val="24"/>
        </w:rPr>
        <w:t>от 11.08.2017 № 27</w:t>
      </w:r>
      <w:r w:rsidR="004521E2" w:rsidRPr="00713ACC">
        <w:rPr>
          <w:rFonts w:ascii="Times New Roman" w:hAnsi="Times New Roman" w:cs="Times New Roman"/>
          <w:sz w:val="24"/>
          <w:szCs w:val="24"/>
        </w:rPr>
        <w:t xml:space="preserve"> </w:t>
      </w:r>
      <w:r w:rsidR="00916DCB" w:rsidRPr="00713ACC">
        <w:rPr>
          <w:rFonts w:ascii="Times New Roman" w:hAnsi="Times New Roman" w:cs="Times New Roman"/>
          <w:sz w:val="24"/>
          <w:szCs w:val="24"/>
        </w:rPr>
        <w:t>на сумму 14000</w:t>
      </w:r>
      <w:r w:rsidR="004521E2" w:rsidRPr="00713ACC">
        <w:rPr>
          <w:rFonts w:ascii="Times New Roman" w:hAnsi="Times New Roman" w:cs="Times New Roman"/>
          <w:sz w:val="24"/>
          <w:szCs w:val="24"/>
        </w:rPr>
        <w:t>,0 руб.</w:t>
      </w:r>
      <w:r w:rsidR="00916DCB" w:rsidRPr="00713ACC">
        <w:rPr>
          <w:rFonts w:ascii="Times New Roman" w:hAnsi="Times New Roman" w:cs="Times New Roman"/>
          <w:sz w:val="24"/>
          <w:szCs w:val="24"/>
        </w:rPr>
        <w:t xml:space="preserve"> принят к учету 10.11</w:t>
      </w:r>
      <w:r w:rsidR="00B3030D" w:rsidRPr="00713ACC">
        <w:rPr>
          <w:rFonts w:ascii="Times New Roman" w:hAnsi="Times New Roman" w:cs="Times New Roman"/>
          <w:sz w:val="24"/>
          <w:szCs w:val="24"/>
        </w:rPr>
        <w:t>.2017;</w:t>
      </w:r>
    </w:p>
    <w:p w:rsidR="00B3030D" w:rsidRPr="00713ACC" w:rsidRDefault="00062DBD" w:rsidP="00314B91">
      <w:pPr>
        <w:spacing w:after="0" w:line="240" w:lineRule="auto"/>
        <w:jc w:val="both"/>
        <w:rPr>
          <w:rFonts w:ascii="Times New Roman" w:hAnsi="Times New Roman" w:cs="Times New Roman"/>
          <w:sz w:val="24"/>
          <w:szCs w:val="24"/>
        </w:rPr>
      </w:pPr>
      <w:r w:rsidRPr="00713ACC">
        <w:rPr>
          <w:rFonts w:ascii="Times New Roman" w:hAnsi="Times New Roman" w:cs="Times New Roman"/>
          <w:sz w:val="24"/>
          <w:szCs w:val="24"/>
        </w:rPr>
        <w:tab/>
        <w:t>- по договору от 05.06.2017 № 617</w:t>
      </w:r>
      <w:r w:rsidR="004521E2" w:rsidRPr="00713ACC">
        <w:rPr>
          <w:rFonts w:ascii="Times New Roman" w:hAnsi="Times New Roman" w:cs="Times New Roman"/>
          <w:sz w:val="24"/>
          <w:szCs w:val="24"/>
        </w:rPr>
        <w:t xml:space="preserve"> с </w:t>
      </w:r>
      <w:r w:rsidRPr="00713ACC">
        <w:rPr>
          <w:rFonts w:ascii="Times New Roman" w:hAnsi="Times New Roman" w:cs="Times New Roman"/>
          <w:sz w:val="24"/>
          <w:szCs w:val="24"/>
        </w:rPr>
        <w:t>ООО «Профит»</w:t>
      </w:r>
      <w:r w:rsidR="004521E2" w:rsidRPr="00713ACC">
        <w:rPr>
          <w:rFonts w:ascii="Times New Roman" w:hAnsi="Times New Roman" w:cs="Times New Roman"/>
          <w:sz w:val="24"/>
          <w:szCs w:val="24"/>
        </w:rPr>
        <w:t xml:space="preserve"> на </w:t>
      </w:r>
      <w:r w:rsidRPr="00713ACC">
        <w:rPr>
          <w:rFonts w:ascii="Times New Roman" w:hAnsi="Times New Roman" w:cs="Times New Roman"/>
          <w:sz w:val="24"/>
          <w:szCs w:val="24"/>
        </w:rPr>
        <w:t>проведение медицинского осмотра работников</w:t>
      </w:r>
      <w:r w:rsidR="004521E2" w:rsidRPr="00713ACC">
        <w:rPr>
          <w:rFonts w:ascii="Times New Roman" w:hAnsi="Times New Roman" w:cs="Times New Roman"/>
          <w:sz w:val="24"/>
          <w:szCs w:val="24"/>
        </w:rPr>
        <w:t xml:space="preserve">: акт оказанных услуг </w:t>
      </w:r>
      <w:r w:rsidRPr="00713ACC">
        <w:rPr>
          <w:rFonts w:ascii="Times New Roman" w:hAnsi="Times New Roman" w:cs="Times New Roman"/>
          <w:sz w:val="24"/>
          <w:szCs w:val="24"/>
        </w:rPr>
        <w:t>от 15.06.2017 № 327  на сумму 12600,0 руб. принят к учету 28.08</w:t>
      </w:r>
      <w:r w:rsidR="004521E2" w:rsidRPr="00713ACC">
        <w:rPr>
          <w:rFonts w:ascii="Times New Roman" w:hAnsi="Times New Roman" w:cs="Times New Roman"/>
          <w:sz w:val="24"/>
          <w:szCs w:val="24"/>
        </w:rPr>
        <w:t>.2017</w:t>
      </w:r>
      <w:r w:rsidR="00F76FF6" w:rsidRPr="00713ACC">
        <w:rPr>
          <w:rFonts w:ascii="Times New Roman" w:hAnsi="Times New Roman" w:cs="Times New Roman"/>
          <w:sz w:val="24"/>
          <w:szCs w:val="24"/>
        </w:rPr>
        <w:t>;</w:t>
      </w:r>
    </w:p>
    <w:p w:rsidR="005B198C" w:rsidRDefault="0031393A" w:rsidP="006753E9">
      <w:pPr>
        <w:spacing w:after="0" w:line="240" w:lineRule="auto"/>
        <w:jc w:val="both"/>
        <w:rPr>
          <w:rFonts w:ascii="Times New Roman" w:hAnsi="Times New Roman" w:cs="Times New Roman"/>
          <w:sz w:val="24"/>
          <w:szCs w:val="24"/>
        </w:rPr>
      </w:pPr>
      <w:r w:rsidRPr="00713ACC">
        <w:rPr>
          <w:rFonts w:ascii="Times New Roman" w:hAnsi="Times New Roman" w:cs="Times New Roman"/>
          <w:sz w:val="24"/>
          <w:szCs w:val="24"/>
        </w:rPr>
        <w:tab/>
        <w:t xml:space="preserve">- по договору от </w:t>
      </w:r>
      <w:r w:rsidR="00C55901" w:rsidRPr="00713ACC">
        <w:rPr>
          <w:rFonts w:ascii="Times New Roman" w:hAnsi="Times New Roman" w:cs="Times New Roman"/>
          <w:sz w:val="24"/>
          <w:szCs w:val="24"/>
        </w:rPr>
        <w:t>14.03.2017 № 163/1</w:t>
      </w:r>
      <w:r w:rsidRPr="00713ACC">
        <w:rPr>
          <w:rFonts w:ascii="Times New Roman" w:hAnsi="Times New Roman" w:cs="Times New Roman"/>
          <w:sz w:val="24"/>
          <w:szCs w:val="24"/>
        </w:rPr>
        <w:t xml:space="preserve"> с </w:t>
      </w:r>
      <w:r w:rsidR="00C55901" w:rsidRPr="00713ACC">
        <w:rPr>
          <w:rFonts w:ascii="Times New Roman" w:hAnsi="Times New Roman" w:cs="Times New Roman"/>
          <w:sz w:val="24"/>
          <w:szCs w:val="24"/>
        </w:rPr>
        <w:t>ООО «</w:t>
      </w:r>
      <w:proofErr w:type="spellStart"/>
      <w:r w:rsidR="00C55901" w:rsidRPr="00713ACC">
        <w:rPr>
          <w:rFonts w:ascii="Times New Roman" w:hAnsi="Times New Roman" w:cs="Times New Roman"/>
          <w:sz w:val="24"/>
          <w:szCs w:val="24"/>
        </w:rPr>
        <w:t>Диалайн</w:t>
      </w:r>
      <w:proofErr w:type="spellEnd"/>
      <w:r w:rsidR="00C55901" w:rsidRPr="00713ACC">
        <w:rPr>
          <w:rFonts w:ascii="Times New Roman" w:hAnsi="Times New Roman" w:cs="Times New Roman"/>
          <w:sz w:val="24"/>
          <w:szCs w:val="24"/>
        </w:rPr>
        <w:t>»</w:t>
      </w:r>
      <w:r w:rsidRPr="00713ACC">
        <w:rPr>
          <w:rFonts w:ascii="Times New Roman" w:hAnsi="Times New Roman" w:cs="Times New Roman"/>
          <w:sz w:val="24"/>
          <w:szCs w:val="24"/>
        </w:rPr>
        <w:t xml:space="preserve"> </w:t>
      </w:r>
      <w:r w:rsidR="00C55901" w:rsidRPr="00713ACC">
        <w:rPr>
          <w:rFonts w:ascii="Times New Roman" w:hAnsi="Times New Roman" w:cs="Times New Roman"/>
          <w:sz w:val="24"/>
          <w:szCs w:val="24"/>
        </w:rPr>
        <w:t>на проведение медицинского осмотра работников</w:t>
      </w:r>
      <w:r w:rsidR="00C17949" w:rsidRPr="00713ACC">
        <w:rPr>
          <w:rFonts w:ascii="Times New Roman" w:hAnsi="Times New Roman" w:cs="Times New Roman"/>
          <w:sz w:val="24"/>
          <w:szCs w:val="24"/>
        </w:rPr>
        <w:t>: акт об оказании услуг от 31.03.2017 на сумму 25500,0</w:t>
      </w:r>
      <w:r w:rsidRPr="00713ACC">
        <w:rPr>
          <w:rFonts w:ascii="Times New Roman" w:hAnsi="Times New Roman" w:cs="Times New Roman"/>
          <w:sz w:val="24"/>
          <w:szCs w:val="24"/>
        </w:rPr>
        <w:t xml:space="preserve"> руб. принят к учету </w:t>
      </w:r>
      <w:r w:rsidR="00C17949" w:rsidRPr="00713ACC">
        <w:rPr>
          <w:rFonts w:ascii="Times New Roman" w:hAnsi="Times New Roman" w:cs="Times New Roman"/>
          <w:sz w:val="24"/>
          <w:szCs w:val="24"/>
        </w:rPr>
        <w:t>06</w:t>
      </w:r>
      <w:r w:rsidR="00EB6F58" w:rsidRPr="00713ACC">
        <w:rPr>
          <w:rFonts w:ascii="Times New Roman" w:hAnsi="Times New Roman" w:cs="Times New Roman"/>
          <w:sz w:val="24"/>
          <w:szCs w:val="24"/>
        </w:rPr>
        <w:t>.07.2017;</w:t>
      </w:r>
    </w:p>
    <w:p w:rsidR="00C63311" w:rsidRDefault="005F2AE0"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55FD">
        <w:rPr>
          <w:rFonts w:ascii="Times New Roman" w:hAnsi="Times New Roman" w:cs="Times New Roman"/>
          <w:sz w:val="24"/>
          <w:szCs w:val="24"/>
        </w:rPr>
        <w:t xml:space="preserve">Таким образом, в нарушении п.4 Инструкции № 157н субъектом учета не обеспечено </w:t>
      </w:r>
      <w:r w:rsidR="00373935">
        <w:rPr>
          <w:rFonts w:ascii="Times New Roman" w:hAnsi="Times New Roman" w:cs="Times New Roman"/>
          <w:sz w:val="24"/>
          <w:szCs w:val="24"/>
        </w:rPr>
        <w:t xml:space="preserve"> </w:t>
      </w:r>
      <w:r w:rsidR="00CE55FD">
        <w:rPr>
          <w:rFonts w:ascii="Times New Roman" w:hAnsi="Times New Roman" w:cs="Times New Roman"/>
          <w:sz w:val="24"/>
          <w:szCs w:val="24"/>
        </w:rPr>
        <w:t>формирование полной и достоверной информации о принятых учреждением обязательствах, полученных учреждением финансовых результатах.</w:t>
      </w:r>
    </w:p>
    <w:p w:rsidR="003433D9" w:rsidRDefault="00540861"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33D9" w:rsidRPr="003F248F">
        <w:rPr>
          <w:rFonts w:ascii="Times New Roman" w:hAnsi="Times New Roman" w:cs="Times New Roman"/>
          <w:sz w:val="24"/>
          <w:szCs w:val="24"/>
        </w:rPr>
        <w:t>Выборочной   проверкой   соответствия   поставленного   товара,   выполненной   работы   (её результата)  или  оказанной  услуги  условиям  заключенных  договоров,    нарушений  не установлено.</w:t>
      </w:r>
    </w:p>
    <w:p w:rsidR="00C12C5B" w:rsidRDefault="00C12C5B" w:rsidP="00191EE3">
      <w:pPr>
        <w:spacing w:after="0" w:line="240" w:lineRule="auto"/>
        <w:ind w:firstLine="567"/>
        <w:jc w:val="both"/>
        <w:rPr>
          <w:rFonts w:ascii="Times New Roman" w:hAnsi="Times New Roman" w:cs="Times New Roman"/>
          <w:b/>
          <w:sz w:val="24"/>
          <w:szCs w:val="24"/>
        </w:rPr>
      </w:pPr>
    </w:p>
    <w:p w:rsidR="006A5833" w:rsidRDefault="00DC6431" w:rsidP="00D07887">
      <w:pPr>
        <w:spacing w:after="0" w:line="240" w:lineRule="auto"/>
        <w:ind w:firstLine="567"/>
        <w:jc w:val="center"/>
        <w:rPr>
          <w:rFonts w:ascii="Times New Roman" w:hAnsi="Times New Roman" w:cs="Times New Roman"/>
          <w:sz w:val="24"/>
          <w:szCs w:val="24"/>
        </w:rPr>
      </w:pPr>
      <w:r w:rsidRPr="00713ACC">
        <w:rPr>
          <w:rFonts w:ascii="Times New Roman" w:hAnsi="Times New Roman" w:cs="Times New Roman"/>
          <w:b/>
          <w:sz w:val="24"/>
          <w:szCs w:val="24"/>
        </w:rPr>
        <w:t xml:space="preserve">8. </w:t>
      </w:r>
      <w:r w:rsidR="003632FF" w:rsidRPr="00713ACC">
        <w:rPr>
          <w:rFonts w:ascii="Times New Roman" w:hAnsi="Times New Roman" w:cs="Times New Roman"/>
          <w:b/>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00111AA8" w:rsidRPr="00713ACC">
        <w:rPr>
          <w:rFonts w:ascii="Times New Roman" w:hAnsi="Times New Roman" w:cs="Times New Roman"/>
          <w:b/>
          <w:sz w:val="24"/>
          <w:szCs w:val="24"/>
        </w:rPr>
        <w:t>.</w:t>
      </w:r>
      <w:r w:rsidR="000176B8">
        <w:rPr>
          <w:rFonts w:ascii="Times New Roman" w:hAnsi="Times New Roman" w:cs="Times New Roman"/>
          <w:sz w:val="24"/>
          <w:szCs w:val="24"/>
        </w:rPr>
        <w:t xml:space="preserve"> </w:t>
      </w:r>
    </w:p>
    <w:p w:rsidR="00942441" w:rsidRDefault="00942441" w:rsidP="009424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w:t>
      </w:r>
      <w:r w:rsidRPr="00942441">
        <w:rPr>
          <w:rFonts w:ascii="Times New Roman" w:hAnsi="Times New Roman" w:cs="Times New Roman"/>
          <w:sz w:val="24"/>
          <w:szCs w:val="24"/>
        </w:rPr>
        <w:t xml:space="preserve">со </w:t>
      </w:r>
      <w:hyperlink r:id="rId18" w:history="1">
        <w:r w:rsidRPr="00942441">
          <w:rPr>
            <w:rFonts w:ascii="Times New Roman" w:hAnsi="Times New Roman" w:cs="Times New Roman"/>
            <w:sz w:val="24"/>
            <w:szCs w:val="24"/>
          </w:rPr>
          <w:t>ст.13</w:t>
        </w:r>
      </w:hyperlink>
      <w:r>
        <w:rPr>
          <w:rFonts w:ascii="Times New Roman" w:hAnsi="Times New Roman" w:cs="Times New Roman"/>
          <w:sz w:val="24"/>
          <w:szCs w:val="24"/>
        </w:rPr>
        <w:t xml:space="preserve"> Закона № 44-ФЗ заказчиками осуществляются закупки, в том числе для обеспечения муниципальных нужд для достижения целей и реализации мероприятий, предусмотренных муниципальными программами. </w:t>
      </w:r>
    </w:p>
    <w:p w:rsidR="00942441" w:rsidRDefault="00942441" w:rsidP="009424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в проверяемом периоде осуществляло закупки для реализации мероприятий </w:t>
      </w:r>
      <w:r w:rsidRPr="00942441">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w:t>
      </w:r>
      <w:r w:rsidRPr="00942441">
        <w:rPr>
          <w:rFonts w:ascii="Times New Roman" w:hAnsi="Times New Roman" w:cs="Times New Roman"/>
          <w:sz w:val="24"/>
          <w:szCs w:val="24"/>
        </w:rPr>
        <w:t xml:space="preserve">Развитие системы образования в МО </w:t>
      </w:r>
      <w:r>
        <w:rPr>
          <w:rFonts w:ascii="Times New Roman" w:hAnsi="Times New Roman" w:cs="Times New Roman"/>
          <w:sz w:val="24"/>
          <w:szCs w:val="24"/>
        </w:rPr>
        <w:t>«</w:t>
      </w:r>
      <w:r w:rsidRPr="00942441">
        <w:rPr>
          <w:rFonts w:ascii="Times New Roman" w:hAnsi="Times New Roman" w:cs="Times New Roman"/>
          <w:sz w:val="24"/>
          <w:szCs w:val="24"/>
        </w:rPr>
        <w:t>Ахтубинский район</w:t>
      </w:r>
      <w:r>
        <w:rPr>
          <w:rFonts w:ascii="Times New Roman" w:hAnsi="Times New Roman" w:cs="Times New Roman"/>
          <w:sz w:val="24"/>
          <w:szCs w:val="24"/>
        </w:rPr>
        <w:t>»</w:t>
      </w:r>
      <w:r w:rsidRPr="00942441">
        <w:rPr>
          <w:rFonts w:ascii="Times New Roman" w:hAnsi="Times New Roman" w:cs="Times New Roman"/>
          <w:sz w:val="24"/>
          <w:szCs w:val="24"/>
        </w:rPr>
        <w:t xml:space="preserve"> на 2016-20</w:t>
      </w:r>
      <w:r w:rsidR="009C00E3">
        <w:rPr>
          <w:rFonts w:ascii="Times New Roman" w:hAnsi="Times New Roman" w:cs="Times New Roman"/>
          <w:sz w:val="24"/>
          <w:szCs w:val="24"/>
        </w:rPr>
        <w:t>20</w:t>
      </w:r>
      <w:r w:rsidRPr="00942441">
        <w:rPr>
          <w:rFonts w:ascii="Times New Roman" w:hAnsi="Times New Roman" w:cs="Times New Roman"/>
          <w:sz w:val="24"/>
          <w:szCs w:val="24"/>
        </w:rPr>
        <w:t xml:space="preserve"> годы</w:t>
      </w:r>
      <w:r>
        <w:rPr>
          <w:rFonts w:ascii="Times New Roman" w:hAnsi="Times New Roman" w:cs="Times New Roman"/>
          <w:sz w:val="24"/>
          <w:szCs w:val="24"/>
        </w:rPr>
        <w:t>» с целью о</w:t>
      </w:r>
      <w:r w:rsidRPr="00942441">
        <w:rPr>
          <w:rFonts w:ascii="Times New Roman" w:hAnsi="Times New Roman" w:cs="Times New Roman"/>
          <w:sz w:val="24"/>
          <w:szCs w:val="24"/>
        </w:rPr>
        <w:t>беспечени</w:t>
      </w:r>
      <w:r>
        <w:rPr>
          <w:rFonts w:ascii="Times New Roman" w:hAnsi="Times New Roman" w:cs="Times New Roman"/>
          <w:sz w:val="24"/>
          <w:szCs w:val="24"/>
        </w:rPr>
        <w:t>я</w:t>
      </w:r>
      <w:r w:rsidRPr="00942441">
        <w:rPr>
          <w:rFonts w:ascii="Times New Roman" w:hAnsi="Times New Roman" w:cs="Times New Roman"/>
          <w:sz w:val="24"/>
          <w:szCs w:val="24"/>
        </w:rPr>
        <w:t xml:space="preserve"> создания условий для получения качественного</w:t>
      </w:r>
      <w:r w:rsidR="009C00E3">
        <w:rPr>
          <w:rFonts w:ascii="Times New Roman" w:hAnsi="Times New Roman" w:cs="Times New Roman"/>
          <w:sz w:val="24"/>
          <w:szCs w:val="24"/>
        </w:rPr>
        <w:t xml:space="preserve"> начального, основного, среднего общего,</w:t>
      </w:r>
      <w:r w:rsidR="0042595F">
        <w:rPr>
          <w:rFonts w:ascii="Times New Roman" w:hAnsi="Times New Roman" w:cs="Times New Roman"/>
          <w:sz w:val="24"/>
          <w:szCs w:val="24"/>
        </w:rPr>
        <w:t xml:space="preserve"> </w:t>
      </w:r>
      <w:r w:rsidR="00EB6F58">
        <w:rPr>
          <w:rFonts w:ascii="Times New Roman" w:hAnsi="Times New Roman" w:cs="Times New Roman"/>
          <w:sz w:val="24"/>
          <w:szCs w:val="24"/>
        </w:rPr>
        <w:t xml:space="preserve">дошкольного </w:t>
      </w:r>
      <w:r w:rsidRPr="00942441">
        <w:rPr>
          <w:rFonts w:ascii="Times New Roman" w:hAnsi="Times New Roman" w:cs="Times New Roman"/>
          <w:sz w:val="24"/>
          <w:szCs w:val="24"/>
        </w:rPr>
        <w:t>образования</w:t>
      </w:r>
      <w:r>
        <w:rPr>
          <w:rFonts w:ascii="Times New Roman" w:hAnsi="Times New Roman" w:cs="Times New Roman"/>
          <w:sz w:val="24"/>
          <w:szCs w:val="24"/>
        </w:rPr>
        <w:t>.</w:t>
      </w:r>
    </w:p>
    <w:p w:rsidR="004F6256" w:rsidRDefault="003632FF" w:rsidP="003632FF">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8E7271">
        <w:rPr>
          <w:rFonts w:ascii="Times New Roman" w:hAnsi="Times New Roman" w:cs="Times New Roman"/>
          <w:bCs/>
          <w:iCs/>
          <w:sz w:val="24"/>
          <w:szCs w:val="24"/>
        </w:rPr>
        <w:t xml:space="preserve">В части соответствия приобретения </w:t>
      </w:r>
      <w:r>
        <w:rPr>
          <w:rFonts w:ascii="Times New Roman" w:hAnsi="Times New Roman" w:cs="Times New Roman"/>
          <w:bCs/>
          <w:iCs/>
          <w:sz w:val="24"/>
          <w:szCs w:val="24"/>
        </w:rPr>
        <w:t>товара</w:t>
      </w:r>
      <w:r w:rsidR="003E3092">
        <w:rPr>
          <w:rFonts w:ascii="Times New Roman" w:hAnsi="Times New Roman" w:cs="Times New Roman"/>
          <w:bCs/>
          <w:iCs/>
          <w:sz w:val="24"/>
          <w:szCs w:val="24"/>
        </w:rPr>
        <w:t>, работы, услуги</w:t>
      </w:r>
      <w:r w:rsidRPr="008E7271">
        <w:rPr>
          <w:rFonts w:ascii="Times New Roman" w:hAnsi="Times New Roman" w:cs="Times New Roman"/>
          <w:bCs/>
          <w:iCs/>
          <w:sz w:val="24"/>
          <w:szCs w:val="24"/>
        </w:rPr>
        <w:t xml:space="preserve"> целям осуществления закупки нарушений не установлено.</w:t>
      </w:r>
    </w:p>
    <w:p w:rsidR="00191EE3" w:rsidRDefault="00191EE3" w:rsidP="00191EE3">
      <w:pPr>
        <w:spacing w:after="0" w:line="240" w:lineRule="auto"/>
        <w:ind w:left="360"/>
        <w:jc w:val="both"/>
        <w:rPr>
          <w:rFonts w:ascii="Times New Roman" w:hAnsi="Times New Roman" w:cs="Times New Roman"/>
          <w:sz w:val="24"/>
          <w:szCs w:val="24"/>
        </w:rPr>
      </w:pPr>
    </w:p>
    <w:p w:rsidR="00252875" w:rsidRPr="008A6FF2" w:rsidRDefault="00DC6431" w:rsidP="00252875">
      <w:pPr>
        <w:spacing w:after="0" w:line="240" w:lineRule="auto"/>
        <w:ind w:left="360"/>
        <w:jc w:val="center"/>
        <w:rPr>
          <w:rFonts w:ascii="Times New Roman" w:hAnsi="Times New Roman" w:cs="Times New Roman"/>
          <w:b/>
          <w:sz w:val="24"/>
          <w:szCs w:val="24"/>
        </w:rPr>
      </w:pPr>
      <w:r w:rsidRPr="008A6FF2">
        <w:rPr>
          <w:rFonts w:ascii="Times New Roman" w:hAnsi="Times New Roman" w:cs="Times New Roman"/>
          <w:b/>
          <w:sz w:val="24"/>
          <w:szCs w:val="24"/>
        </w:rPr>
        <w:t xml:space="preserve">9. </w:t>
      </w:r>
      <w:r w:rsidR="00252875" w:rsidRPr="008A6FF2">
        <w:rPr>
          <w:rFonts w:ascii="Times New Roman" w:hAnsi="Times New Roman" w:cs="Times New Roman"/>
          <w:b/>
          <w:sz w:val="24"/>
          <w:szCs w:val="24"/>
        </w:rPr>
        <w:t>Размещение информации и документов об исполнении контрактов</w:t>
      </w:r>
    </w:p>
    <w:p w:rsidR="00743B8C" w:rsidRDefault="00252875" w:rsidP="00252875">
      <w:pPr>
        <w:spacing w:after="0" w:line="240" w:lineRule="auto"/>
        <w:ind w:left="360"/>
        <w:jc w:val="center"/>
        <w:rPr>
          <w:rFonts w:ascii="Times New Roman" w:hAnsi="Times New Roman" w:cs="Times New Roman"/>
          <w:b/>
          <w:sz w:val="24"/>
          <w:szCs w:val="24"/>
        </w:rPr>
      </w:pPr>
      <w:r w:rsidRPr="008A6FF2">
        <w:rPr>
          <w:rFonts w:ascii="Times New Roman" w:hAnsi="Times New Roman" w:cs="Times New Roman"/>
          <w:b/>
          <w:sz w:val="24"/>
          <w:szCs w:val="24"/>
        </w:rPr>
        <w:t xml:space="preserve"> в ЕИС в сфере закупок</w:t>
      </w:r>
      <w:r w:rsidR="00D07887" w:rsidRPr="008A6FF2">
        <w:rPr>
          <w:rFonts w:ascii="Times New Roman" w:hAnsi="Times New Roman" w:cs="Times New Roman"/>
          <w:b/>
          <w:sz w:val="24"/>
          <w:szCs w:val="24"/>
        </w:rPr>
        <w:t>.</w:t>
      </w:r>
    </w:p>
    <w:p w:rsidR="00743B8C" w:rsidRDefault="00743B8C" w:rsidP="00C21A4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D80C5B" w:rsidRPr="00D80C5B">
        <w:rPr>
          <w:rFonts w:ascii="Times New Roman" w:hAnsi="Times New Roman" w:cs="Times New Roman"/>
          <w:sz w:val="24"/>
          <w:szCs w:val="24"/>
        </w:rPr>
        <w:t>9.1.</w:t>
      </w:r>
      <w:r>
        <w:rPr>
          <w:rFonts w:ascii="Times New Roman" w:hAnsi="Times New Roman" w:cs="Times New Roman"/>
          <w:b/>
          <w:sz w:val="24"/>
          <w:szCs w:val="24"/>
        </w:rPr>
        <w:t xml:space="preserve"> </w:t>
      </w:r>
      <w:r w:rsidR="00C21A40" w:rsidRPr="00C21A40">
        <w:rPr>
          <w:rFonts w:ascii="Times New Roman" w:hAnsi="Times New Roman" w:cs="Times New Roman"/>
          <w:sz w:val="24"/>
          <w:szCs w:val="24"/>
        </w:rPr>
        <w:t xml:space="preserve">Для </w:t>
      </w:r>
      <w:r w:rsidR="00C21A40">
        <w:rPr>
          <w:rFonts w:ascii="Times New Roman" w:hAnsi="Times New Roman" w:cs="Times New Roman"/>
          <w:sz w:val="24"/>
          <w:szCs w:val="24"/>
        </w:rPr>
        <w:t xml:space="preserve">проведения выборочной </w:t>
      </w:r>
      <w:r w:rsidR="00C21A40" w:rsidRPr="00C21A40">
        <w:rPr>
          <w:rFonts w:ascii="Times New Roman" w:hAnsi="Times New Roman" w:cs="Times New Roman"/>
          <w:sz w:val="24"/>
          <w:szCs w:val="24"/>
        </w:rPr>
        <w:t>проверки</w:t>
      </w:r>
      <w:r w:rsidR="00C21A40">
        <w:rPr>
          <w:rFonts w:ascii="Times New Roman" w:hAnsi="Times New Roman" w:cs="Times New Roman"/>
          <w:sz w:val="24"/>
          <w:szCs w:val="24"/>
        </w:rPr>
        <w:t xml:space="preserve"> соблюдения требованиям законодательства о контрактной системе были затребованы документы, подтверждающие исполнение контракта и подлежащих размещению в реестре контрактов в ЕИС, по следующим </w:t>
      </w:r>
      <w:r w:rsidR="008A6FF2">
        <w:rPr>
          <w:rFonts w:ascii="Times New Roman" w:hAnsi="Times New Roman" w:cs="Times New Roman"/>
          <w:sz w:val="24"/>
          <w:szCs w:val="24"/>
        </w:rPr>
        <w:t>контрактам, заключенных в том числе:</w:t>
      </w:r>
    </w:p>
    <w:p w:rsidR="008A6FF2" w:rsidRDefault="008A6FF2" w:rsidP="00C21A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 итогам проведения совместных электронных аукционов</w:t>
      </w:r>
    </w:p>
    <w:p w:rsidR="00C21A40" w:rsidRP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16.05.2017 № 0825300006217000006-0211043-02 с ИП Поповым Д.А.</w:t>
      </w:r>
      <w:r w:rsidR="00AE1822">
        <w:rPr>
          <w:rFonts w:ascii="Times New Roman" w:hAnsi="Times New Roman" w:cs="Times New Roman"/>
          <w:sz w:val="24"/>
          <w:szCs w:val="24"/>
        </w:rPr>
        <w:t xml:space="preserve"> на поставку мясной продукции </w:t>
      </w:r>
      <w:r w:rsidR="00B9777E">
        <w:rPr>
          <w:rFonts w:ascii="Times New Roman" w:hAnsi="Times New Roman" w:cs="Times New Roman"/>
          <w:sz w:val="24"/>
          <w:szCs w:val="24"/>
        </w:rPr>
        <w:t>в</w:t>
      </w:r>
      <w:r w:rsidR="00AE1822">
        <w:rPr>
          <w:rFonts w:ascii="Times New Roman" w:hAnsi="Times New Roman" w:cs="Times New Roman"/>
          <w:sz w:val="24"/>
          <w:szCs w:val="24"/>
        </w:rPr>
        <w:t xml:space="preserve"> сумм</w:t>
      </w:r>
      <w:r w:rsidR="00B9777E">
        <w:rPr>
          <w:rFonts w:ascii="Times New Roman" w:hAnsi="Times New Roman" w:cs="Times New Roman"/>
          <w:sz w:val="24"/>
          <w:szCs w:val="24"/>
        </w:rPr>
        <w:t>е</w:t>
      </w:r>
      <w:r w:rsidR="00AE1822">
        <w:rPr>
          <w:rFonts w:ascii="Times New Roman" w:hAnsi="Times New Roman" w:cs="Times New Roman"/>
          <w:sz w:val="24"/>
          <w:szCs w:val="24"/>
        </w:rPr>
        <w:t xml:space="preserve"> 341 649,0 руб.</w:t>
      </w:r>
      <w:r w:rsidR="00B9777E">
        <w:rPr>
          <w:rFonts w:ascii="Times New Roman" w:hAnsi="Times New Roman" w:cs="Times New Roman"/>
          <w:sz w:val="24"/>
          <w:szCs w:val="24"/>
        </w:rPr>
        <w:t>, исполнено на сумму 220 315,55 руб.</w:t>
      </w:r>
      <w:r w:rsidRPr="00C21A40">
        <w:rPr>
          <w:rFonts w:ascii="Times New Roman" w:hAnsi="Times New Roman" w:cs="Times New Roman"/>
          <w:sz w:val="24"/>
          <w:szCs w:val="24"/>
        </w:rPr>
        <w:t>;</w:t>
      </w:r>
    </w:p>
    <w:p w:rsidR="00C21A40" w:rsidRP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17.05.2017 № 0825300006217000007-0211043-02 с ИП Куликовой</w:t>
      </w:r>
      <w:r w:rsidR="00FD20CE">
        <w:rPr>
          <w:rFonts w:ascii="Times New Roman" w:hAnsi="Times New Roman" w:cs="Times New Roman"/>
          <w:sz w:val="24"/>
          <w:szCs w:val="24"/>
        </w:rPr>
        <w:t xml:space="preserve"> Л.Ю.</w:t>
      </w:r>
      <w:r w:rsidR="00B9777E">
        <w:rPr>
          <w:rFonts w:ascii="Times New Roman" w:hAnsi="Times New Roman" w:cs="Times New Roman"/>
          <w:sz w:val="24"/>
          <w:szCs w:val="24"/>
        </w:rPr>
        <w:t xml:space="preserve"> на поставку молочной продукции в сумме 160 781,40 руб., исполнено на сумму 137 973,32 руб.</w:t>
      </w:r>
      <w:r w:rsidRPr="00C21A40">
        <w:rPr>
          <w:rFonts w:ascii="Times New Roman" w:hAnsi="Times New Roman" w:cs="Times New Roman"/>
          <w:sz w:val="24"/>
          <w:szCs w:val="24"/>
        </w:rPr>
        <w:t>;</w:t>
      </w:r>
    </w:p>
    <w:p w:rsid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17.05.2017 № 0825300006217000005-0211043-02 с ООО «Легион»</w:t>
      </w:r>
      <w:r w:rsidR="00B9777E">
        <w:rPr>
          <w:rFonts w:ascii="Times New Roman" w:hAnsi="Times New Roman" w:cs="Times New Roman"/>
          <w:sz w:val="24"/>
          <w:szCs w:val="24"/>
        </w:rPr>
        <w:t xml:space="preserve"> на поставку бакалейных товаров в сумме 129 392,12 руб., исполнено 93 208,25 руб.</w:t>
      </w:r>
      <w:r w:rsidRPr="00C21A40">
        <w:rPr>
          <w:rFonts w:ascii="Times New Roman" w:hAnsi="Times New Roman" w:cs="Times New Roman"/>
          <w:sz w:val="24"/>
          <w:szCs w:val="24"/>
        </w:rPr>
        <w:t>;</w:t>
      </w:r>
    </w:p>
    <w:p w:rsidR="008A6FF2" w:rsidRDefault="008A6FF2" w:rsidP="00C21A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 единственным поставщиком </w:t>
      </w:r>
      <w:r w:rsidR="00BA6305" w:rsidRPr="00BA6305">
        <w:rPr>
          <w:rFonts w:ascii="Times New Roman" w:hAnsi="Times New Roman" w:cs="Times New Roman"/>
          <w:sz w:val="24"/>
          <w:szCs w:val="24"/>
        </w:rPr>
        <w:t xml:space="preserve">в соответствии </w:t>
      </w:r>
      <w:r w:rsidR="00BA6305">
        <w:rPr>
          <w:rFonts w:ascii="Times New Roman" w:hAnsi="Times New Roman" w:cs="Times New Roman"/>
          <w:sz w:val="24"/>
          <w:szCs w:val="24"/>
        </w:rPr>
        <w:t xml:space="preserve">с </w:t>
      </w:r>
      <w:r>
        <w:rPr>
          <w:rFonts w:ascii="Times New Roman" w:hAnsi="Times New Roman" w:cs="Times New Roman"/>
          <w:sz w:val="24"/>
          <w:szCs w:val="24"/>
        </w:rPr>
        <w:t>п.1 ч. 1 ст.93 Закона № 44-ФЗ:</w:t>
      </w:r>
    </w:p>
    <w:p w:rsidR="008A6FF2" w:rsidRDefault="008A6FF2" w:rsidP="00C21A40">
      <w:pPr>
        <w:spacing w:after="0" w:line="240" w:lineRule="auto"/>
        <w:ind w:firstLine="567"/>
        <w:jc w:val="both"/>
        <w:rPr>
          <w:rFonts w:ascii="Times New Roman" w:hAnsi="Times New Roman" w:cs="Times New Roman"/>
          <w:sz w:val="24"/>
          <w:szCs w:val="24"/>
        </w:rPr>
      </w:pPr>
      <w:r w:rsidRPr="008A6FF2">
        <w:rPr>
          <w:rFonts w:ascii="Times New Roman" w:hAnsi="Times New Roman" w:cs="Times New Roman"/>
          <w:sz w:val="24"/>
          <w:szCs w:val="24"/>
        </w:rPr>
        <w:t>- от 31.01.2017 № 24117665-Б2 с ПАО «Ростелеком» на оказание услуг связи в сумме 6 000,0 руб., исполнено на сумму 969,0 руб.;</w:t>
      </w:r>
    </w:p>
    <w:p w:rsidR="008A6FF2" w:rsidRPr="00C21A40" w:rsidRDefault="008A6FF2" w:rsidP="00C21A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8A6FF2">
        <w:rPr>
          <w:rFonts w:ascii="Times New Roman" w:hAnsi="Times New Roman" w:cs="Times New Roman"/>
          <w:sz w:val="24"/>
          <w:szCs w:val="24"/>
        </w:rPr>
        <w:t xml:space="preserve">с единственным поставщиком </w:t>
      </w:r>
      <w:r w:rsidR="00BA6305">
        <w:rPr>
          <w:rFonts w:ascii="Times New Roman" w:hAnsi="Times New Roman" w:cs="Times New Roman"/>
          <w:sz w:val="24"/>
          <w:szCs w:val="24"/>
        </w:rPr>
        <w:t>в соответствии с</w:t>
      </w:r>
      <w:r w:rsidRPr="008A6FF2">
        <w:rPr>
          <w:rFonts w:ascii="Times New Roman" w:hAnsi="Times New Roman" w:cs="Times New Roman"/>
          <w:sz w:val="24"/>
          <w:szCs w:val="24"/>
        </w:rPr>
        <w:t xml:space="preserve"> п.</w:t>
      </w:r>
      <w:r>
        <w:rPr>
          <w:rFonts w:ascii="Times New Roman" w:hAnsi="Times New Roman" w:cs="Times New Roman"/>
          <w:sz w:val="24"/>
          <w:szCs w:val="24"/>
        </w:rPr>
        <w:t>8</w:t>
      </w:r>
      <w:r w:rsidRPr="008A6FF2">
        <w:rPr>
          <w:rFonts w:ascii="Times New Roman" w:hAnsi="Times New Roman" w:cs="Times New Roman"/>
          <w:sz w:val="24"/>
          <w:szCs w:val="24"/>
        </w:rPr>
        <w:t xml:space="preserve"> ч. 1 ст.93 Закона № 44-ФЗ:</w:t>
      </w:r>
    </w:p>
    <w:p w:rsidR="00C21A40" w:rsidRP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31.01.2017 № 01 с МУП ЖКХ МО «Поселок Верхний Баскунчак»</w:t>
      </w:r>
      <w:r w:rsidR="00B9777E">
        <w:rPr>
          <w:rFonts w:ascii="Times New Roman" w:hAnsi="Times New Roman" w:cs="Times New Roman"/>
          <w:sz w:val="24"/>
          <w:szCs w:val="24"/>
        </w:rPr>
        <w:t xml:space="preserve"> на отпуск тепловой энергии в сумме 1 476 121,65 руб., исполнено на сумму 964 933,35 руб.</w:t>
      </w:r>
      <w:r w:rsidRPr="00C21A40">
        <w:rPr>
          <w:rFonts w:ascii="Times New Roman" w:hAnsi="Times New Roman" w:cs="Times New Roman"/>
          <w:sz w:val="24"/>
          <w:szCs w:val="24"/>
        </w:rPr>
        <w:t>;</w:t>
      </w:r>
    </w:p>
    <w:p w:rsidR="00C21A40" w:rsidRP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31.01.2017 № 02 с МУП ЖКХ МО «Поселок Верхний Баскунчак»</w:t>
      </w:r>
      <w:r w:rsidR="00F71F02">
        <w:rPr>
          <w:rFonts w:ascii="Times New Roman" w:hAnsi="Times New Roman" w:cs="Times New Roman"/>
          <w:sz w:val="24"/>
          <w:szCs w:val="24"/>
        </w:rPr>
        <w:t xml:space="preserve"> на водоотведение в сумме 30 753,95 руб., исполнено на сумму 11 555,17 руб.</w:t>
      </w:r>
      <w:r w:rsidRPr="00C21A40">
        <w:rPr>
          <w:rFonts w:ascii="Times New Roman" w:hAnsi="Times New Roman" w:cs="Times New Roman"/>
          <w:sz w:val="24"/>
          <w:szCs w:val="24"/>
        </w:rPr>
        <w:t>;</w:t>
      </w:r>
    </w:p>
    <w:p w:rsidR="00C21A40" w:rsidRDefault="00C21A40" w:rsidP="00C21A40">
      <w:pPr>
        <w:spacing w:after="0" w:line="240" w:lineRule="auto"/>
        <w:ind w:firstLine="567"/>
        <w:jc w:val="both"/>
        <w:rPr>
          <w:rFonts w:ascii="Times New Roman" w:hAnsi="Times New Roman" w:cs="Times New Roman"/>
          <w:sz w:val="24"/>
          <w:szCs w:val="24"/>
        </w:rPr>
      </w:pPr>
      <w:r w:rsidRPr="00C21A40">
        <w:rPr>
          <w:rFonts w:ascii="Times New Roman" w:hAnsi="Times New Roman" w:cs="Times New Roman"/>
          <w:sz w:val="24"/>
          <w:szCs w:val="24"/>
        </w:rPr>
        <w:t>- от 31.01.2017 № 05 с МУП ЖКХ МО «Поселок Верхний Баскунчак»</w:t>
      </w:r>
      <w:r w:rsidR="00F71F02">
        <w:rPr>
          <w:rFonts w:ascii="Times New Roman" w:hAnsi="Times New Roman" w:cs="Times New Roman"/>
          <w:sz w:val="24"/>
          <w:szCs w:val="24"/>
        </w:rPr>
        <w:t xml:space="preserve"> на отпуск питьевой воды в сумме 86 774,40 руб., исполнено на сумму 32 502,50 руб</w:t>
      </w:r>
      <w:r w:rsidRPr="00C21A40">
        <w:rPr>
          <w:rFonts w:ascii="Times New Roman" w:hAnsi="Times New Roman" w:cs="Times New Roman"/>
          <w:sz w:val="24"/>
          <w:szCs w:val="24"/>
        </w:rPr>
        <w:t>.</w:t>
      </w:r>
    </w:p>
    <w:p w:rsidR="00C21A40" w:rsidRDefault="00C21A40" w:rsidP="00C21A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проверки использованы первичные учетные документы</w:t>
      </w:r>
      <w:r w:rsidR="00365C09">
        <w:rPr>
          <w:rFonts w:ascii="Times New Roman" w:hAnsi="Times New Roman" w:cs="Times New Roman"/>
          <w:sz w:val="24"/>
          <w:szCs w:val="24"/>
        </w:rPr>
        <w:t xml:space="preserve">: контракты (договоры), </w:t>
      </w:r>
      <w:r>
        <w:rPr>
          <w:rFonts w:ascii="Times New Roman" w:hAnsi="Times New Roman" w:cs="Times New Roman"/>
          <w:sz w:val="24"/>
          <w:szCs w:val="24"/>
        </w:rPr>
        <w:t>акты, товарные накладные</w:t>
      </w:r>
      <w:r w:rsidR="00365C09">
        <w:rPr>
          <w:rFonts w:ascii="Times New Roman" w:hAnsi="Times New Roman" w:cs="Times New Roman"/>
          <w:sz w:val="24"/>
          <w:szCs w:val="24"/>
        </w:rPr>
        <w:t>, ведомость расчетов с контрагентами, соглашения о расторжении контракта (договора), акты сверок с поставщиками, платежные поручения.</w:t>
      </w:r>
    </w:p>
    <w:p w:rsidR="00365C09" w:rsidRPr="00C21A40" w:rsidRDefault="00365C09" w:rsidP="00C21A40">
      <w:pPr>
        <w:spacing w:after="0" w:line="240" w:lineRule="auto"/>
        <w:ind w:firstLine="567"/>
        <w:jc w:val="both"/>
        <w:rPr>
          <w:rFonts w:ascii="Times New Roman" w:hAnsi="Times New Roman" w:cs="Times New Roman"/>
          <w:sz w:val="24"/>
          <w:szCs w:val="24"/>
        </w:rPr>
      </w:pPr>
    </w:p>
    <w:p w:rsidR="00CA168E" w:rsidRDefault="00D80C5B"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CA168E" w:rsidRPr="00CA168E">
        <w:rPr>
          <w:rFonts w:ascii="Times New Roman" w:eastAsia="Times New Roman" w:hAnsi="Times New Roman" w:cs="Times New Roman"/>
          <w:sz w:val="24"/>
          <w:szCs w:val="24"/>
          <w:lang w:eastAsia="ru-RU"/>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r w:rsidR="00695509">
        <w:rPr>
          <w:rFonts w:ascii="Times New Roman" w:eastAsia="Times New Roman" w:hAnsi="Times New Roman" w:cs="Times New Roman"/>
          <w:sz w:val="24"/>
          <w:szCs w:val="24"/>
          <w:lang w:eastAsia="ru-RU"/>
        </w:rPr>
        <w:t>; информация о расторжении контракта с указанием оснований его расторжения</w:t>
      </w:r>
      <w:r w:rsidR="00B21741">
        <w:rPr>
          <w:rFonts w:ascii="Times New Roman" w:eastAsia="Times New Roman" w:hAnsi="Times New Roman" w:cs="Times New Roman"/>
          <w:sz w:val="24"/>
          <w:szCs w:val="24"/>
          <w:lang w:eastAsia="ru-RU"/>
        </w:rPr>
        <w:t xml:space="preserve">; </w:t>
      </w:r>
      <w:proofErr w:type="gramStart"/>
      <w:r w:rsidR="00B21741">
        <w:rPr>
          <w:rFonts w:ascii="Times New Roman" w:eastAsia="Times New Roman" w:hAnsi="Times New Roman" w:cs="Times New Roman"/>
          <w:sz w:val="24"/>
          <w:szCs w:val="24"/>
          <w:lang w:eastAsia="ru-RU"/>
        </w:rPr>
        <w:t>документ о приемке поставленного товара, выполненной работы, оказанной услуге</w:t>
      </w:r>
      <w:r w:rsidR="00CA168E" w:rsidRPr="00CA168E">
        <w:rPr>
          <w:rFonts w:ascii="Times New Roman" w:eastAsia="Times New Roman" w:hAnsi="Times New Roman" w:cs="Times New Roman"/>
          <w:sz w:val="24"/>
          <w:szCs w:val="24"/>
          <w:lang w:eastAsia="ru-RU"/>
        </w:rPr>
        <w:t xml:space="preserve"> включается в реестр контрактов согласно</w:t>
      </w:r>
      <w:r w:rsidR="00695509">
        <w:rPr>
          <w:rFonts w:ascii="Times New Roman" w:eastAsia="Times New Roman" w:hAnsi="Times New Roman" w:cs="Times New Roman"/>
          <w:sz w:val="24"/>
          <w:szCs w:val="24"/>
          <w:lang w:eastAsia="ru-RU"/>
        </w:rPr>
        <w:t xml:space="preserve"> </w:t>
      </w:r>
      <w:r w:rsidR="00CA168E" w:rsidRPr="00CA168E">
        <w:rPr>
          <w:rFonts w:ascii="Times New Roman" w:eastAsia="Times New Roman" w:hAnsi="Times New Roman" w:cs="Times New Roman"/>
          <w:sz w:val="24"/>
          <w:szCs w:val="24"/>
          <w:lang w:eastAsia="ru-RU"/>
        </w:rPr>
        <w:t>ч</w:t>
      </w:r>
      <w:r w:rsidR="00695509">
        <w:rPr>
          <w:rFonts w:ascii="Times New Roman" w:eastAsia="Times New Roman" w:hAnsi="Times New Roman" w:cs="Times New Roman"/>
          <w:sz w:val="24"/>
          <w:szCs w:val="24"/>
          <w:lang w:eastAsia="ru-RU"/>
        </w:rPr>
        <w:t>.</w:t>
      </w:r>
      <w:r w:rsidR="00CA168E" w:rsidRPr="00CA168E">
        <w:rPr>
          <w:rFonts w:ascii="Times New Roman" w:eastAsia="Times New Roman" w:hAnsi="Times New Roman" w:cs="Times New Roman"/>
          <w:sz w:val="24"/>
          <w:szCs w:val="24"/>
          <w:lang w:eastAsia="ru-RU"/>
        </w:rPr>
        <w:t>2 ст</w:t>
      </w:r>
      <w:r w:rsidR="00695509">
        <w:rPr>
          <w:rFonts w:ascii="Times New Roman" w:eastAsia="Times New Roman" w:hAnsi="Times New Roman" w:cs="Times New Roman"/>
          <w:sz w:val="24"/>
          <w:szCs w:val="24"/>
          <w:lang w:eastAsia="ru-RU"/>
        </w:rPr>
        <w:t>.</w:t>
      </w:r>
      <w:r w:rsidR="00CA168E" w:rsidRPr="00CA168E">
        <w:rPr>
          <w:rFonts w:ascii="Times New Roman" w:eastAsia="Times New Roman" w:hAnsi="Times New Roman" w:cs="Times New Roman"/>
          <w:sz w:val="24"/>
          <w:szCs w:val="24"/>
          <w:lang w:eastAsia="ru-RU"/>
        </w:rPr>
        <w:t xml:space="preserve">103 </w:t>
      </w:r>
      <w:r w:rsidR="00CA168E">
        <w:rPr>
          <w:rFonts w:ascii="Times New Roman" w:eastAsia="Times New Roman" w:hAnsi="Times New Roman" w:cs="Times New Roman"/>
          <w:sz w:val="24"/>
          <w:szCs w:val="24"/>
          <w:lang w:eastAsia="ru-RU"/>
        </w:rPr>
        <w:t>Закона №</w:t>
      </w:r>
      <w:r w:rsidR="00CA168E" w:rsidRPr="00CA168E">
        <w:rPr>
          <w:rFonts w:ascii="Times New Roman" w:eastAsia="Times New Roman" w:hAnsi="Times New Roman" w:cs="Times New Roman"/>
          <w:sz w:val="24"/>
          <w:szCs w:val="24"/>
          <w:lang w:eastAsia="ru-RU"/>
        </w:rPr>
        <w:t xml:space="preserve"> 44-ФЗ, а также пункту 2 Правил ведения реестра контрактов, заключенных заказчиками, утвержденных постановлением Правительс</w:t>
      </w:r>
      <w:r w:rsidR="00CA168E">
        <w:rPr>
          <w:rFonts w:ascii="Times New Roman" w:eastAsia="Times New Roman" w:hAnsi="Times New Roman" w:cs="Times New Roman"/>
          <w:sz w:val="24"/>
          <w:szCs w:val="24"/>
          <w:lang w:eastAsia="ru-RU"/>
        </w:rPr>
        <w:t>тва Российской Федерацией от 28.11.2013</w:t>
      </w:r>
      <w:r w:rsidR="00CA168E" w:rsidRPr="00CA168E">
        <w:rPr>
          <w:rFonts w:ascii="Times New Roman" w:eastAsia="Times New Roman" w:hAnsi="Times New Roman" w:cs="Times New Roman"/>
          <w:sz w:val="24"/>
          <w:szCs w:val="24"/>
          <w:lang w:eastAsia="ru-RU"/>
        </w:rPr>
        <w:t xml:space="preserve"> </w:t>
      </w:r>
      <w:r w:rsidR="00CA168E">
        <w:rPr>
          <w:rFonts w:ascii="Times New Roman" w:eastAsia="Times New Roman" w:hAnsi="Times New Roman" w:cs="Times New Roman"/>
          <w:sz w:val="24"/>
          <w:szCs w:val="24"/>
          <w:lang w:eastAsia="ru-RU"/>
        </w:rPr>
        <w:t>№</w:t>
      </w:r>
      <w:r w:rsidR="00CA168E" w:rsidRPr="00CA168E">
        <w:rPr>
          <w:rFonts w:ascii="Times New Roman" w:eastAsia="Times New Roman" w:hAnsi="Times New Roman" w:cs="Times New Roman"/>
          <w:sz w:val="24"/>
          <w:szCs w:val="24"/>
          <w:lang w:eastAsia="ru-RU"/>
        </w:rPr>
        <w:t xml:space="preserve"> 1084 </w:t>
      </w:r>
      <w:r w:rsidR="00CA168E">
        <w:rPr>
          <w:rFonts w:ascii="Times New Roman" w:eastAsia="Times New Roman" w:hAnsi="Times New Roman" w:cs="Times New Roman"/>
          <w:sz w:val="24"/>
          <w:szCs w:val="24"/>
          <w:lang w:eastAsia="ru-RU"/>
        </w:rPr>
        <w:t>«</w:t>
      </w:r>
      <w:r w:rsidR="00CA168E" w:rsidRPr="00CA168E">
        <w:rPr>
          <w:rFonts w:ascii="Times New Roman" w:eastAsia="Times New Roman" w:hAnsi="Times New Roman" w:cs="Times New Roman"/>
          <w:sz w:val="24"/>
          <w:szCs w:val="24"/>
          <w:lang w:eastAsia="ru-RU"/>
        </w:rPr>
        <w:t>О порядке ведения реестра контрактов, заключенных заказчиками, и реестра контрактов, содержащего сведения, составляющие государственную тайну</w:t>
      </w:r>
      <w:r w:rsidR="00CA168E">
        <w:rPr>
          <w:rFonts w:ascii="Times New Roman" w:eastAsia="Times New Roman" w:hAnsi="Times New Roman" w:cs="Times New Roman"/>
          <w:sz w:val="24"/>
          <w:szCs w:val="24"/>
          <w:lang w:eastAsia="ru-RU"/>
        </w:rPr>
        <w:t>»</w:t>
      </w:r>
      <w:r w:rsidR="00CA168E" w:rsidRPr="00CA168E">
        <w:t xml:space="preserve"> </w:t>
      </w:r>
      <w:r w:rsidR="00CA168E" w:rsidRPr="00CA168E">
        <w:rPr>
          <w:rFonts w:ascii="Times New Roman" w:eastAsia="Times New Roman" w:hAnsi="Times New Roman" w:cs="Times New Roman"/>
          <w:sz w:val="24"/>
          <w:szCs w:val="24"/>
          <w:lang w:eastAsia="ru-RU"/>
        </w:rPr>
        <w:t>(далее - Постановление № 1084)</w:t>
      </w:r>
      <w:r w:rsidR="00CA168E">
        <w:rPr>
          <w:rFonts w:ascii="Times New Roman" w:eastAsia="Times New Roman" w:hAnsi="Times New Roman" w:cs="Times New Roman"/>
          <w:sz w:val="24"/>
          <w:szCs w:val="24"/>
          <w:lang w:eastAsia="ru-RU"/>
        </w:rPr>
        <w:t xml:space="preserve">. </w:t>
      </w:r>
      <w:proofErr w:type="gramEnd"/>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19" w:history="1">
        <w:r w:rsidRPr="00033B8C">
          <w:rPr>
            <w:rFonts w:ascii="Times New Roman" w:eastAsia="Times New Roman" w:hAnsi="Times New Roman" w:cs="Times New Roman"/>
            <w:sz w:val="24"/>
            <w:szCs w:val="24"/>
            <w:lang w:eastAsia="ru-RU"/>
          </w:rPr>
          <w:t>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3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w:t>
      </w:r>
      <w:r w:rsidR="00FD20CE">
        <w:rPr>
          <w:rFonts w:ascii="Times New Roman" w:eastAsia="Times New Roman" w:hAnsi="Times New Roman" w:cs="Times New Roman"/>
          <w:sz w:val="24"/>
          <w:szCs w:val="24"/>
          <w:lang w:eastAsia="ru-RU"/>
        </w:rPr>
        <w:t xml:space="preserve"> </w:t>
      </w:r>
      <w:r w:rsidR="00FD20CE" w:rsidRPr="00FD20CE">
        <w:rPr>
          <w:rFonts w:ascii="Times New Roman" w:eastAsia="Times New Roman" w:hAnsi="Times New Roman" w:cs="Times New Roman"/>
          <w:sz w:val="24"/>
          <w:szCs w:val="24"/>
          <w:lang w:eastAsia="ru-RU"/>
        </w:rPr>
        <w:t>(в ред. от 23.04.2018)</w:t>
      </w:r>
      <w:r w:rsidRPr="00033B8C">
        <w:rPr>
          <w:rFonts w:ascii="Times New Roman" w:eastAsia="Times New Roman" w:hAnsi="Times New Roman" w:cs="Times New Roman"/>
          <w:sz w:val="24"/>
          <w:szCs w:val="24"/>
          <w:lang w:eastAsia="ru-RU"/>
        </w:rPr>
        <w:t xml:space="preserve"> информация, указанная в </w:t>
      </w:r>
      <w:hyperlink r:id="rId20" w:history="1">
        <w:r w:rsidRPr="00033B8C">
          <w:rPr>
            <w:rFonts w:ascii="Times New Roman" w:eastAsia="Times New Roman" w:hAnsi="Times New Roman" w:cs="Times New Roman"/>
            <w:sz w:val="24"/>
            <w:szCs w:val="24"/>
            <w:lang w:eastAsia="ru-RU"/>
          </w:rPr>
          <w:t>пунктах 8</w:t>
        </w:r>
      </w:hyperlink>
      <w:r w:rsidRPr="00033B8C">
        <w:rPr>
          <w:rFonts w:ascii="Times New Roman" w:eastAsia="Times New Roman" w:hAnsi="Times New Roman" w:cs="Times New Roman"/>
          <w:sz w:val="24"/>
          <w:szCs w:val="24"/>
          <w:lang w:eastAsia="ru-RU"/>
        </w:rPr>
        <w:t xml:space="preserve">, </w:t>
      </w:r>
      <w:hyperlink r:id="rId21" w:history="1">
        <w:r w:rsidRPr="00033B8C">
          <w:rPr>
            <w:rFonts w:ascii="Times New Roman" w:eastAsia="Times New Roman" w:hAnsi="Times New Roman" w:cs="Times New Roman"/>
            <w:sz w:val="24"/>
            <w:szCs w:val="24"/>
            <w:lang w:eastAsia="ru-RU"/>
          </w:rPr>
          <w:t>10</w:t>
        </w:r>
      </w:hyperlink>
      <w:r w:rsidRPr="00033B8C">
        <w:rPr>
          <w:rFonts w:ascii="Times New Roman" w:eastAsia="Times New Roman" w:hAnsi="Times New Roman" w:cs="Times New Roman"/>
          <w:sz w:val="24"/>
          <w:szCs w:val="24"/>
          <w:lang w:eastAsia="ru-RU"/>
        </w:rPr>
        <w:t xml:space="preserve">, </w:t>
      </w:r>
      <w:hyperlink r:id="rId22" w:history="1">
        <w:r w:rsidRPr="00033B8C">
          <w:rPr>
            <w:rFonts w:ascii="Times New Roman" w:eastAsia="Times New Roman" w:hAnsi="Times New Roman" w:cs="Times New Roman"/>
            <w:sz w:val="24"/>
            <w:szCs w:val="24"/>
            <w:lang w:eastAsia="ru-RU"/>
          </w:rPr>
          <w:t>11</w:t>
        </w:r>
      </w:hyperlink>
      <w:r w:rsidRPr="00033B8C">
        <w:rPr>
          <w:rFonts w:ascii="Times New Roman" w:eastAsia="Times New Roman" w:hAnsi="Times New Roman" w:cs="Times New Roman"/>
          <w:sz w:val="24"/>
          <w:szCs w:val="24"/>
          <w:lang w:eastAsia="ru-RU"/>
        </w:rPr>
        <w:t xml:space="preserve"> и </w:t>
      </w:r>
      <w:hyperlink r:id="rId23" w:history="1">
        <w:r w:rsidRPr="00033B8C">
          <w:rPr>
            <w:rFonts w:ascii="Times New Roman" w:eastAsia="Times New Roman" w:hAnsi="Times New Roman" w:cs="Times New Roman"/>
            <w:sz w:val="24"/>
            <w:szCs w:val="24"/>
            <w:lang w:eastAsia="ru-RU"/>
          </w:rPr>
          <w:t>13 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направляется заказчиками в федеральный орган исполнительной власти, осуществляющий правоприменительные </w:t>
      </w:r>
      <w:r w:rsidRPr="00033B8C">
        <w:rPr>
          <w:rFonts w:ascii="Times New Roman" w:eastAsia="Times New Roman" w:hAnsi="Times New Roman" w:cs="Times New Roman"/>
          <w:sz w:val="24"/>
          <w:szCs w:val="24"/>
          <w:lang w:eastAsia="ru-RU"/>
        </w:rPr>
        <w:lastRenderedPageBreak/>
        <w:t>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 исполнения контракта, расторжения контракта, приемки</w:t>
      </w:r>
      <w:proofErr w:type="gramEnd"/>
      <w:r w:rsidRPr="00033B8C">
        <w:rPr>
          <w:rFonts w:ascii="Times New Roman" w:eastAsia="Times New Roman" w:hAnsi="Times New Roman" w:cs="Times New Roman"/>
          <w:sz w:val="24"/>
          <w:szCs w:val="24"/>
          <w:lang w:eastAsia="ru-RU"/>
        </w:rPr>
        <w:t xml:space="preserve"> поставленного товара, выполненной работы, оказанной услуги.</w:t>
      </w:r>
    </w:p>
    <w:p w:rsidR="00033B8C" w:rsidRDefault="00695509"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95509">
        <w:rPr>
          <w:rFonts w:ascii="Times New Roman" w:hAnsi="Times New Roman" w:cs="Times New Roman"/>
          <w:sz w:val="24"/>
          <w:szCs w:val="24"/>
        </w:rPr>
        <w:t>П</w:t>
      </w:r>
      <w:proofErr w:type="gramEnd"/>
      <w:r w:rsidR="00F211E9" w:rsidRPr="00695509">
        <w:fldChar w:fldCharType="begin"/>
      </w:r>
      <w:r w:rsidR="00F211E9" w:rsidRPr="00695509">
        <w:instrText xml:space="preserve"> HYPERLINK "consultantplus://offline/ref=79C552FFAFA370CD8102DFC464BD9F087AE4AC39AF4CE635A85EF8A15290A84A505BB471EB0F6B35A2C3M" </w:instrText>
      </w:r>
      <w:r w:rsidR="00F211E9" w:rsidRPr="00695509">
        <w:fldChar w:fldCharType="separate"/>
      </w:r>
      <w:r w:rsidR="00033B8C" w:rsidRPr="00695509">
        <w:rPr>
          <w:rFonts w:ascii="Times New Roman" w:eastAsia="Times New Roman" w:hAnsi="Times New Roman" w:cs="Times New Roman"/>
          <w:sz w:val="24"/>
          <w:szCs w:val="24"/>
          <w:lang w:eastAsia="ru-RU"/>
        </w:rPr>
        <w:t xml:space="preserve">одпунктом </w:t>
      </w:r>
      <w:r w:rsidR="00195379">
        <w:rPr>
          <w:rFonts w:ascii="Times New Roman" w:eastAsia="Times New Roman" w:hAnsi="Times New Roman" w:cs="Times New Roman"/>
          <w:sz w:val="24"/>
          <w:szCs w:val="24"/>
          <w:lang w:eastAsia="ru-RU"/>
        </w:rPr>
        <w:t>«</w:t>
      </w:r>
      <w:r w:rsidR="00033B8C" w:rsidRPr="00695509">
        <w:rPr>
          <w:rFonts w:ascii="Times New Roman" w:eastAsia="Times New Roman" w:hAnsi="Times New Roman" w:cs="Times New Roman"/>
          <w:sz w:val="24"/>
          <w:szCs w:val="24"/>
          <w:lang w:eastAsia="ru-RU"/>
        </w:rPr>
        <w:t>к</w:t>
      </w:r>
      <w:r w:rsidR="00195379">
        <w:rPr>
          <w:rFonts w:ascii="Times New Roman" w:eastAsia="Times New Roman" w:hAnsi="Times New Roman" w:cs="Times New Roman"/>
          <w:sz w:val="24"/>
          <w:szCs w:val="24"/>
          <w:lang w:eastAsia="ru-RU"/>
        </w:rPr>
        <w:t>»</w:t>
      </w:r>
      <w:r w:rsidR="00033B8C" w:rsidRPr="00695509">
        <w:rPr>
          <w:rFonts w:ascii="Times New Roman" w:eastAsia="Times New Roman" w:hAnsi="Times New Roman" w:cs="Times New Roman"/>
          <w:sz w:val="24"/>
          <w:szCs w:val="24"/>
          <w:lang w:eastAsia="ru-RU"/>
        </w:rPr>
        <w:t xml:space="preserve"> п</w:t>
      </w:r>
      <w:r w:rsidR="00E9658E" w:rsidRPr="00695509">
        <w:rPr>
          <w:rFonts w:ascii="Times New Roman" w:eastAsia="Times New Roman" w:hAnsi="Times New Roman" w:cs="Times New Roman"/>
          <w:sz w:val="24"/>
          <w:szCs w:val="24"/>
          <w:lang w:eastAsia="ru-RU"/>
        </w:rPr>
        <w:t>.</w:t>
      </w:r>
      <w:r w:rsidR="00033B8C" w:rsidRPr="00695509">
        <w:rPr>
          <w:rFonts w:ascii="Times New Roman" w:eastAsia="Times New Roman" w:hAnsi="Times New Roman" w:cs="Times New Roman"/>
          <w:sz w:val="24"/>
          <w:szCs w:val="24"/>
          <w:lang w:eastAsia="ru-RU"/>
        </w:rPr>
        <w:t>2</w:t>
      </w:r>
      <w:r w:rsidR="00F211E9" w:rsidRPr="00695509">
        <w:rPr>
          <w:rFonts w:ascii="Times New Roman" w:eastAsia="Times New Roman" w:hAnsi="Times New Roman" w:cs="Times New Roman"/>
          <w:sz w:val="24"/>
          <w:szCs w:val="24"/>
          <w:lang w:eastAsia="ru-RU"/>
        </w:rPr>
        <w:fldChar w:fldCharType="end"/>
      </w:r>
      <w:r w:rsidR="00033B8C" w:rsidRPr="00695509">
        <w:rPr>
          <w:rFonts w:ascii="Times New Roman" w:eastAsia="Times New Roman" w:hAnsi="Times New Roman" w:cs="Times New Roman"/>
          <w:sz w:val="24"/>
          <w:szCs w:val="24"/>
          <w:lang w:eastAsia="ru-RU"/>
        </w:rPr>
        <w:t xml:space="preserve"> Правил ведения реестра контрактов, заключенных заказчиками, утвержденных Постановлением № 1084 (далее - Правила) установлено, что в реестр контрактов включается </w:t>
      </w:r>
      <w:r w:rsidR="00033B8C" w:rsidRPr="00E271A3">
        <w:rPr>
          <w:rFonts w:ascii="Times New Roman" w:eastAsia="Times New Roman" w:hAnsi="Times New Roman" w:cs="Times New Roman"/>
          <w:sz w:val="24"/>
          <w:szCs w:val="24"/>
          <w:lang w:eastAsia="ru-RU"/>
        </w:rPr>
        <w:t>информация об исполнении контракта, в том числе</w:t>
      </w:r>
      <w:r w:rsidR="00E271A3">
        <w:rPr>
          <w:rFonts w:ascii="Times New Roman" w:eastAsia="Times New Roman" w:hAnsi="Times New Roman" w:cs="Times New Roman"/>
          <w:sz w:val="24"/>
          <w:szCs w:val="24"/>
          <w:lang w:eastAsia="ru-RU"/>
        </w:rPr>
        <w:t xml:space="preserve"> информация об оплате контракта.</w:t>
      </w:r>
      <w:r w:rsidR="00195379">
        <w:rPr>
          <w:rFonts w:ascii="Times New Roman" w:eastAsia="Times New Roman" w:hAnsi="Times New Roman" w:cs="Times New Roman"/>
          <w:sz w:val="24"/>
          <w:szCs w:val="24"/>
          <w:lang w:eastAsia="ru-RU"/>
        </w:rPr>
        <w:t xml:space="preserve"> Подпунктом «л» п.2 Правил</w:t>
      </w:r>
      <w:r w:rsidR="00FC64FD">
        <w:rPr>
          <w:rFonts w:ascii="Times New Roman" w:eastAsia="Times New Roman" w:hAnsi="Times New Roman" w:cs="Times New Roman"/>
          <w:sz w:val="24"/>
          <w:szCs w:val="24"/>
          <w:lang w:eastAsia="ru-RU"/>
        </w:rPr>
        <w:t>,</w:t>
      </w:r>
      <w:r w:rsidR="00195379" w:rsidRPr="00195379">
        <w:t xml:space="preserve"> </w:t>
      </w:r>
      <w:r w:rsidR="00195379" w:rsidRPr="00195379">
        <w:rPr>
          <w:rFonts w:ascii="Times New Roman" w:eastAsia="Times New Roman" w:hAnsi="Times New Roman" w:cs="Times New Roman"/>
          <w:sz w:val="24"/>
          <w:szCs w:val="24"/>
          <w:lang w:eastAsia="ru-RU"/>
        </w:rPr>
        <w:t>установлено, что в реестр контрактов включается информация</w:t>
      </w:r>
      <w:r w:rsidR="00195379">
        <w:rPr>
          <w:rFonts w:ascii="Times New Roman" w:eastAsia="Times New Roman" w:hAnsi="Times New Roman" w:cs="Times New Roman"/>
          <w:sz w:val="24"/>
          <w:szCs w:val="24"/>
          <w:lang w:eastAsia="ru-RU"/>
        </w:rPr>
        <w:t xml:space="preserve"> о расторжении контракта с указанием оснований его расторжения.</w:t>
      </w:r>
    </w:p>
    <w:p w:rsidR="00817850" w:rsidRDefault="00785B0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B00">
        <w:rPr>
          <w:rFonts w:ascii="Times New Roman" w:eastAsia="Times New Roman" w:hAnsi="Times New Roman" w:cs="Times New Roman"/>
          <w:sz w:val="24"/>
          <w:szCs w:val="24"/>
          <w:lang w:eastAsia="ru-RU"/>
        </w:rPr>
        <w:t>Пунктом 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установлен перечень сведений, которые указываются при формировании информации об исполнении контракта, в том числе информации об оплате контракта. Таким образом, в реестре контрактов размещается, в том числе</w:t>
      </w:r>
      <w:r w:rsidR="00E271A3" w:rsidRPr="00E271A3">
        <w:t xml:space="preserve"> </w:t>
      </w:r>
      <w:r w:rsidR="00E271A3" w:rsidRPr="00E271A3">
        <w:rPr>
          <w:rFonts w:ascii="Times New Roman" w:eastAsia="Times New Roman" w:hAnsi="Times New Roman" w:cs="Times New Roman"/>
          <w:sz w:val="24"/>
          <w:szCs w:val="24"/>
          <w:lang w:eastAsia="ru-RU"/>
        </w:rPr>
        <w:t>информация, включающая</w:t>
      </w:r>
      <w:r w:rsidR="00817850">
        <w:rPr>
          <w:rFonts w:ascii="Times New Roman" w:eastAsia="Times New Roman" w:hAnsi="Times New Roman" w:cs="Times New Roman"/>
          <w:sz w:val="24"/>
          <w:szCs w:val="24"/>
          <w:lang w:eastAsia="ru-RU"/>
        </w:rPr>
        <w:t>:</w:t>
      </w:r>
    </w:p>
    <w:p w:rsidR="00817850" w:rsidRDefault="0081785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реквизиты документ</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 приемке товаров, работ, услуг, предусмотренных контрактом;</w:t>
      </w:r>
    </w:p>
    <w:p w:rsidR="00131D6C" w:rsidRDefault="0081785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00785B00" w:rsidRPr="00785B00">
        <w:rPr>
          <w:rFonts w:ascii="Times New Roman" w:eastAsia="Times New Roman" w:hAnsi="Times New Roman" w:cs="Times New Roman"/>
          <w:sz w:val="24"/>
          <w:szCs w:val="24"/>
          <w:lang w:eastAsia="ru-RU"/>
        </w:rPr>
        <w:t xml:space="preserve"> </w:t>
      </w:r>
      <w:r w:rsidR="00785B00" w:rsidRPr="00E271A3">
        <w:rPr>
          <w:rFonts w:ascii="Times New Roman" w:eastAsia="Times New Roman" w:hAnsi="Times New Roman" w:cs="Times New Roman"/>
          <w:sz w:val="24"/>
          <w:szCs w:val="24"/>
          <w:lang w:eastAsia="ru-RU"/>
        </w:rPr>
        <w:t>наименование, номер и дату платежного документа</w:t>
      </w:r>
      <w:r w:rsidR="00785B00" w:rsidRPr="00B21741">
        <w:rPr>
          <w:rFonts w:ascii="Times New Roman" w:eastAsia="Times New Roman" w:hAnsi="Times New Roman" w:cs="Times New Roman"/>
          <w:sz w:val="24"/>
          <w:szCs w:val="24"/>
          <w:u w:val="single"/>
          <w:lang w:eastAsia="ru-RU"/>
        </w:rPr>
        <w:t>.</w:t>
      </w:r>
    </w:p>
    <w:p w:rsidR="00785B00" w:rsidRDefault="00785B0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5B00">
        <w:rPr>
          <w:rFonts w:ascii="Times New Roman" w:eastAsia="Times New Roman" w:hAnsi="Times New Roman" w:cs="Times New Roman"/>
          <w:sz w:val="24"/>
          <w:szCs w:val="24"/>
          <w:lang w:eastAsia="ru-RU"/>
        </w:rPr>
        <w:t>Размещение копий платежных поручений в реестре контрактов при размещении информации об исполнении (расторжении) контрактов соответствующими нормативными правовыми актами Российской Федерации не предусмотрено.</w:t>
      </w:r>
    </w:p>
    <w:p w:rsidR="00B21741" w:rsidRDefault="00D80C5B"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BA5999" w:rsidRPr="00BA5999">
        <w:rPr>
          <w:rFonts w:ascii="Times New Roman" w:eastAsia="Times New Roman" w:hAnsi="Times New Roman" w:cs="Times New Roman"/>
          <w:sz w:val="24"/>
          <w:szCs w:val="24"/>
          <w:lang w:eastAsia="ru-RU"/>
        </w:rPr>
        <w:t>При проверке информации, размещенной в реестре контрактов Единой информационной системы</w:t>
      </w:r>
      <w:r w:rsidR="00BA5999">
        <w:rPr>
          <w:rFonts w:ascii="Times New Roman" w:eastAsia="Times New Roman" w:hAnsi="Times New Roman" w:cs="Times New Roman"/>
          <w:sz w:val="24"/>
          <w:szCs w:val="24"/>
          <w:lang w:eastAsia="ru-RU"/>
        </w:rPr>
        <w:t>,</w:t>
      </w:r>
      <w:r w:rsidR="00BA5999" w:rsidRPr="00BA5999">
        <w:rPr>
          <w:rFonts w:ascii="Times New Roman" w:eastAsia="Times New Roman" w:hAnsi="Times New Roman" w:cs="Times New Roman"/>
          <w:sz w:val="24"/>
          <w:szCs w:val="24"/>
          <w:lang w:eastAsia="ru-RU"/>
        </w:rPr>
        <w:t xml:space="preserve"> </w:t>
      </w:r>
      <w:r w:rsidR="00B21741">
        <w:rPr>
          <w:rFonts w:ascii="Times New Roman" w:eastAsia="Times New Roman" w:hAnsi="Times New Roman" w:cs="Times New Roman"/>
          <w:sz w:val="24"/>
          <w:szCs w:val="24"/>
          <w:lang w:eastAsia="ru-RU"/>
        </w:rPr>
        <w:t>установлено:</w:t>
      </w:r>
    </w:p>
    <w:p w:rsidR="00695509" w:rsidRDefault="00B21741"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в</w:t>
      </w:r>
      <w:r w:rsidR="00695509" w:rsidRPr="00E2454D">
        <w:rPr>
          <w:rFonts w:ascii="Times New Roman" w:eastAsia="Times New Roman" w:hAnsi="Times New Roman" w:cs="Times New Roman"/>
          <w:sz w:val="24"/>
          <w:szCs w:val="24"/>
          <w:lang w:eastAsia="ru-RU"/>
        </w:rPr>
        <w:t xml:space="preserve"> нарушение</w:t>
      </w:r>
      <w:r>
        <w:rPr>
          <w:rFonts w:ascii="Times New Roman" w:eastAsia="Times New Roman" w:hAnsi="Times New Roman" w:cs="Times New Roman"/>
          <w:sz w:val="24"/>
          <w:szCs w:val="24"/>
          <w:lang w:eastAsia="ru-RU"/>
        </w:rPr>
        <w:t xml:space="preserve"> пунктов 10,11</w:t>
      </w:r>
      <w:r w:rsidR="00695509" w:rsidRPr="00E2454D">
        <w:rPr>
          <w:rFonts w:ascii="Times New Roman" w:eastAsia="Times New Roman" w:hAnsi="Times New Roman" w:cs="Times New Roman"/>
          <w:sz w:val="24"/>
          <w:szCs w:val="24"/>
          <w:lang w:eastAsia="ru-RU"/>
        </w:rPr>
        <w:t xml:space="preserve"> ч.2 ст.103 Закона № 44-ФЗ и подпункта </w:t>
      </w:r>
      <w:r w:rsidR="00195379" w:rsidRPr="00195379">
        <w:rPr>
          <w:rFonts w:ascii="Times New Roman" w:eastAsia="Times New Roman" w:hAnsi="Times New Roman" w:cs="Times New Roman"/>
          <w:sz w:val="24"/>
          <w:szCs w:val="24"/>
          <w:lang w:eastAsia="ru-RU"/>
        </w:rPr>
        <w:t>«</w:t>
      </w:r>
      <w:r w:rsidR="00695509" w:rsidRPr="00195379">
        <w:rPr>
          <w:rFonts w:ascii="Times New Roman" w:eastAsia="Times New Roman" w:hAnsi="Times New Roman" w:cs="Times New Roman"/>
          <w:sz w:val="24"/>
          <w:szCs w:val="24"/>
          <w:lang w:eastAsia="ru-RU"/>
        </w:rPr>
        <w:t>к</w:t>
      </w:r>
      <w:r w:rsidR="00195379" w:rsidRPr="00195379">
        <w:rPr>
          <w:rFonts w:ascii="Times New Roman" w:eastAsia="Times New Roman" w:hAnsi="Times New Roman" w:cs="Times New Roman"/>
          <w:sz w:val="24"/>
          <w:szCs w:val="24"/>
          <w:lang w:eastAsia="ru-RU"/>
        </w:rPr>
        <w:t>», «л»</w:t>
      </w:r>
      <w:r w:rsidR="00695509" w:rsidRPr="00195379">
        <w:rPr>
          <w:rFonts w:ascii="Times New Roman" w:eastAsia="Times New Roman" w:hAnsi="Times New Roman" w:cs="Times New Roman"/>
          <w:sz w:val="24"/>
          <w:szCs w:val="24"/>
          <w:lang w:eastAsia="ru-RU"/>
        </w:rPr>
        <w:t xml:space="preserve"> п.2</w:t>
      </w:r>
      <w:r w:rsidR="00695509" w:rsidRPr="00E2454D">
        <w:rPr>
          <w:rFonts w:ascii="Times New Roman" w:eastAsia="Times New Roman" w:hAnsi="Times New Roman" w:cs="Times New Roman"/>
          <w:sz w:val="24"/>
          <w:szCs w:val="24"/>
          <w:lang w:eastAsia="ru-RU"/>
        </w:rPr>
        <w:t xml:space="preserve"> Правил</w:t>
      </w:r>
      <w:r w:rsidR="00785B00">
        <w:rPr>
          <w:rFonts w:ascii="Times New Roman" w:eastAsia="Times New Roman" w:hAnsi="Times New Roman" w:cs="Times New Roman"/>
          <w:sz w:val="24"/>
          <w:szCs w:val="24"/>
          <w:lang w:eastAsia="ru-RU"/>
        </w:rPr>
        <w:t xml:space="preserve">, </w:t>
      </w:r>
      <w:r w:rsidR="00785B00" w:rsidRPr="00785B00">
        <w:rPr>
          <w:rFonts w:ascii="Times New Roman" w:eastAsia="Times New Roman" w:hAnsi="Times New Roman" w:cs="Times New Roman"/>
          <w:sz w:val="24"/>
          <w:szCs w:val="24"/>
          <w:lang w:eastAsia="ru-RU"/>
        </w:rPr>
        <w:t>п</w:t>
      </w:r>
      <w:r w:rsidR="00195379">
        <w:rPr>
          <w:rFonts w:ascii="Times New Roman" w:eastAsia="Times New Roman" w:hAnsi="Times New Roman" w:cs="Times New Roman"/>
          <w:sz w:val="24"/>
          <w:szCs w:val="24"/>
          <w:lang w:eastAsia="ru-RU"/>
        </w:rPr>
        <w:t xml:space="preserve">унктов 35, </w:t>
      </w:r>
      <w:r w:rsidR="00785B00" w:rsidRPr="00785B00">
        <w:rPr>
          <w:rFonts w:ascii="Times New Roman" w:eastAsia="Times New Roman" w:hAnsi="Times New Roman" w:cs="Times New Roman"/>
          <w:sz w:val="24"/>
          <w:szCs w:val="24"/>
          <w:lang w:eastAsia="ru-RU"/>
        </w:rPr>
        <w:t>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w:t>
      </w:r>
      <w:r w:rsidR="00695509" w:rsidRPr="00E2454D">
        <w:rPr>
          <w:rFonts w:ascii="Times New Roman" w:eastAsia="Times New Roman" w:hAnsi="Times New Roman" w:cs="Times New Roman"/>
          <w:sz w:val="24"/>
          <w:szCs w:val="24"/>
          <w:lang w:eastAsia="ru-RU"/>
        </w:rPr>
        <w:t xml:space="preserve"> </w:t>
      </w:r>
      <w:r w:rsidR="00785B00" w:rsidRPr="00785B00">
        <w:rPr>
          <w:rFonts w:ascii="Times New Roman" w:eastAsia="Times New Roman" w:hAnsi="Times New Roman" w:cs="Times New Roman"/>
          <w:sz w:val="24"/>
          <w:szCs w:val="24"/>
          <w:lang w:eastAsia="ru-RU"/>
        </w:rPr>
        <w:t xml:space="preserve">заказчик в информацию об исполнении (о расторжении) контракта </w:t>
      </w:r>
      <w:r w:rsidR="00785B00" w:rsidRPr="00652D90">
        <w:rPr>
          <w:rFonts w:ascii="Times New Roman" w:eastAsia="Times New Roman" w:hAnsi="Times New Roman" w:cs="Times New Roman"/>
          <w:sz w:val="24"/>
          <w:szCs w:val="24"/>
          <w:u w:val="single"/>
          <w:lang w:eastAsia="ru-RU"/>
        </w:rPr>
        <w:t>не включил сведения</w:t>
      </w:r>
      <w:r w:rsidR="00695509" w:rsidRPr="00652D90">
        <w:rPr>
          <w:rFonts w:ascii="Times New Roman" w:eastAsia="Times New Roman" w:hAnsi="Times New Roman" w:cs="Times New Roman"/>
          <w:sz w:val="24"/>
          <w:szCs w:val="24"/>
          <w:u w:val="single"/>
          <w:lang w:eastAsia="ru-RU"/>
        </w:rPr>
        <w:t xml:space="preserve"> об оплате</w:t>
      </w:r>
      <w:proofErr w:type="gramEnd"/>
      <w:r w:rsidR="00695509" w:rsidRPr="00652D90">
        <w:rPr>
          <w:rFonts w:ascii="Times New Roman" w:eastAsia="Times New Roman" w:hAnsi="Times New Roman" w:cs="Times New Roman"/>
          <w:sz w:val="24"/>
          <w:szCs w:val="24"/>
          <w:u w:val="single"/>
          <w:lang w:eastAsia="ru-RU"/>
        </w:rPr>
        <w:t xml:space="preserve"> контракт</w:t>
      </w:r>
      <w:r w:rsidR="00D95B20" w:rsidRPr="00652D90">
        <w:rPr>
          <w:rFonts w:ascii="Times New Roman" w:eastAsia="Times New Roman" w:hAnsi="Times New Roman" w:cs="Times New Roman"/>
          <w:sz w:val="24"/>
          <w:szCs w:val="24"/>
          <w:u w:val="single"/>
          <w:lang w:eastAsia="ru-RU"/>
        </w:rPr>
        <w:t>а, информаци</w:t>
      </w:r>
      <w:r w:rsidR="00785B00" w:rsidRPr="00652D90">
        <w:rPr>
          <w:rFonts w:ascii="Times New Roman" w:eastAsia="Times New Roman" w:hAnsi="Times New Roman" w:cs="Times New Roman"/>
          <w:sz w:val="24"/>
          <w:szCs w:val="24"/>
          <w:u w:val="single"/>
          <w:lang w:eastAsia="ru-RU"/>
        </w:rPr>
        <w:t>ю</w:t>
      </w:r>
      <w:r w:rsidR="00D95B20" w:rsidRPr="00652D90">
        <w:rPr>
          <w:rFonts w:ascii="Times New Roman" w:eastAsia="Times New Roman" w:hAnsi="Times New Roman" w:cs="Times New Roman"/>
          <w:sz w:val="24"/>
          <w:szCs w:val="24"/>
          <w:u w:val="single"/>
          <w:lang w:eastAsia="ru-RU"/>
        </w:rPr>
        <w:t xml:space="preserve"> о расторжении контракта</w:t>
      </w:r>
      <w:r w:rsidR="00D95B20">
        <w:rPr>
          <w:rFonts w:ascii="Times New Roman" w:eastAsia="Times New Roman" w:hAnsi="Times New Roman" w:cs="Times New Roman"/>
          <w:sz w:val="24"/>
          <w:szCs w:val="24"/>
          <w:lang w:eastAsia="ru-RU"/>
        </w:rPr>
        <w:t xml:space="preserve"> по следующим контрактам</w:t>
      </w:r>
      <w:r w:rsidR="00EE3FEB">
        <w:rPr>
          <w:rFonts w:ascii="Times New Roman" w:eastAsia="Times New Roman" w:hAnsi="Times New Roman" w:cs="Times New Roman"/>
          <w:sz w:val="24"/>
          <w:szCs w:val="24"/>
          <w:lang w:eastAsia="ru-RU"/>
        </w:rPr>
        <w:t xml:space="preserve"> (</w:t>
      </w:r>
      <w:r w:rsidR="006C0972">
        <w:rPr>
          <w:rFonts w:ascii="Times New Roman" w:eastAsia="Times New Roman" w:hAnsi="Times New Roman" w:cs="Times New Roman"/>
          <w:sz w:val="24"/>
          <w:szCs w:val="24"/>
          <w:lang w:eastAsia="ru-RU"/>
        </w:rPr>
        <w:t>раздел 1 «Исполнение контракта», раздел 2 «Расторжение контракта» формы</w:t>
      </w:r>
      <w:r w:rsidR="006C0972" w:rsidRPr="006C0972">
        <w:t xml:space="preserve"> </w:t>
      </w:r>
      <w:r w:rsidR="006C0972">
        <w:t>«</w:t>
      </w:r>
      <w:r w:rsidR="006C0972" w:rsidRPr="006C0972">
        <w:rPr>
          <w:rFonts w:ascii="Times New Roman" w:eastAsia="Times New Roman" w:hAnsi="Times New Roman" w:cs="Times New Roman"/>
          <w:sz w:val="24"/>
          <w:szCs w:val="24"/>
          <w:lang w:eastAsia="ru-RU"/>
        </w:rPr>
        <w:t>Информация об исполнении (о расторжении) контракта</w:t>
      </w:r>
      <w:r w:rsidR="006C0972">
        <w:rPr>
          <w:rFonts w:ascii="Times New Roman" w:eastAsia="Times New Roman" w:hAnsi="Times New Roman" w:cs="Times New Roman"/>
          <w:sz w:val="24"/>
          <w:szCs w:val="24"/>
          <w:lang w:eastAsia="ru-RU"/>
        </w:rPr>
        <w:t>»):</w:t>
      </w:r>
    </w:p>
    <w:p w:rsidR="00D95B20" w:rsidRDefault="00D95B2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16.05.2017 № 0825300006217000006-0211043-02 с ИП Поповым Д.А</w:t>
      </w:r>
      <w:r w:rsidR="00EB2477">
        <w:rPr>
          <w:rFonts w:ascii="Times New Roman" w:eastAsia="Times New Roman" w:hAnsi="Times New Roman" w:cs="Times New Roman"/>
          <w:sz w:val="24"/>
          <w:szCs w:val="24"/>
          <w:lang w:eastAsia="ru-RU"/>
        </w:rPr>
        <w:t xml:space="preserve">. (реестровая запись № </w:t>
      </w:r>
      <w:r w:rsidR="00EB2477" w:rsidRPr="00EB2477">
        <w:rPr>
          <w:rFonts w:ascii="Times New Roman" w:eastAsia="Times New Roman" w:hAnsi="Times New Roman" w:cs="Times New Roman"/>
          <w:sz w:val="24"/>
          <w:szCs w:val="24"/>
          <w:lang w:eastAsia="ru-RU"/>
        </w:rPr>
        <w:t>3300100992517000006</w:t>
      </w:r>
      <w:r w:rsidR="00EB24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95509" w:rsidRDefault="00785B00"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17.05.2017 № 0825300006217000007-0211043-02 с ИП Куликовой</w:t>
      </w:r>
      <w:r w:rsidR="00EB2477">
        <w:rPr>
          <w:rFonts w:ascii="Times New Roman" w:eastAsia="Times New Roman" w:hAnsi="Times New Roman" w:cs="Times New Roman"/>
          <w:sz w:val="24"/>
          <w:szCs w:val="24"/>
          <w:lang w:eastAsia="ru-RU"/>
        </w:rPr>
        <w:t xml:space="preserve"> Л.</w:t>
      </w:r>
      <w:r w:rsidR="008355B1">
        <w:rPr>
          <w:rFonts w:ascii="Times New Roman" w:eastAsia="Times New Roman" w:hAnsi="Times New Roman" w:cs="Times New Roman"/>
          <w:sz w:val="24"/>
          <w:szCs w:val="24"/>
          <w:lang w:eastAsia="ru-RU"/>
        </w:rPr>
        <w:t>Ю</w:t>
      </w:r>
      <w:r w:rsidR="00EB2477">
        <w:rPr>
          <w:rFonts w:ascii="Times New Roman" w:eastAsia="Times New Roman" w:hAnsi="Times New Roman" w:cs="Times New Roman"/>
          <w:sz w:val="24"/>
          <w:szCs w:val="24"/>
          <w:lang w:eastAsia="ru-RU"/>
        </w:rPr>
        <w:t xml:space="preserve">. (реестровая запись № </w:t>
      </w:r>
      <w:r w:rsidR="00EB2477" w:rsidRPr="00EB2477">
        <w:rPr>
          <w:rFonts w:ascii="Times New Roman" w:eastAsia="Times New Roman" w:hAnsi="Times New Roman" w:cs="Times New Roman"/>
          <w:sz w:val="24"/>
          <w:szCs w:val="24"/>
          <w:lang w:eastAsia="ru-RU"/>
        </w:rPr>
        <w:t>3300100992517000007</w:t>
      </w:r>
      <w:r w:rsidR="00EB2477">
        <w:rPr>
          <w:rFonts w:ascii="Times New Roman" w:eastAsia="Times New Roman" w:hAnsi="Times New Roman" w:cs="Times New Roman"/>
          <w:sz w:val="24"/>
          <w:szCs w:val="24"/>
          <w:lang w:eastAsia="ru-RU"/>
        </w:rPr>
        <w:t>)</w:t>
      </w:r>
      <w:r w:rsidR="00B21741">
        <w:rPr>
          <w:rFonts w:ascii="Times New Roman" w:eastAsia="Times New Roman" w:hAnsi="Times New Roman" w:cs="Times New Roman"/>
          <w:sz w:val="24"/>
          <w:szCs w:val="24"/>
          <w:lang w:eastAsia="ru-RU"/>
        </w:rPr>
        <w:t>;</w:t>
      </w:r>
    </w:p>
    <w:p w:rsidR="00B21741" w:rsidRDefault="00B21741"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17.05.2017 № 0825300006217000005-0211043-02 с ООО «Легион»</w:t>
      </w:r>
      <w:r w:rsidR="00EB2477">
        <w:rPr>
          <w:rFonts w:ascii="Times New Roman" w:eastAsia="Times New Roman" w:hAnsi="Times New Roman" w:cs="Times New Roman"/>
          <w:sz w:val="24"/>
          <w:szCs w:val="24"/>
          <w:lang w:eastAsia="ru-RU"/>
        </w:rPr>
        <w:t xml:space="preserve"> (реестровая запись № </w:t>
      </w:r>
      <w:r w:rsidR="00EB2477" w:rsidRPr="00EB2477">
        <w:rPr>
          <w:rFonts w:ascii="Times New Roman" w:eastAsia="Times New Roman" w:hAnsi="Times New Roman" w:cs="Times New Roman"/>
          <w:sz w:val="24"/>
          <w:szCs w:val="24"/>
          <w:lang w:eastAsia="ru-RU"/>
        </w:rPr>
        <w:t>3300100992517000008</w:t>
      </w:r>
      <w:r w:rsidR="00EB24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21741" w:rsidRDefault="00B21741"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31.01.2017 № 01 с МУП ЖКХ МО «Поселок Верхний Баскунчак»</w:t>
      </w:r>
      <w:r w:rsidR="00EB2477" w:rsidRPr="00EB2477">
        <w:t xml:space="preserve"> </w:t>
      </w:r>
      <w:r w:rsidR="00EB2477" w:rsidRPr="00EB2477">
        <w:rPr>
          <w:rFonts w:ascii="Times New Roman" w:eastAsia="Times New Roman" w:hAnsi="Times New Roman" w:cs="Times New Roman"/>
          <w:sz w:val="24"/>
          <w:szCs w:val="24"/>
          <w:lang w:eastAsia="ru-RU"/>
        </w:rPr>
        <w:t>(реестровая запись № 3300100992517000003)</w:t>
      </w:r>
      <w:r>
        <w:rPr>
          <w:rFonts w:ascii="Times New Roman" w:eastAsia="Times New Roman" w:hAnsi="Times New Roman" w:cs="Times New Roman"/>
          <w:sz w:val="24"/>
          <w:szCs w:val="24"/>
          <w:lang w:eastAsia="ru-RU"/>
        </w:rPr>
        <w:t>;</w:t>
      </w:r>
    </w:p>
    <w:p w:rsidR="00B21741" w:rsidRDefault="00B21741"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741">
        <w:rPr>
          <w:rFonts w:ascii="Times New Roman" w:eastAsia="Times New Roman" w:hAnsi="Times New Roman" w:cs="Times New Roman"/>
          <w:sz w:val="24"/>
          <w:szCs w:val="24"/>
          <w:lang w:eastAsia="ru-RU"/>
        </w:rPr>
        <w:t>от 31.01.2017 № 0</w:t>
      </w:r>
      <w:r>
        <w:rPr>
          <w:rFonts w:ascii="Times New Roman" w:eastAsia="Times New Roman" w:hAnsi="Times New Roman" w:cs="Times New Roman"/>
          <w:sz w:val="24"/>
          <w:szCs w:val="24"/>
          <w:lang w:eastAsia="ru-RU"/>
        </w:rPr>
        <w:t>2</w:t>
      </w:r>
      <w:r w:rsidRPr="00B21741">
        <w:rPr>
          <w:rFonts w:ascii="Times New Roman" w:eastAsia="Times New Roman" w:hAnsi="Times New Roman" w:cs="Times New Roman"/>
          <w:sz w:val="24"/>
          <w:szCs w:val="24"/>
          <w:lang w:eastAsia="ru-RU"/>
        </w:rPr>
        <w:t xml:space="preserve"> с МУП ЖКХ МО «Поселок Верхний Баскунчак»</w:t>
      </w:r>
      <w:r w:rsidR="00EB2477" w:rsidRPr="00EB2477">
        <w:t xml:space="preserve"> </w:t>
      </w:r>
      <w:r w:rsidR="00EB2477" w:rsidRPr="00EB2477">
        <w:rPr>
          <w:rFonts w:ascii="Times New Roman" w:eastAsia="Times New Roman" w:hAnsi="Times New Roman" w:cs="Times New Roman"/>
          <w:sz w:val="24"/>
          <w:szCs w:val="24"/>
          <w:lang w:eastAsia="ru-RU"/>
        </w:rPr>
        <w:t>(реестровая запись 3300100992517000004)</w:t>
      </w:r>
      <w:r w:rsidRPr="00B21741">
        <w:rPr>
          <w:rFonts w:ascii="Times New Roman" w:eastAsia="Times New Roman" w:hAnsi="Times New Roman" w:cs="Times New Roman"/>
          <w:sz w:val="24"/>
          <w:szCs w:val="24"/>
          <w:lang w:eastAsia="ru-RU"/>
        </w:rPr>
        <w:t>;</w:t>
      </w:r>
    </w:p>
    <w:p w:rsidR="00695509" w:rsidRDefault="00B21741"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21741">
        <w:rPr>
          <w:rFonts w:ascii="Times New Roman" w:eastAsia="Times New Roman" w:hAnsi="Times New Roman" w:cs="Times New Roman"/>
          <w:sz w:val="24"/>
          <w:szCs w:val="24"/>
          <w:lang w:eastAsia="ru-RU"/>
        </w:rPr>
        <w:t>от 31.01.2017 № 0</w:t>
      </w:r>
      <w:r>
        <w:rPr>
          <w:rFonts w:ascii="Times New Roman" w:eastAsia="Times New Roman" w:hAnsi="Times New Roman" w:cs="Times New Roman"/>
          <w:sz w:val="24"/>
          <w:szCs w:val="24"/>
          <w:lang w:eastAsia="ru-RU"/>
        </w:rPr>
        <w:t>5</w:t>
      </w:r>
      <w:r w:rsidRPr="00B21741">
        <w:rPr>
          <w:rFonts w:ascii="Times New Roman" w:eastAsia="Times New Roman" w:hAnsi="Times New Roman" w:cs="Times New Roman"/>
          <w:sz w:val="24"/>
          <w:szCs w:val="24"/>
          <w:lang w:eastAsia="ru-RU"/>
        </w:rPr>
        <w:t xml:space="preserve"> с МУП ЖКХ</w:t>
      </w:r>
      <w:r>
        <w:rPr>
          <w:rFonts w:ascii="Times New Roman" w:eastAsia="Times New Roman" w:hAnsi="Times New Roman" w:cs="Times New Roman"/>
          <w:sz w:val="24"/>
          <w:szCs w:val="24"/>
          <w:lang w:eastAsia="ru-RU"/>
        </w:rPr>
        <w:t xml:space="preserve"> МО «Поселок Верхний Баскунчак»</w:t>
      </w:r>
      <w:r w:rsidR="00EB2477" w:rsidRPr="00EB2477">
        <w:t xml:space="preserve"> </w:t>
      </w:r>
      <w:r w:rsidR="00EB2477" w:rsidRPr="00EB2477">
        <w:rPr>
          <w:rFonts w:ascii="Times New Roman" w:eastAsia="Times New Roman" w:hAnsi="Times New Roman" w:cs="Times New Roman"/>
          <w:sz w:val="24"/>
          <w:szCs w:val="24"/>
          <w:lang w:eastAsia="ru-RU"/>
        </w:rPr>
        <w:t xml:space="preserve">(реестровая запись № </w:t>
      </w:r>
      <w:r w:rsidR="00652D90" w:rsidRPr="00652D90">
        <w:rPr>
          <w:rFonts w:ascii="Times New Roman" w:eastAsia="Times New Roman" w:hAnsi="Times New Roman" w:cs="Times New Roman"/>
          <w:sz w:val="24"/>
          <w:szCs w:val="24"/>
          <w:lang w:eastAsia="ru-RU"/>
        </w:rPr>
        <w:t>3300100992517000005</w:t>
      </w:r>
      <w:r w:rsidR="00EB2477" w:rsidRPr="00EB24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21741" w:rsidRDefault="00D80C5B"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D82F58">
        <w:rPr>
          <w:rFonts w:ascii="Times New Roman" w:eastAsia="Times New Roman" w:hAnsi="Times New Roman" w:cs="Times New Roman"/>
          <w:sz w:val="24"/>
          <w:szCs w:val="24"/>
          <w:lang w:eastAsia="ru-RU"/>
        </w:rPr>
        <w:t>Согласно п.35 п</w:t>
      </w:r>
      <w:r w:rsidR="00D82F58" w:rsidRPr="00D82F58">
        <w:rPr>
          <w:rFonts w:ascii="Times New Roman" w:eastAsia="Times New Roman" w:hAnsi="Times New Roman" w:cs="Times New Roman"/>
          <w:sz w:val="24"/>
          <w:szCs w:val="24"/>
          <w:lang w:eastAsia="ru-RU"/>
        </w:rPr>
        <w:t>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w:t>
      </w:r>
      <w:r w:rsidR="00D82F58">
        <w:rPr>
          <w:rFonts w:ascii="Times New Roman" w:eastAsia="Times New Roman" w:hAnsi="Times New Roman" w:cs="Times New Roman"/>
          <w:sz w:val="24"/>
          <w:szCs w:val="24"/>
          <w:lang w:eastAsia="ru-RU"/>
        </w:rPr>
        <w:t xml:space="preserve"> к информации о расторжении контракта дополнительно прилагаются электронные копии документов, подтверждающие основания расторжения контракта.</w:t>
      </w:r>
    </w:p>
    <w:p w:rsidR="00D6097D" w:rsidRDefault="00D6097D"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97D">
        <w:rPr>
          <w:rFonts w:ascii="Times New Roman" w:eastAsia="Times New Roman" w:hAnsi="Times New Roman" w:cs="Times New Roman"/>
          <w:sz w:val="24"/>
          <w:szCs w:val="24"/>
          <w:lang w:eastAsia="ru-RU"/>
        </w:rPr>
        <w:t xml:space="preserve">В реестре контрактов электронные копии соглашений </w:t>
      </w:r>
      <w:r>
        <w:rPr>
          <w:rFonts w:ascii="Times New Roman" w:eastAsia="Times New Roman" w:hAnsi="Times New Roman" w:cs="Times New Roman"/>
          <w:sz w:val="24"/>
          <w:szCs w:val="24"/>
          <w:lang w:eastAsia="ru-RU"/>
        </w:rPr>
        <w:t>о</w:t>
      </w:r>
      <w:r w:rsidRPr="00D6097D">
        <w:rPr>
          <w:rFonts w:ascii="Times New Roman" w:eastAsia="Times New Roman" w:hAnsi="Times New Roman" w:cs="Times New Roman"/>
          <w:sz w:val="24"/>
          <w:szCs w:val="24"/>
          <w:lang w:eastAsia="ru-RU"/>
        </w:rPr>
        <w:t xml:space="preserve"> расторжении </w:t>
      </w:r>
      <w:r>
        <w:rPr>
          <w:rFonts w:ascii="Times New Roman" w:eastAsia="Times New Roman" w:hAnsi="Times New Roman" w:cs="Times New Roman"/>
          <w:sz w:val="24"/>
          <w:szCs w:val="24"/>
          <w:lang w:eastAsia="ru-RU"/>
        </w:rPr>
        <w:t xml:space="preserve">вышеуказанных </w:t>
      </w:r>
      <w:r w:rsidRPr="00D6097D">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ов</w:t>
      </w:r>
      <w:r w:rsidRPr="00D6097D">
        <w:rPr>
          <w:rFonts w:ascii="Times New Roman" w:eastAsia="Times New Roman" w:hAnsi="Times New Roman" w:cs="Times New Roman"/>
          <w:sz w:val="24"/>
          <w:szCs w:val="24"/>
          <w:lang w:eastAsia="ru-RU"/>
        </w:rPr>
        <w:t xml:space="preserve"> заказчиком размещены.</w:t>
      </w:r>
    </w:p>
    <w:p w:rsidR="00817850" w:rsidRDefault="00BA5999"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проверке информации, размещенной в реестре контрактов Единой информационной системы,</w:t>
      </w:r>
      <w:r w:rsidR="00817850">
        <w:rPr>
          <w:rFonts w:ascii="Times New Roman" w:eastAsia="Times New Roman" w:hAnsi="Times New Roman" w:cs="Times New Roman"/>
          <w:sz w:val="24"/>
          <w:szCs w:val="24"/>
          <w:lang w:eastAsia="ru-RU"/>
        </w:rPr>
        <w:t xml:space="preserve"> выявлено:</w:t>
      </w:r>
    </w:p>
    <w:p w:rsidR="00816100" w:rsidRDefault="00365C09" w:rsidP="00AE18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по контракту </w:t>
      </w:r>
      <w:r w:rsidRPr="00365C09">
        <w:rPr>
          <w:rFonts w:ascii="Times New Roman" w:eastAsia="Times New Roman" w:hAnsi="Times New Roman" w:cs="Times New Roman"/>
          <w:sz w:val="24"/>
          <w:szCs w:val="24"/>
          <w:lang w:eastAsia="ru-RU"/>
        </w:rPr>
        <w:t>от 17.05.2017 № 0825300006217000005-0211043-02 с ООО «Легион»</w:t>
      </w:r>
      <w:r>
        <w:rPr>
          <w:rFonts w:ascii="Times New Roman" w:eastAsia="Times New Roman" w:hAnsi="Times New Roman" w:cs="Times New Roman"/>
          <w:sz w:val="24"/>
          <w:szCs w:val="24"/>
          <w:lang w:eastAsia="ru-RU"/>
        </w:rPr>
        <w:t xml:space="preserve"> на поставку бакалейных товаров</w:t>
      </w:r>
      <w:r w:rsidR="00816100">
        <w:rPr>
          <w:rFonts w:ascii="Times New Roman" w:eastAsia="Times New Roman" w:hAnsi="Times New Roman" w:cs="Times New Roman"/>
          <w:sz w:val="24"/>
          <w:szCs w:val="24"/>
          <w:lang w:eastAsia="ru-RU"/>
        </w:rPr>
        <w:t xml:space="preserve"> на сумму</w:t>
      </w:r>
      <w:r w:rsidR="00AE1822">
        <w:rPr>
          <w:rFonts w:ascii="Times New Roman" w:eastAsia="Times New Roman" w:hAnsi="Times New Roman" w:cs="Times New Roman"/>
          <w:sz w:val="24"/>
          <w:szCs w:val="24"/>
          <w:lang w:eastAsia="ru-RU"/>
        </w:rPr>
        <w:t xml:space="preserve"> 129 392,12 руб.</w:t>
      </w:r>
      <w:r>
        <w:rPr>
          <w:rFonts w:ascii="Times New Roman" w:eastAsia="Times New Roman" w:hAnsi="Times New Roman" w:cs="Times New Roman"/>
          <w:sz w:val="24"/>
          <w:szCs w:val="24"/>
          <w:lang w:eastAsia="ru-RU"/>
        </w:rPr>
        <w:t xml:space="preserve"> к информации об исполнении (расторжении) контракта</w:t>
      </w:r>
      <w:r w:rsidR="00AE1822">
        <w:rPr>
          <w:rFonts w:ascii="Times New Roman" w:eastAsia="Times New Roman" w:hAnsi="Times New Roman" w:cs="Times New Roman"/>
          <w:sz w:val="24"/>
          <w:szCs w:val="24"/>
          <w:lang w:eastAsia="ru-RU"/>
        </w:rPr>
        <w:t xml:space="preserve"> </w:t>
      </w:r>
      <w:r w:rsidR="00816100">
        <w:rPr>
          <w:rFonts w:ascii="Times New Roman" w:eastAsia="Times New Roman" w:hAnsi="Times New Roman" w:cs="Times New Roman"/>
          <w:sz w:val="24"/>
          <w:szCs w:val="24"/>
          <w:lang w:eastAsia="ru-RU"/>
        </w:rPr>
        <w:t xml:space="preserve">от 11.01.2018 в реестре контрактов заказчиком приложена копия соглашения о расторжении контракта от 05.01.2018. В пункте 2 </w:t>
      </w:r>
      <w:r w:rsidR="00AE1822">
        <w:rPr>
          <w:rFonts w:ascii="Times New Roman" w:eastAsia="Times New Roman" w:hAnsi="Times New Roman" w:cs="Times New Roman"/>
          <w:sz w:val="24"/>
          <w:szCs w:val="24"/>
          <w:lang w:eastAsia="ru-RU"/>
        </w:rPr>
        <w:t xml:space="preserve">данного </w:t>
      </w:r>
      <w:r w:rsidR="00816100">
        <w:rPr>
          <w:rFonts w:ascii="Times New Roman" w:eastAsia="Times New Roman" w:hAnsi="Times New Roman" w:cs="Times New Roman"/>
          <w:sz w:val="24"/>
          <w:szCs w:val="24"/>
          <w:lang w:eastAsia="ru-RU"/>
        </w:rPr>
        <w:t>соглашения указано, что «поставщиком поставлен товар на сумму 128 653,0 руб. За поставленные товары заказчиком произведена оплата в полном объеме в размере 128 653,0 руб.».</w:t>
      </w:r>
    </w:p>
    <w:p w:rsidR="00816100" w:rsidRDefault="00816100" w:rsidP="00816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 данным </w:t>
      </w:r>
      <w:r w:rsidR="00717840">
        <w:rPr>
          <w:rFonts w:ascii="Times New Roman" w:eastAsia="Times New Roman" w:hAnsi="Times New Roman" w:cs="Times New Roman"/>
          <w:sz w:val="24"/>
          <w:szCs w:val="24"/>
          <w:lang w:eastAsia="ru-RU"/>
        </w:rPr>
        <w:t xml:space="preserve">первичных документов, акта сверки расчетов, </w:t>
      </w:r>
      <w:r>
        <w:rPr>
          <w:rFonts w:ascii="Times New Roman" w:eastAsia="Times New Roman" w:hAnsi="Times New Roman" w:cs="Times New Roman"/>
          <w:sz w:val="24"/>
          <w:szCs w:val="24"/>
          <w:lang w:eastAsia="ru-RU"/>
        </w:rPr>
        <w:t xml:space="preserve">бухгалтерского учета сумма </w:t>
      </w:r>
      <w:r w:rsidR="00717840">
        <w:rPr>
          <w:rFonts w:ascii="Times New Roman" w:eastAsia="Times New Roman" w:hAnsi="Times New Roman" w:cs="Times New Roman"/>
          <w:sz w:val="24"/>
          <w:szCs w:val="24"/>
          <w:lang w:eastAsia="ru-RU"/>
        </w:rPr>
        <w:t xml:space="preserve">оплаты и </w:t>
      </w:r>
      <w:r>
        <w:rPr>
          <w:rFonts w:ascii="Times New Roman" w:eastAsia="Times New Roman" w:hAnsi="Times New Roman" w:cs="Times New Roman"/>
          <w:sz w:val="24"/>
          <w:szCs w:val="24"/>
          <w:lang w:eastAsia="ru-RU"/>
        </w:rPr>
        <w:t>поставки бакалейных товаров ООО «Легион» составила 93 208,25 руб.</w:t>
      </w:r>
      <w:r w:rsidR="00AE1822">
        <w:rPr>
          <w:rFonts w:ascii="Times New Roman" w:eastAsia="Times New Roman" w:hAnsi="Times New Roman" w:cs="Times New Roman"/>
          <w:sz w:val="24"/>
          <w:szCs w:val="24"/>
          <w:lang w:eastAsia="ru-RU"/>
        </w:rPr>
        <w:t xml:space="preserve"> Данный факт свидетельствует об отсутствии со стороны</w:t>
      </w:r>
      <w:r w:rsidR="00652D90">
        <w:rPr>
          <w:rFonts w:ascii="Times New Roman" w:eastAsia="Times New Roman" w:hAnsi="Times New Roman" w:cs="Times New Roman"/>
          <w:sz w:val="24"/>
          <w:szCs w:val="24"/>
          <w:lang w:eastAsia="ru-RU"/>
        </w:rPr>
        <w:t xml:space="preserve"> заказчика должного контроля за </w:t>
      </w:r>
      <w:r w:rsidR="00AE1822">
        <w:rPr>
          <w:rFonts w:ascii="Times New Roman" w:eastAsia="Times New Roman" w:hAnsi="Times New Roman" w:cs="Times New Roman"/>
          <w:sz w:val="24"/>
          <w:szCs w:val="24"/>
          <w:lang w:eastAsia="ru-RU"/>
        </w:rPr>
        <w:t>исполнением контрактов.</w:t>
      </w:r>
    </w:p>
    <w:p w:rsidR="00743B8C" w:rsidRDefault="0074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B5699" w:rsidRPr="003B5699" w:rsidRDefault="002C75BE" w:rsidP="003B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3B5699" w:rsidRPr="003B5699">
        <w:rPr>
          <w:rFonts w:ascii="Times New Roman" w:hAnsi="Times New Roman" w:cs="Times New Roman"/>
          <w:sz w:val="24"/>
          <w:szCs w:val="24"/>
        </w:rPr>
        <w:t xml:space="preserve">ри </w:t>
      </w:r>
      <w:r w:rsidR="00A15426">
        <w:rPr>
          <w:rFonts w:ascii="Times New Roman" w:hAnsi="Times New Roman" w:cs="Times New Roman"/>
          <w:sz w:val="24"/>
          <w:szCs w:val="24"/>
        </w:rPr>
        <w:t xml:space="preserve">выборочной </w:t>
      </w:r>
      <w:r w:rsidR="003B5699" w:rsidRPr="003B5699">
        <w:rPr>
          <w:rFonts w:ascii="Times New Roman" w:hAnsi="Times New Roman" w:cs="Times New Roman"/>
          <w:sz w:val="24"/>
          <w:szCs w:val="24"/>
        </w:rPr>
        <w:t xml:space="preserve">проверке </w:t>
      </w:r>
      <w:r w:rsidR="00570EF7">
        <w:rPr>
          <w:rFonts w:ascii="Times New Roman" w:hAnsi="Times New Roman" w:cs="Times New Roman"/>
          <w:sz w:val="24"/>
          <w:szCs w:val="24"/>
        </w:rPr>
        <w:t xml:space="preserve">сроков </w:t>
      </w:r>
      <w:r w:rsidR="003B5699" w:rsidRPr="003B5699">
        <w:rPr>
          <w:rFonts w:ascii="Times New Roman" w:hAnsi="Times New Roman" w:cs="Times New Roman"/>
          <w:sz w:val="24"/>
          <w:szCs w:val="24"/>
        </w:rPr>
        <w:t xml:space="preserve">размещения в реестре контрактов информации об исполнении контрактов, заключенных в результате проведения </w:t>
      </w:r>
      <w:r>
        <w:rPr>
          <w:rFonts w:ascii="Times New Roman" w:hAnsi="Times New Roman" w:cs="Times New Roman"/>
          <w:sz w:val="24"/>
          <w:szCs w:val="24"/>
        </w:rPr>
        <w:t xml:space="preserve">совместных </w:t>
      </w:r>
      <w:r w:rsidR="003B5699" w:rsidRPr="003B5699">
        <w:rPr>
          <w:rFonts w:ascii="Times New Roman" w:hAnsi="Times New Roman" w:cs="Times New Roman"/>
          <w:sz w:val="24"/>
          <w:szCs w:val="24"/>
        </w:rPr>
        <w:t>электронн</w:t>
      </w:r>
      <w:r w:rsidR="001B6150">
        <w:rPr>
          <w:rFonts w:ascii="Times New Roman" w:hAnsi="Times New Roman" w:cs="Times New Roman"/>
          <w:sz w:val="24"/>
          <w:szCs w:val="24"/>
        </w:rPr>
        <w:t>ых</w:t>
      </w:r>
      <w:r w:rsidR="00A15426">
        <w:rPr>
          <w:rFonts w:ascii="Times New Roman" w:hAnsi="Times New Roman" w:cs="Times New Roman"/>
          <w:sz w:val="24"/>
          <w:szCs w:val="24"/>
        </w:rPr>
        <w:t xml:space="preserve"> аукцион</w:t>
      </w:r>
      <w:r w:rsidR="001B6150">
        <w:rPr>
          <w:rFonts w:ascii="Times New Roman" w:hAnsi="Times New Roman" w:cs="Times New Roman"/>
          <w:sz w:val="24"/>
          <w:szCs w:val="24"/>
        </w:rPr>
        <w:t>ов</w:t>
      </w:r>
      <w:r>
        <w:rPr>
          <w:rFonts w:ascii="Times New Roman" w:hAnsi="Times New Roman" w:cs="Times New Roman"/>
          <w:sz w:val="24"/>
          <w:szCs w:val="24"/>
        </w:rPr>
        <w:t xml:space="preserve"> </w:t>
      </w:r>
      <w:r w:rsidR="00570EF7">
        <w:rPr>
          <w:rFonts w:ascii="Times New Roman" w:hAnsi="Times New Roman" w:cs="Times New Roman"/>
          <w:sz w:val="24"/>
          <w:szCs w:val="24"/>
        </w:rPr>
        <w:t xml:space="preserve"> и с единственным поставщиком нарушений не </w:t>
      </w:r>
      <w:r>
        <w:rPr>
          <w:rFonts w:ascii="Times New Roman" w:hAnsi="Times New Roman" w:cs="Times New Roman"/>
          <w:sz w:val="24"/>
          <w:szCs w:val="24"/>
        </w:rPr>
        <w:t>установлено</w:t>
      </w:r>
      <w:r w:rsidR="00570EF7">
        <w:rPr>
          <w:rFonts w:ascii="Times New Roman" w:hAnsi="Times New Roman" w:cs="Times New Roman"/>
          <w:sz w:val="24"/>
          <w:szCs w:val="24"/>
        </w:rPr>
        <w:t>.</w:t>
      </w:r>
      <w:r>
        <w:rPr>
          <w:rFonts w:ascii="Times New Roman" w:hAnsi="Times New Roman" w:cs="Times New Roman"/>
          <w:sz w:val="24"/>
          <w:szCs w:val="24"/>
        </w:rPr>
        <w:t xml:space="preserve"> </w:t>
      </w:r>
    </w:p>
    <w:p w:rsidR="00785B00" w:rsidRDefault="00785B00" w:rsidP="00DF06B8">
      <w:pPr>
        <w:autoSpaceDE w:val="0"/>
        <w:autoSpaceDN w:val="0"/>
        <w:adjustRightInd w:val="0"/>
        <w:spacing w:after="0" w:line="240" w:lineRule="auto"/>
        <w:ind w:firstLine="540"/>
        <w:jc w:val="both"/>
        <w:rPr>
          <w:rFonts w:ascii="Times New Roman" w:hAnsi="Times New Roman" w:cs="Times New Roman"/>
          <w:sz w:val="24"/>
          <w:szCs w:val="24"/>
        </w:rPr>
      </w:pPr>
    </w:p>
    <w:p w:rsidR="00A15426" w:rsidRPr="00A15426" w:rsidRDefault="00DC6431" w:rsidP="00A15426">
      <w:pPr>
        <w:spacing w:after="0" w:line="240" w:lineRule="auto"/>
        <w:ind w:firstLine="708"/>
        <w:jc w:val="both"/>
        <w:rPr>
          <w:rFonts w:ascii="Times New Roman" w:hAnsi="Times New Roman" w:cs="Times New Roman"/>
          <w:b/>
          <w:sz w:val="24"/>
          <w:szCs w:val="24"/>
        </w:rPr>
      </w:pPr>
      <w:r w:rsidRPr="006C0972">
        <w:rPr>
          <w:rFonts w:ascii="Times New Roman" w:hAnsi="Times New Roman" w:cs="Times New Roman"/>
          <w:b/>
          <w:sz w:val="24"/>
          <w:szCs w:val="24"/>
        </w:rPr>
        <w:t xml:space="preserve">10. </w:t>
      </w:r>
      <w:r w:rsidR="00A15426" w:rsidRPr="006C0972">
        <w:rPr>
          <w:rFonts w:ascii="Times New Roman" w:hAnsi="Times New Roman" w:cs="Times New Roman"/>
          <w:b/>
          <w:sz w:val="24"/>
          <w:szCs w:val="24"/>
        </w:rPr>
        <w:t>Размещение отчета об исполнении государственного (муниципального) контракта и (или) о результатах отдельного этапа его исполнения в ЕИС в сфере закупок, содержащего информацию, предусмотренную частью 9 статьи 94 Закона 44-ФЗ.</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t>Согласно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Закона № 44-ФЗ) отражаются заказчиком в отчете, размещаемом в ЕИС и содержащем информацию:</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соответствии с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11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Порядок подготовки и размещения в ЕИС отчета, указанного в части 9 настоящей статьи, форма указанного отчета определяются Правительством Российской Федерации.</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t xml:space="preserve">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FD20CE">
        <w:rPr>
          <w:rFonts w:ascii="Times New Roman" w:eastAsia="Times New Roman" w:hAnsi="Times New Roman" w:cs="Times New Roman"/>
          <w:sz w:val="24"/>
          <w:szCs w:val="24"/>
          <w:lang w:eastAsia="ru-RU"/>
        </w:rPr>
        <w:t xml:space="preserve">(в ред. от 21.11.2015) </w:t>
      </w:r>
      <w:r w:rsidRPr="009550B7">
        <w:rPr>
          <w:rFonts w:ascii="Times New Roman" w:eastAsia="Times New Roman" w:hAnsi="Times New Roman" w:cs="Times New Roman"/>
          <w:sz w:val="24"/>
          <w:szCs w:val="24"/>
          <w:lang w:eastAsia="ru-RU"/>
        </w:rPr>
        <w:t>утверждено   Положение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w:t>
      </w:r>
      <w:proofErr w:type="gramEnd"/>
      <w:r w:rsidRPr="009550B7">
        <w:rPr>
          <w:rFonts w:ascii="Times New Roman" w:eastAsia="Times New Roman" w:hAnsi="Times New Roman" w:cs="Times New Roman"/>
          <w:sz w:val="24"/>
          <w:szCs w:val="24"/>
          <w:lang w:eastAsia="ru-RU"/>
        </w:rPr>
        <w:t xml:space="preserve"> – </w:t>
      </w:r>
      <w:proofErr w:type="gramStart"/>
      <w:r w:rsidRPr="009550B7">
        <w:rPr>
          <w:rFonts w:ascii="Times New Roman" w:eastAsia="Times New Roman" w:hAnsi="Times New Roman" w:cs="Times New Roman"/>
          <w:sz w:val="24"/>
          <w:szCs w:val="24"/>
          <w:lang w:eastAsia="ru-RU"/>
        </w:rPr>
        <w:t>Положение).</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0B7">
        <w:rPr>
          <w:rFonts w:ascii="Times New Roman" w:eastAsia="Times New Roman" w:hAnsi="Times New Roman" w:cs="Times New Roman"/>
          <w:sz w:val="24"/>
          <w:szCs w:val="24"/>
          <w:lang w:eastAsia="ru-RU"/>
        </w:rPr>
        <w:t>В соответствии с п</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 xml:space="preserve">3 Положения отчет размещается заказчиком в ЕИС в течение </w:t>
      </w:r>
      <w:r w:rsidRPr="009550B7">
        <w:rPr>
          <w:rFonts w:ascii="Times New Roman" w:eastAsia="Times New Roman" w:hAnsi="Times New Roman" w:cs="Times New Roman"/>
          <w:b/>
          <w:sz w:val="24"/>
          <w:szCs w:val="24"/>
          <w:lang w:eastAsia="ru-RU"/>
        </w:rPr>
        <w:t>семи рабочих дней со дня: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Calibri" w:eastAsia="Calibri" w:hAnsi="Calibri" w:cs="Times New Roman"/>
        </w:rPr>
        <w:t xml:space="preserve"> </w:t>
      </w:r>
      <w:r w:rsidRPr="009550B7">
        <w:rPr>
          <w:rFonts w:ascii="Times New Roman" w:eastAsia="Times New Roman" w:hAnsi="Times New Roman" w:cs="Times New Roman"/>
          <w:sz w:val="24"/>
          <w:szCs w:val="24"/>
          <w:lang w:eastAsia="ru-RU"/>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 xml:space="preserve">б) оплаты заказчиком обязательств по контракту и подписания документа о приемке </w:t>
      </w:r>
      <w:r w:rsidRPr="009550B7">
        <w:rPr>
          <w:rFonts w:ascii="Times New Roman" w:eastAsia="Times New Roman" w:hAnsi="Times New Roman" w:cs="Times New Roman"/>
          <w:sz w:val="24"/>
          <w:szCs w:val="24"/>
          <w:lang w:eastAsia="ru-RU"/>
        </w:rPr>
        <w:lastRenderedPageBreak/>
        <w:t>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Отчет подготавливается в соответствии с разделом II Положения на основании документов об исполнении обязательств по приемке и оплате.</w:t>
      </w:r>
    </w:p>
    <w:p w:rsidR="00500E22" w:rsidRDefault="00500E22"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550B7" w:rsidRPr="009550B7">
        <w:rPr>
          <w:rFonts w:ascii="Times New Roman" w:eastAsia="Times New Roman" w:hAnsi="Times New Roman" w:cs="Times New Roman"/>
          <w:sz w:val="24"/>
          <w:szCs w:val="24"/>
          <w:lang w:eastAsia="ru-RU"/>
        </w:rPr>
        <w:t xml:space="preserve">Отчет об исполнении </w:t>
      </w:r>
      <w:r w:rsidRPr="00500E22">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а</w:t>
      </w:r>
      <w:r w:rsidRPr="00500E22">
        <w:rPr>
          <w:rFonts w:ascii="Times New Roman" w:eastAsia="Times New Roman" w:hAnsi="Times New Roman" w:cs="Times New Roman"/>
          <w:sz w:val="24"/>
          <w:szCs w:val="24"/>
          <w:lang w:eastAsia="ru-RU"/>
        </w:rPr>
        <w:t xml:space="preserve"> </w:t>
      </w:r>
      <w:r w:rsidR="002B3606" w:rsidRPr="002B3606">
        <w:rPr>
          <w:rFonts w:ascii="Times New Roman" w:eastAsia="Times New Roman" w:hAnsi="Times New Roman" w:cs="Times New Roman"/>
          <w:sz w:val="24"/>
          <w:szCs w:val="24"/>
          <w:lang w:eastAsia="ru-RU"/>
        </w:rPr>
        <w:t xml:space="preserve">от 16.05.2017 № 0825300006217000006-0211043-02 с ИП Поповым Д.А. на поставку мясной продукции </w:t>
      </w:r>
      <w:r w:rsidR="008110E3">
        <w:rPr>
          <w:rFonts w:ascii="Times New Roman" w:hAnsi="Times New Roman" w:cs="Times New Roman"/>
          <w:sz w:val="24"/>
          <w:szCs w:val="24"/>
        </w:rPr>
        <w:t xml:space="preserve">размещен </w:t>
      </w:r>
      <w:r w:rsidR="009550B7" w:rsidRPr="009550B7">
        <w:rPr>
          <w:rFonts w:ascii="Times New Roman" w:eastAsia="Times New Roman" w:hAnsi="Times New Roman" w:cs="Times New Roman"/>
          <w:sz w:val="24"/>
          <w:szCs w:val="24"/>
          <w:lang w:eastAsia="ru-RU"/>
        </w:rPr>
        <w:t xml:space="preserve">заказчиком в ЕИС </w:t>
      </w:r>
      <w:r w:rsidR="002B3606">
        <w:rPr>
          <w:rFonts w:ascii="Times New Roman" w:eastAsia="Times New Roman" w:hAnsi="Times New Roman" w:cs="Times New Roman"/>
          <w:sz w:val="24"/>
          <w:szCs w:val="24"/>
          <w:lang w:eastAsia="ru-RU"/>
        </w:rPr>
        <w:t>10.01.2018</w:t>
      </w:r>
      <w:r w:rsidR="008110E3">
        <w:rPr>
          <w:rFonts w:ascii="Times New Roman" w:eastAsia="Times New Roman" w:hAnsi="Times New Roman" w:cs="Times New Roman"/>
          <w:sz w:val="24"/>
          <w:szCs w:val="24"/>
          <w:lang w:eastAsia="ru-RU"/>
        </w:rPr>
        <w:t xml:space="preserve"> в соответствии с требованиями</w:t>
      </w:r>
      <w:r w:rsidR="008110E3" w:rsidRPr="008110E3">
        <w:rPr>
          <w:rFonts w:ascii="Times New Roman" w:eastAsia="Times New Roman" w:hAnsi="Times New Roman" w:cs="Times New Roman"/>
          <w:sz w:val="24"/>
          <w:szCs w:val="24"/>
          <w:lang w:eastAsia="ru-RU"/>
        </w:rPr>
        <w:t>, установленн</w:t>
      </w:r>
      <w:r w:rsidR="008110E3">
        <w:rPr>
          <w:rFonts w:ascii="Times New Roman" w:eastAsia="Times New Roman" w:hAnsi="Times New Roman" w:cs="Times New Roman"/>
          <w:sz w:val="24"/>
          <w:szCs w:val="24"/>
          <w:lang w:eastAsia="ru-RU"/>
        </w:rPr>
        <w:t>ыми</w:t>
      </w:r>
      <w:r w:rsidR="008110E3" w:rsidRPr="008110E3">
        <w:rPr>
          <w:rFonts w:ascii="Times New Roman" w:eastAsia="Times New Roman" w:hAnsi="Times New Roman" w:cs="Times New Roman"/>
          <w:sz w:val="24"/>
          <w:szCs w:val="24"/>
          <w:lang w:eastAsia="ru-RU"/>
        </w:rPr>
        <w:t xml:space="preserve"> п</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3 Положения, ч</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9 ст</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94 Закона № 44-ФЗ</w:t>
      </w:r>
      <w:r w:rsidR="00500156">
        <w:rPr>
          <w:rFonts w:ascii="Times New Roman" w:eastAsia="Times New Roman" w:hAnsi="Times New Roman" w:cs="Times New Roman"/>
          <w:sz w:val="24"/>
          <w:szCs w:val="24"/>
          <w:lang w:eastAsia="ru-RU"/>
        </w:rPr>
        <w:t xml:space="preserve"> (</w:t>
      </w:r>
      <w:r w:rsidR="00500156" w:rsidRPr="00500156">
        <w:rPr>
          <w:rFonts w:ascii="Times New Roman" w:eastAsia="Times New Roman" w:hAnsi="Times New Roman" w:cs="Times New Roman"/>
          <w:sz w:val="24"/>
          <w:szCs w:val="24"/>
          <w:lang w:eastAsia="ru-RU"/>
        </w:rPr>
        <w:t xml:space="preserve">соглашение </w:t>
      </w:r>
      <w:r w:rsidR="00500156">
        <w:rPr>
          <w:rFonts w:ascii="Times New Roman" w:eastAsia="Times New Roman" w:hAnsi="Times New Roman" w:cs="Times New Roman"/>
          <w:sz w:val="24"/>
          <w:szCs w:val="24"/>
          <w:lang w:eastAsia="ru-RU"/>
        </w:rPr>
        <w:t xml:space="preserve"> от </w:t>
      </w:r>
      <w:r w:rsidR="002B3606">
        <w:rPr>
          <w:rFonts w:ascii="Times New Roman" w:eastAsia="Times New Roman" w:hAnsi="Times New Roman" w:cs="Times New Roman"/>
          <w:sz w:val="24"/>
          <w:szCs w:val="24"/>
          <w:lang w:eastAsia="ru-RU"/>
        </w:rPr>
        <w:t>05.01.2018</w:t>
      </w:r>
      <w:r w:rsidR="00500156">
        <w:rPr>
          <w:rFonts w:ascii="Times New Roman" w:eastAsia="Times New Roman" w:hAnsi="Times New Roman" w:cs="Times New Roman"/>
          <w:sz w:val="24"/>
          <w:szCs w:val="24"/>
          <w:lang w:eastAsia="ru-RU"/>
        </w:rPr>
        <w:t xml:space="preserve"> </w:t>
      </w:r>
      <w:r w:rsidR="00500156" w:rsidRPr="00500156">
        <w:rPr>
          <w:rFonts w:ascii="Times New Roman" w:eastAsia="Times New Roman" w:hAnsi="Times New Roman" w:cs="Times New Roman"/>
          <w:sz w:val="24"/>
          <w:szCs w:val="24"/>
          <w:lang w:eastAsia="ru-RU"/>
        </w:rPr>
        <w:t xml:space="preserve">о расторжении контракта от </w:t>
      </w:r>
      <w:r w:rsidR="002B3606" w:rsidRPr="002B3606">
        <w:rPr>
          <w:rFonts w:ascii="Times New Roman" w:eastAsia="Times New Roman" w:hAnsi="Times New Roman" w:cs="Times New Roman"/>
          <w:sz w:val="24"/>
          <w:szCs w:val="24"/>
          <w:lang w:eastAsia="ru-RU"/>
        </w:rPr>
        <w:t>16.05.2017 № 0825300006217000006-0211043-02</w:t>
      </w:r>
      <w:r w:rsidR="00500156">
        <w:rPr>
          <w:rFonts w:ascii="Times New Roman" w:eastAsia="Times New Roman" w:hAnsi="Times New Roman" w:cs="Times New Roman"/>
          <w:sz w:val="24"/>
          <w:szCs w:val="24"/>
          <w:lang w:eastAsia="ru-RU"/>
        </w:rPr>
        <w:t>)</w:t>
      </w:r>
      <w:r w:rsidR="008110E3">
        <w:rPr>
          <w:rFonts w:ascii="Times New Roman" w:eastAsia="Times New Roman" w:hAnsi="Times New Roman" w:cs="Times New Roman"/>
          <w:sz w:val="24"/>
          <w:szCs w:val="24"/>
          <w:lang w:eastAsia="ru-RU"/>
        </w:rPr>
        <w:t>;</w:t>
      </w:r>
    </w:p>
    <w:p w:rsidR="00F23D66" w:rsidRDefault="00F23D6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Отчет об исполнении контракта от </w:t>
      </w:r>
      <w:r w:rsidR="003A49A4" w:rsidRPr="003A49A4">
        <w:rPr>
          <w:rFonts w:ascii="Times New Roman" w:eastAsia="Times New Roman" w:hAnsi="Times New Roman" w:cs="Times New Roman"/>
          <w:sz w:val="24"/>
          <w:szCs w:val="24"/>
          <w:lang w:eastAsia="ru-RU"/>
        </w:rPr>
        <w:t>17.05.2017 № 0825300006217000007-0211043-02 с ИП Куликовой</w:t>
      </w:r>
      <w:r w:rsidR="00FD20CE">
        <w:rPr>
          <w:rFonts w:ascii="Times New Roman" w:eastAsia="Times New Roman" w:hAnsi="Times New Roman" w:cs="Times New Roman"/>
          <w:sz w:val="24"/>
          <w:szCs w:val="24"/>
          <w:lang w:eastAsia="ru-RU"/>
        </w:rPr>
        <w:t xml:space="preserve"> Л.Ю.</w:t>
      </w:r>
      <w:r w:rsidR="003A49A4" w:rsidRPr="003A49A4">
        <w:rPr>
          <w:rFonts w:ascii="Times New Roman" w:eastAsia="Times New Roman" w:hAnsi="Times New Roman" w:cs="Times New Roman"/>
          <w:sz w:val="24"/>
          <w:szCs w:val="24"/>
          <w:lang w:eastAsia="ru-RU"/>
        </w:rPr>
        <w:t xml:space="preserve"> на поставку молочной продукции </w:t>
      </w:r>
      <w:r>
        <w:rPr>
          <w:rFonts w:ascii="Times New Roman" w:eastAsia="Times New Roman" w:hAnsi="Times New Roman" w:cs="Times New Roman"/>
          <w:sz w:val="24"/>
          <w:szCs w:val="24"/>
          <w:lang w:eastAsia="ru-RU"/>
        </w:rPr>
        <w:t>размещен заказчиком в ЕИС</w:t>
      </w:r>
      <w:r w:rsidR="00BB412A">
        <w:rPr>
          <w:rFonts w:ascii="Times New Roman" w:eastAsia="Times New Roman" w:hAnsi="Times New Roman" w:cs="Times New Roman"/>
          <w:sz w:val="24"/>
          <w:szCs w:val="24"/>
          <w:lang w:eastAsia="ru-RU"/>
        </w:rPr>
        <w:t xml:space="preserve"> </w:t>
      </w:r>
      <w:r w:rsidR="003A49A4">
        <w:rPr>
          <w:rFonts w:ascii="Times New Roman" w:eastAsia="Times New Roman" w:hAnsi="Times New Roman" w:cs="Times New Roman"/>
          <w:sz w:val="24"/>
          <w:szCs w:val="24"/>
          <w:lang w:eastAsia="ru-RU"/>
        </w:rPr>
        <w:t>10.01.2018</w:t>
      </w:r>
      <w:r w:rsidR="00BB412A" w:rsidRPr="00BB412A">
        <w:rPr>
          <w:rFonts w:ascii="Times New Roman" w:eastAsia="Times New Roman" w:hAnsi="Times New Roman" w:cs="Times New Roman"/>
          <w:sz w:val="24"/>
          <w:szCs w:val="24"/>
          <w:lang w:eastAsia="ru-RU"/>
        </w:rPr>
        <w:t xml:space="preserve"> в соответствии с требованиями, установленными п.3 Положения, ч.9 ст.94 Закона № 44-ФЗ (соглашение  от </w:t>
      </w:r>
      <w:r w:rsidR="003A49A4">
        <w:rPr>
          <w:rFonts w:ascii="Times New Roman" w:eastAsia="Times New Roman" w:hAnsi="Times New Roman" w:cs="Times New Roman"/>
          <w:sz w:val="24"/>
          <w:szCs w:val="24"/>
          <w:lang w:eastAsia="ru-RU"/>
        </w:rPr>
        <w:t>05.01.2018</w:t>
      </w:r>
      <w:r w:rsidR="00BB412A" w:rsidRPr="00BB412A">
        <w:rPr>
          <w:rFonts w:ascii="Times New Roman" w:eastAsia="Times New Roman" w:hAnsi="Times New Roman" w:cs="Times New Roman"/>
          <w:sz w:val="24"/>
          <w:szCs w:val="24"/>
          <w:lang w:eastAsia="ru-RU"/>
        </w:rPr>
        <w:t xml:space="preserve"> о расторжении контракта от </w:t>
      </w:r>
      <w:r w:rsidR="003A49A4" w:rsidRPr="003A49A4">
        <w:rPr>
          <w:rFonts w:ascii="Times New Roman" w:eastAsia="Times New Roman" w:hAnsi="Times New Roman" w:cs="Times New Roman"/>
          <w:sz w:val="24"/>
          <w:szCs w:val="24"/>
          <w:lang w:eastAsia="ru-RU"/>
        </w:rPr>
        <w:t>17.05.2017 № 0825300006217000007-0211043-02</w:t>
      </w:r>
      <w:r w:rsidR="003A49A4">
        <w:rPr>
          <w:rFonts w:ascii="Times New Roman" w:eastAsia="Times New Roman" w:hAnsi="Times New Roman" w:cs="Times New Roman"/>
          <w:sz w:val="24"/>
          <w:szCs w:val="24"/>
          <w:lang w:eastAsia="ru-RU"/>
        </w:rPr>
        <w:t>);</w:t>
      </w:r>
    </w:p>
    <w:p w:rsidR="003A49A4" w:rsidRDefault="00F23D6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110E3">
        <w:rPr>
          <w:rFonts w:ascii="Times New Roman" w:eastAsia="Times New Roman" w:hAnsi="Times New Roman" w:cs="Times New Roman"/>
          <w:sz w:val="24"/>
          <w:szCs w:val="24"/>
          <w:lang w:eastAsia="ru-RU"/>
        </w:rPr>
        <w:t>) Отчет об исполнении контракта</w:t>
      </w:r>
      <w:r w:rsidR="003A49A4">
        <w:rPr>
          <w:rFonts w:ascii="Times New Roman" w:eastAsia="Times New Roman" w:hAnsi="Times New Roman" w:cs="Times New Roman"/>
          <w:sz w:val="24"/>
          <w:szCs w:val="24"/>
          <w:lang w:eastAsia="ru-RU"/>
        </w:rPr>
        <w:t xml:space="preserve"> от </w:t>
      </w:r>
      <w:r w:rsidR="008110E3">
        <w:rPr>
          <w:rFonts w:ascii="Times New Roman" w:eastAsia="Times New Roman" w:hAnsi="Times New Roman" w:cs="Times New Roman"/>
          <w:sz w:val="24"/>
          <w:szCs w:val="24"/>
          <w:lang w:eastAsia="ru-RU"/>
        </w:rPr>
        <w:t xml:space="preserve"> </w:t>
      </w:r>
      <w:r w:rsidR="003A49A4" w:rsidRPr="003A49A4">
        <w:rPr>
          <w:rFonts w:ascii="Times New Roman" w:eastAsia="Times New Roman" w:hAnsi="Times New Roman" w:cs="Times New Roman"/>
          <w:sz w:val="24"/>
          <w:szCs w:val="24"/>
          <w:lang w:eastAsia="ru-RU"/>
        </w:rPr>
        <w:t>17.05.2017 № 0825300006217000005-0211043-02 с ООО «Легион»</w:t>
      </w:r>
      <w:r w:rsidR="003A49A4">
        <w:rPr>
          <w:rFonts w:ascii="Times New Roman" w:eastAsia="Times New Roman" w:hAnsi="Times New Roman" w:cs="Times New Roman"/>
          <w:sz w:val="24"/>
          <w:szCs w:val="24"/>
          <w:lang w:eastAsia="ru-RU"/>
        </w:rPr>
        <w:t xml:space="preserve"> на поставку бакалейных товаров </w:t>
      </w:r>
      <w:r w:rsidR="008110E3">
        <w:rPr>
          <w:rFonts w:ascii="Times New Roman" w:eastAsia="Times New Roman" w:hAnsi="Times New Roman" w:cs="Times New Roman"/>
          <w:sz w:val="24"/>
          <w:szCs w:val="24"/>
          <w:lang w:eastAsia="ru-RU"/>
        </w:rPr>
        <w:t xml:space="preserve">размещен заказчиком в ЕИС </w:t>
      </w:r>
      <w:r w:rsidR="003A49A4">
        <w:rPr>
          <w:rFonts w:ascii="Times New Roman" w:eastAsia="Times New Roman" w:hAnsi="Times New Roman" w:cs="Times New Roman"/>
          <w:sz w:val="24"/>
          <w:szCs w:val="24"/>
          <w:lang w:eastAsia="ru-RU"/>
        </w:rPr>
        <w:t>11.01</w:t>
      </w:r>
      <w:r w:rsidR="008110E3">
        <w:rPr>
          <w:rFonts w:ascii="Times New Roman" w:eastAsia="Times New Roman" w:hAnsi="Times New Roman" w:cs="Times New Roman"/>
          <w:sz w:val="24"/>
          <w:szCs w:val="24"/>
          <w:lang w:eastAsia="ru-RU"/>
        </w:rPr>
        <w:t>.2018</w:t>
      </w:r>
      <w:r w:rsidR="008110E3" w:rsidRPr="008110E3">
        <w:t xml:space="preserve"> </w:t>
      </w:r>
      <w:r w:rsidR="008110E3" w:rsidRPr="008110E3">
        <w:rPr>
          <w:rFonts w:ascii="Times New Roman" w:eastAsia="Times New Roman" w:hAnsi="Times New Roman" w:cs="Times New Roman"/>
          <w:sz w:val="24"/>
          <w:szCs w:val="24"/>
          <w:lang w:eastAsia="ru-RU"/>
        </w:rPr>
        <w:t>в соответствии с требованиями, установленными п.3 Положения, ч.9 ст.94 Закона № 44-ФЗ</w:t>
      </w:r>
      <w:r w:rsidR="008D52A8">
        <w:rPr>
          <w:rFonts w:ascii="Times New Roman" w:eastAsia="Times New Roman" w:hAnsi="Times New Roman" w:cs="Times New Roman"/>
          <w:sz w:val="24"/>
          <w:szCs w:val="24"/>
          <w:lang w:eastAsia="ru-RU"/>
        </w:rPr>
        <w:t xml:space="preserve"> (</w:t>
      </w:r>
      <w:r w:rsidR="008D52A8" w:rsidRPr="008D52A8">
        <w:rPr>
          <w:rFonts w:ascii="Times New Roman" w:eastAsia="Times New Roman" w:hAnsi="Times New Roman" w:cs="Times New Roman"/>
          <w:sz w:val="24"/>
          <w:szCs w:val="24"/>
          <w:lang w:eastAsia="ru-RU"/>
        </w:rPr>
        <w:t xml:space="preserve">соглашение </w:t>
      </w:r>
      <w:r w:rsidR="008D52A8">
        <w:rPr>
          <w:rFonts w:ascii="Times New Roman" w:eastAsia="Times New Roman" w:hAnsi="Times New Roman" w:cs="Times New Roman"/>
          <w:sz w:val="24"/>
          <w:szCs w:val="24"/>
          <w:lang w:eastAsia="ru-RU"/>
        </w:rPr>
        <w:t xml:space="preserve">от </w:t>
      </w:r>
      <w:r w:rsidR="003A49A4">
        <w:rPr>
          <w:rFonts w:ascii="Times New Roman" w:eastAsia="Times New Roman" w:hAnsi="Times New Roman" w:cs="Times New Roman"/>
          <w:sz w:val="24"/>
          <w:szCs w:val="24"/>
          <w:lang w:eastAsia="ru-RU"/>
        </w:rPr>
        <w:t>05.01</w:t>
      </w:r>
      <w:r w:rsidR="008D52A8">
        <w:rPr>
          <w:rFonts w:ascii="Times New Roman" w:eastAsia="Times New Roman" w:hAnsi="Times New Roman" w:cs="Times New Roman"/>
          <w:sz w:val="24"/>
          <w:szCs w:val="24"/>
          <w:lang w:eastAsia="ru-RU"/>
        </w:rPr>
        <w:t xml:space="preserve">.2018 </w:t>
      </w:r>
      <w:r w:rsidR="008D52A8" w:rsidRPr="008D52A8">
        <w:rPr>
          <w:rFonts w:ascii="Times New Roman" w:eastAsia="Times New Roman" w:hAnsi="Times New Roman" w:cs="Times New Roman"/>
          <w:sz w:val="24"/>
          <w:szCs w:val="24"/>
          <w:lang w:eastAsia="ru-RU"/>
        </w:rPr>
        <w:t xml:space="preserve">о расторжении контракта от </w:t>
      </w:r>
      <w:r w:rsidR="003A49A4" w:rsidRPr="003A49A4">
        <w:rPr>
          <w:rFonts w:ascii="Times New Roman" w:eastAsia="Times New Roman" w:hAnsi="Times New Roman" w:cs="Times New Roman"/>
          <w:sz w:val="24"/>
          <w:szCs w:val="24"/>
          <w:lang w:eastAsia="ru-RU"/>
        </w:rPr>
        <w:t>17.05.2017 № 0825300006217000005-0211043-02</w:t>
      </w:r>
      <w:r w:rsidR="003A49A4">
        <w:rPr>
          <w:rFonts w:ascii="Times New Roman" w:eastAsia="Times New Roman" w:hAnsi="Times New Roman" w:cs="Times New Roman"/>
          <w:sz w:val="24"/>
          <w:szCs w:val="24"/>
          <w:lang w:eastAsia="ru-RU"/>
        </w:rPr>
        <w:t>);</w:t>
      </w:r>
    </w:p>
    <w:p w:rsidR="003A49A4" w:rsidRDefault="00E8525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A49A4">
        <w:rPr>
          <w:rFonts w:ascii="Times New Roman" w:eastAsia="Times New Roman" w:hAnsi="Times New Roman" w:cs="Times New Roman"/>
          <w:sz w:val="24"/>
          <w:szCs w:val="24"/>
          <w:lang w:eastAsia="ru-RU"/>
        </w:rPr>
        <w:t>)</w:t>
      </w:r>
      <w:r w:rsidR="003A49A4" w:rsidRPr="003A49A4">
        <w:t xml:space="preserve"> </w:t>
      </w:r>
      <w:r w:rsidR="003A49A4" w:rsidRPr="003A49A4">
        <w:rPr>
          <w:rFonts w:ascii="Times New Roman" w:eastAsia="Times New Roman" w:hAnsi="Times New Roman" w:cs="Times New Roman"/>
          <w:sz w:val="24"/>
          <w:szCs w:val="24"/>
          <w:lang w:eastAsia="ru-RU"/>
        </w:rPr>
        <w:t xml:space="preserve">Отчет об исполнении контракта </w:t>
      </w:r>
      <w:r w:rsidR="004D5DDA" w:rsidRPr="004D5DDA">
        <w:rPr>
          <w:rFonts w:ascii="Times New Roman" w:eastAsia="Times New Roman" w:hAnsi="Times New Roman" w:cs="Times New Roman"/>
          <w:sz w:val="24"/>
          <w:szCs w:val="24"/>
          <w:lang w:eastAsia="ru-RU"/>
        </w:rPr>
        <w:t>от 31.01.2017 № 01 с МУП ЖКХ МО «Поселок Верхний Баск</w:t>
      </w:r>
      <w:r w:rsidR="004D5DDA">
        <w:rPr>
          <w:rFonts w:ascii="Times New Roman" w:eastAsia="Times New Roman" w:hAnsi="Times New Roman" w:cs="Times New Roman"/>
          <w:sz w:val="24"/>
          <w:szCs w:val="24"/>
          <w:lang w:eastAsia="ru-RU"/>
        </w:rPr>
        <w:t>унчак» на отпуск тепловой энергии</w:t>
      </w:r>
      <w:r w:rsidR="003A49A4" w:rsidRPr="003A49A4">
        <w:rPr>
          <w:rFonts w:ascii="Times New Roman" w:eastAsia="Times New Roman" w:hAnsi="Times New Roman" w:cs="Times New Roman"/>
          <w:sz w:val="24"/>
          <w:szCs w:val="24"/>
          <w:lang w:eastAsia="ru-RU"/>
        </w:rPr>
        <w:t xml:space="preserve"> размещен заказчиком в ЕИС 10.01.2018 в соответствии с требованиями, установленными п.3 Положения, ч.9 ст.94 Закона № 44-ФЗ (соглашение от 05.01.2018 о расторжении контракта </w:t>
      </w:r>
      <w:r w:rsidR="004D5DDA" w:rsidRPr="004D5DDA">
        <w:rPr>
          <w:rFonts w:ascii="Times New Roman" w:eastAsia="Times New Roman" w:hAnsi="Times New Roman" w:cs="Times New Roman"/>
          <w:sz w:val="24"/>
          <w:szCs w:val="24"/>
          <w:lang w:eastAsia="ru-RU"/>
        </w:rPr>
        <w:t>от 31.01.2017 № 01</w:t>
      </w:r>
      <w:r w:rsidR="003A49A4" w:rsidRPr="003A49A4">
        <w:rPr>
          <w:rFonts w:ascii="Times New Roman" w:eastAsia="Times New Roman" w:hAnsi="Times New Roman" w:cs="Times New Roman"/>
          <w:sz w:val="24"/>
          <w:szCs w:val="24"/>
          <w:lang w:eastAsia="ru-RU"/>
        </w:rPr>
        <w:t>)</w:t>
      </w:r>
      <w:r w:rsidR="004D5DDA">
        <w:rPr>
          <w:rFonts w:ascii="Times New Roman" w:eastAsia="Times New Roman" w:hAnsi="Times New Roman" w:cs="Times New Roman"/>
          <w:sz w:val="24"/>
          <w:szCs w:val="24"/>
          <w:lang w:eastAsia="ru-RU"/>
        </w:rPr>
        <w:t>;</w:t>
      </w:r>
    </w:p>
    <w:p w:rsidR="004D5DDA" w:rsidRDefault="00E8525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5DDA">
        <w:rPr>
          <w:rFonts w:ascii="Times New Roman" w:eastAsia="Times New Roman" w:hAnsi="Times New Roman" w:cs="Times New Roman"/>
          <w:sz w:val="24"/>
          <w:szCs w:val="24"/>
          <w:lang w:eastAsia="ru-RU"/>
        </w:rPr>
        <w:t>)</w:t>
      </w:r>
      <w:r w:rsidR="004D5DDA" w:rsidRPr="004D5DDA">
        <w:t xml:space="preserve"> </w:t>
      </w:r>
      <w:r w:rsidR="004D5DDA" w:rsidRPr="004D5DDA">
        <w:rPr>
          <w:rFonts w:ascii="Times New Roman" w:eastAsia="Times New Roman" w:hAnsi="Times New Roman" w:cs="Times New Roman"/>
          <w:sz w:val="24"/>
          <w:szCs w:val="24"/>
          <w:lang w:eastAsia="ru-RU"/>
        </w:rPr>
        <w:t>Отчет об исполнении контракта от 31.01.2017 № 0</w:t>
      </w:r>
      <w:r w:rsidR="004D5DDA">
        <w:rPr>
          <w:rFonts w:ascii="Times New Roman" w:eastAsia="Times New Roman" w:hAnsi="Times New Roman" w:cs="Times New Roman"/>
          <w:sz w:val="24"/>
          <w:szCs w:val="24"/>
          <w:lang w:eastAsia="ru-RU"/>
        </w:rPr>
        <w:t>2</w:t>
      </w:r>
      <w:r w:rsidR="004D5DDA" w:rsidRPr="004D5DDA">
        <w:rPr>
          <w:rFonts w:ascii="Times New Roman" w:eastAsia="Times New Roman" w:hAnsi="Times New Roman" w:cs="Times New Roman"/>
          <w:sz w:val="24"/>
          <w:szCs w:val="24"/>
          <w:lang w:eastAsia="ru-RU"/>
        </w:rPr>
        <w:t xml:space="preserve"> с МУП ЖКХ МО «Поселок Верхний Баскунчак» на </w:t>
      </w:r>
      <w:r w:rsidR="004D5DDA">
        <w:rPr>
          <w:rFonts w:ascii="Times New Roman" w:eastAsia="Times New Roman" w:hAnsi="Times New Roman" w:cs="Times New Roman"/>
          <w:sz w:val="24"/>
          <w:szCs w:val="24"/>
          <w:lang w:eastAsia="ru-RU"/>
        </w:rPr>
        <w:t>водоотведение</w:t>
      </w:r>
      <w:r w:rsidR="004D5DDA" w:rsidRPr="004D5DDA">
        <w:rPr>
          <w:rFonts w:ascii="Times New Roman" w:eastAsia="Times New Roman" w:hAnsi="Times New Roman" w:cs="Times New Roman"/>
          <w:sz w:val="24"/>
          <w:szCs w:val="24"/>
          <w:lang w:eastAsia="ru-RU"/>
        </w:rPr>
        <w:t xml:space="preserve"> размещен заказчиком в ЕИС 10.01.2018 в соответствии с требованиями, установленными п.3 Положения, ч.9 ст.94 Закона № 44-ФЗ (соглашение от 05.01.2018 о расторжении контракта от 31.01.2017 № 0</w:t>
      </w:r>
      <w:r w:rsidR="004E63E7">
        <w:rPr>
          <w:rFonts w:ascii="Times New Roman" w:eastAsia="Times New Roman" w:hAnsi="Times New Roman" w:cs="Times New Roman"/>
          <w:sz w:val="24"/>
          <w:szCs w:val="24"/>
          <w:lang w:eastAsia="ru-RU"/>
        </w:rPr>
        <w:t>2</w:t>
      </w:r>
      <w:r w:rsidR="004D5DDA" w:rsidRPr="004D5DDA">
        <w:rPr>
          <w:rFonts w:ascii="Times New Roman" w:eastAsia="Times New Roman" w:hAnsi="Times New Roman" w:cs="Times New Roman"/>
          <w:sz w:val="24"/>
          <w:szCs w:val="24"/>
          <w:lang w:eastAsia="ru-RU"/>
        </w:rPr>
        <w:t>);</w:t>
      </w:r>
    </w:p>
    <w:p w:rsidR="003A49A4" w:rsidRDefault="00E8525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E63E7">
        <w:rPr>
          <w:rFonts w:ascii="Times New Roman" w:eastAsia="Times New Roman" w:hAnsi="Times New Roman" w:cs="Times New Roman"/>
          <w:sz w:val="24"/>
          <w:szCs w:val="24"/>
          <w:lang w:eastAsia="ru-RU"/>
        </w:rPr>
        <w:t xml:space="preserve">) </w:t>
      </w:r>
      <w:r w:rsidR="004E63E7" w:rsidRPr="004E63E7">
        <w:rPr>
          <w:rFonts w:ascii="Times New Roman" w:eastAsia="Times New Roman" w:hAnsi="Times New Roman" w:cs="Times New Roman"/>
          <w:sz w:val="24"/>
          <w:szCs w:val="24"/>
          <w:lang w:eastAsia="ru-RU"/>
        </w:rPr>
        <w:t>Отчет об исполнении контракта от 31.01.2017 № 0</w:t>
      </w:r>
      <w:r w:rsidR="004E63E7">
        <w:rPr>
          <w:rFonts w:ascii="Times New Roman" w:eastAsia="Times New Roman" w:hAnsi="Times New Roman" w:cs="Times New Roman"/>
          <w:sz w:val="24"/>
          <w:szCs w:val="24"/>
          <w:lang w:eastAsia="ru-RU"/>
        </w:rPr>
        <w:t>5</w:t>
      </w:r>
      <w:r w:rsidR="004E63E7" w:rsidRPr="004E63E7">
        <w:rPr>
          <w:rFonts w:ascii="Times New Roman" w:eastAsia="Times New Roman" w:hAnsi="Times New Roman" w:cs="Times New Roman"/>
          <w:sz w:val="24"/>
          <w:szCs w:val="24"/>
          <w:lang w:eastAsia="ru-RU"/>
        </w:rPr>
        <w:t xml:space="preserve"> с МУП ЖКХ МО «Поселок Верхний Баскунчак» на отпуск </w:t>
      </w:r>
      <w:r w:rsidR="004E63E7">
        <w:rPr>
          <w:rFonts w:ascii="Times New Roman" w:eastAsia="Times New Roman" w:hAnsi="Times New Roman" w:cs="Times New Roman"/>
          <w:sz w:val="24"/>
          <w:szCs w:val="24"/>
          <w:lang w:eastAsia="ru-RU"/>
        </w:rPr>
        <w:t>питьевой воды</w:t>
      </w:r>
      <w:r w:rsidR="004E63E7" w:rsidRPr="004E63E7">
        <w:rPr>
          <w:rFonts w:ascii="Times New Roman" w:eastAsia="Times New Roman" w:hAnsi="Times New Roman" w:cs="Times New Roman"/>
          <w:sz w:val="24"/>
          <w:szCs w:val="24"/>
          <w:lang w:eastAsia="ru-RU"/>
        </w:rPr>
        <w:t xml:space="preserve"> размещен заказчиком в ЕИС 10.01.2018 в соответствии с требованиями, установленными п.3 Положения, ч.9 ст.94 Закона № 44-ФЗ (соглашение от 05.01.2018 о расторжении контракта от 31.01.2017 № 0</w:t>
      </w:r>
      <w:r w:rsidR="004E63E7">
        <w:rPr>
          <w:rFonts w:ascii="Times New Roman" w:eastAsia="Times New Roman" w:hAnsi="Times New Roman" w:cs="Times New Roman"/>
          <w:sz w:val="24"/>
          <w:szCs w:val="24"/>
          <w:lang w:eastAsia="ru-RU"/>
        </w:rPr>
        <w:t>5).</w:t>
      </w:r>
    </w:p>
    <w:p w:rsidR="00500E22" w:rsidRDefault="00530368"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530368">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10 ст</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 xml:space="preserve">94 Закона </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 xml:space="preserve"> 44-ФЗ </w:t>
      </w:r>
      <w:r>
        <w:rPr>
          <w:rFonts w:ascii="Times New Roman" w:eastAsia="Times New Roman" w:hAnsi="Times New Roman" w:cs="Times New Roman"/>
          <w:sz w:val="24"/>
          <w:szCs w:val="24"/>
          <w:lang w:eastAsia="ru-RU"/>
        </w:rPr>
        <w:t>к</w:t>
      </w:r>
      <w:r w:rsidRPr="00530368">
        <w:rPr>
          <w:rFonts w:ascii="Times New Roman" w:eastAsia="Times New Roman" w:hAnsi="Times New Roman" w:cs="Times New Roman"/>
          <w:sz w:val="24"/>
          <w:szCs w:val="24"/>
          <w:lang w:eastAsia="ru-RU"/>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w:t>
      </w:r>
      <w:r w:rsidRPr="00530368">
        <w:rPr>
          <w:rFonts w:ascii="Times New Roman" w:eastAsia="Times New Roman" w:hAnsi="Times New Roman" w:cs="Times New Roman"/>
          <w:sz w:val="24"/>
          <w:szCs w:val="24"/>
          <w:u w:val="single"/>
          <w:lang w:eastAsia="ru-RU"/>
        </w:rPr>
        <w:t>и документ о приемке таких результатов либо иной определенный законодательством Российской Федерации документ</w:t>
      </w:r>
      <w:r>
        <w:rPr>
          <w:rFonts w:ascii="Times New Roman" w:eastAsia="Times New Roman" w:hAnsi="Times New Roman" w:cs="Times New Roman"/>
          <w:sz w:val="24"/>
          <w:szCs w:val="24"/>
          <w:u w:val="single"/>
          <w:lang w:eastAsia="ru-RU"/>
        </w:rPr>
        <w:t>.</w:t>
      </w:r>
      <w:r w:rsidRPr="00530368">
        <w:rPr>
          <w:rFonts w:ascii="Times New Roman" w:eastAsia="Times New Roman" w:hAnsi="Times New Roman" w:cs="Times New Roman"/>
          <w:sz w:val="24"/>
          <w:szCs w:val="24"/>
          <w:lang w:eastAsia="ru-RU"/>
        </w:rPr>
        <w:t xml:space="preserve"> </w:t>
      </w:r>
    </w:p>
    <w:p w:rsidR="00530368" w:rsidRDefault="00530368"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вышеуказанных контрактов заказчиком требования</w:t>
      </w:r>
      <w:r w:rsidRPr="00530368">
        <w:t xml:space="preserve"> </w:t>
      </w:r>
      <w:r w:rsidRPr="00530368">
        <w:rPr>
          <w:rFonts w:ascii="Times New Roman" w:eastAsia="Times New Roman" w:hAnsi="Times New Roman" w:cs="Times New Roman"/>
          <w:sz w:val="24"/>
          <w:szCs w:val="24"/>
          <w:lang w:eastAsia="ru-RU"/>
        </w:rPr>
        <w:t>ч.10 ст.94 Закона № 44-ФЗ</w:t>
      </w:r>
      <w:r>
        <w:rPr>
          <w:rFonts w:ascii="Times New Roman" w:eastAsia="Times New Roman" w:hAnsi="Times New Roman" w:cs="Times New Roman"/>
          <w:sz w:val="24"/>
          <w:szCs w:val="24"/>
          <w:lang w:eastAsia="ru-RU"/>
        </w:rPr>
        <w:t xml:space="preserve"> выполнены.</w:t>
      </w:r>
    </w:p>
    <w:p w:rsidR="00942B9F" w:rsidRDefault="00530368" w:rsidP="00054B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368">
        <w:rPr>
          <w:rFonts w:ascii="Times New Roman" w:eastAsia="Times New Roman" w:hAnsi="Times New Roman" w:cs="Times New Roman"/>
          <w:sz w:val="24"/>
          <w:szCs w:val="24"/>
          <w:lang w:eastAsia="ru-RU"/>
        </w:rPr>
        <w:t xml:space="preserve">Отчеты заказчика учреждением сформированы некорректно. </w:t>
      </w:r>
      <w:r w:rsidR="00054BEE" w:rsidRPr="00054BEE">
        <w:rPr>
          <w:rFonts w:ascii="Times New Roman" w:eastAsia="Times New Roman" w:hAnsi="Times New Roman" w:cs="Times New Roman"/>
          <w:sz w:val="24"/>
          <w:szCs w:val="24"/>
          <w:lang w:eastAsia="ru-RU"/>
        </w:rPr>
        <w:t xml:space="preserve">В соответствии с пунктом 28 </w:t>
      </w:r>
      <w:r w:rsidR="00942B9F">
        <w:rPr>
          <w:rFonts w:ascii="Times New Roman" w:eastAsia="Times New Roman" w:hAnsi="Times New Roman" w:cs="Times New Roman"/>
          <w:sz w:val="24"/>
          <w:szCs w:val="24"/>
          <w:lang w:eastAsia="ru-RU"/>
        </w:rPr>
        <w:t>Положения</w:t>
      </w:r>
      <w:r w:rsidR="00054BEE" w:rsidRPr="00054BEE">
        <w:rPr>
          <w:rFonts w:ascii="Times New Roman" w:eastAsia="Times New Roman" w:hAnsi="Times New Roman" w:cs="Times New Roman"/>
          <w:sz w:val="24"/>
          <w:szCs w:val="24"/>
          <w:lang w:eastAsia="ru-RU"/>
        </w:rPr>
        <w:t xml:space="preserve"> установлено, что в разделе V </w:t>
      </w:r>
      <w:r w:rsidR="00054BEE">
        <w:rPr>
          <w:rFonts w:ascii="Times New Roman" w:eastAsia="Times New Roman" w:hAnsi="Times New Roman" w:cs="Times New Roman"/>
          <w:sz w:val="24"/>
          <w:szCs w:val="24"/>
          <w:lang w:eastAsia="ru-RU"/>
        </w:rPr>
        <w:t>«</w:t>
      </w:r>
      <w:r w:rsidR="00054BEE" w:rsidRPr="00054BEE">
        <w:rPr>
          <w:rFonts w:ascii="Times New Roman" w:eastAsia="Times New Roman" w:hAnsi="Times New Roman" w:cs="Times New Roman"/>
          <w:sz w:val="24"/>
          <w:szCs w:val="24"/>
          <w:lang w:eastAsia="ru-RU"/>
        </w:rPr>
        <w:t>Информация об изменении или о расторжении контракта в ходе его исполнения</w:t>
      </w:r>
      <w:r w:rsidR="00054BEE">
        <w:rPr>
          <w:rFonts w:ascii="Times New Roman" w:eastAsia="Times New Roman" w:hAnsi="Times New Roman" w:cs="Times New Roman"/>
          <w:sz w:val="24"/>
          <w:szCs w:val="24"/>
          <w:lang w:eastAsia="ru-RU"/>
        </w:rPr>
        <w:t xml:space="preserve">» </w:t>
      </w:r>
      <w:r w:rsidR="00054BEE" w:rsidRPr="00054BEE">
        <w:rPr>
          <w:rFonts w:ascii="Times New Roman" w:eastAsia="Times New Roman" w:hAnsi="Times New Roman" w:cs="Times New Roman"/>
          <w:sz w:val="24"/>
          <w:szCs w:val="24"/>
          <w:lang w:eastAsia="ru-RU"/>
        </w:rPr>
        <w:t>формы отчета указываются:</w:t>
      </w:r>
    </w:p>
    <w:p w:rsidR="00054BEE" w:rsidRPr="00054BEE" w:rsidRDefault="00942B9F" w:rsidP="00054B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054BEE" w:rsidRPr="00054BEE">
        <w:rPr>
          <w:rFonts w:ascii="Times New Roman" w:eastAsia="Times New Roman" w:hAnsi="Times New Roman" w:cs="Times New Roman"/>
          <w:sz w:val="24"/>
          <w:szCs w:val="24"/>
          <w:lang w:eastAsia="ru-RU"/>
        </w:rPr>
        <w:t xml:space="preserve">в графе </w:t>
      </w:r>
      <w:r w:rsidR="00054BEE">
        <w:rPr>
          <w:rFonts w:ascii="Times New Roman" w:eastAsia="Times New Roman" w:hAnsi="Times New Roman" w:cs="Times New Roman"/>
          <w:sz w:val="24"/>
          <w:szCs w:val="24"/>
          <w:lang w:eastAsia="ru-RU"/>
        </w:rPr>
        <w:t>«</w:t>
      </w:r>
      <w:r w:rsidR="00054BEE" w:rsidRPr="00054BEE">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w:t>
      </w:r>
      <w:r w:rsidR="00054BEE" w:rsidRPr="00054BEE">
        <w:rPr>
          <w:rFonts w:ascii="Times New Roman" w:eastAsia="Times New Roman" w:hAnsi="Times New Roman" w:cs="Times New Roman"/>
          <w:sz w:val="24"/>
          <w:szCs w:val="24"/>
          <w:lang w:eastAsia="ru-RU"/>
        </w:rPr>
        <w:t xml:space="preserve"> - дата изменения или дата расторжения контракта в формате </w:t>
      </w:r>
      <w:r w:rsidRPr="00054BEE">
        <w:rPr>
          <w:rFonts w:ascii="Times New Roman" w:eastAsia="Times New Roman" w:hAnsi="Times New Roman" w:cs="Times New Roman"/>
          <w:sz w:val="24"/>
          <w:szCs w:val="24"/>
          <w:lang w:eastAsia="ru-RU"/>
        </w:rPr>
        <w:t>ДД.ММ</w:t>
      </w:r>
      <w:proofErr w:type="gramStart"/>
      <w:r w:rsidRPr="00054BEE">
        <w:rPr>
          <w:rFonts w:ascii="Times New Roman" w:eastAsia="Times New Roman" w:hAnsi="Times New Roman" w:cs="Times New Roman"/>
          <w:sz w:val="24"/>
          <w:szCs w:val="24"/>
          <w:lang w:eastAsia="ru-RU"/>
        </w:rPr>
        <w:t>.Г</w:t>
      </w:r>
      <w:proofErr w:type="gramEnd"/>
      <w:r w:rsidRPr="00054BEE">
        <w:rPr>
          <w:rFonts w:ascii="Times New Roman" w:eastAsia="Times New Roman" w:hAnsi="Times New Roman" w:cs="Times New Roman"/>
          <w:sz w:val="24"/>
          <w:szCs w:val="24"/>
          <w:lang w:eastAsia="ru-RU"/>
        </w:rPr>
        <w:t>ГГГ</w:t>
      </w:r>
      <w:r w:rsidR="00054BEE" w:rsidRPr="00054BEE">
        <w:rPr>
          <w:rFonts w:ascii="Times New Roman" w:eastAsia="Times New Roman" w:hAnsi="Times New Roman" w:cs="Times New Roman"/>
          <w:sz w:val="24"/>
          <w:szCs w:val="24"/>
          <w:lang w:eastAsia="ru-RU"/>
        </w:rPr>
        <w:t>;</w:t>
      </w:r>
    </w:p>
    <w:p w:rsidR="00942B9F" w:rsidRP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sidRPr="00942B9F">
        <w:rPr>
          <w:rFonts w:ascii="Times New Roman" w:eastAsia="Times New Roman" w:hAnsi="Times New Roman" w:cs="Times New Roman"/>
          <w:sz w:val="24"/>
          <w:szCs w:val="24"/>
          <w:lang w:eastAsia="ru-RU"/>
        </w:rPr>
        <w:t xml:space="preserve">в) в графе </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Причина</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 xml:space="preserve"> - код, соответствующий следующим основаниям показателя </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Расторжение контракта</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w:t>
      </w:r>
    </w:p>
    <w:p w:rsidR="00942B9F" w:rsidRPr="008C3604" w:rsidRDefault="00942B9F" w:rsidP="00942B9F">
      <w:pPr>
        <w:spacing w:line="240" w:lineRule="auto"/>
        <w:ind w:firstLine="567"/>
        <w:contextualSpacing/>
        <w:jc w:val="both"/>
        <w:rPr>
          <w:rFonts w:ascii="Times New Roman" w:eastAsia="Times New Roman" w:hAnsi="Times New Roman" w:cs="Times New Roman"/>
          <w:b/>
          <w:sz w:val="24"/>
          <w:szCs w:val="24"/>
          <w:lang w:eastAsia="ru-RU"/>
        </w:rPr>
      </w:pPr>
      <w:r w:rsidRPr="008C3604">
        <w:rPr>
          <w:rFonts w:ascii="Times New Roman" w:eastAsia="Times New Roman" w:hAnsi="Times New Roman" w:cs="Times New Roman"/>
          <w:b/>
          <w:sz w:val="24"/>
          <w:szCs w:val="24"/>
          <w:lang w:eastAsia="ru-RU"/>
        </w:rPr>
        <w:t>по соглашению сторон - 01;</w:t>
      </w:r>
    </w:p>
    <w:p w:rsidR="00942B9F" w:rsidRP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sidRPr="00942B9F">
        <w:rPr>
          <w:rFonts w:ascii="Times New Roman" w:eastAsia="Times New Roman" w:hAnsi="Times New Roman" w:cs="Times New Roman"/>
          <w:sz w:val="24"/>
          <w:szCs w:val="24"/>
          <w:lang w:eastAsia="ru-RU"/>
        </w:rPr>
        <w:t>по решению суда - 02;</w:t>
      </w:r>
    </w:p>
    <w:p w:rsidR="00942B9F" w:rsidRP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sidRPr="00942B9F">
        <w:rPr>
          <w:rFonts w:ascii="Times New Roman" w:eastAsia="Times New Roman" w:hAnsi="Times New Roman" w:cs="Times New Roman"/>
          <w:sz w:val="24"/>
          <w:szCs w:val="24"/>
          <w:lang w:eastAsia="ru-RU"/>
        </w:rPr>
        <w:t>односторонний отказ заказчика от исполнения контракта - 03;</w:t>
      </w:r>
    </w:p>
    <w:p w:rsidR="00942B9F" w:rsidRP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sidRPr="00942B9F">
        <w:rPr>
          <w:rFonts w:ascii="Times New Roman" w:eastAsia="Times New Roman" w:hAnsi="Times New Roman" w:cs="Times New Roman"/>
          <w:sz w:val="24"/>
          <w:szCs w:val="24"/>
          <w:lang w:eastAsia="ru-RU"/>
        </w:rPr>
        <w:lastRenderedPageBreak/>
        <w:t>односторонний отказ исполнителя от исполнения контракта - 04;</w:t>
      </w:r>
    </w:p>
    <w:p w:rsid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sidRPr="00942B9F">
        <w:rPr>
          <w:rFonts w:ascii="Times New Roman" w:eastAsia="Times New Roman" w:hAnsi="Times New Roman" w:cs="Times New Roman"/>
          <w:sz w:val="24"/>
          <w:szCs w:val="24"/>
          <w:lang w:eastAsia="ru-RU"/>
        </w:rPr>
        <w:t xml:space="preserve">г) в графе </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Наименование, номер и дата документа-основания</w:t>
      </w:r>
      <w:r>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 xml:space="preserve"> - наименование и реквизиты документа, являющегося основанием изменения или расторжения контракта.</w:t>
      </w:r>
    </w:p>
    <w:p w:rsid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нарушение п.28 Положения заказчик при формировании отчетов об исполнении контрактов </w:t>
      </w:r>
      <w:proofErr w:type="gramStart"/>
      <w:r>
        <w:rPr>
          <w:rFonts w:ascii="Times New Roman" w:eastAsia="Times New Roman" w:hAnsi="Times New Roman" w:cs="Times New Roman"/>
          <w:sz w:val="24"/>
          <w:szCs w:val="24"/>
          <w:lang w:eastAsia="ru-RU"/>
        </w:rPr>
        <w:t>информацию</w:t>
      </w:r>
      <w:proofErr w:type="gramEnd"/>
      <w:r>
        <w:rPr>
          <w:rFonts w:ascii="Times New Roman" w:eastAsia="Times New Roman" w:hAnsi="Times New Roman" w:cs="Times New Roman"/>
          <w:sz w:val="24"/>
          <w:szCs w:val="24"/>
          <w:lang w:eastAsia="ru-RU"/>
        </w:rPr>
        <w:t xml:space="preserve"> </w:t>
      </w:r>
      <w:r w:rsidRPr="00052317">
        <w:rPr>
          <w:rFonts w:ascii="Times New Roman" w:eastAsia="Times New Roman" w:hAnsi="Times New Roman" w:cs="Times New Roman"/>
          <w:b/>
          <w:sz w:val="24"/>
          <w:szCs w:val="24"/>
          <w:lang w:eastAsia="ru-RU"/>
        </w:rPr>
        <w:t>о расторжении контракта</w:t>
      </w:r>
      <w:r>
        <w:rPr>
          <w:rFonts w:ascii="Times New Roman" w:eastAsia="Times New Roman" w:hAnsi="Times New Roman" w:cs="Times New Roman"/>
          <w:sz w:val="24"/>
          <w:szCs w:val="24"/>
          <w:lang w:eastAsia="ru-RU"/>
        </w:rPr>
        <w:t xml:space="preserve"> разместил в строке «Изменение контракта»</w:t>
      </w:r>
      <w:r w:rsidR="003A015B" w:rsidRPr="003A015B">
        <w:t xml:space="preserve"> </w:t>
      </w:r>
      <w:r w:rsidR="003A015B" w:rsidRPr="003A015B">
        <w:rPr>
          <w:rFonts w:ascii="Times New Roman" w:eastAsia="Times New Roman" w:hAnsi="Times New Roman" w:cs="Times New Roman"/>
          <w:sz w:val="24"/>
          <w:szCs w:val="24"/>
          <w:lang w:eastAsia="ru-RU"/>
        </w:rPr>
        <w:t>раздела V отчета</w:t>
      </w:r>
      <w:r>
        <w:rPr>
          <w:rFonts w:ascii="Times New Roman" w:eastAsia="Times New Roman" w:hAnsi="Times New Roman" w:cs="Times New Roman"/>
          <w:sz w:val="24"/>
          <w:szCs w:val="24"/>
          <w:lang w:eastAsia="ru-RU"/>
        </w:rPr>
        <w:t xml:space="preserve">, при этом указав код причины </w:t>
      </w:r>
      <w:r w:rsidR="00052317">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eastAsia="ru-RU"/>
        </w:rPr>
        <w:t xml:space="preserve"> контракта </w:t>
      </w:r>
      <w:r w:rsidRPr="008C3604">
        <w:rPr>
          <w:rFonts w:ascii="Times New Roman" w:eastAsia="Times New Roman" w:hAnsi="Times New Roman" w:cs="Times New Roman"/>
          <w:b/>
          <w:sz w:val="24"/>
          <w:szCs w:val="24"/>
          <w:lang w:eastAsia="ru-RU"/>
        </w:rPr>
        <w:t>-</w:t>
      </w:r>
      <w:r w:rsidR="00052317" w:rsidRPr="008C3604">
        <w:rPr>
          <w:rFonts w:ascii="Times New Roman" w:eastAsia="Times New Roman" w:hAnsi="Times New Roman" w:cs="Times New Roman"/>
          <w:b/>
          <w:sz w:val="24"/>
          <w:szCs w:val="24"/>
          <w:lang w:eastAsia="ru-RU"/>
        </w:rPr>
        <w:t xml:space="preserve"> </w:t>
      </w:r>
      <w:r w:rsidRPr="008C3604">
        <w:rPr>
          <w:rFonts w:ascii="Times New Roman" w:eastAsia="Times New Roman" w:hAnsi="Times New Roman" w:cs="Times New Roman"/>
          <w:b/>
          <w:sz w:val="24"/>
          <w:szCs w:val="24"/>
          <w:lang w:eastAsia="ru-RU"/>
        </w:rPr>
        <w:t>04</w:t>
      </w:r>
      <w:r>
        <w:rPr>
          <w:rFonts w:ascii="Times New Roman" w:eastAsia="Times New Roman" w:hAnsi="Times New Roman" w:cs="Times New Roman"/>
          <w:sz w:val="24"/>
          <w:szCs w:val="24"/>
          <w:lang w:eastAsia="ru-RU"/>
        </w:rPr>
        <w:t xml:space="preserve">, </w:t>
      </w:r>
      <w:r w:rsidRPr="00942B9F">
        <w:rPr>
          <w:rFonts w:ascii="Times New Roman" w:eastAsia="Times New Roman" w:hAnsi="Times New Roman" w:cs="Times New Roman"/>
          <w:sz w:val="24"/>
          <w:szCs w:val="24"/>
          <w:lang w:eastAsia="ru-RU"/>
        </w:rPr>
        <w:t>соответствующий основани</w:t>
      </w:r>
      <w:r w:rsidR="00052317">
        <w:rPr>
          <w:rFonts w:ascii="Times New Roman" w:eastAsia="Times New Roman" w:hAnsi="Times New Roman" w:cs="Times New Roman"/>
          <w:sz w:val="24"/>
          <w:szCs w:val="24"/>
          <w:lang w:eastAsia="ru-RU"/>
        </w:rPr>
        <w:t>ю</w:t>
      </w:r>
      <w:r w:rsidRPr="00942B9F">
        <w:rPr>
          <w:rFonts w:ascii="Times New Roman" w:eastAsia="Times New Roman" w:hAnsi="Times New Roman" w:cs="Times New Roman"/>
          <w:sz w:val="24"/>
          <w:szCs w:val="24"/>
          <w:lang w:eastAsia="ru-RU"/>
        </w:rPr>
        <w:t xml:space="preserve"> показателя </w:t>
      </w:r>
      <w:r w:rsidR="00052317">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Изменение контракта</w:t>
      </w:r>
      <w:r w:rsidR="00052317">
        <w:rPr>
          <w:rFonts w:ascii="Times New Roman" w:eastAsia="Times New Roman" w:hAnsi="Times New Roman" w:cs="Times New Roman"/>
          <w:sz w:val="24"/>
          <w:szCs w:val="24"/>
          <w:lang w:eastAsia="ru-RU"/>
        </w:rPr>
        <w:t>»</w:t>
      </w:r>
      <w:r w:rsidRPr="00942B9F">
        <w:rPr>
          <w:rFonts w:ascii="Times New Roman" w:eastAsia="Times New Roman" w:hAnsi="Times New Roman" w:cs="Times New Roman"/>
          <w:sz w:val="24"/>
          <w:szCs w:val="24"/>
          <w:lang w:eastAsia="ru-RU"/>
        </w:rPr>
        <w:t>:</w:t>
      </w:r>
      <w:r w:rsidR="00052317" w:rsidRPr="00052317">
        <w:t xml:space="preserve"> </w:t>
      </w:r>
      <w:r w:rsidR="00052317">
        <w:t>«</w:t>
      </w:r>
      <w:r w:rsidR="00052317" w:rsidRPr="00052317">
        <w:rPr>
          <w:rFonts w:ascii="Times New Roman" w:eastAsia="Times New Roman" w:hAnsi="Times New Roman" w:cs="Times New Roman"/>
          <w:sz w:val="24"/>
          <w:szCs w:val="24"/>
          <w:lang w:eastAsia="ru-RU"/>
        </w:rPr>
        <w:t xml:space="preserve">по предложению заказчика уменьшены предусмотренные контрактом количество товара, объем работы или услуги не более чем на 10 процентов с пропорциональным уменьшением цены контракта исходя из цены единицы товара, работы, услуги в соответствии с подпунктом </w:t>
      </w:r>
      <w:r w:rsidR="00052317">
        <w:rPr>
          <w:rFonts w:ascii="Times New Roman" w:eastAsia="Times New Roman" w:hAnsi="Times New Roman" w:cs="Times New Roman"/>
          <w:sz w:val="24"/>
          <w:szCs w:val="24"/>
          <w:lang w:eastAsia="ru-RU"/>
        </w:rPr>
        <w:t>«</w:t>
      </w:r>
      <w:r w:rsidR="00052317" w:rsidRPr="00052317">
        <w:rPr>
          <w:rFonts w:ascii="Times New Roman" w:eastAsia="Times New Roman" w:hAnsi="Times New Roman" w:cs="Times New Roman"/>
          <w:sz w:val="24"/>
          <w:szCs w:val="24"/>
          <w:lang w:eastAsia="ru-RU"/>
        </w:rPr>
        <w:t>б</w:t>
      </w:r>
      <w:r w:rsidR="00052317">
        <w:rPr>
          <w:rFonts w:ascii="Times New Roman" w:eastAsia="Times New Roman" w:hAnsi="Times New Roman" w:cs="Times New Roman"/>
          <w:sz w:val="24"/>
          <w:szCs w:val="24"/>
          <w:lang w:eastAsia="ru-RU"/>
        </w:rPr>
        <w:t>»</w:t>
      </w:r>
      <w:r w:rsidR="00052317" w:rsidRPr="00052317">
        <w:rPr>
          <w:rFonts w:ascii="Times New Roman" w:eastAsia="Times New Roman" w:hAnsi="Times New Roman" w:cs="Times New Roman"/>
          <w:sz w:val="24"/>
          <w:szCs w:val="24"/>
          <w:lang w:eastAsia="ru-RU"/>
        </w:rPr>
        <w:t xml:space="preserve"> пункта 1 части 1 статьи 95 Федерального закона</w:t>
      </w:r>
      <w:r w:rsidR="00052317">
        <w:rPr>
          <w:rFonts w:ascii="Times New Roman" w:eastAsia="Times New Roman" w:hAnsi="Times New Roman" w:cs="Times New Roman"/>
          <w:sz w:val="24"/>
          <w:szCs w:val="24"/>
          <w:lang w:eastAsia="ru-RU"/>
        </w:rPr>
        <w:t>».</w:t>
      </w:r>
      <w:r w:rsidR="008C3604">
        <w:rPr>
          <w:rFonts w:ascii="Times New Roman" w:eastAsia="Times New Roman" w:hAnsi="Times New Roman" w:cs="Times New Roman"/>
          <w:sz w:val="24"/>
          <w:szCs w:val="24"/>
          <w:lang w:eastAsia="ru-RU"/>
        </w:rPr>
        <w:t xml:space="preserve"> Таким образом, в форме отчета заказчиком размещена недостоверная информация.</w:t>
      </w:r>
    </w:p>
    <w:p w:rsidR="00052317" w:rsidRPr="00052317" w:rsidRDefault="00052317" w:rsidP="00052317">
      <w:pPr>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52317">
        <w:rPr>
          <w:rFonts w:ascii="Times New Roman" w:eastAsia="Times New Roman" w:hAnsi="Times New Roman" w:cs="Times New Roman"/>
          <w:sz w:val="24"/>
          <w:szCs w:val="24"/>
          <w:lang w:eastAsia="ru-RU"/>
        </w:rPr>
        <w:t>нформацию о расторжении контракта</w:t>
      </w:r>
      <w:r>
        <w:rPr>
          <w:rFonts w:ascii="Times New Roman" w:eastAsia="Times New Roman" w:hAnsi="Times New Roman" w:cs="Times New Roman"/>
          <w:sz w:val="24"/>
          <w:szCs w:val="24"/>
          <w:lang w:eastAsia="ru-RU"/>
        </w:rPr>
        <w:t xml:space="preserve"> следует указывать в строке «Расторжение контракта» графы 2 «Событие» с последующим заполнением графы 4 «Причина»</w:t>
      </w:r>
      <w:r w:rsidRPr="00052317">
        <w:t xml:space="preserve"> </w:t>
      </w:r>
      <w:r w:rsidRPr="00052317">
        <w:rPr>
          <w:rFonts w:ascii="Times New Roman" w:eastAsia="Times New Roman" w:hAnsi="Times New Roman" w:cs="Times New Roman"/>
          <w:sz w:val="24"/>
          <w:szCs w:val="24"/>
          <w:lang w:eastAsia="ru-RU"/>
        </w:rPr>
        <w:t xml:space="preserve">- код, соответствующий следующим основаниям показателя </w:t>
      </w:r>
      <w:r>
        <w:rPr>
          <w:rFonts w:ascii="Times New Roman" w:eastAsia="Times New Roman" w:hAnsi="Times New Roman" w:cs="Times New Roman"/>
          <w:sz w:val="24"/>
          <w:szCs w:val="24"/>
          <w:lang w:eastAsia="ru-RU"/>
        </w:rPr>
        <w:t>«</w:t>
      </w:r>
      <w:r w:rsidRPr="00052317">
        <w:rPr>
          <w:rFonts w:ascii="Times New Roman" w:eastAsia="Times New Roman" w:hAnsi="Times New Roman" w:cs="Times New Roman"/>
          <w:sz w:val="24"/>
          <w:szCs w:val="24"/>
          <w:lang w:eastAsia="ru-RU"/>
        </w:rPr>
        <w:t>Расторжение контракта</w:t>
      </w:r>
      <w:r>
        <w:rPr>
          <w:rFonts w:ascii="Times New Roman" w:eastAsia="Times New Roman" w:hAnsi="Times New Roman" w:cs="Times New Roman"/>
          <w:sz w:val="24"/>
          <w:szCs w:val="24"/>
          <w:lang w:eastAsia="ru-RU"/>
        </w:rPr>
        <w:t>»</w:t>
      </w:r>
      <w:r w:rsidRPr="00052317">
        <w:rPr>
          <w:rFonts w:ascii="Times New Roman" w:eastAsia="Times New Roman" w:hAnsi="Times New Roman" w:cs="Times New Roman"/>
          <w:sz w:val="24"/>
          <w:szCs w:val="24"/>
          <w:lang w:eastAsia="ru-RU"/>
        </w:rPr>
        <w:t>:</w:t>
      </w:r>
    </w:p>
    <w:p w:rsidR="00052317" w:rsidRPr="00052317" w:rsidRDefault="008C3604" w:rsidP="00052317">
      <w:pPr>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соглашению сторон – 01.</w:t>
      </w:r>
    </w:p>
    <w:p w:rsidR="00942B9F" w:rsidRDefault="00942B9F" w:rsidP="00942B9F">
      <w:pPr>
        <w:spacing w:line="240" w:lineRule="auto"/>
        <w:ind w:firstLine="567"/>
        <w:contextualSpacing/>
        <w:jc w:val="both"/>
        <w:rPr>
          <w:rFonts w:ascii="Times New Roman" w:eastAsia="Times New Roman" w:hAnsi="Times New Roman" w:cs="Times New Roman"/>
          <w:sz w:val="24"/>
          <w:szCs w:val="24"/>
          <w:lang w:eastAsia="ru-RU"/>
        </w:rPr>
      </w:pPr>
    </w:p>
    <w:p w:rsidR="008C3604" w:rsidRDefault="00FF12F9" w:rsidP="008C3604">
      <w:pPr>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FF12F9" w:rsidRDefault="00410DA4" w:rsidP="008C3604">
      <w:pPr>
        <w:spacing w:line="240" w:lineRule="auto"/>
        <w:ind w:firstLine="567"/>
        <w:contextualSpacing/>
        <w:jc w:val="both"/>
        <w:rPr>
          <w:rFonts w:ascii="Times New Roman" w:hAnsi="Times New Roman" w:cs="Times New Roman"/>
          <w:sz w:val="24"/>
          <w:szCs w:val="24"/>
        </w:rPr>
      </w:pPr>
      <w:proofErr w:type="gramStart"/>
      <w:r w:rsidRPr="00E47309">
        <w:rPr>
          <w:rFonts w:ascii="Times New Roman" w:eastAsia="Calibri" w:hAnsi="Times New Roman" w:cs="Times New Roman"/>
          <w:sz w:val="24"/>
          <w:szCs w:val="24"/>
        </w:rPr>
        <w:t xml:space="preserve">При проведении плановой проверки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sidR="00F3708E">
        <w:rPr>
          <w:rFonts w:ascii="Times New Roman" w:eastAsia="Calibri" w:hAnsi="Times New Roman" w:cs="Times New Roman"/>
          <w:sz w:val="24"/>
          <w:szCs w:val="24"/>
        </w:rPr>
        <w:t xml:space="preserve"> </w:t>
      </w:r>
      <w:r w:rsidR="00C731D7" w:rsidRPr="00C731D7">
        <w:rPr>
          <w:rFonts w:ascii="Times New Roman" w:eastAsia="Times New Roman" w:hAnsi="Times New Roman" w:cs="Times New Roman"/>
          <w:bCs/>
          <w:sz w:val="24"/>
          <w:szCs w:val="24"/>
          <w:lang w:eastAsia="ru-RU"/>
        </w:rPr>
        <w:t>МБОУ «СОШ №10 МО «Ахтубинский район»</w:t>
      </w:r>
      <w:r w:rsidR="00C731D7">
        <w:rPr>
          <w:rFonts w:ascii="Times New Roman" w:eastAsia="Times New Roman" w:hAnsi="Times New Roman" w:cs="Times New Roman"/>
          <w:bCs/>
          <w:sz w:val="24"/>
          <w:szCs w:val="24"/>
          <w:lang w:eastAsia="ru-RU"/>
        </w:rPr>
        <w:t xml:space="preserve"> </w:t>
      </w:r>
      <w:r w:rsidR="003451B5">
        <w:rPr>
          <w:rFonts w:ascii="Times New Roman" w:hAnsi="Times New Roman" w:cs="Times New Roman"/>
          <w:sz w:val="24"/>
          <w:szCs w:val="24"/>
        </w:rPr>
        <w:t>за период с 01.01.2016 по 31.12</w:t>
      </w:r>
      <w:r w:rsidR="0030338F">
        <w:rPr>
          <w:rFonts w:ascii="Times New Roman" w:hAnsi="Times New Roman" w:cs="Times New Roman"/>
          <w:sz w:val="24"/>
          <w:szCs w:val="24"/>
        </w:rPr>
        <w:t>.2017</w:t>
      </w:r>
      <w:r w:rsidR="00C731D7">
        <w:rPr>
          <w:rFonts w:ascii="Times New Roman" w:hAnsi="Times New Roman" w:cs="Times New Roman"/>
          <w:sz w:val="24"/>
          <w:szCs w:val="24"/>
        </w:rPr>
        <w:t>, текущий период 2018 года</w:t>
      </w:r>
      <w:r w:rsidRPr="00410DA4">
        <w:rPr>
          <w:rFonts w:ascii="Times New Roman" w:hAnsi="Times New Roman" w:cs="Times New Roman"/>
          <w:sz w:val="24"/>
          <w:szCs w:val="24"/>
        </w:rPr>
        <w:t xml:space="preserve"> установлено следующее:</w:t>
      </w:r>
      <w:proofErr w:type="gramEnd"/>
    </w:p>
    <w:p w:rsidR="00FD7DC1" w:rsidRDefault="00CA4253" w:rsidP="00CA4253">
      <w:pPr>
        <w:pStyle w:val="a5"/>
        <w:spacing w:after="0" w:line="240" w:lineRule="auto"/>
        <w:ind w:left="0" w:firstLine="567"/>
        <w:jc w:val="both"/>
      </w:pPr>
      <w:r>
        <w:rPr>
          <w:rFonts w:ascii="Times New Roman" w:hAnsi="Times New Roman"/>
          <w:sz w:val="24"/>
          <w:szCs w:val="24"/>
        </w:rPr>
        <w:t>1.</w:t>
      </w:r>
      <w:r w:rsidR="00594710">
        <w:rPr>
          <w:rFonts w:ascii="Times New Roman" w:hAnsi="Times New Roman"/>
          <w:sz w:val="24"/>
          <w:szCs w:val="24"/>
        </w:rPr>
        <w:t xml:space="preserve"> </w:t>
      </w:r>
      <w:r>
        <w:rPr>
          <w:rFonts w:ascii="Times New Roman" w:hAnsi="Times New Roman"/>
          <w:sz w:val="24"/>
          <w:szCs w:val="24"/>
        </w:rPr>
        <w:t>В</w:t>
      </w:r>
      <w:r w:rsidR="00991D7E">
        <w:rPr>
          <w:rFonts w:ascii="Times New Roman" w:hAnsi="Times New Roman"/>
          <w:sz w:val="24"/>
          <w:szCs w:val="24"/>
        </w:rPr>
        <w:t xml:space="preserve"> нарушение ч.</w:t>
      </w:r>
      <w:r w:rsidR="00B0473D">
        <w:rPr>
          <w:rFonts w:ascii="Times New Roman" w:hAnsi="Times New Roman"/>
          <w:sz w:val="24"/>
          <w:szCs w:val="24"/>
        </w:rPr>
        <w:t>9</w:t>
      </w:r>
      <w:r w:rsidR="00991D7E">
        <w:rPr>
          <w:rFonts w:ascii="Times New Roman" w:hAnsi="Times New Roman"/>
          <w:sz w:val="24"/>
          <w:szCs w:val="24"/>
        </w:rPr>
        <w:t xml:space="preserve"> ст. 17 Закона № 44-ФЗ план закупок на 2017 год </w:t>
      </w:r>
      <w:r w:rsidR="00B0473D">
        <w:rPr>
          <w:rFonts w:ascii="Times New Roman" w:hAnsi="Times New Roman"/>
          <w:sz w:val="24"/>
          <w:szCs w:val="24"/>
        </w:rPr>
        <w:t>размещен</w:t>
      </w:r>
      <w:r w:rsidR="00991D7E">
        <w:rPr>
          <w:rFonts w:ascii="Times New Roman" w:hAnsi="Times New Roman"/>
          <w:sz w:val="24"/>
          <w:szCs w:val="24"/>
        </w:rPr>
        <w:t xml:space="preserve"> с </w:t>
      </w:r>
      <w:r w:rsidR="007C3F86">
        <w:rPr>
          <w:rFonts w:ascii="Times New Roman" w:hAnsi="Times New Roman"/>
          <w:sz w:val="24"/>
          <w:szCs w:val="24"/>
        </w:rPr>
        <w:t>нарушением установленных сроков</w:t>
      </w:r>
      <w:r w:rsidR="00606F4F">
        <w:rPr>
          <w:rFonts w:ascii="Times New Roman" w:hAnsi="Times New Roman"/>
          <w:sz w:val="24"/>
          <w:szCs w:val="24"/>
        </w:rPr>
        <w:t>.</w:t>
      </w:r>
    </w:p>
    <w:p w:rsidR="0015738A" w:rsidRDefault="00CA4253"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594710">
        <w:rPr>
          <w:rFonts w:ascii="Times New Roman" w:hAnsi="Times New Roman"/>
          <w:sz w:val="24"/>
          <w:szCs w:val="24"/>
        </w:rPr>
        <w:t xml:space="preserve"> </w:t>
      </w:r>
      <w:r w:rsidR="0015738A">
        <w:rPr>
          <w:rFonts w:ascii="Times New Roman" w:hAnsi="Times New Roman"/>
          <w:sz w:val="24"/>
          <w:szCs w:val="24"/>
        </w:rPr>
        <w:t xml:space="preserve">В нарушение п.5 ч.6 ст.17, ч.13 ст.21 Закона № 44-ФЗ </w:t>
      </w:r>
      <w:r w:rsidR="00767284">
        <w:rPr>
          <w:rFonts w:ascii="Times New Roman" w:hAnsi="Times New Roman"/>
          <w:sz w:val="24"/>
          <w:szCs w:val="24"/>
        </w:rPr>
        <w:t xml:space="preserve">заказчиком </w:t>
      </w:r>
      <w:r w:rsidR="0015738A">
        <w:rPr>
          <w:rFonts w:ascii="Times New Roman" w:hAnsi="Times New Roman"/>
          <w:sz w:val="24"/>
          <w:szCs w:val="24"/>
        </w:rPr>
        <w:t xml:space="preserve">не внесены изменения в план закупок и </w:t>
      </w:r>
      <w:r w:rsidR="00594710">
        <w:rPr>
          <w:rFonts w:ascii="Times New Roman" w:hAnsi="Times New Roman"/>
          <w:sz w:val="24"/>
          <w:szCs w:val="24"/>
        </w:rPr>
        <w:t>план график закупок на 2017 год</w:t>
      </w:r>
      <w:r w:rsidR="00767284" w:rsidRPr="00767284">
        <w:rPr>
          <w:rFonts w:ascii="Times New Roman" w:hAnsi="Times New Roman"/>
          <w:sz w:val="24"/>
          <w:szCs w:val="24"/>
        </w:rPr>
        <w:t>.</w:t>
      </w:r>
    </w:p>
    <w:p w:rsidR="00B0473D" w:rsidRDefault="00B0473D"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3. В нарушение п.8 ч.1 ст.93 Закона № 44-ФЗ з</w:t>
      </w:r>
      <w:r w:rsidRPr="00B0473D">
        <w:rPr>
          <w:rFonts w:ascii="Times New Roman" w:hAnsi="Times New Roman"/>
          <w:sz w:val="24"/>
          <w:szCs w:val="24"/>
        </w:rPr>
        <w:t xml:space="preserve">аказчиком в плане закупок </w:t>
      </w:r>
      <w:r w:rsidR="00C02F5B">
        <w:rPr>
          <w:rFonts w:ascii="Times New Roman" w:hAnsi="Times New Roman"/>
          <w:sz w:val="24"/>
          <w:szCs w:val="24"/>
        </w:rPr>
        <w:t xml:space="preserve">на 2017 год </w:t>
      </w:r>
      <w:r w:rsidRPr="00B0473D">
        <w:rPr>
          <w:rFonts w:ascii="Times New Roman" w:hAnsi="Times New Roman"/>
          <w:sz w:val="24"/>
          <w:szCs w:val="24"/>
        </w:rPr>
        <w:t xml:space="preserve">и в плане-графике закупок </w:t>
      </w:r>
      <w:r w:rsidR="00C02F5B">
        <w:rPr>
          <w:rFonts w:ascii="Times New Roman" w:hAnsi="Times New Roman"/>
          <w:sz w:val="24"/>
          <w:szCs w:val="24"/>
        </w:rPr>
        <w:t xml:space="preserve">на 2017 год </w:t>
      </w:r>
      <w:r w:rsidRPr="00B0473D">
        <w:rPr>
          <w:rFonts w:ascii="Times New Roman" w:hAnsi="Times New Roman"/>
          <w:sz w:val="24"/>
          <w:szCs w:val="24"/>
        </w:rPr>
        <w:t xml:space="preserve">запланированы закупки у единственного </w:t>
      </w:r>
      <w:r w:rsidR="00C02F5B">
        <w:rPr>
          <w:rFonts w:ascii="Times New Roman" w:hAnsi="Times New Roman"/>
          <w:sz w:val="24"/>
          <w:szCs w:val="24"/>
        </w:rPr>
        <w:t xml:space="preserve">поставщика </w:t>
      </w:r>
      <w:r w:rsidRPr="00B0473D">
        <w:rPr>
          <w:rFonts w:ascii="Times New Roman" w:hAnsi="Times New Roman"/>
          <w:sz w:val="24"/>
          <w:szCs w:val="24"/>
        </w:rPr>
        <w:t>по оказанию услуг местной телефонной связи</w:t>
      </w:r>
      <w:r w:rsidR="00B85141">
        <w:rPr>
          <w:rFonts w:ascii="Times New Roman" w:hAnsi="Times New Roman"/>
          <w:sz w:val="24"/>
          <w:szCs w:val="24"/>
        </w:rPr>
        <w:t xml:space="preserve"> и на поставку электроэнергии.</w:t>
      </w:r>
    </w:p>
    <w:p w:rsidR="00594710" w:rsidRDefault="00B0473D"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594710">
        <w:rPr>
          <w:rFonts w:ascii="Times New Roman" w:hAnsi="Times New Roman"/>
          <w:sz w:val="24"/>
          <w:szCs w:val="24"/>
        </w:rPr>
        <w:t>.</w:t>
      </w:r>
      <w:r w:rsidR="00594710" w:rsidRPr="00594710">
        <w:t xml:space="preserve"> </w:t>
      </w:r>
      <w:r w:rsidR="00594710" w:rsidRPr="00594710">
        <w:rPr>
          <w:rFonts w:ascii="Times New Roman" w:hAnsi="Times New Roman"/>
          <w:sz w:val="24"/>
          <w:szCs w:val="24"/>
        </w:rPr>
        <w:t>В нарушение ч.11 ст.21 Закона № 44-ФЗ заказчик осуществил закупки</w:t>
      </w:r>
      <w:r>
        <w:rPr>
          <w:rFonts w:ascii="Times New Roman" w:hAnsi="Times New Roman"/>
          <w:sz w:val="24"/>
          <w:szCs w:val="24"/>
        </w:rPr>
        <w:t xml:space="preserve"> в 2017 году</w:t>
      </w:r>
      <w:r w:rsidR="00594710" w:rsidRPr="00594710">
        <w:rPr>
          <w:rFonts w:ascii="Times New Roman" w:hAnsi="Times New Roman"/>
          <w:sz w:val="24"/>
          <w:szCs w:val="24"/>
        </w:rPr>
        <w:t xml:space="preserve"> по основаниям </w:t>
      </w:r>
      <w:r>
        <w:rPr>
          <w:rFonts w:ascii="Times New Roman" w:hAnsi="Times New Roman"/>
          <w:sz w:val="24"/>
          <w:szCs w:val="24"/>
        </w:rPr>
        <w:t xml:space="preserve">п.4 ч.1 ст.93 Закона № 44-ФЗ, </w:t>
      </w:r>
      <w:r w:rsidRPr="00B0473D">
        <w:rPr>
          <w:rFonts w:ascii="Times New Roman" w:hAnsi="Times New Roman"/>
          <w:sz w:val="24"/>
          <w:szCs w:val="24"/>
        </w:rPr>
        <w:t xml:space="preserve">не предусмотренные планами-графиками на сумму </w:t>
      </w:r>
      <w:r>
        <w:rPr>
          <w:rFonts w:ascii="Times New Roman" w:hAnsi="Times New Roman"/>
          <w:sz w:val="24"/>
          <w:szCs w:val="24"/>
        </w:rPr>
        <w:t>2 607,05</w:t>
      </w:r>
      <w:r w:rsidRPr="00B0473D">
        <w:rPr>
          <w:rFonts w:ascii="Times New Roman" w:hAnsi="Times New Roman"/>
          <w:sz w:val="24"/>
          <w:szCs w:val="24"/>
        </w:rPr>
        <w:t xml:space="preserve"> руб</w:t>
      </w:r>
      <w:r w:rsidR="000A39CE">
        <w:rPr>
          <w:rFonts w:ascii="Times New Roman" w:hAnsi="Times New Roman"/>
          <w:sz w:val="24"/>
          <w:szCs w:val="24"/>
        </w:rPr>
        <w:t>.</w:t>
      </w:r>
      <w:r>
        <w:rPr>
          <w:rFonts w:ascii="Times New Roman" w:hAnsi="Times New Roman"/>
          <w:sz w:val="24"/>
          <w:szCs w:val="24"/>
        </w:rPr>
        <w:t>; по основанию</w:t>
      </w:r>
      <w:r w:rsidRPr="00B0473D">
        <w:rPr>
          <w:rFonts w:ascii="Times New Roman" w:hAnsi="Times New Roman"/>
          <w:sz w:val="24"/>
          <w:szCs w:val="24"/>
        </w:rPr>
        <w:t xml:space="preserve"> </w:t>
      </w:r>
      <w:r w:rsidR="00594710" w:rsidRPr="00594710">
        <w:rPr>
          <w:rFonts w:ascii="Times New Roman" w:hAnsi="Times New Roman"/>
          <w:sz w:val="24"/>
          <w:szCs w:val="24"/>
        </w:rPr>
        <w:t>п.5 ч.1 ст.93 Закона № 44-Ф</w:t>
      </w:r>
      <w:r>
        <w:rPr>
          <w:rFonts w:ascii="Times New Roman" w:hAnsi="Times New Roman"/>
          <w:sz w:val="24"/>
          <w:szCs w:val="24"/>
        </w:rPr>
        <w:t xml:space="preserve">З - </w:t>
      </w:r>
      <w:r w:rsidR="00594710">
        <w:rPr>
          <w:rFonts w:ascii="Times New Roman" w:hAnsi="Times New Roman"/>
          <w:sz w:val="24"/>
          <w:szCs w:val="24"/>
        </w:rPr>
        <w:t xml:space="preserve">на сумму </w:t>
      </w:r>
      <w:r>
        <w:rPr>
          <w:rFonts w:ascii="Times New Roman" w:hAnsi="Times New Roman"/>
          <w:sz w:val="24"/>
          <w:szCs w:val="24"/>
        </w:rPr>
        <w:t>39 914,45</w:t>
      </w:r>
      <w:r w:rsidR="00594710">
        <w:rPr>
          <w:rFonts w:ascii="Times New Roman" w:hAnsi="Times New Roman"/>
          <w:sz w:val="24"/>
          <w:szCs w:val="24"/>
        </w:rPr>
        <w:t xml:space="preserve"> руб.</w:t>
      </w:r>
    </w:p>
    <w:p w:rsidR="00F64708" w:rsidRDefault="00F64708" w:rsidP="00F64708">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В нарушение </w:t>
      </w:r>
      <w:r w:rsidRPr="00F64708">
        <w:rPr>
          <w:rFonts w:ascii="Times New Roman" w:hAnsi="Times New Roman"/>
          <w:sz w:val="24"/>
          <w:szCs w:val="24"/>
        </w:rPr>
        <w:t xml:space="preserve">ч.2 ст.21 Закона № 44-ФЗ на момент проверки заказчиком план-график закупок </w:t>
      </w:r>
      <w:r>
        <w:rPr>
          <w:rFonts w:ascii="Times New Roman" w:hAnsi="Times New Roman"/>
          <w:sz w:val="24"/>
          <w:szCs w:val="24"/>
        </w:rPr>
        <w:t xml:space="preserve">на 2018 год </w:t>
      </w:r>
      <w:r w:rsidRPr="00F64708">
        <w:rPr>
          <w:rFonts w:ascii="Times New Roman" w:hAnsi="Times New Roman"/>
          <w:sz w:val="24"/>
          <w:szCs w:val="24"/>
        </w:rPr>
        <w:t>не приведен в соответст</w:t>
      </w:r>
      <w:r>
        <w:rPr>
          <w:rFonts w:ascii="Times New Roman" w:hAnsi="Times New Roman"/>
          <w:sz w:val="24"/>
          <w:szCs w:val="24"/>
        </w:rPr>
        <w:t>вие утвержденному плану закупок</w:t>
      </w:r>
      <w:r w:rsidRPr="00F64708">
        <w:rPr>
          <w:rFonts w:ascii="Times New Roman" w:hAnsi="Times New Roman"/>
          <w:sz w:val="24"/>
          <w:szCs w:val="24"/>
        </w:rPr>
        <w:t>.</w:t>
      </w:r>
    </w:p>
    <w:p w:rsidR="00BA5999" w:rsidRDefault="00BA5999" w:rsidP="00F64708">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6. З</w:t>
      </w:r>
      <w:r w:rsidRPr="00BA5999">
        <w:rPr>
          <w:rFonts w:ascii="Times New Roman" w:hAnsi="Times New Roman"/>
          <w:sz w:val="24"/>
          <w:szCs w:val="24"/>
        </w:rPr>
        <w:t>аказчиком при ведении планов закупок и планов-графиков закупок на 2018 год не соблюдены Правила обоснования закупок товаров, работ и услуг для обеспечения государственных и муниципальных нужд, утвержденных постановлением Правительства РФ от 05.06.2015 № 555</w:t>
      </w:r>
      <w:r>
        <w:rPr>
          <w:rFonts w:ascii="Times New Roman" w:hAnsi="Times New Roman"/>
          <w:sz w:val="24"/>
          <w:szCs w:val="24"/>
        </w:rPr>
        <w:t>.</w:t>
      </w:r>
    </w:p>
    <w:p w:rsidR="00AF28D9" w:rsidRDefault="00BA5999"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594710">
        <w:rPr>
          <w:rFonts w:ascii="Times New Roman" w:hAnsi="Times New Roman"/>
          <w:sz w:val="24"/>
          <w:szCs w:val="24"/>
        </w:rPr>
        <w:t xml:space="preserve">. </w:t>
      </w:r>
      <w:r w:rsidR="001B24E7" w:rsidRPr="001B24E7">
        <w:rPr>
          <w:rFonts w:ascii="Times New Roman" w:hAnsi="Times New Roman"/>
          <w:sz w:val="24"/>
          <w:szCs w:val="24"/>
        </w:rPr>
        <w:t>В нарушение п.4 Инструкции № 157н субъектом учета не обеспечено  формирование полной и достоверной информации о принятых учреждением обязательствах, полученных учр</w:t>
      </w:r>
      <w:r w:rsidR="00594710">
        <w:rPr>
          <w:rFonts w:ascii="Times New Roman" w:hAnsi="Times New Roman"/>
          <w:sz w:val="24"/>
          <w:szCs w:val="24"/>
        </w:rPr>
        <w:t>еждением финансовых результатах</w:t>
      </w:r>
      <w:r w:rsidR="00594710" w:rsidRPr="00594710">
        <w:t xml:space="preserve"> </w:t>
      </w:r>
      <w:r w:rsidR="00594710">
        <w:rPr>
          <w:rFonts w:ascii="Times New Roman" w:hAnsi="Times New Roman"/>
          <w:sz w:val="24"/>
          <w:szCs w:val="24"/>
        </w:rPr>
        <w:t>при</w:t>
      </w:r>
      <w:r w:rsidR="00594710" w:rsidRPr="00594710">
        <w:rPr>
          <w:rFonts w:ascii="Times New Roman" w:hAnsi="Times New Roman"/>
          <w:sz w:val="24"/>
          <w:szCs w:val="24"/>
        </w:rPr>
        <w:t xml:space="preserve"> отражени</w:t>
      </w:r>
      <w:r w:rsidR="00594710">
        <w:rPr>
          <w:rFonts w:ascii="Times New Roman" w:hAnsi="Times New Roman"/>
          <w:sz w:val="24"/>
          <w:szCs w:val="24"/>
        </w:rPr>
        <w:t>и</w:t>
      </w:r>
      <w:r w:rsidR="00594710" w:rsidRPr="00594710">
        <w:rPr>
          <w:rFonts w:ascii="Times New Roman" w:hAnsi="Times New Roman"/>
          <w:sz w:val="24"/>
          <w:szCs w:val="24"/>
        </w:rPr>
        <w:t xml:space="preserve"> в документах учета сведений о поставленном товаре, выполненной работе (ее результате) или оказанной услуге</w:t>
      </w:r>
      <w:r w:rsidR="00594710">
        <w:rPr>
          <w:rFonts w:ascii="Times New Roman" w:hAnsi="Times New Roman"/>
          <w:sz w:val="24"/>
          <w:szCs w:val="24"/>
        </w:rPr>
        <w:t>.</w:t>
      </w:r>
    </w:p>
    <w:p w:rsidR="00B57CBE" w:rsidRPr="00B57CBE" w:rsidRDefault="00B57CBE" w:rsidP="00B57C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C1B40">
        <w:rPr>
          <w:rFonts w:ascii="Times New Roman" w:hAnsi="Times New Roman" w:cs="Times New Roman"/>
          <w:sz w:val="24"/>
          <w:szCs w:val="24"/>
        </w:rPr>
        <w:t>.</w:t>
      </w:r>
      <w:r w:rsidR="00BC1B40" w:rsidRPr="00BC1B40">
        <w:t xml:space="preserve"> </w:t>
      </w:r>
      <w:proofErr w:type="gramStart"/>
      <w:r>
        <w:rPr>
          <w:rFonts w:ascii="Times New Roman" w:hAnsi="Times New Roman" w:cs="Times New Roman"/>
          <w:sz w:val="24"/>
          <w:szCs w:val="24"/>
        </w:rPr>
        <w:t>В</w:t>
      </w:r>
      <w:r w:rsidRPr="00B57CBE">
        <w:rPr>
          <w:rFonts w:ascii="Times New Roman" w:hAnsi="Times New Roman" w:cs="Times New Roman"/>
          <w:sz w:val="24"/>
          <w:szCs w:val="24"/>
        </w:rPr>
        <w:t xml:space="preserve"> нарушение пунктов 10,11 ч.2 ст.103 Закона № 44-ФЗ и подпункта «к», «л» п.2 Правил, пунктов 35, 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не включил</w:t>
      </w:r>
      <w:r w:rsidR="003A015B">
        <w:rPr>
          <w:rFonts w:ascii="Times New Roman" w:hAnsi="Times New Roman" w:cs="Times New Roman"/>
          <w:sz w:val="24"/>
          <w:szCs w:val="24"/>
        </w:rPr>
        <w:t xml:space="preserve"> в реестр контрактов</w:t>
      </w:r>
      <w:r w:rsidRPr="00B57CBE">
        <w:rPr>
          <w:rFonts w:ascii="Times New Roman" w:hAnsi="Times New Roman" w:cs="Times New Roman"/>
          <w:sz w:val="24"/>
          <w:szCs w:val="24"/>
        </w:rPr>
        <w:t xml:space="preserve"> сведения</w:t>
      </w:r>
      <w:proofErr w:type="gramEnd"/>
      <w:r w:rsidRPr="00B57CBE">
        <w:rPr>
          <w:rFonts w:ascii="Times New Roman" w:hAnsi="Times New Roman" w:cs="Times New Roman"/>
          <w:sz w:val="24"/>
          <w:szCs w:val="24"/>
        </w:rPr>
        <w:t xml:space="preserve"> об оплате контракта, информацию о расторжении контракта </w:t>
      </w:r>
      <w:r w:rsidRPr="00B57CBE">
        <w:rPr>
          <w:rFonts w:ascii="Times New Roman" w:hAnsi="Times New Roman" w:cs="Times New Roman"/>
          <w:sz w:val="24"/>
          <w:szCs w:val="24"/>
        </w:rPr>
        <w:lastRenderedPageBreak/>
        <w:t>по следующим контрактам (раздел 1 «Исполнение контракта», раздел 2 «Расторжение контракта» формы «Информация об исполнении (о расторжении) контракта»):</w:t>
      </w:r>
    </w:p>
    <w:p w:rsidR="00D6097D" w:rsidRPr="00D6097D"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16.05.2017 № 0825300006217000006-0211043-02 с ИП Поповым Д.А. (реестровая запись № 3300100992517000006);</w:t>
      </w:r>
    </w:p>
    <w:p w:rsidR="00D6097D" w:rsidRPr="00D6097D"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17.05.2017 № 0825300006217000007-0211043-02 с ИП Куликовой Л.</w:t>
      </w:r>
      <w:r w:rsidR="008355B1">
        <w:rPr>
          <w:rFonts w:ascii="Times New Roman" w:hAnsi="Times New Roman" w:cs="Times New Roman"/>
          <w:sz w:val="24"/>
          <w:szCs w:val="24"/>
        </w:rPr>
        <w:t>Ю</w:t>
      </w:r>
      <w:r w:rsidRPr="00D6097D">
        <w:rPr>
          <w:rFonts w:ascii="Times New Roman" w:hAnsi="Times New Roman" w:cs="Times New Roman"/>
          <w:sz w:val="24"/>
          <w:szCs w:val="24"/>
        </w:rPr>
        <w:t>. (реестровая запись № 3300100992517000007);</w:t>
      </w:r>
    </w:p>
    <w:p w:rsidR="00D6097D" w:rsidRPr="00D6097D"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17.05.2017 № 0825300006217000005-0211043-02 с ООО «Легион» (реестровая запись № 3300100992517000008);</w:t>
      </w:r>
    </w:p>
    <w:p w:rsidR="00D6097D" w:rsidRPr="00D6097D"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31.01.2017 № 01 с МУП ЖКХ МО «Поселок Верхний Баскунчак» (реестровая запись № 3300100992517000003);</w:t>
      </w:r>
    </w:p>
    <w:p w:rsidR="00D6097D" w:rsidRPr="00D6097D"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31.01.2017 № 02 с МУП ЖКХ МО «Поселок Верхний Баскунчак» (реестровая запись 3300100992517000004);</w:t>
      </w:r>
    </w:p>
    <w:p w:rsidR="00FD20CE" w:rsidRDefault="00D6097D" w:rsidP="00D6097D">
      <w:pPr>
        <w:spacing w:after="0" w:line="240" w:lineRule="auto"/>
        <w:ind w:firstLine="567"/>
        <w:jc w:val="both"/>
        <w:rPr>
          <w:rFonts w:ascii="Times New Roman" w:hAnsi="Times New Roman" w:cs="Times New Roman"/>
          <w:sz w:val="24"/>
          <w:szCs w:val="24"/>
        </w:rPr>
      </w:pPr>
      <w:r w:rsidRPr="00D6097D">
        <w:rPr>
          <w:rFonts w:ascii="Times New Roman" w:hAnsi="Times New Roman" w:cs="Times New Roman"/>
          <w:sz w:val="24"/>
          <w:szCs w:val="24"/>
        </w:rPr>
        <w:t>- от 31.01.2017 № 05 с МУП ЖКХ МО «Поселок Верхний Баскунчак» (реестровая запись № 3300100992517000005).</w:t>
      </w:r>
      <w:r w:rsidR="00FD20CE">
        <w:rPr>
          <w:rFonts w:ascii="Times New Roman" w:hAnsi="Times New Roman" w:cs="Times New Roman"/>
          <w:sz w:val="24"/>
          <w:szCs w:val="24"/>
        </w:rPr>
        <w:t xml:space="preserve"> </w:t>
      </w:r>
    </w:p>
    <w:p w:rsidR="0019613C" w:rsidRDefault="00FD20CE" w:rsidP="00C67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19613C" w:rsidRPr="0019613C">
        <w:rPr>
          <w:rFonts w:ascii="Times New Roman" w:hAnsi="Times New Roman" w:cs="Times New Roman"/>
          <w:sz w:val="24"/>
          <w:szCs w:val="24"/>
        </w:rPr>
        <w:t>В нарушение п.28 Положения о подготовке и размещении в ЕИС отчета об исполнении государственного (муниципального) контракта и (или) о результатах отдельного этапа его исполнения</w:t>
      </w:r>
      <w:r w:rsidR="0019613C">
        <w:rPr>
          <w:rFonts w:ascii="Times New Roman" w:hAnsi="Times New Roman" w:cs="Times New Roman"/>
          <w:sz w:val="24"/>
          <w:szCs w:val="24"/>
        </w:rPr>
        <w:t>, утвержденного п</w:t>
      </w:r>
      <w:r w:rsidR="0019613C" w:rsidRPr="0019613C">
        <w:rPr>
          <w:rFonts w:ascii="Times New Roman" w:hAnsi="Times New Roman" w:cs="Times New Roman"/>
          <w:sz w:val="24"/>
          <w:szCs w:val="24"/>
        </w:rPr>
        <w:t>остановлением Правительства Российской Федерации от 28.11.2013 № 1093</w:t>
      </w:r>
      <w:r w:rsidR="0019613C">
        <w:rPr>
          <w:rFonts w:ascii="Times New Roman" w:hAnsi="Times New Roman" w:cs="Times New Roman"/>
          <w:sz w:val="24"/>
          <w:szCs w:val="24"/>
        </w:rPr>
        <w:t>,</w:t>
      </w:r>
      <w:r w:rsidR="0019613C" w:rsidRPr="0019613C">
        <w:rPr>
          <w:rFonts w:ascii="Times New Roman" w:hAnsi="Times New Roman" w:cs="Times New Roman"/>
          <w:sz w:val="24"/>
          <w:szCs w:val="24"/>
        </w:rPr>
        <w:t xml:space="preserve"> заказчик при формировании отчетов об исполнении </w:t>
      </w:r>
      <w:r w:rsidR="00B2340E">
        <w:rPr>
          <w:rFonts w:ascii="Times New Roman" w:hAnsi="Times New Roman" w:cs="Times New Roman"/>
          <w:sz w:val="24"/>
          <w:szCs w:val="24"/>
        </w:rPr>
        <w:t xml:space="preserve">вышеуказанных </w:t>
      </w:r>
      <w:r w:rsidR="0019613C" w:rsidRPr="0019613C">
        <w:rPr>
          <w:rFonts w:ascii="Times New Roman" w:hAnsi="Times New Roman" w:cs="Times New Roman"/>
          <w:sz w:val="24"/>
          <w:szCs w:val="24"/>
        </w:rPr>
        <w:t>контрактов информацию о расторжении контракта разместил в строке «Изменение контракта»</w:t>
      </w:r>
      <w:r w:rsidR="003A015B" w:rsidRPr="003A015B">
        <w:t xml:space="preserve"> </w:t>
      </w:r>
      <w:r w:rsidR="003A015B" w:rsidRPr="003A015B">
        <w:rPr>
          <w:rFonts w:ascii="Times New Roman" w:hAnsi="Times New Roman" w:cs="Times New Roman"/>
          <w:sz w:val="24"/>
          <w:szCs w:val="24"/>
        </w:rPr>
        <w:t xml:space="preserve">раздела V </w:t>
      </w:r>
      <w:r w:rsidR="003A015B">
        <w:rPr>
          <w:rFonts w:ascii="Times New Roman" w:hAnsi="Times New Roman" w:cs="Times New Roman"/>
          <w:sz w:val="24"/>
          <w:szCs w:val="24"/>
        </w:rPr>
        <w:t xml:space="preserve">формы </w:t>
      </w:r>
      <w:r w:rsidR="003A015B" w:rsidRPr="003A015B">
        <w:rPr>
          <w:rFonts w:ascii="Times New Roman" w:hAnsi="Times New Roman" w:cs="Times New Roman"/>
          <w:sz w:val="24"/>
          <w:szCs w:val="24"/>
        </w:rPr>
        <w:t>отчета</w:t>
      </w:r>
      <w:r w:rsidR="0019613C" w:rsidRPr="0019613C">
        <w:rPr>
          <w:rFonts w:ascii="Times New Roman" w:hAnsi="Times New Roman" w:cs="Times New Roman"/>
          <w:sz w:val="24"/>
          <w:szCs w:val="24"/>
        </w:rPr>
        <w:t>, при этом указав код причины изменения</w:t>
      </w:r>
      <w:proofErr w:type="gramEnd"/>
      <w:r w:rsidR="0019613C" w:rsidRPr="0019613C">
        <w:rPr>
          <w:rFonts w:ascii="Times New Roman" w:hAnsi="Times New Roman" w:cs="Times New Roman"/>
          <w:sz w:val="24"/>
          <w:szCs w:val="24"/>
        </w:rPr>
        <w:t xml:space="preserve"> </w:t>
      </w:r>
      <w:proofErr w:type="gramStart"/>
      <w:r w:rsidR="0019613C" w:rsidRPr="0019613C">
        <w:rPr>
          <w:rFonts w:ascii="Times New Roman" w:hAnsi="Times New Roman" w:cs="Times New Roman"/>
          <w:sz w:val="24"/>
          <w:szCs w:val="24"/>
        </w:rPr>
        <w:t>контракта - 04, соответствующий основанию показателя «Изменение контракта»: «по предложению заказчика уменьшены предусмотренные контрактом количество товара, объем работы или услуги не более чем на 10 процентов с пропорциональным уменьшением цены контракта исходя из цены единицы товара, работы, услуги в соответствии с подпунктом «б» пункта 1 части 1 статьи 95 Федерального закона».</w:t>
      </w:r>
      <w:proofErr w:type="gramEnd"/>
    </w:p>
    <w:p w:rsidR="00A918AD" w:rsidRPr="008355B1" w:rsidRDefault="00A918AD" w:rsidP="00C670A8">
      <w:pPr>
        <w:spacing w:after="0" w:line="240" w:lineRule="auto"/>
        <w:ind w:firstLine="567"/>
        <w:jc w:val="both"/>
        <w:rPr>
          <w:rFonts w:ascii="Times New Roman" w:hAnsi="Times New Roman" w:cs="Times New Roman"/>
          <w:sz w:val="24"/>
          <w:szCs w:val="24"/>
        </w:rPr>
      </w:pPr>
      <w:r w:rsidRPr="008355B1">
        <w:rPr>
          <w:rFonts w:ascii="Times New Roman" w:hAnsi="Times New Roman" w:cs="Times New Roman"/>
          <w:sz w:val="24"/>
          <w:szCs w:val="24"/>
        </w:rPr>
        <w:t>По итогам проверки:</w:t>
      </w:r>
    </w:p>
    <w:p w:rsidR="008355B1" w:rsidRPr="008355B1" w:rsidRDefault="008355B1" w:rsidP="00C670A8">
      <w:pPr>
        <w:spacing w:after="0" w:line="240" w:lineRule="auto"/>
        <w:ind w:firstLine="567"/>
        <w:jc w:val="both"/>
        <w:rPr>
          <w:rFonts w:ascii="Times New Roman" w:hAnsi="Times New Roman" w:cs="Times New Roman"/>
          <w:sz w:val="24"/>
          <w:szCs w:val="24"/>
        </w:rPr>
      </w:pPr>
      <w:r w:rsidRPr="008355B1">
        <w:rPr>
          <w:rFonts w:ascii="Times New Roman" w:hAnsi="Times New Roman" w:cs="Times New Roman"/>
          <w:sz w:val="24"/>
          <w:szCs w:val="24"/>
        </w:rPr>
        <w:t>1. Выдать обязательное для исполнения предписание об устранении нарушений.</w:t>
      </w:r>
    </w:p>
    <w:p w:rsidR="0079030E" w:rsidRPr="00E85250" w:rsidRDefault="008355B1" w:rsidP="00E85250">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2</w:t>
      </w:r>
      <w:r w:rsidR="00FF12F9" w:rsidRPr="00C670A8">
        <w:rPr>
          <w:rFonts w:ascii="Times New Roman" w:eastAsia="Calibri" w:hAnsi="Times New Roman" w:cs="Times New Roman"/>
          <w:sz w:val="24"/>
          <w:szCs w:val="24"/>
        </w:rPr>
        <w:t>.</w:t>
      </w:r>
      <w:r w:rsidR="00FF12F9" w:rsidRPr="00C670A8">
        <w:rPr>
          <w:rFonts w:ascii="Times New Roman" w:hAnsi="Times New Roman" w:cs="Times New Roman"/>
          <w:sz w:val="24"/>
          <w:szCs w:val="24"/>
        </w:rPr>
        <w:t xml:space="preserve"> </w:t>
      </w:r>
      <w:r w:rsidR="0019613C">
        <w:rPr>
          <w:rFonts w:ascii="Times New Roman" w:hAnsi="Times New Roman" w:cs="Times New Roman"/>
          <w:sz w:val="24"/>
          <w:szCs w:val="24"/>
        </w:rPr>
        <w:t>Руководителю учреждения п</w:t>
      </w:r>
      <w:r w:rsidR="00652D90" w:rsidRPr="00652D90">
        <w:rPr>
          <w:rFonts w:ascii="Times New Roman" w:hAnsi="Times New Roman" w:cs="Times New Roman"/>
          <w:sz w:val="24"/>
          <w:szCs w:val="24"/>
        </w:rPr>
        <w:t>ровести по фактам выявленных нарушений проверку и привлечь к дисциплинарной ответственности должностных лиц, допустивших выявленные нарушения</w:t>
      </w:r>
      <w:r w:rsidR="00606F4F" w:rsidRPr="00E85250">
        <w:rPr>
          <w:rFonts w:ascii="Times New Roman" w:hAnsi="Times New Roman" w:cs="Times New Roman"/>
          <w:sz w:val="24"/>
          <w:szCs w:val="24"/>
        </w:rPr>
        <w:t>.</w:t>
      </w:r>
    </w:p>
    <w:p w:rsidR="0023089F" w:rsidRDefault="008355B1" w:rsidP="0079030E">
      <w:pPr>
        <w:pStyle w:val="ad"/>
        <w:ind w:firstLine="567"/>
        <w:jc w:val="both"/>
        <w:rPr>
          <w:rFonts w:eastAsia="Calibri"/>
        </w:rPr>
      </w:pPr>
      <w:r>
        <w:rPr>
          <w:rFonts w:eastAsia="Calibri"/>
        </w:rPr>
        <w:t>3</w:t>
      </w:r>
      <w:r w:rsidR="0023089F">
        <w:rPr>
          <w:rFonts w:eastAsia="Calibri"/>
        </w:rPr>
        <w:t xml:space="preserve">. </w:t>
      </w:r>
      <w:r>
        <w:rPr>
          <w:rFonts w:eastAsia="Calibri"/>
        </w:rPr>
        <w:t>Указать субъекту проверки на необходимость принятия</w:t>
      </w:r>
      <w:r w:rsidR="0023089F" w:rsidRPr="0023089F">
        <w:rPr>
          <w:rFonts w:eastAsia="Calibri"/>
        </w:rPr>
        <w:t xml:space="preserve"> мер, направленны</w:t>
      </w:r>
      <w:r>
        <w:rPr>
          <w:rFonts w:eastAsia="Calibri"/>
        </w:rPr>
        <w:t xml:space="preserve">х </w:t>
      </w:r>
      <w:r w:rsidR="0023089F" w:rsidRPr="0023089F">
        <w:rPr>
          <w:rFonts w:eastAsia="Calibri"/>
        </w:rPr>
        <w:t>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3089F" w:rsidRDefault="008355B1" w:rsidP="0019613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85250">
        <w:rPr>
          <w:rFonts w:ascii="Times New Roman" w:eastAsia="Calibri" w:hAnsi="Times New Roman" w:cs="Times New Roman"/>
          <w:sz w:val="24"/>
          <w:szCs w:val="24"/>
        </w:rPr>
        <w:t>.</w:t>
      </w:r>
      <w:r w:rsidR="0023089F" w:rsidRPr="0023089F">
        <w:rPr>
          <w:rFonts w:ascii="Times New Roman" w:eastAsia="Calibri" w:hAnsi="Times New Roman" w:cs="Times New Roman"/>
          <w:sz w:val="24"/>
          <w:szCs w:val="24"/>
        </w:rPr>
        <w:t xml:space="preserve">Учреждение вправе представить письменные возражения на акт выездной проверки в течение </w:t>
      </w:r>
      <w:r w:rsidR="00DC7E8C">
        <w:rPr>
          <w:rFonts w:ascii="Times New Roman" w:eastAsia="Calibri" w:hAnsi="Times New Roman" w:cs="Times New Roman"/>
          <w:sz w:val="24"/>
          <w:szCs w:val="24"/>
        </w:rPr>
        <w:t>10</w:t>
      </w:r>
      <w:r w:rsidR="0023089F" w:rsidRPr="0023089F">
        <w:rPr>
          <w:rFonts w:ascii="Times New Roman" w:eastAsia="Calibri" w:hAnsi="Times New Roman" w:cs="Times New Roman"/>
          <w:sz w:val="24"/>
          <w:szCs w:val="24"/>
        </w:rPr>
        <w:t xml:space="preserve"> рабочих дней со дня получения акта.</w:t>
      </w:r>
    </w:p>
    <w:p w:rsidR="00FD20CE" w:rsidRDefault="00FD20CE" w:rsidP="0023089F">
      <w:pPr>
        <w:spacing w:after="0" w:line="240" w:lineRule="auto"/>
        <w:ind w:firstLine="708"/>
        <w:jc w:val="both"/>
        <w:rPr>
          <w:rFonts w:ascii="Times New Roman" w:eastAsia="Calibri" w:hAnsi="Times New Roman" w:cs="Times New Roman"/>
          <w:sz w:val="24"/>
          <w:szCs w:val="24"/>
        </w:rPr>
      </w:pPr>
    </w:p>
    <w:p w:rsidR="0023089F" w:rsidRPr="00337E78" w:rsidRDefault="0023089F" w:rsidP="0023089F">
      <w:pPr>
        <w:spacing w:after="0" w:line="240" w:lineRule="auto"/>
        <w:ind w:firstLine="708"/>
        <w:jc w:val="both"/>
        <w:rPr>
          <w:rFonts w:ascii="Times New Roman" w:eastAsia="Calibri" w:hAnsi="Times New Roman" w:cs="Times New Roman"/>
          <w:sz w:val="24"/>
          <w:szCs w:val="24"/>
          <w:highlight w:val="yellow"/>
        </w:rPr>
      </w:pPr>
    </w:p>
    <w:p w:rsidR="00872968" w:rsidRPr="00872968" w:rsidRDefault="008E2242" w:rsidP="00D80C5B">
      <w:pPr>
        <w:spacing w:line="240" w:lineRule="auto"/>
        <w:ind w:firstLine="426"/>
        <w:jc w:val="both"/>
        <w:rPr>
          <w:rFonts w:ascii="Times New Roman" w:hAnsi="Times New Roman" w:cs="Times New Roman"/>
          <w:sz w:val="24"/>
          <w:szCs w:val="24"/>
        </w:rPr>
      </w:pPr>
      <w:r w:rsidRPr="00D52423">
        <w:rPr>
          <w:rFonts w:ascii="Times New Roman" w:hAnsi="Times New Roman" w:cs="Times New Roman"/>
          <w:sz w:val="24"/>
          <w:szCs w:val="24"/>
        </w:rPr>
        <w:t xml:space="preserve">      </w:t>
      </w:r>
      <w:r w:rsidR="00872968" w:rsidRPr="00872968">
        <w:rPr>
          <w:rFonts w:ascii="Times New Roman" w:hAnsi="Times New Roman" w:cs="Times New Roman"/>
          <w:sz w:val="24"/>
          <w:szCs w:val="24"/>
        </w:rPr>
        <w:t xml:space="preserve">Главный специалист отдела бухгалтерского учета и отчетности финансового управления администрации МО «Ахтубинский район»        </w:t>
      </w:r>
      <w:r w:rsidR="00FD20CE">
        <w:rPr>
          <w:rFonts w:ascii="Times New Roman" w:hAnsi="Times New Roman" w:cs="Times New Roman"/>
          <w:sz w:val="24"/>
          <w:szCs w:val="24"/>
        </w:rPr>
        <w:t>__________</w:t>
      </w:r>
      <w:r w:rsidR="00872968" w:rsidRPr="00872968">
        <w:rPr>
          <w:rFonts w:ascii="Times New Roman" w:hAnsi="Times New Roman" w:cs="Times New Roman"/>
          <w:sz w:val="24"/>
          <w:szCs w:val="24"/>
        </w:rPr>
        <w:t xml:space="preserve">  С.В. Кашкарева</w:t>
      </w:r>
    </w:p>
    <w:p w:rsidR="00FD20CE"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ab/>
        <w:t>Старший бухгалтер-ревизор отдела бухгалтерского учета и отчетности финансового управления администрации МО «Ахтубинский район»</w:t>
      </w:r>
      <w:r w:rsidR="00FD20CE">
        <w:rPr>
          <w:rFonts w:ascii="Times New Roman" w:hAnsi="Times New Roman" w:cs="Times New Roman"/>
          <w:sz w:val="24"/>
          <w:szCs w:val="24"/>
        </w:rPr>
        <w:t>________</w:t>
      </w:r>
      <w:r w:rsidRPr="00872968">
        <w:rPr>
          <w:rFonts w:ascii="Times New Roman" w:hAnsi="Times New Roman" w:cs="Times New Roman"/>
          <w:sz w:val="24"/>
          <w:szCs w:val="24"/>
        </w:rPr>
        <w:t xml:space="preserve"> Н.А. Лузина</w:t>
      </w:r>
    </w:p>
    <w:p w:rsidR="008C3604" w:rsidRPr="00872968" w:rsidRDefault="008C3604" w:rsidP="00872968">
      <w:pPr>
        <w:spacing w:line="240" w:lineRule="auto"/>
        <w:jc w:val="both"/>
        <w:rPr>
          <w:rFonts w:ascii="Times New Roman" w:hAnsi="Times New Roman" w:cs="Times New Roman"/>
          <w:sz w:val="24"/>
          <w:szCs w:val="24"/>
        </w:rPr>
      </w:pPr>
    </w:p>
    <w:p w:rsidR="004B0979" w:rsidRPr="004B0979" w:rsidRDefault="004B0979" w:rsidP="004B0979">
      <w:pPr>
        <w:spacing w:line="240" w:lineRule="auto"/>
        <w:jc w:val="both"/>
        <w:rPr>
          <w:rFonts w:ascii="Times New Roman" w:hAnsi="Times New Roman" w:cs="Times New Roman"/>
          <w:sz w:val="24"/>
          <w:szCs w:val="24"/>
        </w:rPr>
      </w:pPr>
      <w:r w:rsidRPr="004B0979">
        <w:rPr>
          <w:rFonts w:ascii="Times New Roman" w:hAnsi="Times New Roman" w:cs="Times New Roman"/>
          <w:sz w:val="24"/>
          <w:szCs w:val="24"/>
        </w:rPr>
        <w:t xml:space="preserve">«Получено» __________ директор </w:t>
      </w:r>
      <w:r w:rsidRPr="004B0979">
        <w:rPr>
          <w:rFonts w:ascii="Times New Roman" w:hAnsi="Times New Roman" w:cs="Times New Roman"/>
          <w:bCs/>
          <w:sz w:val="24"/>
          <w:szCs w:val="24"/>
        </w:rPr>
        <w:t>МБОУ «СОШ №10 МО «Ахтубинский район»</w:t>
      </w:r>
      <w:r w:rsidRPr="004B0979">
        <w:rPr>
          <w:rFonts w:ascii="Times New Roman" w:hAnsi="Times New Roman" w:cs="Times New Roman"/>
          <w:sz w:val="24"/>
          <w:szCs w:val="24"/>
        </w:rPr>
        <w:t xml:space="preserve"> </w:t>
      </w:r>
    </w:p>
    <w:p w:rsidR="008E2242" w:rsidRPr="008E2242" w:rsidRDefault="004B0979" w:rsidP="00872968">
      <w:pPr>
        <w:spacing w:line="240" w:lineRule="auto"/>
        <w:jc w:val="both"/>
        <w:rPr>
          <w:rFonts w:ascii="Times New Roman" w:hAnsi="Times New Roman" w:cs="Times New Roman"/>
          <w:sz w:val="24"/>
          <w:szCs w:val="24"/>
        </w:rPr>
      </w:pPr>
      <w:r w:rsidRPr="004B0979">
        <w:rPr>
          <w:rFonts w:ascii="Times New Roman" w:hAnsi="Times New Roman" w:cs="Times New Roman"/>
          <w:sz w:val="24"/>
          <w:szCs w:val="24"/>
        </w:rPr>
        <w:t>Кандили  С.А.  «___» ___________2018 г.</w:t>
      </w:r>
    </w:p>
    <w:sectPr w:rsidR="008E2242" w:rsidRPr="008E2242" w:rsidSect="00345214">
      <w:foot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5D" w:rsidRDefault="001B785D" w:rsidP="002B683E">
      <w:pPr>
        <w:spacing w:after="0" w:line="240" w:lineRule="auto"/>
      </w:pPr>
      <w:r>
        <w:separator/>
      </w:r>
    </w:p>
  </w:endnote>
  <w:endnote w:type="continuationSeparator" w:id="0">
    <w:p w:rsidR="001B785D" w:rsidRDefault="001B785D"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1B785D" w:rsidRDefault="001B785D">
        <w:pPr>
          <w:pStyle w:val="ab"/>
          <w:jc w:val="center"/>
        </w:pPr>
        <w:r>
          <w:fldChar w:fldCharType="begin"/>
        </w:r>
        <w:r>
          <w:instrText>PAGE   \* MERGEFORMAT</w:instrText>
        </w:r>
        <w:r>
          <w:fldChar w:fldCharType="separate"/>
        </w:r>
        <w:r w:rsidR="008A0620">
          <w:rPr>
            <w:noProof/>
          </w:rPr>
          <w:t>1</w:t>
        </w:r>
        <w:r>
          <w:fldChar w:fldCharType="end"/>
        </w:r>
      </w:p>
    </w:sdtContent>
  </w:sdt>
  <w:p w:rsidR="001B785D" w:rsidRDefault="001B78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5D" w:rsidRDefault="001B785D" w:rsidP="002B683E">
      <w:pPr>
        <w:spacing w:after="0" w:line="240" w:lineRule="auto"/>
      </w:pPr>
      <w:r>
        <w:separator/>
      </w:r>
    </w:p>
  </w:footnote>
  <w:footnote w:type="continuationSeparator" w:id="0">
    <w:p w:rsidR="001B785D" w:rsidRDefault="001B785D"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5373A12"/>
    <w:multiLevelType w:val="hybridMultilevel"/>
    <w:tmpl w:val="272406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C43AFC"/>
    <w:multiLevelType w:val="hybridMultilevel"/>
    <w:tmpl w:val="A9BC1A54"/>
    <w:lvl w:ilvl="0" w:tplc="22649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111DE"/>
    <w:rsid w:val="00011FC6"/>
    <w:rsid w:val="00012907"/>
    <w:rsid w:val="00012D6D"/>
    <w:rsid w:val="00013258"/>
    <w:rsid w:val="00013824"/>
    <w:rsid w:val="0001487F"/>
    <w:rsid w:val="00015340"/>
    <w:rsid w:val="00016757"/>
    <w:rsid w:val="00016C06"/>
    <w:rsid w:val="000176B8"/>
    <w:rsid w:val="00020205"/>
    <w:rsid w:val="00022153"/>
    <w:rsid w:val="000235BE"/>
    <w:rsid w:val="00023A22"/>
    <w:rsid w:val="00024E96"/>
    <w:rsid w:val="000273FC"/>
    <w:rsid w:val="00027C0E"/>
    <w:rsid w:val="00030984"/>
    <w:rsid w:val="00030C79"/>
    <w:rsid w:val="000311A9"/>
    <w:rsid w:val="00031454"/>
    <w:rsid w:val="00033B8C"/>
    <w:rsid w:val="00033F2C"/>
    <w:rsid w:val="0003432E"/>
    <w:rsid w:val="00035D86"/>
    <w:rsid w:val="00036B9D"/>
    <w:rsid w:val="00037094"/>
    <w:rsid w:val="00040628"/>
    <w:rsid w:val="00042073"/>
    <w:rsid w:val="000436FB"/>
    <w:rsid w:val="00044E4A"/>
    <w:rsid w:val="00045848"/>
    <w:rsid w:val="00045A65"/>
    <w:rsid w:val="00046E4B"/>
    <w:rsid w:val="00046EA0"/>
    <w:rsid w:val="000472FF"/>
    <w:rsid w:val="00051837"/>
    <w:rsid w:val="00051F43"/>
    <w:rsid w:val="00052317"/>
    <w:rsid w:val="00052797"/>
    <w:rsid w:val="000532F4"/>
    <w:rsid w:val="00053FD1"/>
    <w:rsid w:val="0005408E"/>
    <w:rsid w:val="00054BEE"/>
    <w:rsid w:val="00054D4B"/>
    <w:rsid w:val="0005673E"/>
    <w:rsid w:val="0005732A"/>
    <w:rsid w:val="00057B21"/>
    <w:rsid w:val="00060480"/>
    <w:rsid w:val="0006068D"/>
    <w:rsid w:val="000607E5"/>
    <w:rsid w:val="00060F3F"/>
    <w:rsid w:val="0006284D"/>
    <w:rsid w:val="00062DBD"/>
    <w:rsid w:val="00065AA9"/>
    <w:rsid w:val="00067011"/>
    <w:rsid w:val="00070674"/>
    <w:rsid w:val="00074975"/>
    <w:rsid w:val="00076821"/>
    <w:rsid w:val="00080B74"/>
    <w:rsid w:val="00081A53"/>
    <w:rsid w:val="00081BE5"/>
    <w:rsid w:val="00082B1C"/>
    <w:rsid w:val="00082DC5"/>
    <w:rsid w:val="00083888"/>
    <w:rsid w:val="00083CB3"/>
    <w:rsid w:val="00084CB2"/>
    <w:rsid w:val="000863CD"/>
    <w:rsid w:val="0008675A"/>
    <w:rsid w:val="00086878"/>
    <w:rsid w:val="00086E3C"/>
    <w:rsid w:val="00087CD4"/>
    <w:rsid w:val="00090CD7"/>
    <w:rsid w:val="0009310C"/>
    <w:rsid w:val="00095230"/>
    <w:rsid w:val="000957F4"/>
    <w:rsid w:val="00095B31"/>
    <w:rsid w:val="00096826"/>
    <w:rsid w:val="000A2845"/>
    <w:rsid w:val="000A320F"/>
    <w:rsid w:val="000A39CE"/>
    <w:rsid w:val="000A6F3D"/>
    <w:rsid w:val="000A746A"/>
    <w:rsid w:val="000B0166"/>
    <w:rsid w:val="000B0B0D"/>
    <w:rsid w:val="000B17B2"/>
    <w:rsid w:val="000B1AE4"/>
    <w:rsid w:val="000B67F6"/>
    <w:rsid w:val="000B6937"/>
    <w:rsid w:val="000C02D4"/>
    <w:rsid w:val="000C0799"/>
    <w:rsid w:val="000C255A"/>
    <w:rsid w:val="000C2FBC"/>
    <w:rsid w:val="000C3A13"/>
    <w:rsid w:val="000C3AE9"/>
    <w:rsid w:val="000C4F44"/>
    <w:rsid w:val="000C4FB6"/>
    <w:rsid w:val="000C6DE7"/>
    <w:rsid w:val="000C704B"/>
    <w:rsid w:val="000D2D09"/>
    <w:rsid w:val="000D4D56"/>
    <w:rsid w:val="000D4FB7"/>
    <w:rsid w:val="000D6631"/>
    <w:rsid w:val="000D66D8"/>
    <w:rsid w:val="000E016E"/>
    <w:rsid w:val="000E129B"/>
    <w:rsid w:val="000E2EAC"/>
    <w:rsid w:val="000E5166"/>
    <w:rsid w:val="000E69E9"/>
    <w:rsid w:val="000E6ECF"/>
    <w:rsid w:val="000F28BB"/>
    <w:rsid w:val="000F2F31"/>
    <w:rsid w:val="000F3300"/>
    <w:rsid w:val="000F3599"/>
    <w:rsid w:val="000F5353"/>
    <w:rsid w:val="000F5D54"/>
    <w:rsid w:val="00100967"/>
    <w:rsid w:val="00102D96"/>
    <w:rsid w:val="001044BE"/>
    <w:rsid w:val="00104798"/>
    <w:rsid w:val="00106997"/>
    <w:rsid w:val="0011043B"/>
    <w:rsid w:val="0011106B"/>
    <w:rsid w:val="0011112E"/>
    <w:rsid w:val="00111AA8"/>
    <w:rsid w:val="00115B65"/>
    <w:rsid w:val="00116085"/>
    <w:rsid w:val="00117C67"/>
    <w:rsid w:val="00120AE4"/>
    <w:rsid w:val="00124780"/>
    <w:rsid w:val="001261E8"/>
    <w:rsid w:val="00127C3E"/>
    <w:rsid w:val="001307BE"/>
    <w:rsid w:val="00131D6C"/>
    <w:rsid w:val="001334F7"/>
    <w:rsid w:val="0013601A"/>
    <w:rsid w:val="00137F75"/>
    <w:rsid w:val="00140595"/>
    <w:rsid w:val="001408B4"/>
    <w:rsid w:val="00140DD3"/>
    <w:rsid w:val="00141972"/>
    <w:rsid w:val="00141EDC"/>
    <w:rsid w:val="00144A74"/>
    <w:rsid w:val="00145A12"/>
    <w:rsid w:val="001504BE"/>
    <w:rsid w:val="00151B29"/>
    <w:rsid w:val="00151B92"/>
    <w:rsid w:val="00151BCD"/>
    <w:rsid w:val="00153F87"/>
    <w:rsid w:val="00154248"/>
    <w:rsid w:val="00155494"/>
    <w:rsid w:val="00155F53"/>
    <w:rsid w:val="0015738A"/>
    <w:rsid w:val="0016091A"/>
    <w:rsid w:val="00160E79"/>
    <w:rsid w:val="00162686"/>
    <w:rsid w:val="00162EDF"/>
    <w:rsid w:val="00163060"/>
    <w:rsid w:val="00163231"/>
    <w:rsid w:val="00165F46"/>
    <w:rsid w:val="001670E0"/>
    <w:rsid w:val="00167235"/>
    <w:rsid w:val="00167D25"/>
    <w:rsid w:val="00170753"/>
    <w:rsid w:val="00172908"/>
    <w:rsid w:val="00174867"/>
    <w:rsid w:val="001748E0"/>
    <w:rsid w:val="00174EAD"/>
    <w:rsid w:val="00175CB0"/>
    <w:rsid w:val="00176684"/>
    <w:rsid w:val="001821D6"/>
    <w:rsid w:val="001852E2"/>
    <w:rsid w:val="00185E24"/>
    <w:rsid w:val="00185F51"/>
    <w:rsid w:val="001864D8"/>
    <w:rsid w:val="001905EC"/>
    <w:rsid w:val="00191847"/>
    <w:rsid w:val="00191EE3"/>
    <w:rsid w:val="00191FE0"/>
    <w:rsid w:val="00193407"/>
    <w:rsid w:val="00195379"/>
    <w:rsid w:val="0019613C"/>
    <w:rsid w:val="0019694A"/>
    <w:rsid w:val="00196F93"/>
    <w:rsid w:val="00197E2E"/>
    <w:rsid w:val="001A247C"/>
    <w:rsid w:val="001A337C"/>
    <w:rsid w:val="001A3C6E"/>
    <w:rsid w:val="001A42FA"/>
    <w:rsid w:val="001A573A"/>
    <w:rsid w:val="001B049B"/>
    <w:rsid w:val="001B128F"/>
    <w:rsid w:val="001B1CE8"/>
    <w:rsid w:val="001B2325"/>
    <w:rsid w:val="001B24E7"/>
    <w:rsid w:val="001B5547"/>
    <w:rsid w:val="001B5C7A"/>
    <w:rsid w:val="001B5E05"/>
    <w:rsid w:val="001B6150"/>
    <w:rsid w:val="001B6901"/>
    <w:rsid w:val="001B6AD8"/>
    <w:rsid w:val="001B7815"/>
    <w:rsid w:val="001B785D"/>
    <w:rsid w:val="001B78DB"/>
    <w:rsid w:val="001C1198"/>
    <w:rsid w:val="001C189E"/>
    <w:rsid w:val="001C190E"/>
    <w:rsid w:val="001C3EAB"/>
    <w:rsid w:val="001C551A"/>
    <w:rsid w:val="001C5E4F"/>
    <w:rsid w:val="001C6AAC"/>
    <w:rsid w:val="001C7739"/>
    <w:rsid w:val="001C7E17"/>
    <w:rsid w:val="001D06A4"/>
    <w:rsid w:val="001D19D4"/>
    <w:rsid w:val="001D1BF6"/>
    <w:rsid w:val="001D21D9"/>
    <w:rsid w:val="001D2516"/>
    <w:rsid w:val="001D551F"/>
    <w:rsid w:val="001E1B18"/>
    <w:rsid w:val="001E71CB"/>
    <w:rsid w:val="001F0DB4"/>
    <w:rsid w:val="001F0ED3"/>
    <w:rsid w:val="001F2103"/>
    <w:rsid w:val="001F37C3"/>
    <w:rsid w:val="001F3845"/>
    <w:rsid w:val="001F3AFC"/>
    <w:rsid w:val="001F556B"/>
    <w:rsid w:val="001F7A22"/>
    <w:rsid w:val="00200D6C"/>
    <w:rsid w:val="002016C7"/>
    <w:rsid w:val="0020171B"/>
    <w:rsid w:val="00201E97"/>
    <w:rsid w:val="0020354E"/>
    <w:rsid w:val="00204198"/>
    <w:rsid w:val="002051BF"/>
    <w:rsid w:val="0020608B"/>
    <w:rsid w:val="00207A61"/>
    <w:rsid w:val="00211B2F"/>
    <w:rsid w:val="002123E8"/>
    <w:rsid w:val="002161C8"/>
    <w:rsid w:val="002171BA"/>
    <w:rsid w:val="00220A52"/>
    <w:rsid w:val="00220D5B"/>
    <w:rsid w:val="00221963"/>
    <w:rsid w:val="00223AB9"/>
    <w:rsid w:val="00225961"/>
    <w:rsid w:val="002262D9"/>
    <w:rsid w:val="00226557"/>
    <w:rsid w:val="00226CB0"/>
    <w:rsid w:val="00227B2D"/>
    <w:rsid w:val="0023089F"/>
    <w:rsid w:val="00230D17"/>
    <w:rsid w:val="002310B1"/>
    <w:rsid w:val="00231E6B"/>
    <w:rsid w:val="0023434F"/>
    <w:rsid w:val="00234ECE"/>
    <w:rsid w:val="0023514F"/>
    <w:rsid w:val="00235A0F"/>
    <w:rsid w:val="00235AA7"/>
    <w:rsid w:val="002369C7"/>
    <w:rsid w:val="002401F0"/>
    <w:rsid w:val="002424D2"/>
    <w:rsid w:val="00243244"/>
    <w:rsid w:val="00244EE8"/>
    <w:rsid w:val="00245059"/>
    <w:rsid w:val="002454D9"/>
    <w:rsid w:val="002458FA"/>
    <w:rsid w:val="00246254"/>
    <w:rsid w:val="002463B3"/>
    <w:rsid w:val="0024658E"/>
    <w:rsid w:val="0024684F"/>
    <w:rsid w:val="0024774C"/>
    <w:rsid w:val="002477B0"/>
    <w:rsid w:val="002477E3"/>
    <w:rsid w:val="00251998"/>
    <w:rsid w:val="00252875"/>
    <w:rsid w:val="00252C4E"/>
    <w:rsid w:val="00252DC5"/>
    <w:rsid w:val="00253C5A"/>
    <w:rsid w:val="00255CFC"/>
    <w:rsid w:val="00256753"/>
    <w:rsid w:val="00260D9D"/>
    <w:rsid w:val="0026186E"/>
    <w:rsid w:val="00262DD8"/>
    <w:rsid w:val="00263F86"/>
    <w:rsid w:val="00264BDE"/>
    <w:rsid w:val="002661B9"/>
    <w:rsid w:val="002742DB"/>
    <w:rsid w:val="00274A2D"/>
    <w:rsid w:val="00275FB2"/>
    <w:rsid w:val="0027643A"/>
    <w:rsid w:val="0028150D"/>
    <w:rsid w:val="00281B40"/>
    <w:rsid w:val="00282460"/>
    <w:rsid w:val="002853A5"/>
    <w:rsid w:val="0028695A"/>
    <w:rsid w:val="00287695"/>
    <w:rsid w:val="00287DC0"/>
    <w:rsid w:val="00291B25"/>
    <w:rsid w:val="00292585"/>
    <w:rsid w:val="002932FC"/>
    <w:rsid w:val="002942A1"/>
    <w:rsid w:val="002945B2"/>
    <w:rsid w:val="002957CA"/>
    <w:rsid w:val="00297207"/>
    <w:rsid w:val="00297E05"/>
    <w:rsid w:val="002A0054"/>
    <w:rsid w:val="002A04C9"/>
    <w:rsid w:val="002A2013"/>
    <w:rsid w:val="002B0249"/>
    <w:rsid w:val="002B1560"/>
    <w:rsid w:val="002B1F9A"/>
    <w:rsid w:val="002B3606"/>
    <w:rsid w:val="002B3D62"/>
    <w:rsid w:val="002B42AE"/>
    <w:rsid w:val="002B5310"/>
    <w:rsid w:val="002B683E"/>
    <w:rsid w:val="002B6EB0"/>
    <w:rsid w:val="002B738F"/>
    <w:rsid w:val="002C1B26"/>
    <w:rsid w:val="002C3AEC"/>
    <w:rsid w:val="002C470D"/>
    <w:rsid w:val="002C4D97"/>
    <w:rsid w:val="002C50D8"/>
    <w:rsid w:val="002C5F3C"/>
    <w:rsid w:val="002C6426"/>
    <w:rsid w:val="002C75BE"/>
    <w:rsid w:val="002C7A52"/>
    <w:rsid w:val="002C7CD9"/>
    <w:rsid w:val="002D014F"/>
    <w:rsid w:val="002D0769"/>
    <w:rsid w:val="002D1341"/>
    <w:rsid w:val="002D2566"/>
    <w:rsid w:val="002D6186"/>
    <w:rsid w:val="002D6F4A"/>
    <w:rsid w:val="002D7698"/>
    <w:rsid w:val="002E14E7"/>
    <w:rsid w:val="002E2534"/>
    <w:rsid w:val="002E2FD5"/>
    <w:rsid w:val="002E3597"/>
    <w:rsid w:val="002E35B6"/>
    <w:rsid w:val="002E5997"/>
    <w:rsid w:val="002F0990"/>
    <w:rsid w:val="002F0E87"/>
    <w:rsid w:val="002F2347"/>
    <w:rsid w:val="002F256E"/>
    <w:rsid w:val="002F2601"/>
    <w:rsid w:val="002F2B40"/>
    <w:rsid w:val="002F2F5B"/>
    <w:rsid w:val="002F3C1B"/>
    <w:rsid w:val="002F4652"/>
    <w:rsid w:val="002F479D"/>
    <w:rsid w:val="002F6327"/>
    <w:rsid w:val="002F7147"/>
    <w:rsid w:val="00300032"/>
    <w:rsid w:val="00302740"/>
    <w:rsid w:val="0030338F"/>
    <w:rsid w:val="00303D67"/>
    <w:rsid w:val="0030774E"/>
    <w:rsid w:val="00307E81"/>
    <w:rsid w:val="00312C09"/>
    <w:rsid w:val="0031393A"/>
    <w:rsid w:val="00314B91"/>
    <w:rsid w:val="003158FC"/>
    <w:rsid w:val="00315F05"/>
    <w:rsid w:val="00320AAE"/>
    <w:rsid w:val="00320E0C"/>
    <w:rsid w:val="003223F3"/>
    <w:rsid w:val="00323C31"/>
    <w:rsid w:val="00323DA9"/>
    <w:rsid w:val="00324C28"/>
    <w:rsid w:val="003270D9"/>
    <w:rsid w:val="00330047"/>
    <w:rsid w:val="0033167E"/>
    <w:rsid w:val="00331CB8"/>
    <w:rsid w:val="003348B8"/>
    <w:rsid w:val="003355EE"/>
    <w:rsid w:val="00337E78"/>
    <w:rsid w:val="00342FB2"/>
    <w:rsid w:val="0034300B"/>
    <w:rsid w:val="003432CF"/>
    <w:rsid w:val="003433D9"/>
    <w:rsid w:val="00344A0B"/>
    <w:rsid w:val="003451B5"/>
    <w:rsid w:val="00345214"/>
    <w:rsid w:val="003506C2"/>
    <w:rsid w:val="003527BA"/>
    <w:rsid w:val="0035408B"/>
    <w:rsid w:val="00355DDE"/>
    <w:rsid w:val="0036100A"/>
    <w:rsid w:val="003632FF"/>
    <w:rsid w:val="0036460A"/>
    <w:rsid w:val="00364E7D"/>
    <w:rsid w:val="00365753"/>
    <w:rsid w:val="00365C09"/>
    <w:rsid w:val="00365F6B"/>
    <w:rsid w:val="0036622D"/>
    <w:rsid w:val="00367DFC"/>
    <w:rsid w:val="0037040D"/>
    <w:rsid w:val="0037299D"/>
    <w:rsid w:val="00373935"/>
    <w:rsid w:val="00375572"/>
    <w:rsid w:val="003764E4"/>
    <w:rsid w:val="00376C19"/>
    <w:rsid w:val="00376F13"/>
    <w:rsid w:val="00380F98"/>
    <w:rsid w:val="00382304"/>
    <w:rsid w:val="00384C5B"/>
    <w:rsid w:val="00384E49"/>
    <w:rsid w:val="00384F3B"/>
    <w:rsid w:val="003853F0"/>
    <w:rsid w:val="003900A2"/>
    <w:rsid w:val="003900E3"/>
    <w:rsid w:val="0039011E"/>
    <w:rsid w:val="00390339"/>
    <w:rsid w:val="00391F47"/>
    <w:rsid w:val="003949C9"/>
    <w:rsid w:val="00395677"/>
    <w:rsid w:val="003A015B"/>
    <w:rsid w:val="003A0B62"/>
    <w:rsid w:val="003A49A4"/>
    <w:rsid w:val="003B33F1"/>
    <w:rsid w:val="003B3468"/>
    <w:rsid w:val="003B38C6"/>
    <w:rsid w:val="003B3D8A"/>
    <w:rsid w:val="003B3E51"/>
    <w:rsid w:val="003B4318"/>
    <w:rsid w:val="003B4734"/>
    <w:rsid w:val="003B4EF3"/>
    <w:rsid w:val="003B5154"/>
    <w:rsid w:val="003B517A"/>
    <w:rsid w:val="003B5699"/>
    <w:rsid w:val="003B6974"/>
    <w:rsid w:val="003B71D0"/>
    <w:rsid w:val="003B77A2"/>
    <w:rsid w:val="003B7FCC"/>
    <w:rsid w:val="003C01E2"/>
    <w:rsid w:val="003C0482"/>
    <w:rsid w:val="003C0B9D"/>
    <w:rsid w:val="003C25CB"/>
    <w:rsid w:val="003C51BE"/>
    <w:rsid w:val="003C7C88"/>
    <w:rsid w:val="003D09B3"/>
    <w:rsid w:val="003D0F5A"/>
    <w:rsid w:val="003D1CF8"/>
    <w:rsid w:val="003D31B3"/>
    <w:rsid w:val="003D3E41"/>
    <w:rsid w:val="003D67ED"/>
    <w:rsid w:val="003D6C0A"/>
    <w:rsid w:val="003D7F09"/>
    <w:rsid w:val="003E143F"/>
    <w:rsid w:val="003E1B59"/>
    <w:rsid w:val="003E2B3A"/>
    <w:rsid w:val="003E3092"/>
    <w:rsid w:val="003E538C"/>
    <w:rsid w:val="003E5638"/>
    <w:rsid w:val="003E5857"/>
    <w:rsid w:val="003E5A48"/>
    <w:rsid w:val="003F248F"/>
    <w:rsid w:val="003F3114"/>
    <w:rsid w:val="003F351A"/>
    <w:rsid w:val="003F44F8"/>
    <w:rsid w:val="003F4C0E"/>
    <w:rsid w:val="003F59AA"/>
    <w:rsid w:val="003F68BB"/>
    <w:rsid w:val="003F6B5D"/>
    <w:rsid w:val="00404494"/>
    <w:rsid w:val="004052CB"/>
    <w:rsid w:val="0040797E"/>
    <w:rsid w:val="00410551"/>
    <w:rsid w:val="00410DA4"/>
    <w:rsid w:val="00411D94"/>
    <w:rsid w:val="0041360F"/>
    <w:rsid w:val="00416790"/>
    <w:rsid w:val="00420DE8"/>
    <w:rsid w:val="00423871"/>
    <w:rsid w:val="0042595F"/>
    <w:rsid w:val="004268BF"/>
    <w:rsid w:val="004279EE"/>
    <w:rsid w:val="004309C1"/>
    <w:rsid w:val="0043168C"/>
    <w:rsid w:val="00431AA1"/>
    <w:rsid w:val="0043243B"/>
    <w:rsid w:val="0043304A"/>
    <w:rsid w:val="0043372F"/>
    <w:rsid w:val="0043417C"/>
    <w:rsid w:val="00434994"/>
    <w:rsid w:val="00436A47"/>
    <w:rsid w:val="00436AFD"/>
    <w:rsid w:val="004379E0"/>
    <w:rsid w:val="00444116"/>
    <w:rsid w:val="00445B61"/>
    <w:rsid w:val="00446B0E"/>
    <w:rsid w:val="00446EE6"/>
    <w:rsid w:val="00450E6A"/>
    <w:rsid w:val="004521E2"/>
    <w:rsid w:val="00452C26"/>
    <w:rsid w:val="004530DE"/>
    <w:rsid w:val="00453493"/>
    <w:rsid w:val="004535B2"/>
    <w:rsid w:val="00453D58"/>
    <w:rsid w:val="004554C3"/>
    <w:rsid w:val="004602DF"/>
    <w:rsid w:val="00460AE6"/>
    <w:rsid w:val="00461174"/>
    <w:rsid w:val="00461369"/>
    <w:rsid w:val="00461F09"/>
    <w:rsid w:val="0046248E"/>
    <w:rsid w:val="00462EFE"/>
    <w:rsid w:val="00463394"/>
    <w:rsid w:val="00464CB0"/>
    <w:rsid w:val="00466D60"/>
    <w:rsid w:val="004676EB"/>
    <w:rsid w:val="00467EB7"/>
    <w:rsid w:val="00471542"/>
    <w:rsid w:val="00472B23"/>
    <w:rsid w:val="00472DD8"/>
    <w:rsid w:val="00473740"/>
    <w:rsid w:val="00474ACF"/>
    <w:rsid w:val="00474B9F"/>
    <w:rsid w:val="00476F6D"/>
    <w:rsid w:val="00477B86"/>
    <w:rsid w:val="00480423"/>
    <w:rsid w:val="00485FA1"/>
    <w:rsid w:val="00491C34"/>
    <w:rsid w:val="00491DAB"/>
    <w:rsid w:val="004921C5"/>
    <w:rsid w:val="0049306A"/>
    <w:rsid w:val="004933C2"/>
    <w:rsid w:val="00493727"/>
    <w:rsid w:val="00493752"/>
    <w:rsid w:val="00495467"/>
    <w:rsid w:val="004A254E"/>
    <w:rsid w:val="004A3A5D"/>
    <w:rsid w:val="004A5925"/>
    <w:rsid w:val="004A657A"/>
    <w:rsid w:val="004A6A69"/>
    <w:rsid w:val="004B094F"/>
    <w:rsid w:val="004B0979"/>
    <w:rsid w:val="004B40A0"/>
    <w:rsid w:val="004B4225"/>
    <w:rsid w:val="004B5540"/>
    <w:rsid w:val="004C11DA"/>
    <w:rsid w:val="004D0336"/>
    <w:rsid w:val="004D1363"/>
    <w:rsid w:val="004D28D9"/>
    <w:rsid w:val="004D5AE3"/>
    <w:rsid w:val="004D5DDA"/>
    <w:rsid w:val="004D5F0A"/>
    <w:rsid w:val="004D6421"/>
    <w:rsid w:val="004E0466"/>
    <w:rsid w:val="004E04D8"/>
    <w:rsid w:val="004E09D4"/>
    <w:rsid w:val="004E0FF0"/>
    <w:rsid w:val="004E2DFE"/>
    <w:rsid w:val="004E452B"/>
    <w:rsid w:val="004E498B"/>
    <w:rsid w:val="004E50ED"/>
    <w:rsid w:val="004E61F2"/>
    <w:rsid w:val="004E63E7"/>
    <w:rsid w:val="004E762F"/>
    <w:rsid w:val="004F113D"/>
    <w:rsid w:val="004F4349"/>
    <w:rsid w:val="004F4C0B"/>
    <w:rsid w:val="004F5902"/>
    <w:rsid w:val="004F6256"/>
    <w:rsid w:val="004F6870"/>
    <w:rsid w:val="004F7A75"/>
    <w:rsid w:val="00500156"/>
    <w:rsid w:val="00500B2B"/>
    <w:rsid w:val="00500B9A"/>
    <w:rsid w:val="00500E22"/>
    <w:rsid w:val="005010BB"/>
    <w:rsid w:val="005017BE"/>
    <w:rsid w:val="00503E03"/>
    <w:rsid w:val="005048A5"/>
    <w:rsid w:val="00504C75"/>
    <w:rsid w:val="00511224"/>
    <w:rsid w:val="005119CC"/>
    <w:rsid w:val="00511AE7"/>
    <w:rsid w:val="00511CD1"/>
    <w:rsid w:val="00513668"/>
    <w:rsid w:val="005139C1"/>
    <w:rsid w:val="00515885"/>
    <w:rsid w:val="00515A61"/>
    <w:rsid w:val="00515D35"/>
    <w:rsid w:val="00517892"/>
    <w:rsid w:val="00522EA7"/>
    <w:rsid w:val="005233A6"/>
    <w:rsid w:val="00523FF0"/>
    <w:rsid w:val="00524BDA"/>
    <w:rsid w:val="00526636"/>
    <w:rsid w:val="00530368"/>
    <w:rsid w:val="00532216"/>
    <w:rsid w:val="00533082"/>
    <w:rsid w:val="005331E2"/>
    <w:rsid w:val="00537C47"/>
    <w:rsid w:val="00540861"/>
    <w:rsid w:val="00540F04"/>
    <w:rsid w:val="00541732"/>
    <w:rsid w:val="00542426"/>
    <w:rsid w:val="005442F2"/>
    <w:rsid w:val="00545BCB"/>
    <w:rsid w:val="00546763"/>
    <w:rsid w:val="005505A0"/>
    <w:rsid w:val="0055491E"/>
    <w:rsid w:val="00555806"/>
    <w:rsid w:val="005566C2"/>
    <w:rsid w:val="00560822"/>
    <w:rsid w:val="005628F6"/>
    <w:rsid w:val="00564C66"/>
    <w:rsid w:val="0056590E"/>
    <w:rsid w:val="00565AC7"/>
    <w:rsid w:val="005660D4"/>
    <w:rsid w:val="00566B22"/>
    <w:rsid w:val="00570EF7"/>
    <w:rsid w:val="00574152"/>
    <w:rsid w:val="00574F4E"/>
    <w:rsid w:val="00575078"/>
    <w:rsid w:val="00576EA4"/>
    <w:rsid w:val="00580DE6"/>
    <w:rsid w:val="0058216A"/>
    <w:rsid w:val="005834CA"/>
    <w:rsid w:val="00583943"/>
    <w:rsid w:val="005839B7"/>
    <w:rsid w:val="00584D3F"/>
    <w:rsid w:val="005862AB"/>
    <w:rsid w:val="00587BF2"/>
    <w:rsid w:val="005910F9"/>
    <w:rsid w:val="00592DB7"/>
    <w:rsid w:val="00592DDB"/>
    <w:rsid w:val="00593484"/>
    <w:rsid w:val="00594710"/>
    <w:rsid w:val="00594F2C"/>
    <w:rsid w:val="00595903"/>
    <w:rsid w:val="00596DC3"/>
    <w:rsid w:val="005A0DEF"/>
    <w:rsid w:val="005A2A11"/>
    <w:rsid w:val="005A36FF"/>
    <w:rsid w:val="005A4058"/>
    <w:rsid w:val="005A5E45"/>
    <w:rsid w:val="005A5F42"/>
    <w:rsid w:val="005A6BEE"/>
    <w:rsid w:val="005B198C"/>
    <w:rsid w:val="005B19C9"/>
    <w:rsid w:val="005B23F0"/>
    <w:rsid w:val="005B285C"/>
    <w:rsid w:val="005B28E8"/>
    <w:rsid w:val="005B478D"/>
    <w:rsid w:val="005B5FD1"/>
    <w:rsid w:val="005B5FF8"/>
    <w:rsid w:val="005B7F9C"/>
    <w:rsid w:val="005C135A"/>
    <w:rsid w:val="005C1557"/>
    <w:rsid w:val="005C1604"/>
    <w:rsid w:val="005C2D42"/>
    <w:rsid w:val="005C3FCC"/>
    <w:rsid w:val="005C4D0D"/>
    <w:rsid w:val="005C5D10"/>
    <w:rsid w:val="005C5D4F"/>
    <w:rsid w:val="005C5F3B"/>
    <w:rsid w:val="005C6328"/>
    <w:rsid w:val="005D1A61"/>
    <w:rsid w:val="005D5083"/>
    <w:rsid w:val="005D5872"/>
    <w:rsid w:val="005D67C2"/>
    <w:rsid w:val="005D7535"/>
    <w:rsid w:val="005E0535"/>
    <w:rsid w:val="005E082A"/>
    <w:rsid w:val="005E1AD4"/>
    <w:rsid w:val="005E1EEE"/>
    <w:rsid w:val="005E2C07"/>
    <w:rsid w:val="005E6419"/>
    <w:rsid w:val="005F0DE5"/>
    <w:rsid w:val="005F20DA"/>
    <w:rsid w:val="005F2AE0"/>
    <w:rsid w:val="005F46E2"/>
    <w:rsid w:val="005F73CC"/>
    <w:rsid w:val="006031B1"/>
    <w:rsid w:val="00604C9D"/>
    <w:rsid w:val="0060579D"/>
    <w:rsid w:val="00606F4F"/>
    <w:rsid w:val="00611A3A"/>
    <w:rsid w:val="00612D76"/>
    <w:rsid w:val="00613F96"/>
    <w:rsid w:val="006158E4"/>
    <w:rsid w:val="00616294"/>
    <w:rsid w:val="00617B99"/>
    <w:rsid w:val="00617F03"/>
    <w:rsid w:val="00620747"/>
    <w:rsid w:val="00622921"/>
    <w:rsid w:val="0062354F"/>
    <w:rsid w:val="006236E2"/>
    <w:rsid w:val="006255FB"/>
    <w:rsid w:val="00626D29"/>
    <w:rsid w:val="0063137D"/>
    <w:rsid w:val="006318C7"/>
    <w:rsid w:val="00631AA6"/>
    <w:rsid w:val="00631DB8"/>
    <w:rsid w:val="0063289A"/>
    <w:rsid w:val="006344A1"/>
    <w:rsid w:val="00635113"/>
    <w:rsid w:val="00636A58"/>
    <w:rsid w:val="00636B82"/>
    <w:rsid w:val="00636C07"/>
    <w:rsid w:val="00640176"/>
    <w:rsid w:val="006403A6"/>
    <w:rsid w:val="006414B8"/>
    <w:rsid w:val="006446F1"/>
    <w:rsid w:val="00645446"/>
    <w:rsid w:val="00646F57"/>
    <w:rsid w:val="00647BBF"/>
    <w:rsid w:val="00651161"/>
    <w:rsid w:val="006514C1"/>
    <w:rsid w:val="00652D90"/>
    <w:rsid w:val="006553C0"/>
    <w:rsid w:val="00660904"/>
    <w:rsid w:val="00661584"/>
    <w:rsid w:val="00661D71"/>
    <w:rsid w:val="00661DC5"/>
    <w:rsid w:val="0066200F"/>
    <w:rsid w:val="006638DB"/>
    <w:rsid w:val="00663B1A"/>
    <w:rsid w:val="00666383"/>
    <w:rsid w:val="0066746A"/>
    <w:rsid w:val="00667EF8"/>
    <w:rsid w:val="0067042E"/>
    <w:rsid w:val="00671765"/>
    <w:rsid w:val="006721C6"/>
    <w:rsid w:val="006746A9"/>
    <w:rsid w:val="006753E9"/>
    <w:rsid w:val="00676ABD"/>
    <w:rsid w:val="00676EE3"/>
    <w:rsid w:val="006776A2"/>
    <w:rsid w:val="00677FBD"/>
    <w:rsid w:val="00686551"/>
    <w:rsid w:val="00690293"/>
    <w:rsid w:val="006921B0"/>
    <w:rsid w:val="006931AE"/>
    <w:rsid w:val="00695509"/>
    <w:rsid w:val="00695A91"/>
    <w:rsid w:val="006974C7"/>
    <w:rsid w:val="006A14AB"/>
    <w:rsid w:val="006A2129"/>
    <w:rsid w:val="006A2320"/>
    <w:rsid w:val="006A28DB"/>
    <w:rsid w:val="006A296D"/>
    <w:rsid w:val="006A4403"/>
    <w:rsid w:val="006A4CE2"/>
    <w:rsid w:val="006A5833"/>
    <w:rsid w:val="006A5A88"/>
    <w:rsid w:val="006A644F"/>
    <w:rsid w:val="006A686D"/>
    <w:rsid w:val="006A6D11"/>
    <w:rsid w:val="006B309A"/>
    <w:rsid w:val="006B3410"/>
    <w:rsid w:val="006B660F"/>
    <w:rsid w:val="006B6E4A"/>
    <w:rsid w:val="006C0095"/>
    <w:rsid w:val="006C0972"/>
    <w:rsid w:val="006C1DAA"/>
    <w:rsid w:val="006C2F02"/>
    <w:rsid w:val="006C3431"/>
    <w:rsid w:val="006C3E4F"/>
    <w:rsid w:val="006C54A4"/>
    <w:rsid w:val="006C61C3"/>
    <w:rsid w:val="006C7D98"/>
    <w:rsid w:val="006D10AB"/>
    <w:rsid w:val="006D1107"/>
    <w:rsid w:val="006D1626"/>
    <w:rsid w:val="006D2DEC"/>
    <w:rsid w:val="006D3732"/>
    <w:rsid w:val="006D4149"/>
    <w:rsid w:val="006D649D"/>
    <w:rsid w:val="006D64C1"/>
    <w:rsid w:val="006D6817"/>
    <w:rsid w:val="006D6D27"/>
    <w:rsid w:val="006E0C25"/>
    <w:rsid w:val="006E2D6E"/>
    <w:rsid w:val="006E42D1"/>
    <w:rsid w:val="006E5A8E"/>
    <w:rsid w:val="006E5D06"/>
    <w:rsid w:val="006E688B"/>
    <w:rsid w:val="006E6DE0"/>
    <w:rsid w:val="006E7F88"/>
    <w:rsid w:val="006F05B8"/>
    <w:rsid w:val="006F0DCF"/>
    <w:rsid w:val="006F1972"/>
    <w:rsid w:val="006F3E6B"/>
    <w:rsid w:val="006F75AC"/>
    <w:rsid w:val="00701DA8"/>
    <w:rsid w:val="0070255B"/>
    <w:rsid w:val="007059D0"/>
    <w:rsid w:val="00705F48"/>
    <w:rsid w:val="007060D6"/>
    <w:rsid w:val="007068CC"/>
    <w:rsid w:val="00706DE4"/>
    <w:rsid w:val="00707904"/>
    <w:rsid w:val="00707D39"/>
    <w:rsid w:val="0071227D"/>
    <w:rsid w:val="00712B87"/>
    <w:rsid w:val="00713231"/>
    <w:rsid w:val="00713A6F"/>
    <w:rsid w:val="00713ACC"/>
    <w:rsid w:val="00713BC6"/>
    <w:rsid w:val="00715572"/>
    <w:rsid w:val="00715704"/>
    <w:rsid w:val="007165A0"/>
    <w:rsid w:val="0071714E"/>
    <w:rsid w:val="00717840"/>
    <w:rsid w:val="007205D1"/>
    <w:rsid w:val="00722866"/>
    <w:rsid w:val="007233A1"/>
    <w:rsid w:val="00723762"/>
    <w:rsid w:val="007245DD"/>
    <w:rsid w:val="00724EEB"/>
    <w:rsid w:val="007302D7"/>
    <w:rsid w:val="00733653"/>
    <w:rsid w:val="00733A32"/>
    <w:rsid w:val="00737183"/>
    <w:rsid w:val="00737794"/>
    <w:rsid w:val="00742E9A"/>
    <w:rsid w:val="00743B8C"/>
    <w:rsid w:val="00744746"/>
    <w:rsid w:val="00747632"/>
    <w:rsid w:val="00747C68"/>
    <w:rsid w:val="007515E1"/>
    <w:rsid w:val="007516D6"/>
    <w:rsid w:val="00751D74"/>
    <w:rsid w:val="00755734"/>
    <w:rsid w:val="00755EFF"/>
    <w:rsid w:val="00756D68"/>
    <w:rsid w:val="0076173C"/>
    <w:rsid w:val="007635C8"/>
    <w:rsid w:val="00763D91"/>
    <w:rsid w:val="00763E71"/>
    <w:rsid w:val="007649B8"/>
    <w:rsid w:val="00764FC7"/>
    <w:rsid w:val="00767284"/>
    <w:rsid w:val="0077019C"/>
    <w:rsid w:val="00770346"/>
    <w:rsid w:val="00770443"/>
    <w:rsid w:val="00772432"/>
    <w:rsid w:val="00772EF2"/>
    <w:rsid w:val="00773471"/>
    <w:rsid w:val="00774FEF"/>
    <w:rsid w:val="00775E48"/>
    <w:rsid w:val="007761A1"/>
    <w:rsid w:val="00777378"/>
    <w:rsid w:val="0077742B"/>
    <w:rsid w:val="007819AD"/>
    <w:rsid w:val="007829A2"/>
    <w:rsid w:val="00783A50"/>
    <w:rsid w:val="00783EE2"/>
    <w:rsid w:val="0078437F"/>
    <w:rsid w:val="00785B00"/>
    <w:rsid w:val="00785BC9"/>
    <w:rsid w:val="007865EB"/>
    <w:rsid w:val="007874AD"/>
    <w:rsid w:val="0078771F"/>
    <w:rsid w:val="0079030E"/>
    <w:rsid w:val="00790B93"/>
    <w:rsid w:val="00790D66"/>
    <w:rsid w:val="00791B7E"/>
    <w:rsid w:val="007946BA"/>
    <w:rsid w:val="00795065"/>
    <w:rsid w:val="007955CC"/>
    <w:rsid w:val="007967BD"/>
    <w:rsid w:val="00796956"/>
    <w:rsid w:val="00796AC8"/>
    <w:rsid w:val="00797352"/>
    <w:rsid w:val="007A2734"/>
    <w:rsid w:val="007A2FEC"/>
    <w:rsid w:val="007A6C05"/>
    <w:rsid w:val="007B0169"/>
    <w:rsid w:val="007B01D9"/>
    <w:rsid w:val="007B0508"/>
    <w:rsid w:val="007B4454"/>
    <w:rsid w:val="007B5583"/>
    <w:rsid w:val="007B5813"/>
    <w:rsid w:val="007C00EF"/>
    <w:rsid w:val="007C0A2C"/>
    <w:rsid w:val="007C0DF1"/>
    <w:rsid w:val="007C1485"/>
    <w:rsid w:val="007C1C51"/>
    <w:rsid w:val="007C3F86"/>
    <w:rsid w:val="007C4B28"/>
    <w:rsid w:val="007C7C83"/>
    <w:rsid w:val="007D0A61"/>
    <w:rsid w:val="007D2C37"/>
    <w:rsid w:val="007D307D"/>
    <w:rsid w:val="007D4CA9"/>
    <w:rsid w:val="007D5B91"/>
    <w:rsid w:val="007D5CE9"/>
    <w:rsid w:val="007D6804"/>
    <w:rsid w:val="007D7564"/>
    <w:rsid w:val="007E1733"/>
    <w:rsid w:val="007E3105"/>
    <w:rsid w:val="007E3CA9"/>
    <w:rsid w:val="007E5491"/>
    <w:rsid w:val="007E5826"/>
    <w:rsid w:val="007E683E"/>
    <w:rsid w:val="007E6C49"/>
    <w:rsid w:val="007F0677"/>
    <w:rsid w:val="007F072C"/>
    <w:rsid w:val="007F0CD3"/>
    <w:rsid w:val="007F268C"/>
    <w:rsid w:val="007F2FAE"/>
    <w:rsid w:val="007F30D7"/>
    <w:rsid w:val="007F3C0F"/>
    <w:rsid w:val="007F4455"/>
    <w:rsid w:val="007F496C"/>
    <w:rsid w:val="007F5E31"/>
    <w:rsid w:val="007F6722"/>
    <w:rsid w:val="007F6764"/>
    <w:rsid w:val="007F7C89"/>
    <w:rsid w:val="00801AB4"/>
    <w:rsid w:val="00801DDB"/>
    <w:rsid w:val="00802C14"/>
    <w:rsid w:val="00803562"/>
    <w:rsid w:val="00803885"/>
    <w:rsid w:val="00804B94"/>
    <w:rsid w:val="00805C85"/>
    <w:rsid w:val="008100F6"/>
    <w:rsid w:val="0081058F"/>
    <w:rsid w:val="00810ADD"/>
    <w:rsid w:val="008110E3"/>
    <w:rsid w:val="00811D7A"/>
    <w:rsid w:val="008149F1"/>
    <w:rsid w:val="00814C9E"/>
    <w:rsid w:val="00814CAB"/>
    <w:rsid w:val="0081596F"/>
    <w:rsid w:val="00816100"/>
    <w:rsid w:val="008162AC"/>
    <w:rsid w:val="00816D80"/>
    <w:rsid w:val="00817850"/>
    <w:rsid w:val="0082370C"/>
    <w:rsid w:val="00824BDA"/>
    <w:rsid w:val="00826032"/>
    <w:rsid w:val="008260C7"/>
    <w:rsid w:val="00826273"/>
    <w:rsid w:val="00827259"/>
    <w:rsid w:val="00827485"/>
    <w:rsid w:val="008316A5"/>
    <w:rsid w:val="00832E75"/>
    <w:rsid w:val="008355B1"/>
    <w:rsid w:val="0083672E"/>
    <w:rsid w:val="00840868"/>
    <w:rsid w:val="008415A5"/>
    <w:rsid w:val="008428FF"/>
    <w:rsid w:val="00845962"/>
    <w:rsid w:val="00845A34"/>
    <w:rsid w:val="008466D4"/>
    <w:rsid w:val="008473EB"/>
    <w:rsid w:val="008477E1"/>
    <w:rsid w:val="00847A65"/>
    <w:rsid w:val="00847DBB"/>
    <w:rsid w:val="00853521"/>
    <w:rsid w:val="00853594"/>
    <w:rsid w:val="008537E7"/>
    <w:rsid w:val="0085603B"/>
    <w:rsid w:val="00857FA2"/>
    <w:rsid w:val="0086046C"/>
    <w:rsid w:val="008618F9"/>
    <w:rsid w:val="00862BBF"/>
    <w:rsid w:val="00862C5D"/>
    <w:rsid w:val="00863B00"/>
    <w:rsid w:val="00864397"/>
    <w:rsid w:val="00865790"/>
    <w:rsid w:val="008660D2"/>
    <w:rsid w:val="00866F0F"/>
    <w:rsid w:val="0086744C"/>
    <w:rsid w:val="008706A1"/>
    <w:rsid w:val="00870824"/>
    <w:rsid w:val="008715D0"/>
    <w:rsid w:val="00871B02"/>
    <w:rsid w:val="00872707"/>
    <w:rsid w:val="00872968"/>
    <w:rsid w:val="00872A06"/>
    <w:rsid w:val="008764AD"/>
    <w:rsid w:val="00880FFB"/>
    <w:rsid w:val="00881113"/>
    <w:rsid w:val="00881D70"/>
    <w:rsid w:val="00882F1D"/>
    <w:rsid w:val="00883FE7"/>
    <w:rsid w:val="008861BE"/>
    <w:rsid w:val="0088691B"/>
    <w:rsid w:val="00887152"/>
    <w:rsid w:val="00887437"/>
    <w:rsid w:val="00887478"/>
    <w:rsid w:val="00890936"/>
    <w:rsid w:val="00891313"/>
    <w:rsid w:val="00892127"/>
    <w:rsid w:val="008928EA"/>
    <w:rsid w:val="00892A60"/>
    <w:rsid w:val="00893592"/>
    <w:rsid w:val="008948E9"/>
    <w:rsid w:val="008979B7"/>
    <w:rsid w:val="00897D33"/>
    <w:rsid w:val="00897D5B"/>
    <w:rsid w:val="008A0620"/>
    <w:rsid w:val="008A0805"/>
    <w:rsid w:val="008A10E9"/>
    <w:rsid w:val="008A11C4"/>
    <w:rsid w:val="008A6FF2"/>
    <w:rsid w:val="008A7826"/>
    <w:rsid w:val="008B0E67"/>
    <w:rsid w:val="008B2197"/>
    <w:rsid w:val="008B3A4C"/>
    <w:rsid w:val="008B3DFA"/>
    <w:rsid w:val="008B49B9"/>
    <w:rsid w:val="008B73F9"/>
    <w:rsid w:val="008C1B90"/>
    <w:rsid w:val="008C3604"/>
    <w:rsid w:val="008C666D"/>
    <w:rsid w:val="008C70D6"/>
    <w:rsid w:val="008D05F2"/>
    <w:rsid w:val="008D0918"/>
    <w:rsid w:val="008D0D4E"/>
    <w:rsid w:val="008D0E60"/>
    <w:rsid w:val="008D1126"/>
    <w:rsid w:val="008D1488"/>
    <w:rsid w:val="008D1F65"/>
    <w:rsid w:val="008D39EB"/>
    <w:rsid w:val="008D401B"/>
    <w:rsid w:val="008D4960"/>
    <w:rsid w:val="008D52A8"/>
    <w:rsid w:val="008D6B0D"/>
    <w:rsid w:val="008D76F8"/>
    <w:rsid w:val="008E1862"/>
    <w:rsid w:val="008E2115"/>
    <w:rsid w:val="008E2242"/>
    <w:rsid w:val="008E5F16"/>
    <w:rsid w:val="008E7271"/>
    <w:rsid w:val="008E77E7"/>
    <w:rsid w:val="008F2B0B"/>
    <w:rsid w:val="008F4B1D"/>
    <w:rsid w:val="008F4D0E"/>
    <w:rsid w:val="008F7D7F"/>
    <w:rsid w:val="00900835"/>
    <w:rsid w:val="00900FD9"/>
    <w:rsid w:val="00902BE8"/>
    <w:rsid w:val="009038AE"/>
    <w:rsid w:val="00905D4D"/>
    <w:rsid w:val="00907024"/>
    <w:rsid w:val="009107C9"/>
    <w:rsid w:val="00910C05"/>
    <w:rsid w:val="00911041"/>
    <w:rsid w:val="00911138"/>
    <w:rsid w:val="00911602"/>
    <w:rsid w:val="00911626"/>
    <w:rsid w:val="009116E6"/>
    <w:rsid w:val="00912063"/>
    <w:rsid w:val="00913224"/>
    <w:rsid w:val="00913919"/>
    <w:rsid w:val="00915CA4"/>
    <w:rsid w:val="00916DCB"/>
    <w:rsid w:val="00917818"/>
    <w:rsid w:val="00917F69"/>
    <w:rsid w:val="00920285"/>
    <w:rsid w:val="00920677"/>
    <w:rsid w:val="00920DBA"/>
    <w:rsid w:val="00920FB9"/>
    <w:rsid w:val="009224F8"/>
    <w:rsid w:val="00922D03"/>
    <w:rsid w:val="00922F48"/>
    <w:rsid w:val="00926211"/>
    <w:rsid w:val="009303EB"/>
    <w:rsid w:val="00931D51"/>
    <w:rsid w:val="009322D3"/>
    <w:rsid w:val="00933DE9"/>
    <w:rsid w:val="00934601"/>
    <w:rsid w:val="00935C5E"/>
    <w:rsid w:val="00936C66"/>
    <w:rsid w:val="00936E0D"/>
    <w:rsid w:val="00942441"/>
    <w:rsid w:val="00942B9F"/>
    <w:rsid w:val="00943744"/>
    <w:rsid w:val="00944B40"/>
    <w:rsid w:val="00945AE4"/>
    <w:rsid w:val="00945E11"/>
    <w:rsid w:val="009507AC"/>
    <w:rsid w:val="0095093D"/>
    <w:rsid w:val="00951BC5"/>
    <w:rsid w:val="009550B7"/>
    <w:rsid w:val="009607CA"/>
    <w:rsid w:val="00966292"/>
    <w:rsid w:val="009670F5"/>
    <w:rsid w:val="00967C88"/>
    <w:rsid w:val="00970E2C"/>
    <w:rsid w:val="00971165"/>
    <w:rsid w:val="0097392E"/>
    <w:rsid w:val="00973E23"/>
    <w:rsid w:val="00974001"/>
    <w:rsid w:val="00975541"/>
    <w:rsid w:val="0097661D"/>
    <w:rsid w:val="00977130"/>
    <w:rsid w:val="00980891"/>
    <w:rsid w:val="009822F4"/>
    <w:rsid w:val="009836BB"/>
    <w:rsid w:val="00983EB6"/>
    <w:rsid w:val="00985C5D"/>
    <w:rsid w:val="009914B3"/>
    <w:rsid w:val="0099165B"/>
    <w:rsid w:val="00991D7E"/>
    <w:rsid w:val="00992232"/>
    <w:rsid w:val="00993575"/>
    <w:rsid w:val="009944D5"/>
    <w:rsid w:val="009953E1"/>
    <w:rsid w:val="009956BE"/>
    <w:rsid w:val="009970C2"/>
    <w:rsid w:val="009A01B2"/>
    <w:rsid w:val="009A0F8B"/>
    <w:rsid w:val="009A321E"/>
    <w:rsid w:val="009A42F7"/>
    <w:rsid w:val="009A5C09"/>
    <w:rsid w:val="009A6031"/>
    <w:rsid w:val="009B13A8"/>
    <w:rsid w:val="009B32CE"/>
    <w:rsid w:val="009B3F04"/>
    <w:rsid w:val="009B4CD2"/>
    <w:rsid w:val="009B52CD"/>
    <w:rsid w:val="009B58AB"/>
    <w:rsid w:val="009C00E3"/>
    <w:rsid w:val="009C120F"/>
    <w:rsid w:val="009C201B"/>
    <w:rsid w:val="009C2ABD"/>
    <w:rsid w:val="009C2B10"/>
    <w:rsid w:val="009C3C87"/>
    <w:rsid w:val="009C5D1F"/>
    <w:rsid w:val="009C6C8A"/>
    <w:rsid w:val="009C72AF"/>
    <w:rsid w:val="009C72CB"/>
    <w:rsid w:val="009D0B60"/>
    <w:rsid w:val="009D194C"/>
    <w:rsid w:val="009D4C6B"/>
    <w:rsid w:val="009D4E04"/>
    <w:rsid w:val="009D5F06"/>
    <w:rsid w:val="009D7797"/>
    <w:rsid w:val="009E0FF1"/>
    <w:rsid w:val="009E208C"/>
    <w:rsid w:val="009E3612"/>
    <w:rsid w:val="009E49A0"/>
    <w:rsid w:val="009E53FD"/>
    <w:rsid w:val="009E7162"/>
    <w:rsid w:val="009F0469"/>
    <w:rsid w:val="009F073D"/>
    <w:rsid w:val="009F07C9"/>
    <w:rsid w:val="009F169B"/>
    <w:rsid w:val="009F2666"/>
    <w:rsid w:val="009F5042"/>
    <w:rsid w:val="009F5443"/>
    <w:rsid w:val="009F5661"/>
    <w:rsid w:val="009F64C2"/>
    <w:rsid w:val="009F6B13"/>
    <w:rsid w:val="009F72C8"/>
    <w:rsid w:val="009F787C"/>
    <w:rsid w:val="00A001FA"/>
    <w:rsid w:val="00A00D49"/>
    <w:rsid w:val="00A058C1"/>
    <w:rsid w:val="00A05AF0"/>
    <w:rsid w:val="00A05D88"/>
    <w:rsid w:val="00A07A80"/>
    <w:rsid w:val="00A110FF"/>
    <w:rsid w:val="00A11EE9"/>
    <w:rsid w:val="00A12EC1"/>
    <w:rsid w:val="00A15128"/>
    <w:rsid w:val="00A15426"/>
    <w:rsid w:val="00A15784"/>
    <w:rsid w:val="00A15D67"/>
    <w:rsid w:val="00A1767F"/>
    <w:rsid w:val="00A24567"/>
    <w:rsid w:val="00A24A20"/>
    <w:rsid w:val="00A276A4"/>
    <w:rsid w:val="00A31BE7"/>
    <w:rsid w:val="00A324CF"/>
    <w:rsid w:val="00A328C9"/>
    <w:rsid w:val="00A3348E"/>
    <w:rsid w:val="00A33BE7"/>
    <w:rsid w:val="00A358AC"/>
    <w:rsid w:val="00A3708A"/>
    <w:rsid w:val="00A374B8"/>
    <w:rsid w:val="00A41327"/>
    <w:rsid w:val="00A414EC"/>
    <w:rsid w:val="00A468EF"/>
    <w:rsid w:val="00A470DD"/>
    <w:rsid w:val="00A51729"/>
    <w:rsid w:val="00A54F14"/>
    <w:rsid w:val="00A569FD"/>
    <w:rsid w:val="00A60E95"/>
    <w:rsid w:val="00A64088"/>
    <w:rsid w:val="00A70798"/>
    <w:rsid w:val="00A70B55"/>
    <w:rsid w:val="00A70D9A"/>
    <w:rsid w:val="00A754FD"/>
    <w:rsid w:val="00A75743"/>
    <w:rsid w:val="00A76A6D"/>
    <w:rsid w:val="00A76CD3"/>
    <w:rsid w:val="00A76F92"/>
    <w:rsid w:val="00A87521"/>
    <w:rsid w:val="00A87832"/>
    <w:rsid w:val="00A879B0"/>
    <w:rsid w:val="00A900D0"/>
    <w:rsid w:val="00A90321"/>
    <w:rsid w:val="00A90C83"/>
    <w:rsid w:val="00A918AD"/>
    <w:rsid w:val="00A92445"/>
    <w:rsid w:val="00A936A3"/>
    <w:rsid w:val="00A93927"/>
    <w:rsid w:val="00A94DB7"/>
    <w:rsid w:val="00A95712"/>
    <w:rsid w:val="00A95D91"/>
    <w:rsid w:val="00AA09B8"/>
    <w:rsid w:val="00AA0D2E"/>
    <w:rsid w:val="00AA0FB6"/>
    <w:rsid w:val="00AA15FA"/>
    <w:rsid w:val="00AA181D"/>
    <w:rsid w:val="00AA3350"/>
    <w:rsid w:val="00AA38C9"/>
    <w:rsid w:val="00AA39F7"/>
    <w:rsid w:val="00AA476C"/>
    <w:rsid w:val="00AA7B7A"/>
    <w:rsid w:val="00AA7E2B"/>
    <w:rsid w:val="00AB0252"/>
    <w:rsid w:val="00AB03BD"/>
    <w:rsid w:val="00AB05D0"/>
    <w:rsid w:val="00AB1058"/>
    <w:rsid w:val="00AB1386"/>
    <w:rsid w:val="00AB1597"/>
    <w:rsid w:val="00AB206B"/>
    <w:rsid w:val="00AB2CA2"/>
    <w:rsid w:val="00AB3063"/>
    <w:rsid w:val="00AB3D8F"/>
    <w:rsid w:val="00AB485A"/>
    <w:rsid w:val="00AB601D"/>
    <w:rsid w:val="00AB7837"/>
    <w:rsid w:val="00AC0CD0"/>
    <w:rsid w:val="00AC1855"/>
    <w:rsid w:val="00AC1B38"/>
    <w:rsid w:val="00AC2386"/>
    <w:rsid w:val="00AC278F"/>
    <w:rsid w:val="00AC28D0"/>
    <w:rsid w:val="00AC36AF"/>
    <w:rsid w:val="00AC43C8"/>
    <w:rsid w:val="00AC547F"/>
    <w:rsid w:val="00AC5897"/>
    <w:rsid w:val="00AC5B5A"/>
    <w:rsid w:val="00AC674F"/>
    <w:rsid w:val="00AC7888"/>
    <w:rsid w:val="00AD50B4"/>
    <w:rsid w:val="00AD5EF1"/>
    <w:rsid w:val="00AD6C8F"/>
    <w:rsid w:val="00AE1822"/>
    <w:rsid w:val="00AE51FF"/>
    <w:rsid w:val="00AE5DCB"/>
    <w:rsid w:val="00AF0875"/>
    <w:rsid w:val="00AF1BA2"/>
    <w:rsid w:val="00AF28D9"/>
    <w:rsid w:val="00AF3623"/>
    <w:rsid w:val="00AF5615"/>
    <w:rsid w:val="00AF7256"/>
    <w:rsid w:val="00B0009B"/>
    <w:rsid w:val="00B001A7"/>
    <w:rsid w:val="00B00E65"/>
    <w:rsid w:val="00B020E1"/>
    <w:rsid w:val="00B0473D"/>
    <w:rsid w:val="00B04C93"/>
    <w:rsid w:val="00B0511D"/>
    <w:rsid w:val="00B06BE2"/>
    <w:rsid w:val="00B06D75"/>
    <w:rsid w:val="00B12EDB"/>
    <w:rsid w:val="00B13365"/>
    <w:rsid w:val="00B161ED"/>
    <w:rsid w:val="00B203D5"/>
    <w:rsid w:val="00B209D3"/>
    <w:rsid w:val="00B21253"/>
    <w:rsid w:val="00B21741"/>
    <w:rsid w:val="00B22033"/>
    <w:rsid w:val="00B224D6"/>
    <w:rsid w:val="00B2282D"/>
    <w:rsid w:val="00B2340E"/>
    <w:rsid w:val="00B23B43"/>
    <w:rsid w:val="00B23BED"/>
    <w:rsid w:val="00B23E4C"/>
    <w:rsid w:val="00B25AEF"/>
    <w:rsid w:val="00B26AE1"/>
    <w:rsid w:val="00B276AD"/>
    <w:rsid w:val="00B27F21"/>
    <w:rsid w:val="00B3030D"/>
    <w:rsid w:val="00B339CD"/>
    <w:rsid w:val="00B35EAF"/>
    <w:rsid w:val="00B362CC"/>
    <w:rsid w:val="00B4539A"/>
    <w:rsid w:val="00B46290"/>
    <w:rsid w:val="00B465C5"/>
    <w:rsid w:val="00B47357"/>
    <w:rsid w:val="00B47BDE"/>
    <w:rsid w:val="00B50770"/>
    <w:rsid w:val="00B5111B"/>
    <w:rsid w:val="00B52A23"/>
    <w:rsid w:val="00B531F3"/>
    <w:rsid w:val="00B53C78"/>
    <w:rsid w:val="00B552D9"/>
    <w:rsid w:val="00B56049"/>
    <w:rsid w:val="00B56F3C"/>
    <w:rsid w:val="00B57CBE"/>
    <w:rsid w:val="00B57DBD"/>
    <w:rsid w:val="00B60FBE"/>
    <w:rsid w:val="00B618BB"/>
    <w:rsid w:val="00B62117"/>
    <w:rsid w:val="00B62957"/>
    <w:rsid w:val="00B6336B"/>
    <w:rsid w:val="00B6379C"/>
    <w:rsid w:val="00B6440D"/>
    <w:rsid w:val="00B64F03"/>
    <w:rsid w:val="00B66C51"/>
    <w:rsid w:val="00B67BA9"/>
    <w:rsid w:val="00B71475"/>
    <w:rsid w:val="00B721A0"/>
    <w:rsid w:val="00B72E34"/>
    <w:rsid w:val="00B73E3D"/>
    <w:rsid w:val="00B74152"/>
    <w:rsid w:val="00B773A1"/>
    <w:rsid w:val="00B81AB6"/>
    <w:rsid w:val="00B823CE"/>
    <w:rsid w:val="00B83613"/>
    <w:rsid w:val="00B83E52"/>
    <w:rsid w:val="00B840EF"/>
    <w:rsid w:val="00B84FA0"/>
    <w:rsid w:val="00B85141"/>
    <w:rsid w:val="00B87D22"/>
    <w:rsid w:val="00B918CA"/>
    <w:rsid w:val="00B9287A"/>
    <w:rsid w:val="00B93246"/>
    <w:rsid w:val="00B942D9"/>
    <w:rsid w:val="00B9464C"/>
    <w:rsid w:val="00B9711F"/>
    <w:rsid w:val="00B974E7"/>
    <w:rsid w:val="00B9777E"/>
    <w:rsid w:val="00B97B74"/>
    <w:rsid w:val="00BA1F08"/>
    <w:rsid w:val="00BA3815"/>
    <w:rsid w:val="00BA3D7F"/>
    <w:rsid w:val="00BA594B"/>
    <w:rsid w:val="00BA5999"/>
    <w:rsid w:val="00BA6139"/>
    <w:rsid w:val="00BA6305"/>
    <w:rsid w:val="00BA6F8D"/>
    <w:rsid w:val="00BB1BAB"/>
    <w:rsid w:val="00BB2174"/>
    <w:rsid w:val="00BB412A"/>
    <w:rsid w:val="00BB67B4"/>
    <w:rsid w:val="00BB67EA"/>
    <w:rsid w:val="00BB6AF3"/>
    <w:rsid w:val="00BB7167"/>
    <w:rsid w:val="00BB75FF"/>
    <w:rsid w:val="00BC1B40"/>
    <w:rsid w:val="00BC1C29"/>
    <w:rsid w:val="00BC1C33"/>
    <w:rsid w:val="00BC3C2F"/>
    <w:rsid w:val="00BC46AB"/>
    <w:rsid w:val="00BC550D"/>
    <w:rsid w:val="00BC5C26"/>
    <w:rsid w:val="00BC6995"/>
    <w:rsid w:val="00BC6E3E"/>
    <w:rsid w:val="00BC7B24"/>
    <w:rsid w:val="00BC7FCB"/>
    <w:rsid w:val="00BD0E2A"/>
    <w:rsid w:val="00BD2672"/>
    <w:rsid w:val="00BD30E6"/>
    <w:rsid w:val="00BD355B"/>
    <w:rsid w:val="00BD3932"/>
    <w:rsid w:val="00BD6000"/>
    <w:rsid w:val="00BE06DD"/>
    <w:rsid w:val="00BE348B"/>
    <w:rsid w:val="00BE3599"/>
    <w:rsid w:val="00BE487F"/>
    <w:rsid w:val="00BE4F06"/>
    <w:rsid w:val="00BE519C"/>
    <w:rsid w:val="00BE5CD9"/>
    <w:rsid w:val="00BF14E0"/>
    <w:rsid w:val="00BF1CB3"/>
    <w:rsid w:val="00BF31D0"/>
    <w:rsid w:val="00BF3928"/>
    <w:rsid w:val="00BF6CCE"/>
    <w:rsid w:val="00BF771F"/>
    <w:rsid w:val="00BF7F4C"/>
    <w:rsid w:val="00C02F5B"/>
    <w:rsid w:val="00C03360"/>
    <w:rsid w:val="00C04CDA"/>
    <w:rsid w:val="00C076A4"/>
    <w:rsid w:val="00C07FE9"/>
    <w:rsid w:val="00C100C2"/>
    <w:rsid w:val="00C10D0D"/>
    <w:rsid w:val="00C127B7"/>
    <w:rsid w:val="00C12853"/>
    <w:rsid w:val="00C12C5B"/>
    <w:rsid w:val="00C13E99"/>
    <w:rsid w:val="00C15D2C"/>
    <w:rsid w:val="00C1661B"/>
    <w:rsid w:val="00C17559"/>
    <w:rsid w:val="00C17949"/>
    <w:rsid w:val="00C20879"/>
    <w:rsid w:val="00C208B0"/>
    <w:rsid w:val="00C21A40"/>
    <w:rsid w:val="00C22596"/>
    <w:rsid w:val="00C22866"/>
    <w:rsid w:val="00C23273"/>
    <w:rsid w:val="00C23457"/>
    <w:rsid w:val="00C27304"/>
    <w:rsid w:val="00C27321"/>
    <w:rsid w:val="00C30039"/>
    <w:rsid w:val="00C300D4"/>
    <w:rsid w:val="00C3117C"/>
    <w:rsid w:val="00C31591"/>
    <w:rsid w:val="00C31ABF"/>
    <w:rsid w:val="00C31FAA"/>
    <w:rsid w:val="00C35B17"/>
    <w:rsid w:val="00C361F3"/>
    <w:rsid w:val="00C368E3"/>
    <w:rsid w:val="00C3742B"/>
    <w:rsid w:val="00C37C8C"/>
    <w:rsid w:val="00C41388"/>
    <w:rsid w:val="00C417FB"/>
    <w:rsid w:val="00C42560"/>
    <w:rsid w:val="00C43932"/>
    <w:rsid w:val="00C445B0"/>
    <w:rsid w:val="00C459E9"/>
    <w:rsid w:val="00C46698"/>
    <w:rsid w:val="00C4678C"/>
    <w:rsid w:val="00C5030E"/>
    <w:rsid w:val="00C50CC4"/>
    <w:rsid w:val="00C51C06"/>
    <w:rsid w:val="00C55107"/>
    <w:rsid w:val="00C5579B"/>
    <w:rsid w:val="00C55901"/>
    <w:rsid w:val="00C55DC2"/>
    <w:rsid w:val="00C56096"/>
    <w:rsid w:val="00C57408"/>
    <w:rsid w:val="00C604AA"/>
    <w:rsid w:val="00C63311"/>
    <w:rsid w:val="00C670A8"/>
    <w:rsid w:val="00C70333"/>
    <w:rsid w:val="00C7050D"/>
    <w:rsid w:val="00C728E3"/>
    <w:rsid w:val="00C72CD6"/>
    <w:rsid w:val="00C731D7"/>
    <w:rsid w:val="00C73BA7"/>
    <w:rsid w:val="00C743AB"/>
    <w:rsid w:val="00C76898"/>
    <w:rsid w:val="00C771AD"/>
    <w:rsid w:val="00C77726"/>
    <w:rsid w:val="00C77EBA"/>
    <w:rsid w:val="00C809CE"/>
    <w:rsid w:val="00C84A57"/>
    <w:rsid w:val="00C85E05"/>
    <w:rsid w:val="00C864F0"/>
    <w:rsid w:val="00C907D7"/>
    <w:rsid w:val="00C90C89"/>
    <w:rsid w:val="00C97428"/>
    <w:rsid w:val="00CA168E"/>
    <w:rsid w:val="00CA4253"/>
    <w:rsid w:val="00CA5501"/>
    <w:rsid w:val="00CA551F"/>
    <w:rsid w:val="00CA56A7"/>
    <w:rsid w:val="00CA6869"/>
    <w:rsid w:val="00CA706C"/>
    <w:rsid w:val="00CA753D"/>
    <w:rsid w:val="00CB067A"/>
    <w:rsid w:val="00CB240B"/>
    <w:rsid w:val="00CB2A5B"/>
    <w:rsid w:val="00CB2EC2"/>
    <w:rsid w:val="00CB34D9"/>
    <w:rsid w:val="00CB44BD"/>
    <w:rsid w:val="00CB46EF"/>
    <w:rsid w:val="00CB595E"/>
    <w:rsid w:val="00CC241B"/>
    <w:rsid w:val="00CC251F"/>
    <w:rsid w:val="00CC411B"/>
    <w:rsid w:val="00CC424A"/>
    <w:rsid w:val="00CD1914"/>
    <w:rsid w:val="00CD21AC"/>
    <w:rsid w:val="00CD4166"/>
    <w:rsid w:val="00CD7ACF"/>
    <w:rsid w:val="00CE0133"/>
    <w:rsid w:val="00CE0458"/>
    <w:rsid w:val="00CE0F56"/>
    <w:rsid w:val="00CE1CFF"/>
    <w:rsid w:val="00CE2AB8"/>
    <w:rsid w:val="00CE31DC"/>
    <w:rsid w:val="00CE3407"/>
    <w:rsid w:val="00CE43ED"/>
    <w:rsid w:val="00CE4804"/>
    <w:rsid w:val="00CE51CF"/>
    <w:rsid w:val="00CE55CA"/>
    <w:rsid w:val="00CE55FD"/>
    <w:rsid w:val="00CE7547"/>
    <w:rsid w:val="00CE7768"/>
    <w:rsid w:val="00CE7781"/>
    <w:rsid w:val="00CF16EB"/>
    <w:rsid w:val="00CF22A4"/>
    <w:rsid w:val="00CF245D"/>
    <w:rsid w:val="00CF2BC6"/>
    <w:rsid w:val="00CF523A"/>
    <w:rsid w:val="00CF595B"/>
    <w:rsid w:val="00CF5D66"/>
    <w:rsid w:val="00CF63F4"/>
    <w:rsid w:val="00CF7FF9"/>
    <w:rsid w:val="00D013C2"/>
    <w:rsid w:val="00D0265B"/>
    <w:rsid w:val="00D03649"/>
    <w:rsid w:val="00D05253"/>
    <w:rsid w:val="00D05DA4"/>
    <w:rsid w:val="00D07887"/>
    <w:rsid w:val="00D07982"/>
    <w:rsid w:val="00D1092F"/>
    <w:rsid w:val="00D11474"/>
    <w:rsid w:val="00D11811"/>
    <w:rsid w:val="00D12AAB"/>
    <w:rsid w:val="00D134ED"/>
    <w:rsid w:val="00D15257"/>
    <w:rsid w:val="00D15CE2"/>
    <w:rsid w:val="00D170AE"/>
    <w:rsid w:val="00D20811"/>
    <w:rsid w:val="00D20C9E"/>
    <w:rsid w:val="00D24108"/>
    <w:rsid w:val="00D25104"/>
    <w:rsid w:val="00D2543A"/>
    <w:rsid w:val="00D3432A"/>
    <w:rsid w:val="00D346CB"/>
    <w:rsid w:val="00D37442"/>
    <w:rsid w:val="00D42908"/>
    <w:rsid w:val="00D434C0"/>
    <w:rsid w:val="00D449FF"/>
    <w:rsid w:val="00D46B7C"/>
    <w:rsid w:val="00D47B7C"/>
    <w:rsid w:val="00D50111"/>
    <w:rsid w:val="00D52423"/>
    <w:rsid w:val="00D529B0"/>
    <w:rsid w:val="00D53BB4"/>
    <w:rsid w:val="00D543C6"/>
    <w:rsid w:val="00D55860"/>
    <w:rsid w:val="00D57284"/>
    <w:rsid w:val="00D6097D"/>
    <w:rsid w:val="00D61F3B"/>
    <w:rsid w:val="00D63BDD"/>
    <w:rsid w:val="00D655D3"/>
    <w:rsid w:val="00D717D9"/>
    <w:rsid w:val="00D71EB8"/>
    <w:rsid w:val="00D7247B"/>
    <w:rsid w:val="00D74585"/>
    <w:rsid w:val="00D750E5"/>
    <w:rsid w:val="00D777F2"/>
    <w:rsid w:val="00D77FBA"/>
    <w:rsid w:val="00D80C5B"/>
    <w:rsid w:val="00D818C4"/>
    <w:rsid w:val="00D82F58"/>
    <w:rsid w:val="00D83649"/>
    <w:rsid w:val="00D83C13"/>
    <w:rsid w:val="00D85F9E"/>
    <w:rsid w:val="00D878E7"/>
    <w:rsid w:val="00D92EA5"/>
    <w:rsid w:val="00D95B20"/>
    <w:rsid w:val="00D96436"/>
    <w:rsid w:val="00D97371"/>
    <w:rsid w:val="00DA03C5"/>
    <w:rsid w:val="00DA13DD"/>
    <w:rsid w:val="00DA222A"/>
    <w:rsid w:val="00DA485F"/>
    <w:rsid w:val="00DA5E52"/>
    <w:rsid w:val="00DA61BD"/>
    <w:rsid w:val="00DA6442"/>
    <w:rsid w:val="00DA6982"/>
    <w:rsid w:val="00DA769B"/>
    <w:rsid w:val="00DA7F33"/>
    <w:rsid w:val="00DB023A"/>
    <w:rsid w:val="00DB12C3"/>
    <w:rsid w:val="00DB22AE"/>
    <w:rsid w:val="00DB39CD"/>
    <w:rsid w:val="00DB64F8"/>
    <w:rsid w:val="00DC06AE"/>
    <w:rsid w:val="00DC07EB"/>
    <w:rsid w:val="00DC1F8C"/>
    <w:rsid w:val="00DC3075"/>
    <w:rsid w:val="00DC39A9"/>
    <w:rsid w:val="00DC3DC9"/>
    <w:rsid w:val="00DC6431"/>
    <w:rsid w:val="00DC7E8C"/>
    <w:rsid w:val="00DD263A"/>
    <w:rsid w:val="00DD4A15"/>
    <w:rsid w:val="00DD6CE5"/>
    <w:rsid w:val="00DE071C"/>
    <w:rsid w:val="00DE1BD1"/>
    <w:rsid w:val="00DE1C0A"/>
    <w:rsid w:val="00DE4E23"/>
    <w:rsid w:val="00DE6AF9"/>
    <w:rsid w:val="00DE756A"/>
    <w:rsid w:val="00DF05D2"/>
    <w:rsid w:val="00DF06B8"/>
    <w:rsid w:val="00DF083C"/>
    <w:rsid w:val="00DF08A8"/>
    <w:rsid w:val="00DF0F48"/>
    <w:rsid w:val="00DF202E"/>
    <w:rsid w:val="00DF419C"/>
    <w:rsid w:val="00DF6124"/>
    <w:rsid w:val="00DF6788"/>
    <w:rsid w:val="00E01983"/>
    <w:rsid w:val="00E028CF"/>
    <w:rsid w:val="00E03371"/>
    <w:rsid w:val="00E040A5"/>
    <w:rsid w:val="00E05093"/>
    <w:rsid w:val="00E057B7"/>
    <w:rsid w:val="00E066E7"/>
    <w:rsid w:val="00E06810"/>
    <w:rsid w:val="00E07406"/>
    <w:rsid w:val="00E11E49"/>
    <w:rsid w:val="00E13208"/>
    <w:rsid w:val="00E13272"/>
    <w:rsid w:val="00E14CC9"/>
    <w:rsid w:val="00E175F7"/>
    <w:rsid w:val="00E211CF"/>
    <w:rsid w:val="00E23166"/>
    <w:rsid w:val="00E23830"/>
    <w:rsid w:val="00E243BD"/>
    <w:rsid w:val="00E2454D"/>
    <w:rsid w:val="00E25549"/>
    <w:rsid w:val="00E271A3"/>
    <w:rsid w:val="00E279AD"/>
    <w:rsid w:val="00E331C3"/>
    <w:rsid w:val="00E3508A"/>
    <w:rsid w:val="00E3597D"/>
    <w:rsid w:val="00E41665"/>
    <w:rsid w:val="00E419E9"/>
    <w:rsid w:val="00E41E43"/>
    <w:rsid w:val="00E42AFE"/>
    <w:rsid w:val="00E42BBD"/>
    <w:rsid w:val="00E43E23"/>
    <w:rsid w:val="00E43FCC"/>
    <w:rsid w:val="00E44A1F"/>
    <w:rsid w:val="00E468EA"/>
    <w:rsid w:val="00E47CE4"/>
    <w:rsid w:val="00E509EE"/>
    <w:rsid w:val="00E51C2B"/>
    <w:rsid w:val="00E56DC6"/>
    <w:rsid w:val="00E57DB5"/>
    <w:rsid w:val="00E602B8"/>
    <w:rsid w:val="00E6122B"/>
    <w:rsid w:val="00E62840"/>
    <w:rsid w:val="00E629A9"/>
    <w:rsid w:val="00E62AA5"/>
    <w:rsid w:val="00E62E06"/>
    <w:rsid w:val="00E63635"/>
    <w:rsid w:val="00E65568"/>
    <w:rsid w:val="00E66080"/>
    <w:rsid w:val="00E66B4C"/>
    <w:rsid w:val="00E66FC8"/>
    <w:rsid w:val="00E72F1D"/>
    <w:rsid w:val="00E73276"/>
    <w:rsid w:val="00E806A0"/>
    <w:rsid w:val="00E831BA"/>
    <w:rsid w:val="00E83919"/>
    <w:rsid w:val="00E84549"/>
    <w:rsid w:val="00E85250"/>
    <w:rsid w:val="00E85BD3"/>
    <w:rsid w:val="00E85BDA"/>
    <w:rsid w:val="00E85D3B"/>
    <w:rsid w:val="00E86090"/>
    <w:rsid w:val="00E86A65"/>
    <w:rsid w:val="00E87037"/>
    <w:rsid w:val="00E91073"/>
    <w:rsid w:val="00E922FE"/>
    <w:rsid w:val="00E926B8"/>
    <w:rsid w:val="00E929E4"/>
    <w:rsid w:val="00E92B4E"/>
    <w:rsid w:val="00E9318E"/>
    <w:rsid w:val="00E9658E"/>
    <w:rsid w:val="00E97666"/>
    <w:rsid w:val="00E97BB3"/>
    <w:rsid w:val="00EA0FBD"/>
    <w:rsid w:val="00EA13B3"/>
    <w:rsid w:val="00EA33F3"/>
    <w:rsid w:val="00EA441C"/>
    <w:rsid w:val="00EA5ACB"/>
    <w:rsid w:val="00EA6027"/>
    <w:rsid w:val="00EA7289"/>
    <w:rsid w:val="00EA7D0F"/>
    <w:rsid w:val="00EB1451"/>
    <w:rsid w:val="00EB2477"/>
    <w:rsid w:val="00EB2AC8"/>
    <w:rsid w:val="00EB2B00"/>
    <w:rsid w:val="00EB4251"/>
    <w:rsid w:val="00EB6F58"/>
    <w:rsid w:val="00EC2C97"/>
    <w:rsid w:val="00EC3149"/>
    <w:rsid w:val="00EC34AD"/>
    <w:rsid w:val="00EC44E9"/>
    <w:rsid w:val="00EC47F2"/>
    <w:rsid w:val="00EC5083"/>
    <w:rsid w:val="00ED320A"/>
    <w:rsid w:val="00ED6A04"/>
    <w:rsid w:val="00EE0CF7"/>
    <w:rsid w:val="00EE18D4"/>
    <w:rsid w:val="00EE37B9"/>
    <w:rsid w:val="00EE3F85"/>
    <w:rsid w:val="00EE3FEB"/>
    <w:rsid w:val="00EE7890"/>
    <w:rsid w:val="00EF2924"/>
    <w:rsid w:val="00EF3C7C"/>
    <w:rsid w:val="00EF4329"/>
    <w:rsid w:val="00EF4C22"/>
    <w:rsid w:val="00EF5D55"/>
    <w:rsid w:val="00EF6003"/>
    <w:rsid w:val="00EF6C14"/>
    <w:rsid w:val="00EF7192"/>
    <w:rsid w:val="00EF7566"/>
    <w:rsid w:val="00F00C5E"/>
    <w:rsid w:val="00F01835"/>
    <w:rsid w:val="00F03614"/>
    <w:rsid w:val="00F03954"/>
    <w:rsid w:val="00F12DD5"/>
    <w:rsid w:val="00F13793"/>
    <w:rsid w:val="00F17095"/>
    <w:rsid w:val="00F211E9"/>
    <w:rsid w:val="00F235A4"/>
    <w:rsid w:val="00F23D66"/>
    <w:rsid w:val="00F23DB6"/>
    <w:rsid w:val="00F264DA"/>
    <w:rsid w:val="00F27ED9"/>
    <w:rsid w:val="00F305E0"/>
    <w:rsid w:val="00F311E8"/>
    <w:rsid w:val="00F31279"/>
    <w:rsid w:val="00F32193"/>
    <w:rsid w:val="00F336E6"/>
    <w:rsid w:val="00F34F7E"/>
    <w:rsid w:val="00F35224"/>
    <w:rsid w:val="00F35768"/>
    <w:rsid w:val="00F36AA6"/>
    <w:rsid w:val="00F3708E"/>
    <w:rsid w:val="00F402F8"/>
    <w:rsid w:val="00F419F8"/>
    <w:rsid w:val="00F41A9E"/>
    <w:rsid w:val="00F4210C"/>
    <w:rsid w:val="00F45442"/>
    <w:rsid w:val="00F45A0F"/>
    <w:rsid w:val="00F464A6"/>
    <w:rsid w:val="00F4671F"/>
    <w:rsid w:val="00F5149A"/>
    <w:rsid w:val="00F51564"/>
    <w:rsid w:val="00F51AD4"/>
    <w:rsid w:val="00F51E23"/>
    <w:rsid w:val="00F51F9B"/>
    <w:rsid w:val="00F6019D"/>
    <w:rsid w:val="00F6192A"/>
    <w:rsid w:val="00F6353F"/>
    <w:rsid w:val="00F64708"/>
    <w:rsid w:val="00F64FF9"/>
    <w:rsid w:val="00F70CA3"/>
    <w:rsid w:val="00F71919"/>
    <w:rsid w:val="00F71A13"/>
    <w:rsid w:val="00F71F02"/>
    <w:rsid w:val="00F7296C"/>
    <w:rsid w:val="00F72B05"/>
    <w:rsid w:val="00F72EEA"/>
    <w:rsid w:val="00F73951"/>
    <w:rsid w:val="00F74721"/>
    <w:rsid w:val="00F75E63"/>
    <w:rsid w:val="00F7691E"/>
    <w:rsid w:val="00F76FF6"/>
    <w:rsid w:val="00F77B09"/>
    <w:rsid w:val="00F81E11"/>
    <w:rsid w:val="00F915BB"/>
    <w:rsid w:val="00F9184E"/>
    <w:rsid w:val="00F92990"/>
    <w:rsid w:val="00F93804"/>
    <w:rsid w:val="00F94F9F"/>
    <w:rsid w:val="00F9545B"/>
    <w:rsid w:val="00F97399"/>
    <w:rsid w:val="00F97F36"/>
    <w:rsid w:val="00FA07A7"/>
    <w:rsid w:val="00FA60F3"/>
    <w:rsid w:val="00FB5C02"/>
    <w:rsid w:val="00FB5C87"/>
    <w:rsid w:val="00FB679D"/>
    <w:rsid w:val="00FC471B"/>
    <w:rsid w:val="00FC5ABB"/>
    <w:rsid w:val="00FC5B11"/>
    <w:rsid w:val="00FC64FD"/>
    <w:rsid w:val="00FD05AE"/>
    <w:rsid w:val="00FD11D1"/>
    <w:rsid w:val="00FD20CE"/>
    <w:rsid w:val="00FD3EA5"/>
    <w:rsid w:val="00FD463B"/>
    <w:rsid w:val="00FD51FF"/>
    <w:rsid w:val="00FD622D"/>
    <w:rsid w:val="00FD7DC1"/>
    <w:rsid w:val="00FE1061"/>
    <w:rsid w:val="00FE1E1F"/>
    <w:rsid w:val="00FE2202"/>
    <w:rsid w:val="00FE5A4F"/>
    <w:rsid w:val="00FE5D9A"/>
    <w:rsid w:val="00FF0DC4"/>
    <w:rsid w:val="00FF12F9"/>
    <w:rsid w:val="00FF1BC6"/>
    <w:rsid w:val="00FF39FD"/>
    <w:rsid w:val="00FF4C3D"/>
    <w:rsid w:val="00FF7010"/>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164707320">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78167154">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24375279">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872499427">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091589048">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21678743">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E0DFF581443CF251AAB6D12C55185BE1F1CDE4F3C1CEB0ACDB27FE2097BD77ECF1B04E817680D6Z44BM" TargetMode="External"/><Relationship Id="rId18" Type="http://schemas.openxmlformats.org/officeDocument/2006/relationships/hyperlink" Target="consultantplus://offline/ref=3D1A7FDA68398B54D63C9C17DFB00AD1D0BB5CFB4559B8A9EF8F6F20BB2283A92AF06B930E645936j2jC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C552FFAFA370CD8102DFC464BD9F0879ECAD3BAA48E635A85EF8A15290A84A505BB471EB0E6F3EA2C1M" TargetMode="External"/><Relationship Id="rId7" Type="http://schemas.openxmlformats.org/officeDocument/2006/relationships/footnotes" Target="footnotes.xml"/><Relationship Id="rId12" Type="http://schemas.openxmlformats.org/officeDocument/2006/relationships/hyperlink" Target="consultantplus://offline/ref=54E0DFF581443CF251AAB6D12C55185BE1F1CDE4F3C1CEB0ACDB27FE2097BD77ECF1B04E817680D0Z449M" TargetMode="External"/><Relationship Id="rId17" Type="http://schemas.openxmlformats.org/officeDocument/2006/relationships/hyperlink" Target="consultantplus://offline/ref=E7F1430C01898A496E70B0A850B3FE888E6540BBB0B2D3CF3542E4C233189E873B4FEE4BAC12F350C9E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2758786474705B9022E4A5593128E500BB31E6E25585A1E2C4705E163BFB202AEA3A17C66BA86EdC4BM" TargetMode="External"/><Relationship Id="rId20" Type="http://schemas.openxmlformats.org/officeDocument/2006/relationships/hyperlink" Target="consultantplus://offline/ref=79C552FFAFA370CD8102DFC464BD9F0879ECAD3BAA48E635A85EF8A15290A84A505BB471EB0E6F3EA2C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0FE0EEFFC73F1CA0CAF96D5581E01DDD1098DE335FB6CF45AE71AB6ABE09C33A5EE3CD3035219v078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92758786474705B9022E4A5593128E500BB31E6E25585A1E2C4705E163BFB202AEA3A17C66BA869dC40M" TargetMode="External"/><Relationship Id="rId23" Type="http://schemas.openxmlformats.org/officeDocument/2006/relationships/hyperlink" Target="consultantplus://offline/ref=79C552FFAFA370CD8102DFC464BD9F0879ECAD3BAA48E635A85EF8A15290A84A505BB471EB0E6F3EA2CEM" TargetMode="External"/><Relationship Id="rId10" Type="http://schemas.openxmlformats.org/officeDocument/2006/relationships/hyperlink" Target="consultantplus://offline/ref=C760FE0EEFFC73F1CA0CAF96D5581E01DDD1098DE335FB6CF45AE71AB6ABE09C33A5EE3CD3035219v078N" TargetMode="External"/><Relationship Id="rId19" Type="http://schemas.openxmlformats.org/officeDocument/2006/relationships/hyperlink" Target="consultantplus://offline/ref=79C552FFAFA370CD8102DFC464BD9F0879ECAD3BAA48E635A85EF8A15290A84A505BB471EB0E6F3FA2C6M" TargetMode="External"/><Relationship Id="rId4" Type="http://schemas.microsoft.com/office/2007/relationships/stylesWithEffects" Target="stylesWithEffects.xml"/><Relationship Id="rId9" Type="http://schemas.openxmlformats.org/officeDocument/2006/relationships/hyperlink" Target="consultantplus://offline/ref=C77780B0E804D339FE1729E300480295DF98B1EF32A15F4231D5F1112D9997F6AAC678BBh4LDK" TargetMode="External"/><Relationship Id="rId14" Type="http://schemas.openxmlformats.org/officeDocument/2006/relationships/hyperlink" Target="consultantplus://offline/ref=F45D2A2C97EDAC46688C09FE03E0A0E37098F5215FB79B648F03F3F65C8E658A0E3850AB619B1AD9Q92EL" TargetMode="External"/><Relationship Id="rId22" Type="http://schemas.openxmlformats.org/officeDocument/2006/relationships/hyperlink" Target="consultantplus://offline/ref=79C552FFAFA370CD8102DFC464BD9F0879ECAD3BAA48E635A85EF8A15290A84A505BB471EB0E6F3EA2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D95D-C210-48D1-B1DF-44C709AC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16519</TotalTime>
  <Pages>17</Pages>
  <Words>8936</Words>
  <Characters>50940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266</cp:revision>
  <cp:lastPrinted>2018-09-06T13:46:00Z</cp:lastPrinted>
  <dcterms:created xsi:type="dcterms:W3CDTF">2016-04-26T12:52:00Z</dcterms:created>
  <dcterms:modified xsi:type="dcterms:W3CDTF">2018-09-24T10:36:00Z</dcterms:modified>
</cp:coreProperties>
</file>